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64CFF" w14:textId="3FED7CEE" w:rsidR="00905914" w:rsidRPr="007916C2" w:rsidRDefault="006D49B7" w:rsidP="00905914">
      <w:pPr>
        <w:tabs>
          <w:tab w:val="left" w:pos="2127"/>
        </w:tabs>
        <w:rPr>
          <w:color w:val="000000"/>
          <w:sz w:val="20"/>
          <w:szCs w:val="20"/>
        </w:rPr>
      </w:pPr>
      <w:r>
        <w:rPr>
          <w:rFonts w:ascii="Calibri" w:hAnsi="Calibri" w:cs="Calibri"/>
          <w:bCs/>
          <w:iCs/>
          <w:color w:val="000000"/>
          <w:sz w:val="20"/>
          <w:szCs w:val="20"/>
        </w:rPr>
        <w:t xml:space="preserve">ZAŁĄCZNIK  Nr 2 - </w:t>
      </w:r>
      <w:r w:rsidR="00905914" w:rsidRPr="007916C2">
        <w:rPr>
          <w:i/>
          <w:color w:val="000000"/>
          <w:sz w:val="20"/>
          <w:szCs w:val="20"/>
        </w:rPr>
        <w:t>PROJEKTOWANE POSTANOWIENIA UMOWY</w:t>
      </w:r>
    </w:p>
    <w:p w14:paraId="77249EE9" w14:textId="77777777" w:rsidR="00905914" w:rsidRPr="007916C2" w:rsidRDefault="00905914" w:rsidP="00905914">
      <w:pPr>
        <w:jc w:val="right"/>
        <w:rPr>
          <w:bCs/>
          <w:color w:val="000000"/>
          <w:sz w:val="20"/>
          <w:szCs w:val="20"/>
        </w:rPr>
      </w:pPr>
      <w:r w:rsidRPr="007916C2">
        <w:rPr>
          <w:color w:val="000000"/>
          <w:sz w:val="20"/>
          <w:szCs w:val="20"/>
        </w:rPr>
        <w:t>PROJEKTOWANE POSTANOWIENIA UMOWY – dotyczy części nr 1</w:t>
      </w:r>
    </w:p>
    <w:p w14:paraId="52F14D66" w14:textId="77777777" w:rsidR="00905914" w:rsidRPr="007916C2" w:rsidRDefault="00905914" w:rsidP="00905914">
      <w:pPr>
        <w:pStyle w:val="Tytu"/>
        <w:rPr>
          <w:bCs/>
          <w:sz w:val="20"/>
        </w:rPr>
      </w:pPr>
      <w:r w:rsidRPr="007916C2">
        <w:rPr>
          <w:bCs/>
          <w:color w:val="000000"/>
          <w:sz w:val="20"/>
        </w:rPr>
        <w:t>UMOWA   DOSTAWY</w:t>
      </w:r>
    </w:p>
    <w:p w14:paraId="0E332C88" w14:textId="38CC954C" w:rsidR="00905914" w:rsidRPr="007916C2" w:rsidRDefault="00905914" w:rsidP="00905914">
      <w:pPr>
        <w:pStyle w:val="Nagwek1"/>
        <w:jc w:val="center"/>
        <w:rPr>
          <w:sz w:val="20"/>
          <w:szCs w:val="20"/>
          <w:lang w:val="pl-PL"/>
        </w:rPr>
      </w:pPr>
      <w:r w:rsidRPr="007916C2">
        <w:rPr>
          <w:b/>
          <w:bCs/>
          <w:sz w:val="20"/>
          <w:szCs w:val="20"/>
        </w:rPr>
        <w:t>Nr: SSM.DZP.200.</w:t>
      </w:r>
      <w:r w:rsidRPr="007916C2">
        <w:rPr>
          <w:b/>
          <w:bCs/>
          <w:sz w:val="20"/>
          <w:szCs w:val="20"/>
          <w:lang w:val="pl-PL"/>
        </w:rPr>
        <w:t>80</w:t>
      </w:r>
      <w:r w:rsidRPr="007916C2">
        <w:rPr>
          <w:b/>
          <w:bCs/>
          <w:sz w:val="20"/>
          <w:szCs w:val="20"/>
        </w:rPr>
        <w:t>.202</w:t>
      </w:r>
      <w:r w:rsidRPr="007916C2">
        <w:rPr>
          <w:b/>
          <w:bCs/>
          <w:sz w:val="20"/>
          <w:szCs w:val="20"/>
          <w:lang w:val="pl-PL"/>
        </w:rPr>
        <w:t>3</w:t>
      </w:r>
      <w:r w:rsidR="0092154D" w:rsidRPr="007916C2">
        <w:rPr>
          <w:b/>
          <w:bCs/>
          <w:sz w:val="20"/>
          <w:szCs w:val="20"/>
          <w:lang w:val="pl-PL"/>
        </w:rPr>
        <w:t>/1</w:t>
      </w:r>
    </w:p>
    <w:p w14:paraId="5C401527" w14:textId="77777777" w:rsidR="00905914" w:rsidRPr="007916C2" w:rsidRDefault="00905914" w:rsidP="00905914">
      <w:pPr>
        <w:rPr>
          <w:sz w:val="20"/>
          <w:szCs w:val="20"/>
        </w:rPr>
      </w:pPr>
    </w:p>
    <w:p w14:paraId="21785867" w14:textId="77777777" w:rsidR="00905914" w:rsidRPr="007916C2" w:rsidRDefault="00905914" w:rsidP="00905914">
      <w:pPr>
        <w:rPr>
          <w:sz w:val="20"/>
          <w:szCs w:val="20"/>
        </w:rPr>
      </w:pPr>
      <w:r w:rsidRPr="007916C2">
        <w:rPr>
          <w:sz w:val="20"/>
          <w:szCs w:val="20"/>
        </w:rPr>
        <w:t>zawarta w Toruniu, w dniu ….. roku pomiędzy:</w:t>
      </w:r>
    </w:p>
    <w:p w14:paraId="20E43C17" w14:textId="77777777" w:rsidR="00905914" w:rsidRPr="007916C2" w:rsidRDefault="00905914" w:rsidP="00905914">
      <w:pPr>
        <w:pStyle w:val="Nagwek2"/>
        <w:tabs>
          <w:tab w:val="left" w:pos="1643"/>
        </w:tabs>
        <w:spacing w:line="240" w:lineRule="auto"/>
        <w:jc w:val="both"/>
        <w:rPr>
          <w:b w:val="0"/>
          <w:color w:val="000000"/>
          <w:sz w:val="20"/>
        </w:rPr>
      </w:pPr>
      <w:r w:rsidRPr="007916C2">
        <w:rPr>
          <w:b w:val="0"/>
          <w:sz w:val="20"/>
        </w:rPr>
        <w:t xml:space="preserve">Specjalistycznym Szpitalem Miejskim im. Mikołaja Kopernika w Toruniu, ul. Batorego 17/19 </w:t>
      </w:r>
    </w:p>
    <w:p w14:paraId="6EE1FB92" w14:textId="77777777" w:rsidR="00905914" w:rsidRPr="007916C2" w:rsidRDefault="00905914" w:rsidP="00905914">
      <w:pPr>
        <w:pStyle w:val="Nagwek2"/>
        <w:tabs>
          <w:tab w:val="left" w:pos="1643"/>
        </w:tabs>
        <w:spacing w:line="240" w:lineRule="auto"/>
        <w:jc w:val="both"/>
        <w:rPr>
          <w:sz w:val="20"/>
        </w:rPr>
      </w:pPr>
      <w:r w:rsidRPr="007916C2">
        <w:rPr>
          <w:b w:val="0"/>
          <w:color w:val="000000"/>
          <w:sz w:val="20"/>
        </w:rPr>
        <w:t xml:space="preserve">wpisanym do Krajowego Rejestru Sądowego w Sądzie Rejonowym w Toruniu, VII Wydział </w:t>
      </w:r>
      <w:r w:rsidRPr="007916C2">
        <w:rPr>
          <w:b w:val="0"/>
          <w:sz w:val="20"/>
        </w:rPr>
        <w:t>Gospodarczy Krajowego Rejestru Sądowego</w:t>
      </w:r>
      <w:r w:rsidRPr="007916C2">
        <w:rPr>
          <w:b w:val="0"/>
          <w:color w:val="000000"/>
          <w:sz w:val="20"/>
        </w:rPr>
        <w:t xml:space="preserve"> pod nr </w:t>
      </w:r>
      <w:r w:rsidRPr="007916C2">
        <w:rPr>
          <w:b w:val="0"/>
          <w:sz w:val="20"/>
        </w:rPr>
        <w:t>KRS 2564</w:t>
      </w:r>
    </w:p>
    <w:p w14:paraId="6E7CF93C" w14:textId="77777777" w:rsidR="00905914" w:rsidRPr="007916C2" w:rsidRDefault="00905914" w:rsidP="00905914">
      <w:pPr>
        <w:rPr>
          <w:sz w:val="20"/>
          <w:szCs w:val="20"/>
        </w:rPr>
      </w:pPr>
      <w:r w:rsidRPr="007916C2">
        <w:rPr>
          <w:sz w:val="20"/>
          <w:szCs w:val="20"/>
        </w:rPr>
        <w:t>reprezentowanym przez:</w:t>
      </w:r>
    </w:p>
    <w:p w14:paraId="4B7273E6" w14:textId="77777777" w:rsidR="00905914" w:rsidRPr="007916C2" w:rsidRDefault="00905914" w:rsidP="00905914">
      <w:pPr>
        <w:jc w:val="both"/>
        <w:rPr>
          <w:sz w:val="20"/>
          <w:szCs w:val="20"/>
        </w:rPr>
      </w:pPr>
      <w:r w:rsidRPr="007916C2">
        <w:rPr>
          <w:sz w:val="20"/>
          <w:szCs w:val="20"/>
        </w:rPr>
        <w:t>Justynę Wileńską – Dyrektora</w:t>
      </w:r>
    </w:p>
    <w:p w14:paraId="00D51733" w14:textId="77777777" w:rsidR="00905914" w:rsidRPr="007916C2" w:rsidRDefault="00905914" w:rsidP="00905914">
      <w:pPr>
        <w:rPr>
          <w:sz w:val="20"/>
          <w:szCs w:val="20"/>
        </w:rPr>
      </w:pPr>
      <w:r w:rsidRPr="007916C2">
        <w:rPr>
          <w:sz w:val="20"/>
          <w:szCs w:val="20"/>
        </w:rPr>
        <w:t>zwanym dalej „Odbiorcą”</w:t>
      </w:r>
    </w:p>
    <w:p w14:paraId="09E7AE70" w14:textId="77777777" w:rsidR="00905914" w:rsidRPr="007916C2" w:rsidRDefault="00905914" w:rsidP="00905914">
      <w:pPr>
        <w:rPr>
          <w:color w:val="000000"/>
          <w:sz w:val="20"/>
          <w:szCs w:val="20"/>
        </w:rPr>
      </w:pPr>
      <w:r w:rsidRPr="007916C2">
        <w:rPr>
          <w:sz w:val="20"/>
          <w:szCs w:val="20"/>
        </w:rPr>
        <w:t>, a</w:t>
      </w:r>
    </w:p>
    <w:p w14:paraId="181BA6EE" w14:textId="77777777" w:rsidR="00905914" w:rsidRPr="007916C2" w:rsidRDefault="00905914" w:rsidP="00905914">
      <w:pPr>
        <w:ind w:left="6"/>
        <w:jc w:val="both"/>
        <w:rPr>
          <w:color w:val="000000"/>
          <w:sz w:val="20"/>
          <w:szCs w:val="20"/>
        </w:rPr>
      </w:pPr>
      <w:r w:rsidRPr="007916C2">
        <w:rPr>
          <w:color w:val="000000"/>
          <w:sz w:val="20"/>
          <w:szCs w:val="20"/>
        </w:rPr>
        <w:tab/>
        <w:t>…… z siedzibą w ….. (kod pocztowy), ul. …, wpisaną do Rejestru Przedsiębiorców Krajowego Rejestru Sądowego przez Sąd Rejonowy, … Wydział Gospodarczy Krajowego Rejestru Sądowego pod nr KRS …, NIP…, REGON…</w:t>
      </w:r>
    </w:p>
    <w:p w14:paraId="77DFA5D4" w14:textId="77777777" w:rsidR="00905914" w:rsidRPr="007916C2" w:rsidRDefault="00905914" w:rsidP="00905914">
      <w:pPr>
        <w:ind w:left="6"/>
        <w:jc w:val="both"/>
        <w:rPr>
          <w:sz w:val="20"/>
          <w:szCs w:val="20"/>
        </w:rPr>
      </w:pPr>
      <w:r w:rsidRPr="007916C2">
        <w:rPr>
          <w:color w:val="000000"/>
          <w:sz w:val="20"/>
          <w:szCs w:val="20"/>
        </w:rPr>
        <w:t xml:space="preserve">reprezentowaną przez </w:t>
      </w:r>
    </w:p>
    <w:p w14:paraId="59E9A266" w14:textId="77777777" w:rsidR="00905914" w:rsidRPr="007916C2" w:rsidRDefault="00905914" w:rsidP="00905914">
      <w:pPr>
        <w:pStyle w:val="Nagwek2"/>
        <w:spacing w:line="240" w:lineRule="auto"/>
        <w:rPr>
          <w:b w:val="0"/>
          <w:sz w:val="20"/>
        </w:rPr>
      </w:pPr>
      <w:r w:rsidRPr="007916C2">
        <w:rPr>
          <w:b w:val="0"/>
          <w:sz w:val="20"/>
        </w:rPr>
        <w:t>..........................................................................</w:t>
      </w:r>
    </w:p>
    <w:p w14:paraId="73080655" w14:textId="77777777" w:rsidR="00905914" w:rsidRPr="007916C2" w:rsidRDefault="00905914" w:rsidP="00905914">
      <w:pPr>
        <w:pStyle w:val="Nagwek2"/>
        <w:tabs>
          <w:tab w:val="left" w:pos="9165"/>
        </w:tabs>
        <w:spacing w:line="240" w:lineRule="auto"/>
        <w:rPr>
          <w:b w:val="0"/>
          <w:sz w:val="20"/>
        </w:rPr>
      </w:pPr>
      <w:r w:rsidRPr="007916C2">
        <w:rPr>
          <w:b w:val="0"/>
          <w:sz w:val="20"/>
        </w:rPr>
        <w:t xml:space="preserve">zwaną dalej „Dostawcą” </w:t>
      </w:r>
    </w:p>
    <w:p w14:paraId="15E7DE92" w14:textId="77777777" w:rsidR="00905914" w:rsidRPr="007916C2" w:rsidRDefault="00905914" w:rsidP="00905914">
      <w:pPr>
        <w:pStyle w:val="Nagwek2"/>
        <w:tabs>
          <w:tab w:val="left" w:pos="1643"/>
        </w:tabs>
        <w:spacing w:line="240" w:lineRule="auto"/>
        <w:jc w:val="center"/>
        <w:rPr>
          <w:color w:val="000000"/>
          <w:sz w:val="20"/>
        </w:rPr>
      </w:pPr>
      <w:r w:rsidRPr="007916C2">
        <w:rPr>
          <w:b w:val="0"/>
          <w:sz w:val="20"/>
        </w:rPr>
        <w:br/>
      </w:r>
      <w:r w:rsidRPr="007916C2">
        <w:rPr>
          <w:b w:val="0"/>
          <w:color w:val="000000"/>
          <w:sz w:val="20"/>
        </w:rPr>
        <w:t>§ 1</w:t>
      </w:r>
    </w:p>
    <w:p w14:paraId="7B524BE5" w14:textId="37B45ED9" w:rsidR="00905914" w:rsidRPr="007916C2" w:rsidRDefault="00905914" w:rsidP="00905914">
      <w:pPr>
        <w:jc w:val="both"/>
        <w:rPr>
          <w:color w:val="000000"/>
          <w:sz w:val="20"/>
          <w:szCs w:val="20"/>
        </w:rPr>
      </w:pPr>
      <w:r w:rsidRPr="007916C2">
        <w:rPr>
          <w:color w:val="000000"/>
          <w:sz w:val="20"/>
          <w:szCs w:val="20"/>
        </w:rPr>
        <w:t>1. Umowę zawarto w wyniku wyboru oferty Dostawcy przez Odbiorcę w części nr</w:t>
      </w:r>
      <w:r w:rsidR="00427EAD" w:rsidRPr="007916C2">
        <w:rPr>
          <w:color w:val="000000"/>
          <w:sz w:val="20"/>
          <w:szCs w:val="20"/>
        </w:rPr>
        <w:t xml:space="preserve"> 1</w:t>
      </w:r>
      <w:r w:rsidRPr="007916C2">
        <w:rPr>
          <w:color w:val="000000"/>
          <w:sz w:val="20"/>
          <w:szCs w:val="20"/>
        </w:rPr>
        <w:t xml:space="preserve"> w postępowaniu o zamówienie publiczne w trybie przetargu nieograniczonego dotyczącego dostawy implantów ortopedycznych.</w:t>
      </w:r>
    </w:p>
    <w:p w14:paraId="1F368DA0" w14:textId="77777777" w:rsidR="00905914" w:rsidRPr="007916C2" w:rsidRDefault="00905914" w:rsidP="00905914">
      <w:pPr>
        <w:jc w:val="both"/>
        <w:rPr>
          <w:color w:val="000000"/>
          <w:sz w:val="20"/>
          <w:szCs w:val="20"/>
        </w:rPr>
      </w:pPr>
      <w:r w:rsidRPr="007916C2">
        <w:rPr>
          <w:color w:val="000000"/>
          <w:sz w:val="20"/>
          <w:szCs w:val="20"/>
        </w:rPr>
        <w:t>2. Integralną część niniejszej umowy stanowi oferta przetargowa Dostawcy.</w:t>
      </w:r>
    </w:p>
    <w:p w14:paraId="0AE3E94D" w14:textId="77777777" w:rsidR="00905914" w:rsidRPr="007916C2" w:rsidRDefault="00905914" w:rsidP="00905914">
      <w:pPr>
        <w:rPr>
          <w:sz w:val="20"/>
          <w:szCs w:val="20"/>
        </w:rPr>
      </w:pPr>
      <w:r w:rsidRPr="007916C2">
        <w:rPr>
          <w:color w:val="000000"/>
          <w:sz w:val="20"/>
          <w:szCs w:val="20"/>
        </w:rPr>
        <w:t>3. Umowę niniejszą zawiera się na okres 24 miesięcy liczony od daty jej zawarcia.</w:t>
      </w:r>
    </w:p>
    <w:p w14:paraId="6479EEF6" w14:textId="77777777" w:rsidR="00905914" w:rsidRPr="007916C2" w:rsidRDefault="00905914" w:rsidP="00905914">
      <w:pPr>
        <w:rPr>
          <w:rFonts w:eastAsia="Arial"/>
          <w:sz w:val="20"/>
          <w:szCs w:val="20"/>
        </w:rPr>
      </w:pPr>
      <w:r w:rsidRPr="007916C2">
        <w:rPr>
          <w:sz w:val="20"/>
          <w:szCs w:val="20"/>
        </w:rPr>
        <w:t>4. Załącznik nr 2 do niniejszej umowy zawiera i</w:t>
      </w:r>
      <w:r w:rsidRPr="007916C2">
        <w:rPr>
          <w:rFonts w:eastAsia="Arial"/>
          <w:sz w:val="20"/>
          <w:szCs w:val="20"/>
        </w:rPr>
        <w:t>nformacje o sposobie przetwarzania danych osobowych przez Specjalistyczny Szpital Miejski im. M. Kopernika w Toruniu.</w:t>
      </w:r>
    </w:p>
    <w:p w14:paraId="34D131DA" w14:textId="77777777" w:rsidR="00905914" w:rsidRPr="007916C2" w:rsidRDefault="00905914" w:rsidP="00905914">
      <w:pPr>
        <w:rPr>
          <w:rFonts w:eastAsia="Arial"/>
          <w:sz w:val="20"/>
          <w:szCs w:val="20"/>
        </w:rPr>
      </w:pPr>
      <w:r w:rsidRPr="007916C2">
        <w:rPr>
          <w:rFonts w:eastAsia="Arial"/>
          <w:sz w:val="20"/>
          <w:szCs w:val="20"/>
        </w:rPr>
        <w:t xml:space="preserve">5. Załącznik nr 3 do niniejszej umowy stanowi </w:t>
      </w:r>
      <w:r w:rsidRPr="007916C2">
        <w:rPr>
          <w:sz w:val="20"/>
          <w:szCs w:val="20"/>
        </w:rPr>
        <w:t>oświadczenie o akceptacji faktur przesyłanych drogą elektroniczną</w:t>
      </w:r>
      <w:r w:rsidRPr="007916C2">
        <w:rPr>
          <w:rFonts w:eastAsia="Arial"/>
          <w:sz w:val="20"/>
          <w:szCs w:val="20"/>
        </w:rPr>
        <w:t xml:space="preserve"> do Specjalistycznego Szpitala Miejskiego im. M. Kopernika w Toruniu.</w:t>
      </w:r>
    </w:p>
    <w:p w14:paraId="587253E8" w14:textId="77777777" w:rsidR="00905914" w:rsidRPr="007916C2" w:rsidRDefault="00905914" w:rsidP="00905914">
      <w:pPr>
        <w:rPr>
          <w:sz w:val="20"/>
          <w:szCs w:val="20"/>
        </w:rPr>
      </w:pPr>
      <w:r w:rsidRPr="007916C2">
        <w:rPr>
          <w:rFonts w:eastAsia="Arial"/>
          <w:sz w:val="20"/>
          <w:szCs w:val="20"/>
        </w:rPr>
        <w:t>6. Integralną część niniejszej umowy stanowi Załącznik nr 4 - formularz zużycia przedmiotu umowy.</w:t>
      </w:r>
    </w:p>
    <w:p w14:paraId="3509D1B6" w14:textId="77777777" w:rsidR="00905914" w:rsidRPr="007916C2" w:rsidRDefault="00905914" w:rsidP="00905914">
      <w:pPr>
        <w:rPr>
          <w:sz w:val="20"/>
          <w:szCs w:val="20"/>
        </w:rPr>
      </w:pPr>
    </w:p>
    <w:p w14:paraId="54BEF235" w14:textId="77777777" w:rsidR="00905914" w:rsidRPr="007916C2" w:rsidRDefault="00905914" w:rsidP="00905914">
      <w:pPr>
        <w:jc w:val="center"/>
        <w:rPr>
          <w:color w:val="000000"/>
          <w:sz w:val="20"/>
          <w:szCs w:val="20"/>
        </w:rPr>
      </w:pPr>
      <w:bookmarkStart w:id="0" w:name="_Hlk141269312"/>
      <w:r w:rsidRPr="007916C2">
        <w:rPr>
          <w:color w:val="000000"/>
          <w:sz w:val="20"/>
          <w:szCs w:val="20"/>
        </w:rPr>
        <w:t>§ 2</w:t>
      </w:r>
    </w:p>
    <w:bookmarkEnd w:id="0"/>
    <w:p w14:paraId="3C5EB2D8" w14:textId="67276FA3" w:rsidR="00905914" w:rsidRPr="007916C2" w:rsidRDefault="00905914" w:rsidP="00905914">
      <w:pPr>
        <w:jc w:val="both"/>
        <w:rPr>
          <w:color w:val="000000"/>
          <w:sz w:val="20"/>
          <w:szCs w:val="20"/>
        </w:rPr>
      </w:pPr>
      <w:r w:rsidRPr="007916C2">
        <w:rPr>
          <w:color w:val="000000"/>
          <w:sz w:val="20"/>
          <w:szCs w:val="20"/>
        </w:rPr>
        <w:t>1. Przedmiotem umowy jest dostawa</w:t>
      </w:r>
      <w:r w:rsidR="00427EAD" w:rsidRPr="007916C2">
        <w:rPr>
          <w:color w:val="000000"/>
          <w:sz w:val="20"/>
          <w:szCs w:val="20"/>
        </w:rPr>
        <w:t xml:space="preserve"> </w:t>
      </w:r>
      <w:r w:rsidRPr="007916C2">
        <w:rPr>
          <w:color w:val="000000"/>
          <w:sz w:val="20"/>
          <w:szCs w:val="20"/>
        </w:rPr>
        <w:t>implantów</w:t>
      </w:r>
      <w:r w:rsidR="00427EAD" w:rsidRPr="007916C2">
        <w:rPr>
          <w:color w:val="000000"/>
          <w:sz w:val="20"/>
          <w:szCs w:val="20"/>
        </w:rPr>
        <w:t xml:space="preserve"> do </w:t>
      </w:r>
      <w:r w:rsidR="0092154D" w:rsidRPr="007916C2">
        <w:rPr>
          <w:color w:val="000000"/>
          <w:sz w:val="20"/>
          <w:szCs w:val="20"/>
        </w:rPr>
        <w:t>operacji ł</w:t>
      </w:r>
      <w:r w:rsidR="004320B5" w:rsidRPr="007916C2">
        <w:rPr>
          <w:color w:val="000000"/>
          <w:sz w:val="20"/>
          <w:szCs w:val="20"/>
        </w:rPr>
        <w:t>ą</w:t>
      </w:r>
      <w:r w:rsidR="0092154D" w:rsidRPr="007916C2">
        <w:rPr>
          <w:color w:val="000000"/>
          <w:sz w:val="20"/>
          <w:szCs w:val="20"/>
        </w:rPr>
        <w:t>kotki</w:t>
      </w:r>
      <w:r w:rsidR="004320B5" w:rsidRPr="007916C2">
        <w:rPr>
          <w:color w:val="000000"/>
          <w:sz w:val="20"/>
          <w:szCs w:val="20"/>
        </w:rPr>
        <w:t xml:space="preserve"> </w:t>
      </w:r>
      <w:r w:rsidRPr="007916C2">
        <w:rPr>
          <w:color w:val="000000"/>
          <w:sz w:val="20"/>
          <w:szCs w:val="20"/>
        </w:rPr>
        <w:t xml:space="preserve">(w dalszej części umowy zwanymi implantami) określonych w załączniku nr 1 do niniejszej umowy. </w:t>
      </w:r>
    </w:p>
    <w:p w14:paraId="17FFEF46" w14:textId="77777777" w:rsidR="00905914" w:rsidRPr="007916C2" w:rsidRDefault="00905914" w:rsidP="00905914">
      <w:pPr>
        <w:rPr>
          <w:color w:val="000000"/>
          <w:sz w:val="20"/>
          <w:szCs w:val="20"/>
        </w:rPr>
      </w:pPr>
      <w:r w:rsidRPr="007916C2">
        <w:rPr>
          <w:color w:val="000000"/>
          <w:sz w:val="20"/>
          <w:szCs w:val="20"/>
        </w:rPr>
        <w:t>2. Załącznik, o którym mowa w ust. 1 określa rodzaje, ilości, ceny, producenta przedmiotu niniejszej umowy i stanowi integralną część umowy.</w:t>
      </w:r>
    </w:p>
    <w:p w14:paraId="508B0BFF" w14:textId="77777777" w:rsidR="00905914" w:rsidRPr="007916C2" w:rsidRDefault="00905914" w:rsidP="00905914">
      <w:pPr>
        <w:jc w:val="center"/>
        <w:rPr>
          <w:color w:val="000000"/>
          <w:sz w:val="20"/>
          <w:szCs w:val="20"/>
        </w:rPr>
      </w:pPr>
      <w:r w:rsidRPr="007916C2">
        <w:rPr>
          <w:color w:val="000000"/>
          <w:sz w:val="20"/>
          <w:szCs w:val="20"/>
        </w:rPr>
        <w:t>§ 3</w:t>
      </w:r>
    </w:p>
    <w:p w14:paraId="01581EFD" w14:textId="09D8B2F6" w:rsidR="00905914" w:rsidRPr="007916C2" w:rsidRDefault="00905914" w:rsidP="00905914">
      <w:pPr>
        <w:tabs>
          <w:tab w:val="left" w:pos="284"/>
        </w:tabs>
        <w:jc w:val="both"/>
        <w:rPr>
          <w:color w:val="000000"/>
          <w:sz w:val="20"/>
          <w:szCs w:val="20"/>
        </w:rPr>
      </w:pPr>
      <w:r w:rsidRPr="007916C2">
        <w:rPr>
          <w:color w:val="000000"/>
          <w:sz w:val="20"/>
          <w:szCs w:val="20"/>
        </w:rPr>
        <w:t>1.Dostawca zobowiązuje się do sukcesywnego dostarczania przedmiotu umowy w</w:t>
      </w:r>
      <w:r w:rsidR="001E7436">
        <w:rPr>
          <w:color w:val="000000"/>
          <w:sz w:val="20"/>
          <w:szCs w:val="20"/>
        </w:rPr>
        <w:t xml:space="preserve"> </w:t>
      </w:r>
      <w:bookmarkStart w:id="1" w:name="_Hlk141270275"/>
      <w:r w:rsidR="001E7436">
        <w:rPr>
          <w:color w:val="000000"/>
          <w:sz w:val="20"/>
          <w:szCs w:val="20"/>
        </w:rPr>
        <w:t xml:space="preserve">terminie </w:t>
      </w:r>
      <w:r w:rsidR="001E7436" w:rsidRPr="009F08A4">
        <w:rPr>
          <w:sz w:val="20"/>
          <w:szCs w:val="20"/>
        </w:rPr>
        <w:t>24 godzin od momentu złożenia zamówienia przez Odbiorcę</w:t>
      </w:r>
      <w:bookmarkEnd w:id="1"/>
      <w:r w:rsidR="001E7436">
        <w:rPr>
          <w:sz w:val="20"/>
          <w:szCs w:val="20"/>
        </w:rPr>
        <w:t>.</w:t>
      </w:r>
    </w:p>
    <w:p w14:paraId="2CA99239" w14:textId="77777777" w:rsidR="00905914" w:rsidRPr="007916C2" w:rsidRDefault="00905914" w:rsidP="00905914">
      <w:pPr>
        <w:tabs>
          <w:tab w:val="left" w:pos="284"/>
        </w:tabs>
        <w:jc w:val="both"/>
        <w:rPr>
          <w:color w:val="000000"/>
          <w:sz w:val="20"/>
          <w:szCs w:val="20"/>
        </w:rPr>
      </w:pPr>
      <w:r w:rsidRPr="007916C2">
        <w:rPr>
          <w:color w:val="000000"/>
          <w:sz w:val="20"/>
          <w:szCs w:val="20"/>
        </w:rPr>
        <w:t>2.Odbiorca może złożyć zamówienie w formie pisemnej, faxem……………., e-mailem na adres ……………..</w:t>
      </w:r>
    </w:p>
    <w:p w14:paraId="005B6509" w14:textId="77777777" w:rsidR="00905914" w:rsidRPr="007916C2" w:rsidRDefault="00905914" w:rsidP="00905914">
      <w:pPr>
        <w:jc w:val="both"/>
        <w:rPr>
          <w:color w:val="000000"/>
          <w:sz w:val="20"/>
          <w:szCs w:val="20"/>
        </w:rPr>
      </w:pPr>
      <w:r w:rsidRPr="007916C2">
        <w:rPr>
          <w:color w:val="000000"/>
          <w:sz w:val="20"/>
          <w:szCs w:val="20"/>
        </w:rPr>
        <w:t>3.Dostawca zobowiązuje się do dostarczania przedmiotu umowy na własny koszt i ryzyko, swoim transportem do siedziby Odbiorcy wraz z wniesieniem do Działu Zaopatrzenia pok. 30-32 lub do innego miejsca wskazanego przez Zamawiającego, od poniedziałku do piątku w godzinach 7.30-14:00..</w:t>
      </w:r>
    </w:p>
    <w:p w14:paraId="4D3FBE75" w14:textId="77777777" w:rsidR="00905914" w:rsidRPr="007916C2" w:rsidRDefault="00905914" w:rsidP="00905914">
      <w:pPr>
        <w:jc w:val="both"/>
        <w:rPr>
          <w:color w:val="000000"/>
          <w:sz w:val="20"/>
          <w:szCs w:val="20"/>
        </w:rPr>
      </w:pPr>
      <w:r w:rsidRPr="007916C2">
        <w:rPr>
          <w:color w:val="000000"/>
          <w:sz w:val="20"/>
          <w:szCs w:val="20"/>
        </w:rPr>
        <w:t>4.Dostawca może realizować dostawy przy pomocy osób trzecich, za których działania / zaniechania jak za własne odpowiedzialność ponosi Dostawca.</w:t>
      </w:r>
    </w:p>
    <w:p w14:paraId="217A68D5" w14:textId="77777777" w:rsidR="00905914" w:rsidRPr="007916C2" w:rsidRDefault="00905914" w:rsidP="00905914">
      <w:pPr>
        <w:jc w:val="both"/>
        <w:rPr>
          <w:color w:val="000000"/>
          <w:sz w:val="20"/>
          <w:szCs w:val="20"/>
        </w:rPr>
      </w:pPr>
      <w:r w:rsidRPr="007916C2">
        <w:rPr>
          <w:color w:val="000000"/>
          <w:sz w:val="20"/>
          <w:szCs w:val="20"/>
        </w:rPr>
        <w:t>5.Przedmiot umowy powinien być opakowany w sposób zabezpieczający go przed uszkodzeniem w czasie transportu.</w:t>
      </w:r>
    </w:p>
    <w:p w14:paraId="70148725" w14:textId="77777777" w:rsidR="00905914" w:rsidRPr="007916C2" w:rsidRDefault="00905914" w:rsidP="00905914">
      <w:pPr>
        <w:jc w:val="both"/>
        <w:rPr>
          <w:color w:val="000000"/>
          <w:sz w:val="20"/>
          <w:szCs w:val="20"/>
        </w:rPr>
      </w:pPr>
      <w:r w:rsidRPr="007916C2">
        <w:rPr>
          <w:color w:val="000000"/>
          <w:sz w:val="20"/>
          <w:szCs w:val="20"/>
        </w:rPr>
        <w:t>6.Dostawca zobowiązuje się ponieść ewentualne konsekwencje z tytułu nienależytego transportu przedmiotu umowy lub powstałych jego strat ilościowych.</w:t>
      </w:r>
    </w:p>
    <w:p w14:paraId="5E91997D" w14:textId="2CB5497D" w:rsidR="00905914" w:rsidRPr="007916C2" w:rsidRDefault="00905914" w:rsidP="00905914">
      <w:pPr>
        <w:jc w:val="both"/>
        <w:rPr>
          <w:color w:val="000000"/>
          <w:sz w:val="20"/>
          <w:szCs w:val="20"/>
        </w:rPr>
        <w:sectPr w:rsidR="00905914" w:rsidRPr="007916C2">
          <w:footerReference w:type="default" r:id="rId7"/>
          <w:pgSz w:w="11906" w:h="16838"/>
          <w:pgMar w:top="720" w:right="1418" w:bottom="1418" w:left="1418" w:header="708" w:footer="709" w:gutter="0"/>
          <w:cols w:space="708"/>
          <w:titlePg/>
          <w:docGrid w:linePitch="600" w:charSpace="32768"/>
        </w:sectPr>
      </w:pPr>
      <w:r w:rsidRPr="007916C2">
        <w:rPr>
          <w:color w:val="000000"/>
          <w:sz w:val="20"/>
          <w:szCs w:val="20"/>
        </w:rPr>
        <w:t xml:space="preserve">7.Implanty powinny posiadać odpowiednio długie okresy ważności pozwalające Odbiorcy na swobodne ich użytkowanie przez okres </w:t>
      </w:r>
      <w:r w:rsidR="00827626" w:rsidRPr="007916C2">
        <w:rPr>
          <w:color w:val="000000"/>
          <w:sz w:val="20"/>
          <w:szCs w:val="20"/>
        </w:rPr>
        <w:t xml:space="preserve">minimum 24 </w:t>
      </w:r>
      <w:r w:rsidRPr="007916C2">
        <w:rPr>
          <w:color w:val="000000"/>
          <w:sz w:val="20"/>
          <w:szCs w:val="20"/>
        </w:rPr>
        <w:t>miesięcy od daty dostawy.</w:t>
      </w:r>
    </w:p>
    <w:p w14:paraId="12BA44C7" w14:textId="77777777" w:rsidR="00905914" w:rsidRPr="007916C2" w:rsidRDefault="00905914" w:rsidP="00905914">
      <w:pPr>
        <w:jc w:val="both"/>
        <w:rPr>
          <w:color w:val="000000"/>
          <w:sz w:val="20"/>
          <w:szCs w:val="20"/>
        </w:rPr>
      </w:pPr>
      <w:r w:rsidRPr="007916C2">
        <w:rPr>
          <w:color w:val="000000"/>
          <w:sz w:val="20"/>
          <w:szCs w:val="20"/>
        </w:rPr>
        <w:lastRenderedPageBreak/>
        <w:t>8.Do dostarczonych implantów powinny być załączone atesty, jeżeli istnieją takie wymogi wydane przez odpowiednie organy do tego upoważnione.</w:t>
      </w:r>
    </w:p>
    <w:p w14:paraId="0EED3D25" w14:textId="77777777" w:rsidR="00905914" w:rsidRPr="007916C2" w:rsidRDefault="00905914" w:rsidP="00905914">
      <w:pPr>
        <w:jc w:val="both"/>
        <w:rPr>
          <w:color w:val="000000"/>
          <w:sz w:val="20"/>
          <w:szCs w:val="20"/>
        </w:rPr>
      </w:pPr>
      <w:r w:rsidRPr="007916C2">
        <w:rPr>
          <w:color w:val="000000"/>
          <w:sz w:val="20"/>
          <w:szCs w:val="20"/>
        </w:rPr>
        <w:t xml:space="preserve">9.Dostawca dostarczy Odbiorcy sprzęt sterylny i biologicznie czysty – opakowanie jednostkowe z listkami ułatwiającymi aseptyczne otwieranie, oryginalne opakowanie zbiorcze. Odbiorca wymaga, aby sprzęt sterylny/biologicznie czysty dostarczany był zgodnie z wymogami - tzn. w opakowaniu transportowym typu karton znajduje się oryginalne zafoliowane fabrycznie opakowanie jednostkowe producenta. W przeciwnym wypadku towar nie zostanie przyjęty do magazynu. Nie dopuszcza się dostawy towaru bez w/w opakowań tzw. luzem i innym rodzajem opakowania transportowego. </w:t>
      </w:r>
    </w:p>
    <w:p w14:paraId="3E4F666B" w14:textId="28006533" w:rsidR="00905914" w:rsidRPr="007916C2" w:rsidRDefault="00905914" w:rsidP="00905914">
      <w:pPr>
        <w:jc w:val="both"/>
        <w:rPr>
          <w:color w:val="000000"/>
          <w:sz w:val="20"/>
          <w:szCs w:val="20"/>
        </w:rPr>
      </w:pPr>
      <w:r w:rsidRPr="007916C2">
        <w:rPr>
          <w:color w:val="000000"/>
          <w:sz w:val="20"/>
          <w:szCs w:val="20"/>
        </w:rPr>
        <w:t>10.Przedmiot umowy w czasie obowiązywania niniejszej umowy może ulec zmniejszeniu z zastrzeżeniem jednak, że zmniejszenie ilości zamawianego przedmiotu umowy nie przekroczy 30%</w:t>
      </w:r>
      <w:r w:rsidR="0075254A">
        <w:rPr>
          <w:color w:val="000000"/>
          <w:sz w:val="20"/>
          <w:szCs w:val="20"/>
        </w:rPr>
        <w:t xml:space="preserve"> </w:t>
      </w:r>
      <w:bookmarkStart w:id="2" w:name="_Hlk141270115"/>
      <w:r w:rsidR="0075254A">
        <w:rPr>
          <w:color w:val="000000"/>
          <w:sz w:val="20"/>
          <w:szCs w:val="20"/>
        </w:rPr>
        <w:t xml:space="preserve">wartości umowy brutto określonej w </w:t>
      </w:r>
      <w:r w:rsidR="0075254A" w:rsidRPr="0075254A">
        <w:rPr>
          <w:color w:val="000000"/>
          <w:sz w:val="20"/>
          <w:szCs w:val="20"/>
        </w:rPr>
        <w:t xml:space="preserve">§ </w:t>
      </w:r>
      <w:r w:rsidR="0075254A">
        <w:rPr>
          <w:color w:val="000000"/>
          <w:sz w:val="20"/>
          <w:szCs w:val="20"/>
        </w:rPr>
        <w:t xml:space="preserve">5 ust. 1 </w:t>
      </w:r>
      <w:r w:rsidRPr="007916C2">
        <w:rPr>
          <w:color w:val="000000"/>
          <w:sz w:val="20"/>
          <w:szCs w:val="20"/>
        </w:rPr>
        <w:t xml:space="preserve">. </w:t>
      </w:r>
      <w:bookmarkEnd w:id="2"/>
      <w:r w:rsidRPr="007916C2">
        <w:rPr>
          <w:color w:val="000000"/>
          <w:sz w:val="20"/>
          <w:szCs w:val="20"/>
        </w:rPr>
        <w:t>W przypadku niewykorzystania przez Odbiorcę całości zamówienia Dostawcy nie przysługuje żadne roszczenie. Postępowanie takie nie czyni umowy nieważną.</w:t>
      </w:r>
    </w:p>
    <w:p w14:paraId="0718F6A2" w14:textId="77777777" w:rsidR="00905914" w:rsidRPr="007916C2" w:rsidRDefault="00905914" w:rsidP="00905914">
      <w:pPr>
        <w:jc w:val="both"/>
        <w:rPr>
          <w:sz w:val="20"/>
          <w:szCs w:val="20"/>
        </w:rPr>
      </w:pPr>
      <w:r w:rsidRPr="007916C2">
        <w:rPr>
          <w:color w:val="000000"/>
          <w:sz w:val="20"/>
          <w:szCs w:val="20"/>
        </w:rPr>
        <w:t xml:space="preserve">11.Osobą upoważnioną ze strony Odbiorcy do składnia zamówień jest pani Róża Walczak - </w:t>
      </w:r>
      <w:proofErr w:type="spellStart"/>
      <w:r w:rsidRPr="007916C2">
        <w:rPr>
          <w:color w:val="000000"/>
          <w:sz w:val="20"/>
          <w:szCs w:val="20"/>
        </w:rPr>
        <w:t>Cupa</w:t>
      </w:r>
      <w:proofErr w:type="spellEnd"/>
      <w:r w:rsidRPr="007916C2">
        <w:rPr>
          <w:color w:val="000000"/>
          <w:sz w:val="20"/>
          <w:szCs w:val="20"/>
        </w:rPr>
        <w:t xml:space="preserve"> – Kierownik Działu Zaopatrzenia.</w:t>
      </w:r>
    </w:p>
    <w:p w14:paraId="63BA5D92" w14:textId="77777777" w:rsidR="00905914" w:rsidRPr="007916C2" w:rsidRDefault="00905914" w:rsidP="00905914">
      <w:pPr>
        <w:jc w:val="both"/>
        <w:rPr>
          <w:sz w:val="20"/>
          <w:szCs w:val="20"/>
        </w:rPr>
      </w:pPr>
      <w:r w:rsidRPr="007916C2">
        <w:rPr>
          <w:sz w:val="20"/>
          <w:szCs w:val="20"/>
        </w:rPr>
        <w:t>12.W przypadku niezrealizowania dostawy przez Dostawcę w terminie określonym w §3 ust.1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kara umowną, o której mowa w §9 ust.1 pkt.2 niniejszej umowy.</w:t>
      </w:r>
    </w:p>
    <w:p w14:paraId="7FA49722" w14:textId="77777777" w:rsidR="00905914" w:rsidRPr="007916C2" w:rsidRDefault="00905914" w:rsidP="00905914">
      <w:pPr>
        <w:jc w:val="both"/>
        <w:rPr>
          <w:color w:val="000000"/>
          <w:sz w:val="20"/>
          <w:szCs w:val="20"/>
        </w:rPr>
      </w:pPr>
      <w:r w:rsidRPr="007916C2">
        <w:rPr>
          <w:sz w:val="20"/>
          <w:szCs w:val="20"/>
        </w:rPr>
        <w:t>13.</w:t>
      </w:r>
      <w:r w:rsidRPr="007916C2">
        <w:rPr>
          <w:color w:val="000000"/>
          <w:sz w:val="20"/>
          <w:szCs w:val="20"/>
        </w:rPr>
        <w:t>Na opakowaniach (sprzętu sterylnego) znajdują się samoprzylepne kontrolki umożliwiające powtórne wklejenie do protokołu operacyjnego z identyfikacją danego wyrobu – nr katalogowy, producent, data ważności, nr serii.</w:t>
      </w:r>
    </w:p>
    <w:p w14:paraId="6846DF2C" w14:textId="77777777" w:rsidR="00905914" w:rsidRPr="007916C2" w:rsidRDefault="00905914" w:rsidP="00905914">
      <w:pPr>
        <w:jc w:val="both"/>
        <w:rPr>
          <w:color w:val="000000"/>
          <w:sz w:val="20"/>
          <w:szCs w:val="20"/>
        </w:rPr>
      </w:pPr>
      <w:r w:rsidRPr="007916C2">
        <w:rPr>
          <w:color w:val="000000"/>
          <w:sz w:val="20"/>
          <w:szCs w:val="20"/>
        </w:rPr>
        <w:t>14.</w:t>
      </w:r>
      <w:r w:rsidRPr="007916C2">
        <w:rPr>
          <w:sz w:val="20"/>
          <w:szCs w:val="20"/>
        </w:rPr>
        <w:t xml:space="preserve"> </w:t>
      </w:r>
      <w:r w:rsidRPr="007916C2">
        <w:rPr>
          <w:color w:val="000000"/>
          <w:sz w:val="20"/>
          <w:szCs w:val="20"/>
        </w:rPr>
        <w:t>Dostawca zobowiązuje się na każde żądanie Odbiorcy (w terminie do 3 dni od dnia przesłania przez Odbiorcę Dostawcy wezwania) do przedłożenia dokumentów potwierdzających spełnienie wymagań w postaci:</w:t>
      </w:r>
    </w:p>
    <w:p w14:paraId="01EC8383" w14:textId="77777777" w:rsidR="00905914" w:rsidRPr="007916C2" w:rsidRDefault="00905914" w:rsidP="00905914">
      <w:pPr>
        <w:jc w:val="both"/>
        <w:rPr>
          <w:color w:val="000000"/>
          <w:sz w:val="20"/>
          <w:szCs w:val="20"/>
        </w:rPr>
      </w:pPr>
      <w:r w:rsidRPr="007916C2">
        <w:rPr>
          <w:color w:val="000000"/>
          <w:sz w:val="20"/>
          <w:szCs w:val="20"/>
        </w:rPr>
        <w:t>1) w przypadku oferowania wyrobów medycznych klasy I, które posiadają deklarację zgodności EC(WE), poświadczającą zgodność z dyrektywą 93/42/EWG z dnia 14 czerwca 1993 r. dotyczącą wyrobów medycznych, wprowadzonych do obrotu przed 26 maja 2021 r.: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 że oferowane wyroby zostały wprowadzone do obrotu przed dniem 26 maja 2021 r.;</w:t>
      </w:r>
    </w:p>
    <w:p w14:paraId="697DFAF9" w14:textId="77777777" w:rsidR="00905914" w:rsidRPr="007916C2" w:rsidRDefault="00905914" w:rsidP="00905914">
      <w:pPr>
        <w:jc w:val="both"/>
        <w:rPr>
          <w:color w:val="000000"/>
          <w:sz w:val="20"/>
          <w:szCs w:val="20"/>
        </w:rPr>
      </w:pPr>
      <w:r w:rsidRPr="007916C2">
        <w:rPr>
          <w:color w:val="000000"/>
          <w:sz w:val="20"/>
          <w:szCs w:val="20"/>
        </w:rPr>
        <w:t>2) w przypadku oferowania wyrobów medycznych, o których mowa w art. 120 ust. 2 i 3 rozporządzenia UE nr 2017/745 z dnia 5 kwietnia 2017 r. w sprawie wyrobów medycznych – tj. korzystających z okresów przejściowych: deklaracji zgodności oferowanych wyrobów, wystawiona przez producenta, poświadczającej zgodność wyrobów z wymaganiami dyrektywy nr 93/42/EWG z dnia 14 czerwca 1993 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2112201E" w14:textId="77777777" w:rsidR="00905914" w:rsidRPr="007916C2" w:rsidRDefault="00905914" w:rsidP="00905914">
      <w:pPr>
        <w:jc w:val="both"/>
        <w:rPr>
          <w:color w:val="000000"/>
          <w:sz w:val="20"/>
          <w:szCs w:val="20"/>
          <w:shd w:val="clear" w:color="auto" w:fill="FFFF00"/>
        </w:rPr>
      </w:pPr>
      <w:r w:rsidRPr="007916C2">
        <w:rPr>
          <w:color w:val="000000"/>
          <w:sz w:val="20"/>
          <w:szCs w:val="20"/>
        </w:rPr>
        <w:t>3) w przypadku oferowania wyrobów medycznych nieobjętych punktami 1) lub 2):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4F66DA77" w14:textId="77777777" w:rsidR="00905914" w:rsidRPr="007916C2" w:rsidRDefault="00905914" w:rsidP="00905914">
      <w:pPr>
        <w:jc w:val="both"/>
        <w:rPr>
          <w:color w:val="000000"/>
          <w:sz w:val="20"/>
          <w:szCs w:val="20"/>
        </w:rPr>
      </w:pPr>
      <w:r w:rsidRPr="007916C2">
        <w:rPr>
          <w:sz w:val="20"/>
          <w:szCs w:val="20"/>
        </w:rPr>
        <w:t>15.W przypadku niedostarczenia przez Dostawcę dokumentów w terminie określonym w ustępie 14 Odbiorca może Dostawcy naliczyć karę umowną, o której mowa w §9 ust.6 niniejszej umowy</w:t>
      </w:r>
      <w:r w:rsidRPr="007916C2">
        <w:rPr>
          <w:color w:val="000000"/>
          <w:sz w:val="20"/>
          <w:szCs w:val="20"/>
          <w:shd w:val="clear" w:color="auto" w:fill="FFFF00"/>
        </w:rPr>
        <w:t>.</w:t>
      </w:r>
    </w:p>
    <w:p w14:paraId="37D7F095" w14:textId="77777777" w:rsidR="00905914" w:rsidRPr="007916C2" w:rsidRDefault="00905914" w:rsidP="00905914">
      <w:pPr>
        <w:jc w:val="center"/>
        <w:rPr>
          <w:sz w:val="20"/>
          <w:szCs w:val="20"/>
        </w:rPr>
      </w:pPr>
      <w:r w:rsidRPr="007916C2">
        <w:rPr>
          <w:color w:val="000000"/>
          <w:sz w:val="20"/>
          <w:szCs w:val="20"/>
        </w:rPr>
        <w:t>§ 4</w:t>
      </w:r>
    </w:p>
    <w:p w14:paraId="4390854C" w14:textId="4A8D8A15" w:rsidR="009F08A4" w:rsidRPr="009F08A4" w:rsidRDefault="009F08A4" w:rsidP="009F08A4">
      <w:pPr>
        <w:autoSpaceDE w:val="0"/>
        <w:jc w:val="both"/>
        <w:rPr>
          <w:b/>
          <w:bCs/>
          <w:sz w:val="20"/>
          <w:szCs w:val="20"/>
        </w:rPr>
      </w:pPr>
      <w:r w:rsidRPr="009F08A4">
        <w:rPr>
          <w:sz w:val="20"/>
          <w:szCs w:val="20"/>
        </w:rPr>
        <w:t>1. Dostawca zobowiązuje się do utworzenia w terminie 5 dni od daty zawarcia niniejszej umowy</w:t>
      </w:r>
      <w:r w:rsidR="0071480A">
        <w:rPr>
          <w:sz w:val="20"/>
          <w:szCs w:val="20"/>
        </w:rPr>
        <w:t>,</w:t>
      </w:r>
      <w:r w:rsidRPr="009F08A4">
        <w:rPr>
          <w:sz w:val="20"/>
          <w:szCs w:val="20"/>
        </w:rPr>
        <w:t xml:space="preserve"> pod rygor</w:t>
      </w:r>
      <w:r w:rsidR="00FE2FB0">
        <w:rPr>
          <w:sz w:val="20"/>
          <w:szCs w:val="20"/>
        </w:rPr>
        <w:t>em</w:t>
      </w:r>
      <w:r w:rsidRPr="009F08A4">
        <w:rPr>
          <w:sz w:val="20"/>
          <w:szCs w:val="20"/>
        </w:rPr>
        <w:t xml:space="preserve"> naliczenia kary umownej określonej w §9 ust.6</w:t>
      </w:r>
      <w:r w:rsidR="00C578C0">
        <w:rPr>
          <w:sz w:val="20"/>
          <w:szCs w:val="20"/>
        </w:rPr>
        <w:t>,</w:t>
      </w:r>
      <w:r w:rsidRPr="009F08A4">
        <w:rPr>
          <w:sz w:val="20"/>
          <w:szCs w:val="20"/>
        </w:rPr>
        <w:t xml:space="preserve"> i utrzymywania w siedzibie Odbiorcy kompletnego „banku” oferowanych produktów, określonych w załączniku nr 1 do niniejszej umowy, zwanego dalej „bankiem implantów”, w ilości określonej przez Odbiorcę. </w:t>
      </w:r>
    </w:p>
    <w:p w14:paraId="1A567CC5" w14:textId="77777777" w:rsidR="009F08A4" w:rsidRPr="009F08A4" w:rsidRDefault="009F08A4" w:rsidP="009F08A4">
      <w:pPr>
        <w:autoSpaceDE w:val="0"/>
        <w:jc w:val="both"/>
        <w:rPr>
          <w:sz w:val="20"/>
          <w:szCs w:val="20"/>
        </w:rPr>
      </w:pPr>
      <w:r w:rsidRPr="009F08A4">
        <w:rPr>
          <w:sz w:val="20"/>
          <w:szCs w:val="20"/>
        </w:rPr>
        <w:t xml:space="preserve">2. „Bank implantów” jest własnością Dostawcy. Odbiorca odpowiada finansowo za przedmiot umowy, który zostanie pobrany i zużyty lub zagubiony. </w:t>
      </w:r>
    </w:p>
    <w:p w14:paraId="02FD41F9" w14:textId="77777777" w:rsidR="009F08A4" w:rsidRPr="009F08A4" w:rsidRDefault="009F08A4" w:rsidP="009F08A4">
      <w:pPr>
        <w:autoSpaceDE w:val="0"/>
        <w:jc w:val="both"/>
        <w:rPr>
          <w:sz w:val="20"/>
          <w:szCs w:val="20"/>
        </w:rPr>
      </w:pPr>
      <w:r w:rsidRPr="009F08A4">
        <w:rPr>
          <w:sz w:val="20"/>
          <w:szCs w:val="20"/>
        </w:rPr>
        <w:t xml:space="preserve">3. Przekazania i odbioru przedmiotu umowy stanowiącego „bank implantów” strony dokonają protokólarnie. W dniu przekazania przedmiotu umowy stanowiącego „bank implantów” Dostawca przekaże Odbiorcy szczegółowy wykaz przekazanego „banku implantów” sporządzony w języku polskim. </w:t>
      </w:r>
    </w:p>
    <w:p w14:paraId="48D8ADF8" w14:textId="77777777" w:rsidR="009F08A4" w:rsidRPr="009F08A4" w:rsidRDefault="009F08A4" w:rsidP="009F08A4">
      <w:pPr>
        <w:autoSpaceDE w:val="0"/>
        <w:jc w:val="both"/>
        <w:rPr>
          <w:sz w:val="20"/>
          <w:szCs w:val="20"/>
        </w:rPr>
      </w:pPr>
      <w:r w:rsidRPr="009F08A4">
        <w:rPr>
          <w:sz w:val="20"/>
          <w:szCs w:val="20"/>
        </w:rPr>
        <w:t xml:space="preserve">4. Dostawca zobowiązuje się do uzupełniania bezpośrednio do Działu Zaopatrzenia p.30-32 wyłącznie pełnego kompletu zużytych wyrobów w terminie </w:t>
      </w:r>
      <w:bookmarkStart w:id="3" w:name="_Hlk141269099"/>
      <w:r w:rsidRPr="009F08A4">
        <w:rPr>
          <w:sz w:val="20"/>
          <w:szCs w:val="20"/>
        </w:rPr>
        <w:t>24 godzin od momentu złożenia zamówienia przez Odbiorcę</w:t>
      </w:r>
      <w:bookmarkEnd w:id="3"/>
      <w:r w:rsidRPr="009F08A4">
        <w:rPr>
          <w:sz w:val="20"/>
          <w:szCs w:val="20"/>
        </w:rPr>
        <w:t>. Dostawca zrealizuje dostawę zgodnie z §3 ust.1 z zastrzeżeniem niniejszego ustępu.</w:t>
      </w:r>
    </w:p>
    <w:p w14:paraId="3B96EBFF" w14:textId="639C11D6" w:rsidR="009F08A4" w:rsidRPr="009F08A4" w:rsidRDefault="009F08A4" w:rsidP="009F08A4">
      <w:pPr>
        <w:autoSpaceDE w:val="0"/>
        <w:jc w:val="both"/>
        <w:rPr>
          <w:sz w:val="20"/>
          <w:szCs w:val="20"/>
        </w:rPr>
      </w:pPr>
      <w:r w:rsidRPr="009F08A4">
        <w:rPr>
          <w:sz w:val="20"/>
          <w:szCs w:val="20"/>
        </w:rPr>
        <w:lastRenderedPageBreak/>
        <w:t xml:space="preserve">5. Odbiorca zobowiązuje się każdorazowo najpóźniej w terminie 7 dni od daty zużycia przedmiotu umowy do pisemnego poinformowania Dostawcy o zaistniałym fakcie. Wzory formularza zużycia przedmiotu umowy, (dostosowany do złożonej oferty) Dostawca prześle Odbiorcy w wersji elektronicznej na adres e-mail zaopatrzenie@med.torun.pl oraz w wersji papierowej w terminie 3 dni po dacie zawarcia umowy pod rygorem naliczenia kary określonej w §9 </w:t>
      </w:r>
      <w:r w:rsidR="008916FC">
        <w:rPr>
          <w:sz w:val="20"/>
          <w:szCs w:val="20"/>
        </w:rPr>
        <w:t>ust. 6</w:t>
      </w:r>
      <w:r w:rsidRPr="009F08A4">
        <w:rPr>
          <w:sz w:val="20"/>
          <w:szCs w:val="20"/>
        </w:rPr>
        <w:t>.</w:t>
      </w:r>
    </w:p>
    <w:p w14:paraId="27E86B82" w14:textId="77777777" w:rsidR="009F08A4" w:rsidRPr="009F08A4" w:rsidRDefault="009F08A4" w:rsidP="009F08A4">
      <w:pPr>
        <w:autoSpaceDE w:val="0"/>
        <w:jc w:val="both"/>
        <w:rPr>
          <w:sz w:val="20"/>
          <w:szCs w:val="20"/>
        </w:rPr>
      </w:pPr>
      <w:r w:rsidRPr="009F08A4">
        <w:rPr>
          <w:sz w:val="20"/>
          <w:szCs w:val="20"/>
        </w:rPr>
        <w:t xml:space="preserve">6. Dostawca ma prawo kontrolowania stanu i ilości przedmiotu umowy raz na kwartał. </w:t>
      </w:r>
    </w:p>
    <w:p w14:paraId="1A7113D9" w14:textId="77777777" w:rsidR="009F08A4" w:rsidRPr="009F08A4" w:rsidRDefault="009F08A4" w:rsidP="009F08A4">
      <w:pPr>
        <w:autoSpaceDE w:val="0"/>
        <w:jc w:val="both"/>
        <w:rPr>
          <w:sz w:val="20"/>
          <w:szCs w:val="20"/>
        </w:rPr>
      </w:pPr>
      <w:r w:rsidRPr="009F08A4">
        <w:rPr>
          <w:sz w:val="20"/>
          <w:szCs w:val="20"/>
        </w:rPr>
        <w:t xml:space="preserve">7. Rozliczenia końcowego przedmiotu umowy zawartego w „banku implantów” strony dokonają najpóźniej w ciągu 7 dni od daty zakończenia obowiązywania niniejszej umowy. </w:t>
      </w:r>
    </w:p>
    <w:p w14:paraId="4EA93350" w14:textId="7F133974" w:rsidR="00905914" w:rsidRPr="007916C2" w:rsidRDefault="009F08A4" w:rsidP="009F08A4">
      <w:pPr>
        <w:autoSpaceDE w:val="0"/>
        <w:jc w:val="both"/>
        <w:rPr>
          <w:sz w:val="20"/>
          <w:szCs w:val="20"/>
        </w:rPr>
      </w:pPr>
      <w:r w:rsidRPr="009F08A4">
        <w:rPr>
          <w:sz w:val="20"/>
          <w:szCs w:val="20"/>
        </w:rPr>
        <w:t>8. Niezużyty przedmiot umowy stanowiący „bank implantów” zostanie zwrócony Dostawcy przez Odbiorcę protokołem zdawczo-odbiorczym.</w:t>
      </w:r>
      <w:r w:rsidR="00905914" w:rsidRPr="007916C2">
        <w:rPr>
          <w:sz w:val="20"/>
          <w:szCs w:val="20"/>
        </w:rPr>
        <w:t xml:space="preserve">. </w:t>
      </w:r>
    </w:p>
    <w:p w14:paraId="4C226ACA" w14:textId="77777777" w:rsidR="00905914" w:rsidRPr="007916C2" w:rsidRDefault="00905914" w:rsidP="00905914">
      <w:pPr>
        <w:jc w:val="center"/>
        <w:rPr>
          <w:color w:val="000000"/>
          <w:sz w:val="20"/>
          <w:szCs w:val="20"/>
        </w:rPr>
      </w:pPr>
    </w:p>
    <w:p w14:paraId="5F67A258" w14:textId="77777777" w:rsidR="00905914" w:rsidRPr="007916C2" w:rsidRDefault="00905914" w:rsidP="00905914">
      <w:pPr>
        <w:jc w:val="center"/>
        <w:rPr>
          <w:sz w:val="20"/>
          <w:szCs w:val="20"/>
        </w:rPr>
      </w:pPr>
      <w:r w:rsidRPr="007916C2">
        <w:rPr>
          <w:color w:val="0070C0"/>
          <w:sz w:val="20"/>
          <w:szCs w:val="20"/>
        </w:rPr>
        <w:t>§ 5</w:t>
      </w:r>
    </w:p>
    <w:p w14:paraId="25CBF771" w14:textId="77777777" w:rsidR="00905914" w:rsidRPr="007916C2" w:rsidRDefault="00905914" w:rsidP="00905914">
      <w:pPr>
        <w:jc w:val="both"/>
        <w:rPr>
          <w:sz w:val="20"/>
          <w:szCs w:val="20"/>
        </w:rPr>
      </w:pPr>
      <w:r w:rsidRPr="007916C2">
        <w:rPr>
          <w:sz w:val="20"/>
          <w:szCs w:val="20"/>
        </w:rPr>
        <w:t>1.Ogólna wartość umowy brutto wraz z należnym podatkiem VAT wynosi …. zł (słownie: ….).</w:t>
      </w:r>
    </w:p>
    <w:p w14:paraId="1CE06BFD" w14:textId="6830B30A" w:rsidR="00905914" w:rsidRPr="007916C2" w:rsidRDefault="00905914" w:rsidP="00905914">
      <w:pPr>
        <w:jc w:val="both"/>
        <w:rPr>
          <w:sz w:val="20"/>
          <w:szCs w:val="20"/>
        </w:rPr>
      </w:pPr>
      <w:r w:rsidRPr="007916C2">
        <w:rPr>
          <w:sz w:val="20"/>
          <w:szCs w:val="20"/>
        </w:rPr>
        <w:t>2.Odbiorca zobowiązuje się należność za zużyty przedmiot umowy uiszczać przelewem na wskazane przez Dostawcę konto w terminie 60 dni od daty doręczenia Odbiorcy prawidłowo wystawionej faktury, przy czym za dzień zapłaty uważać się będzie dzień obciążenia rachunku bankowego Odbiorcy. Podstawę do wystawienia faktury stanowi podpisany przez Odbiorcę formularz zużycia, o którym mowa w § 4 ust.</w:t>
      </w:r>
      <w:r w:rsidR="00536861">
        <w:rPr>
          <w:sz w:val="20"/>
          <w:szCs w:val="20"/>
        </w:rPr>
        <w:t>5</w:t>
      </w:r>
      <w:r w:rsidRPr="007916C2">
        <w:rPr>
          <w:sz w:val="20"/>
          <w:szCs w:val="20"/>
        </w:rPr>
        <w:t>.</w:t>
      </w:r>
    </w:p>
    <w:p w14:paraId="689B9CC1" w14:textId="77777777" w:rsidR="00905914" w:rsidRPr="007916C2" w:rsidRDefault="00905914" w:rsidP="00905914">
      <w:pPr>
        <w:jc w:val="both"/>
        <w:rPr>
          <w:sz w:val="20"/>
          <w:szCs w:val="20"/>
        </w:rPr>
      </w:pPr>
      <w:r w:rsidRPr="007916C2">
        <w:rPr>
          <w:sz w:val="20"/>
          <w:szCs w:val="20"/>
        </w:rPr>
        <w:t xml:space="preserve">3.Dostawca na fakturze lub dokumencie </w:t>
      </w:r>
      <w:proofErr w:type="spellStart"/>
      <w:r w:rsidRPr="007916C2">
        <w:rPr>
          <w:sz w:val="20"/>
          <w:szCs w:val="20"/>
        </w:rPr>
        <w:t>wz</w:t>
      </w:r>
      <w:proofErr w:type="spellEnd"/>
      <w:r w:rsidRPr="007916C2">
        <w:rPr>
          <w:sz w:val="20"/>
          <w:szCs w:val="20"/>
        </w:rPr>
        <w:t xml:space="preserve"> każdorazowo realizując dostawę zobowiązany jest podać: nazwę, numer katalogowy, numer serii i datę ważności dostarczanego przedmiotu umowy. Bez ww. danych towar nie zostanie przyjęty.</w:t>
      </w:r>
    </w:p>
    <w:p w14:paraId="34D97BC5" w14:textId="64781F61" w:rsidR="00905914" w:rsidRPr="007916C2" w:rsidRDefault="00905914" w:rsidP="00905914">
      <w:pPr>
        <w:jc w:val="both"/>
        <w:rPr>
          <w:sz w:val="20"/>
          <w:szCs w:val="20"/>
        </w:rPr>
      </w:pPr>
      <w:r w:rsidRPr="007916C2">
        <w:rPr>
          <w:sz w:val="20"/>
          <w:szCs w:val="20"/>
        </w:rPr>
        <w:t>4.Wystawianie faktury i uzupełnienie implantów odbywają się wyłącznie jednorazowo wg formularza zużycia implantów, o którym mowa w § 4 ust.</w:t>
      </w:r>
      <w:r w:rsidR="00536861">
        <w:rPr>
          <w:sz w:val="20"/>
          <w:szCs w:val="20"/>
        </w:rPr>
        <w:t>5</w:t>
      </w:r>
      <w:r w:rsidRPr="007916C2">
        <w:rPr>
          <w:sz w:val="20"/>
          <w:szCs w:val="20"/>
        </w:rPr>
        <w:t>, tj. jedna faktura na wszystkie elementy zużyte w trakcie zabiegu, udokumentowane na formularzu zużycia implantu. Nie dopuszcza się wystawiania kilku faktur na jeden formularz zużycia oraz dostarczania lub uzupełnienia implantów częściowo.</w:t>
      </w:r>
    </w:p>
    <w:p w14:paraId="166DFE60" w14:textId="094A2232" w:rsidR="00905914" w:rsidRPr="007916C2" w:rsidRDefault="00905914" w:rsidP="00905914">
      <w:pPr>
        <w:jc w:val="both"/>
        <w:rPr>
          <w:sz w:val="20"/>
          <w:szCs w:val="20"/>
        </w:rPr>
      </w:pPr>
      <w:r w:rsidRPr="007916C2">
        <w:rPr>
          <w:sz w:val="20"/>
          <w:szCs w:val="20"/>
        </w:rPr>
        <w:t>5.Dostawca wystawia Odbiorcy każdorazowo tylko jedną fakturę obejmującą całość złożonego przez Odbiorcę zamówienia, o którym mowa w § 3 ust.1 pod rygorem kary określonej w §9 ust.</w:t>
      </w:r>
      <w:r w:rsidR="00E950E8">
        <w:rPr>
          <w:sz w:val="20"/>
          <w:szCs w:val="20"/>
        </w:rPr>
        <w:t xml:space="preserve"> 7</w:t>
      </w:r>
      <w:r w:rsidRPr="007916C2">
        <w:rPr>
          <w:sz w:val="20"/>
          <w:szCs w:val="20"/>
        </w:rPr>
        <w:t>.</w:t>
      </w:r>
    </w:p>
    <w:p w14:paraId="14C45922" w14:textId="77777777" w:rsidR="00905914" w:rsidRPr="007916C2" w:rsidRDefault="00905914" w:rsidP="00905914">
      <w:pPr>
        <w:jc w:val="both"/>
        <w:rPr>
          <w:sz w:val="20"/>
          <w:szCs w:val="20"/>
        </w:rPr>
      </w:pPr>
      <w:r w:rsidRPr="007916C2">
        <w:rPr>
          <w:sz w:val="20"/>
          <w:szCs w:val="20"/>
        </w:rPr>
        <w:t>6.Dostawca nie może bez zgody podmiotu tworzącego Odbiorcę zbywać wierzytelności z tytułu realizacji niniejszej umowy na rzecz osób trzecich.</w:t>
      </w:r>
    </w:p>
    <w:p w14:paraId="4B9C1FEE" w14:textId="77777777" w:rsidR="00905914" w:rsidRPr="007916C2" w:rsidRDefault="00905914" w:rsidP="00905914">
      <w:pPr>
        <w:jc w:val="both"/>
        <w:rPr>
          <w:color w:val="000000"/>
          <w:sz w:val="20"/>
          <w:szCs w:val="20"/>
        </w:rPr>
      </w:pPr>
      <w:r w:rsidRPr="007916C2">
        <w:rPr>
          <w:sz w:val="20"/>
          <w:szCs w:val="20"/>
        </w:rPr>
        <w:t>7.</w:t>
      </w:r>
      <w:r w:rsidRPr="007916C2">
        <w:rPr>
          <w:color w:val="000000"/>
          <w:sz w:val="20"/>
          <w:szCs w:val="20"/>
        </w:rPr>
        <w:t>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3F81B83D" w14:textId="77777777" w:rsidR="00905914" w:rsidRPr="007916C2" w:rsidRDefault="00905914" w:rsidP="00905914">
      <w:pPr>
        <w:jc w:val="both"/>
        <w:rPr>
          <w:color w:val="000000"/>
          <w:sz w:val="20"/>
          <w:szCs w:val="20"/>
        </w:rPr>
      </w:pPr>
      <w:r w:rsidRPr="007916C2">
        <w:rPr>
          <w:color w:val="000000"/>
          <w:sz w:val="20"/>
          <w:szCs w:val="20"/>
        </w:rPr>
        <w:t>8.Za zrealizowane dostawy Odbiorca zapłaci Dostawcy wynagrodzenie ustalone jako iloczyn obowiązujących cen jednostkowych brutto, określonych w załączniku nr…. do niniejszej umowy, oraz faktycznie dostarczonych ilości przedmiotu umowy.</w:t>
      </w:r>
    </w:p>
    <w:p w14:paraId="6E85E0A3" w14:textId="77777777" w:rsidR="00905914" w:rsidRPr="007916C2" w:rsidRDefault="00905914" w:rsidP="00905914">
      <w:pPr>
        <w:jc w:val="both"/>
        <w:rPr>
          <w:color w:val="000000"/>
          <w:sz w:val="20"/>
          <w:szCs w:val="20"/>
        </w:rPr>
      </w:pPr>
      <w:r w:rsidRPr="007916C2">
        <w:rPr>
          <w:color w:val="000000"/>
          <w:sz w:val="20"/>
          <w:szCs w:val="20"/>
        </w:rPr>
        <w:t>9.Za dostarczany sukcesywnie w częściach przedmiot umowy Odbiorca wypłacać będzie wynagrodzenie częściowe nie mniejsze niż 0,05%</w:t>
      </w:r>
      <w:r w:rsidRPr="007916C2">
        <w:rPr>
          <w:rFonts w:eastAsia="Andale Sans UI"/>
          <w:color w:val="000000"/>
          <w:sz w:val="20"/>
          <w:szCs w:val="20"/>
        </w:rPr>
        <w:t xml:space="preserve"> wartości umowy brutto, określonej w § 5 ust. 1 niniejszej umowy. Procentowa wartość ostatniej części wynagrodzenia nie może wynosić więcej niż 50% wynagrodzenia należnego Dostawcy.</w:t>
      </w:r>
    </w:p>
    <w:p w14:paraId="2107BD4F" w14:textId="77777777" w:rsidR="00905914" w:rsidRPr="007916C2" w:rsidRDefault="00905914" w:rsidP="00905914">
      <w:pPr>
        <w:jc w:val="center"/>
        <w:rPr>
          <w:color w:val="000000"/>
          <w:sz w:val="20"/>
          <w:szCs w:val="20"/>
        </w:rPr>
      </w:pPr>
      <w:r w:rsidRPr="007916C2">
        <w:rPr>
          <w:color w:val="000000"/>
          <w:sz w:val="20"/>
          <w:szCs w:val="20"/>
        </w:rPr>
        <w:t>§ 6</w:t>
      </w:r>
    </w:p>
    <w:p w14:paraId="40F64F59" w14:textId="77777777" w:rsidR="00905914" w:rsidRPr="007916C2" w:rsidRDefault="00905914" w:rsidP="00905914">
      <w:pPr>
        <w:jc w:val="both"/>
        <w:rPr>
          <w:sz w:val="20"/>
          <w:szCs w:val="20"/>
        </w:rPr>
      </w:pPr>
      <w:r w:rsidRPr="007916C2">
        <w:rPr>
          <w:color w:val="000000"/>
          <w:sz w:val="20"/>
          <w:szCs w:val="20"/>
        </w:rPr>
        <w:t>1. Strony umowy dopuszczają zmianę postanowień umowy w przypadku:</w:t>
      </w:r>
    </w:p>
    <w:p w14:paraId="444EE665" w14:textId="77777777" w:rsidR="00905914" w:rsidRPr="007916C2" w:rsidRDefault="00905914" w:rsidP="00905914">
      <w:pPr>
        <w:jc w:val="both"/>
        <w:rPr>
          <w:sz w:val="20"/>
          <w:szCs w:val="20"/>
        </w:rPr>
      </w:pPr>
      <w:r w:rsidRPr="007916C2">
        <w:rPr>
          <w:sz w:val="20"/>
          <w:szCs w:val="20"/>
        </w:rPr>
        <w:t>1) zmiany numerów katalogowych danego asortymentu objętego umową, która nie spowoduje istotnej zmiany przedmiotu umowy – dopuszcza się wówczas zmianę numerów katalogowych,</w:t>
      </w:r>
    </w:p>
    <w:p w14:paraId="21E97B19" w14:textId="77777777" w:rsidR="00905914" w:rsidRPr="007916C2" w:rsidRDefault="00905914" w:rsidP="00905914">
      <w:pPr>
        <w:jc w:val="both"/>
        <w:rPr>
          <w:color w:val="000000"/>
          <w:sz w:val="20"/>
          <w:szCs w:val="20"/>
        </w:rPr>
      </w:pPr>
      <w:r w:rsidRPr="007916C2">
        <w:rPr>
          <w:sz w:val="20"/>
          <w:szCs w:val="20"/>
        </w:rPr>
        <w:t>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w:t>
      </w:r>
    </w:p>
    <w:p w14:paraId="15242FB9" w14:textId="77777777" w:rsidR="00905914" w:rsidRPr="007916C2" w:rsidRDefault="00905914" w:rsidP="00905914">
      <w:pPr>
        <w:pStyle w:val="Tekstpodstawowy"/>
        <w:rPr>
          <w:sz w:val="20"/>
        </w:rPr>
      </w:pPr>
      <w:r w:rsidRPr="007916C2">
        <w:rPr>
          <w:b w:val="0"/>
          <w:i w:val="0"/>
          <w:color w:val="000000"/>
          <w:sz w:val="20"/>
          <w:lang w:val="pl-PL"/>
        </w:rPr>
        <w:t>3</w:t>
      </w:r>
      <w:r w:rsidRPr="007916C2">
        <w:rPr>
          <w:b w:val="0"/>
          <w:i w:val="0"/>
          <w:color w:val="000000"/>
          <w:sz w:val="20"/>
        </w:rPr>
        <w:t>) zmiany cen na korzyść Odbiorcy na skutek udzielonych w szczególności promocji, rabatów, zmiany kursów walut</w:t>
      </w:r>
      <w:r w:rsidRPr="007916C2">
        <w:rPr>
          <w:b w:val="0"/>
          <w:i w:val="0"/>
          <w:color w:val="000000"/>
          <w:sz w:val="20"/>
          <w:lang w:val="pl-PL"/>
        </w:rPr>
        <w:t>.</w:t>
      </w:r>
    </w:p>
    <w:p w14:paraId="2847842E" w14:textId="77777777" w:rsidR="00905914" w:rsidRPr="007916C2" w:rsidRDefault="00905914" w:rsidP="00905914">
      <w:pPr>
        <w:jc w:val="both"/>
        <w:rPr>
          <w:sz w:val="20"/>
          <w:szCs w:val="20"/>
        </w:rPr>
      </w:pPr>
      <w:r w:rsidRPr="007916C2">
        <w:rPr>
          <w:sz w:val="20"/>
          <w:szCs w:val="20"/>
        </w:rPr>
        <w:t>2. Zmiana postanowień umowy, w przypadku o którym mowa w ust. 1, może nastąpić na pisemny wniosek Strony inicjującej zmianę (forma pisemna zastrzeżona pod rygorem nieważności) i następuje pod rygorem nieważności w formie podpisanego przez obie Strony aneksu do Umowy.</w:t>
      </w:r>
    </w:p>
    <w:p w14:paraId="5AA6A67C" w14:textId="77777777" w:rsidR="00905914" w:rsidRPr="007916C2" w:rsidRDefault="00905914" w:rsidP="00905914">
      <w:pPr>
        <w:jc w:val="both"/>
        <w:rPr>
          <w:sz w:val="20"/>
          <w:szCs w:val="20"/>
        </w:rPr>
      </w:pPr>
    </w:p>
    <w:p w14:paraId="464DD1B7" w14:textId="77777777" w:rsidR="00905914" w:rsidRPr="007916C2" w:rsidRDefault="00905914" w:rsidP="00905914">
      <w:pPr>
        <w:jc w:val="center"/>
        <w:rPr>
          <w:sz w:val="20"/>
          <w:szCs w:val="20"/>
        </w:rPr>
      </w:pPr>
      <w:r w:rsidRPr="007916C2">
        <w:rPr>
          <w:sz w:val="20"/>
          <w:szCs w:val="20"/>
        </w:rPr>
        <w:t>§ 7</w:t>
      </w:r>
    </w:p>
    <w:p w14:paraId="32733E2F" w14:textId="77777777" w:rsidR="00905914" w:rsidRPr="007916C2" w:rsidRDefault="00905914" w:rsidP="00905914">
      <w:pPr>
        <w:autoSpaceDE w:val="0"/>
        <w:jc w:val="both"/>
        <w:rPr>
          <w:sz w:val="20"/>
          <w:szCs w:val="20"/>
        </w:rPr>
      </w:pPr>
      <w:r w:rsidRPr="007916C2">
        <w:rPr>
          <w:sz w:val="20"/>
          <w:szCs w:val="20"/>
        </w:rPr>
        <w:t>1.W ramach wynagrodzenia, o którym mowa w § 5 ust. 1, Dostawca zobowiązuje się do przeszkolenia personelu bloku operacyjnego w siedzibie Odbiorcy z zakresu techniki operacyjnej implantów.</w:t>
      </w:r>
    </w:p>
    <w:p w14:paraId="0A256FB6" w14:textId="77777777" w:rsidR="00905914" w:rsidRPr="007916C2" w:rsidRDefault="00905914" w:rsidP="00905914">
      <w:pPr>
        <w:autoSpaceDE w:val="0"/>
        <w:rPr>
          <w:sz w:val="20"/>
          <w:szCs w:val="20"/>
        </w:rPr>
      </w:pPr>
      <w:r w:rsidRPr="007916C2">
        <w:rPr>
          <w:sz w:val="20"/>
          <w:szCs w:val="20"/>
        </w:rPr>
        <w:t>2. Strony sporządzają protokół zawierający listę osób przeszkolonych wraz z ich podpisami.</w:t>
      </w:r>
    </w:p>
    <w:p w14:paraId="593B5C67" w14:textId="5E66A344" w:rsidR="00905914" w:rsidRPr="007916C2" w:rsidRDefault="00905914" w:rsidP="00905914">
      <w:pPr>
        <w:autoSpaceDE w:val="0"/>
        <w:jc w:val="both"/>
        <w:rPr>
          <w:sz w:val="20"/>
          <w:szCs w:val="20"/>
        </w:rPr>
      </w:pPr>
      <w:r w:rsidRPr="007916C2">
        <w:rPr>
          <w:sz w:val="20"/>
          <w:szCs w:val="20"/>
        </w:rPr>
        <w:t>3.Dostawca przekaże Odbiorcy materiały szkoleniowe z techniki operacyjnej w formie papierowej i elektronicznej w języku polskim (przekazane na adres e-mailowy zaopatrzenie@med.torun.pl), w terminie 3 dni po podpisaniu umowy pod rygorem naliczenia kar określonych w § 9 ust.</w:t>
      </w:r>
      <w:r w:rsidR="00E950E8">
        <w:rPr>
          <w:sz w:val="20"/>
          <w:szCs w:val="20"/>
        </w:rPr>
        <w:t xml:space="preserve"> 6</w:t>
      </w:r>
      <w:r w:rsidRPr="007916C2">
        <w:rPr>
          <w:sz w:val="20"/>
          <w:szCs w:val="20"/>
        </w:rPr>
        <w:t>.</w:t>
      </w:r>
    </w:p>
    <w:p w14:paraId="5554B99A" w14:textId="77777777" w:rsidR="00905914" w:rsidRPr="007916C2" w:rsidRDefault="00905914" w:rsidP="00905914">
      <w:pPr>
        <w:autoSpaceDE w:val="0"/>
        <w:jc w:val="both"/>
        <w:rPr>
          <w:sz w:val="20"/>
          <w:szCs w:val="20"/>
        </w:rPr>
      </w:pPr>
    </w:p>
    <w:p w14:paraId="2E612F26" w14:textId="77777777" w:rsidR="00905914" w:rsidRPr="007916C2" w:rsidRDefault="00905914" w:rsidP="00905914">
      <w:pPr>
        <w:jc w:val="center"/>
        <w:rPr>
          <w:sz w:val="20"/>
          <w:szCs w:val="20"/>
        </w:rPr>
      </w:pPr>
      <w:r w:rsidRPr="007916C2">
        <w:rPr>
          <w:color w:val="000000"/>
          <w:sz w:val="20"/>
          <w:szCs w:val="20"/>
        </w:rPr>
        <w:t>§8</w:t>
      </w:r>
    </w:p>
    <w:p w14:paraId="615A955A" w14:textId="77777777" w:rsidR="00905914" w:rsidRPr="007916C2" w:rsidRDefault="00905914" w:rsidP="00905914">
      <w:pPr>
        <w:numPr>
          <w:ilvl w:val="0"/>
          <w:numId w:val="1"/>
        </w:numPr>
        <w:spacing w:line="276" w:lineRule="auto"/>
        <w:jc w:val="both"/>
        <w:rPr>
          <w:sz w:val="20"/>
          <w:szCs w:val="20"/>
        </w:rPr>
      </w:pPr>
      <w:r w:rsidRPr="007916C2">
        <w:rPr>
          <w:sz w:val="20"/>
          <w:szCs w:val="20"/>
        </w:rPr>
        <w:t xml:space="preserve">Wszelkie reklamacje Odbiorca zobowiązany jest sporządzić w formie pisemnej i przekazać Dostawcy. </w:t>
      </w:r>
    </w:p>
    <w:p w14:paraId="6B2081A6" w14:textId="77777777" w:rsidR="00905914" w:rsidRPr="007916C2" w:rsidRDefault="00905914" w:rsidP="00905914">
      <w:pPr>
        <w:numPr>
          <w:ilvl w:val="0"/>
          <w:numId w:val="1"/>
        </w:numPr>
        <w:spacing w:line="276" w:lineRule="auto"/>
        <w:jc w:val="both"/>
        <w:rPr>
          <w:sz w:val="20"/>
          <w:szCs w:val="20"/>
        </w:rPr>
      </w:pPr>
      <w:r w:rsidRPr="007916C2">
        <w:rPr>
          <w:sz w:val="20"/>
          <w:szCs w:val="20"/>
        </w:rPr>
        <w:t xml:space="preserve">Dostawca jest zobowiązany reklamację rozpatrzyć bezzwłocznie, najpóźniej w ciągu 24 godzin od chwili jej otrzymania. </w:t>
      </w:r>
    </w:p>
    <w:p w14:paraId="591AA2FB" w14:textId="77777777" w:rsidR="00905914" w:rsidRPr="007916C2" w:rsidRDefault="00905914" w:rsidP="00905914">
      <w:pPr>
        <w:pStyle w:val="Tekstpodstawowy"/>
        <w:numPr>
          <w:ilvl w:val="0"/>
          <w:numId w:val="1"/>
        </w:numPr>
        <w:spacing w:line="276" w:lineRule="auto"/>
        <w:rPr>
          <w:color w:val="000000"/>
          <w:sz w:val="20"/>
        </w:rPr>
      </w:pPr>
      <w:r w:rsidRPr="007916C2">
        <w:rPr>
          <w:b w:val="0"/>
          <w:i w:val="0"/>
          <w:sz w:val="20"/>
        </w:rPr>
        <w:t>Odbiorca reklamacje może złożyć faksem nr …………………… lub e-mailem ……………………………………..</w:t>
      </w:r>
    </w:p>
    <w:p w14:paraId="6DEB63C1" w14:textId="77777777" w:rsidR="00905914" w:rsidRPr="007916C2" w:rsidRDefault="00905914" w:rsidP="00905914">
      <w:pPr>
        <w:jc w:val="center"/>
        <w:rPr>
          <w:color w:val="000000"/>
          <w:sz w:val="20"/>
          <w:szCs w:val="20"/>
        </w:rPr>
      </w:pPr>
    </w:p>
    <w:p w14:paraId="7A5EC484" w14:textId="77777777" w:rsidR="00905914" w:rsidRPr="007916C2" w:rsidRDefault="00905914" w:rsidP="00905914">
      <w:pPr>
        <w:jc w:val="center"/>
        <w:rPr>
          <w:sz w:val="20"/>
          <w:szCs w:val="20"/>
        </w:rPr>
      </w:pPr>
      <w:r w:rsidRPr="007916C2">
        <w:rPr>
          <w:color w:val="000000"/>
          <w:sz w:val="20"/>
          <w:szCs w:val="20"/>
        </w:rPr>
        <w:t>§ 9</w:t>
      </w:r>
    </w:p>
    <w:p w14:paraId="20A60141" w14:textId="77777777" w:rsidR="00905914" w:rsidRPr="007916C2" w:rsidRDefault="00905914" w:rsidP="00905914">
      <w:pPr>
        <w:jc w:val="both"/>
        <w:rPr>
          <w:color w:val="000000"/>
          <w:sz w:val="20"/>
          <w:szCs w:val="20"/>
        </w:rPr>
      </w:pPr>
      <w:r w:rsidRPr="007916C2">
        <w:rPr>
          <w:sz w:val="20"/>
          <w:szCs w:val="20"/>
        </w:rPr>
        <w:t xml:space="preserve">1. Dostawca zapłaci Odbiorcy kary umowne: </w:t>
      </w:r>
    </w:p>
    <w:p w14:paraId="1B8AD37D" w14:textId="77777777" w:rsidR="00905914" w:rsidRPr="007916C2" w:rsidRDefault="00905914" w:rsidP="00905914">
      <w:pPr>
        <w:jc w:val="both"/>
        <w:rPr>
          <w:sz w:val="20"/>
          <w:szCs w:val="20"/>
        </w:rPr>
      </w:pPr>
      <w:r w:rsidRPr="007916C2">
        <w:rPr>
          <w:color w:val="000000"/>
          <w:sz w:val="20"/>
          <w:szCs w:val="20"/>
        </w:rPr>
        <w:t>1) za zwłokę w zrealizowaniu przedmiotu umowy, w wysokości 0,10% wartości brutto niedostarczonych w</w:t>
      </w:r>
      <w:r w:rsidRPr="007916C2">
        <w:rPr>
          <w:sz w:val="20"/>
          <w:szCs w:val="20"/>
        </w:rPr>
        <w:t xml:space="preserve"> terminie towarów za każdy rozpoczęty dzień zwłoki, </w:t>
      </w:r>
    </w:p>
    <w:p w14:paraId="37E010B7" w14:textId="77777777" w:rsidR="00905914" w:rsidRPr="007916C2" w:rsidRDefault="00905914" w:rsidP="00905914">
      <w:pPr>
        <w:jc w:val="both"/>
        <w:rPr>
          <w:sz w:val="20"/>
          <w:szCs w:val="20"/>
        </w:rPr>
      </w:pPr>
      <w:r w:rsidRPr="007916C2">
        <w:rPr>
          <w:sz w:val="20"/>
          <w:szCs w:val="20"/>
        </w:rPr>
        <w:t xml:space="preserve">2) w razie niewykonania lub nienależytego wykonania umowy w wysokości 5% wartości brutto umowy, o której mowa w § 5 ust. 1 niniejszej umowy. </w:t>
      </w:r>
    </w:p>
    <w:p w14:paraId="29EE2010" w14:textId="77777777" w:rsidR="00905914" w:rsidRPr="007916C2" w:rsidRDefault="00905914" w:rsidP="00905914">
      <w:pPr>
        <w:jc w:val="both"/>
        <w:rPr>
          <w:sz w:val="20"/>
          <w:szCs w:val="20"/>
        </w:rPr>
      </w:pPr>
      <w:r w:rsidRPr="007916C2">
        <w:rPr>
          <w:sz w:val="20"/>
          <w:szCs w:val="20"/>
        </w:rPr>
        <w:t xml:space="preserve">2.W przypadku odstąpienia od umowy z przyczyn leżących po stronie Dostawcy, Dostawca zapłaci Odbiorcy karę umowną w wysokości 10% wartości umowy brutto, określonej w § 5 ust. 1 niniejszej umowy </w:t>
      </w:r>
    </w:p>
    <w:p w14:paraId="2F50C8A6" w14:textId="379D53A6" w:rsidR="00905914" w:rsidRPr="007916C2" w:rsidRDefault="00905914" w:rsidP="00905914">
      <w:pPr>
        <w:jc w:val="both"/>
        <w:rPr>
          <w:sz w:val="20"/>
          <w:szCs w:val="20"/>
        </w:rPr>
      </w:pPr>
      <w:r w:rsidRPr="007916C2">
        <w:rPr>
          <w:sz w:val="20"/>
          <w:szCs w:val="20"/>
        </w:rPr>
        <w:t xml:space="preserve">3. Łączna maksymalna wysokość kar umownych dochodzonych przez Odbiorcę od Dostawcy na podstawie postanowień niniejszej Umowy nie może przekroczyć </w:t>
      </w:r>
      <w:r w:rsidR="00290EA9">
        <w:rPr>
          <w:sz w:val="20"/>
          <w:szCs w:val="20"/>
        </w:rPr>
        <w:t>20</w:t>
      </w:r>
      <w:r w:rsidRPr="007916C2">
        <w:rPr>
          <w:sz w:val="20"/>
          <w:szCs w:val="20"/>
        </w:rPr>
        <w:t xml:space="preserve">% wartości umowy brutto, określonej w § 5 ust. 1 niniejszej umowy. </w:t>
      </w:r>
    </w:p>
    <w:p w14:paraId="492E630B" w14:textId="77777777" w:rsidR="00905914" w:rsidRPr="00B66B72" w:rsidRDefault="00905914" w:rsidP="00905914">
      <w:pPr>
        <w:jc w:val="both"/>
        <w:rPr>
          <w:sz w:val="20"/>
          <w:szCs w:val="20"/>
        </w:rPr>
      </w:pPr>
      <w:r w:rsidRPr="00B66B72">
        <w:rPr>
          <w:sz w:val="20"/>
          <w:szCs w:val="20"/>
        </w:rPr>
        <w:t>4. Dostawca nie ponosi odpowiedzialności za okoliczności, za które wyłączną odpowiedzialność ponosi Odbiorca.</w:t>
      </w:r>
    </w:p>
    <w:p w14:paraId="1BD8E129" w14:textId="77777777" w:rsidR="00B66B72" w:rsidRPr="00B66B72" w:rsidRDefault="00B66B72" w:rsidP="00B66B72">
      <w:pPr>
        <w:shd w:val="clear" w:color="auto" w:fill="FFFFFF"/>
        <w:tabs>
          <w:tab w:val="left" w:pos="9072"/>
        </w:tabs>
        <w:ind w:right="-2"/>
        <w:jc w:val="both"/>
        <w:rPr>
          <w:sz w:val="20"/>
          <w:szCs w:val="20"/>
          <w:lang w:eastAsia="pl-PL"/>
        </w:rPr>
      </w:pPr>
      <w:bookmarkStart w:id="4" w:name="_Hlk139986640"/>
      <w:r w:rsidRPr="00B66B72">
        <w:rPr>
          <w:sz w:val="20"/>
          <w:szCs w:val="20"/>
        </w:rPr>
        <w:t>5.W przypadku braku zapłaty lub nieterminowej zapłaty wynagrodzenia należnego podwykonawcom z tytułu zmiany wysokości wynagrodzenia, o której mowa w art.439 ust.5 ustawy prawo zamówień publicznych Dostawca zapłaci Odbiorcy karę umowną w wysokości 10 000 zł (słownie: dziesięć tysięcy złotych) za każdy taki przypadek.</w:t>
      </w:r>
    </w:p>
    <w:p w14:paraId="6A42B0A4" w14:textId="1A81AE6D" w:rsidR="00B66B72" w:rsidRPr="00B66B72" w:rsidRDefault="00B66B72" w:rsidP="00B66B72">
      <w:pPr>
        <w:jc w:val="both"/>
        <w:rPr>
          <w:color w:val="000000"/>
          <w:sz w:val="20"/>
          <w:szCs w:val="20"/>
        </w:rPr>
      </w:pPr>
      <w:bookmarkStart w:id="5" w:name="_Hlk139986601"/>
      <w:r w:rsidRPr="00B66B72">
        <w:rPr>
          <w:color w:val="000000"/>
          <w:sz w:val="20"/>
          <w:szCs w:val="20"/>
        </w:rPr>
        <w:t>6.W przypadku zwłoki w realizacji zobowiązania określonego w §3 ust.1</w:t>
      </w:r>
      <w:r w:rsidR="00CE293D">
        <w:rPr>
          <w:color w:val="000000"/>
          <w:sz w:val="20"/>
          <w:szCs w:val="20"/>
        </w:rPr>
        <w:t>4</w:t>
      </w:r>
      <w:r w:rsidRPr="00B66B72">
        <w:rPr>
          <w:color w:val="000000"/>
          <w:sz w:val="20"/>
          <w:szCs w:val="20"/>
        </w:rPr>
        <w:t xml:space="preserve">, §4 ust.1, </w:t>
      </w:r>
      <w:r w:rsidR="003339E3" w:rsidRPr="00B66B72">
        <w:rPr>
          <w:color w:val="000000"/>
          <w:sz w:val="20"/>
          <w:szCs w:val="20"/>
        </w:rPr>
        <w:t>§4 ust.</w:t>
      </w:r>
      <w:r w:rsidR="003339E3">
        <w:rPr>
          <w:color w:val="000000"/>
          <w:sz w:val="20"/>
          <w:szCs w:val="20"/>
        </w:rPr>
        <w:t>5</w:t>
      </w:r>
      <w:r w:rsidR="003339E3" w:rsidRPr="00B66B72">
        <w:rPr>
          <w:color w:val="000000"/>
          <w:sz w:val="20"/>
          <w:szCs w:val="20"/>
        </w:rPr>
        <w:t xml:space="preserve">,  </w:t>
      </w:r>
      <w:r w:rsidRPr="00B66B72">
        <w:rPr>
          <w:color w:val="000000"/>
          <w:sz w:val="20"/>
          <w:szCs w:val="20"/>
        </w:rPr>
        <w:t xml:space="preserve"> §7 ust.3 i §1</w:t>
      </w:r>
      <w:r w:rsidR="00CE293D">
        <w:rPr>
          <w:color w:val="000000"/>
          <w:sz w:val="20"/>
          <w:szCs w:val="20"/>
        </w:rPr>
        <w:t>3</w:t>
      </w:r>
      <w:r w:rsidRPr="00B66B72">
        <w:rPr>
          <w:color w:val="000000"/>
          <w:sz w:val="20"/>
          <w:szCs w:val="20"/>
        </w:rPr>
        <w:t xml:space="preserve"> ust.10 niniejszej umowy Dostawca zapłaci Odbiorcy karę umowną w wysokości 0,1% wartości brutto umowy, określonej w § 5 ust. 1 niniejszej umowy, za każdy rozpoczęty dzień zwłoki. </w:t>
      </w:r>
    </w:p>
    <w:p w14:paraId="056287AB" w14:textId="799F744A" w:rsidR="00B66B72" w:rsidRPr="00B66B72" w:rsidRDefault="003339E3" w:rsidP="00B66B72">
      <w:pPr>
        <w:jc w:val="both"/>
        <w:rPr>
          <w:color w:val="000000"/>
          <w:sz w:val="20"/>
          <w:szCs w:val="20"/>
        </w:rPr>
      </w:pPr>
      <w:r>
        <w:rPr>
          <w:color w:val="000000"/>
          <w:sz w:val="20"/>
          <w:szCs w:val="20"/>
        </w:rPr>
        <w:t>7</w:t>
      </w:r>
      <w:r w:rsidR="00B66B72" w:rsidRPr="00B66B72">
        <w:rPr>
          <w:color w:val="000000"/>
          <w:sz w:val="20"/>
          <w:szCs w:val="20"/>
        </w:rPr>
        <w:t>. Za każdy przypadek niezrealizowania przez Dostawcę obowiązku wynikającego z §5 ust.</w:t>
      </w:r>
      <w:r>
        <w:rPr>
          <w:color w:val="000000"/>
          <w:sz w:val="20"/>
          <w:szCs w:val="20"/>
        </w:rPr>
        <w:t xml:space="preserve"> 4 i </w:t>
      </w:r>
      <w:r w:rsidR="00B66B72" w:rsidRPr="00B66B72">
        <w:rPr>
          <w:color w:val="000000"/>
          <w:sz w:val="20"/>
          <w:szCs w:val="20"/>
        </w:rPr>
        <w:t>5, Dostawca Zapłaci Odbiorcy karę umowną w wysokości 1.000 zł (słownie: jeden tysiąc złotych).</w:t>
      </w:r>
    </w:p>
    <w:bookmarkEnd w:id="4"/>
    <w:bookmarkEnd w:id="5"/>
    <w:p w14:paraId="37CDFE6C" w14:textId="77777777" w:rsidR="00B66B72" w:rsidRPr="007916C2" w:rsidRDefault="00B66B72" w:rsidP="00905914">
      <w:pPr>
        <w:jc w:val="both"/>
        <w:rPr>
          <w:color w:val="000000"/>
          <w:sz w:val="20"/>
          <w:szCs w:val="20"/>
        </w:rPr>
      </w:pPr>
    </w:p>
    <w:p w14:paraId="139A7590" w14:textId="77777777" w:rsidR="00905914" w:rsidRPr="007916C2" w:rsidRDefault="00905914" w:rsidP="00905914">
      <w:pPr>
        <w:jc w:val="center"/>
        <w:rPr>
          <w:color w:val="000000"/>
          <w:sz w:val="20"/>
          <w:szCs w:val="20"/>
        </w:rPr>
      </w:pPr>
      <w:r w:rsidRPr="007916C2">
        <w:rPr>
          <w:color w:val="000000"/>
          <w:sz w:val="20"/>
          <w:szCs w:val="20"/>
        </w:rPr>
        <w:t>§ 10</w:t>
      </w:r>
    </w:p>
    <w:p w14:paraId="279CE39D" w14:textId="77777777" w:rsidR="00905914" w:rsidRPr="007916C2" w:rsidRDefault="00905914" w:rsidP="00905914">
      <w:pPr>
        <w:rPr>
          <w:color w:val="000000"/>
          <w:sz w:val="20"/>
          <w:szCs w:val="20"/>
        </w:rPr>
      </w:pPr>
      <w:r w:rsidRPr="007916C2">
        <w:rPr>
          <w:color w:val="000000"/>
          <w:sz w:val="20"/>
          <w:szCs w:val="20"/>
        </w:rPr>
        <w:t xml:space="preserve">Strony mogą dochodzić na zasadach ogólnych </w:t>
      </w:r>
      <w:proofErr w:type="spellStart"/>
      <w:r w:rsidRPr="007916C2">
        <w:rPr>
          <w:color w:val="000000"/>
          <w:sz w:val="20"/>
          <w:szCs w:val="20"/>
        </w:rPr>
        <w:t>kc</w:t>
      </w:r>
      <w:proofErr w:type="spellEnd"/>
      <w:r w:rsidRPr="007916C2">
        <w:rPr>
          <w:color w:val="000000"/>
          <w:sz w:val="20"/>
          <w:szCs w:val="20"/>
        </w:rPr>
        <w:t xml:space="preserve"> odszkodowania przewyższającego wysokość ustalonych kar umownych.</w:t>
      </w:r>
    </w:p>
    <w:p w14:paraId="48D4D0C1" w14:textId="77777777" w:rsidR="00905914" w:rsidRPr="007916C2" w:rsidRDefault="00905914" w:rsidP="00905914">
      <w:pPr>
        <w:jc w:val="center"/>
        <w:rPr>
          <w:rFonts w:eastAsia="Andale Sans UI"/>
          <w:color w:val="000000"/>
          <w:sz w:val="20"/>
          <w:szCs w:val="20"/>
        </w:rPr>
      </w:pPr>
      <w:r w:rsidRPr="007916C2">
        <w:rPr>
          <w:color w:val="000000"/>
          <w:sz w:val="20"/>
          <w:szCs w:val="20"/>
        </w:rPr>
        <w:t>§ 11</w:t>
      </w:r>
    </w:p>
    <w:p w14:paraId="27596A56" w14:textId="77777777" w:rsidR="00905914" w:rsidRPr="007916C2" w:rsidRDefault="00905914" w:rsidP="00905914">
      <w:pPr>
        <w:jc w:val="both"/>
        <w:rPr>
          <w:rFonts w:eastAsia="Andale Sans UI"/>
          <w:color w:val="000000"/>
          <w:sz w:val="20"/>
          <w:szCs w:val="20"/>
        </w:rPr>
      </w:pPr>
      <w:r w:rsidRPr="007916C2">
        <w:rPr>
          <w:rFonts w:eastAsia="Andale Sans UI"/>
          <w:color w:val="000000"/>
          <w:sz w:val="20"/>
          <w:szCs w:val="20"/>
        </w:rPr>
        <w:t>1.Odbiorca zastrzega sobie prawo do odstąpienia od niniejszej umowy zgodnie z zapisem art. 456 ustawy prawo zamówień publicznych.</w:t>
      </w:r>
    </w:p>
    <w:p w14:paraId="2C512023" w14:textId="77777777" w:rsidR="00905914" w:rsidRPr="007916C2" w:rsidRDefault="00905914" w:rsidP="00905914">
      <w:pPr>
        <w:jc w:val="both"/>
        <w:rPr>
          <w:color w:val="000000"/>
          <w:sz w:val="20"/>
          <w:szCs w:val="20"/>
        </w:rPr>
      </w:pPr>
      <w:r w:rsidRPr="007916C2">
        <w:rPr>
          <w:rFonts w:eastAsia="Andale Sans UI"/>
          <w:color w:val="000000"/>
          <w:sz w:val="20"/>
          <w:szCs w:val="20"/>
        </w:rPr>
        <w:t>2. Poza przypadkami określonymi przepisami powszechnie obowiązującego prawa, w tym art. 456 ustawy prawo zamówień publicznych, Odbiorcy przysługuje prawo odstąpienia od niniejszej umowy w przypadku:</w:t>
      </w:r>
    </w:p>
    <w:p w14:paraId="3F4AAFB6" w14:textId="77777777" w:rsidR="00905914" w:rsidRPr="007916C2" w:rsidRDefault="00905914" w:rsidP="00905914">
      <w:pPr>
        <w:jc w:val="both"/>
        <w:rPr>
          <w:color w:val="000000"/>
          <w:sz w:val="20"/>
          <w:szCs w:val="20"/>
        </w:rPr>
      </w:pPr>
      <w:r w:rsidRPr="007916C2">
        <w:rPr>
          <w:color w:val="000000"/>
          <w:sz w:val="20"/>
          <w:szCs w:val="20"/>
        </w:rPr>
        <w:t>1)stwierdzenia wad jakościowych dostarczanego przedmiotu umowy</w:t>
      </w:r>
      <w:r w:rsidRPr="007916C2">
        <w:rPr>
          <w:rFonts w:eastAsia="Andale Sans UI"/>
          <w:color w:val="000000"/>
          <w:sz w:val="20"/>
          <w:szCs w:val="20"/>
        </w:rPr>
        <w:t>,</w:t>
      </w:r>
    </w:p>
    <w:p w14:paraId="2F43C085" w14:textId="77777777" w:rsidR="00905914" w:rsidRPr="007916C2" w:rsidRDefault="00905914" w:rsidP="00905914">
      <w:pPr>
        <w:jc w:val="both"/>
        <w:rPr>
          <w:color w:val="000000"/>
          <w:sz w:val="20"/>
          <w:szCs w:val="20"/>
        </w:rPr>
      </w:pPr>
      <w:r w:rsidRPr="007916C2">
        <w:rPr>
          <w:color w:val="000000"/>
          <w:sz w:val="20"/>
          <w:szCs w:val="20"/>
        </w:rPr>
        <w:t>2)zwłoki w dostawie przedmiotu umowy</w:t>
      </w:r>
      <w:r w:rsidRPr="007916C2">
        <w:rPr>
          <w:rFonts w:eastAsia="Andale Sans UI"/>
          <w:color w:val="000000"/>
          <w:sz w:val="20"/>
          <w:szCs w:val="20"/>
        </w:rPr>
        <w:t>,</w:t>
      </w:r>
    </w:p>
    <w:p w14:paraId="553D7B44" w14:textId="77777777" w:rsidR="00905914" w:rsidRPr="007916C2" w:rsidRDefault="00905914" w:rsidP="00905914">
      <w:pPr>
        <w:jc w:val="both"/>
        <w:rPr>
          <w:rFonts w:eastAsia="Andale Sans UI"/>
          <w:color w:val="000000"/>
          <w:sz w:val="20"/>
          <w:szCs w:val="20"/>
        </w:rPr>
      </w:pPr>
      <w:r w:rsidRPr="007916C2">
        <w:rPr>
          <w:color w:val="000000"/>
          <w:sz w:val="20"/>
          <w:szCs w:val="20"/>
        </w:rPr>
        <w:t>3)nieodpowiedniego okresu ważności przedmiotu umowy</w:t>
      </w:r>
      <w:r w:rsidRPr="007916C2">
        <w:rPr>
          <w:rFonts w:eastAsia="Andale Sans UI"/>
          <w:color w:val="000000"/>
          <w:sz w:val="20"/>
          <w:szCs w:val="20"/>
        </w:rPr>
        <w:t>.</w:t>
      </w:r>
    </w:p>
    <w:p w14:paraId="32AECE73" w14:textId="77777777" w:rsidR="00905914" w:rsidRPr="007916C2" w:rsidRDefault="00905914" w:rsidP="00905914">
      <w:pPr>
        <w:jc w:val="both"/>
        <w:rPr>
          <w:rFonts w:eastAsia="Andale Sans UI"/>
          <w:sz w:val="20"/>
          <w:szCs w:val="20"/>
        </w:rPr>
      </w:pPr>
      <w:r w:rsidRPr="007916C2">
        <w:rPr>
          <w:rFonts w:eastAsia="Andale Sans UI"/>
          <w:color w:val="000000"/>
          <w:sz w:val="20"/>
          <w:szCs w:val="20"/>
        </w:rPr>
        <w:t>3. Prawo odstąpienia od umowy w przypadkach, o których mowa w ust. 2 pkt. 1-3, przysługuje Odbiorcy w</w:t>
      </w:r>
      <w:r w:rsidRPr="007916C2">
        <w:rPr>
          <w:rFonts w:eastAsia="Andale Sans UI"/>
          <w:sz w:val="20"/>
          <w:szCs w:val="20"/>
        </w:rPr>
        <w:t xml:space="preserve"> terminie 30 dni od dnia stwierdzenia przez niego zaistnienia przesłanki do odstąpienia od Umowy.</w:t>
      </w:r>
    </w:p>
    <w:p w14:paraId="7732D715" w14:textId="77777777" w:rsidR="00905914" w:rsidRPr="007916C2" w:rsidRDefault="00905914" w:rsidP="00905914">
      <w:pPr>
        <w:jc w:val="both"/>
        <w:rPr>
          <w:rFonts w:eastAsia="Andale Sans UI"/>
          <w:color w:val="000000"/>
          <w:sz w:val="20"/>
          <w:szCs w:val="20"/>
        </w:rPr>
      </w:pPr>
      <w:r w:rsidRPr="007916C2">
        <w:rPr>
          <w:rFonts w:eastAsia="Andale Sans UI"/>
          <w:sz w:val="20"/>
          <w:szCs w:val="20"/>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74724181" w14:textId="77777777" w:rsidR="00905914" w:rsidRPr="007916C2" w:rsidRDefault="00905914" w:rsidP="00905914">
      <w:pPr>
        <w:jc w:val="both"/>
        <w:rPr>
          <w:rFonts w:eastAsia="Andale Sans UI"/>
          <w:color w:val="000000"/>
          <w:sz w:val="20"/>
          <w:szCs w:val="20"/>
        </w:rPr>
      </w:pPr>
      <w:r w:rsidRPr="007916C2">
        <w:rPr>
          <w:rFonts w:eastAsia="Andale Sans UI"/>
          <w:color w:val="000000"/>
          <w:sz w:val="20"/>
          <w:szCs w:val="20"/>
        </w:rPr>
        <w:t>5.W przypadku odstąpienia od Umowy przez którąkolwiek ze Stron z przyczyn leżących po stronie Dostawcy, Dostawca zapłaci Odbiorcy karę umowną, o której mowa w § 9 ust. 2  niniejszej umowy.</w:t>
      </w:r>
    </w:p>
    <w:p w14:paraId="5E47DBE3" w14:textId="77777777" w:rsidR="00905914" w:rsidRPr="007916C2" w:rsidRDefault="00905914" w:rsidP="00905914">
      <w:pPr>
        <w:jc w:val="both"/>
        <w:rPr>
          <w:color w:val="000000"/>
          <w:sz w:val="20"/>
          <w:szCs w:val="20"/>
        </w:rPr>
      </w:pPr>
      <w:r w:rsidRPr="007916C2">
        <w:rPr>
          <w:rFonts w:eastAsia="Andale Sans UI"/>
          <w:color w:val="000000"/>
          <w:sz w:val="20"/>
          <w:szCs w:val="20"/>
        </w:rPr>
        <w:t>6. Odstąpienie od umowy następuje w drodze pisemnego oświadczenia (forma pisemna zastrzeżona pod rygorem nieważności) .</w:t>
      </w:r>
    </w:p>
    <w:p w14:paraId="05CB6E35" w14:textId="77777777" w:rsidR="00905914" w:rsidRPr="007916C2" w:rsidRDefault="00905914" w:rsidP="00905914">
      <w:pPr>
        <w:jc w:val="center"/>
        <w:rPr>
          <w:color w:val="000000"/>
          <w:sz w:val="20"/>
          <w:szCs w:val="20"/>
        </w:rPr>
      </w:pPr>
      <w:r w:rsidRPr="007916C2">
        <w:rPr>
          <w:color w:val="000000"/>
          <w:sz w:val="20"/>
          <w:szCs w:val="20"/>
        </w:rPr>
        <w:t>§ 12</w:t>
      </w:r>
    </w:p>
    <w:p w14:paraId="684F9974" w14:textId="77777777" w:rsidR="00905914" w:rsidRPr="007916C2" w:rsidRDefault="00905914" w:rsidP="00905914">
      <w:pPr>
        <w:jc w:val="both"/>
        <w:rPr>
          <w:sz w:val="20"/>
          <w:szCs w:val="20"/>
        </w:rPr>
      </w:pPr>
      <w:r w:rsidRPr="007916C2">
        <w:rPr>
          <w:color w:val="000000"/>
          <w:sz w:val="20"/>
          <w:szCs w:val="20"/>
        </w:rPr>
        <w:t>1. Strony zobowiązują się dokonać odpowiedniej zmiany wysokości wynagrodzenia należnego Dostawcy, o</w:t>
      </w:r>
      <w:r w:rsidRPr="007916C2">
        <w:rPr>
          <w:sz w:val="20"/>
          <w:szCs w:val="20"/>
        </w:rPr>
        <w:t xml:space="preserve"> którym mowa w § 5 ust. 1 Umowy, w formie pisemnego aneksu (forma pisemna zastrzeżona pod rygorem nieważności) podpisanego przez obie strony, każdorazowo w przypadku wystąpienia jednej z następujących okoliczności:</w:t>
      </w:r>
    </w:p>
    <w:p w14:paraId="50BEEBCE" w14:textId="77777777" w:rsidR="00905914" w:rsidRPr="007916C2" w:rsidRDefault="00905914" w:rsidP="00905914">
      <w:pPr>
        <w:jc w:val="both"/>
        <w:rPr>
          <w:sz w:val="20"/>
          <w:szCs w:val="20"/>
        </w:rPr>
      </w:pPr>
      <w:r w:rsidRPr="007916C2">
        <w:rPr>
          <w:sz w:val="20"/>
          <w:szCs w:val="20"/>
        </w:rPr>
        <w:tab/>
        <w:t xml:space="preserve">1) zmiany stawki podatku od towarów i usług oraz podatku akcyzowego, </w:t>
      </w:r>
    </w:p>
    <w:p w14:paraId="4769108F" w14:textId="77777777" w:rsidR="00905914" w:rsidRPr="007916C2" w:rsidRDefault="00905914" w:rsidP="00905914">
      <w:pPr>
        <w:jc w:val="both"/>
        <w:rPr>
          <w:sz w:val="20"/>
          <w:szCs w:val="20"/>
        </w:rPr>
      </w:pPr>
      <w:r w:rsidRPr="007916C2">
        <w:rPr>
          <w:sz w:val="20"/>
          <w:szCs w:val="20"/>
        </w:rPr>
        <w:tab/>
        <w:t xml:space="preserve">2) zmiany wysokości minimalnego wynagrodzenia za pracę albo wysokości minimalnej stawki godzinowej, ustalonych na podstawie ustawy z dnia 10 października 2020 r. o minimalnym wynagrodzeniu za pracę, </w:t>
      </w:r>
    </w:p>
    <w:p w14:paraId="24AD05CF" w14:textId="77777777" w:rsidR="00905914" w:rsidRPr="007916C2" w:rsidRDefault="00905914" w:rsidP="00905914">
      <w:pPr>
        <w:jc w:val="both"/>
        <w:rPr>
          <w:sz w:val="20"/>
          <w:szCs w:val="20"/>
        </w:rPr>
      </w:pPr>
      <w:r w:rsidRPr="007916C2">
        <w:rPr>
          <w:sz w:val="20"/>
          <w:szCs w:val="20"/>
        </w:rPr>
        <w:lastRenderedPageBreak/>
        <w:tab/>
        <w:t>3) zmiany zasad podlegania ubezpieczeniom społecznym lub ubezpieczeniu zdrowotnemu lub wysokości stawki składki na ubezpieczenia społeczne lub  ubezpieczenie zdrowotne,</w:t>
      </w:r>
    </w:p>
    <w:p w14:paraId="1CC49118" w14:textId="77777777" w:rsidR="00905914" w:rsidRPr="007916C2" w:rsidRDefault="00905914" w:rsidP="00905914">
      <w:pPr>
        <w:jc w:val="both"/>
        <w:rPr>
          <w:sz w:val="20"/>
          <w:szCs w:val="20"/>
        </w:rPr>
      </w:pPr>
      <w:r w:rsidRPr="007916C2">
        <w:rPr>
          <w:sz w:val="20"/>
          <w:szCs w:val="20"/>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3BFF16B8" w14:textId="77777777" w:rsidR="00905914" w:rsidRPr="007916C2" w:rsidRDefault="00905914" w:rsidP="00905914">
      <w:pPr>
        <w:jc w:val="both"/>
        <w:rPr>
          <w:sz w:val="20"/>
          <w:szCs w:val="20"/>
        </w:rPr>
      </w:pPr>
      <w:r w:rsidRPr="007916C2">
        <w:rPr>
          <w:sz w:val="20"/>
          <w:szCs w:val="20"/>
        </w:rPr>
        <w:tab/>
        <w:t>- na zasadach i w sposób określony w ust. 2 - 11, jeżeli zmiany te będą miały wpływ na koszty wykonania Umowy przez Dostawcę i nie były przewidziane w przepisie prawa  opublikowanym do dnia złożenia  oferty.</w:t>
      </w:r>
    </w:p>
    <w:p w14:paraId="441751E2" w14:textId="77777777" w:rsidR="00905914" w:rsidRPr="007916C2" w:rsidRDefault="00905914" w:rsidP="00905914">
      <w:pPr>
        <w:jc w:val="both"/>
        <w:rPr>
          <w:sz w:val="20"/>
          <w:szCs w:val="20"/>
        </w:rPr>
      </w:pPr>
      <w:r w:rsidRPr="007916C2">
        <w:rPr>
          <w:sz w:val="20"/>
          <w:szCs w:val="20"/>
        </w:rPr>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4DAD180D" w14:textId="77777777" w:rsidR="00905914" w:rsidRPr="007916C2" w:rsidRDefault="00905914" w:rsidP="00905914">
      <w:pPr>
        <w:jc w:val="both"/>
        <w:rPr>
          <w:sz w:val="20"/>
          <w:szCs w:val="20"/>
        </w:rPr>
      </w:pPr>
      <w:r w:rsidRPr="007916C2">
        <w:rPr>
          <w:sz w:val="20"/>
          <w:szCs w:val="20"/>
        </w:rPr>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04809978" w14:textId="77777777" w:rsidR="00905914" w:rsidRPr="007916C2" w:rsidRDefault="00905914" w:rsidP="00905914">
      <w:pPr>
        <w:jc w:val="both"/>
        <w:rPr>
          <w:sz w:val="20"/>
          <w:szCs w:val="20"/>
        </w:rPr>
      </w:pPr>
      <w:r w:rsidRPr="007916C2">
        <w:rPr>
          <w:sz w:val="20"/>
          <w:szCs w:val="20"/>
        </w:rPr>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548C55E7" w14:textId="77777777" w:rsidR="00905914" w:rsidRPr="007916C2" w:rsidRDefault="00905914" w:rsidP="00905914">
      <w:pPr>
        <w:jc w:val="both"/>
        <w:rPr>
          <w:sz w:val="20"/>
          <w:szCs w:val="20"/>
        </w:rPr>
      </w:pPr>
      <w:r w:rsidRPr="007916C2">
        <w:rPr>
          <w:sz w:val="20"/>
          <w:szCs w:val="20"/>
        </w:rPr>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26C8596F" w14:textId="77777777" w:rsidR="00905914" w:rsidRPr="007916C2" w:rsidRDefault="00905914" w:rsidP="00905914">
      <w:pPr>
        <w:jc w:val="both"/>
        <w:rPr>
          <w:sz w:val="20"/>
          <w:szCs w:val="20"/>
        </w:rPr>
      </w:pPr>
      <w:r w:rsidRPr="007916C2">
        <w:rPr>
          <w:sz w:val="20"/>
          <w:szCs w:val="20"/>
        </w:rPr>
        <w:t>1) szczegółowe wyliczenie całkowitej kwoty, o jaką wynagrodzenie Dostawcy powinno ulec zmianie,</w:t>
      </w:r>
    </w:p>
    <w:p w14:paraId="6F1BBAFB" w14:textId="77777777" w:rsidR="00905914" w:rsidRPr="007916C2" w:rsidRDefault="00905914" w:rsidP="00905914">
      <w:pPr>
        <w:jc w:val="both"/>
        <w:rPr>
          <w:sz w:val="20"/>
          <w:szCs w:val="20"/>
        </w:rPr>
      </w:pPr>
      <w:r w:rsidRPr="007916C2">
        <w:rPr>
          <w:sz w:val="20"/>
          <w:szCs w:val="20"/>
        </w:rPr>
        <w:t>2) wskazanie daty, od której nastąpiła bądź nastąpi zmiana wysokości kosztów wykonania Umowy uzasadniająca zmianę wysokości wynagrodzenia należnego Dostawcy,</w:t>
      </w:r>
    </w:p>
    <w:p w14:paraId="15E13037" w14:textId="77777777" w:rsidR="00905914" w:rsidRPr="007916C2" w:rsidRDefault="00905914" w:rsidP="00905914">
      <w:pPr>
        <w:jc w:val="both"/>
        <w:rPr>
          <w:sz w:val="20"/>
          <w:szCs w:val="20"/>
        </w:rPr>
      </w:pPr>
      <w:r w:rsidRPr="007916C2">
        <w:rPr>
          <w:sz w:val="20"/>
          <w:szCs w:val="20"/>
        </w:rPr>
        <w:t xml:space="preserve"> 3) wskazanie podstawy prawnej zmiany, o której mowa w ust. 1 pkt. 1-4 Umowy. </w:t>
      </w:r>
    </w:p>
    <w:p w14:paraId="7B03595C" w14:textId="77777777" w:rsidR="00905914" w:rsidRPr="007916C2" w:rsidRDefault="00905914" w:rsidP="00905914">
      <w:pPr>
        <w:jc w:val="both"/>
        <w:rPr>
          <w:sz w:val="20"/>
          <w:szCs w:val="20"/>
        </w:rPr>
      </w:pPr>
      <w:r w:rsidRPr="007916C2">
        <w:rPr>
          <w:sz w:val="20"/>
          <w:szCs w:val="20"/>
        </w:rPr>
        <w:t xml:space="preserve">Do wniosku należy dołączyć pisemny projekt aneksu do umowy, o którym mowa w ust. 1. </w:t>
      </w:r>
    </w:p>
    <w:p w14:paraId="4A882525" w14:textId="77777777" w:rsidR="00905914" w:rsidRPr="007916C2" w:rsidRDefault="00905914" w:rsidP="00905914">
      <w:pPr>
        <w:jc w:val="both"/>
        <w:rPr>
          <w:sz w:val="20"/>
          <w:szCs w:val="20"/>
        </w:rPr>
      </w:pPr>
      <w:r w:rsidRPr="007916C2">
        <w:rPr>
          <w:sz w:val="20"/>
          <w:szCs w:val="20"/>
        </w:rPr>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6405C6B2" w14:textId="77777777" w:rsidR="00905914" w:rsidRPr="007916C2" w:rsidRDefault="00905914" w:rsidP="00905914">
      <w:pPr>
        <w:jc w:val="both"/>
        <w:rPr>
          <w:sz w:val="20"/>
          <w:szCs w:val="20"/>
        </w:rPr>
      </w:pPr>
      <w:r w:rsidRPr="007916C2">
        <w:rPr>
          <w:sz w:val="20"/>
          <w:szCs w:val="20"/>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4CA474BA" w14:textId="77777777" w:rsidR="00905914" w:rsidRPr="007916C2" w:rsidRDefault="00905914" w:rsidP="00905914">
      <w:pPr>
        <w:jc w:val="both"/>
        <w:rPr>
          <w:sz w:val="20"/>
          <w:szCs w:val="20"/>
        </w:rPr>
      </w:pPr>
      <w:r w:rsidRPr="007916C2">
        <w:rPr>
          <w:sz w:val="20"/>
          <w:szCs w:val="20"/>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5C1EEA25" w14:textId="77777777" w:rsidR="00905914" w:rsidRPr="007916C2" w:rsidRDefault="00905914" w:rsidP="00905914">
      <w:pPr>
        <w:jc w:val="both"/>
        <w:rPr>
          <w:sz w:val="20"/>
          <w:szCs w:val="20"/>
        </w:rPr>
      </w:pPr>
      <w:r w:rsidRPr="007916C2">
        <w:rPr>
          <w:sz w:val="20"/>
          <w:szCs w:val="20"/>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290980D5" w14:textId="77777777" w:rsidR="00905914" w:rsidRPr="007916C2" w:rsidRDefault="00905914" w:rsidP="00905914">
      <w:pPr>
        <w:jc w:val="both"/>
        <w:rPr>
          <w:sz w:val="20"/>
          <w:szCs w:val="20"/>
        </w:rPr>
      </w:pPr>
      <w:r w:rsidRPr="007916C2">
        <w:rPr>
          <w:sz w:val="20"/>
          <w:szCs w:val="20"/>
        </w:rPr>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6CA03ABA" w14:textId="77777777" w:rsidR="00905914" w:rsidRPr="007916C2" w:rsidRDefault="00905914" w:rsidP="00905914">
      <w:pPr>
        <w:jc w:val="both"/>
        <w:rPr>
          <w:sz w:val="20"/>
          <w:szCs w:val="20"/>
        </w:rPr>
      </w:pPr>
      <w:r w:rsidRPr="007916C2">
        <w:rPr>
          <w:sz w:val="20"/>
          <w:szCs w:val="20"/>
        </w:rPr>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59F9D91F" w14:textId="77777777" w:rsidR="00905914" w:rsidRPr="007916C2" w:rsidRDefault="00905914" w:rsidP="00905914">
      <w:pPr>
        <w:jc w:val="both"/>
        <w:rPr>
          <w:sz w:val="20"/>
          <w:szCs w:val="20"/>
        </w:rPr>
      </w:pPr>
      <w:r w:rsidRPr="007916C2">
        <w:rPr>
          <w:sz w:val="20"/>
          <w:szCs w:val="20"/>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610B554C" w14:textId="77777777" w:rsidR="00905914" w:rsidRPr="007916C2" w:rsidRDefault="00905914" w:rsidP="00905914">
      <w:pPr>
        <w:jc w:val="both"/>
        <w:rPr>
          <w:sz w:val="20"/>
          <w:szCs w:val="20"/>
        </w:rPr>
      </w:pPr>
      <w:r w:rsidRPr="007916C2">
        <w:rPr>
          <w:sz w:val="20"/>
          <w:szCs w:val="20"/>
        </w:rPr>
        <w:lastRenderedPageBreak/>
        <w:t xml:space="preserve">10. Zawarcie aneksu nastąpi nie później niż w terminie 10 dni roboczych od dnia zatwierdzenia wniosku o dokonanie zmiany wysokości wynagrodzenia należnego Dostawcy. </w:t>
      </w:r>
    </w:p>
    <w:p w14:paraId="0AD4390D" w14:textId="77777777" w:rsidR="00905914" w:rsidRPr="007916C2" w:rsidRDefault="00905914" w:rsidP="00905914">
      <w:pPr>
        <w:numPr>
          <w:ilvl w:val="0"/>
          <w:numId w:val="3"/>
        </w:numPr>
        <w:jc w:val="both"/>
        <w:rPr>
          <w:sz w:val="20"/>
          <w:szCs w:val="20"/>
        </w:rPr>
      </w:pPr>
      <w:r w:rsidRPr="007916C2">
        <w:rPr>
          <w:sz w:val="20"/>
          <w:szCs w:val="20"/>
        </w:rPr>
        <w:t>Zmiana wysokości wynagrodzenia, o której mowa w ust. 1, będzie obowiązywała Strony od daty wskazanej w aneksie do Umowy, o którym mowa w ust.1, nie wcześniej niż data zawarcia aneksu.</w:t>
      </w:r>
    </w:p>
    <w:p w14:paraId="0A9D658B" w14:textId="77777777" w:rsidR="00905914" w:rsidRPr="007916C2" w:rsidRDefault="00905914" w:rsidP="00905914">
      <w:pPr>
        <w:jc w:val="center"/>
        <w:rPr>
          <w:sz w:val="20"/>
          <w:szCs w:val="20"/>
        </w:rPr>
      </w:pPr>
    </w:p>
    <w:p w14:paraId="534D335A" w14:textId="77777777" w:rsidR="00905914" w:rsidRPr="007916C2" w:rsidRDefault="00905914" w:rsidP="00905914">
      <w:pPr>
        <w:jc w:val="center"/>
        <w:rPr>
          <w:sz w:val="20"/>
          <w:szCs w:val="20"/>
        </w:rPr>
      </w:pPr>
    </w:p>
    <w:p w14:paraId="53B7E3D4" w14:textId="77777777" w:rsidR="00905914" w:rsidRPr="007916C2" w:rsidRDefault="00905914" w:rsidP="00905914">
      <w:pPr>
        <w:jc w:val="center"/>
        <w:rPr>
          <w:sz w:val="20"/>
          <w:szCs w:val="20"/>
        </w:rPr>
      </w:pPr>
      <w:r w:rsidRPr="007916C2">
        <w:rPr>
          <w:sz w:val="20"/>
          <w:szCs w:val="20"/>
        </w:rPr>
        <w:t>§ 13</w:t>
      </w:r>
    </w:p>
    <w:p w14:paraId="50AC1794" w14:textId="77777777" w:rsidR="00905914" w:rsidRPr="007916C2" w:rsidRDefault="00905914" w:rsidP="00905914">
      <w:pPr>
        <w:jc w:val="both"/>
        <w:rPr>
          <w:sz w:val="20"/>
          <w:szCs w:val="20"/>
        </w:rPr>
      </w:pPr>
      <w:r w:rsidRPr="007916C2">
        <w:rPr>
          <w:sz w:val="20"/>
          <w:szCs w:val="20"/>
        </w:rPr>
        <w:t>1.Wynagrodzenie Dostawcy, o którym mowa w §5 ust. 1 niniejszej umowy zostanie raz w roku odpowiednio zmniejszone lub zwiększone w zależności od wskaźnika cen towarów i usług konsumpcyjnych ogółem publikowanego przez Prezesa GUS w kwartale w stosunku do poprzedniego kwartału (zwanego dalej „wskaźnikiem GUS”).</w:t>
      </w:r>
    </w:p>
    <w:p w14:paraId="75116141" w14:textId="77777777" w:rsidR="00905914" w:rsidRPr="007916C2" w:rsidRDefault="00905914" w:rsidP="00905914">
      <w:pPr>
        <w:jc w:val="both"/>
        <w:rPr>
          <w:sz w:val="20"/>
          <w:szCs w:val="20"/>
        </w:rPr>
      </w:pPr>
      <w:r w:rsidRPr="007916C2">
        <w:rPr>
          <w:sz w:val="20"/>
          <w:szCs w:val="20"/>
        </w:rPr>
        <w:t>2. Strony dokonają zmiany wysokości wynagrodzenia Dostawcy, o której mowa w ust. 1, jeżeli „wskaźnik GUS” będzie wyższy niż 4% w stosunku do poprzedniego kwartału (wzrost cen towarów i usług konsumpcyjnych ogółem za kwartał w stosunku do wcześniejszego kwartału).</w:t>
      </w:r>
    </w:p>
    <w:p w14:paraId="36CCE84F" w14:textId="77777777" w:rsidR="00905914" w:rsidRPr="007916C2" w:rsidRDefault="00905914" w:rsidP="00905914">
      <w:pPr>
        <w:jc w:val="both"/>
        <w:rPr>
          <w:sz w:val="20"/>
          <w:szCs w:val="20"/>
        </w:rPr>
      </w:pPr>
      <w:r w:rsidRPr="007916C2">
        <w:rPr>
          <w:sz w:val="20"/>
          <w:szCs w:val="20"/>
        </w:rPr>
        <w:t>3.Strony nie przewidują zmiany wysokości wynagrodzenia Dostawcy na podstawie ust. 1 i 2 w ciągu pierwszych  6 miesięcy obowiązywania umowy.</w:t>
      </w:r>
    </w:p>
    <w:p w14:paraId="6DF8F58A" w14:textId="77777777" w:rsidR="00905914" w:rsidRPr="007916C2" w:rsidRDefault="00905914" w:rsidP="00905914">
      <w:pPr>
        <w:jc w:val="both"/>
        <w:rPr>
          <w:sz w:val="20"/>
          <w:szCs w:val="20"/>
        </w:rPr>
      </w:pPr>
      <w:r w:rsidRPr="007916C2">
        <w:rPr>
          <w:sz w:val="20"/>
          <w:szCs w:val="20"/>
        </w:rPr>
        <w:t>4. Kwotę zmiany wysokości wynagrodzenia Dostawcy stanowi iloczyn pozostałej do zapłaty części wynagrodzenia należnego Dostawcy i „wskaźnika GUS”.</w:t>
      </w:r>
    </w:p>
    <w:p w14:paraId="02F09CFB" w14:textId="77777777" w:rsidR="00905914" w:rsidRPr="007916C2" w:rsidRDefault="00905914" w:rsidP="00905914">
      <w:pPr>
        <w:jc w:val="both"/>
        <w:rPr>
          <w:sz w:val="20"/>
          <w:szCs w:val="20"/>
        </w:rPr>
      </w:pPr>
      <w:r w:rsidRPr="007916C2">
        <w:rPr>
          <w:sz w:val="20"/>
          <w:szCs w:val="20"/>
        </w:rPr>
        <w:t>5. Maksymalna wartość zmiany wysokości wynagrodzenia Dostawcy, o której mowa w ust. 1 – 4, nie może przekroczyć 7% całkowitego wynagrodzenia Dostawcy określonego w  §5 ust. 1 niniejszej umowy.</w:t>
      </w:r>
    </w:p>
    <w:p w14:paraId="63C307BF" w14:textId="77777777" w:rsidR="00905914" w:rsidRPr="007916C2" w:rsidRDefault="00905914" w:rsidP="00905914">
      <w:pPr>
        <w:jc w:val="both"/>
        <w:rPr>
          <w:sz w:val="20"/>
          <w:szCs w:val="20"/>
        </w:rPr>
      </w:pPr>
      <w:r w:rsidRPr="007916C2">
        <w:rPr>
          <w:sz w:val="20"/>
          <w:szCs w:val="20"/>
        </w:rPr>
        <w:t>6.Wpływ zmiany ceny materiałów lub kosztów na koszt wykonania zamówienia strony umowy ustalają w ten sposób, że Dostawca wykaże Odbiorcy zmianę kosztów wykonania zamówienia na skutek zmiany cen materiałów lub kosztów fakturami zakupu tych materiałów lub kosztów z pierwszego i kolejnych okresów, za które strona umowy występuje o zmianę wysokości wynagrodzenia Dostawcy, z zastrzeżeniem ust. 2.</w:t>
      </w:r>
    </w:p>
    <w:p w14:paraId="4C0D1DEE" w14:textId="77777777" w:rsidR="00905914" w:rsidRPr="007916C2" w:rsidRDefault="00905914" w:rsidP="00905914">
      <w:pPr>
        <w:jc w:val="both"/>
        <w:rPr>
          <w:sz w:val="20"/>
          <w:szCs w:val="20"/>
        </w:rPr>
      </w:pPr>
      <w:r w:rsidRPr="007916C2">
        <w:rPr>
          <w:sz w:val="20"/>
          <w:szCs w:val="20"/>
        </w:rPr>
        <w:t>7.Strona inicjująca zmianę wysokości wynagrodzenia Dostawcy sporządzi pisemnie odpowiedni projekt zmiany umowy uwzględniający podwyższenie lub obniżenie wysokości wynagrodzenia Dostawcy dokonane zgodnie z zasadami określonymi w ust. 1-6 i przedłoży go drugiej Stronie.</w:t>
      </w:r>
    </w:p>
    <w:p w14:paraId="2E420163" w14:textId="77777777" w:rsidR="00905914" w:rsidRPr="007916C2" w:rsidRDefault="00905914" w:rsidP="00905914">
      <w:pPr>
        <w:jc w:val="both"/>
        <w:rPr>
          <w:sz w:val="20"/>
          <w:szCs w:val="20"/>
        </w:rPr>
      </w:pPr>
      <w:r w:rsidRPr="007916C2">
        <w:rPr>
          <w:sz w:val="20"/>
          <w:szCs w:val="20"/>
        </w:rPr>
        <w:t>8. Zmiana wysokości wynagrodzenia Dostawcy, dokonana zgodnie z zasadami określonymi w ust. 1-6, będzie obowiązywała Strony od daty wskazanej w aneksie do Umowy, nie wcześniej niż data zawarcia aneksu.</w:t>
      </w:r>
    </w:p>
    <w:p w14:paraId="353C0935" w14:textId="77777777" w:rsidR="00905914" w:rsidRPr="007916C2" w:rsidRDefault="00905914" w:rsidP="00905914">
      <w:pPr>
        <w:jc w:val="both"/>
        <w:rPr>
          <w:sz w:val="20"/>
          <w:szCs w:val="20"/>
        </w:rPr>
      </w:pPr>
      <w:r w:rsidRPr="007916C2">
        <w:rPr>
          <w:sz w:val="20"/>
          <w:szCs w:val="20"/>
        </w:rPr>
        <w:t>9.W przypadku podwyższenia lub obniżenia wysokości wynagrodzenia Dostawcy, zgodnie z zasadami określonymi w ust. 1-6, Dostawca w terminie 30 dni od daty zawarcia ze Odbiorcą aneksu zmieniającego wysokość wynagrodzenia, zobowiązany jest do zmiany wysokości wynagrodzenia przysługującego podwykonawcy, z którym zawarł umowę, w zakresie odpowiadającym zmianom cen materiałów lub kosztów dotyczących zobowiązania podwykonawcy, jeżeli łącznie spełnione są następujące warunki:</w:t>
      </w:r>
    </w:p>
    <w:p w14:paraId="5B3A12B7" w14:textId="77777777" w:rsidR="00905914" w:rsidRPr="007916C2" w:rsidRDefault="00905914" w:rsidP="00905914">
      <w:pPr>
        <w:jc w:val="both"/>
        <w:rPr>
          <w:sz w:val="20"/>
          <w:szCs w:val="20"/>
        </w:rPr>
      </w:pPr>
      <w:r w:rsidRPr="007916C2">
        <w:rPr>
          <w:sz w:val="20"/>
          <w:szCs w:val="20"/>
        </w:rPr>
        <w:t>1) przedmiotem umowy są roboty budowlane,  dostawy lub usługi,</w:t>
      </w:r>
    </w:p>
    <w:p w14:paraId="5DECD5DD" w14:textId="77777777" w:rsidR="00905914" w:rsidRPr="007916C2" w:rsidRDefault="00905914" w:rsidP="00905914">
      <w:pPr>
        <w:jc w:val="both"/>
        <w:rPr>
          <w:sz w:val="20"/>
          <w:szCs w:val="20"/>
        </w:rPr>
      </w:pPr>
      <w:r w:rsidRPr="007916C2">
        <w:rPr>
          <w:sz w:val="20"/>
          <w:szCs w:val="20"/>
        </w:rPr>
        <w:t>2) okres obowiązywania umowy przekracza 6 miesięcy</w:t>
      </w:r>
    </w:p>
    <w:p w14:paraId="61D561E4" w14:textId="77777777" w:rsidR="00905914" w:rsidRPr="007916C2" w:rsidRDefault="00905914" w:rsidP="00905914">
      <w:pPr>
        <w:jc w:val="both"/>
        <w:rPr>
          <w:sz w:val="20"/>
          <w:szCs w:val="20"/>
        </w:rPr>
      </w:pPr>
      <w:r w:rsidRPr="007916C2">
        <w:rPr>
          <w:sz w:val="20"/>
          <w:szCs w:val="20"/>
        </w:rPr>
        <w:t>pod rygorem zapłaty Odbiorcy kary umownej, o której mowa w § 9 ust. 5 niniejszej Umowy.</w:t>
      </w:r>
    </w:p>
    <w:p w14:paraId="5219432A" w14:textId="77777777" w:rsidR="00905914" w:rsidRPr="007916C2" w:rsidRDefault="00905914" w:rsidP="00905914">
      <w:pPr>
        <w:jc w:val="both"/>
        <w:rPr>
          <w:sz w:val="20"/>
          <w:szCs w:val="20"/>
        </w:rPr>
      </w:pPr>
      <w:r w:rsidRPr="007916C2">
        <w:rPr>
          <w:sz w:val="20"/>
          <w:szCs w:val="20"/>
        </w:rPr>
        <w:t>10.Dostawca, w terminie 7 dni od daty zawarcia z podwykonawcą aneksu zmieniającego wysokość wynagrodzenia, przedłoży Odbiorcy kopię tego aneksu, pod rygorem zapłaty Odbiorcy kary umownej, o której mowa w § 9 ust. 6 niniejszej Umowy.</w:t>
      </w:r>
    </w:p>
    <w:p w14:paraId="2E328C35" w14:textId="77777777" w:rsidR="00905914" w:rsidRPr="007916C2" w:rsidRDefault="00905914" w:rsidP="00905914">
      <w:pPr>
        <w:ind w:left="21" w:hanging="363"/>
        <w:rPr>
          <w:sz w:val="20"/>
          <w:szCs w:val="20"/>
        </w:rPr>
      </w:pPr>
    </w:p>
    <w:p w14:paraId="6439A0F2" w14:textId="77777777" w:rsidR="00905914" w:rsidRPr="007916C2" w:rsidRDefault="00905914" w:rsidP="00905914">
      <w:pPr>
        <w:jc w:val="center"/>
        <w:rPr>
          <w:color w:val="000000"/>
          <w:sz w:val="20"/>
          <w:szCs w:val="20"/>
        </w:rPr>
      </w:pPr>
      <w:r w:rsidRPr="007916C2">
        <w:rPr>
          <w:sz w:val="20"/>
          <w:szCs w:val="20"/>
        </w:rPr>
        <w:t>§ 14</w:t>
      </w:r>
    </w:p>
    <w:p w14:paraId="11E06000" w14:textId="77777777" w:rsidR="00905914" w:rsidRPr="007916C2" w:rsidRDefault="00905914" w:rsidP="00905914">
      <w:pPr>
        <w:jc w:val="both"/>
        <w:rPr>
          <w:color w:val="000000"/>
          <w:sz w:val="20"/>
          <w:szCs w:val="20"/>
        </w:rPr>
      </w:pPr>
      <w:r w:rsidRPr="007916C2">
        <w:rPr>
          <w:color w:val="000000"/>
          <w:sz w:val="20"/>
          <w:szCs w:val="20"/>
        </w:rPr>
        <w:t>Wszelkie zmiany i uzupełnienia niniejszej umowy wymagają dla swojej ważności formy pisemnej.</w:t>
      </w:r>
    </w:p>
    <w:p w14:paraId="67CF8BAE" w14:textId="77777777" w:rsidR="00905914" w:rsidRPr="007916C2" w:rsidRDefault="00905914" w:rsidP="00905914">
      <w:pPr>
        <w:jc w:val="center"/>
        <w:rPr>
          <w:color w:val="000000"/>
          <w:sz w:val="20"/>
          <w:szCs w:val="20"/>
        </w:rPr>
      </w:pPr>
    </w:p>
    <w:p w14:paraId="202E8E72" w14:textId="77777777" w:rsidR="00905914" w:rsidRPr="007916C2" w:rsidRDefault="00905914" w:rsidP="00905914">
      <w:pPr>
        <w:jc w:val="center"/>
        <w:rPr>
          <w:color w:val="000000"/>
          <w:sz w:val="20"/>
          <w:szCs w:val="20"/>
        </w:rPr>
      </w:pPr>
      <w:r w:rsidRPr="007916C2">
        <w:rPr>
          <w:color w:val="000000"/>
          <w:sz w:val="20"/>
          <w:szCs w:val="20"/>
        </w:rPr>
        <w:t>§ 15</w:t>
      </w:r>
    </w:p>
    <w:p w14:paraId="351B6509" w14:textId="77777777" w:rsidR="00905914" w:rsidRPr="007916C2" w:rsidRDefault="00905914" w:rsidP="00905914">
      <w:pPr>
        <w:pStyle w:val="Tekstpodstawowy"/>
        <w:spacing w:line="276" w:lineRule="auto"/>
        <w:rPr>
          <w:color w:val="000000"/>
          <w:sz w:val="20"/>
        </w:rPr>
      </w:pPr>
      <w:r w:rsidRPr="007916C2">
        <w:rPr>
          <w:b w:val="0"/>
          <w:i w:val="0"/>
          <w:color w:val="000000"/>
          <w:sz w:val="20"/>
        </w:rPr>
        <w:t xml:space="preserve">Odbiorca zastrzega sobie prawo zwrotu dostarczonego przedmiotu umowy w terminie 7 dni od dnia dostawy, w przypadku niezgodności dostawy pod względem ilościowym w stosunku do złożonego zamówienia. </w:t>
      </w:r>
    </w:p>
    <w:p w14:paraId="76FFD7E4" w14:textId="77777777" w:rsidR="00905914" w:rsidRPr="007916C2" w:rsidRDefault="00905914" w:rsidP="00905914">
      <w:pPr>
        <w:jc w:val="center"/>
        <w:rPr>
          <w:color w:val="000000"/>
          <w:sz w:val="20"/>
          <w:szCs w:val="20"/>
        </w:rPr>
      </w:pPr>
    </w:p>
    <w:p w14:paraId="500A4CEC" w14:textId="77777777" w:rsidR="00905914" w:rsidRPr="007916C2" w:rsidRDefault="00905914" w:rsidP="00905914">
      <w:pPr>
        <w:jc w:val="center"/>
        <w:rPr>
          <w:sz w:val="20"/>
          <w:szCs w:val="20"/>
        </w:rPr>
      </w:pPr>
      <w:r w:rsidRPr="007916C2">
        <w:rPr>
          <w:color w:val="000000"/>
          <w:sz w:val="20"/>
          <w:szCs w:val="20"/>
        </w:rPr>
        <w:t>§ 16</w:t>
      </w:r>
    </w:p>
    <w:p w14:paraId="3635E6C2" w14:textId="77777777" w:rsidR="00905914" w:rsidRPr="007916C2" w:rsidRDefault="00905914" w:rsidP="00905914">
      <w:pPr>
        <w:ind w:right="164"/>
        <w:jc w:val="both"/>
        <w:rPr>
          <w:sz w:val="20"/>
          <w:szCs w:val="20"/>
        </w:rPr>
      </w:pPr>
      <w:r w:rsidRPr="007916C2">
        <w:rPr>
          <w:sz w:val="20"/>
          <w:szCs w:val="20"/>
        </w:rPr>
        <w:t>1. Spory związane z wykonaniem umowy w sprawie niniejszego zamówienia publicznego, strony poddają rozstrzygnięciu sądu właściwego wg siedziby Odbiorcy.</w:t>
      </w:r>
    </w:p>
    <w:p w14:paraId="4CE25EF7" w14:textId="77777777" w:rsidR="00905914" w:rsidRPr="007916C2" w:rsidRDefault="00905914" w:rsidP="00905914">
      <w:pPr>
        <w:jc w:val="both"/>
        <w:rPr>
          <w:sz w:val="20"/>
          <w:szCs w:val="20"/>
        </w:rPr>
      </w:pPr>
      <w:r w:rsidRPr="007916C2">
        <w:rPr>
          <w:sz w:val="20"/>
          <w:szCs w:val="20"/>
        </w:rPr>
        <w:t xml:space="preserve">2. 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w:t>
      </w:r>
    </w:p>
    <w:p w14:paraId="2362164E" w14:textId="6D9A43DE" w:rsidR="00905914" w:rsidRPr="007916C2" w:rsidRDefault="00905914" w:rsidP="00905914">
      <w:pPr>
        <w:jc w:val="both"/>
        <w:rPr>
          <w:sz w:val="20"/>
          <w:szCs w:val="20"/>
        </w:rPr>
      </w:pPr>
      <w:r w:rsidRPr="007916C2">
        <w:rPr>
          <w:sz w:val="20"/>
          <w:szCs w:val="20"/>
        </w:rPr>
        <w:t xml:space="preserve">3.Osobą do kontaktu na etapie realizacji umowy ze strony </w:t>
      </w:r>
      <w:proofErr w:type="spellStart"/>
      <w:r w:rsidR="005F00BD">
        <w:rPr>
          <w:sz w:val="20"/>
          <w:szCs w:val="20"/>
        </w:rPr>
        <w:t>Odbiorcy</w:t>
      </w:r>
      <w:r w:rsidRPr="007916C2">
        <w:rPr>
          <w:sz w:val="20"/>
          <w:szCs w:val="20"/>
        </w:rPr>
        <w:t>cy</w:t>
      </w:r>
      <w:proofErr w:type="spellEnd"/>
      <w:r w:rsidRPr="007916C2">
        <w:rPr>
          <w:sz w:val="20"/>
          <w:szCs w:val="20"/>
        </w:rPr>
        <w:t xml:space="preserve"> jest:</w:t>
      </w:r>
    </w:p>
    <w:p w14:paraId="04FE6962" w14:textId="77777777" w:rsidR="00905914" w:rsidRPr="007916C2" w:rsidRDefault="00905914" w:rsidP="00905914">
      <w:pPr>
        <w:jc w:val="both"/>
        <w:rPr>
          <w:sz w:val="20"/>
          <w:szCs w:val="20"/>
        </w:rPr>
      </w:pPr>
      <w:r w:rsidRPr="007916C2">
        <w:rPr>
          <w:sz w:val="20"/>
          <w:szCs w:val="20"/>
        </w:rPr>
        <w:t xml:space="preserve">Imię i nazwisko: Róża Walczak – </w:t>
      </w:r>
      <w:proofErr w:type="spellStart"/>
      <w:r w:rsidRPr="007916C2">
        <w:rPr>
          <w:sz w:val="20"/>
          <w:szCs w:val="20"/>
        </w:rPr>
        <w:t>Cupa</w:t>
      </w:r>
      <w:proofErr w:type="spellEnd"/>
      <w:r w:rsidRPr="007916C2">
        <w:rPr>
          <w:sz w:val="20"/>
          <w:szCs w:val="20"/>
        </w:rPr>
        <w:t xml:space="preserve"> Tel: 56/ 61-00-200, e-mail: </w:t>
      </w:r>
      <w:hyperlink r:id="rId8" w:history="1">
        <w:r w:rsidRPr="007916C2">
          <w:rPr>
            <w:rStyle w:val="Hipercze"/>
            <w:color w:val="00000A"/>
            <w:sz w:val="20"/>
            <w:szCs w:val="20"/>
          </w:rPr>
          <w:t>zaopatrzenie@med.torun.pl</w:t>
        </w:r>
      </w:hyperlink>
      <w:r w:rsidRPr="007916C2">
        <w:rPr>
          <w:sz w:val="20"/>
          <w:szCs w:val="20"/>
        </w:rPr>
        <w:t xml:space="preserve"> </w:t>
      </w:r>
    </w:p>
    <w:p w14:paraId="08F76DB9" w14:textId="77777777" w:rsidR="005F00BD" w:rsidRDefault="00905914" w:rsidP="00905914">
      <w:pPr>
        <w:jc w:val="both"/>
        <w:rPr>
          <w:sz w:val="20"/>
          <w:szCs w:val="20"/>
        </w:rPr>
      </w:pPr>
      <w:r w:rsidRPr="007916C2">
        <w:rPr>
          <w:sz w:val="20"/>
          <w:szCs w:val="20"/>
        </w:rPr>
        <w:t xml:space="preserve">4. Osobą do kontaktu na etapie realizacji umowy ze strony </w:t>
      </w:r>
      <w:r w:rsidR="005F00BD">
        <w:rPr>
          <w:sz w:val="20"/>
          <w:szCs w:val="20"/>
        </w:rPr>
        <w:t>Dostawcy</w:t>
      </w:r>
      <w:r w:rsidRPr="007916C2">
        <w:rPr>
          <w:sz w:val="20"/>
          <w:szCs w:val="20"/>
        </w:rPr>
        <w:t xml:space="preserve"> jest:  </w:t>
      </w:r>
      <w:r w:rsidRPr="007916C2">
        <w:rPr>
          <w:sz w:val="20"/>
          <w:szCs w:val="20"/>
        </w:rPr>
        <w:br/>
        <w:t>Imię i nazwisko: ……………………………………………………………….</w:t>
      </w:r>
      <w:r w:rsidR="005F00BD">
        <w:rPr>
          <w:sz w:val="20"/>
          <w:szCs w:val="20"/>
        </w:rPr>
        <w:t xml:space="preserve">    </w:t>
      </w:r>
    </w:p>
    <w:p w14:paraId="0A3AE8F1" w14:textId="77777777" w:rsidR="005F00BD" w:rsidRDefault="00905914" w:rsidP="00905914">
      <w:pPr>
        <w:jc w:val="both"/>
        <w:rPr>
          <w:sz w:val="20"/>
          <w:szCs w:val="20"/>
        </w:rPr>
      </w:pPr>
      <w:r w:rsidRPr="007916C2">
        <w:rPr>
          <w:sz w:val="20"/>
          <w:szCs w:val="20"/>
        </w:rPr>
        <w:t>Tel: …………………………………..</w:t>
      </w:r>
      <w:r w:rsidR="005F00BD">
        <w:rPr>
          <w:sz w:val="20"/>
          <w:szCs w:val="20"/>
        </w:rPr>
        <w:t xml:space="preserve">                                                                                                                   </w:t>
      </w:r>
    </w:p>
    <w:p w14:paraId="2F1D8D2C" w14:textId="6F3CCABF" w:rsidR="00905914" w:rsidRPr="007916C2" w:rsidRDefault="00905914" w:rsidP="00905914">
      <w:pPr>
        <w:jc w:val="both"/>
        <w:rPr>
          <w:sz w:val="20"/>
          <w:szCs w:val="20"/>
        </w:rPr>
      </w:pPr>
      <w:r w:rsidRPr="007916C2">
        <w:rPr>
          <w:sz w:val="20"/>
          <w:szCs w:val="20"/>
        </w:rPr>
        <w:t>e-mail: ……………</w:t>
      </w:r>
    </w:p>
    <w:p w14:paraId="1BBDB025" w14:textId="77777777" w:rsidR="00905914" w:rsidRPr="007916C2" w:rsidRDefault="00905914" w:rsidP="00905914">
      <w:pPr>
        <w:jc w:val="both"/>
        <w:rPr>
          <w:sz w:val="20"/>
          <w:szCs w:val="20"/>
        </w:rPr>
      </w:pPr>
      <w:r w:rsidRPr="007916C2">
        <w:rPr>
          <w:sz w:val="20"/>
          <w:szCs w:val="20"/>
        </w:rPr>
        <w:t xml:space="preserve">5. Stronom przysługuje możliwość zmiany osób wskazanych w ust. 3 i 4 niniejszego paragrafu umowy. Zmiana osób do kontaktu, wskazanych w ust. 3 i 4 niniejszego paragrafu umowy, dokonuje się poprzez pisemne (pod </w:t>
      </w:r>
      <w:r w:rsidRPr="007916C2">
        <w:rPr>
          <w:sz w:val="20"/>
          <w:szCs w:val="20"/>
        </w:rPr>
        <w:lastRenderedPageBreak/>
        <w:t>rygorem nieważności) powiadomienie drugiej Strony, wraz z podaniem imienia i nazwiska, numeru telefonu do kontaktu oraz adresu email osoby zmieniającej. Zmiana osób, o których mowa w ust. 3 i 4 niniejszego paragrafu umowy nie wymaga zawarcia aneksu do umowy.</w:t>
      </w:r>
    </w:p>
    <w:p w14:paraId="571B4924" w14:textId="77777777" w:rsidR="00905914" w:rsidRPr="007916C2" w:rsidRDefault="00905914" w:rsidP="00905914">
      <w:pPr>
        <w:ind w:right="164"/>
        <w:jc w:val="both"/>
        <w:rPr>
          <w:sz w:val="20"/>
          <w:szCs w:val="20"/>
        </w:rPr>
      </w:pPr>
    </w:p>
    <w:p w14:paraId="4CD1D1C7" w14:textId="77777777" w:rsidR="00905914" w:rsidRPr="007916C2" w:rsidRDefault="00905914" w:rsidP="00905914">
      <w:pPr>
        <w:jc w:val="center"/>
        <w:rPr>
          <w:color w:val="000000"/>
          <w:sz w:val="20"/>
          <w:szCs w:val="20"/>
        </w:rPr>
      </w:pPr>
    </w:p>
    <w:p w14:paraId="2869A81F" w14:textId="77777777" w:rsidR="00905914" w:rsidRPr="007916C2" w:rsidRDefault="00905914" w:rsidP="00905914">
      <w:pPr>
        <w:jc w:val="center"/>
        <w:rPr>
          <w:color w:val="000000"/>
          <w:sz w:val="20"/>
          <w:szCs w:val="20"/>
        </w:rPr>
      </w:pPr>
      <w:r w:rsidRPr="007916C2">
        <w:rPr>
          <w:color w:val="000000"/>
          <w:sz w:val="20"/>
          <w:szCs w:val="20"/>
        </w:rPr>
        <w:t>§ 17</w:t>
      </w:r>
    </w:p>
    <w:p w14:paraId="78636528" w14:textId="77777777" w:rsidR="00905914" w:rsidRPr="007916C2" w:rsidRDefault="00905914" w:rsidP="00905914">
      <w:pPr>
        <w:rPr>
          <w:color w:val="000000"/>
          <w:sz w:val="20"/>
          <w:szCs w:val="20"/>
        </w:rPr>
      </w:pPr>
      <w:r w:rsidRPr="007916C2">
        <w:rPr>
          <w:color w:val="000000"/>
          <w:sz w:val="20"/>
          <w:szCs w:val="20"/>
        </w:rPr>
        <w:t>W sprawach nie uregulowanych niniejszą umową mają zastosowanie odpowiednie przepisy ustawy prawo zamówień publicznych i kodeksu cywilnego.</w:t>
      </w:r>
    </w:p>
    <w:p w14:paraId="182C9CB4" w14:textId="77777777" w:rsidR="00905914" w:rsidRPr="007916C2" w:rsidRDefault="00905914" w:rsidP="00905914">
      <w:pPr>
        <w:jc w:val="center"/>
        <w:rPr>
          <w:color w:val="000000"/>
          <w:sz w:val="20"/>
          <w:szCs w:val="20"/>
        </w:rPr>
      </w:pPr>
    </w:p>
    <w:p w14:paraId="028471E6" w14:textId="77777777" w:rsidR="00905914" w:rsidRPr="007916C2" w:rsidRDefault="00905914" w:rsidP="00905914">
      <w:pPr>
        <w:jc w:val="center"/>
        <w:rPr>
          <w:color w:val="000000"/>
          <w:sz w:val="20"/>
          <w:szCs w:val="20"/>
        </w:rPr>
      </w:pPr>
      <w:r w:rsidRPr="007916C2">
        <w:rPr>
          <w:color w:val="000000"/>
          <w:sz w:val="20"/>
          <w:szCs w:val="20"/>
        </w:rPr>
        <w:t>§ 18</w:t>
      </w:r>
    </w:p>
    <w:p w14:paraId="2E122320" w14:textId="77777777" w:rsidR="00905914" w:rsidRPr="007916C2" w:rsidRDefault="00905914" w:rsidP="00905914">
      <w:pPr>
        <w:rPr>
          <w:color w:val="000000"/>
          <w:sz w:val="20"/>
          <w:szCs w:val="20"/>
        </w:rPr>
      </w:pPr>
      <w:r w:rsidRPr="007916C2">
        <w:rPr>
          <w:color w:val="000000"/>
          <w:sz w:val="20"/>
          <w:szCs w:val="20"/>
        </w:rPr>
        <w:t>Umowę sporządzono w dwóch jednobrzmiących egzemplarzach, po jednym dla każdej ze stron.</w:t>
      </w:r>
    </w:p>
    <w:p w14:paraId="08DA60AB" w14:textId="77777777" w:rsidR="00905914" w:rsidRPr="007916C2" w:rsidRDefault="00905914" w:rsidP="00905914">
      <w:pPr>
        <w:rPr>
          <w:color w:val="000000"/>
          <w:sz w:val="20"/>
          <w:szCs w:val="20"/>
        </w:rPr>
      </w:pPr>
    </w:p>
    <w:p w14:paraId="3CBB22AA" w14:textId="77777777" w:rsidR="00905914" w:rsidRPr="007916C2" w:rsidRDefault="00905914" w:rsidP="00905914">
      <w:pPr>
        <w:rPr>
          <w:color w:val="000000"/>
          <w:sz w:val="20"/>
          <w:szCs w:val="20"/>
        </w:rPr>
      </w:pPr>
    </w:p>
    <w:p w14:paraId="722DA37B" w14:textId="77777777" w:rsidR="00905914" w:rsidRPr="007916C2" w:rsidRDefault="00905914" w:rsidP="00905914">
      <w:pPr>
        <w:rPr>
          <w:color w:val="000000"/>
          <w:sz w:val="20"/>
          <w:szCs w:val="20"/>
        </w:rPr>
      </w:pPr>
    </w:p>
    <w:p w14:paraId="5BE589B6" w14:textId="77777777" w:rsidR="00905914" w:rsidRPr="007916C2" w:rsidRDefault="00905914" w:rsidP="00905914">
      <w:pPr>
        <w:jc w:val="center"/>
        <w:rPr>
          <w:b/>
          <w:bCs/>
          <w:iCs/>
          <w:color w:val="000000"/>
          <w:sz w:val="20"/>
          <w:szCs w:val="20"/>
        </w:rPr>
      </w:pPr>
      <w:r w:rsidRPr="007916C2">
        <w:rPr>
          <w:color w:val="000000"/>
          <w:sz w:val="20"/>
          <w:szCs w:val="20"/>
        </w:rPr>
        <w:t xml:space="preserve">DOSTAWCA </w:t>
      </w:r>
      <w:r w:rsidRPr="007916C2">
        <w:rPr>
          <w:color w:val="000000"/>
          <w:sz w:val="20"/>
          <w:szCs w:val="20"/>
        </w:rPr>
        <w:tab/>
      </w:r>
      <w:r w:rsidRPr="007916C2">
        <w:rPr>
          <w:color w:val="000000"/>
          <w:sz w:val="20"/>
          <w:szCs w:val="20"/>
        </w:rPr>
        <w:tab/>
      </w:r>
      <w:r w:rsidRPr="007916C2">
        <w:rPr>
          <w:color w:val="000000"/>
          <w:sz w:val="20"/>
          <w:szCs w:val="20"/>
        </w:rPr>
        <w:tab/>
      </w:r>
      <w:r w:rsidRPr="007916C2">
        <w:rPr>
          <w:color w:val="000000"/>
          <w:sz w:val="20"/>
          <w:szCs w:val="20"/>
        </w:rPr>
        <w:tab/>
      </w:r>
      <w:r w:rsidRPr="007916C2">
        <w:rPr>
          <w:color w:val="000000"/>
          <w:sz w:val="20"/>
          <w:szCs w:val="20"/>
        </w:rPr>
        <w:tab/>
      </w:r>
      <w:r w:rsidRPr="007916C2">
        <w:rPr>
          <w:color w:val="000000"/>
          <w:sz w:val="20"/>
          <w:szCs w:val="20"/>
        </w:rPr>
        <w:tab/>
      </w:r>
      <w:r w:rsidRPr="007916C2">
        <w:rPr>
          <w:color w:val="000000"/>
          <w:sz w:val="20"/>
          <w:szCs w:val="20"/>
        </w:rPr>
        <w:tab/>
      </w:r>
      <w:r w:rsidRPr="007916C2">
        <w:rPr>
          <w:color w:val="000000"/>
          <w:sz w:val="20"/>
          <w:szCs w:val="20"/>
        </w:rPr>
        <w:tab/>
      </w:r>
      <w:r w:rsidRPr="007916C2">
        <w:rPr>
          <w:color w:val="000000"/>
          <w:sz w:val="20"/>
          <w:szCs w:val="20"/>
        </w:rPr>
        <w:tab/>
      </w:r>
      <w:r w:rsidRPr="007916C2">
        <w:rPr>
          <w:color w:val="000000"/>
          <w:sz w:val="20"/>
          <w:szCs w:val="20"/>
        </w:rPr>
        <w:tab/>
        <w:t>ODBIORCA</w:t>
      </w:r>
    </w:p>
    <w:p w14:paraId="0FE0F7D7" w14:textId="77777777" w:rsidR="00905914" w:rsidRPr="007916C2" w:rsidRDefault="00905914" w:rsidP="00905914">
      <w:pPr>
        <w:tabs>
          <w:tab w:val="left" w:pos="2127"/>
        </w:tabs>
        <w:autoSpaceDE w:val="0"/>
        <w:jc w:val="right"/>
        <w:rPr>
          <w:color w:val="000000"/>
          <w:sz w:val="20"/>
          <w:szCs w:val="20"/>
        </w:rPr>
      </w:pPr>
      <w:r w:rsidRPr="007916C2">
        <w:rPr>
          <w:b/>
          <w:bCs/>
          <w:iCs/>
          <w:color w:val="000000"/>
          <w:sz w:val="20"/>
          <w:szCs w:val="20"/>
        </w:rPr>
        <w:t xml:space="preserve">                                            </w:t>
      </w:r>
    </w:p>
    <w:p w14:paraId="28D4431C" w14:textId="77777777" w:rsidR="00427EAD" w:rsidRPr="007916C2" w:rsidRDefault="00427EAD" w:rsidP="00905914">
      <w:pPr>
        <w:jc w:val="right"/>
        <w:rPr>
          <w:color w:val="000000"/>
          <w:sz w:val="20"/>
          <w:szCs w:val="20"/>
        </w:rPr>
      </w:pPr>
    </w:p>
    <w:p w14:paraId="35B3C377" w14:textId="77777777" w:rsidR="00427EAD" w:rsidRPr="007916C2" w:rsidRDefault="00427EAD" w:rsidP="00905914">
      <w:pPr>
        <w:jc w:val="right"/>
        <w:rPr>
          <w:color w:val="000000"/>
          <w:sz w:val="20"/>
          <w:szCs w:val="20"/>
        </w:rPr>
      </w:pPr>
    </w:p>
    <w:p w14:paraId="611C3447" w14:textId="77777777" w:rsidR="00427EAD" w:rsidRPr="007916C2" w:rsidRDefault="00427EAD" w:rsidP="00905914">
      <w:pPr>
        <w:jc w:val="right"/>
        <w:rPr>
          <w:color w:val="000000"/>
          <w:sz w:val="20"/>
          <w:szCs w:val="20"/>
        </w:rPr>
      </w:pPr>
    </w:p>
    <w:p w14:paraId="50D4E6B5" w14:textId="77777777" w:rsidR="00427EAD" w:rsidRDefault="00427EAD" w:rsidP="00905914">
      <w:pPr>
        <w:jc w:val="right"/>
        <w:rPr>
          <w:color w:val="000000"/>
          <w:sz w:val="20"/>
          <w:szCs w:val="20"/>
        </w:rPr>
      </w:pPr>
    </w:p>
    <w:p w14:paraId="24351998" w14:textId="77777777" w:rsidR="008801E2" w:rsidRDefault="008801E2" w:rsidP="00905914">
      <w:pPr>
        <w:jc w:val="right"/>
        <w:rPr>
          <w:color w:val="000000"/>
          <w:sz w:val="20"/>
          <w:szCs w:val="20"/>
        </w:rPr>
      </w:pPr>
    </w:p>
    <w:p w14:paraId="06E16816" w14:textId="77777777" w:rsidR="008801E2" w:rsidRDefault="008801E2" w:rsidP="00905914">
      <w:pPr>
        <w:jc w:val="right"/>
        <w:rPr>
          <w:color w:val="000000"/>
          <w:sz w:val="20"/>
          <w:szCs w:val="20"/>
        </w:rPr>
      </w:pPr>
    </w:p>
    <w:p w14:paraId="36F00AC3" w14:textId="77777777" w:rsidR="008801E2" w:rsidRDefault="008801E2" w:rsidP="00905914">
      <w:pPr>
        <w:jc w:val="right"/>
        <w:rPr>
          <w:color w:val="000000"/>
          <w:sz w:val="20"/>
          <w:szCs w:val="20"/>
        </w:rPr>
      </w:pPr>
    </w:p>
    <w:p w14:paraId="043813F4" w14:textId="77777777" w:rsidR="008801E2" w:rsidRDefault="008801E2" w:rsidP="00905914">
      <w:pPr>
        <w:jc w:val="right"/>
        <w:rPr>
          <w:color w:val="000000"/>
          <w:sz w:val="20"/>
          <w:szCs w:val="20"/>
        </w:rPr>
      </w:pPr>
    </w:p>
    <w:p w14:paraId="2DBB5F7B" w14:textId="77777777" w:rsidR="008801E2" w:rsidRDefault="008801E2" w:rsidP="00905914">
      <w:pPr>
        <w:jc w:val="right"/>
        <w:rPr>
          <w:color w:val="000000"/>
          <w:sz w:val="20"/>
          <w:szCs w:val="20"/>
        </w:rPr>
      </w:pPr>
    </w:p>
    <w:p w14:paraId="33D9DA1E" w14:textId="77777777" w:rsidR="008801E2" w:rsidRDefault="008801E2" w:rsidP="00905914">
      <w:pPr>
        <w:jc w:val="right"/>
        <w:rPr>
          <w:color w:val="000000"/>
          <w:sz w:val="20"/>
          <w:szCs w:val="20"/>
        </w:rPr>
      </w:pPr>
    </w:p>
    <w:p w14:paraId="3476127D" w14:textId="77777777" w:rsidR="008801E2" w:rsidRDefault="008801E2" w:rsidP="00905914">
      <w:pPr>
        <w:jc w:val="right"/>
        <w:rPr>
          <w:color w:val="000000"/>
          <w:sz w:val="20"/>
          <w:szCs w:val="20"/>
        </w:rPr>
      </w:pPr>
    </w:p>
    <w:p w14:paraId="702A263B" w14:textId="77777777" w:rsidR="008801E2" w:rsidRDefault="008801E2" w:rsidP="00905914">
      <w:pPr>
        <w:jc w:val="right"/>
        <w:rPr>
          <w:color w:val="000000"/>
          <w:sz w:val="20"/>
          <w:szCs w:val="20"/>
        </w:rPr>
      </w:pPr>
    </w:p>
    <w:p w14:paraId="34E5A0D9" w14:textId="77777777" w:rsidR="008801E2" w:rsidRDefault="008801E2" w:rsidP="00905914">
      <w:pPr>
        <w:jc w:val="right"/>
        <w:rPr>
          <w:color w:val="000000"/>
          <w:sz w:val="20"/>
          <w:szCs w:val="20"/>
        </w:rPr>
      </w:pPr>
    </w:p>
    <w:p w14:paraId="24B5CD08" w14:textId="77777777" w:rsidR="008801E2" w:rsidRDefault="008801E2" w:rsidP="00905914">
      <w:pPr>
        <w:jc w:val="right"/>
        <w:rPr>
          <w:color w:val="000000"/>
          <w:sz w:val="20"/>
          <w:szCs w:val="20"/>
        </w:rPr>
      </w:pPr>
    </w:p>
    <w:p w14:paraId="7F5A0DA3" w14:textId="77777777" w:rsidR="008801E2" w:rsidRDefault="008801E2" w:rsidP="00905914">
      <w:pPr>
        <w:jc w:val="right"/>
        <w:rPr>
          <w:color w:val="000000"/>
          <w:sz w:val="20"/>
          <w:szCs w:val="20"/>
        </w:rPr>
      </w:pPr>
    </w:p>
    <w:p w14:paraId="334A5BF2" w14:textId="77777777" w:rsidR="008801E2" w:rsidRDefault="008801E2" w:rsidP="00905914">
      <w:pPr>
        <w:jc w:val="right"/>
        <w:rPr>
          <w:color w:val="000000"/>
          <w:sz w:val="20"/>
          <w:szCs w:val="20"/>
        </w:rPr>
      </w:pPr>
    </w:p>
    <w:p w14:paraId="53D1B173" w14:textId="77777777" w:rsidR="008801E2" w:rsidRDefault="008801E2" w:rsidP="00905914">
      <w:pPr>
        <w:jc w:val="right"/>
        <w:rPr>
          <w:color w:val="000000"/>
          <w:sz w:val="20"/>
          <w:szCs w:val="20"/>
        </w:rPr>
      </w:pPr>
    </w:p>
    <w:p w14:paraId="1E388E44" w14:textId="77777777" w:rsidR="008801E2" w:rsidRDefault="008801E2" w:rsidP="00905914">
      <w:pPr>
        <w:jc w:val="right"/>
        <w:rPr>
          <w:color w:val="000000"/>
          <w:sz w:val="20"/>
          <w:szCs w:val="20"/>
        </w:rPr>
      </w:pPr>
    </w:p>
    <w:p w14:paraId="47F54BCD" w14:textId="77777777" w:rsidR="008801E2" w:rsidRDefault="008801E2" w:rsidP="00905914">
      <w:pPr>
        <w:jc w:val="right"/>
        <w:rPr>
          <w:color w:val="000000"/>
          <w:sz w:val="20"/>
          <w:szCs w:val="20"/>
        </w:rPr>
      </w:pPr>
    </w:p>
    <w:p w14:paraId="7FFFAB2D" w14:textId="77777777" w:rsidR="008801E2" w:rsidRDefault="008801E2" w:rsidP="00905914">
      <w:pPr>
        <w:jc w:val="right"/>
        <w:rPr>
          <w:color w:val="000000"/>
          <w:sz w:val="20"/>
          <w:szCs w:val="20"/>
        </w:rPr>
      </w:pPr>
    </w:p>
    <w:p w14:paraId="36DCEC31" w14:textId="77777777" w:rsidR="008801E2" w:rsidRDefault="008801E2" w:rsidP="00905914">
      <w:pPr>
        <w:jc w:val="right"/>
        <w:rPr>
          <w:color w:val="000000"/>
          <w:sz w:val="20"/>
          <w:szCs w:val="20"/>
        </w:rPr>
      </w:pPr>
    </w:p>
    <w:p w14:paraId="32D159FC" w14:textId="77777777" w:rsidR="008801E2" w:rsidRDefault="008801E2" w:rsidP="00905914">
      <w:pPr>
        <w:jc w:val="right"/>
        <w:rPr>
          <w:color w:val="000000"/>
          <w:sz w:val="20"/>
          <w:szCs w:val="20"/>
        </w:rPr>
      </w:pPr>
    </w:p>
    <w:p w14:paraId="58AD567E" w14:textId="77777777" w:rsidR="008801E2" w:rsidRDefault="008801E2" w:rsidP="00905914">
      <w:pPr>
        <w:jc w:val="right"/>
        <w:rPr>
          <w:color w:val="000000"/>
          <w:sz w:val="20"/>
          <w:szCs w:val="20"/>
        </w:rPr>
      </w:pPr>
    </w:p>
    <w:p w14:paraId="717C05BE" w14:textId="77777777" w:rsidR="008801E2" w:rsidRDefault="008801E2" w:rsidP="00905914">
      <w:pPr>
        <w:jc w:val="right"/>
        <w:rPr>
          <w:color w:val="000000"/>
          <w:sz w:val="20"/>
          <w:szCs w:val="20"/>
        </w:rPr>
      </w:pPr>
    </w:p>
    <w:p w14:paraId="04FF927A" w14:textId="77777777" w:rsidR="008801E2" w:rsidRDefault="008801E2" w:rsidP="00905914">
      <w:pPr>
        <w:jc w:val="right"/>
        <w:rPr>
          <w:color w:val="000000"/>
          <w:sz w:val="20"/>
          <w:szCs w:val="20"/>
        </w:rPr>
      </w:pPr>
    </w:p>
    <w:p w14:paraId="1602ED3A" w14:textId="77777777" w:rsidR="008801E2" w:rsidRDefault="008801E2" w:rsidP="00905914">
      <w:pPr>
        <w:jc w:val="right"/>
        <w:rPr>
          <w:color w:val="000000"/>
          <w:sz w:val="20"/>
          <w:szCs w:val="20"/>
        </w:rPr>
      </w:pPr>
    </w:p>
    <w:p w14:paraId="64B08242" w14:textId="77777777" w:rsidR="008801E2" w:rsidRDefault="008801E2" w:rsidP="00905914">
      <w:pPr>
        <w:jc w:val="right"/>
        <w:rPr>
          <w:color w:val="000000"/>
          <w:sz w:val="20"/>
          <w:szCs w:val="20"/>
        </w:rPr>
      </w:pPr>
    </w:p>
    <w:p w14:paraId="34B2BD8C" w14:textId="77777777" w:rsidR="008801E2" w:rsidRDefault="008801E2" w:rsidP="00905914">
      <w:pPr>
        <w:jc w:val="right"/>
        <w:rPr>
          <w:color w:val="000000"/>
          <w:sz w:val="20"/>
          <w:szCs w:val="20"/>
        </w:rPr>
      </w:pPr>
    </w:p>
    <w:p w14:paraId="5486F0AC" w14:textId="77777777" w:rsidR="008801E2" w:rsidRDefault="008801E2" w:rsidP="00905914">
      <w:pPr>
        <w:jc w:val="right"/>
        <w:rPr>
          <w:color w:val="000000"/>
          <w:sz w:val="20"/>
          <w:szCs w:val="20"/>
        </w:rPr>
      </w:pPr>
    </w:p>
    <w:p w14:paraId="43A7536F" w14:textId="77777777" w:rsidR="008801E2" w:rsidRDefault="008801E2" w:rsidP="00905914">
      <w:pPr>
        <w:jc w:val="right"/>
        <w:rPr>
          <w:color w:val="000000"/>
          <w:sz w:val="20"/>
          <w:szCs w:val="20"/>
        </w:rPr>
      </w:pPr>
    </w:p>
    <w:p w14:paraId="675FC4DF" w14:textId="77777777" w:rsidR="008801E2" w:rsidRDefault="008801E2" w:rsidP="00905914">
      <w:pPr>
        <w:jc w:val="right"/>
        <w:rPr>
          <w:color w:val="000000"/>
          <w:sz w:val="20"/>
          <w:szCs w:val="20"/>
        </w:rPr>
      </w:pPr>
    </w:p>
    <w:p w14:paraId="735230DB" w14:textId="77777777" w:rsidR="008801E2" w:rsidRDefault="008801E2" w:rsidP="00905914">
      <w:pPr>
        <w:jc w:val="right"/>
        <w:rPr>
          <w:color w:val="000000"/>
          <w:sz w:val="20"/>
          <w:szCs w:val="20"/>
        </w:rPr>
      </w:pPr>
    </w:p>
    <w:p w14:paraId="4ED59E25" w14:textId="77777777" w:rsidR="008801E2" w:rsidRDefault="008801E2" w:rsidP="00905914">
      <w:pPr>
        <w:jc w:val="right"/>
        <w:rPr>
          <w:color w:val="000000"/>
          <w:sz w:val="20"/>
          <w:szCs w:val="20"/>
        </w:rPr>
      </w:pPr>
    </w:p>
    <w:p w14:paraId="27EA08ED" w14:textId="77777777" w:rsidR="008801E2" w:rsidRDefault="008801E2" w:rsidP="00905914">
      <w:pPr>
        <w:jc w:val="right"/>
        <w:rPr>
          <w:color w:val="000000"/>
          <w:sz w:val="20"/>
          <w:szCs w:val="20"/>
        </w:rPr>
      </w:pPr>
    </w:p>
    <w:p w14:paraId="3E7E2DC7" w14:textId="77777777" w:rsidR="008801E2" w:rsidRDefault="008801E2" w:rsidP="00905914">
      <w:pPr>
        <w:jc w:val="right"/>
        <w:rPr>
          <w:color w:val="000000"/>
          <w:sz w:val="20"/>
          <w:szCs w:val="20"/>
        </w:rPr>
      </w:pPr>
    </w:p>
    <w:p w14:paraId="17B2DA10" w14:textId="77777777" w:rsidR="008801E2" w:rsidRDefault="008801E2" w:rsidP="00905914">
      <w:pPr>
        <w:jc w:val="right"/>
        <w:rPr>
          <w:color w:val="000000"/>
          <w:sz w:val="20"/>
          <w:szCs w:val="20"/>
        </w:rPr>
      </w:pPr>
    </w:p>
    <w:p w14:paraId="7E15B499" w14:textId="77777777" w:rsidR="008801E2" w:rsidRDefault="008801E2" w:rsidP="00905914">
      <w:pPr>
        <w:jc w:val="right"/>
        <w:rPr>
          <w:color w:val="000000"/>
          <w:sz w:val="20"/>
          <w:szCs w:val="20"/>
        </w:rPr>
      </w:pPr>
    </w:p>
    <w:p w14:paraId="1B65F403" w14:textId="77777777" w:rsidR="008801E2" w:rsidRDefault="008801E2" w:rsidP="00905914">
      <w:pPr>
        <w:jc w:val="right"/>
        <w:rPr>
          <w:color w:val="000000"/>
          <w:sz w:val="20"/>
          <w:szCs w:val="20"/>
        </w:rPr>
      </w:pPr>
    </w:p>
    <w:p w14:paraId="3A75638B" w14:textId="77777777" w:rsidR="008801E2" w:rsidRDefault="008801E2" w:rsidP="00905914">
      <w:pPr>
        <w:jc w:val="right"/>
        <w:rPr>
          <w:color w:val="000000"/>
          <w:sz w:val="20"/>
          <w:szCs w:val="20"/>
        </w:rPr>
      </w:pPr>
    </w:p>
    <w:p w14:paraId="60272B8C" w14:textId="77777777" w:rsidR="008801E2" w:rsidRDefault="008801E2" w:rsidP="00905914">
      <w:pPr>
        <w:jc w:val="right"/>
        <w:rPr>
          <w:color w:val="000000"/>
          <w:sz w:val="20"/>
          <w:szCs w:val="20"/>
        </w:rPr>
      </w:pPr>
    </w:p>
    <w:p w14:paraId="7BD67B45" w14:textId="77777777" w:rsidR="008801E2" w:rsidRDefault="008801E2" w:rsidP="00905914">
      <w:pPr>
        <w:jc w:val="right"/>
        <w:rPr>
          <w:color w:val="000000"/>
          <w:sz w:val="20"/>
          <w:szCs w:val="20"/>
        </w:rPr>
      </w:pPr>
    </w:p>
    <w:p w14:paraId="44AE1FD9" w14:textId="77777777" w:rsidR="008801E2" w:rsidRDefault="008801E2" w:rsidP="00905914">
      <w:pPr>
        <w:jc w:val="right"/>
        <w:rPr>
          <w:color w:val="000000"/>
          <w:sz w:val="20"/>
          <w:szCs w:val="20"/>
        </w:rPr>
      </w:pPr>
    </w:p>
    <w:p w14:paraId="510C96B5" w14:textId="77777777" w:rsidR="008801E2" w:rsidRDefault="008801E2" w:rsidP="00905914">
      <w:pPr>
        <w:jc w:val="right"/>
        <w:rPr>
          <w:color w:val="000000"/>
          <w:sz w:val="20"/>
          <w:szCs w:val="20"/>
        </w:rPr>
      </w:pPr>
    </w:p>
    <w:p w14:paraId="40D70187" w14:textId="77777777" w:rsidR="008801E2" w:rsidRDefault="008801E2" w:rsidP="00905914">
      <w:pPr>
        <w:jc w:val="right"/>
        <w:rPr>
          <w:color w:val="000000"/>
          <w:sz w:val="20"/>
          <w:szCs w:val="20"/>
        </w:rPr>
      </w:pPr>
    </w:p>
    <w:p w14:paraId="4130CE5D" w14:textId="77777777" w:rsidR="008801E2" w:rsidRDefault="008801E2" w:rsidP="00905914">
      <w:pPr>
        <w:jc w:val="right"/>
        <w:rPr>
          <w:color w:val="000000"/>
          <w:sz w:val="20"/>
          <w:szCs w:val="20"/>
        </w:rPr>
      </w:pPr>
    </w:p>
    <w:p w14:paraId="54CD6970" w14:textId="77777777" w:rsidR="008801E2" w:rsidRPr="007916C2" w:rsidRDefault="008801E2" w:rsidP="00905914">
      <w:pPr>
        <w:jc w:val="right"/>
        <w:rPr>
          <w:color w:val="000000"/>
          <w:sz w:val="20"/>
          <w:szCs w:val="20"/>
        </w:rPr>
      </w:pPr>
    </w:p>
    <w:p w14:paraId="272B1D2B" w14:textId="77777777" w:rsidR="00427EAD" w:rsidRPr="007916C2" w:rsidRDefault="00427EAD" w:rsidP="00905914">
      <w:pPr>
        <w:jc w:val="right"/>
        <w:rPr>
          <w:color w:val="000000"/>
          <w:sz w:val="20"/>
          <w:szCs w:val="20"/>
        </w:rPr>
      </w:pPr>
    </w:p>
    <w:p w14:paraId="08006E36" w14:textId="77777777" w:rsidR="0092154D" w:rsidRPr="007916C2" w:rsidRDefault="0092154D" w:rsidP="0092154D">
      <w:pPr>
        <w:pStyle w:val="Tytu"/>
        <w:rPr>
          <w:bCs/>
          <w:sz w:val="20"/>
        </w:rPr>
      </w:pPr>
      <w:bookmarkStart w:id="6" w:name="_Hlk138068595"/>
      <w:r w:rsidRPr="007916C2">
        <w:rPr>
          <w:bCs/>
          <w:color w:val="000000"/>
          <w:sz w:val="20"/>
        </w:rPr>
        <w:lastRenderedPageBreak/>
        <w:t>UMOWA   DOSTAWY</w:t>
      </w:r>
    </w:p>
    <w:p w14:paraId="1390C55E" w14:textId="212821D2" w:rsidR="0092154D" w:rsidRPr="007916C2" w:rsidRDefault="0092154D" w:rsidP="0092154D">
      <w:pPr>
        <w:pStyle w:val="Nagwek1"/>
        <w:jc w:val="center"/>
        <w:rPr>
          <w:sz w:val="20"/>
          <w:szCs w:val="20"/>
          <w:lang w:val="pl-PL"/>
        </w:rPr>
      </w:pPr>
      <w:r w:rsidRPr="007916C2">
        <w:rPr>
          <w:b/>
          <w:bCs/>
          <w:sz w:val="20"/>
          <w:szCs w:val="20"/>
        </w:rPr>
        <w:t>Nr: SSM.DZP.200.</w:t>
      </w:r>
      <w:r w:rsidRPr="007916C2">
        <w:rPr>
          <w:b/>
          <w:bCs/>
          <w:sz w:val="20"/>
          <w:szCs w:val="20"/>
          <w:lang w:val="pl-PL"/>
        </w:rPr>
        <w:t>80</w:t>
      </w:r>
      <w:r w:rsidRPr="007916C2">
        <w:rPr>
          <w:b/>
          <w:bCs/>
          <w:sz w:val="20"/>
          <w:szCs w:val="20"/>
        </w:rPr>
        <w:t>.202</w:t>
      </w:r>
      <w:r w:rsidRPr="007916C2">
        <w:rPr>
          <w:b/>
          <w:bCs/>
          <w:sz w:val="20"/>
          <w:szCs w:val="20"/>
          <w:lang w:val="pl-PL"/>
        </w:rPr>
        <w:t>3/2</w:t>
      </w:r>
      <w:r w:rsidR="00031CFB" w:rsidRPr="007916C2">
        <w:rPr>
          <w:b/>
          <w:bCs/>
          <w:sz w:val="20"/>
          <w:szCs w:val="20"/>
          <w:lang w:val="pl-PL"/>
        </w:rPr>
        <w:t xml:space="preserve"> i 3</w:t>
      </w:r>
    </w:p>
    <w:p w14:paraId="33F06005" w14:textId="77777777" w:rsidR="0092154D" w:rsidRPr="007916C2" w:rsidRDefault="0092154D" w:rsidP="0092154D">
      <w:pPr>
        <w:rPr>
          <w:sz w:val="20"/>
          <w:szCs w:val="20"/>
        </w:rPr>
      </w:pPr>
    </w:p>
    <w:p w14:paraId="27A0747D" w14:textId="77777777" w:rsidR="0092154D" w:rsidRPr="007916C2" w:rsidRDefault="0092154D" w:rsidP="0092154D">
      <w:pPr>
        <w:rPr>
          <w:sz w:val="20"/>
          <w:szCs w:val="20"/>
        </w:rPr>
      </w:pPr>
      <w:r w:rsidRPr="007916C2">
        <w:rPr>
          <w:sz w:val="20"/>
          <w:szCs w:val="20"/>
        </w:rPr>
        <w:t>zawarta w Toruniu, w dniu ….. roku pomiędzy:</w:t>
      </w:r>
    </w:p>
    <w:p w14:paraId="51A19CA0" w14:textId="77777777" w:rsidR="0092154D" w:rsidRPr="007916C2" w:rsidRDefault="0092154D" w:rsidP="0092154D">
      <w:pPr>
        <w:pStyle w:val="Nagwek2"/>
        <w:tabs>
          <w:tab w:val="left" w:pos="1643"/>
        </w:tabs>
        <w:spacing w:line="240" w:lineRule="auto"/>
        <w:jc w:val="both"/>
        <w:rPr>
          <w:b w:val="0"/>
          <w:color w:val="000000"/>
          <w:sz w:val="20"/>
        </w:rPr>
      </w:pPr>
      <w:r w:rsidRPr="007916C2">
        <w:rPr>
          <w:b w:val="0"/>
          <w:sz w:val="20"/>
        </w:rPr>
        <w:t xml:space="preserve">Specjalistycznym Szpitalem Miejskim im. Mikołaja Kopernika w Toruniu, ul. Batorego 17/19 </w:t>
      </w:r>
    </w:p>
    <w:p w14:paraId="40028F53" w14:textId="77777777" w:rsidR="0092154D" w:rsidRPr="007916C2" w:rsidRDefault="0092154D" w:rsidP="0092154D">
      <w:pPr>
        <w:pStyle w:val="Nagwek2"/>
        <w:tabs>
          <w:tab w:val="left" w:pos="1643"/>
        </w:tabs>
        <w:spacing w:line="240" w:lineRule="auto"/>
        <w:jc w:val="both"/>
        <w:rPr>
          <w:sz w:val="20"/>
        </w:rPr>
      </w:pPr>
      <w:r w:rsidRPr="007916C2">
        <w:rPr>
          <w:b w:val="0"/>
          <w:color w:val="000000"/>
          <w:sz w:val="20"/>
        </w:rPr>
        <w:t xml:space="preserve">wpisanym do Krajowego Rejestru Sądowego w Sądzie Rejonowym w Toruniu, VII Wydział </w:t>
      </w:r>
      <w:r w:rsidRPr="007916C2">
        <w:rPr>
          <w:b w:val="0"/>
          <w:sz w:val="20"/>
        </w:rPr>
        <w:t>Gospodarczy Krajowego Rejestru Sądowego</w:t>
      </w:r>
      <w:r w:rsidRPr="007916C2">
        <w:rPr>
          <w:b w:val="0"/>
          <w:color w:val="000000"/>
          <w:sz w:val="20"/>
        </w:rPr>
        <w:t xml:space="preserve"> pod nr </w:t>
      </w:r>
      <w:r w:rsidRPr="007916C2">
        <w:rPr>
          <w:b w:val="0"/>
          <w:sz w:val="20"/>
        </w:rPr>
        <w:t>KRS 2564</w:t>
      </w:r>
    </w:p>
    <w:p w14:paraId="3D413DE4" w14:textId="77777777" w:rsidR="0092154D" w:rsidRPr="007916C2" w:rsidRDefault="0092154D" w:rsidP="0092154D">
      <w:pPr>
        <w:rPr>
          <w:sz w:val="20"/>
          <w:szCs w:val="20"/>
        </w:rPr>
      </w:pPr>
      <w:r w:rsidRPr="007916C2">
        <w:rPr>
          <w:sz w:val="20"/>
          <w:szCs w:val="20"/>
        </w:rPr>
        <w:t>reprezentowanym przez:</w:t>
      </w:r>
    </w:p>
    <w:p w14:paraId="0AF02C66" w14:textId="77777777" w:rsidR="0092154D" w:rsidRPr="007916C2" w:rsidRDefault="0092154D" w:rsidP="0092154D">
      <w:pPr>
        <w:jc w:val="both"/>
        <w:rPr>
          <w:sz w:val="20"/>
          <w:szCs w:val="20"/>
        </w:rPr>
      </w:pPr>
      <w:r w:rsidRPr="007916C2">
        <w:rPr>
          <w:sz w:val="20"/>
          <w:szCs w:val="20"/>
        </w:rPr>
        <w:t>Justynę Wileńską – Dyrektora</w:t>
      </w:r>
    </w:p>
    <w:p w14:paraId="3AE3ECFE" w14:textId="77777777" w:rsidR="0092154D" w:rsidRPr="007916C2" w:rsidRDefault="0092154D" w:rsidP="0092154D">
      <w:pPr>
        <w:rPr>
          <w:sz w:val="20"/>
          <w:szCs w:val="20"/>
        </w:rPr>
      </w:pPr>
      <w:r w:rsidRPr="007916C2">
        <w:rPr>
          <w:sz w:val="20"/>
          <w:szCs w:val="20"/>
        </w:rPr>
        <w:t>zwanym dalej „Odbiorcą”</w:t>
      </w:r>
    </w:p>
    <w:p w14:paraId="55079EFE" w14:textId="77777777" w:rsidR="0092154D" w:rsidRPr="007916C2" w:rsidRDefault="0092154D" w:rsidP="0092154D">
      <w:pPr>
        <w:rPr>
          <w:color w:val="000000"/>
          <w:sz w:val="20"/>
          <w:szCs w:val="20"/>
        </w:rPr>
      </w:pPr>
      <w:r w:rsidRPr="007916C2">
        <w:rPr>
          <w:sz w:val="20"/>
          <w:szCs w:val="20"/>
        </w:rPr>
        <w:t>, a</w:t>
      </w:r>
    </w:p>
    <w:p w14:paraId="206B647F" w14:textId="77777777" w:rsidR="0092154D" w:rsidRPr="007916C2" w:rsidRDefault="0092154D" w:rsidP="0092154D">
      <w:pPr>
        <w:ind w:left="6"/>
        <w:jc w:val="both"/>
        <w:rPr>
          <w:color w:val="000000"/>
          <w:sz w:val="20"/>
          <w:szCs w:val="20"/>
        </w:rPr>
      </w:pPr>
      <w:r w:rsidRPr="007916C2">
        <w:rPr>
          <w:color w:val="000000"/>
          <w:sz w:val="20"/>
          <w:szCs w:val="20"/>
        </w:rPr>
        <w:tab/>
        <w:t>…… z siedzibą w ….. (kod pocztowy), ul. …, wpisaną do Rejestru Przedsiębiorców Krajowego Rejestru Sądowego przez Sąd Rejonowy, … Wydział Gospodarczy Krajowego Rejestru Sądowego pod nr KRS …, NIP…, REGON…</w:t>
      </w:r>
    </w:p>
    <w:p w14:paraId="52FB1708" w14:textId="77777777" w:rsidR="0092154D" w:rsidRPr="007916C2" w:rsidRDefault="0092154D" w:rsidP="0092154D">
      <w:pPr>
        <w:ind w:left="6"/>
        <w:jc w:val="both"/>
        <w:rPr>
          <w:sz w:val="20"/>
          <w:szCs w:val="20"/>
        </w:rPr>
      </w:pPr>
      <w:r w:rsidRPr="007916C2">
        <w:rPr>
          <w:color w:val="000000"/>
          <w:sz w:val="20"/>
          <w:szCs w:val="20"/>
        </w:rPr>
        <w:t xml:space="preserve">reprezentowaną przez </w:t>
      </w:r>
    </w:p>
    <w:p w14:paraId="05AF5EE8" w14:textId="77777777" w:rsidR="0092154D" w:rsidRPr="007916C2" w:rsidRDefault="0092154D" w:rsidP="0092154D">
      <w:pPr>
        <w:pStyle w:val="Nagwek2"/>
        <w:spacing w:line="240" w:lineRule="auto"/>
        <w:rPr>
          <w:b w:val="0"/>
          <w:sz w:val="20"/>
        </w:rPr>
      </w:pPr>
      <w:r w:rsidRPr="007916C2">
        <w:rPr>
          <w:b w:val="0"/>
          <w:sz w:val="20"/>
        </w:rPr>
        <w:t>..........................................................................</w:t>
      </w:r>
    </w:p>
    <w:p w14:paraId="33D8AB52" w14:textId="77777777" w:rsidR="0092154D" w:rsidRPr="007916C2" w:rsidRDefault="0092154D" w:rsidP="0092154D">
      <w:pPr>
        <w:pStyle w:val="Nagwek2"/>
        <w:tabs>
          <w:tab w:val="left" w:pos="9165"/>
        </w:tabs>
        <w:spacing w:line="240" w:lineRule="auto"/>
        <w:rPr>
          <w:b w:val="0"/>
          <w:sz w:val="20"/>
        </w:rPr>
      </w:pPr>
      <w:r w:rsidRPr="007916C2">
        <w:rPr>
          <w:b w:val="0"/>
          <w:sz w:val="20"/>
        </w:rPr>
        <w:t xml:space="preserve">zwaną dalej „Dostawcą” </w:t>
      </w:r>
    </w:p>
    <w:p w14:paraId="1A3135BE" w14:textId="77777777" w:rsidR="0092154D" w:rsidRPr="007916C2" w:rsidRDefault="0092154D" w:rsidP="0092154D">
      <w:pPr>
        <w:pStyle w:val="Nagwek2"/>
        <w:tabs>
          <w:tab w:val="left" w:pos="1643"/>
        </w:tabs>
        <w:spacing w:line="240" w:lineRule="auto"/>
        <w:jc w:val="center"/>
        <w:rPr>
          <w:color w:val="000000"/>
          <w:sz w:val="20"/>
        </w:rPr>
      </w:pPr>
      <w:r w:rsidRPr="007916C2">
        <w:rPr>
          <w:b w:val="0"/>
          <w:sz w:val="20"/>
        </w:rPr>
        <w:br/>
      </w:r>
      <w:r w:rsidRPr="007916C2">
        <w:rPr>
          <w:b w:val="0"/>
          <w:color w:val="000000"/>
          <w:sz w:val="20"/>
        </w:rPr>
        <w:t>§ 1</w:t>
      </w:r>
    </w:p>
    <w:p w14:paraId="6CE78267" w14:textId="63977FD3" w:rsidR="0092154D" w:rsidRPr="007916C2" w:rsidRDefault="0092154D" w:rsidP="0092154D">
      <w:pPr>
        <w:jc w:val="both"/>
        <w:rPr>
          <w:color w:val="000000"/>
          <w:sz w:val="20"/>
          <w:szCs w:val="20"/>
        </w:rPr>
      </w:pPr>
      <w:r w:rsidRPr="007916C2">
        <w:rPr>
          <w:color w:val="000000"/>
          <w:sz w:val="20"/>
          <w:szCs w:val="20"/>
        </w:rPr>
        <w:t>1. Umowę zawarto w wyniku wyboru oferty Dostawcy przez Odbiorcę w części nr</w:t>
      </w:r>
      <w:r w:rsidR="00031CFB" w:rsidRPr="007916C2">
        <w:rPr>
          <w:color w:val="000000"/>
          <w:sz w:val="20"/>
          <w:szCs w:val="20"/>
        </w:rPr>
        <w:t xml:space="preserve"> …………………</w:t>
      </w:r>
      <w:r w:rsidRPr="007916C2">
        <w:rPr>
          <w:color w:val="000000"/>
          <w:sz w:val="20"/>
          <w:szCs w:val="20"/>
        </w:rPr>
        <w:t xml:space="preserve"> w postępowaniu o zamówienie publiczne w trybie przetargu nieograniczonego dotyczącego dostawy implantów ortopedycznych.</w:t>
      </w:r>
    </w:p>
    <w:p w14:paraId="08829518" w14:textId="77777777" w:rsidR="0092154D" w:rsidRPr="007916C2" w:rsidRDefault="0092154D" w:rsidP="0092154D">
      <w:pPr>
        <w:jc w:val="both"/>
        <w:rPr>
          <w:color w:val="000000"/>
          <w:sz w:val="20"/>
          <w:szCs w:val="20"/>
        </w:rPr>
      </w:pPr>
      <w:r w:rsidRPr="007916C2">
        <w:rPr>
          <w:color w:val="000000"/>
          <w:sz w:val="20"/>
          <w:szCs w:val="20"/>
        </w:rPr>
        <w:t>2. Integralną część niniejszej umowy stanowi oferta przetargowa Dostawcy.</w:t>
      </w:r>
    </w:p>
    <w:p w14:paraId="149E6DF2" w14:textId="77777777" w:rsidR="0092154D" w:rsidRPr="007916C2" w:rsidRDefault="0092154D" w:rsidP="0092154D">
      <w:pPr>
        <w:rPr>
          <w:sz w:val="20"/>
          <w:szCs w:val="20"/>
        </w:rPr>
      </w:pPr>
      <w:r w:rsidRPr="007916C2">
        <w:rPr>
          <w:color w:val="000000"/>
          <w:sz w:val="20"/>
          <w:szCs w:val="20"/>
        </w:rPr>
        <w:t>3. Umowę niniejszą zawiera się na okres 24 miesięcy liczony od daty jej zawarcia.</w:t>
      </w:r>
    </w:p>
    <w:p w14:paraId="1CECA78C" w14:textId="77777777" w:rsidR="0092154D" w:rsidRPr="007916C2" w:rsidRDefault="0092154D" w:rsidP="0092154D">
      <w:pPr>
        <w:rPr>
          <w:rFonts w:eastAsia="Arial"/>
          <w:sz w:val="20"/>
          <w:szCs w:val="20"/>
        </w:rPr>
      </w:pPr>
      <w:r w:rsidRPr="007916C2">
        <w:rPr>
          <w:sz w:val="20"/>
          <w:szCs w:val="20"/>
        </w:rPr>
        <w:t>4. Załącznik nr 2 do niniejszej umowy zawiera i</w:t>
      </w:r>
      <w:r w:rsidRPr="007916C2">
        <w:rPr>
          <w:rFonts w:eastAsia="Arial"/>
          <w:sz w:val="20"/>
          <w:szCs w:val="20"/>
        </w:rPr>
        <w:t>nformacje o sposobie przetwarzania danych osobowych przez Specjalistyczny Szpital Miejski im. M. Kopernika w Toruniu.</w:t>
      </w:r>
    </w:p>
    <w:p w14:paraId="3DE4560A" w14:textId="77777777" w:rsidR="0092154D" w:rsidRPr="007916C2" w:rsidRDefault="0092154D" w:rsidP="0092154D">
      <w:pPr>
        <w:rPr>
          <w:rFonts w:eastAsia="Arial"/>
          <w:sz w:val="20"/>
          <w:szCs w:val="20"/>
        </w:rPr>
      </w:pPr>
      <w:r w:rsidRPr="007916C2">
        <w:rPr>
          <w:rFonts w:eastAsia="Arial"/>
          <w:sz w:val="20"/>
          <w:szCs w:val="20"/>
        </w:rPr>
        <w:t xml:space="preserve">5. Załącznik nr 3 do niniejszej umowy stanowi </w:t>
      </w:r>
      <w:r w:rsidRPr="007916C2">
        <w:rPr>
          <w:sz w:val="20"/>
          <w:szCs w:val="20"/>
        </w:rPr>
        <w:t>oświadczenie o akceptacji faktur przesyłanych drogą elektroniczną</w:t>
      </w:r>
      <w:r w:rsidRPr="007916C2">
        <w:rPr>
          <w:rFonts w:eastAsia="Arial"/>
          <w:sz w:val="20"/>
          <w:szCs w:val="20"/>
        </w:rPr>
        <w:t xml:space="preserve"> do Specjalistycznego Szpitala Miejskiego im. M. Kopernika w Toruniu.</w:t>
      </w:r>
    </w:p>
    <w:p w14:paraId="7BC58F9A" w14:textId="77777777" w:rsidR="0092154D" w:rsidRPr="007916C2" w:rsidRDefault="0092154D" w:rsidP="0092154D">
      <w:pPr>
        <w:rPr>
          <w:sz w:val="20"/>
          <w:szCs w:val="20"/>
        </w:rPr>
      </w:pPr>
      <w:r w:rsidRPr="007916C2">
        <w:rPr>
          <w:rFonts w:eastAsia="Arial"/>
          <w:sz w:val="20"/>
          <w:szCs w:val="20"/>
        </w:rPr>
        <w:t>6. Integralną część niniejszej umowy stanowi Załącznik nr 4 - formularz zużycia przedmiotu umowy.</w:t>
      </w:r>
    </w:p>
    <w:p w14:paraId="6522FC35" w14:textId="77777777" w:rsidR="0092154D" w:rsidRPr="007916C2" w:rsidRDefault="0092154D" w:rsidP="0092154D">
      <w:pPr>
        <w:rPr>
          <w:sz w:val="20"/>
          <w:szCs w:val="20"/>
        </w:rPr>
      </w:pPr>
    </w:p>
    <w:p w14:paraId="0A326170" w14:textId="77777777" w:rsidR="0092154D" w:rsidRPr="007916C2" w:rsidRDefault="0092154D" w:rsidP="0092154D">
      <w:pPr>
        <w:jc w:val="center"/>
        <w:rPr>
          <w:color w:val="000000"/>
          <w:sz w:val="20"/>
          <w:szCs w:val="20"/>
        </w:rPr>
      </w:pPr>
      <w:r w:rsidRPr="007916C2">
        <w:rPr>
          <w:color w:val="000000"/>
          <w:sz w:val="20"/>
          <w:szCs w:val="20"/>
        </w:rPr>
        <w:t>§ 2</w:t>
      </w:r>
    </w:p>
    <w:p w14:paraId="49D0B38B" w14:textId="5C55B445" w:rsidR="0092154D" w:rsidRPr="007916C2" w:rsidRDefault="0092154D" w:rsidP="0092154D">
      <w:pPr>
        <w:jc w:val="both"/>
        <w:rPr>
          <w:color w:val="000000"/>
          <w:sz w:val="20"/>
          <w:szCs w:val="20"/>
        </w:rPr>
      </w:pPr>
      <w:r w:rsidRPr="007916C2">
        <w:rPr>
          <w:color w:val="000000"/>
          <w:sz w:val="20"/>
          <w:szCs w:val="20"/>
        </w:rPr>
        <w:t xml:space="preserve">1. Przedmiotem umowy jest dostawa sterylnych gwoździ </w:t>
      </w:r>
      <w:proofErr w:type="spellStart"/>
      <w:r w:rsidRPr="007916C2">
        <w:rPr>
          <w:color w:val="000000"/>
          <w:sz w:val="20"/>
          <w:szCs w:val="20"/>
        </w:rPr>
        <w:t>sródszpikowych</w:t>
      </w:r>
      <w:proofErr w:type="spellEnd"/>
      <w:r w:rsidRPr="007916C2">
        <w:rPr>
          <w:color w:val="000000"/>
          <w:sz w:val="20"/>
          <w:szCs w:val="20"/>
        </w:rPr>
        <w:t xml:space="preserve"> I  (w dalszej części umowy zwanymi implantami) określonych w załączniku nr 1 do niniejszej umowy. </w:t>
      </w:r>
    </w:p>
    <w:p w14:paraId="6684BBA1" w14:textId="77777777" w:rsidR="0092154D" w:rsidRPr="007916C2" w:rsidRDefault="0092154D" w:rsidP="0092154D">
      <w:pPr>
        <w:rPr>
          <w:color w:val="000000"/>
          <w:sz w:val="20"/>
          <w:szCs w:val="20"/>
        </w:rPr>
      </w:pPr>
      <w:r w:rsidRPr="007916C2">
        <w:rPr>
          <w:color w:val="000000"/>
          <w:sz w:val="20"/>
          <w:szCs w:val="20"/>
        </w:rPr>
        <w:t>2. Załącznik, o którym mowa w ust. 1 określa rodzaje, ilości, ceny, producenta przedmiotu niniejszej umowy i stanowi integralną część umowy.</w:t>
      </w:r>
    </w:p>
    <w:p w14:paraId="0D1EEB0E" w14:textId="77777777" w:rsidR="0092154D" w:rsidRPr="007916C2" w:rsidRDefault="0092154D" w:rsidP="0092154D">
      <w:pPr>
        <w:jc w:val="center"/>
        <w:rPr>
          <w:color w:val="000000"/>
          <w:sz w:val="20"/>
          <w:szCs w:val="20"/>
        </w:rPr>
      </w:pPr>
      <w:r w:rsidRPr="007916C2">
        <w:rPr>
          <w:color w:val="000000"/>
          <w:sz w:val="20"/>
          <w:szCs w:val="20"/>
        </w:rPr>
        <w:t>§ 3</w:t>
      </w:r>
    </w:p>
    <w:p w14:paraId="762C2A36" w14:textId="579F88B5" w:rsidR="0092154D" w:rsidRPr="007916C2" w:rsidRDefault="0092154D" w:rsidP="0092154D">
      <w:pPr>
        <w:tabs>
          <w:tab w:val="left" w:pos="284"/>
        </w:tabs>
        <w:jc w:val="both"/>
        <w:rPr>
          <w:color w:val="000000"/>
          <w:sz w:val="20"/>
          <w:szCs w:val="20"/>
        </w:rPr>
      </w:pPr>
      <w:r w:rsidRPr="007916C2">
        <w:rPr>
          <w:color w:val="000000"/>
          <w:sz w:val="20"/>
          <w:szCs w:val="20"/>
        </w:rPr>
        <w:t xml:space="preserve">1.Dostawca zobowiązuje się do sukcesywnego dostarczania przedmiotu umowy </w:t>
      </w:r>
      <w:r w:rsidR="00872358">
        <w:rPr>
          <w:color w:val="000000"/>
          <w:sz w:val="20"/>
          <w:szCs w:val="20"/>
        </w:rPr>
        <w:t xml:space="preserve">terminie </w:t>
      </w:r>
      <w:r w:rsidR="00872358" w:rsidRPr="009F08A4">
        <w:rPr>
          <w:sz w:val="20"/>
          <w:szCs w:val="20"/>
        </w:rPr>
        <w:t>24 godzin od momentu złożenia zamówienia przez Odbiorcę</w:t>
      </w:r>
      <w:r w:rsidR="00872358">
        <w:rPr>
          <w:color w:val="000000"/>
          <w:sz w:val="20"/>
          <w:szCs w:val="20"/>
        </w:rPr>
        <w:t>.</w:t>
      </w:r>
    </w:p>
    <w:p w14:paraId="175C4751" w14:textId="77777777" w:rsidR="0092154D" w:rsidRPr="007916C2" w:rsidRDefault="0092154D" w:rsidP="0092154D">
      <w:pPr>
        <w:tabs>
          <w:tab w:val="left" w:pos="284"/>
        </w:tabs>
        <w:jc w:val="both"/>
        <w:rPr>
          <w:color w:val="000000"/>
          <w:sz w:val="20"/>
          <w:szCs w:val="20"/>
        </w:rPr>
      </w:pPr>
      <w:r w:rsidRPr="007916C2">
        <w:rPr>
          <w:color w:val="000000"/>
          <w:sz w:val="20"/>
          <w:szCs w:val="20"/>
        </w:rPr>
        <w:t>2.Odbiorca może złożyć zamówienie w formie pisemnej, faxem……………., e-mailem na adres ……………..</w:t>
      </w:r>
    </w:p>
    <w:p w14:paraId="4A289EE7" w14:textId="77777777" w:rsidR="0092154D" w:rsidRPr="007916C2" w:rsidRDefault="0092154D" w:rsidP="0092154D">
      <w:pPr>
        <w:jc w:val="both"/>
        <w:rPr>
          <w:color w:val="000000"/>
          <w:sz w:val="20"/>
          <w:szCs w:val="20"/>
        </w:rPr>
      </w:pPr>
      <w:r w:rsidRPr="007916C2">
        <w:rPr>
          <w:color w:val="000000"/>
          <w:sz w:val="20"/>
          <w:szCs w:val="20"/>
        </w:rPr>
        <w:t>3.Dostawca zobowiązuje się do dostarczania przedmiotu umowy na własny koszt i ryzyko, swoim transportem do siedziby Odbiorcy wraz z wniesieniem do Działu Zaopatrzenia pok. 30-32 lub do innego miejsca wskazanego przez Zamawiającego, od poniedziałku do piątku w godzinach 7.30-14:00..</w:t>
      </w:r>
    </w:p>
    <w:p w14:paraId="1364F1C4" w14:textId="77777777" w:rsidR="0092154D" w:rsidRPr="007916C2" w:rsidRDefault="0092154D" w:rsidP="0092154D">
      <w:pPr>
        <w:jc w:val="both"/>
        <w:rPr>
          <w:color w:val="000000"/>
          <w:sz w:val="20"/>
          <w:szCs w:val="20"/>
        </w:rPr>
      </w:pPr>
      <w:r w:rsidRPr="007916C2">
        <w:rPr>
          <w:color w:val="000000"/>
          <w:sz w:val="20"/>
          <w:szCs w:val="20"/>
        </w:rPr>
        <w:t>4.Dostawca może realizować dostawy przy pomocy osób trzecich, za których działania / zaniechania jak za własne odpowiedzialność ponosi Dostawca.</w:t>
      </w:r>
    </w:p>
    <w:p w14:paraId="229BAA9F" w14:textId="77777777" w:rsidR="0092154D" w:rsidRPr="007916C2" w:rsidRDefault="0092154D" w:rsidP="0092154D">
      <w:pPr>
        <w:jc w:val="both"/>
        <w:rPr>
          <w:color w:val="000000"/>
          <w:sz w:val="20"/>
          <w:szCs w:val="20"/>
        </w:rPr>
      </w:pPr>
      <w:r w:rsidRPr="007916C2">
        <w:rPr>
          <w:color w:val="000000"/>
          <w:sz w:val="20"/>
          <w:szCs w:val="20"/>
        </w:rPr>
        <w:t>5.Przedmiot umowy powinien być opakowany w sposób zabezpieczający go przed uszkodzeniem w czasie transportu.</w:t>
      </w:r>
    </w:p>
    <w:p w14:paraId="48ED5500" w14:textId="77777777" w:rsidR="0092154D" w:rsidRPr="007916C2" w:rsidRDefault="0092154D" w:rsidP="0092154D">
      <w:pPr>
        <w:jc w:val="both"/>
        <w:rPr>
          <w:color w:val="000000"/>
          <w:sz w:val="20"/>
          <w:szCs w:val="20"/>
        </w:rPr>
      </w:pPr>
      <w:r w:rsidRPr="007916C2">
        <w:rPr>
          <w:color w:val="000000"/>
          <w:sz w:val="20"/>
          <w:szCs w:val="20"/>
        </w:rPr>
        <w:t>6.Dostawca zobowiązuje się ponieść ewentualne konsekwencje z tytułu nienależytego transportu przedmiotu umowy lub powstałych jego strat ilościowych.</w:t>
      </w:r>
    </w:p>
    <w:p w14:paraId="4F756D1A" w14:textId="77777777" w:rsidR="0092154D" w:rsidRPr="007916C2" w:rsidRDefault="0092154D" w:rsidP="0092154D">
      <w:pPr>
        <w:jc w:val="both"/>
        <w:rPr>
          <w:color w:val="000000"/>
          <w:sz w:val="20"/>
          <w:szCs w:val="20"/>
        </w:rPr>
      </w:pPr>
      <w:r w:rsidRPr="007916C2">
        <w:rPr>
          <w:color w:val="000000"/>
          <w:sz w:val="20"/>
          <w:szCs w:val="20"/>
        </w:rPr>
        <w:t>7.Implanty powinny posiadać odpowiednio długie okresy ważności pozwalające Odbiorcy na swobodne ich użytkowanie przez okres minimum 24 miesięcy od daty dostawy</w:t>
      </w:r>
      <w:r w:rsidR="00616883" w:rsidRPr="007916C2">
        <w:rPr>
          <w:color w:val="000000"/>
          <w:sz w:val="20"/>
          <w:szCs w:val="20"/>
        </w:rPr>
        <w:t>.</w:t>
      </w:r>
    </w:p>
    <w:p w14:paraId="56EACCA3" w14:textId="77777777" w:rsidR="00616883" w:rsidRPr="007916C2" w:rsidRDefault="00616883" w:rsidP="00616883">
      <w:pPr>
        <w:jc w:val="both"/>
        <w:rPr>
          <w:color w:val="000000"/>
          <w:sz w:val="20"/>
          <w:szCs w:val="20"/>
        </w:rPr>
      </w:pPr>
      <w:r w:rsidRPr="007916C2">
        <w:rPr>
          <w:color w:val="000000"/>
          <w:sz w:val="20"/>
          <w:szCs w:val="20"/>
        </w:rPr>
        <w:t>8.Do dostarczonych implantów powinny być załączone atesty, jeżeli istnieją takie wymogi wydane przez odpowiednie organy do tego upoważnione.</w:t>
      </w:r>
    </w:p>
    <w:p w14:paraId="53E2C687" w14:textId="3D7B6497" w:rsidR="00616883" w:rsidRPr="007916C2" w:rsidRDefault="00616883" w:rsidP="0092154D">
      <w:pPr>
        <w:jc w:val="both"/>
        <w:rPr>
          <w:color w:val="000000"/>
          <w:sz w:val="20"/>
          <w:szCs w:val="20"/>
        </w:rPr>
        <w:sectPr w:rsidR="00616883" w:rsidRPr="007916C2">
          <w:footerReference w:type="default" r:id="rId9"/>
          <w:headerReference w:type="first" r:id="rId10"/>
          <w:footerReference w:type="first" r:id="rId11"/>
          <w:pgSz w:w="11906" w:h="16838"/>
          <w:pgMar w:top="720" w:right="1418" w:bottom="1418" w:left="1418" w:header="708" w:footer="709" w:gutter="0"/>
          <w:cols w:space="708"/>
          <w:titlePg/>
          <w:docGrid w:linePitch="600" w:charSpace="32768"/>
        </w:sectPr>
      </w:pPr>
      <w:r w:rsidRPr="007916C2">
        <w:rPr>
          <w:color w:val="000000"/>
          <w:sz w:val="20"/>
          <w:szCs w:val="20"/>
        </w:rPr>
        <w:t xml:space="preserve">9.Dostawca dostarczy Odbiorcy sprzęt sterylny i biologicznie czysty – opakowanie jednostkowe z listkami ułatwiającymi aseptyczne otwieranie, oryginalne opakowanie zbiorcze. Odbiorca wymaga, aby sprzęt sterylny/biologicznie czysty dostarczany był zgodnie z wymogami - tzn. w opakowaniu transportowym typu karton znajduje się oryginalne zafoliowane fabrycznie opakowanie jednostkowe producenta. W przeciwnym wypadku towar nie zostanie przyjęty do magazynu. Nie dopuszcza się dostawy towaru bez w/w opakowań tzw. luzem i innym rodzajem opakowania transportowego.  </w:t>
      </w:r>
    </w:p>
    <w:p w14:paraId="3148B96F" w14:textId="4DB1F014" w:rsidR="0092154D" w:rsidRPr="007916C2" w:rsidRDefault="0092154D" w:rsidP="0092154D">
      <w:pPr>
        <w:jc w:val="both"/>
        <w:rPr>
          <w:color w:val="000000"/>
          <w:sz w:val="20"/>
          <w:szCs w:val="20"/>
        </w:rPr>
      </w:pPr>
      <w:r w:rsidRPr="007916C2">
        <w:rPr>
          <w:color w:val="000000"/>
          <w:sz w:val="20"/>
          <w:szCs w:val="20"/>
        </w:rPr>
        <w:lastRenderedPageBreak/>
        <w:t>10.Przedmiot umowy w czasie obowiązywania niniejszej umowy może ulec zmniejszeniu z zastrzeżeniem jednak, że zmniejszenie ilości zamawianego przedmiotu umowy nie przekroczy 30%</w:t>
      </w:r>
      <w:r w:rsidR="00D8062F">
        <w:rPr>
          <w:color w:val="000000"/>
          <w:sz w:val="20"/>
          <w:szCs w:val="20"/>
        </w:rPr>
        <w:t xml:space="preserve"> wartości umowy brutto określonej w </w:t>
      </w:r>
      <w:r w:rsidR="00D8062F" w:rsidRPr="0075254A">
        <w:rPr>
          <w:color w:val="000000"/>
          <w:sz w:val="20"/>
          <w:szCs w:val="20"/>
        </w:rPr>
        <w:t xml:space="preserve">§ </w:t>
      </w:r>
      <w:r w:rsidR="00D8062F">
        <w:rPr>
          <w:color w:val="000000"/>
          <w:sz w:val="20"/>
          <w:szCs w:val="20"/>
        </w:rPr>
        <w:t xml:space="preserve">5 ust. 1 </w:t>
      </w:r>
      <w:r w:rsidR="00D8062F" w:rsidRPr="007916C2">
        <w:rPr>
          <w:color w:val="000000"/>
          <w:sz w:val="20"/>
          <w:szCs w:val="20"/>
        </w:rPr>
        <w:t>.</w:t>
      </w:r>
      <w:r w:rsidRPr="007916C2">
        <w:rPr>
          <w:color w:val="000000"/>
          <w:sz w:val="20"/>
          <w:szCs w:val="20"/>
        </w:rPr>
        <w:t xml:space="preserve"> W przypadku niewykorzystania przez Odbiorcę całości zamówienia Dostawcy nie przysługuje żadne roszczenie. Postępowanie takie nie czyni umowy nieważną.</w:t>
      </w:r>
    </w:p>
    <w:p w14:paraId="4DFE96CA" w14:textId="77777777" w:rsidR="0092154D" w:rsidRPr="007916C2" w:rsidRDefault="0092154D" w:rsidP="0092154D">
      <w:pPr>
        <w:jc w:val="both"/>
        <w:rPr>
          <w:sz w:val="20"/>
          <w:szCs w:val="20"/>
        </w:rPr>
      </w:pPr>
      <w:r w:rsidRPr="007916C2">
        <w:rPr>
          <w:color w:val="000000"/>
          <w:sz w:val="20"/>
          <w:szCs w:val="20"/>
        </w:rPr>
        <w:t xml:space="preserve">11.Osobą upoważnioną ze strony Odbiorcy do składnia zamówień jest pani Róża Walczak - </w:t>
      </w:r>
      <w:proofErr w:type="spellStart"/>
      <w:r w:rsidRPr="007916C2">
        <w:rPr>
          <w:color w:val="000000"/>
          <w:sz w:val="20"/>
          <w:szCs w:val="20"/>
        </w:rPr>
        <w:t>Cupa</w:t>
      </w:r>
      <w:proofErr w:type="spellEnd"/>
      <w:r w:rsidRPr="007916C2">
        <w:rPr>
          <w:color w:val="000000"/>
          <w:sz w:val="20"/>
          <w:szCs w:val="20"/>
        </w:rPr>
        <w:t xml:space="preserve"> – Kierownik Działu Zaopatrzenia.</w:t>
      </w:r>
    </w:p>
    <w:p w14:paraId="3AEB9774" w14:textId="77777777" w:rsidR="0092154D" w:rsidRPr="007916C2" w:rsidRDefault="0092154D" w:rsidP="0092154D">
      <w:pPr>
        <w:jc w:val="both"/>
        <w:rPr>
          <w:sz w:val="20"/>
          <w:szCs w:val="20"/>
        </w:rPr>
      </w:pPr>
      <w:r w:rsidRPr="007916C2">
        <w:rPr>
          <w:sz w:val="20"/>
          <w:szCs w:val="20"/>
        </w:rPr>
        <w:t>12.W przypadku niezrealizowania dostawy przez Dostawcę w terminie określonym w §3 ust.1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kara umowną, o której mowa w §9 ust.1 pkt.2 niniejszej umowy.</w:t>
      </w:r>
    </w:p>
    <w:p w14:paraId="7B1E0F55" w14:textId="77777777" w:rsidR="0092154D" w:rsidRPr="007916C2" w:rsidRDefault="0092154D" w:rsidP="0092154D">
      <w:pPr>
        <w:jc w:val="both"/>
        <w:rPr>
          <w:color w:val="000000"/>
          <w:sz w:val="20"/>
          <w:szCs w:val="20"/>
        </w:rPr>
      </w:pPr>
      <w:r w:rsidRPr="007916C2">
        <w:rPr>
          <w:sz w:val="20"/>
          <w:szCs w:val="20"/>
        </w:rPr>
        <w:t>13.</w:t>
      </w:r>
      <w:r w:rsidRPr="007916C2">
        <w:rPr>
          <w:color w:val="000000"/>
          <w:sz w:val="20"/>
          <w:szCs w:val="20"/>
        </w:rPr>
        <w:t>Na opakowaniach (sprzętu sterylnego) znajdują się samoprzylepne kontrolki umożliwiające powtórne wklejenie do protokołu operacyjnego z identyfikacją danego wyrobu – nr katalogowy, producent, data ważności, nr serii.</w:t>
      </w:r>
    </w:p>
    <w:p w14:paraId="4B3F3A0C" w14:textId="77777777" w:rsidR="0092154D" w:rsidRPr="007916C2" w:rsidRDefault="0092154D" w:rsidP="0092154D">
      <w:pPr>
        <w:jc w:val="both"/>
        <w:rPr>
          <w:color w:val="000000"/>
          <w:sz w:val="20"/>
          <w:szCs w:val="20"/>
        </w:rPr>
      </w:pPr>
      <w:r w:rsidRPr="007916C2">
        <w:rPr>
          <w:color w:val="000000"/>
          <w:sz w:val="20"/>
          <w:szCs w:val="20"/>
        </w:rPr>
        <w:t>14.</w:t>
      </w:r>
      <w:r w:rsidRPr="007916C2">
        <w:rPr>
          <w:sz w:val="20"/>
          <w:szCs w:val="20"/>
        </w:rPr>
        <w:t xml:space="preserve"> </w:t>
      </w:r>
      <w:r w:rsidRPr="007916C2">
        <w:rPr>
          <w:color w:val="000000"/>
          <w:sz w:val="20"/>
          <w:szCs w:val="20"/>
        </w:rPr>
        <w:t>Dostawca zobowiązuje się na każde żądanie Odbiorcy (w terminie do 3 dni od dnia przesłania przez Odbiorcę Dostawcy wezwania) do przedłożenia dokumentów potwierdzających spełnienie wymagań w postaci:</w:t>
      </w:r>
    </w:p>
    <w:p w14:paraId="53A2B619" w14:textId="77777777" w:rsidR="0092154D" w:rsidRPr="007916C2" w:rsidRDefault="0092154D" w:rsidP="0092154D">
      <w:pPr>
        <w:jc w:val="both"/>
        <w:rPr>
          <w:color w:val="000000"/>
          <w:sz w:val="20"/>
          <w:szCs w:val="20"/>
        </w:rPr>
      </w:pPr>
      <w:r w:rsidRPr="007916C2">
        <w:rPr>
          <w:color w:val="000000"/>
          <w:sz w:val="20"/>
          <w:szCs w:val="20"/>
        </w:rPr>
        <w:t>1) w przypadku oferowania wyrobów medycznych klasy I, które posiadają deklarację zgodności EC(WE), poświadczającą zgodność z dyrektywą 93/42/EWG z dnia 14 czerwca 1993 r. dotyczącą wyrobów medycznych, wprowadzonych do obrotu przed 26 maja 2021 r.: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 że oferowane wyroby zostały wprowadzone do obrotu przed dniem 26 maja 2021 r.;</w:t>
      </w:r>
    </w:p>
    <w:p w14:paraId="2430D1D3" w14:textId="77777777" w:rsidR="0092154D" w:rsidRPr="007916C2" w:rsidRDefault="0092154D" w:rsidP="0092154D">
      <w:pPr>
        <w:jc w:val="both"/>
        <w:rPr>
          <w:color w:val="000000"/>
          <w:sz w:val="20"/>
          <w:szCs w:val="20"/>
        </w:rPr>
      </w:pPr>
      <w:r w:rsidRPr="007916C2">
        <w:rPr>
          <w:color w:val="000000"/>
          <w:sz w:val="20"/>
          <w:szCs w:val="20"/>
        </w:rPr>
        <w:t>2) w przypadku oferowania wyrobów medycznych, o których mowa w art. 120 ust. 2 i 3 rozporządzenia UE nr 2017/745 z dnia 5 kwietnia 2017 r. w sprawie wyrobów medycznych – tj. korzystających z okresów przejściowych: deklaracji zgodności oferowanych wyrobów, wystawiona przez producenta, poświadczającej zgodność wyrobów z wymaganiami dyrektywy nr 93/42/EWG z dnia 14 czerwca 1993 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7FEE3EFA" w14:textId="77777777" w:rsidR="0092154D" w:rsidRPr="007916C2" w:rsidRDefault="0092154D" w:rsidP="0092154D">
      <w:pPr>
        <w:jc w:val="both"/>
        <w:rPr>
          <w:color w:val="000000"/>
          <w:sz w:val="20"/>
          <w:szCs w:val="20"/>
          <w:shd w:val="clear" w:color="auto" w:fill="FFFF00"/>
        </w:rPr>
      </w:pPr>
      <w:r w:rsidRPr="007916C2">
        <w:rPr>
          <w:color w:val="000000"/>
          <w:sz w:val="20"/>
          <w:szCs w:val="20"/>
        </w:rPr>
        <w:t>3) w przypadku oferowania wyrobów medycznych nieobjętych punktami 1) lub 2):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71F2E6EB" w14:textId="77777777" w:rsidR="0092154D" w:rsidRPr="005F00BD" w:rsidRDefault="0092154D" w:rsidP="005F00BD">
      <w:pPr>
        <w:rPr>
          <w:sz w:val="20"/>
          <w:szCs w:val="20"/>
        </w:rPr>
      </w:pPr>
      <w:r w:rsidRPr="005F00BD">
        <w:rPr>
          <w:sz w:val="20"/>
          <w:szCs w:val="20"/>
        </w:rPr>
        <w:t>15.W przypadku niedostarczenia przez Dostawcę dokumentów w terminie określonym w ustępie 14 Odbiorca może Dostawcy naliczyć karę umowną, o której mowa w §9 ust.6 niniejszej umowy.</w:t>
      </w:r>
    </w:p>
    <w:p w14:paraId="0E91A702" w14:textId="77777777" w:rsidR="0092154D" w:rsidRPr="007916C2" w:rsidRDefault="0092154D" w:rsidP="0092154D">
      <w:pPr>
        <w:jc w:val="center"/>
        <w:rPr>
          <w:sz w:val="20"/>
          <w:szCs w:val="20"/>
        </w:rPr>
      </w:pPr>
      <w:r w:rsidRPr="007916C2">
        <w:rPr>
          <w:color w:val="000000"/>
          <w:sz w:val="20"/>
          <w:szCs w:val="20"/>
        </w:rPr>
        <w:t>§ 4</w:t>
      </w:r>
    </w:p>
    <w:p w14:paraId="46756A53" w14:textId="416D275A" w:rsidR="009F08A4" w:rsidRPr="009F08A4" w:rsidRDefault="009F08A4" w:rsidP="009F08A4">
      <w:pPr>
        <w:widowControl w:val="0"/>
        <w:autoSpaceDN w:val="0"/>
        <w:jc w:val="both"/>
        <w:textAlignment w:val="baseline"/>
        <w:rPr>
          <w:b/>
          <w:bCs/>
          <w:sz w:val="20"/>
          <w:szCs w:val="20"/>
        </w:rPr>
      </w:pPr>
      <w:r w:rsidRPr="009F08A4">
        <w:rPr>
          <w:sz w:val="20"/>
          <w:szCs w:val="20"/>
        </w:rPr>
        <w:t>1. Dostawca zobowiązuje się do utworzenia w terminie 5 dni od daty zawarcia niniejszej umowy</w:t>
      </w:r>
      <w:r w:rsidR="007D6708">
        <w:rPr>
          <w:sz w:val="20"/>
          <w:szCs w:val="20"/>
        </w:rPr>
        <w:t>,</w:t>
      </w:r>
      <w:r w:rsidRPr="009F08A4">
        <w:rPr>
          <w:sz w:val="20"/>
          <w:szCs w:val="20"/>
        </w:rPr>
        <w:t xml:space="preserve"> pod rygor</w:t>
      </w:r>
      <w:r w:rsidR="00FE2FB0">
        <w:rPr>
          <w:sz w:val="20"/>
          <w:szCs w:val="20"/>
        </w:rPr>
        <w:t>em</w:t>
      </w:r>
      <w:r w:rsidRPr="009F08A4">
        <w:rPr>
          <w:sz w:val="20"/>
          <w:szCs w:val="20"/>
        </w:rPr>
        <w:t xml:space="preserve"> naliczenia kary umownej określonej w §9 ust.6</w:t>
      </w:r>
      <w:r w:rsidR="007D6708">
        <w:rPr>
          <w:sz w:val="20"/>
          <w:szCs w:val="20"/>
        </w:rPr>
        <w:t>,</w:t>
      </w:r>
      <w:r w:rsidRPr="009F08A4">
        <w:rPr>
          <w:sz w:val="20"/>
          <w:szCs w:val="20"/>
        </w:rPr>
        <w:t xml:space="preserve"> i utrzymywania w siedzibie Odbiorcy kompletnego „banku” oferowanych produktów, określonych w załączniku nr 1 do niniejszej umowy, zwanego dalej „bankiem implantów”, w ilości określonej przez Odbiorcę. Odbiorca wymaga w przypadku gwoździ krótkich typu Gamma minimum potrójnego „banku implantów”.</w:t>
      </w:r>
    </w:p>
    <w:p w14:paraId="217CDF8D" w14:textId="77777777" w:rsidR="009F08A4" w:rsidRPr="009F08A4" w:rsidRDefault="009F08A4" w:rsidP="009F08A4">
      <w:pPr>
        <w:widowControl w:val="0"/>
        <w:autoSpaceDN w:val="0"/>
        <w:jc w:val="both"/>
        <w:textAlignment w:val="baseline"/>
        <w:rPr>
          <w:sz w:val="20"/>
          <w:szCs w:val="20"/>
        </w:rPr>
      </w:pPr>
      <w:r w:rsidRPr="009F08A4">
        <w:rPr>
          <w:sz w:val="20"/>
          <w:szCs w:val="20"/>
        </w:rPr>
        <w:t>2. Dostawca zobowiązuje się do utworzenia w terminie 5 dni od daty zawarcia niniejszej umowy pod rygory naliczenia kary umownej określonej w §9 ust.6 i utrzymywania w siedzibie Odbiorcy na czas trwania umowy kompletnego instrumentarium umożliwiającego przeprowadzenie zabiegu „na stałe”.</w:t>
      </w:r>
    </w:p>
    <w:p w14:paraId="4E98DF31" w14:textId="77777777" w:rsidR="009F08A4" w:rsidRPr="009F08A4" w:rsidRDefault="009F08A4" w:rsidP="009F08A4">
      <w:pPr>
        <w:widowControl w:val="0"/>
        <w:autoSpaceDN w:val="0"/>
        <w:jc w:val="both"/>
        <w:textAlignment w:val="baseline"/>
        <w:rPr>
          <w:sz w:val="20"/>
          <w:szCs w:val="20"/>
        </w:rPr>
      </w:pPr>
      <w:r w:rsidRPr="009F08A4">
        <w:rPr>
          <w:sz w:val="20"/>
          <w:szCs w:val="20"/>
        </w:rPr>
        <w:t xml:space="preserve">3. „Bank implantów” jest własnością Dostawcy. Odbiorca odpowiada finansowo za przedmiot umowy, który zostanie pobrany i zużyty lub zagubiony. </w:t>
      </w:r>
    </w:p>
    <w:p w14:paraId="59B732C4" w14:textId="77777777" w:rsidR="009F08A4" w:rsidRPr="009F08A4" w:rsidRDefault="009F08A4" w:rsidP="009F08A4">
      <w:pPr>
        <w:widowControl w:val="0"/>
        <w:autoSpaceDN w:val="0"/>
        <w:jc w:val="both"/>
        <w:textAlignment w:val="baseline"/>
        <w:rPr>
          <w:sz w:val="20"/>
          <w:szCs w:val="20"/>
        </w:rPr>
      </w:pPr>
      <w:r w:rsidRPr="009F08A4">
        <w:rPr>
          <w:sz w:val="20"/>
          <w:szCs w:val="20"/>
        </w:rPr>
        <w:t xml:space="preserve">4. Przekazania i odbioru przedmiotu umowy stanowiącego „bank implantów” strony dokonają protokólarnie. W dniu przekazania przedmiotu umowy stanowiącego „bank implantów” Dostawca przekaże Odbiorcy szczegółowy wykaz przekazanego „banku implantów” sporządzony w języku polskim. </w:t>
      </w:r>
    </w:p>
    <w:p w14:paraId="64236C7B" w14:textId="77777777" w:rsidR="009F08A4" w:rsidRPr="009F08A4" w:rsidRDefault="009F08A4" w:rsidP="009F08A4">
      <w:pPr>
        <w:widowControl w:val="0"/>
        <w:autoSpaceDN w:val="0"/>
        <w:jc w:val="both"/>
        <w:textAlignment w:val="baseline"/>
        <w:rPr>
          <w:sz w:val="20"/>
          <w:szCs w:val="20"/>
        </w:rPr>
      </w:pPr>
      <w:r w:rsidRPr="009F08A4">
        <w:rPr>
          <w:sz w:val="20"/>
          <w:szCs w:val="20"/>
        </w:rPr>
        <w:t>5. Dostawca zobowiązuje się do uzupełniania bezpośrednio do Działu Zaopatrzenia p.30-32 wyłącznie pełnego kompletu zużytych wyrobów w terminie 24 godzin od momentu złożenia zamówienia przez Odbiorcę. Dostawca zrealizuje dostawę zgodnie z §3 ust.1 z zastrzeżeniem niniejszego ustępu.</w:t>
      </w:r>
    </w:p>
    <w:p w14:paraId="3E059E60" w14:textId="7D4626F7" w:rsidR="009F08A4" w:rsidRPr="009F08A4" w:rsidRDefault="009F08A4" w:rsidP="009F08A4">
      <w:pPr>
        <w:widowControl w:val="0"/>
        <w:autoSpaceDN w:val="0"/>
        <w:jc w:val="both"/>
        <w:textAlignment w:val="baseline"/>
        <w:rPr>
          <w:sz w:val="20"/>
          <w:szCs w:val="20"/>
        </w:rPr>
      </w:pPr>
      <w:r w:rsidRPr="009F08A4">
        <w:rPr>
          <w:sz w:val="20"/>
          <w:szCs w:val="20"/>
        </w:rPr>
        <w:t xml:space="preserve">6. Odbiorca zobowiązuje się każdorazowo najpóźniej w terminie 7 dni od daty zużycia przedmiotu umowy do pisemnego poinformowania Dostawcy o zaistniałym fakcie. Wzory formularza zużycia przedmiotu umowy, (dostosowany do złożonej oferty) Dostawca prześle Odbiorcy w wersji elektronicznej na adres e-mail zaopatrzenie@med.torun.pl oraz w wersji papierowej w terminie 3 dni po dacie zawarcia umowy pod rygorem </w:t>
      </w:r>
      <w:r w:rsidRPr="009F08A4">
        <w:rPr>
          <w:sz w:val="20"/>
          <w:szCs w:val="20"/>
        </w:rPr>
        <w:lastRenderedPageBreak/>
        <w:t>naliczenia kary określonej w §9 ust.</w:t>
      </w:r>
      <w:r w:rsidR="00D90172">
        <w:rPr>
          <w:sz w:val="20"/>
          <w:szCs w:val="20"/>
        </w:rPr>
        <w:t>6</w:t>
      </w:r>
      <w:r w:rsidRPr="009F08A4">
        <w:rPr>
          <w:sz w:val="20"/>
          <w:szCs w:val="20"/>
        </w:rPr>
        <w:t>.</w:t>
      </w:r>
    </w:p>
    <w:p w14:paraId="78998DBB" w14:textId="77777777" w:rsidR="009F08A4" w:rsidRPr="009F08A4" w:rsidRDefault="009F08A4" w:rsidP="009F08A4">
      <w:pPr>
        <w:widowControl w:val="0"/>
        <w:autoSpaceDN w:val="0"/>
        <w:jc w:val="both"/>
        <w:textAlignment w:val="baseline"/>
        <w:rPr>
          <w:sz w:val="20"/>
          <w:szCs w:val="20"/>
        </w:rPr>
      </w:pPr>
      <w:r w:rsidRPr="009F08A4">
        <w:rPr>
          <w:sz w:val="20"/>
          <w:szCs w:val="20"/>
        </w:rPr>
        <w:t xml:space="preserve">7. Dostawca ma prawo kontrolowania stanu i ilości przedmiotu umowy raz na kwartał. </w:t>
      </w:r>
    </w:p>
    <w:p w14:paraId="35DF3C5D" w14:textId="77777777" w:rsidR="009F08A4" w:rsidRPr="009F08A4" w:rsidRDefault="009F08A4" w:rsidP="009F08A4">
      <w:pPr>
        <w:widowControl w:val="0"/>
        <w:autoSpaceDN w:val="0"/>
        <w:jc w:val="both"/>
        <w:textAlignment w:val="baseline"/>
        <w:rPr>
          <w:sz w:val="20"/>
          <w:szCs w:val="20"/>
        </w:rPr>
      </w:pPr>
      <w:r w:rsidRPr="009F08A4">
        <w:rPr>
          <w:sz w:val="20"/>
          <w:szCs w:val="20"/>
        </w:rPr>
        <w:t xml:space="preserve">8. Rozliczenia końcowego przedmiotu umowy zawartego w „banku implantów” strony dokonają najpóźniej w ciągu 7 dni od daty zakończenia obowiązywania niniejszej umowy. </w:t>
      </w:r>
    </w:p>
    <w:p w14:paraId="501B9852" w14:textId="77777777" w:rsidR="009F08A4" w:rsidRPr="009F08A4" w:rsidRDefault="009F08A4" w:rsidP="009F08A4">
      <w:pPr>
        <w:widowControl w:val="0"/>
        <w:autoSpaceDN w:val="0"/>
        <w:jc w:val="both"/>
        <w:textAlignment w:val="baseline"/>
        <w:rPr>
          <w:sz w:val="20"/>
          <w:szCs w:val="20"/>
        </w:rPr>
      </w:pPr>
      <w:r w:rsidRPr="009F08A4">
        <w:rPr>
          <w:sz w:val="20"/>
          <w:szCs w:val="20"/>
        </w:rPr>
        <w:t xml:space="preserve">9. Niezużyty przedmiot umowy stanowiący „bank implantów” zostanie zwrócony Dostawcy przez Odbiorcę protokołem zdawczo-odbiorczym. </w:t>
      </w:r>
    </w:p>
    <w:p w14:paraId="4DAF6824" w14:textId="77777777" w:rsidR="009F08A4" w:rsidRPr="009F08A4" w:rsidRDefault="009F08A4" w:rsidP="009F08A4">
      <w:pPr>
        <w:widowControl w:val="0"/>
        <w:autoSpaceDN w:val="0"/>
        <w:jc w:val="both"/>
        <w:textAlignment w:val="baseline"/>
        <w:rPr>
          <w:sz w:val="20"/>
          <w:szCs w:val="20"/>
        </w:rPr>
      </w:pPr>
      <w:r w:rsidRPr="009F08A4">
        <w:rPr>
          <w:sz w:val="20"/>
          <w:szCs w:val="20"/>
        </w:rPr>
        <w:t xml:space="preserve">10. Dostawca przekaże Odbiorcy sporządzoną w języku polskim instrukcję mycia dezynfekcji i sterylizacji instrumentarium, o którym mowa w §4 ust.2, wraz z wykazem w j. polskim, co wchodzi w skład instrumentarium. Wraz z pierwszą dostawą instrumentarium, o którym mowa w §4 ust.2, Dostawca dostarczy Odbiorcy dokument dekontaminacji. Przekazania i odbioru kompletnego instrumentarium, o którym mowa w §4 ust.2 Strony dokonają protokolarnie. </w:t>
      </w:r>
    </w:p>
    <w:p w14:paraId="5D3B0B90" w14:textId="77777777" w:rsidR="009F08A4" w:rsidRPr="009F08A4" w:rsidRDefault="009F08A4" w:rsidP="009F08A4">
      <w:pPr>
        <w:widowControl w:val="0"/>
        <w:autoSpaceDN w:val="0"/>
        <w:jc w:val="both"/>
        <w:textAlignment w:val="baseline"/>
        <w:rPr>
          <w:sz w:val="20"/>
          <w:szCs w:val="20"/>
        </w:rPr>
      </w:pPr>
      <w:r w:rsidRPr="009F08A4">
        <w:rPr>
          <w:sz w:val="20"/>
          <w:szCs w:val="20"/>
        </w:rPr>
        <w:t>11. Dostawca dostarczy Odbiorcy:</w:t>
      </w:r>
    </w:p>
    <w:p w14:paraId="79A15C30" w14:textId="3D376F06" w:rsidR="0092154D" w:rsidRPr="009F08A4" w:rsidRDefault="009F08A4" w:rsidP="009F08A4">
      <w:pPr>
        <w:rPr>
          <w:color w:val="000000"/>
          <w:sz w:val="20"/>
          <w:szCs w:val="20"/>
        </w:rPr>
      </w:pPr>
      <w:r w:rsidRPr="009F08A4">
        <w:rPr>
          <w:sz w:val="20"/>
          <w:szCs w:val="20"/>
        </w:rPr>
        <w:t xml:space="preserve">-  </w:t>
      </w:r>
      <w:proofErr w:type="spellStart"/>
      <w:r w:rsidRPr="009F08A4">
        <w:rPr>
          <w:sz w:val="20"/>
          <w:szCs w:val="20"/>
        </w:rPr>
        <w:t>kpl</w:t>
      </w:r>
      <w:proofErr w:type="spellEnd"/>
      <w:r w:rsidRPr="009F08A4">
        <w:rPr>
          <w:sz w:val="20"/>
          <w:szCs w:val="20"/>
        </w:rPr>
        <w:t xml:space="preserve">. instrumentarium dla każdego rodzaju gwoździa w tym 1 </w:t>
      </w:r>
      <w:proofErr w:type="spellStart"/>
      <w:r w:rsidRPr="009F08A4">
        <w:rPr>
          <w:sz w:val="20"/>
          <w:szCs w:val="20"/>
        </w:rPr>
        <w:t>kpl</w:t>
      </w:r>
      <w:proofErr w:type="spellEnd"/>
      <w:r w:rsidRPr="009F08A4">
        <w:rPr>
          <w:sz w:val="20"/>
          <w:szCs w:val="20"/>
        </w:rPr>
        <w:t>. rozwiertaków śródszpikowych dedykowanych do zaoferowanych gwoździ, w przypadku gwoździa ramiennego i udowego, piszczelowego Zamawiający wymaga dostarczania po 2 szt. prowadnic dla każdego rodzaju gwoździa, wiertarki ortopedycznej akumulatorowej przeziernej z celowaniem</w:t>
      </w:r>
    </w:p>
    <w:p w14:paraId="3E5A8F41" w14:textId="77777777" w:rsidR="0092154D" w:rsidRPr="007916C2" w:rsidRDefault="0092154D" w:rsidP="0092154D">
      <w:pPr>
        <w:jc w:val="center"/>
        <w:rPr>
          <w:sz w:val="20"/>
          <w:szCs w:val="20"/>
        </w:rPr>
      </w:pPr>
      <w:r w:rsidRPr="007916C2">
        <w:rPr>
          <w:color w:val="0070C0"/>
          <w:sz w:val="20"/>
          <w:szCs w:val="20"/>
        </w:rPr>
        <w:t>§ 5</w:t>
      </w:r>
    </w:p>
    <w:p w14:paraId="33368728" w14:textId="77777777" w:rsidR="0092154D" w:rsidRPr="007916C2" w:rsidRDefault="0092154D" w:rsidP="0092154D">
      <w:pPr>
        <w:jc w:val="both"/>
        <w:rPr>
          <w:sz w:val="20"/>
          <w:szCs w:val="20"/>
        </w:rPr>
      </w:pPr>
      <w:r w:rsidRPr="007916C2">
        <w:rPr>
          <w:sz w:val="20"/>
          <w:szCs w:val="20"/>
        </w:rPr>
        <w:t>1.Ogólna wartość umowy brutto wraz z należnym podatkiem VAT wynosi …. zł (słownie: ….).</w:t>
      </w:r>
    </w:p>
    <w:p w14:paraId="4DEBDB81" w14:textId="77777777" w:rsidR="0092154D" w:rsidRPr="007916C2" w:rsidRDefault="0092154D" w:rsidP="0092154D">
      <w:pPr>
        <w:jc w:val="both"/>
        <w:rPr>
          <w:sz w:val="20"/>
          <w:szCs w:val="20"/>
        </w:rPr>
      </w:pPr>
      <w:r w:rsidRPr="007916C2">
        <w:rPr>
          <w:sz w:val="20"/>
          <w:szCs w:val="20"/>
        </w:rPr>
        <w:t>2.Odbiorca zobowiązuje się należność za zużyty przedmiot umowy uiszczać przelewem na wskazane przez Dostawcę konto w terminie 60 dni od daty doręczenia Odbiorcy prawidłowo wystawionej faktury, przy czym za dzień zapłaty uważać się będzie dzień obciążenia rachunku bankowego Odbiorcy. Podstawę do wystawienia faktury stanowi podpisany przez Odbiorcę formularz zużycia, o którym mowa w § 4 ust.6.</w:t>
      </w:r>
    </w:p>
    <w:p w14:paraId="6C50B2C3" w14:textId="77777777" w:rsidR="0092154D" w:rsidRPr="007916C2" w:rsidRDefault="0092154D" w:rsidP="0092154D">
      <w:pPr>
        <w:jc w:val="both"/>
        <w:rPr>
          <w:sz w:val="20"/>
          <w:szCs w:val="20"/>
        </w:rPr>
      </w:pPr>
      <w:r w:rsidRPr="007916C2">
        <w:rPr>
          <w:sz w:val="20"/>
          <w:szCs w:val="20"/>
        </w:rPr>
        <w:t xml:space="preserve">3.Dostawca na fakturze lub dokumencie </w:t>
      </w:r>
      <w:proofErr w:type="spellStart"/>
      <w:r w:rsidRPr="007916C2">
        <w:rPr>
          <w:sz w:val="20"/>
          <w:szCs w:val="20"/>
        </w:rPr>
        <w:t>wz</w:t>
      </w:r>
      <w:proofErr w:type="spellEnd"/>
      <w:r w:rsidRPr="007916C2">
        <w:rPr>
          <w:sz w:val="20"/>
          <w:szCs w:val="20"/>
        </w:rPr>
        <w:t xml:space="preserve"> każdorazowo realizując dostawę zobowiązany jest podać: nazwę, numer katalogowy, numer serii i datę ważności dostarczanego przedmiotu umowy. Bez ww. danych towar nie zostanie przyjęty.</w:t>
      </w:r>
    </w:p>
    <w:p w14:paraId="6EE6C6F1" w14:textId="77777777" w:rsidR="0092154D" w:rsidRPr="007916C2" w:rsidRDefault="0092154D" w:rsidP="0092154D">
      <w:pPr>
        <w:jc w:val="both"/>
        <w:rPr>
          <w:sz w:val="20"/>
          <w:szCs w:val="20"/>
        </w:rPr>
      </w:pPr>
      <w:r w:rsidRPr="007916C2">
        <w:rPr>
          <w:sz w:val="20"/>
          <w:szCs w:val="20"/>
        </w:rPr>
        <w:t>4.Wystawianie faktury i uzupełnienie implantów odbywają się wyłącznie jednorazowo wg formularza zużycia implantów, o którym mowa w § 4 ust.6, tj. jedna faktura na wszystkie elementy zużyte w trakcie zabiegu, udokumentowane na formularzu zużycia implantu. Nie dopuszcza się wystawiania kilku faktur na jeden formularz zużycia oraz dostarczania lub uzupełnienia implantów częściowo.</w:t>
      </w:r>
    </w:p>
    <w:p w14:paraId="266AFF2B" w14:textId="565D43DA" w:rsidR="0092154D" w:rsidRPr="007916C2" w:rsidRDefault="0092154D" w:rsidP="0092154D">
      <w:pPr>
        <w:jc w:val="both"/>
        <w:rPr>
          <w:sz w:val="20"/>
          <w:szCs w:val="20"/>
        </w:rPr>
      </w:pPr>
      <w:r w:rsidRPr="007916C2">
        <w:rPr>
          <w:sz w:val="20"/>
          <w:szCs w:val="20"/>
        </w:rPr>
        <w:t>5.Dostawca wystawia Odbiorcy każdorazowo tylko jedną fakturę obejmującą całość złożonego przez Odbiorcę zamówienia, o którym mowa w § 3 ust.1 pod rygorem kary określonej w §9 ust.</w:t>
      </w:r>
      <w:r w:rsidR="006536A8">
        <w:rPr>
          <w:sz w:val="20"/>
          <w:szCs w:val="20"/>
        </w:rPr>
        <w:t>7</w:t>
      </w:r>
      <w:r w:rsidRPr="007916C2">
        <w:rPr>
          <w:sz w:val="20"/>
          <w:szCs w:val="20"/>
        </w:rPr>
        <w:t>.</w:t>
      </w:r>
    </w:p>
    <w:p w14:paraId="71CBD296" w14:textId="77777777" w:rsidR="0092154D" w:rsidRPr="007916C2" w:rsidRDefault="0092154D" w:rsidP="0092154D">
      <w:pPr>
        <w:jc w:val="both"/>
        <w:rPr>
          <w:sz w:val="20"/>
          <w:szCs w:val="20"/>
        </w:rPr>
      </w:pPr>
      <w:r w:rsidRPr="007916C2">
        <w:rPr>
          <w:sz w:val="20"/>
          <w:szCs w:val="20"/>
        </w:rPr>
        <w:t>6.Dostawca nie może bez zgody podmiotu tworzącego Odbiorcę zbywać wierzytelności z tytułu realizacji niniejszej umowy na rzecz osób trzecich.</w:t>
      </w:r>
    </w:p>
    <w:p w14:paraId="335AA6A6" w14:textId="77777777" w:rsidR="0092154D" w:rsidRPr="007916C2" w:rsidRDefault="0092154D" w:rsidP="0092154D">
      <w:pPr>
        <w:jc w:val="both"/>
        <w:rPr>
          <w:color w:val="000000"/>
          <w:sz w:val="20"/>
          <w:szCs w:val="20"/>
        </w:rPr>
      </w:pPr>
      <w:r w:rsidRPr="007916C2">
        <w:rPr>
          <w:sz w:val="20"/>
          <w:szCs w:val="20"/>
        </w:rPr>
        <w:t>7.</w:t>
      </w:r>
      <w:r w:rsidRPr="007916C2">
        <w:rPr>
          <w:color w:val="000000"/>
          <w:sz w:val="20"/>
          <w:szCs w:val="20"/>
        </w:rPr>
        <w:t>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37B80659" w14:textId="77777777" w:rsidR="0092154D" w:rsidRPr="007916C2" w:rsidRDefault="0092154D" w:rsidP="0092154D">
      <w:pPr>
        <w:jc w:val="both"/>
        <w:rPr>
          <w:color w:val="000000"/>
          <w:sz w:val="20"/>
          <w:szCs w:val="20"/>
        </w:rPr>
      </w:pPr>
      <w:r w:rsidRPr="007916C2">
        <w:rPr>
          <w:color w:val="000000"/>
          <w:sz w:val="20"/>
          <w:szCs w:val="20"/>
        </w:rPr>
        <w:t>8.Za zrealizowane dostawy Odbiorca zapłaci Dostawcy wynagrodzenie ustalone jako iloczyn obowiązujących cen jednostkowych brutto, określonych w załączniku nr…. do niniejszej umowy, oraz faktycznie dostarczonych ilości przedmiotu umowy.</w:t>
      </w:r>
    </w:p>
    <w:p w14:paraId="29D84838" w14:textId="77777777" w:rsidR="0092154D" w:rsidRPr="007916C2" w:rsidRDefault="0092154D" w:rsidP="0092154D">
      <w:pPr>
        <w:jc w:val="both"/>
        <w:rPr>
          <w:color w:val="000000"/>
          <w:sz w:val="20"/>
          <w:szCs w:val="20"/>
        </w:rPr>
      </w:pPr>
      <w:r w:rsidRPr="007916C2">
        <w:rPr>
          <w:color w:val="000000"/>
          <w:sz w:val="20"/>
          <w:szCs w:val="20"/>
        </w:rPr>
        <w:t>9.Za dostarczany sukcesywnie w częściach przedmiot umowy Odbiorca wypłacać będzie wynagrodzenie częściowe nie mniejsze niż 0,05%</w:t>
      </w:r>
      <w:r w:rsidRPr="007916C2">
        <w:rPr>
          <w:rFonts w:eastAsia="Andale Sans UI"/>
          <w:color w:val="000000"/>
          <w:sz w:val="20"/>
          <w:szCs w:val="20"/>
        </w:rPr>
        <w:t xml:space="preserve"> wartości umowy brutto, określonej w § 5 ust. 1 niniejszej umowy. Procentowa wartość ostatniej części wynagrodzenia nie może wynosić więcej niż 50% wynagrodzenia należnego Dostawcy.</w:t>
      </w:r>
    </w:p>
    <w:p w14:paraId="6957558C" w14:textId="77777777" w:rsidR="0092154D" w:rsidRPr="007916C2" w:rsidRDefault="0092154D" w:rsidP="0092154D">
      <w:pPr>
        <w:jc w:val="center"/>
        <w:rPr>
          <w:color w:val="000000"/>
          <w:sz w:val="20"/>
          <w:szCs w:val="20"/>
        </w:rPr>
      </w:pPr>
      <w:r w:rsidRPr="007916C2">
        <w:rPr>
          <w:color w:val="000000"/>
          <w:sz w:val="20"/>
          <w:szCs w:val="20"/>
        </w:rPr>
        <w:t>§ 6</w:t>
      </w:r>
    </w:p>
    <w:p w14:paraId="5679C775" w14:textId="77777777" w:rsidR="0092154D" w:rsidRPr="007916C2" w:rsidRDefault="0092154D" w:rsidP="0092154D">
      <w:pPr>
        <w:jc w:val="both"/>
        <w:rPr>
          <w:sz w:val="20"/>
          <w:szCs w:val="20"/>
        </w:rPr>
      </w:pPr>
      <w:r w:rsidRPr="007916C2">
        <w:rPr>
          <w:color w:val="000000"/>
          <w:sz w:val="20"/>
          <w:szCs w:val="20"/>
        </w:rPr>
        <w:t>1. Strony umowy dopuszczają zmianę postanowień umowy w przypadku:</w:t>
      </w:r>
    </w:p>
    <w:p w14:paraId="18E5A70D" w14:textId="77777777" w:rsidR="0092154D" w:rsidRPr="007916C2" w:rsidRDefault="0092154D" w:rsidP="0092154D">
      <w:pPr>
        <w:jc w:val="both"/>
        <w:rPr>
          <w:sz w:val="20"/>
          <w:szCs w:val="20"/>
        </w:rPr>
      </w:pPr>
      <w:r w:rsidRPr="007916C2">
        <w:rPr>
          <w:sz w:val="20"/>
          <w:szCs w:val="20"/>
        </w:rPr>
        <w:t>1) zmiany numerów katalogowych danego asortymentu objętego umową, która nie spowoduje istotnej zmiany przedmiotu umowy – dopuszcza się wówczas zmianę numerów katalogowych,</w:t>
      </w:r>
    </w:p>
    <w:p w14:paraId="3D466581" w14:textId="77777777" w:rsidR="0092154D" w:rsidRPr="007916C2" w:rsidRDefault="0092154D" w:rsidP="0092154D">
      <w:pPr>
        <w:jc w:val="both"/>
        <w:rPr>
          <w:color w:val="000000"/>
          <w:sz w:val="20"/>
          <w:szCs w:val="20"/>
        </w:rPr>
      </w:pPr>
      <w:r w:rsidRPr="007916C2">
        <w:rPr>
          <w:sz w:val="20"/>
          <w:szCs w:val="20"/>
        </w:rPr>
        <w:t>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w:t>
      </w:r>
    </w:p>
    <w:p w14:paraId="50B0E027" w14:textId="77777777" w:rsidR="0092154D" w:rsidRPr="007916C2" w:rsidRDefault="0092154D" w:rsidP="0092154D">
      <w:pPr>
        <w:pStyle w:val="Tekstpodstawowy"/>
        <w:rPr>
          <w:sz w:val="20"/>
        </w:rPr>
      </w:pPr>
      <w:r w:rsidRPr="007916C2">
        <w:rPr>
          <w:b w:val="0"/>
          <w:i w:val="0"/>
          <w:color w:val="000000"/>
          <w:sz w:val="20"/>
          <w:lang w:val="pl-PL"/>
        </w:rPr>
        <w:t>3</w:t>
      </w:r>
      <w:r w:rsidRPr="007916C2">
        <w:rPr>
          <w:b w:val="0"/>
          <w:i w:val="0"/>
          <w:color w:val="000000"/>
          <w:sz w:val="20"/>
        </w:rPr>
        <w:t>) zmiany cen na korzyść Odbiorcy na skutek udzielonych w szczególności promocji, rabatów, zmiany kursów walut</w:t>
      </w:r>
      <w:r w:rsidRPr="007916C2">
        <w:rPr>
          <w:b w:val="0"/>
          <w:i w:val="0"/>
          <w:color w:val="000000"/>
          <w:sz w:val="20"/>
          <w:lang w:val="pl-PL"/>
        </w:rPr>
        <w:t>.</w:t>
      </w:r>
    </w:p>
    <w:p w14:paraId="2C940D4A" w14:textId="77777777" w:rsidR="0092154D" w:rsidRPr="007916C2" w:rsidRDefault="0092154D" w:rsidP="0092154D">
      <w:pPr>
        <w:jc w:val="both"/>
        <w:rPr>
          <w:sz w:val="20"/>
          <w:szCs w:val="20"/>
        </w:rPr>
      </w:pPr>
      <w:r w:rsidRPr="007916C2">
        <w:rPr>
          <w:sz w:val="20"/>
          <w:szCs w:val="20"/>
        </w:rPr>
        <w:t>2. Zmiana postanowień umowy, w przypadku o którym mowa w ust. 1, może nastąpić na pisemny wniosek Strony inicjującej zmianę (forma pisemna zastrzeżona pod rygorem nieważności) i następuje pod rygorem nieważności w formie podpisanego przez obie Strony aneksu do Umowy.</w:t>
      </w:r>
    </w:p>
    <w:p w14:paraId="46CE908C" w14:textId="77777777" w:rsidR="0092154D" w:rsidRPr="007916C2" w:rsidRDefault="0092154D" w:rsidP="0092154D">
      <w:pPr>
        <w:jc w:val="both"/>
        <w:rPr>
          <w:sz w:val="20"/>
          <w:szCs w:val="20"/>
        </w:rPr>
      </w:pPr>
    </w:p>
    <w:p w14:paraId="7D8C1B54" w14:textId="77777777" w:rsidR="0092154D" w:rsidRPr="007916C2" w:rsidRDefault="0092154D" w:rsidP="0092154D">
      <w:pPr>
        <w:jc w:val="center"/>
        <w:rPr>
          <w:sz w:val="20"/>
          <w:szCs w:val="20"/>
        </w:rPr>
      </w:pPr>
      <w:r w:rsidRPr="007916C2">
        <w:rPr>
          <w:sz w:val="20"/>
          <w:szCs w:val="20"/>
        </w:rPr>
        <w:t>§ 7</w:t>
      </w:r>
    </w:p>
    <w:p w14:paraId="030168DE" w14:textId="62B990EF" w:rsidR="0092154D" w:rsidRPr="007916C2" w:rsidRDefault="0092154D" w:rsidP="0092154D">
      <w:pPr>
        <w:autoSpaceDE w:val="0"/>
        <w:jc w:val="both"/>
        <w:rPr>
          <w:sz w:val="20"/>
          <w:szCs w:val="20"/>
        </w:rPr>
      </w:pPr>
      <w:r w:rsidRPr="007916C2">
        <w:rPr>
          <w:sz w:val="20"/>
          <w:szCs w:val="20"/>
        </w:rPr>
        <w:lastRenderedPageBreak/>
        <w:t>1.W ramach wynagrodzenia, o którym mowa w § 5 ust. 1, Dostawca zobowiązuje się do przeszkolenia personelu bloku operacyjnego w siedzibie Odbiorcy z zakresu</w:t>
      </w:r>
      <w:r w:rsidR="00E11008" w:rsidRPr="007916C2">
        <w:rPr>
          <w:sz w:val="20"/>
          <w:szCs w:val="20"/>
        </w:rPr>
        <w:t xml:space="preserve"> obsługi instrumentarium,</w:t>
      </w:r>
      <w:r w:rsidRPr="007916C2">
        <w:rPr>
          <w:sz w:val="20"/>
          <w:szCs w:val="20"/>
        </w:rPr>
        <w:t xml:space="preserve"> techniki operacyjnej implantów.</w:t>
      </w:r>
    </w:p>
    <w:p w14:paraId="6820D028" w14:textId="77777777" w:rsidR="0092154D" w:rsidRPr="007916C2" w:rsidRDefault="0092154D" w:rsidP="0092154D">
      <w:pPr>
        <w:autoSpaceDE w:val="0"/>
        <w:rPr>
          <w:sz w:val="20"/>
          <w:szCs w:val="20"/>
        </w:rPr>
      </w:pPr>
      <w:r w:rsidRPr="007916C2">
        <w:rPr>
          <w:sz w:val="20"/>
          <w:szCs w:val="20"/>
        </w:rPr>
        <w:t>2. Strony sporządzają protokół zawierający listę osób przeszkolonych wraz z ich podpisami.</w:t>
      </w:r>
    </w:p>
    <w:p w14:paraId="4DDE819F" w14:textId="45549C55" w:rsidR="0092154D" w:rsidRPr="007916C2" w:rsidRDefault="0092154D" w:rsidP="0092154D">
      <w:pPr>
        <w:autoSpaceDE w:val="0"/>
        <w:jc w:val="both"/>
        <w:rPr>
          <w:sz w:val="20"/>
          <w:szCs w:val="20"/>
        </w:rPr>
      </w:pPr>
      <w:r w:rsidRPr="007916C2">
        <w:rPr>
          <w:sz w:val="20"/>
          <w:szCs w:val="20"/>
        </w:rPr>
        <w:t>3.Dostawca przekaże Odbiorcy materiały szkoleniowe z techniki operacyjnej w formie papierowej i elektronicznej w języku polskim (przekazane na adres e-mailowy zaopatrzenie@med.torun.pl), w terminie 3 dni po podpisaniu umowy pod rygorem naliczenia kar określonych w § 9 ust.</w:t>
      </w:r>
      <w:r w:rsidR="006536A8">
        <w:rPr>
          <w:sz w:val="20"/>
          <w:szCs w:val="20"/>
        </w:rPr>
        <w:t xml:space="preserve"> 6</w:t>
      </w:r>
      <w:r w:rsidRPr="007916C2">
        <w:rPr>
          <w:sz w:val="20"/>
          <w:szCs w:val="20"/>
        </w:rPr>
        <w:t>.</w:t>
      </w:r>
    </w:p>
    <w:p w14:paraId="6C1FA19A" w14:textId="77777777" w:rsidR="0092154D" w:rsidRPr="007916C2" w:rsidRDefault="0092154D" w:rsidP="0092154D">
      <w:pPr>
        <w:autoSpaceDE w:val="0"/>
        <w:jc w:val="both"/>
        <w:rPr>
          <w:sz w:val="20"/>
          <w:szCs w:val="20"/>
        </w:rPr>
      </w:pPr>
    </w:p>
    <w:p w14:paraId="14877FEB" w14:textId="77777777" w:rsidR="0092154D" w:rsidRPr="007916C2" w:rsidRDefault="0092154D" w:rsidP="0092154D">
      <w:pPr>
        <w:jc w:val="center"/>
        <w:rPr>
          <w:sz w:val="20"/>
          <w:szCs w:val="20"/>
        </w:rPr>
      </w:pPr>
      <w:r w:rsidRPr="007916C2">
        <w:rPr>
          <w:color w:val="000000"/>
          <w:sz w:val="20"/>
          <w:szCs w:val="20"/>
        </w:rPr>
        <w:t>§8</w:t>
      </w:r>
    </w:p>
    <w:p w14:paraId="2D430E4C" w14:textId="77777777" w:rsidR="0092154D" w:rsidRPr="007916C2" w:rsidRDefault="0092154D" w:rsidP="0092154D">
      <w:pPr>
        <w:numPr>
          <w:ilvl w:val="0"/>
          <w:numId w:val="1"/>
        </w:numPr>
        <w:spacing w:line="276" w:lineRule="auto"/>
        <w:jc w:val="both"/>
        <w:rPr>
          <w:sz w:val="20"/>
          <w:szCs w:val="20"/>
        </w:rPr>
      </w:pPr>
      <w:r w:rsidRPr="007916C2">
        <w:rPr>
          <w:sz w:val="20"/>
          <w:szCs w:val="20"/>
        </w:rPr>
        <w:t xml:space="preserve">Wszelkie reklamacje Odbiorca zobowiązany jest sporządzić w formie pisemnej i przekazać Dostawcy. </w:t>
      </w:r>
    </w:p>
    <w:p w14:paraId="00884EBB" w14:textId="77777777" w:rsidR="0092154D" w:rsidRPr="007916C2" w:rsidRDefault="0092154D" w:rsidP="0092154D">
      <w:pPr>
        <w:numPr>
          <w:ilvl w:val="0"/>
          <w:numId w:val="1"/>
        </w:numPr>
        <w:spacing w:line="276" w:lineRule="auto"/>
        <w:jc w:val="both"/>
        <w:rPr>
          <w:sz w:val="20"/>
          <w:szCs w:val="20"/>
        </w:rPr>
      </w:pPr>
      <w:r w:rsidRPr="007916C2">
        <w:rPr>
          <w:sz w:val="20"/>
          <w:szCs w:val="20"/>
        </w:rPr>
        <w:t xml:space="preserve">Dostawca jest zobowiązany reklamację rozpatrzyć bezzwłocznie, najpóźniej w ciągu 24 godzin od chwili jej otrzymania. </w:t>
      </w:r>
    </w:p>
    <w:p w14:paraId="08411C9A" w14:textId="77777777" w:rsidR="0092154D" w:rsidRPr="007916C2" w:rsidRDefault="0092154D" w:rsidP="0092154D">
      <w:pPr>
        <w:pStyle w:val="Tekstpodstawowy"/>
        <w:numPr>
          <w:ilvl w:val="0"/>
          <w:numId w:val="1"/>
        </w:numPr>
        <w:spacing w:line="276" w:lineRule="auto"/>
        <w:rPr>
          <w:color w:val="000000"/>
          <w:sz w:val="20"/>
        </w:rPr>
      </w:pPr>
      <w:r w:rsidRPr="007916C2">
        <w:rPr>
          <w:b w:val="0"/>
          <w:i w:val="0"/>
          <w:sz w:val="20"/>
        </w:rPr>
        <w:t>Odbiorca reklamacje może złożyć faksem nr …………………… lub e-mailem ……………………………………..</w:t>
      </w:r>
    </w:p>
    <w:p w14:paraId="44F2EA0E" w14:textId="77777777" w:rsidR="0092154D" w:rsidRPr="007916C2" w:rsidRDefault="0092154D" w:rsidP="0092154D">
      <w:pPr>
        <w:jc w:val="center"/>
        <w:rPr>
          <w:color w:val="000000"/>
          <w:sz w:val="20"/>
          <w:szCs w:val="20"/>
        </w:rPr>
      </w:pPr>
    </w:p>
    <w:p w14:paraId="360A0393" w14:textId="77777777" w:rsidR="0092154D" w:rsidRPr="007916C2" w:rsidRDefault="0092154D" w:rsidP="0092154D">
      <w:pPr>
        <w:jc w:val="center"/>
        <w:rPr>
          <w:sz w:val="20"/>
          <w:szCs w:val="20"/>
        </w:rPr>
      </w:pPr>
      <w:r w:rsidRPr="007916C2">
        <w:rPr>
          <w:color w:val="000000"/>
          <w:sz w:val="20"/>
          <w:szCs w:val="20"/>
        </w:rPr>
        <w:t>§ 9</w:t>
      </w:r>
    </w:p>
    <w:p w14:paraId="3937F086" w14:textId="77777777" w:rsidR="0092154D" w:rsidRPr="007916C2" w:rsidRDefault="0092154D" w:rsidP="0092154D">
      <w:pPr>
        <w:jc w:val="both"/>
        <w:rPr>
          <w:color w:val="000000"/>
          <w:sz w:val="20"/>
          <w:szCs w:val="20"/>
        </w:rPr>
      </w:pPr>
      <w:r w:rsidRPr="007916C2">
        <w:rPr>
          <w:sz w:val="20"/>
          <w:szCs w:val="20"/>
        </w:rPr>
        <w:t xml:space="preserve">1. Dostawca zapłaci Odbiorcy kary umowne: </w:t>
      </w:r>
    </w:p>
    <w:p w14:paraId="32132184" w14:textId="77777777" w:rsidR="0092154D" w:rsidRPr="007916C2" w:rsidRDefault="0092154D" w:rsidP="0092154D">
      <w:pPr>
        <w:jc w:val="both"/>
        <w:rPr>
          <w:sz w:val="20"/>
          <w:szCs w:val="20"/>
        </w:rPr>
      </w:pPr>
      <w:r w:rsidRPr="007916C2">
        <w:rPr>
          <w:color w:val="000000"/>
          <w:sz w:val="20"/>
          <w:szCs w:val="20"/>
        </w:rPr>
        <w:t>1) za zwłokę w zrealizowaniu przedmiotu umowy, w wysokości 0,10% wartości brutto niedostarczonych w</w:t>
      </w:r>
      <w:r w:rsidRPr="007916C2">
        <w:rPr>
          <w:sz w:val="20"/>
          <w:szCs w:val="20"/>
        </w:rPr>
        <w:t xml:space="preserve"> terminie towarów za każdy rozpoczęty dzień zwłoki, </w:t>
      </w:r>
    </w:p>
    <w:p w14:paraId="22F9A0D1" w14:textId="77777777" w:rsidR="0092154D" w:rsidRPr="007916C2" w:rsidRDefault="0092154D" w:rsidP="0092154D">
      <w:pPr>
        <w:jc w:val="both"/>
        <w:rPr>
          <w:sz w:val="20"/>
          <w:szCs w:val="20"/>
        </w:rPr>
      </w:pPr>
      <w:r w:rsidRPr="007916C2">
        <w:rPr>
          <w:sz w:val="20"/>
          <w:szCs w:val="20"/>
        </w:rPr>
        <w:t xml:space="preserve">2) w razie niewykonania lub nienależytego wykonania umowy w wysokości 5% wartości brutto umowy, o której mowa w § 5 ust. 1 niniejszej umowy. </w:t>
      </w:r>
    </w:p>
    <w:p w14:paraId="5D9B3FED" w14:textId="77777777" w:rsidR="0092154D" w:rsidRPr="007916C2" w:rsidRDefault="0092154D" w:rsidP="0092154D">
      <w:pPr>
        <w:jc w:val="both"/>
        <w:rPr>
          <w:sz w:val="20"/>
          <w:szCs w:val="20"/>
        </w:rPr>
      </w:pPr>
      <w:r w:rsidRPr="007916C2">
        <w:rPr>
          <w:sz w:val="20"/>
          <w:szCs w:val="20"/>
        </w:rPr>
        <w:t xml:space="preserve">2.W przypadku odstąpienia od umowy z przyczyn leżących po stronie Dostawcy, Dostawca zapłaci Odbiorcy karę umowną w wysokości 10% wartości umowy brutto, określonej w § 5 ust. 1 niniejszej umowy </w:t>
      </w:r>
    </w:p>
    <w:p w14:paraId="27F0444F" w14:textId="679F659A" w:rsidR="0092154D" w:rsidRPr="007916C2" w:rsidRDefault="0092154D" w:rsidP="0092154D">
      <w:pPr>
        <w:jc w:val="both"/>
        <w:rPr>
          <w:sz w:val="20"/>
          <w:szCs w:val="20"/>
        </w:rPr>
      </w:pPr>
      <w:r w:rsidRPr="007916C2">
        <w:rPr>
          <w:sz w:val="20"/>
          <w:szCs w:val="20"/>
        </w:rPr>
        <w:t xml:space="preserve">3. Łączna maksymalna wysokość kar umownych dochodzonych przez Odbiorcę od Dostawcy na podstawie postanowień niniejszej Umowy nie może przekroczyć </w:t>
      </w:r>
      <w:r w:rsidR="002466A1">
        <w:rPr>
          <w:sz w:val="20"/>
          <w:szCs w:val="20"/>
        </w:rPr>
        <w:t>3</w:t>
      </w:r>
      <w:r w:rsidRPr="007916C2">
        <w:rPr>
          <w:sz w:val="20"/>
          <w:szCs w:val="20"/>
        </w:rPr>
        <w:t xml:space="preserve">0% wartości umowy brutto, określonej w § 5 ust. 1 niniejszej umowy. </w:t>
      </w:r>
    </w:p>
    <w:p w14:paraId="4779630A" w14:textId="47A5D399" w:rsidR="0092154D" w:rsidRDefault="0092154D" w:rsidP="0092154D">
      <w:pPr>
        <w:jc w:val="both"/>
        <w:rPr>
          <w:sz w:val="20"/>
          <w:szCs w:val="20"/>
        </w:rPr>
      </w:pPr>
      <w:r w:rsidRPr="007916C2">
        <w:rPr>
          <w:sz w:val="20"/>
          <w:szCs w:val="20"/>
        </w:rPr>
        <w:t>4. Dostawca nie ponosi odpowiedzialności za okoliczności, za które wyłączną odpowiedzialność ponosi Odbiorca.</w:t>
      </w:r>
    </w:p>
    <w:p w14:paraId="1CF73F09" w14:textId="77777777" w:rsidR="00115757" w:rsidRPr="00B66B72" w:rsidRDefault="00115757" w:rsidP="00115757">
      <w:pPr>
        <w:shd w:val="clear" w:color="auto" w:fill="FFFFFF"/>
        <w:tabs>
          <w:tab w:val="left" w:pos="9072"/>
        </w:tabs>
        <w:ind w:right="-2"/>
        <w:jc w:val="both"/>
        <w:rPr>
          <w:sz w:val="20"/>
          <w:szCs w:val="20"/>
          <w:lang w:eastAsia="pl-PL"/>
        </w:rPr>
      </w:pPr>
      <w:r w:rsidRPr="00B66B72">
        <w:rPr>
          <w:sz w:val="20"/>
          <w:szCs w:val="20"/>
        </w:rPr>
        <w:t>5.W przypadku braku zapłaty lub nieterminowej zapłaty wynagrodzenia należnego podwykonawcom z tytułu zmiany wysokości wynagrodzenia, o której mowa w art.439 ust.5 ustawy prawo zamówień publicznych Dostawca zapłaci Odbiorcy karę umowną w wysokości 10 000 zł (słownie: dziesięć tysięcy złotych) za każdy taki przypadek.</w:t>
      </w:r>
    </w:p>
    <w:p w14:paraId="51EDD32C" w14:textId="5191A07B" w:rsidR="00115757" w:rsidRPr="00B66B72" w:rsidRDefault="00115757" w:rsidP="00115757">
      <w:pPr>
        <w:jc w:val="both"/>
        <w:rPr>
          <w:color w:val="000000"/>
          <w:sz w:val="20"/>
          <w:szCs w:val="20"/>
        </w:rPr>
      </w:pPr>
      <w:r w:rsidRPr="00B66B72">
        <w:rPr>
          <w:color w:val="000000"/>
          <w:sz w:val="20"/>
          <w:szCs w:val="20"/>
        </w:rPr>
        <w:t>6.W przypadku zwłoki w realizacji zobowiązania określonego w §3 ust.1</w:t>
      </w:r>
      <w:r>
        <w:rPr>
          <w:color w:val="000000"/>
          <w:sz w:val="20"/>
          <w:szCs w:val="20"/>
        </w:rPr>
        <w:t>4</w:t>
      </w:r>
      <w:r w:rsidRPr="00B66B72">
        <w:rPr>
          <w:color w:val="000000"/>
          <w:sz w:val="20"/>
          <w:szCs w:val="20"/>
        </w:rPr>
        <w:t xml:space="preserve">, </w:t>
      </w:r>
      <w:bookmarkStart w:id="7" w:name="_Hlk141270529"/>
      <w:r w:rsidRPr="00B66B72">
        <w:rPr>
          <w:color w:val="000000"/>
          <w:sz w:val="20"/>
          <w:szCs w:val="20"/>
        </w:rPr>
        <w:t>§4 ust.1</w:t>
      </w:r>
      <w:bookmarkEnd w:id="7"/>
      <w:r w:rsidRPr="00B66B72">
        <w:rPr>
          <w:color w:val="000000"/>
          <w:sz w:val="20"/>
          <w:szCs w:val="20"/>
        </w:rPr>
        <w:t>,</w:t>
      </w:r>
      <w:r w:rsidR="002466A1">
        <w:rPr>
          <w:color w:val="000000"/>
          <w:sz w:val="20"/>
          <w:szCs w:val="20"/>
        </w:rPr>
        <w:t xml:space="preserve"> </w:t>
      </w:r>
      <w:r w:rsidR="002466A1" w:rsidRPr="00B66B72">
        <w:rPr>
          <w:color w:val="000000"/>
          <w:sz w:val="20"/>
          <w:szCs w:val="20"/>
        </w:rPr>
        <w:t>§4 ust.</w:t>
      </w:r>
      <w:r w:rsidR="002466A1">
        <w:rPr>
          <w:color w:val="000000"/>
          <w:sz w:val="20"/>
          <w:szCs w:val="20"/>
        </w:rPr>
        <w:t xml:space="preserve"> 2, </w:t>
      </w:r>
      <w:r w:rsidR="002466A1" w:rsidRPr="00B66B72">
        <w:rPr>
          <w:color w:val="000000"/>
          <w:sz w:val="20"/>
          <w:szCs w:val="20"/>
        </w:rPr>
        <w:t>§4 ust.</w:t>
      </w:r>
      <w:r w:rsidR="002466A1">
        <w:rPr>
          <w:color w:val="000000"/>
          <w:sz w:val="20"/>
          <w:szCs w:val="20"/>
        </w:rPr>
        <w:t>6,</w:t>
      </w:r>
      <w:r w:rsidRPr="00B66B72">
        <w:rPr>
          <w:color w:val="000000"/>
          <w:sz w:val="20"/>
          <w:szCs w:val="20"/>
        </w:rPr>
        <w:t xml:space="preserve"> §7 ust.3 i §1</w:t>
      </w:r>
      <w:r>
        <w:rPr>
          <w:color w:val="000000"/>
          <w:sz w:val="20"/>
          <w:szCs w:val="20"/>
        </w:rPr>
        <w:t>3</w:t>
      </w:r>
      <w:r w:rsidRPr="00B66B72">
        <w:rPr>
          <w:color w:val="000000"/>
          <w:sz w:val="20"/>
          <w:szCs w:val="20"/>
        </w:rPr>
        <w:t xml:space="preserve"> ust.10 niniejszej umowy Dostawca zapłaci Odbiorcy karę umowną w wysokości 0,1% wartości brutto umowy, określonej w § 5 ust. 1 niniejszej umowy, za każdy rozpoczęty dzień zwłoki. </w:t>
      </w:r>
    </w:p>
    <w:p w14:paraId="2BCB2783" w14:textId="059FC985" w:rsidR="00115757" w:rsidRPr="00B66B72" w:rsidRDefault="002466A1" w:rsidP="00115757">
      <w:pPr>
        <w:jc w:val="both"/>
        <w:rPr>
          <w:color w:val="000000"/>
          <w:sz w:val="20"/>
          <w:szCs w:val="20"/>
        </w:rPr>
      </w:pPr>
      <w:r>
        <w:rPr>
          <w:color w:val="000000"/>
          <w:sz w:val="20"/>
          <w:szCs w:val="20"/>
        </w:rPr>
        <w:t>7</w:t>
      </w:r>
      <w:r w:rsidR="00115757" w:rsidRPr="00B66B72">
        <w:rPr>
          <w:color w:val="000000"/>
          <w:sz w:val="20"/>
          <w:szCs w:val="20"/>
        </w:rPr>
        <w:t>. Za każdy przypadek niezrealizowania przez Dostawcę obowiązku wynikającego z §5 ust.</w:t>
      </w:r>
      <w:r>
        <w:rPr>
          <w:color w:val="000000"/>
          <w:sz w:val="20"/>
          <w:szCs w:val="20"/>
        </w:rPr>
        <w:t xml:space="preserve">4 i </w:t>
      </w:r>
      <w:r w:rsidR="00115757" w:rsidRPr="00B66B72">
        <w:rPr>
          <w:color w:val="000000"/>
          <w:sz w:val="20"/>
          <w:szCs w:val="20"/>
        </w:rPr>
        <w:t>5, Dostawca Zapłaci Odbiorcy karę umowną w wysokości 1.000 zł (słownie: jeden tysiąc złotych).</w:t>
      </w:r>
    </w:p>
    <w:p w14:paraId="62AB4AE1" w14:textId="77777777" w:rsidR="00115757" w:rsidRPr="007916C2" w:rsidRDefault="00115757" w:rsidP="0092154D">
      <w:pPr>
        <w:jc w:val="both"/>
        <w:rPr>
          <w:color w:val="000000"/>
          <w:sz w:val="20"/>
          <w:szCs w:val="20"/>
        </w:rPr>
      </w:pPr>
    </w:p>
    <w:p w14:paraId="16D95665" w14:textId="77777777" w:rsidR="0092154D" w:rsidRPr="007916C2" w:rsidRDefault="0092154D" w:rsidP="0092154D">
      <w:pPr>
        <w:jc w:val="center"/>
        <w:rPr>
          <w:color w:val="000000"/>
          <w:sz w:val="20"/>
          <w:szCs w:val="20"/>
        </w:rPr>
      </w:pPr>
      <w:r w:rsidRPr="007916C2">
        <w:rPr>
          <w:color w:val="000000"/>
          <w:sz w:val="20"/>
          <w:szCs w:val="20"/>
        </w:rPr>
        <w:t>§ 10</w:t>
      </w:r>
    </w:p>
    <w:p w14:paraId="2AD4196A" w14:textId="77777777" w:rsidR="0092154D" w:rsidRPr="007916C2" w:rsidRDefault="0092154D" w:rsidP="0092154D">
      <w:pPr>
        <w:rPr>
          <w:color w:val="000000"/>
          <w:sz w:val="20"/>
          <w:szCs w:val="20"/>
        </w:rPr>
      </w:pPr>
      <w:r w:rsidRPr="007916C2">
        <w:rPr>
          <w:color w:val="000000"/>
          <w:sz w:val="20"/>
          <w:szCs w:val="20"/>
        </w:rPr>
        <w:t xml:space="preserve">Strony mogą dochodzić na zasadach ogólnych </w:t>
      </w:r>
      <w:proofErr w:type="spellStart"/>
      <w:r w:rsidRPr="007916C2">
        <w:rPr>
          <w:color w:val="000000"/>
          <w:sz w:val="20"/>
          <w:szCs w:val="20"/>
        </w:rPr>
        <w:t>kc</w:t>
      </w:r>
      <w:proofErr w:type="spellEnd"/>
      <w:r w:rsidRPr="007916C2">
        <w:rPr>
          <w:color w:val="000000"/>
          <w:sz w:val="20"/>
          <w:szCs w:val="20"/>
        </w:rPr>
        <w:t xml:space="preserve"> odszkodowania przewyższającego wysokość ustalonych kar umownych.</w:t>
      </w:r>
    </w:p>
    <w:p w14:paraId="25DFBE3E" w14:textId="77777777" w:rsidR="0092154D" w:rsidRPr="007916C2" w:rsidRDefault="0092154D" w:rsidP="0092154D">
      <w:pPr>
        <w:jc w:val="center"/>
        <w:rPr>
          <w:rFonts w:eastAsia="Andale Sans UI"/>
          <w:color w:val="000000"/>
          <w:sz w:val="20"/>
          <w:szCs w:val="20"/>
        </w:rPr>
      </w:pPr>
      <w:r w:rsidRPr="007916C2">
        <w:rPr>
          <w:color w:val="000000"/>
          <w:sz w:val="20"/>
          <w:szCs w:val="20"/>
        </w:rPr>
        <w:t>§ 11</w:t>
      </w:r>
    </w:p>
    <w:p w14:paraId="139215FC" w14:textId="77777777" w:rsidR="0092154D" w:rsidRPr="007916C2" w:rsidRDefault="0092154D" w:rsidP="0092154D">
      <w:pPr>
        <w:jc w:val="both"/>
        <w:rPr>
          <w:rFonts w:eastAsia="Andale Sans UI"/>
          <w:color w:val="000000"/>
          <w:sz w:val="20"/>
          <w:szCs w:val="20"/>
        </w:rPr>
      </w:pPr>
      <w:r w:rsidRPr="007916C2">
        <w:rPr>
          <w:rFonts w:eastAsia="Andale Sans UI"/>
          <w:color w:val="000000"/>
          <w:sz w:val="20"/>
          <w:szCs w:val="20"/>
        </w:rPr>
        <w:t>1.Odbiorca zastrzega sobie prawo do odstąpienia od niniejszej umowy zgodnie z zapisem art. 456 ustawy prawo zamówień publicznych.</w:t>
      </w:r>
    </w:p>
    <w:p w14:paraId="666226A2" w14:textId="77777777" w:rsidR="0092154D" w:rsidRPr="007916C2" w:rsidRDefault="0092154D" w:rsidP="0092154D">
      <w:pPr>
        <w:jc w:val="both"/>
        <w:rPr>
          <w:color w:val="000000"/>
          <w:sz w:val="20"/>
          <w:szCs w:val="20"/>
        </w:rPr>
      </w:pPr>
      <w:r w:rsidRPr="007916C2">
        <w:rPr>
          <w:rFonts w:eastAsia="Andale Sans UI"/>
          <w:color w:val="000000"/>
          <w:sz w:val="20"/>
          <w:szCs w:val="20"/>
        </w:rPr>
        <w:t>2. Poza przypadkami określonymi przepisami powszechnie obowiązującego prawa, w tym art. 456 ustawy prawo zamówień publicznych, Odbiorcy przysługuje prawo odstąpienia od niniejszej umowy w przypadku:</w:t>
      </w:r>
    </w:p>
    <w:p w14:paraId="5E70F6A2" w14:textId="77777777" w:rsidR="0092154D" w:rsidRPr="007916C2" w:rsidRDefault="0092154D" w:rsidP="0092154D">
      <w:pPr>
        <w:jc w:val="both"/>
        <w:rPr>
          <w:color w:val="000000"/>
          <w:sz w:val="20"/>
          <w:szCs w:val="20"/>
        </w:rPr>
      </w:pPr>
      <w:r w:rsidRPr="007916C2">
        <w:rPr>
          <w:color w:val="000000"/>
          <w:sz w:val="20"/>
          <w:szCs w:val="20"/>
        </w:rPr>
        <w:t>1)stwierdzenia wad jakościowych dostarczanego przedmiotu umowy</w:t>
      </w:r>
      <w:r w:rsidRPr="007916C2">
        <w:rPr>
          <w:rFonts w:eastAsia="Andale Sans UI"/>
          <w:color w:val="000000"/>
          <w:sz w:val="20"/>
          <w:szCs w:val="20"/>
        </w:rPr>
        <w:t>,</w:t>
      </w:r>
    </w:p>
    <w:p w14:paraId="2EB28044" w14:textId="77777777" w:rsidR="0092154D" w:rsidRPr="007916C2" w:rsidRDefault="0092154D" w:rsidP="0092154D">
      <w:pPr>
        <w:jc w:val="both"/>
        <w:rPr>
          <w:color w:val="000000"/>
          <w:sz w:val="20"/>
          <w:szCs w:val="20"/>
        </w:rPr>
      </w:pPr>
      <w:r w:rsidRPr="007916C2">
        <w:rPr>
          <w:color w:val="000000"/>
          <w:sz w:val="20"/>
          <w:szCs w:val="20"/>
        </w:rPr>
        <w:t>2)zwłoki w dostawie przedmiotu umowy</w:t>
      </w:r>
      <w:r w:rsidRPr="007916C2">
        <w:rPr>
          <w:rFonts w:eastAsia="Andale Sans UI"/>
          <w:color w:val="000000"/>
          <w:sz w:val="20"/>
          <w:szCs w:val="20"/>
        </w:rPr>
        <w:t>,</w:t>
      </w:r>
    </w:p>
    <w:p w14:paraId="10EF7B43" w14:textId="77777777" w:rsidR="0092154D" w:rsidRPr="007916C2" w:rsidRDefault="0092154D" w:rsidP="0092154D">
      <w:pPr>
        <w:jc w:val="both"/>
        <w:rPr>
          <w:rFonts w:eastAsia="Andale Sans UI"/>
          <w:color w:val="000000"/>
          <w:sz w:val="20"/>
          <w:szCs w:val="20"/>
        </w:rPr>
      </w:pPr>
      <w:r w:rsidRPr="007916C2">
        <w:rPr>
          <w:color w:val="000000"/>
          <w:sz w:val="20"/>
          <w:szCs w:val="20"/>
        </w:rPr>
        <w:t>3)nieodpowiedniego okresu ważności przedmiotu umowy</w:t>
      </w:r>
      <w:r w:rsidRPr="007916C2">
        <w:rPr>
          <w:rFonts w:eastAsia="Andale Sans UI"/>
          <w:color w:val="000000"/>
          <w:sz w:val="20"/>
          <w:szCs w:val="20"/>
        </w:rPr>
        <w:t>.</w:t>
      </w:r>
    </w:p>
    <w:p w14:paraId="4E58628D" w14:textId="77777777" w:rsidR="0092154D" w:rsidRPr="007916C2" w:rsidRDefault="0092154D" w:rsidP="0092154D">
      <w:pPr>
        <w:jc w:val="both"/>
        <w:rPr>
          <w:rFonts w:eastAsia="Andale Sans UI"/>
          <w:sz w:val="20"/>
          <w:szCs w:val="20"/>
        </w:rPr>
      </w:pPr>
      <w:r w:rsidRPr="007916C2">
        <w:rPr>
          <w:rFonts w:eastAsia="Andale Sans UI"/>
          <w:color w:val="000000"/>
          <w:sz w:val="20"/>
          <w:szCs w:val="20"/>
        </w:rPr>
        <w:t>3. Prawo odstąpienia od umowy w przypadkach, o których mowa w ust. 2 pkt. 1-3, przysługuje Odbiorcy w</w:t>
      </w:r>
      <w:r w:rsidRPr="007916C2">
        <w:rPr>
          <w:rFonts w:eastAsia="Andale Sans UI"/>
          <w:sz w:val="20"/>
          <w:szCs w:val="20"/>
        </w:rPr>
        <w:t xml:space="preserve"> terminie 30 dni od dnia stwierdzenia przez niego zaistnienia przesłanki do odstąpienia od Umowy.</w:t>
      </w:r>
    </w:p>
    <w:p w14:paraId="2FC99151" w14:textId="77777777" w:rsidR="0092154D" w:rsidRPr="007916C2" w:rsidRDefault="0092154D" w:rsidP="0092154D">
      <w:pPr>
        <w:jc w:val="both"/>
        <w:rPr>
          <w:rFonts w:eastAsia="Andale Sans UI"/>
          <w:color w:val="000000"/>
          <w:sz w:val="20"/>
          <w:szCs w:val="20"/>
        </w:rPr>
      </w:pPr>
      <w:r w:rsidRPr="007916C2">
        <w:rPr>
          <w:rFonts w:eastAsia="Andale Sans UI"/>
          <w:sz w:val="20"/>
          <w:szCs w:val="20"/>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62D89EF3" w14:textId="77777777" w:rsidR="0092154D" w:rsidRPr="007916C2" w:rsidRDefault="0092154D" w:rsidP="0092154D">
      <w:pPr>
        <w:jc w:val="both"/>
        <w:rPr>
          <w:rFonts w:eastAsia="Andale Sans UI"/>
          <w:color w:val="000000"/>
          <w:sz w:val="20"/>
          <w:szCs w:val="20"/>
        </w:rPr>
      </w:pPr>
      <w:r w:rsidRPr="007916C2">
        <w:rPr>
          <w:rFonts w:eastAsia="Andale Sans UI"/>
          <w:color w:val="000000"/>
          <w:sz w:val="20"/>
          <w:szCs w:val="20"/>
        </w:rPr>
        <w:t>5.W przypadku odstąpienia od Umowy przez którąkolwiek ze Stron z przyczyn leżących po stronie Dostawcy, Dostawca zapłaci Odbiorcy karę umowną, o której mowa w § 9 ust. 2  niniejszej umowy.</w:t>
      </w:r>
    </w:p>
    <w:p w14:paraId="2B56B7E8" w14:textId="77777777" w:rsidR="0092154D" w:rsidRPr="007916C2" w:rsidRDefault="0092154D" w:rsidP="0092154D">
      <w:pPr>
        <w:jc w:val="both"/>
        <w:rPr>
          <w:color w:val="000000"/>
          <w:sz w:val="20"/>
          <w:szCs w:val="20"/>
        </w:rPr>
      </w:pPr>
      <w:r w:rsidRPr="007916C2">
        <w:rPr>
          <w:rFonts w:eastAsia="Andale Sans UI"/>
          <w:color w:val="000000"/>
          <w:sz w:val="20"/>
          <w:szCs w:val="20"/>
        </w:rPr>
        <w:t>6. Odstąpienie od umowy następuje w drodze pisemnego oświadczenia (forma pisemna zastrzeżona pod rygorem nieważności) .</w:t>
      </w:r>
    </w:p>
    <w:p w14:paraId="38D9FAC6" w14:textId="77777777" w:rsidR="0092154D" w:rsidRPr="007916C2" w:rsidRDefault="0092154D" w:rsidP="0092154D">
      <w:pPr>
        <w:jc w:val="center"/>
        <w:rPr>
          <w:color w:val="000000"/>
          <w:sz w:val="20"/>
          <w:szCs w:val="20"/>
        </w:rPr>
      </w:pPr>
      <w:r w:rsidRPr="007916C2">
        <w:rPr>
          <w:color w:val="000000"/>
          <w:sz w:val="20"/>
          <w:szCs w:val="20"/>
        </w:rPr>
        <w:t>§ 12</w:t>
      </w:r>
    </w:p>
    <w:p w14:paraId="1D766050" w14:textId="77777777" w:rsidR="0092154D" w:rsidRPr="007916C2" w:rsidRDefault="0092154D" w:rsidP="0092154D">
      <w:pPr>
        <w:jc w:val="both"/>
        <w:rPr>
          <w:sz w:val="20"/>
          <w:szCs w:val="20"/>
        </w:rPr>
      </w:pPr>
      <w:r w:rsidRPr="007916C2">
        <w:rPr>
          <w:color w:val="000000"/>
          <w:sz w:val="20"/>
          <w:szCs w:val="20"/>
        </w:rPr>
        <w:t>1. Strony zobowiązują się dokonać odpowiedniej zmiany wysokości wynagrodzenia należnego Dostawcy, o</w:t>
      </w:r>
      <w:r w:rsidRPr="007916C2">
        <w:rPr>
          <w:sz w:val="20"/>
          <w:szCs w:val="20"/>
        </w:rPr>
        <w:t xml:space="preserve"> którym mowa w § 5 ust. 1 Umowy, w formie pisemnego aneksu (forma pisemna zastrzeżona pod rygorem </w:t>
      </w:r>
      <w:r w:rsidRPr="007916C2">
        <w:rPr>
          <w:sz w:val="20"/>
          <w:szCs w:val="20"/>
        </w:rPr>
        <w:lastRenderedPageBreak/>
        <w:t>nieważności) podpisanego przez obie strony, każdorazowo w przypadku wystąpienia jednej z następujących okoliczności:</w:t>
      </w:r>
    </w:p>
    <w:p w14:paraId="6159A37E" w14:textId="77777777" w:rsidR="0092154D" w:rsidRPr="007916C2" w:rsidRDefault="0092154D" w:rsidP="0092154D">
      <w:pPr>
        <w:jc w:val="both"/>
        <w:rPr>
          <w:sz w:val="20"/>
          <w:szCs w:val="20"/>
        </w:rPr>
      </w:pPr>
      <w:r w:rsidRPr="007916C2">
        <w:rPr>
          <w:sz w:val="20"/>
          <w:szCs w:val="20"/>
        </w:rPr>
        <w:tab/>
        <w:t xml:space="preserve">1) zmiany stawki podatku od towarów i usług oraz podatku akcyzowego, </w:t>
      </w:r>
    </w:p>
    <w:p w14:paraId="46E20F16" w14:textId="77777777" w:rsidR="0092154D" w:rsidRPr="007916C2" w:rsidRDefault="0092154D" w:rsidP="0092154D">
      <w:pPr>
        <w:jc w:val="both"/>
        <w:rPr>
          <w:sz w:val="20"/>
          <w:szCs w:val="20"/>
        </w:rPr>
      </w:pPr>
      <w:r w:rsidRPr="007916C2">
        <w:rPr>
          <w:sz w:val="20"/>
          <w:szCs w:val="20"/>
        </w:rPr>
        <w:tab/>
        <w:t xml:space="preserve">2) zmiany wysokości minimalnego wynagrodzenia za pracę albo wysokości minimalnej stawki godzinowej, ustalonych na podstawie ustawy z dnia 10 października 2020 r. o minimalnym wynagrodzeniu za pracę, </w:t>
      </w:r>
    </w:p>
    <w:p w14:paraId="69699190" w14:textId="77777777" w:rsidR="0092154D" w:rsidRPr="007916C2" w:rsidRDefault="0092154D" w:rsidP="0092154D">
      <w:pPr>
        <w:jc w:val="both"/>
        <w:rPr>
          <w:sz w:val="20"/>
          <w:szCs w:val="20"/>
        </w:rPr>
      </w:pPr>
      <w:r w:rsidRPr="007916C2">
        <w:rPr>
          <w:sz w:val="20"/>
          <w:szCs w:val="20"/>
        </w:rPr>
        <w:tab/>
        <w:t>3) zmiany zasad podlegania ubezpieczeniom społecznym lub ubezpieczeniu zdrowotnemu lub wysokości stawki składki na ubezpieczenia społeczne lub  ubezpieczenie zdrowotne,</w:t>
      </w:r>
    </w:p>
    <w:p w14:paraId="12022199" w14:textId="77777777" w:rsidR="0092154D" w:rsidRPr="007916C2" w:rsidRDefault="0092154D" w:rsidP="0092154D">
      <w:pPr>
        <w:jc w:val="both"/>
        <w:rPr>
          <w:sz w:val="20"/>
          <w:szCs w:val="20"/>
        </w:rPr>
      </w:pPr>
      <w:r w:rsidRPr="007916C2">
        <w:rPr>
          <w:sz w:val="20"/>
          <w:szCs w:val="20"/>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76CFADB7" w14:textId="77777777" w:rsidR="0092154D" w:rsidRPr="007916C2" w:rsidRDefault="0092154D" w:rsidP="0092154D">
      <w:pPr>
        <w:jc w:val="both"/>
        <w:rPr>
          <w:sz w:val="20"/>
          <w:szCs w:val="20"/>
        </w:rPr>
      </w:pPr>
      <w:r w:rsidRPr="007916C2">
        <w:rPr>
          <w:sz w:val="20"/>
          <w:szCs w:val="20"/>
        </w:rPr>
        <w:tab/>
        <w:t>- na zasadach i w sposób określony w ust. 2 - 11, jeżeli zmiany te będą miały wpływ na koszty wykonania Umowy przez Dostawcę i nie były przewidziane w przepisie prawa  opublikowanym do dnia złożenia  oferty.</w:t>
      </w:r>
    </w:p>
    <w:p w14:paraId="18483C18" w14:textId="77777777" w:rsidR="0092154D" w:rsidRPr="007916C2" w:rsidRDefault="0092154D" w:rsidP="0092154D">
      <w:pPr>
        <w:jc w:val="both"/>
        <w:rPr>
          <w:sz w:val="20"/>
          <w:szCs w:val="20"/>
        </w:rPr>
      </w:pPr>
      <w:r w:rsidRPr="007916C2">
        <w:rPr>
          <w:sz w:val="20"/>
          <w:szCs w:val="20"/>
        </w:rPr>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26362CE0" w14:textId="77777777" w:rsidR="0092154D" w:rsidRPr="007916C2" w:rsidRDefault="0092154D" w:rsidP="0092154D">
      <w:pPr>
        <w:jc w:val="both"/>
        <w:rPr>
          <w:sz w:val="20"/>
          <w:szCs w:val="20"/>
        </w:rPr>
      </w:pPr>
      <w:r w:rsidRPr="007916C2">
        <w:rPr>
          <w:sz w:val="20"/>
          <w:szCs w:val="20"/>
        </w:rPr>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07646425" w14:textId="77777777" w:rsidR="0092154D" w:rsidRPr="007916C2" w:rsidRDefault="0092154D" w:rsidP="0092154D">
      <w:pPr>
        <w:jc w:val="both"/>
        <w:rPr>
          <w:sz w:val="20"/>
          <w:szCs w:val="20"/>
        </w:rPr>
      </w:pPr>
      <w:r w:rsidRPr="007916C2">
        <w:rPr>
          <w:sz w:val="20"/>
          <w:szCs w:val="20"/>
        </w:rPr>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31629FF5" w14:textId="77777777" w:rsidR="0092154D" w:rsidRPr="007916C2" w:rsidRDefault="0092154D" w:rsidP="0092154D">
      <w:pPr>
        <w:jc w:val="both"/>
        <w:rPr>
          <w:sz w:val="20"/>
          <w:szCs w:val="20"/>
        </w:rPr>
      </w:pPr>
      <w:r w:rsidRPr="007916C2">
        <w:rPr>
          <w:sz w:val="20"/>
          <w:szCs w:val="20"/>
        </w:rPr>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2F9F3C8B" w14:textId="77777777" w:rsidR="0092154D" w:rsidRPr="007916C2" w:rsidRDefault="0092154D" w:rsidP="0092154D">
      <w:pPr>
        <w:jc w:val="both"/>
        <w:rPr>
          <w:sz w:val="20"/>
          <w:szCs w:val="20"/>
        </w:rPr>
      </w:pPr>
      <w:r w:rsidRPr="007916C2">
        <w:rPr>
          <w:sz w:val="20"/>
          <w:szCs w:val="20"/>
        </w:rPr>
        <w:t>1) szczegółowe wyliczenie całkowitej kwoty, o jaką wynagrodzenie Dostawcy powinno ulec zmianie,</w:t>
      </w:r>
    </w:p>
    <w:p w14:paraId="0AE25F5D" w14:textId="77777777" w:rsidR="0092154D" w:rsidRPr="007916C2" w:rsidRDefault="0092154D" w:rsidP="0092154D">
      <w:pPr>
        <w:jc w:val="both"/>
        <w:rPr>
          <w:sz w:val="20"/>
          <w:szCs w:val="20"/>
        </w:rPr>
      </w:pPr>
      <w:r w:rsidRPr="007916C2">
        <w:rPr>
          <w:sz w:val="20"/>
          <w:szCs w:val="20"/>
        </w:rPr>
        <w:t>2) wskazanie daty, od której nastąpiła bądź nastąpi zmiana wysokości kosztów wykonania Umowy uzasadniająca zmianę wysokości wynagrodzenia należnego Dostawcy,</w:t>
      </w:r>
    </w:p>
    <w:p w14:paraId="29713579" w14:textId="77777777" w:rsidR="0092154D" w:rsidRPr="007916C2" w:rsidRDefault="0092154D" w:rsidP="0092154D">
      <w:pPr>
        <w:jc w:val="both"/>
        <w:rPr>
          <w:sz w:val="20"/>
          <w:szCs w:val="20"/>
        </w:rPr>
      </w:pPr>
      <w:r w:rsidRPr="007916C2">
        <w:rPr>
          <w:sz w:val="20"/>
          <w:szCs w:val="20"/>
        </w:rPr>
        <w:t xml:space="preserve"> 3) wskazanie podstawy prawnej zmiany, o której mowa w ust. 1 pkt. 1-4 Umowy. </w:t>
      </w:r>
    </w:p>
    <w:p w14:paraId="771D2FC1" w14:textId="77777777" w:rsidR="0092154D" w:rsidRPr="007916C2" w:rsidRDefault="0092154D" w:rsidP="0092154D">
      <w:pPr>
        <w:jc w:val="both"/>
        <w:rPr>
          <w:sz w:val="20"/>
          <w:szCs w:val="20"/>
        </w:rPr>
      </w:pPr>
      <w:r w:rsidRPr="007916C2">
        <w:rPr>
          <w:sz w:val="20"/>
          <w:szCs w:val="20"/>
        </w:rPr>
        <w:t xml:space="preserve">Do wniosku należy dołączyć pisemny projekt aneksu do umowy, o którym mowa w ust. 1. </w:t>
      </w:r>
    </w:p>
    <w:p w14:paraId="35BE0649" w14:textId="77777777" w:rsidR="0092154D" w:rsidRPr="007916C2" w:rsidRDefault="0092154D" w:rsidP="0092154D">
      <w:pPr>
        <w:jc w:val="both"/>
        <w:rPr>
          <w:sz w:val="20"/>
          <w:szCs w:val="20"/>
        </w:rPr>
      </w:pPr>
      <w:r w:rsidRPr="007916C2">
        <w:rPr>
          <w:sz w:val="20"/>
          <w:szCs w:val="20"/>
        </w:rPr>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5603EC12" w14:textId="77777777" w:rsidR="0092154D" w:rsidRPr="007916C2" w:rsidRDefault="0092154D" w:rsidP="0092154D">
      <w:pPr>
        <w:jc w:val="both"/>
        <w:rPr>
          <w:sz w:val="20"/>
          <w:szCs w:val="20"/>
        </w:rPr>
      </w:pPr>
      <w:r w:rsidRPr="007916C2">
        <w:rPr>
          <w:sz w:val="20"/>
          <w:szCs w:val="20"/>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6F84484D" w14:textId="77777777" w:rsidR="0092154D" w:rsidRPr="007916C2" w:rsidRDefault="0092154D" w:rsidP="0092154D">
      <w:pPr>
        <w:jc w:val="both"/>
        <w:rPr>
          <w:sz w:val="20"/>
          <w:szCs w:val="20"/>
        </w:rPr>
      </w:pPr>
      <w:r w:rsidRPr="007916C2">
        <w:rPr>
          <w:sz w:val="20"/>
          <w:szCs w:val="20"/>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40D6A30A" w14:textId="77777777" w:rsidR="0092154D" w:rsidRPr="007916C2" w:rsidRDefault="0092154D" w:rsidP="0092154D">
      <w:pPr>
        <w:jc w:val="both"/>
        <w:rPr>
          <w:sz w:val="20"/>
          <w:szCs w:val="20"/>
        </w:rPr>
      </w:pPr>
      <w:r w:rsidRPr="007916C2">
        <w:rPr>
          <w:sz w:val="20"/>
          <w:szCs w:val="20"/>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05399439" w14:textId="77777777" w:rsidR="0092154D" w:rsidRPr="007916C2" w:rsidRDefault="0092154D" w:rsidP="0092154D">
      <w:pPr>
        <w:jc w:val="both"/>
        <w:rPr>
          <w:sz w:val="20"/>
          <w:szCs w:val="20"/>
        </w:rPr>
      </w:pPr>
      <w:r w:rsidRPr="007916C2">
        <w:rPr>
          <w:sz w:val="20"/>
          <w:szCs w:val="20"/>
        </w:rPr>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0CF7FD2B" w14:textId="77777777" w:rsidR="0092154D" w:rsidRPr="007916C2" w:rsidRDefault="0092154D" w:rsidP="0092154D">
      <w:pPr>
        <w:jc w:val="both"/>
        <w:rPr>
          <w:sz w:val="20"/>
          <w:szCs w:val="20"/>
        </w:rPr>
      </w:pPr>
      <w:r w:rsidRPr="007916C2">
        <w:rPr>
          <w:sz w:val="20"/>
          <w:szCs w:val="20"/>
        </w:rPr>
        <w:t xml:space="preserve">8. W celu dokonania oceny zasadności zmiany wysokości wynagrodzenia Odbiorca jest uprawniony do wezwania Dostawcy do złożenia w wyznaczonym terminie dodatkowych wyjaśnień, dokumentów, wyliczeń </w:t>
      </w:r>
      <w:r w:rsidRPr="007916C2">
        <w:rPr>
          <w:sz w:val="20"/>
          <w:szCs w:val="20"/>
        </w:rPr>
        <w:lastRenderedPageBreak/>
        <w:t xml:space="preserve">uzasadniających dokonanie zmiany wysokości wynagrodzenia. Niedostarczenie ich przez Dostawcę w wyznaczonym, terminie uważane będzie za odstąpienie przez Dostawcę od żądania zmiany wynagrodzenia. </w:t>
      </w:r>
    </w:p>
    <w:p w14:paraId="20B7FF6A" w14:textId="77777777" w:rsidR="0092154D" w:rsidRPr="007916C2" w:rsidRDefault="0092154D" w:rsidP="0092154D">
      <w:pPr>
        <w:jc w:val="both"/>
        <w:rPr>
          <w:sz w:val="20"/>
          <w:szCs w:val="20"/>
        </w:rPr>
      </w:pPr>
      <w:r w:rsidRPr="007916C2">
        <w:rPr>
          <w:sz w:val="20"/>
          <w:szCs w:val="20"/>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4DCE401A" w14:textId="77777777" w:rsidR="0092154D" w:rsidRPr="007916C2" w:rsidRDefault="0092154D" w:rsidP="0092154D">
      <w:pPr>
        <w:jc w:val="both"/>
        <w:rPr>
          <w:sz w:val="20"/>
          <w:szCs w:val="20"/>
        </w:rPr>
      </w:pPr>
      <w:r w:rsidRPr="007916C2">
        <w:rPr>
          <w:sz w:val="20"/>
          <w:szCs w:val="20"/>
        </w:rPr>
        <w:t xml:space="preserve">10. Zawarcie aneksu nastąpi nie później niż w terminie 10 dni roboczych od dnia zatwierdzenia wniosku o dokonanie zmiany wysokości wynagrodzenia należnego Dostawcy. </w:t>
      </w:r>
    </w:p>
    <w:p w14:paraId="7C7E00EE" w14:textId="77777777" w:rsidR="0092154D" w:rsidRPr="007916C2" w:rsidRDefault="0092154D" w:rsidP="0092154D">
      <w:pPr>
        <w:numPr>
          <w:ilvl w:val="0"/>
          <w:numId w:val="3"/>
        </w:numPr>
        <w:jc w:val="both"/>
        <w:rPr>
          <w:sz w:val="20"/>
          <w:szCs w:val="20"/>
        </w:rPr>
      </w:pPr>
      <w:r w:rsidRPr="007916C2">
        <w:rPr>
          <w:sz w:val="20"/>
          <w:szCs w:val="20"/>
        </w:rPr>
        <w:t>Zmiana wysokości wynagrodzenia, o której mowa w ust. 1, będzie obowiązywała Strony od daty wskazanej w aneksie do Umowy, o którym mowa w ust.1, nie wcześniej niż data zawarcia aneksu.</w:t>
      </w:r>
    </w:p>
    <w:p w14:paraId="08F6A25A" w14:textId="77777777" w:rsidR="0092154D" w:rsidRPr="007916C2" w:rsidRDefault="0092154D" w:rsidP="0092154D">
      <w:pPr>
        <w:jc w:val="center"/>
        <w:rPr>
          <w:sz w:val="20"/>
          <w:szCs w:val="20"/>
        </w:rPr>
      </w:pPr>
    </w:p>
    <w:p w14:paraId="78BEFBC8" w14:textId="77777777" w:rsidR="0092154D" w:rsidRPr="007916C2" w:rsidRDefault="0092154D" w:rsidP="0092154D">
      <w:pPr>
        <w:jc w:val="center"/>
        <w:rPr>
          <w:sz w:val="20"/>
          <w:szCs w:val="20"/>
        </w:rPr>
      </w:pPr>
    </w:p>
    <w:p w14:paraId="51CE247C" w14:textId="77777777" w:rsidR="0092154D" w:rsidRPr="007916C2" w:rsidRDefault="0092154D" w:rsidP="0092154D">
      <w:pPr>
        <w:jc w:val="center"/>
        <w:rPr>
          <w:sz w:val="20"/>
          <w:szCs w:val="20"/>
        </w:rPr>
      </w:pPr>
      <w:r w:rsidRPr="007916C2">
        <w:rPr>
          <w:sz w:val="20"/>
          <w:szCs w:val="20"/>
        </w:rPr>
        <w:t>§ 13</w:t>
      </w:r>
    </w:p>
    <w:p w14:paraId="6C5A9A90" w14:textId="77777777" w:rsidR="0092154D" w:rsidRPr="007916C2" w:rsidRDefault="0092154D" w:rsidP="0092154D">
      <w:pPr>
        <w:jc w:val="both"/>
        <w:rPr>
          <w:sz w:val="20"/>
          <w:szCs w:val="20"/>
        </w:rPr>
      </w:pPr>
      <w:r w:rsidRPr="007916C2">
        <w:rPr>
          <w:sz w:val="20"/>
          <w:szCs w:val="20"/>
        </w:rPr>
        <w:t>1.Wynagrodzenie Dostawcy, o którym mowa w §5 ust. 1 niniejszej umowy zostanie raz w roku odpowiednio zmniejszone lub zwiększone w zależności od wskaźnika cen towarów i usług konsumpcyjnych ogółem publikowanego przez Prezesa GUS w kwartale w stosunku do poprzedniego kwartału (zwanego dalej „wskaźnikiem GUS”).</w:t>
      </w:r>
    </w:p>
    <w:p w14:paraId="6AE86744" w14:textId="77777777" w:rsidR="0092154D" w:rsidRPr="007916C2" w:rsidRDefault="0092154D" w:rsidP="0092154D">
      <w:pPr>
        <w:jc w:val="both"/>
        <w:rPr>
          <w:sz w:val="20"/>
          <w:szCs w:val="20"/>
        </w:rPr>
      </w:pPr>
      <w:r w:rsidRPr="007916C2">
        <w:rPr>
          <w:sz w:val="20"/>
          <w:szCs w:val="20"/>
        </w:rPr>
        <w:t>2. Strony dokonają zmiany wysokości wynagrodzenia Dostawcy, o której mowa w ust. 1, jeżeli „wskaźnik GUS” będzie wyższy niż 4% w stosunku do poprzedniego kwartału (wzrost cen towarów i usług konsumpcyjnych ogółem za kwartał w stosunku do wcześniejszego kwartału).</w:t>
      </w:r>
    </w:p>
    <w:p w14:paraId="70CE9DB3" w14:textId="77777777" w:rsidR="0092154D" w:rsidRPr="007916C2" w:rsidRDefault="0092154D" w:rsidP="0092154D">
      <w:pPr>
        <w:jc w:val="both"/>
        <w:rPr>
          <w:sz w:val="20"/>
          <w:szCs w:val="20"/>
        </w:rPr>
      </w:pPr>
      <w:r w:rsidRPr="007916C2">
        <w:rPr>
          <w:sz w:val="20"/>
          <w:szCs w:val="20"/>
        </w:rPr>
        <w:t>3.Strony nie przewidują zmiany wysokości wynagrodzenia Dostawcy na podstawie ust. 1 i 2 w ciągu pierwszych  6 miesięcy obowiązywania umowy.</w:t>
      </w:r>
    </w:p>
    <w:p w14:paraId="4184E1ED" w14:textId="77777777" w:rsidR="0092154D" w:rsidRPr="007916C2" w:rsidRDefault="0092154D" w:rsidP="0092154D">
      <w:pPr>
        <w:jc w:val="both"/>
        <w:rPr>
          <w:sz w:val="20"/>
          <w:szCs w:val="20"/>
        </w:rPr>
      </w:pPr>
      <w:r w:rsidRPr="007916C2">
        <w:rPr>
          <w:sz w:val="20"/>
          <w:szCs w:val="20"/>
        </w:rPr>
        <w:t>4. Kwotę zmiany wysokości wynagrodzenia Dostawcy stanowi iloczyn pozostałej do zapłaty części wynagrodzenia należnego Dostawcy i „wskaźnika GUS”.</w:t>
      </w:r>
    </w:p>
    <w:p w14:paraId="21DC0B5B" w14:textId="77777777" w:rsidR="0092154D" w:rsidRPr="007916C2" w:rsidRDefault="0092154D" w:rsidP="0092154D">
      <w:pPr>
        <w:jc w:val="both"/>
        <w:rPr>
          <w:sz w:val="20"/>
          <w:szCs w:val="20"/>
        </w:rPr>
      </w:pPr>
      <w:r w:rsidRPr="007916C2">
        <w:rPr>
          <w:sz w:val="20"/>
          <w:szCs w:val="20"/>
        </w:rPr>
        <w:t>5. Maksymalna wartość zmiany wysokości wynagrodzenia Dostawcy, o której mowa w ust. 1 – 4, nie może przekroczyć 7% całkowitego wynagrodzenia Dostawcy określonego w  §5 ust. 1 niniejszej umowy.</w:t>
      </w:r>
    </w:p>
    <w:p w14:paraId="11AC55C3" w14:textId="77777777" w:rsidR="0092154D" w:rsidRPr="007916C2" w:rsidRDefault="0092154D" w:rsidP="0092154D">
      <w:pPr>
        <w:jc w:val="both"/>
        <w:rPr>
          <w:sz w:val="20"/>
          <w:szCs w:val="20"/>
        </w:rPr>
      </w:pPr>
      <w:r w:rsidRPr="007916C2">
        <w:rPr>
          <w:sz w:val="20"/>
          <w:szCs w:val="20"/>
        </w:rPr>
        <w:t>6.Wpływ zmiany ceny materiałów lub kosztów na koszt wykonania zamówienia strony umowy ustalają w ten sposób, że Dostawca wykaże Odbiorcy zmianę kosztów wykonania zamówienia na skutek zmiany cen materiałów lub kosztów fakturami zakupu tych materiałów lub kosztów z pierwszego i kolejnych okresów, za które strona umowy występuje o zmianę wysokości wynagrodzenia Dostawcy, z zastrzeżeniem ust. 2.</w:t>
      </w:r>
    </w:p>
    <w:p w14:paraId="1B62DA0E" w14:textId="77777777" w:rsidR="0092154D" w:rsidRPr="007916C2" w:rsidRDefault="0092154D" w:rsidP="0092154D">
      <w:pPr>
        <w:jc w:val="both"/>
        <w:rPr>
          <w:sz w:val="20"/>
          <w:szCs w:val="20"/>
        </w:rPr>
      </w:pPr>
      <w:r w:rsidRPr="007916C2">
        <w:rPr>
          <w:sz w:val="20"/>
          <w:szCs w:val="20"/>
        </w:rPr>
        <w:t>7.Strona inicjująca zmianę wysokości wynagrodzenia Dostawcy sporządzi pisemnie odpowiedni projekt zmiany umowy uwzględniający podwyższenie lub obniżenie wysokości wynagrodzenia Dostawcy dokonane zgodnie z zasadami określonymi w ust. 1-6 i przedłoży go drugiej Stronie.</w:t>
      </w:r>
    </w:p>
    <w:p w14:paraId="3A54181D" w14:textId="77777777" w:rsidR="0092154D" w:rsidRPr="007916C2" w:rsidRDefault="0092154D" w:rsidP="0092154D">
      <w:pPr>
        <w:jc w:val="both"/>
        <w:rPr>
          <w:sz w:val="20"/>
          <w:szCs w:val="20"/>
        </w:rPr>
      </w:pPr>
      <w:r w:rsidRPr="007916C2">
        <w:rPr>
          <w:sz w:val="20"/>
          <w:szCs w:val="20"/>
        </w:rPr>
        <w:t>8. Zmiana wysokości wynagrodzenia Dostawcy, dokonana zgodnie z zasadami określonymi w ust. 1-6, będzie obowiązywała Strony od daty wskazanej w aneksie do Umowy, nie wcześniej niż data zawarcia aneksu.</w:t>
      </w:r>
    </w:p>
    <w:p w14:paraId="472DDFE2" w14:textId="77777777" w:rsidR="0092154D" w:rsidRPr="007916C2" w:rsidRDefault="0092154D" w:rsidP="0092154D">
      <w:pPr>
        <w:jc w:val="both"/>
        <w:rPr>
          <w:sz w:val="20"/>
          <w:szCs w:val="20"/>
        </w:rPr>
      </w:pPr>
      <w:r w:rsidRPr="007916C2">
        <w:rPr>
          <w:sz w:val="20"/>
          <w:szCs w:val="20"/>
        </w:rPr>
        <w:t>9.W przypadku podwyższenia lub obniżenia wysokości wynagrodzenia Dostawcy, zgodnie z zasadami określonymi w ust. 1-6, Dostawca w terminie 30 dni od daty zawarcia ze Odbiorcą aneksu zmieniającego wysokość wynagrodzenia, zobowiązany jest do zmiany wysokości wynagrodzenia przysługującego podwykonawcy, z którym zawarł umowę, w zakresie odpowiadającym zmianom cen materiałów lub kosztów dotyczących zobowiązania podwykonawcy, jeżeli łącznie spełnione są następujące warunki:</w:t>
      </w:r>
    </w:p>
    <w:p w14:paraId="45F2C8A7" w14:textId="77777777" w:rsidR="0092154D" w:rsidRPr="007916C2" w:rsidRDefault="0092154D" w:rsidP="0092154D">
      <w:pPr>
        <w:jc w:val="both"/>
        <w:rPr>
          <w:sz w:val="20"/>
          <w:szCs w:val="20"/>
        </w:rPr>
      </w:pPr>
      <w:r w:rsidRPr="007916C2">
        <w:rPr>
          <w:sz w:val="20"/>
          <w:szCs w:val="20"/>
        </w:rPr>
        <w:t>1) przedmiotem umowy są roboty budowlane,  dostawy lub usługi,</w:t>
      </w:r>
    </w:p>
    <w:p w14:paraId="0E08898F" w14:textId="77777777" w:rsidR="0092154D" w:rsidRPr="007916C2" w:rsidRDefault="0092154D" w:rsidP="0092154D">
      <w:pPr>
        <w:jc w:val="both"/>
        <w:rPr>
          <w:sz w:val="20"/>
          <w:szCs w:val="20"/>
        </w:rPr>
      </w:pPr>
      <w:r w:rsidRPr="007916C2">
        <w:rPr>
          <w:sz w:val="20"/>
          <w:szCs w:val="20"/>
        </w:rPr>
        <w:t>2) okres obowiązywania umowy przekracza 6 miesięcy</w:t>
      </w:r>
    </w:p>
    <w:p w14:paraId="7891F316" w14:textId="77777777" w:rsidR="0092154D" w:rsidRPr="007916C2" w:rsidRDefault="0092154D" w:rsidP="0092154D">
      <w:pPr>
        <w:jc w:val="both"/>
        <w:rPr>
          <w:sz w:val="20"/>
          <w:szCs w:val="20"/>
        </w:rPr>
      </w:pPr>
      <w:r w:rsidRPr="007916C2">
        <w:rPr>
          <w:sz w:val="20"/>
          <w:szCs w:val="20"/>
        </w:rPr>
        <w:t>pod rygorem zapłaty Odbiorcy kary umownej, o której mowa w § 9 ust. 5 niniejszej Umowy.</w:t>
      </w:r>
    </w:p>
    <w:p w14:paraId="12277F6B" w14:textId="77777777" w:rsidR="0092154D" w:rsidRPr="007916C2" w:rsidRDefault="0092154D" w:rsidP="0092154D">
      <w:pPr>
        <w:jc w:val="both"/>
        <w:rPr>
          <w:sz w:val="20"/>
          <w:szCs w:val="20"/>
        </w:rPr>
      </w:pPr>
      <w:r w:rsidRPr="007916C2">
        <w:rPr>
          <w:sz w:val="20"/>
          <w:szCs w:val="20"/>
        </w:rPr>
        <w:t>10.Dostawca, w terminie 7 dni od daty zawarcia z podwykonawcą aneksu zmieniającego wysokość wynagrodzenia, przedłoży Odbiorcy kopię tego aneksu, pod rygorem zapłaty Odbiorcy kary umownej, o której mowa w § 9 ust. 6 niniejszej Umowy.</w:t>
      </w:r>
    </w:p>
    <w:p w14:paraId="104FD90E" w14:textId="77777777" w:rsidR="0092154D" w:rsidRPr="007916C2" w:rsidRDefault="0092154D" w:rsidP="0092154D">
      <w:pPr>
        <w:ind w:left="21" w:hanging="363"/>
        <w:rPr>
          <w:sz w:val="20"/>
          <w:szCs w:val="20"/>
        </w:rPr>
      </w:pPr>
    </w:p>
    <w:p w14:paraId="6246B5DE" w14:textId="77777777" w:rsidR="0092154D" w:rsidRPr="007916C2" w:rsidRDefault="0092154D" w:rsidP="0092154D">
      <w:pPr>
        <w:jc w:val="center"/>
        <w:rPr>
          <w:color w:val="000000"/>
          <w:sz w:val="20"/>
          <w:szCs w:val="20"/>
        </w:rPr>
      </w:pPr>
      <w:r w:rsidRPr="007916C2">
        <w:rPr>
          <w:sz w:val="20"/>
          <w:szCs w:val="20"/>
        </w:rPr>
        <w:t>§ 14</w:t>
      </w:r>
    </w:p>
    <w:p w14:paraId="4DBBDFF0" w14:textId="77777777" w:rsidR="0092154D" w:rsidRPr="007916C2" w:rsidRDefault="0092154D" w:rsidP="0092154D">
      <w:pPr>
        <w:jc w:val="both"/>
        <w:rPr>
          <w:color w:val="000000"/>
          <w:sz w:val="20"/>
          <w:szCs w:val="20"/>
        </w:rPr>
      </w:pPr>
      <w:r w:rsidRPr="007916C2">
        <w:rPr>
          <w:color w:val="000000"/>
          <w:sz w:val="20"/>
          <w:szCs w:val="20"/>
        </w:rPr>
        <w:t>Wszelkie zmiany i uzupełnienia niniejszej umowy wymagają dla swojej ważności formy pisemnej.</w:t>
      </w:r>
    </w:p>
    <w:p w14:paraId="3B8ACF4E" w14:textId="77777777" w:rsidR="0092154D" w:rsidRPr="007916C2" w:rsidRDefault="0092154D" w:rsidP="0092154D">
      <w:pPr>
        <w:jc w:val="center"/>
        <w:rPr>
          <w:color w:val="000000"/>
          <w:sz w:val="20"/>
          <w:szCs w:val="20"/>
        </w:rPr>
      </w:pPr>
    </w:p>
    <w:p w14:paraId="573FCA5C" w14:textId="77777777" w:rsidR="0092154D" w:rsidRPr="007916C2" w:rsidRDefault="0092154D" w:rsidP="0092154D">
      <w:pPr>
        <w:jc w:val="center"/>
        <w:rPr>
          <w:color w:val="000000"/>
          <w:sz w:val="20"/>
          <w:szCs w:val="20"/>
        </w:rPr>
      </w:pPr>
      <w:r w:rsidRPr="007916C2">
        <w:rPr>
          <w:color w:val="000000"/>
          <w:sz w:val="20"/>
          <w:szCs w:val="20"/>
        </w:rPr>
        <w:t>§ 15</w:t>
      </w:r>
    </w:p>
    <w:p w14:paraId="45432242" w14:textId="77777777" w:rsidR="0092154D" w:rsidRPr="007916C2" w:rsidRDefault="0092154D" w:rsidP="0092154D">
      <w:pPr>
        <w:pStyle w:val="Tekstpodstawowy"/>
        <w:spacing w:line="276" w:lineRule="auto"/>
        <w:rPr>
          <w:color w:val="000000"/>
          <w:sz w:val="20"/>
        </w:rPr>
      </w:pPr>
      <w:r w:rsidRPr="007916C2">
        <w:rPr>
          <w:b w:val="0"/>
          <w:i w:val="0"/>
          <w:color w:val="000000"/>
          <w:sz w:val="20"/>
        </w:rPr>
        <w:t xml:space="preserve">Odbiorca zastrzega sobie prawo zwrotu dostarczonego przedmiotu umowy w terminie 7 dni od dnia dostawy, w przypadku niezgodności dostawy pod względem ilościowym w stosunku do złożonego zamówienia. </w:t>
      </w:r>
    </w:p>
    <w:p w14:paraId="3B861AF7" w14:textId="77777777" w:rsidR="0092154D" w:rsidRPr="007916C2" w:rsidRDefault="0092154D" w:rsidP="0092154D">
      <w:pPr>
        <w:jc w:val="center"/>
        <w:rPr>
          <w:color w:val="000000"/>
          <w:sz w:val="20"/>
          <w:szCs w:val="20"/>
        </w:rPr>
      </w:pPr>
    </w:p>
    <w:p w14:paraId="22C5392B" w14:textId="77777777" w:rsidR="0092154D" w:rsidRPr="007916C2" w:rsidRDefault="0092154D" w:rsidP="0092154D">
      <w:pPr>
        <w:jc w:val="center"/>
        <w:rPr>
          <w:sz w:val="20"/>
          <w:szCs w:val="20"/>
        </w:rPr>
      </w:pPr>
      <w:r w:rsidRPr="007916C2">
        <w:rPr>
          <w:color w:val="000000"/>
          <w:sz w:val="20"/>
          <w:szCs w:val="20"/>
        </w:rPr>
        <w:t>§ 16</w:t>
      </w:r>
    </w:p>
    <w:p w14:paraId="032EEC62" w14:textId="77777777" w:rsidR="0092154D" w:rsidRPr="007916C2" w:rsidRDefault="0092154D" w:rsidP="0092154D">
      <w:pPr>
        <w:ind w:right="164"/>
        <w:jc w:val="both"/>
        <w:rPr>
          <w:sz w:val="20"/>
          <w:szCs w:val="20"/>
        </w:rPr>
      </w:pPr>
      <w:r w:rsidRPr="007916C2">
        <w:rPr>
          <w:sz w:val="20"/>
          <w:szCs w:val="20"/>
        </w:rPr>
        <w:t>1. Spory związane z wykonaniem umowy w sprawie niniejszego zamówienia publicznego, strony poddają rozstrzygnięciu sądu właściwego wg siedziby Odbiorcy.</w:t>
      </w:r>
    </w:p>
    <w:p w14:paraId="3A2F2333" w14:textId="77777777" w:rsidR="0092154D" w:rsidRPr="007916C2" w:rsidRDefault="0092154D" w:rsidP="0092154D">
      <w:pPr>
        <w:jc w:val="both"/>
        <w:rPr>
          <w:sz w:val="20"/>
          <w:szCs w:val="20"/>
        </w:rPr>
      </w:pPr>
      <w:r w:rsidRPr="007916C2">
        <w:rPr>
          <w:sz w:val="20"/>
          <w:szCs w:val="20"/>
        </w:rPr>
        <w:t xml:space="preserve">2. 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w:t>
      </w:r>
    </w:p>
    <w:p w14:paraId="3D662CD4" w14:textId="7E165AAF" w:rsidR="0092154D" w:rsidRPr="007916C2" w:rsidRDefault="0092154D" w:rsidP="0092154D">
      <w:pPr>
        <w:jc w:val="both"/>
        <w:rPr>
          <w:sz w:val="20"/>
          <w:szCs w:val="20"/>
        </w:rPr>
      </w:pPr>
      <w:r w:rsidRPr="007916C2">
        <w:rPr>
          <w:sz w:val="20"/>
          <w:szCs w:val="20"/>
        </w:rPr>
        <w:t xml:space="preserve">3.Osobą do kontaktu na etapie realizacji umowy ze strony </w:t>
      </w:r>
      <w:r w:rsidR="00A92FEB">
        <w:rPr>
          <w:sz w:val="20"/>
          <w:szCs w:val="20"/>
        </w:rPr>
        <w:t>Odbiorcy</w:t>
      </w:r>
      <w:r w:rsidRPr="007916C2">
        <w:rPr>
          <w:sz w:val="20"/>
          <w:szCs w:val="20"/>
        </w:rPr>
        <w:t xml:space="preserve"> jest:</w:t>
      </w:r>
    </w:p>
    <w:p w14:paraId="13D28E92" w14:textId="77777777" w:rsidR="0092154D" w:rsidRPr="007916C2" w:rsidRDefault="0092154D" w:rsidP="0092154D">
      <w:pPr>
        <w:jc w:val="both"/>
        <w:rPr>
          <w:sz w:val="20"/>
          <w:szCs w:val="20"/>
        </w:rPr>
      </w:pPr>
      <w:r w:rsidRPr="007916C2">
        <w:rPr>
          <w:sz w:val="20"/>
          <w:szCs w:val="20"/>
        </w:rPr>
        <w:t xml:space="preserve">Imię i nazwisko: Róża Walczak – </w:t>
      </w:r>
      <w:proofErr w:type="spellStart"/>
      <w:r w:rsidRPr="007916C2">
        <w:rPr>
          <w:sz w:val="20"/>
          <w:szCs w:val="20"/>
        </w:rPr>
        <w:t>Cupa</w:t>
      </w:r>
      <w:proofErr w:type="spellEnd"/>
      <w:r w:rsidRPr="007916C2">
        <w:rPr>
          <w:sz w:val="20"/>
          <w:szCs w:val="20"/>
        </w:rPr>
        <w:t xml:space="preserve"> Tel: 56/ 61-00-200, e-mail: </w:t>
      </w:r>
      <w:hyperlink r:id="rId12" w:history="1">
        <w:r w:rsidRPr="007916C2">
          <w:rPr>
            <w:rStyle w:val="Hipercze"/>
            <w:color w:val="00000A"/>
            <w:sz w:val="20"/>
            <w:szCs w:val="20"/>
          </w:rPr>
          <w:t>zaopatrzenie@med.torun.pl</w:t>
        </w:r>
      </w:hyperlink>
      <w:r w:rsidRPr="007916C2">
        <w:rPr>
          <w:sz w:val="20"/>
          <w:szCs w:val="20"/>
        </w:rPr>
        <w:t xml:space="preserve"> </w:t>
      </w:r>
    </w:p>
    <w:p w14:paraId="0FB42A71" w14:textId="75E66E34" w:rsidR="0092154D" w:rsidRPr="007916C2" w:rsidRDefault="0092154D" w:rsidP="0092154D">
      <w:pPr>
        <w:jc w:val="both"/>
        <w:rPr>
          <w:sz w:val="20"/>
          <w:szCs w:val="20"/>
        </w:rPr>
      </w:pPr>
      <w:r w:rsidRPr="007916C2">
        <w:rPr>
          <w:sz w:val="20"/>
          <w:szCs w:val="20"/>
        </w:rPr>
        <w:lastRenderedPageBreak/>
        <w:t xml:space="preserve">4. Osobą do kontaktu na etapie realizacji umowy ze strony </w:t>
      </w:r>
      <w:r w:rsidR="00A92FEB">
        <w:rPr>
          <w:sz w:val="20"/>
          <w:szCs w:val="20"/>
        </w:rPr>
        <w:t>Dostawcy</w:t>
      </w:r>
      <w:r w:rsidRPr="007916C2">
        <w:rPr>
          <w:sz w:val="20"/>
          <w:szCs w:val="20"/>
        </w:rPr>
        <w:t xml:space="preserve"> jest:  </w:t>
      </w:r>
      <w:r w:rsidRPr="007916C2">
        <w:rPr>
          <w:sz w:val="20"/>
          <w:szCs w:val="20"/>
        </w:rPr>
        <w:br/>
        <w:t>Imię i nazwisko: ……………………………………………………………….Tel: …………………………………..e-mail: ……………</w:t>
      </w:r>
    </w:p>
    <w:p w14:paraId="0DCCFBC2" w14:textId="77777777" w:rsidR="0092154D" w:rsidRPr="007916C2" w:rsidRDefault="0092154D" w:rsidP="0092154D">
      <w:pPr>
        <w:jc w:val="both"/>
        <w:rPr>
          <w:sz w:val="20"/>
          <w:szCs w:val="20"/>
        </w:rPr>
      </w:pPr>
      <w:r w:rsidRPr="007916C2">
        <w:rPr>
          <w:sz w:val="20"/>
          <w:szCs w:val="20"/>
        </w:rPr>
        <w:t>5. Stronom przysługuje możliwość zmiany osób wskazanych w ust. 3 i 4 niniejszego paragrafu umowy. Zmiana osób do kontaktu, wskazanych w ust. 3 i 4 niniejszego paragrafu umowy, dokonuje się poprzez pisemne (pod rygorem nieważności) powiadomienie drugiej Strony, wraz z podaniem imienia i nazwiska, numeru telefonu do kontaktu oraz adresu email osoby zmieniającej. Zmiana osób, o których mowa w ust. 3 i 4 niniejszego paragrafu umowy nie wymaga zawarcia aneksu do umowy.</w:t>
      </w:r>
    </w:p>
    <w:p w14:paraId="0BE2F8A1" w14:textId="77777777" w:rsidR="0092154D" w:rsidRPr="007916C2" w:rsidRDefault="0092154D" w:rsidP="0092154D">
      <w:pPr>
        <w:ind w:right="164"/>
        <w:jc w:val="both"/>
        <w:rPr>
          <w:sz w:val="20"/>
          <w:szCs w:val="20"/>
        </w:rPr>
      </w:pPr>
    </w:p>
    <w:p w14:paraId="1D68DFFA" w14:textId="77777777" w:rsidR="0092154D" w:rsidRPr="007916C2" w:rsidRDefault="0092154D" w:rsidP="0092154D">
      <w:pPr>
        <w:jc w:val="center"/>
        <w:rPr>
          <w:color w:val="000000"/>
          <w:sz w:val="20"/>
          <w:szCs w:val="20"/>
        </w:rPr>
      </w:pPr>
    </w:p>
    <w:p w14:paraId="5B654918" w14:textId="77777777" w:rsidR="0092154D" w:rsidRPr="007916C2" w:rsidRDefault="0092154D" w:rsidP="0092154D">
      <w:pPr>
        <w:jc w:val="center"/>
        <w:rPr>
          <w:color w:val="000000"/>
          <w:sz w:val="20"/>
          <w:szCs w:val="20"/>
        </w:rPr>
      </w:pPr>
      <w:r w:rsidRPr="007916C2">
        <w:rPr>
          <w:color w:val="000000"/>
          <w:sz w:val="20"/>
          <w:szCs w:val="20"/>
        </w:rPr>
        <w:t>§ 17</w:t>
      </w:r>
    </w:p>
    <w:p w14:paraId="57B1FE4D" w14:textId="77777777" w:rsidR="0092154D" w:rsidRPr="007916C2" w:rsidRDefault="0092154D" w:rsidP="0092154D">
      <w:pPr>
        <w:rPr>
          <w:color w:val="000000"/>
          <w:sz w:val="20"/>
          <w:szCs w:val="20"/>
        </w:rPr>
      </w:pPr>
      <w:r w:rsidRPr="007916C2">
        <w:rPr>
          <w:color w:val="000000"/>
          <w:sz w:val="20"/>
          <w:szCs w:val="20"/>
        </w:rPr>
        <w:t>W sprawach nie uregulowanych niniejszą umową mają zastosowanie odpowiednie przepisy ustawy prawo zamówień publicznych i kodeksu cywilnego.</w:t>
      </w:r>
    </w:p>
    <w:p w14:paraId="6275AEFB" w14:textId="77777777" w:rsidR="0092154D" w:rsidRPr="007916C2" w:rsidRDefault="0092154D" w:rsidP="0092154D">
      <w:pPr>
        <w:jc w:val="center"/>
        <w:rPr>
          <w:color w:val="000000"/>
          <w:sz w:val="20"/>
          <w:szCs w:val="20"/>
        </w:rPr>
      </w:pPr>
    </w:p>
    <w:p w14:paraId="57C6B94F" w14:textId="77777777" w:rsidR="0092154D" w:rsidRPr="007916C2" w:rsidRDefault="0092154D" w:rsidP="0092154D">
      <w:pPr>
        <w:jc w:val="center"/>
        <w:rPr>
          <w:color w:val="000000"/>
          <w:sz w:val="20"/>
          <w:szCs w:val="20"/>
        </w:rPr>
      </w:pPr>
      <w:r w:rsidRPr="007916C2">
        <w:rPr>
          <w:color w:val="000000"/>
          <w:sz w:val="20"/>
          <w:szCs w:val="20"/>
        </w:rPr>
        <w:t>§ 18</w:t>
      </w:r>
    </w:p>
    <w:p w14:paraId="7DBFFBA3" w14:textId="77777777" w:rsidR="0092154D" w:rsidRPr="007916C2" w:rsidRDefault="0092154D" w:rsidP="0092154D">
      <w:pPr>
        <w:rPr>
          <w:color w:val="000000"/>
          <w:sz w:val="20"/>
          <w:szCs w:val="20"/>
        </w:rPr>
      </w:pPr>
      <w:r w:rsidRPr="007916C2">
        <w:rPr>
          <w:color w:val="000000"/>
          <w:sz w:val="20"/>
          <w:szCs w:val="20"/>
        </w:rPr>
        <w:t>Umowę sporządzono w dwóch jednobrzmiących egzemplarzach, po jednym dla każdej ze stron.</w:t>
      </w:r>
    </w:p>
    <w:p w14:paraId="4925AAA7" w14:textId="77777777" w:rsidR="0092154D" w:rsidRPr="007916C2" w:rsidRDefault="0092154D" w:rsidP="0092154D">
      <w:pPr>
        <w:rPr>
          <w:color w:val="000000"/>
          <w:sz w:val="20"/>
          <w:szCs w:val="20"/>
        </w:rPr>
      </w:pPr>
    </w:p>
    <w:p w14:paraId="4510AE0C" w14:textId="77777777" w:rsidR="0092154D" w:rsidRPr="007916C2" w:rsidRDefault="0092154D" w:rsidP="0092154D">
      <w:pPr>
        <w:rPr>
          <w:color w:val="000000"/>
          <w:sz w:val="20"/>
          <w:szCs w:val="20"/>
        </w:rPr>
      </w:pPr>
    </w:p>
    <w:p w14:paraId="2BF1D2FC" w14:textId="77777777" w:rsidR="0092154D" w:rsidRPr="007916C2" w:rsidRDefault="0092154D" w:rsidP="0092154D">
      <w:pPr>
        <w:rPr>
          <w:color w:val="000000"/>
          <w:sz w:val="20"/>
          <w:szCs w:val="20"/>
        </w:rPr>
      </w:pPr>
    </w:p>
    <w:p w14:paraId="7737D21A" w14:textId="77777777" w:rsidR="0092154D" w:rsidRPr="007916C2" w:rsidRDefault="0092154D" w:rsidP="0092154D">
      <w:pPr>
        <w:jc w:val="center"/>
        <w:rPr>
          <w:b/>
          <w:bCs/>
          <w:iCs/>
          <w:color w:val="000000"/>
          <w:sz w:val="20"/>
          <w:szCs w:val="20"/>
        </w:rPr>
      </w:pPr>
      <w:r w:rsidRPr="007916C2">
        <w:rPr>
          <w:color w:val="000000"/>
          <w:sz w:val="20"/>
          <w:szCs w:val="20"/>
        </w:rPr>
        <w:t xml:space="preserve">DOSTAWCA </w:t>
      </w:r>
      <w:r w:rsidRPr="007916C2">
        <w:rPr>
          <w:color w:val="000000"/>
          <w:sz w:val="20"/>
          <w:szCs w:val="20"/>
        </w:rPr>
        <w:tab/>
      </w:r>
      <w:r w:rsidRPr="007916C2">
        <w:rPr>
          <w:color w:val="000000"/>
          <w:sz w:val="20"/>
          <w:szCs w:val="20"/>
        </w:rPr>
        <w:tab/>
      </w:r>
      <w:r w:rsidRPr="007916C2">
        <w:rPr>
          <w:color w:val="000000"/>
          <w:sz w:val="20"/>
          <w:szCs w:val="20"/>
        </w:rPr>
        <w:tab/>
      </w:r>
      <w:r w:rsidRPr="007916C2">
        <w:rPr>
          <w:color w:val="000000"/>
          <w:sz w:val="20"/>
          <w:szCs w:val="20"/>
        </w:rPr>
        <w:tab/>
      </w:r>
      <w:r w:rsidRPr="007916C2">
        <w:rPr>
          <w:color w:val="000000"/>
          <w:sz w:val="20"/>
          <w:szCs w:val="20"/>
        </w:rPr>
        <w:tab/>
      </w:r>
      <w:r w:rsidRPr="007916C2">
        <w:rPr>
          <w:color w:val="000000"/>
          <w:sz w:val="20"/>
          <w:szCs w:val="20"/>
        </w:rPr>
        <w:tab/>
      </w:r>
      <w:r w:rsidRPr="007916C2">
        <w:rPr>
          <w:color w:val="000000"/>
          <w:sz w:val="20"/>
          <w:szCs w:val="20"/>
        </w:rPr>
        <w:tab/>
      </w:r>
      <w:r w:rsidRPr="007916C2">
        <w:rPr>
          <w:color w:val="000000"/>
          <w:sz w:val="20"/>
          <w:szCs w:val="20"/>
        </w:rPr>
        <w:tab/>
      </w:r>
      <w:r w:rsidRPr="007916C2">
        <w:rPr>
          <w:color w:val="000000"/>
          <w:sz w:val="20"/>
          <w:szCs w:val="20"/>
        </w:rPr>
        <w:tab/>
      </w:r>
      <w:r w:rsidRPr="007916C2">
        <w:rPr>
          <w:color w:val="000000"/>
          <w:sz w:val="20"/>
          <w:szCs w:val="20"/>
        </w:rPr>
        <w:tab/>
        <w:t>ODBIORCA</w:t>
      </w:r>
    </w:p>
    <w:p w14:paraId="3384375E" w14:textId="77777777" w:rsidR="0092154D" w:rsidRPr="007916C2" w:rsidRDefault="0092154D" w:rsidP="0092154D">
      <w:pPr>
        <w:tabs>
          <w:tab w:val="left" w:pos="2127"/>
        </w:tabs>
        <w:autoSpaceDE w:val="0"/>
        <w:jc w:val="right"/>
        <w:rPr>
          <w:color w:val="000000"/>
          <w:sz w:val="20"/>
          <w:szCs w:val="20"/>
        </w:rPr>
      </w:pPr>
      <w:r w:rsidRPr="007916C2">
        <w:rPr>
          <w:b/>
          <w:bCs/>
          <w:iCs/>
          <w:color w:val="000000"/>
          <w:sz w:val="20"/>
          <w:szCs w:val="20"/>
        </w:rPr>
        <w:t xml:space="preserve">                                            </w:t>
      </w:r>
    </w:p>
    <w:p w14:paraId="724CD7CE" w14:textId="77777777" w:rsidR="0092154D" w:rsidRPr="007916C2" w:rsidRDefault="0092154D" w:rsidP="0092154D">
      <w:pPr>
        <w:jc w:val="right"/>
        <w:rPr>
          <w:color w:val="000000"/>
          <w:sz w:val="20"/>
          <w:szCs w:val="20"/>
        </w:rPr>
      </w:pPr>
    </w:p>
    <w:bookmarkEnd w:id="6"/>
    <w:p w14:paraId="08FFDEB1" w14:textId="77777777" w:rsidR="0092154D" w:rsidRPr="007916C2" w:rsidRDefault="0092154D" w:rsidP="0092154D">
      <w:pPr>
        <w:jc w:val="right"/>
        <w:rPr>
          <w:color w:val="000000"/>
          <w:sz w:val="20"/>
          <w:szCs w:val="20"/>
        </w:rPr>
      </w:pPr>
    </w:p>
    <w:p w14:paraId="5B0EF2A8" w14:textId="77777777" w:rsidR="0092154D" w:rsidRPr="007916C2" w:rsidRDefault="0092154D" w:rsidP="0092154D">
      <w:pPr>
        <w:jc w:val="right"/>
        <w:rPr>
          <w:color w:val="000000"/>
          <w:sz w:val="20"/>
          <w:szCs w:val="20"/>
        </w:rPr>
      </w:pPr>
    </w:p>
    <w:p w14:paraId="6780065F" w14:textId="77777777" w:rsidR="0092154D" w:rsidRPr="007916C2" w:rsidRDefault="0092154D" w:rsidP="0092154D">
      <w:pPr>
        <w:jc w:val="right"/>
        <w:rPr>
          <w:color w:val="000000"/>
          <w:sz w:val="20"/>
          <w:szCs w:val="20"/>
        </w:rPr>
      </w:pPr>
    </w:p>
    <w:p w14:paraId="35816791" w14:textId="77777777" w:rsidR="0092154D" w:rsidRPr="007916C2" w:rsidRDefault="0092154D" w:rsidP="0092154D">
      <w:pPr>
        <w:jc w:val="right"/>
        <w:rPr>
          <w:color w:val="000000"/>
          <w:sz w:val="20"/>
          <w:szCs w:val="20"/>
        </w:rPr>
      </w:pPr>
    </w:p>
    <w:p w14:paraId="406F0596" w14:textId="77777777" w:rsidR="0092154D" w:rsidRDefault="0092154D" w:rsidP="0092154D">
      <w:pPr>
        <w:jc w:val="right"/>
        <w:rPr>
          <w:color w:val="000000"/>
          <w:sz w:val="20"/>
          <w:szCs w:val="20"/>
        </w:rPr>
      </w:pPr>
    </w:p>
    <w:p w14:paraId="6E69CFF4" w14:textId="77777777" w:rsidR="008801E2" w:rsidRDefault="008801E2" w:rsidP="0092154D">
      <w:pPr>
        <w:jc w:val="right"/>
        <w:rPr>
          <w:color w:val="000000"/>
          <w:sz w:val="20"/>
          <w:szCs w:val="20"/>
        </w:rPr>
      </w:pPr>
    </w:p>
    <w:p w14:paraId="14D4657B" w14:textId="77777777" w:rsidR="008801E2" w:rsidRDefault="008801E2" w:rsidP="0092154D">
      <w:pPr>
        <w:jc w:val="right"/>
        <w:rPr>
          <w:color w:val="000000"/>
          <w:sz w:val="20"/>
          <w:szCs w:val="20"/>
        </w:rPr>
      </w:pPr>
    </w:p>
    <w:p w14:paraId="1A88C923" w14:textId="77777777" w:rsidR="008801E2" w:rsidRDefault="008801E2" w:rsidP="0092154D">
      <w:pPr>
        <w:jc w:val="right"/>
        <w:rPr>
          <w:color w:val="000000"/>
          <w:sz w:val="20"/>
          <w:szCs w:val="20"/>
        </w:rPr>
      </w:pPr>
    </w:p>
    <w:p w14:paraId="6366E370" w14:textId="77777777" w:rsidR="008801E2" w:rsidRDefault="008801E2" w:rsidP="0092154D">
      <w:pPr>
        <w:jc w:val="right"/>
        <w:rPr>
          <w:color w:val="000000"/>
          <w:sz w:val="20"/>
          <w:szCs w:val="20"/>
        </w:rPr>
      </w:pPr>
    </w:p>
    <w:p w14:paraId="3A0DD92E" w14:textId="77777777" w:rsidR="008801E2" w:rsidRDefault="008801E2" w:rsidP="0092154D">
      <w:pPr>
        <w:jc w:val="right"/>
        <w:rPr>
          <w:color w:val="000000"/>
          <w:sz w:val="20"/>
          <w:szCs w:val="20"/>
        </w:rPr>
      </w:pPr>
    </w:p>
    <w:p w14:paraId="1400E09F" w14:textId="77777777" w:rsidR="008801E2" w:rsidRDefault="008801E2" w:rsidP="0092154D">
      <w:pPr>
        <w:jc w:val="right"/>
        <w:rPr>
          <w:color w:val="000000"/>
          <w:sz w:val="20"/>
          <w:szCs w:val="20"/>
        </w:rPr>
      </w:pPr>
    </w:p>
    <w:p w14:paraId="60C1FACF" w14:textId="77777777" w:rsidR="008801E2" w:rsidRDefault="008801E2" w:rsidP="0092154D">
      <w:pPr>
        <w:jc w:val="right"/>
        <w:rPr>
          <w:color w:val="000000"/>
          <w:sz w:val="20"/>
          <w:szCs w:val="20"/>
        </w:rPr>
      </w:pPr>
    </w:p>
    <w:p w14:paraId="334D8EDF" w14:textId="77777777" w:rsidR="008801E2" w:rsidRDefault="008801E2" w:rsidP="0092154D">
      <w:pPr>
        <w:jc w:val="right"/>
        <w:rPr>
          <w:color w:val="000000"/>
          <w:sz w:val="20"/>
          <w:szCs w:val="20"/>
        </w:rPr>
      </w:pPr>
    </w:p>
    <w:p w14:paraId="518FF43E" w14:textId="77777777" w:rsidR="008801E2" w:rsidRDefault="008801E2" w:rsidP="0092154D">
      <w:pPr>
        <w:jc w:val="right"/>
        <w:rPr>
          <w:color w:val="000000"/>
          <w:sz w:val="20"/>
          <w:szCs w:val="20"/>
        </w:rPr>
      </w:pPr>
    </w:p>
    <w:p w14:paraId="18D94743" w14:textId="77777777" w:rsidR="008801E2" w:rsidRDefault="008801E2" w:rsidP="0092154D">
      <w:pPr>
        <w:jc w:val="right"/>
        <w:rPr>
          <w:color w:val="000000"/>
          <w:sz w:val="20"/>
          <w:szCs w:val="20"/>
        </w:rPr>
      </w:pPr>
    </w:p>
    <w:p w14:paraId="386F20DD" w14:textId="77777777" w:rsidR="008801E2" w:rsidRDefault="008801E2" w:rsidP="0092154D">
      <w:pPr>
        <w:jc w:val="right"/>
        <w:rPr>
          <w:color w:val="000000"/>
          <w:sz w:val="20"/>
          <w:szCs w:val="20"/>
        </w:rPr>
      </w:pPr>
    </w:p>
    <w:p w14:paraId="07DF3084" w14:textId="77777777" w:rsidR="008801E2" w:rsidRDefault="008801E2" w:rsidP="0092154D">
      <w:pPr>
        <w:jc w:val="right"/>
        <w:rPr>
          <w:color w:val="000000"/>
          <w:sz w:val="20"/>
          <w:szCs w:val="20"/>
        </w:rPr>
      </w:pPr>
    </w:p>
    <w:p w14:paraId="0CECCBBB" w14:textId="77777777" w:rsidR="008801E2" w:rsidRDefault="008801E2" w:rsidP="0092154D">
      <w:pPr>
        <w:jc w:val="right"/>
        <w:rPr>
          <w:color w:val="000000"/>
          <w:sz w:val="20"/>
          <w:szCs w:val="20"/>
        </w:rPr>
      </w:pPr>
    </w:p>
    <w:p w14:paraId="7283F62A" w14:textId="77777777" w:rsidR="008801E2" w:rsidRDefault="008801E2" w:rsidP="0092154D">
      <w:pPr>
        <w:jc w:val="right"/>
        <w:rPr>
          <w:color w:val="000000"/>
          <w:sz w:val="20"/>
          <w:szCs w:val="20"/>
        </w:rPr>
      </w:pPr>
    </w:p>
    <w:p w14:paraId="2E716622" w14:textId="77777777" w:rsidR="008801E2" w:rsidRDefault="008801E2" w:rsidP="0092154D">
      <w:pPr>
        <w:jc w:val="right"/>
        <w:rPr>
          <w:color w:val="000000"/>
          <w:sz w:val="20"/>
          <w:szCs w:val="20"/>
        </w:rPr>
      </w:pPr>
    </w:p>
    <w:p w14:paraId="618EE3FC" w14:textId="77777777" w:rsidR="008801E2" w:rsidRDefault="008801E2" w:rsidP="0092154D">
      <w:pPr>
        <w:jc w:val="right"/>
        <w:rPr>
          <w:color w:val="000000"/>
          <w:sz w:val="20"/>
          <w:szCs w:val="20"/>
        </w:rPr>
      </w:pPr>
    </w:p>
    <w:p w14:paraId="73A24AFD" w14:textId="77777777" w:rsidR="008801E2" w:rsidRDefault="008801E2" w:rsidP="0092154D">
      <w:pPr>
        <w:jc w:val="right"/>
        <w:rPr>
          <w:color w:val="000000"/>
          <w:sz w:val="20"/>
          <w:szCs w:val="20"/>
        </w:rPr>
      </w:pPr>
    </w:p>
    <w:p w14:paraId="59328AB2" w14:textId="77777777" w:rsidR="008801E2" w:rsidRDefault="008801E2" w:rsidP="0092154D">
      <w:pPr>
        <w:jc w:val="right"/>
        <w:rPr>
          <w:color w:val="000000"/>
          <w:sz w:val="20"/>
          <w:szCs w:val="20"/>
        </w:rPr>
      </w:pPr>
    </w:p>
    <w:p w14:paraId="2806AAF9" w14:textId="77777777" w:rsidR="008801E2" w:rsidRDefault="008801E2" w:rsidP="0092154D">
      <w:pPr>
        <w:jc w:val="right"/>
        <w:rPr>
          <w:color w:val="000000"/>
          <w:sz w:val="20"/>
          <w:szCs w:val="20"/>
        </w:rPr>
      </w:pPr>
    </w:p>
    <w:p w14:paraId="1A1D8CE3" w14:textId="77777777" w:rsidR="008801E2" w:rsidRDefault="008801E2" w:rsidP="0092154D">
      <w:pPr>
        <w:jc w:val="right"/>
        <w:rPr>
          <w:color w:val="000000"/>
          <w:sz w:val="20"/>
          <w:szCs w:val="20"/>
        </w:rPr>
      </w:pPr>
    </w:p>
    <w:p w14:paraId="30C28C23" w14:textId="77777777" w:rsidR="008801E2" w:rsidRDefault="008801E2" w:rsidP="0092154D">
      <w:pPr>
        <w:jc w:val="right"/>
        <w:rPr>
          <w:color w:val="000000"/>
          <w:sz w:val="20"/>
          <w:szCs w:val="20"/>
        </w:rPr>
      </w:pPr>
    </w:p>
    <w:p w14:paraId="7C21D71F" w14:textId="77777777" w:rsidR="008801E2" w:rsidRDefault="008801E2" w:rsidP="0092154D">
      <w:pPr>
        <w:jc w:val="right"/>
        <w:rPr>
          <w:color w:val="000000"/>
          <w:sz w:val="20"/>
          <w:szCs w:val="20"/>
        </w:rPr>
      </w:pPr>
    </w:p>
    <w:p w14:paraId="674A49E5" w14:textId="77777777" w:rsidR="008801E2" w:rsidRDefault="008801E2" w:rsidP="0092154D">
      <w:pPr>
        <w:jc w:val="right"/>
        <w:rPr>
          <w:color w:val="000000"/>
          <w:sz w:val="20"/>
          <w:szCs w:val="20"/>
        </w:rPr>
      </w:pPr>
    </w:p>
    <w:p w14:paraId="64CAC911" w14:textId="77777777" w:rsidR="008801E2" w:rsidRDefault="008801E2" w:rsidP="0092154D">
      <w:pPr>
        <w:jc w:val="right"/>
        <w:rPr>
          <w:color w:val="000000"/>
          <w:sz w:val="20"/>
          <w:szCs w:val="20"/>
        </w:rPr>
      </w:pPr>
    </w:p>
    <w:p w14:paraId="0BDBCDCE" w14:textId="77777777" w:rsidR="008801E2" w:rsidRDefault="008801E2" w:rsidP="0092154D">
      <w:pPr>
        <w:jc w:val="right"/>
        <w:rPr>
          <w:color w:val="000000"/>
          <w:sz w:val="20"/>
          <w:szCs w:val="20"/>
        </w:rPr>
      </w:pPr>
    </w:p>
    <w:p w14:paraId="7D2F0F15" w14:textId="77777777" w:rsidR="008801E2" w:rsidRDefault="008801E2" w:rsidP="0092154D">
      <w:pPr>
        <w:jc w:val="right"/>
        <w:rPr>
          <w:color w:val="000000"/>
          <w:sz w:val="20"/>
          <w:szCs w:val="20"/>
        </w:rPr>
      </w:pPr>
    </w:p>
    <w:p w14:paraId="0BD9345F" w14:textId="77777777" w:rsidR="008801E2" w:rsidRDefault="008801E2" w:rsidP="0092154D">
      <w:pPr>
        <w:jc w:val="right"/>
        <w:rPr>
          <w:color w:val="000000"/>
          <w:sz w:val="20"/>
          <w:szCs w:val="20"/>
        </w:rPr>
      </w:pPr>
    </w:p>
    <w:p w14:paraId="69C4F2AC" w14:textId="77777777" w:rsidR="008801E2" w:rsidRDefault="008801E2" w:rsidP="0092154D">
      <w:pPr>
        <w:jc w:val="right"/>
        <w:rPr>
          <w:color w:val="000000"/>
          <w:sz w:val="20"/>
          <w:szCs w:val="20"/>
        </w:rPr>
      </w:pPr>
    </w:p>
    <w:p w14:paraId="38A2907C" w14:textId="77777777" w:rsidR="008801E2" w:rsidRDefault="008801E2" w:rsidP="0092154D">
      <w:pPr>
        <w:jc w:val="right"/>
        <w:rPr>
          <w:color w:val="000000"/>
          <w:sz w:val="20"/>
          <w:szCs w:val="20"/>
        </w:rPr>
      </w:pPr>
    </w:p>
    <w:p w14:paraId="081827B9" w14:textId="77777777" w:rsidR="008801E2" w:rsidRDefault="008801E2" w:rsidP="0092154D">
      <w:pPr>
        <w:jc w:val="right"/>
        <w:rPr>
          <w:color w:val="000000"/>
          <w:sz w:val="20"/>
          <w:szCs w:val="20"/>
        </w:rPr>
      </w:pPr>
    </w:p>
    <w:p w14:paraId="42B6B9B4" w14:textId="77777777" w:rsidR="008801E2" w:rsidRDefault="008801E2" w:rsidP="0092154D">
      <w:pPr>
        <w:jc w:val="right"/>
        <w:rPr>
          <w:color w:val="000000"/>
          <w:sz w:val="20"/>
          <w:szCs w:val="20"/>
        </w:rPr>
      </w:pPr>
    </w:p>
    <w:p w14:paraId="2E704DB0" w14:textId="77777777" w:rsidR="008801E2" w:rsidRDefault="008801E2" w:rsidP="0092154D">
      <w:pPr>
        <w:jc w:val="right"/>
        <w:rPr>
          <w:color w:val="000000"/>
          <w:sz w:val="20"/>
          <w:szCs w:val="20"/>
        </w:rPr>
      </w:pPr>
    </w:p>
    <w:p w14:paraId="1B591FD0" w14:textId="77777777" w:rsidR="008801E2" w:rsidRDefault="008801E2" w:rsidP="0092154D">
      <w:pPr>
        <w:jc w:val="right"/>
        <w:rPr>
          <w:color w:val="000000"/>
          <w:sz w:val="20"/>
          <w:szCs w:val="20"/>
        </w:rPr>
      </w:pPr>
    </w:p>
    <w:p w14:paraId="67A07581" w14:textId="77777777" w:rsidR="008801E2" w:rsidRDefault="008801E2" w:rsidP="0092154D">
      <w:pPr>
        <w:jc w:val="right"/>
        <w:rPr>
          <w:color w:val="000000"/>
          <w:sz w:val="20"/>
          <w:szCs w:val="20"/>
        </w:rPr>
      </w:pPr>
    </w:p>
    <w:p w14:paraId="5CC40A25" w14:textId="77777777" w:rsidR="008801E2" w:rsidRPr="007916C2" w:rsidRDefault="008801E2" w:rsidP="0092154D">
      <w:pPr>
        <w:jc w:val="right"/>
        <w:rPr>
          <w:color w:val="000000"/>
          <w:sz w:val="20"/>
          <w:szCs w:val="20"/>
        </w:rPr>
      </w:pPr>
    </w:p>
    <w:p w14:paraId="7E361225" w14:textId="77777777" w:rsidR="0092154D" w:rsidRPr="007916C2" w:rsidRDefault="0092154D" w:rsidP="0092154D">
      <w:pPr>
        <w:jc w:val="right"/>
        <w:rPr>
          <w:color w:val="000000"/>
          <w:sz w:val="20"/>
          <w:szCs w:val="20"/>
        </w:rPr>
      </w:pPr>
    </w:p>
    <w:p w14:paraId="556BAF19" w14:textId="77777777" w:rsidR="00616883" w:rsidRPr="007916C2" w:rsidRDefault="00616883" w:rsidP="00616883">
      <w:pPr>
        <w:pStyle w:val="Tytu"/>
        <w:rPr>
          <w:bCs/>
          <w:sz w:val="20"/>
        </w:rPr>
      </w:pPr>
      <w:r w:rsidRPr="007916C2">
        <w:rPr>
          <w:bCs/>
          <w:color w:val="000000"/>
          <w:sz w:val="20"/>
        </w:rPr>
        <w:lastRenderedPageBreak/>
        <w:t>UMOWA   DOSTAWY</w:t>
      </w:r>
    </w:p>
    <w:p w14:paraId="1F293A03" w14:textId="4BA4AD92" w:rsidR="00616883" w:rsidRPr="007916C2" w:rsidRDefault="00616883" w:rsidP="00616883">
      <w:pPr>
        <w:pStyle w:val="Nagwek1"/>
        <w:jc w:val="center"/>
        <w:rPr>
          <w:sz w:val="20"/>
          <w:szCs w:val="20"/>
          <w:lang w:val="pl-PL"/>
        </w:rPr>
      </w:pPr>
      <w:r w:rsidRPr="007916C2">
        <w:rPr>
          <w:b/>
          <w:bCs/>
          <w:sz w:val="20"/>
          <w:szCs w:val="20"/>
        </w:rPr>
        <w:t>Nr: SSM.DZP.200.</w:t>
      </w:r>
      <w:r w:rsidRPr="007916C2">
        <w:rPr>
          <w:b/>
          <w:bCs/>
          <w:sz w:val="20"/>
          <w:szCs w:val="20"/>
          <w:lang w:val="pl-PL"/>
        </w:rPr>
        <w:t>80</w:t>
      </w:r>
      <w:r w:rsidRPr="007916C2">
        <w:rPr>
          <w:b/>
          <w:bCs/>
          <w:sz w:val="20"/>
          <w:szCs w:val="20"/>
        </w:rPr>
        <w:t>.202</w:t>
      </w:r>
      <w:r w:rsidRPr="007916C2">
        <w:rPr>
          <w:b/>
          <w:bCs/>
          <w:sz w:val="20"/>
          <w:szCs w:val="20"/>
          <w:lang w:val="pl-PL"/>
        </w:rPr>
        <w:t>3/4</w:t>
      </w:r>
      <w:r w:rsidR="006D49B7">
        <w:rPr>
          <w:b/>
          <w:bCs/>
          <w:sz w:val="20"/>
          <w:szCs w:val="20"/>
          <w:lang w:val="pl-PL"/>
        </w:rPr>
        <w:t xml:space="preserve"> i 5</w:t>
      </w:r>
    </w:p>
    <w:p w14:paraId="0BA33619" w14:textId="77777777" w:rsidR="00616883" w:rsidRPr="007916C2" w:rsidRDefault="00616883" w:rsidP="00616883">
      <w:pPr>
        <w:rPr>
          <w:sz w:val="20"/>
          <w:szCs w:val="20"/>
        </w:rPr>
      </w:pPr>
    </w:p>
    <w:p w14:paraId="0F5F089E" w14:textId="77777777" w:rsidR="00616883" w:rsidRPr="007916C2" w:rsidRDefault="00616883" w:rsidP="00616883">
      <w:pPr>
        <w:rPr>
          <w:sz w:val="20"/>
          <w:szCs w:val="20"/>
        </w:rPr>
      </w:pPr>
      <w:r w:rsidRPr="007916C2">
        <w:rPr>
          <w:sz w:val="20"/>
          <w:szCs w:val="20"/>
        </w:rPr>
        <w:t>zawarta w Toruniu, w dniu ….. roku pomiędzy:</w:t>
      </w:r>
    </w:p>
    <w:p w14:paraId="4BDA5D54" w14:textId="77777777" w:rsidR="00616883" w:rsidRPr="007916C2" w:rsidRDefault="00616883" w:rsidP="00616883">
      <w:pPr>
        <w:pStyle w:val="Nagwek2"/>
        <w:tabs>
          <w:tab w:val="left" w:pos="1643"/>
        </w:tabs>
        <w:spacing w:line="240" w:lineRule="auto"/>
        <w:jc w:val="both"/>
        <w:rPr>
          <w:b w:val="0"/>
          <w:color w:val="000000"/>
          <w:sz w:val="20"/>
        </w:rPr>
      </w:pPr>
      <w:r w:rsidRPr="007916C2">
        <w:rPr>
          <w:b w:val="0"/>
          <w:sz w:val="20"/>
        </w:rPr>
        <w:t xml:space="preserve">Specjalistycznym Szpitalem Miejskim im. Mikołaja Kopernika w Toruniu, ul. Batorego 17/19 </w:t>
      </w:r>
    </w:p>
    <w:p w14:paraId="133B47BE" w14:textId="77777777" w:rsidR="00616883" w:rsidRPr="007916C2" w:rsidRDefault="00616883" w:rsidP="00616883">
      <w:pPr>
        <w:pStyle w:val="Nagwek2"/>
        <w:tabs>
          <w:tab w:val="left" w:pos="1643"/>
        </w:tabs>
        <w:spacing w:line="240" w:lineRule="auto"/>
        <w:jc w:val="both"/>
        <w:rPr>
          <w:sz w:val="20"/>
        </w:rPr>
      </w:pPr>
      <w:r w:rsidRPr="007916C2">
        <w:rPr>
          <w:b w:val="0"/>
          <w:color w:val="000000"/>
          <w:sz w:val="20"/>
        </w:rPr>
        <w:t xml:space="preserve">wpisanym do Krajowego Rejestru Sądowego w Sądzie Rejonowym w Toruniu, VII Wydział </w:t>
      </w:r>
      <w:r w:rsidRPr="007916C2">
        <w:rPr>
          <w:b w:val="0"/>
          <w:sz w:val="20"/>
        </w:rPr>
        <w:t>Gospodarczy Krajowego Rejestru Sądowego</w:t>
      </w:r>
      <w:r w:rsidRPr="007916C2">
        <w:rPr>
          <w:b w:val="0"/>
          <w:color w:val="000000"/>
          <w:sz w:val="20"/>
        </w:rPr>
        <w:t xml:space="preserve"> pod nr </w:t>
      </w:r>
      <w:r w:rsidRPr="007916C2">
        <w:rPr>
          <w:b w:val="0"/>
          <w:sz w:val="20"/>
        </w:rPr>
        <w:t>KRS 2564</w:t>
      </w:r>
    </w:p>
    <w:p w14:paraId="643C10E6" w14:textId="77777777" w:rsidR="00616883" w:rsidRPr="007916C2" w:rsidRDefault="00616883" w:rsidP="00616883">
      <w:pPr>
        <w:rPr>
          <w:sz w:val="20"/>
          <w:szCs w:val="20"/>
        </w:rPr>
      </w:pPr>
      <w:r w:rsidRPr="007916C2">
        <w:rPr>
          <w:sz w:val="20"/>
          <w:szCs w:val="20"/>
        </w:rPr>
        <w:t>reprezentowanym przez:</w:t>
      </w:r>
    </w:p>
    <w:p w14:paraId="6F612F54" w14:textId="77777777" w:rsidR="00616883" w:rsidRPr="007916C2" w:rsidRDefault="00616883" w:rsidP="00616883">
      <w:pPr>
        <w:jc w:val="both"/>
        <w:rPr>
          <w:sz w:val="20"/>
          <w:szCs w:val="20"/>
        </w:rPr>
      </w:pPr>
      <w:r w:rsidRPr="007916C2">
        <w:rPr>
          <w:sz w:val="20"/>
          <w:szCs w:val="20"/>
        </w:rPr>
        <w:t>Justynę Wileńską – Dyrektora</w:t>
      </w:r>
    </w:p>
    <w:p w14:paraId="7E61994E" w14:textId="77777777" w:rsidR="00616883" w:rsidRPr="007916C2" w:rsidRDefault="00616883" w:rsidP="00616883">
      <w:pPr>
        <w:rPr>
          <w:sz w:val="20"/>
          <w:szCs w:val="20"/>
        </w:rPr>
      </w:pPr>
      <w:r w:rsidRPr="007916C2">
        <w:rPr>
          <w:sz w:val="20"/>
          <w:szCs w:val="20"/>
        </w:rPr>
        <w:t>zwanym dalej „Odbiorcą”</w:t>
      </w:r>
    </w:p>
    <w:p w14:paraId="014345D8" w14:textId="77777777" w:rsidR="00616883" w:rsidRPr="007916C2" w:rsidRDefault="00616883" w:rsidP="00616883">
      <w:pPr>
        <w:rPr>
          <w:color w:val="000000"/>
          <w:sz w:val="20"/>
          <w:szCs w:val="20"/>
        </w:rPr>
      </w:pPr>
      <w:r w:rsidRPr="007916C2">
        <w:rPr>
          <w:sz w:val="20"/>
          <w:szCs w:val="20"/>
        </w:rPr>
        <w:t>, a</w:t>
      </w:r>
    </w:p>
    <w:p w14:paraId="0CDB105E" w14:textId="77777777" w:rsidR="00616883" w:rsidRPr="007916C2" w:rsidRDefault="00616883" w:rsidP="00616883">
      <w:pPr>
        <w:ind w:left="6"/>
        <w:jc w:val="both"/>
        <w:rPr>
          <w:color w:val="000000"/>
          <w:sz w:val="20"/>
          <w:szCs w:val="20"/>
        </w:rPr>
      </w:pPr>
      <w:r w:rsidRPr="007916C2">
        <w:rPr>
          <w:color w:val="000000"/>
          <w:sz w:val="20"/>
          <w:szCs w:val="20"/>
        </w:rPr>
        <w:tab/>
        <w:t>…… z siedzibą w ….. (kod pocztowy), ul. …, wpisaną do Rejestru Przedsiębiorców Krajowego Rejestru Sądowego przez Sąd Rejonowy, … Wydział Gospodarczy Krajowego Rejestru Sądowego pod nr KRS …, NIP…, REGON…</w:t>
      </w:r>
    </w:p>
    <w:p w14:paraId="4B0F8FA9" w14:textId="77777777" w:rsidR="00616883" w:rsidRPr="007916C2" w:rsidRDefault="00616883" w:rsidP="00616883">
      <w:pPr>
        <w:ind w:left="6"/>
        <w:jc w:val="both"/>
        <w:rPr>
          <w:sz w:val="20"/>
          <w:szCs w:val="20"/>
        </w:rPr>
      </w:pPr>
      <w:r w:rsidRPr="007916C2">
        <w:rPr>
          <w:color w:val="000000"/>
          <w:sz w:val="20"/>
          <w:szCs w:val="20"/>
        </w:rPr>
        <w:t xml:space="preserve">reprezentowaną przez </w:t>
      </w:r>
    </w:p>
    <w:p w14:paraId="2F071D80" w14:textId="77777777" w:rsidR="00616883" w:rsidRPr="007916C2" w:rsidRDefault="00616883" w:rsidP="00616883">
      <w:pPr>
        <w:pStyle w:val="Nagwek2"/>
        <w:spacing w:line="240" w:lineRule="auto"/>
        <w:rPr>
          <w:b w:val="0"/>
          <w:sz w:val="20"/>
        </w:rPr>
      </w:pPr>
      <w:r w:rsidRPr="007916C2">
        <w:rPr>
          <w:b w:val="0"/>
          <w:sz w:val="20"/>
        </w:rPr>
        <w:t>..........................................................................</w:t>
      </w:r>
    </w:p>
    <w:p w14:paraId="3F03843A" w14:textId="77777777" w:rsidR="00616883" w:rsidRPr="007916C2" w:rsidRDefault="00616883" w:rsidP="00616883">
      <w:pPr>
        <w:pStyle w:val="Nagwek2"/>
        <w:tabs>
          <w:tab w:val="left" w:pos="9165"/>
        </w:tabs>
        <w:spacing w:line="240" w:lineRule="auto"/>
        <w:rPr>
          <w:b w:val="0"/>
          <w:sz w:val="20"/>
        </w:rPr>
      </w:pPr>
      <w:r w:rsidRPr="007916C2">
        <w:rPr>
          <w:b w:val="0"/>
          <w:sz w:val="20"/>
        </w:rPr>
        <w:t xml:space="preserve">zwaną dalej „Dostawcą” </w:t>
      </w:r>
    </w:p>
    <w:p w14:paraId="04F47EEA" w14:textId="77777777" w:rsidR="00616883" w:rsidRPr="007916C2" w:rsidRDefault="00616883" w:rsidP="00616883">
      <w:pPr>
        <w:pStyle w:val="Nagwek2"/>
        <w:tabs>
          <w:tab w:val="left" w:pos="1643"/>
        </w:tabs>
        <w:spacing w:line="240" w:lineRule="auto"/>
        <w:jc w:val="center"/>
        <w:rPr>
          <w:color w:val="000000"/>
          <w:sz w:val="20"/>
        </w:rPr>
      </w:pPr>
      <w:r w:rsidRPr="007916C2">
        <w:rPr>
          <w:b w:val="0"/>
          <w:sz w:val="20"/>
        </w:rPr>
        <w:br/>
      </w:r>
      <w:r w:rsidRPr="007916C2">
        <w:rPr>
          <w:b w:val="0"/>
          <w:color w:val="000000"/>
          <w:sz w:val="20"/>
        </w:rPr>
        <w:t>§ 1</w:t>
      </w:r>
    </w:p>
    <w:p w14:paraId="32B58251" w14:textId="77777777" w:rsidR="00616883" w:rsidRPr="007916C2" w:rsidRDefault="00616883" w:rsidP="00616883">
      <w:pPr>
        <w:jc w:val="both"/>
        <w:rPr>
          <w:color w:val="000000"/>
          <w:sz w:val="20"/>
          <w:szCs w:val="20"/>
        </w:rPr>
      </w:pPr>
      <w:r w:rsidRPr="007916C2">
        <w:rPr>
          <w:color w:val="000000"/>
          <w:sz w:val="20"/>
          <w:szCs w:val="20"/>
        </w:rPr>
        <w:t>1. Umowę zawarto w wyniku wyboru oferty Dostawcy przez Odbiorcę w części nr ………………… w postępowaniu o zamówienie publiczne w trybie przetargu nieograniczonego dotyczącego dostawy implantów ortopedycznych.</w:t>
      </w:r>
    </w:p>
    <w:p w14:paraId="785536D0" w14:textId="77777777" w:rsidR="00616883" w:rsidRPr="007916C2" w:rsidRDefault="00616883" w:rsidP="00616883">
      <w:pPr>
        <w:jc w:val="both"/>
        <w:rPr>
          <w:color w:val="000000"/>
          <w:sz w:val="20"/>
          <w:szCs w:val="20"/>
        </w:rPr>
      </w:pPr>
      <w:r w:rsidRPr="007916C2">
        <w:rPr>
          <w:color w:val="000000"/>
          <w:sz w:val="20"/>
          <w:szCs w:val="20"/>
        </w:rPr>
        <w:t>2. Integralną część niniejszej umowy stanowi oferta przetargowa Dostawcy.</w:t>
      </w:r>
    </w:p>
    <w:p w14:paraId="7824BE26" w14:textId="77777777" w:rsidR="00616883" w:rsidRPr="007916C2" w:rsidRDefault="00616883" w:rsidP="00616883">
      <w:pPr>
        <w:rPr>
          <w:sz w:val="20"/>
          <w:szCs w:val="20"/>
        </w:rPr>
      </w:pPr>
      <w:r w:rsidRPr="007916C2">
        <w:rPr>
          <w:color w:val="000000"/>
          <w:sz w:val="20"/>
          <w:szCs w:val="20"/>
        </w:rPr>
        <w:t>3. Umowę niniejszą zawiera się na okres 24 miesięcy liczony od daty jej zawarcia.</w:t>
      </w:r>
    </w:p>
    <w:p w14:paraId="349FA9EC" w14:textId="77777777" w:rsidR="00616883" w:rsidRPr="007916C2" w:rsidRDefault="00616883" w:rsidP="00616883">
      <w:pPr>
        <w:rPr>
          <w:rFonts w:eastAsia="Arial"/>
          <w:sz w:val="20"/>
          <w:szCs w:val="20"/>
        </w:rPr>
      </w:pPr>
      <w:r w:rsidRPr="007916C2">
        <w:rPr>
          <w:sz w:val="20"/>
          <w:szCs w:val="20"/>
        </w:rPr>
        <w:t>4. Załącznik nr 2 do niniejszej umowy zawiera i</w:t>
      </w:r>
      <w:r w:rsidRPr="007916C2">
        <w:rPr>
          <w:rFonts w:eastAsia="Arial"/>
          <w:sz w:val="20"/>
          <w:szCs w:val="20"/>
        </w:rPr>
        <w:t>nformacje o sposobie przetwarzania danych osobowych przez Specjalistyczny Szpital Miejski im. M. Kopernika w Toruniu.</w:t>
      </w:r>
    </w:p>
    <w:p w14:paraId="6C468EC9" w14:textId="77777777" w:rsidR="00616883" w:rsidRPr="007916C2" w:rsidRDefault="00616883" w:rsidP="00616883">
      <w:pPr>
        <w:rPr>
          <w:rFonts w:eastAsia="Arial"/>
          <w:sz w:val="20"/>
          <w:szCs w:val="20"/>
        </w:rPr>
      </w:pPr>
      <w:r w:rsidRPr="007916C2">
        <w:rPr>
          <w:rFonts w:eastAsia="Arial"/>
          <w:sz w:val="20"/>
          <w:szCs w:val="20"/>
        </w:rPr>
        <w:t xml:space="preserve">5. Załącznik nr 3 do niniejszej umowy stanowi </w:t>
      </w:r>
      <w:r w:rsidRPr="007916C2">
        <w:rPr>
          <w:sz w:val="20"/>
          <w:szCs w:val="20"/>
        </w:rPr>
        <w:t>oświadczenie o akceptacji faktur przesyłanych drogą elektroniczną</w:t>
      </w:r>
      <w:r w:rsidRPr="007916C2">
        <w:rPr>
          <w:rFonts w:eastAsia="Arial"/>
          <w:sz w:val="20"/>
          <w:szCs w:val="20"/>
        </w:rPr>
        <w:t xml:space="preserve"> do Specjalistycznego Szpitala Miejskiego im. M. Kopernika w Toruniu.</w:t>
      </w:r>
    </w:p>
    <w:p w14:paraId="69E09CDE" w14:textId="77777777" w:rsidR="00616883" w:rsidRPr="007916C2" w:rsidRDefault="00616883" w:rsidP="00616883">
      <w:pPr>
        <w:rPr>
          <w:sz w:val="20"/>
          <w:szCs w:val="20"/>
        </w:rPr>
      </w:pPr>
      <w:r w:rsidRPr="007916C2">
        <w:rPr>
          <w:rFonts w:eastAsia="Arial"/>
          <w:sz w:val="20"/>
          <w:szCs w:val="20"/>
        </w:rPr>
        <w:t>6. Integralną część niniejszej umowy stanowi Załącznik nr 4 - formularz zużycia przedmiotu umowy.</w:t>
      </w:r>
    </w:p>
    <w:p w14:paraId="68EEE78F" w14:textId="77777777" w:rsidR="00616883" w:rsidRPr="007916C2" w:rsidRDefault="00616883" w:rsidP="00616883">
      <w:pPr>
        <w:rPr>
          <w:sz w:val="20"/>
          <w:szCs w:val="20"/>
        </w:rPr>
      </w:pPr>
    </w:p>
    <w:p w14:paraId="30363CE8" w14:textId="77777777" w:rsidR="00616883" w:rsidRPr="007916C2" w:rsidRDefault="00616883" w:rsidP="00616883">
      <w:pPr>
        <w:jc w:val="center"/>
        <w:rPr>
          <w:color w:val="000000"/>
          <w:sz w:val="20"/>
          <w:szCs w:val="20"/>
        </w:rPr>
      </w:pPr>
      <w:r w:rsidRPr="007916C2">
        <w:rPr>
          <w:color w:val="000000"/>
          <w:sz w:val="20"/>
          <w:szCs w:val="20"/>
        </w:rPr>
        <w:t>§ 2</w:t>
      </w:r>
    </w:p>
    <w:p w14:paraId="2BCB4F99" w14:textId="1EA88D6E" w:rsidR="00616883" w:rsidRPr="007916C2" w:rsidRDefault="00616883" w:rsidP="00616883">
      <w:pPr>
        <w:jc w:val="both"/>
        <w:rPr>
          <w:color w:val="000000"/>
          <w:sz w:val="20"/>
          <w:szCs w:val="20"/>
        </w:rPr>
      </w:pPr>
      <w:r w:rsidRPr="007916C2">
        <w:rPr>
          <w:color w:val="000000"/>
          <w:sz w:val="20"/>
          <w:szCs w:val="20"/>
        </w:rPr>
        <w:t xml:space="preserve">1. Przedmiotem umowy jest dostawa </w:t>
      </w:r>
      <w:r w:rsidR="004C1DD6" w:rsidRPr="007916C2">
        <w:rPr>
          <w:color w:val="000000"/>
          <w:sz w:val="20"/>
          <w:szCs w:val="20"/>
        </w:rPr>
        <w:t>implantów do zabiegów artroskopowych</w:t>
      </w:r>
      <w:r w:rsidRPr="007916C2">
        <w:rPr>
          <w:color w:val="000000"/>
          <w:sz w:val="20"/>
          <w:szCs w:val="20"/>
        </w:rPr>
        <w:t xml:space="preserve">  (w dalszej części umowy zwanymi implantami) określonych w załączniku nr 1 do niniejszej umowy. </w:t>
      </w:r>
    </w:p>
    <w:p w14:paraId="31B966B7" w14:textId="77777777" w:rsidR="00616883" w:rsidRPr="007916C2" w:rsidRDefault="00616883" w:rsidP="00616883">
      <w:pPr>
        <w:rPr>
          <w:color w:val="000000"/>
          <w:sz w:val="20"/>
          <w:szCs w:val="20"/>
        </w:rPr>
      </w:pPr>
      <w:r w:rsidRPr="007916C2">
        <w:rPr>
          <w:color w:val="000000"/>
          <w:sz w:val="20"/>
          <w:szCs w:val="20"/>
        </w:rPr>
        <w:t>2. Załącznik, o którym mowa w ust. 1 określa rodzaje, ilości, ceny, producenta przedmiotu niniejszej umowy i stanowi integralną część umowy.</w:t>
      </w:r>
    </w:p>
    <w:p w14:paraId="30A654EC" w14:textId="77777777" w:rsidR="00616883" w:rsidRPr="007916C2" w:rsidRDefault="00616883" w:rsidP="00616883">
      <w:pPr>
        <w:jc w:val="center"/>
        <w:rPr>
          <w:color w:val="000000"/>
          <w:sz w:val="20"/>
          <w:szCs w:val="20"/>
        </w:rPr>
      </w:pPr>
      <w:r w:rsidRPr="007916C2">
        <w:rPr>
          <w:color w:val="000000"/>
          <w:sz w:val="20"/>
          <w:szCs w:val="20"/>
        </w:rPr>
        <w:t>§ 3</w:t>
      </w:r>
    </w:p>
    <w:p w14:paraId="78149E6C" w14:textId="287C7043" w:rsidR="00616883" w:rsidRPr="007916C2" w:rsidRDefault="00616883" w:rsidP="00616883">
      <w:pPr>
        <w:tabs>
          <w:tab w:val="left" w:pos="284"/>
        </w:tabs>
        <w:jc w:val="both"/>
        <w:rPr>
          <w:color w:val="000000"/>
          <w:sz w:val="20"/>
          <w:szCs w:val="20"/>
        </w:rPr>
      </w:pPr>
      <w:r w:rsidRPr="007916C2">
        <w:rPr>
          <w:color w:val="000000"/>
          <w:sz w:val="20"/>
          <w:szCs w:val="20"/>
        </w:rPr>
        <w:t>1.Dostawca zobowiązuje się do sukcesywnego dostarczania przedmiotu umowy</w:t>
      </w:r>
      <w:r w:rsidR="004375B6">
        <w:rPr>
          <w:color w:val="000000"/>
          <w:sz w:val="20"/>
          <w:szCs w:val="20"/>
        </w:rPr>
        <w:t xml:space="preserve"> terminie </w:t>
      </w:r>
      <w:r w:rsidR="004375B6" w:rsidRPr="009F08A4">
        <w:rPr>
          <w:sz w:val="20"/>
          <w:szCs w:val="20"/>
        </w:rPr>
        <w:t>24 godzin od momentu złożenia zamówienia przez Odbiorc</w:t>
      </w:r>
      <w:r w:rsidR="004375B6">
        <w:rPr>
          <w:sz w:val="20"/>
          <w:szCs w:val="20"/>
        </w:rPr>
        <w:t>ę</w:t>
      </w:r>
      <w:r w:rsidRPr="007916C2">
        <w:rPr>
          <w:color w:val="000000"/>
          <w:sz w:val="20"/>
          <w:szCs w:val="20"/>
        </w:rPr>
        <w:t>.</w:t>
      </w:r>
    </w:p>
    <w:p w14:paraId="4A0E9A62" w14:textId="77777777" w:rsidR="00616883" w:rsidRPr="007916C2" w:rsidRDefault="00616883" w:rsidP="00616883">
      <w:pPr>
        <w:tabs>
          <w:tab w:val="left" w:pos="284"/>
        </w:tabs>
        <w:jc w:val="both"/>
        <w:rPr>
          <w:color w:val="000000"/>
          <w:sz w:val="20"/>
          <w:szCs w:val="20"/>
        </w:rPr>
      </w:pPr>
      <w:r w:rsidRPr="007916C2">
        <w:rPr>
          <w:color w:val="000000"/>
          <w:sz w:val="20"/>
          <w:szCs w:val="20"/>
        </w:rPr>
        <w:t>2.Odbiorca może złożyć zamówienie w formie pisemnej, faxem……………., e-mailem na adres ……………..</w:t>
      </w:r>
    </w:p>
    <w:p w14:paraId="2D4572E6" w14:textId="77777777" w:rsidR="00616883" w:rsidRPr="007916C2" w:rsidRDefault="00616883" w:rsidP="00616883">
      <w:pPr>
        <w:jc w:val="both"/>
        <w:rPr>
          <w:color w:val="000000"/>
          <w:sz w:val="20"/>
          <w:szCs w:val="20"/>
        </w:rPr>
      </w:pPr>
      <w:r w:rsidRPr="007916C2">
        <w:rPr>
          <w:color w:val="000000"/>
          <w:sz w:val="20"/>
          <w:szCs w:val="20"/>
        </w:rPr>
        <w:t>3.Dostawca zobowiązuje się do dostarczania przedmiotu umowy na własny koszt i ryzyko, swoim transportem do siedziby Odbiorcy wraz z wniesieniem do Działu Zaopatrzenia pok. 30-32 lub do innego miejsca wskazanego przez Zamawiającego, od poniedziałku do piątku w godzinach 7.30-14:00..</w:t>
      </w:r>
    </w:p>
    <w:p w14:paraId="5C55BE77" w14:textId="77777777" w:rsidR="00616883" w:rsidRPr="007916C2" w:rsidRDefault="00616883" w:rsidP="00616883">
      <w:pPr>
        <w:jc w:val="both"/>
        <w:rPr>
          <w:color w:val="000000"/>
          <w:sz w:val="20"/>
          <w:szCs w:val="20"/>
        </w:rPr>
      </w:pPr>
      <w:r w:rsidRPr="007916C2">
        <w:rPr>
          <w:color w:val="000000"/>
          <w:sz w:val="20"/>
          <w:szCs w:val="20"/>
        </w:rPr>
        <w:t>4.Dostawca może realizować dostawy przy pomocy osób trzecich, za których działania / zaniechania jak za własne odpowiedzialność ponosi Dostawca.</w:t>
      </w:r>
    </w:p>
    <w:p w14:paraId="6078BE0F" w14:textId="77777777" w:rsidR="00616883" w:rsidRPr="007916C2" w:rsidRDefault="00616883" w:rsidP="00616883">
      <w:pPr>
        <w:jc w:val="both"/>
        <w:rPr>
          <w:color w:val="000000"/>
          <w:sz w:val="20"/>
          <w:szCs w:val="20"/>
        </w:rPr>
      </w:pPr>
      <w:r w:rsidRPr="007916C2">
        <w:rPr>
          <w:color w:val="000000"/>
          <w:sz w:val="20"/>
          <w:szCs w:val="20"/>
        </w:rPr>
        <w:t>5.Przedmiot umowy powinien być opakowany w sposób zabezpieczający go przed uszkodzeniem w czasie transportu.</w:t>
      </w:r>
    </w:p>
    <w:p w14:paraId="132035B2" w14:textId="77777777" w:rsidR="00616883" w:rsidRPr="007916C2" w:rsidRDefault="00616883" w:rsidP="00616883">
      <w:pPr>
        <w:jc w:val="both"/>
        <w:rPr>
          <w:color w:val="000000"/>
          <w:sz w:val="20"/>
          <w:szCs w:val="20"/>
        </w:rPr>
      </w:pPr>
      <w:r w:rsidRPr="007916C2">
        <w:rPr>
          <w:color w:val="000000"/>
          <w:sz w:val="20"/>
          <w:szCs w:val="20"/>
        </w:rPr>
        <w:t>6.Dostawca zobowiązuje się ponieść ewentualne konsekwencje z tytułu nienależytego transportu przedmiotu umowy lub powstałych jego strat ilościowych.</w:t>
      </w:r>
    </w:p>
    <w:p w14:paraId="55B8A4E3" w14:textId="77777777" w:rsidR="00616883" w:rsidRPr="007916C2" w:rsidRDefault="00616883" w:rsidP="00616883">
      <w:pPr>
        <w:jc w:val="both"/>
        <w:rPr>
          <w:color w:val="000000"/>
          <w:sz w:val="20"/>
          <w:szCs w:val="20"/>
        </w:rPr>
      </w:pPr>
      <w:r w:rsidRPr="007916C2">
        <w:rPr>
          <w:color w:val="000000"/>
          <w:sz w:val="20"/>
          <w:szCs w:val="20"/>
        </w:rPr>
        <w:t>7.Implanty powinny posiadać odpowiednio długie okresy ważności pozwalające Odbiorcy na swobodne ich użytkowanie przez okres minimum 24 miesięcy od daty dostawy.</w:t>
      </w:r>
    </w:p>
    <w:p w14:paraId="279A6D49" w14:textId="77777777" w:rsidR="00616883" w:rsidRPr="007916C2" w:rsidRDefault="00616883" w:rsidP="00616883">
      <w:pPr>
        <w:jc w:val="both"/>
        <w:rPr>
          <w:color w:val="000000"/>
          <w:sz w:val="20"/>
          <w:szCs w:val="20"/>
        </w:rPr>
      </w:pPr>
      <w:r w:rsidRPr="007916C2">
        <w:rPr>
          <w:color w:val="000000"/>
          <w:sz w:val="20"/>
          <w:szCs w:val="20"/>
        </w:rPr>
        <w:t>8.Do dostarczonych implantów powinny być załączone atesty, jeżeli istnieją takie wymogi wydane przez odpowiednie organy do tego upoważnione.</w:t>
      </w:r>
    </w:p>
    <w:p w14:paraId="67E99083" w14:textId="77777777" w:rsidR="00616883" w:rsidRPr="007916C2" w:rsidRDefault="00616883" w:rsidP="00616883">
      <w:pPr>
        <w:jc w:val="both"/>
        <w:rPr>
          <w:color w:val="000000"/>
          <w:sz w:val="20"/>
          <w:szCs w:val="20"/>
        </w:rPr>
      </w:pPr>
      <w:r w:rsidRPr="007916C2">
        <w:rPr>
          <w:color w:val="000000"/>
          <w:sz w:val="20"/>
          <w:szCs w:val="20"/>
        </w:rPr>
        <w:t xml:space="preserve">9.Dostawca dostarczy Odbiorcy sprzęt sterylny i biologicznie czysty – opakowanie jednostkowe z listkami ułatwiającymi aseptyczne otwieranie, oryginalne opakowanie zbiorcze. Odbiorca wymaga, aby sprzęt sterylny/biologicznie czysty dostarczany był zgodnie z wymogami - tzn. w opakowaniu transportowym typu karton znajduje się oryginalne zafoliowane fabrycznie opakowanie jednostkowe producenta. W przeciwnym wypadku towar nie zostanie przyjęty do magazynu. Nie dopuszcza się dostawy towaru bez w/w opakowań tzw. luzem i innym rodzajem opakowania transportowego. </w:t>
      </w:r>
    </w:p>
    <w:p w14:paraId="6146242F" w14:textId="4FEB4803" w:rsidR="00616883" w:rsidRPr="007916C2" w:rsidRDefault="00616883" w:rsidP="00616883">
      <w:pPr>
        <w:jc w:val="both"/>
        <w:rPr>
          <w:color w:val="000000"/>
          <w:sz w:val="20"/>
          <w:szCs w:val="20"/>
        </w:rPr>
      </w:pPr>
      <w:r w:rsidRPr="007916C2">
        <w:rPr>
          <w:color w:val="000000"/>
          <w:sz w:val="20"/>
          <w:szCs w:val="20"/>
        </w:rPr>
        <w:t>10.Przedmiot umowy w czasie obowiązywania niniejszej umowy może ulec zmniejszeniu z zastrzeżeniem jednak, że zmniejszenie ilości zamawianego przedmiotu umowy nie przekroczy 30%</w:t>
      </w:r>
      <w:r w:rsidR="00051F2E">
        <w:rPr>
          <w:color w:val="000000"/>
          <w:sz w:val="20"/>
          <w:szCs w:val="20"/>
        </w:rPr>
        <w:t xml:space="preserve"> wartości umowy brutto określonej w </w:t>
      </w:r>
      <w:r w:rsidR="00051F2E" w:rsidRPr="0075254A">
        <w:rPr>
          <w:color w:val="000000"/>
          <w:sz w:val="20"/>
          <w:szCs w:val="20"/>
        </w:rPr>
        <w:t xml:space="preserve">§ </w:t>
      </w:r>
      <w:r w:rsidR="00051F2E">
        <w:rPr>
          <w:color w:val="000000"/>
          <w:sz w:val="20"/>
          <w:szCs w:val="20"/>
        </w:rPr>
        <w:t>5 ust. 1.</w:t>
      </w:r>
      <w:r w:rsidRPr="007916C2">
        <w:rPr>
          <w:color w:val="000000"/>
          <w:sz w:val="20"/>
          <w:szCs w:val="20"/>
        </w:rPr>
        <w:t xml:space="preserve"> W przypadku niewykorzystania przez Odbiorcę całości zamówienia Dostawcy nie przysługuje żadne roszczenie. Postępowanie takie nie czyni umowy nieważną.</w:t>
      </w:r>
    </w:p>
    <w:p w14:paraId="5AE71C6E" w14:textId="77777777" w:rsidR="00616883" w:rsidRPr="007916C2" w:rsidRDefault="00616883" w:rsidP="00616883">
      <w:pPr>
        <w:jc w:val="both"/>
        <w:rPr>
          <w:sz w:val="20"/>
          <w:szCs w:val="20"/>
        </w:rPr>
      </w:pPr>
      <w:r w:rsidRPr="007916C2">
        <w:rPr>
          <w:color w:val="000000"/>
          <w:sz w:val="20"/>
          <w:szCs w:val="20"/>
        </w:rPr>
        <w:lastRenderedPageBreak/>
        <w:t xml:space="preserve">11.Osobą upoważnioną ze strony Odbiorcy do składnia zamówień jest pani Róża Walczak - </w:t>
      </w:r>
      <w:proofErr w:type="spellStart"/>
      <w:r w:rsidRPr="007916C2">
        <w:rPr>
          <w:color w:val="000000"/>
          <w:sz w:val="20"/>
          <w:szCs w:val="20"/>
        </w:rPr>
        <w:t>Cupa</w:t>
      </w:r>
      <w:proofErr w:type="spellEnd"/>
      <w:r w:rsidRPr="007916C2">
        <w:rPr>
          <w:color w:val="000000"/>
          <w:sz w:val="20"/>
          <w:szCs w:val="20"/>
        </w:rPr>
        <w:t xml:space="preserve"> – Kierownik Działu Zaopatrzenia.</w:t>
      </w:r>
    </w:p>
    <w:p w14:paraId="6F3A7D60" w14:textId="77777777" w:rsidR="00616883" w:rsidRPr="007916C2" w:rsidRDefault="00616883" w:rsidP="00616883">
      <w:pPr>
        <w:jc w:val="both"/>
        <w:rPr>
          <w:sz w:val="20"/>
          <w:szCs w:val="20"/>
        </w:rPr>
      </w:pPr>
      <w:r w:rsidRPr="007916C2">
        <w:rPr>
          <w:sz w:val="20"/>
          <w:szCs w:val="20"/>
        </w:rPr>
        <w:t>12.W przypadku niezrealizowania dostawy przez Dostawcę w terminie określonym w §3 ust.1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kara umowną, o której mowa w §9 ust.1 pkt.2 niniejszej umowy.</w:t>
      </w:r>
    </w:p>
    <w:p w14:paraId="31E8CEC7" w14:textId="77777777" w:rsidR="00616883" w:rsidRPr="007916C2" w:rsidRDefault="00616883" w:rsidP="00616883">
      <w:pPr>
        <w:jc w:val="both"/>
        <w:rPr>
          <w:color w:val="000000"/>
          <w:sz w:val="20"/>
          <w:szCs w:val="20"/>
        </w:rPr>
      </w:pPr>
      <w:r w:rsidRPr="007916C2">
        <w:rPr>
          <w:sz w:val="20"/>
          <w:szCs w:val="20"/>
        </w:rPr>
        <w:t>13.</w:t>
      </w:r>
      <w:r w:rsidRPr="007916C2">
        <w:rPr>
          <w:color w:val="000000"/>
          <w:sz w:val="20"/>
          <w:szCs w:val="20"/>
        </w:rPr>
        <w:t>Na opakowaniach (sprzętu sterylnego) znajdują się samoprzylepne kontrolki umożliwiające powtórne wklejenie do protokołu operacyjnego z identyfikacją danego wyrobu – nr katalogowy, producent, data ważności, nr serii.</w:t>
      </w:r>
    </w:p>
    <w:p w14:paraId="14B1C334" w14:textId="77777777" w:rsidR="00616883" w:rsidRPr="007916C2" w:rsidRDefault="00616883" w:rsidP="00616883">
      <w:pPr>
        <w:jc w:val="both"/>
        <w:rPr>
          <w:color w:val="000000"/>
          <w:sz w:val="20"/>
          <w:szCs w:val="20"/>
        </w:rPr>
      </w:pPr>
      <w:r w:rsidRPr="007916C2">
        <w:rPr>
          <w:color w:val="000000"/>
          <w:sz w:val="20"/>
          <w:szCs w:val="20"/>
        </w:rPr>
        <w:t>14.</w:t>
      </w:r>
      <w:r w:rsidRPr="007916C2">
        <w:rPr>
          <w:sz w:val="20"/>
          <w:szCs w:val="20"/>
        </w:rPr>
        <w:t xml:space="preserve"> </w:t>
      </w:r>
      <w:r w:rsidRPr="007916C2">
        <w:rPr>
          <w:color w:val="000000"/>
          <w:sz w:val="20"/>
          <w:szCs w:val="20"/>
        </w:rPr>
        <w:t xml:space="preserve">Dostawca zobowiązuje się na każde żądanie Odbiorcy (w terminie do 3 dni od dnia przesłania przez Odbiorcę Dostawcy wezwania) do przedłożenia dokumentów potwierdzających spełnienie wymagań w postaci: </w:t>
      </w:r>
    </w:p>
    <w:p w14:paraId="104C2870" w14:textId="04C856AC" w:rsidR="00616883" w:rsidRPr="007916C2" w:rsidRDefault="00616883" w:rsidP="00616883">
      <w:pPr>
        <w:jc w:val="both"/>
        <w:rPr>
          <w:color w:val="000000"/>
          <w:sz w:val="20"/>
          <w:szCs w:val="20"/>
        </w:rPr>
      </w:pPr>
      <w:r w:rsidRPr="007916C2">
        <w:rPr>
          <w:color w:val="000000"/>
          <w:sz w:val="20"/>
          <w:szCs w:val="20"/>
        </w:rPr>
        <w:t>1) w przypadku oferowania wyrobów medycznych klasy I, które posiadają deklarację zgodności EC(WE), poświadczającą zgodność z dyrektywą 93/42/EWG z dnia 14 czerwca 1993 r. dotyczącą wyrobów medycznych, wprowadzonych do obrotu przed 26 maja 2021 r.: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 że oferowane wyroby zostały wprowadzone do obrotu przed dniem 26 maja 2021 r.;</w:t>
      </w:r>
    </w:p>
    <w:p w14:paraId="6A5F54AC" w14:textId="726DC0F5" w:rsidR="00616883" w:rsidRPr="007916C2" w:rsidRDefault="00616883" w:rsidP="00616883">
      <w:pPr>
        <w:jc w:val="both"/>
        <w:rPr>
          <w:color w:val="000000"/>
          <w:sz w:val="20"/>
          <w:szCs w:val="20"/>
        </w:rPr>
        <w:sectPr w:rsidR="00616883" w:rsidRPr="007916C2">
          <w:footerReference w:type="default" r:id="rId13"/>
          <w:headerReference w:type="first" r:id="rId14"/>
          <w:footerReference w:type="first" r:id="rId15"/>
          <w:pgSz w:w="11906" w:h="16838"/>
          <w:pgMar w:top="720" w:right="1418" w:bottom="1418" w:left="1418" w:header="708" w:footer="709" w:gutter="0"/>
          <w:cols w:space="708"/>
          <w:titlePg/>
          <w:docGrid w:linePitch="600" w:charSpace="32768"/>
        </w:sectPr>
      </w:pPr>
      <w:r w:rsidRPr="007916C2">
        <w:rPr>
          <w:color w:val="000000"/>
          <w:sz w:val="20"/>
          <w:szCs w:val="20"/>
        </w:rPr>
        <w:t>2) w przypadku oferowania wyrobów medycznych, o których mowa w art. 120 ust. 2 i 3 rozporządzenia UE nr 2017/745 z dnia 5 kwietnia 2017 r. w sprawie wyrobów medycznych – tj. korzystających z okresów przejściowych: deklaracji zgodności oferowanych wyrobów, wystawiona przez producenta, poświadczającej zgodność wyrobów z wymaganiami dyrektywy nr 93/42/EWG z dnia 14 czerwca 1993 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3446C4B1" w14:textId="77777777" w:rsidR="00616883" w:rsidRPr="007916C2" w:rsidRDefault="00616883" w:rsidP="00616883">
      <w:pPr>
        <w:jc w:val="both"/>
        <w:rPr>
          <w:color w:val="000000"/>
          <w:sz w:val="20"/>
          <w:szCs w:val="20"/>
          <w:shd w:val="clear" w:color="auto" w:fill="FFFF00"/>
        </w:rPr>
      </w:pPr>
      <w:r w:rsidRPr="007916C2">
        <w:rPr>
          <w:color w:val="000000"/>
          <w:sz w:val="20"/>
          <w:szCs w:val="20"/>
        </w:rPr>
        <w:lastRenderedPageBreak/>
        <w:t>3) w przypadku oferowania wyrobów medycznych nieobjętych punktami 1) lub 2):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19F48BE6" w14:textId="77777777" w:rsidR="00616883" w:rsidRPr="00293F8E" w:rsidRDefault="00616883" w:rsidP="00293F8E">
      <w:pPr>
        <w:rPr>
          <w:sz w:val="20"/>
          <w:szCs w:val="20"/>
        </w:rPr>
      </w:pPr>
      <w:r w:rsidRPr="00293F8E">
        <w:rPr>
          <w:sz w:val="20"/>
          <w:szCs w:val="20"/>
        </w:rPr>
        <w:t>15.W przypadku niedostarczenia przez Dostawcę dokumentów w terminie określonym w ustępie 14 Odbiorca może Dostawcy naliczyć karę umowną, o której mowa w §9 ust.6 niniejszej umowy.</w:t>
      </w:r>
    </w:p>
    <w:p w14:paraId="55A7C8FA" w14:textId="77777777" w:rsidR="00616883" w:rsidRPr="007916C2" w:rsidRDefault="00616883" w:rsidP="00616883">
      <w:pPr>
        <w:jc w:val="center"/>
        <w:rPr>
          <w:sz w:val="20"/>
          <w:szCs w:val="20"/>
        </w:rPr>
      </w:pPr>
      <w:r w:rsidRPr="007916C2">
        <w:rPr>
          <w:color w:val="000000"/>
          <w:sz w:val="20"/>
          <w:szCs w:val="20"/>
        </w:rPr>
        <w:t>§ 4</w:t>
      </w:r>
    </w:p>
    <w:p w14:paraId="55C1B247" w14:textId="17F369AE" w:rsidR="003849D5" w:rsidRPr="003849D5" w:rsidRDefault="003849D5" w:rsidP="003849D5">
      <w:pPr>
        <w:widowControl w:val="0"/>
        <w:autoSpaceDN w:val="0"/>
        <w:jc w:val="both"/>
        <w:textAlignment w:val="baseline"/>
        <w:rPr>
          <w:b/>
          <w:bCs/>
          <w:sz w:val="20"/>
          <w:szCs w:val="20"/>
        </w:rPr>
      </w:pPr>
      <w:r w:rsidRPr="003849D5">
        <w:rPr>
          <w:sz w:val="20"/>
          <w:szCs w:val="20"/>
        </w:rPr>
        <w:t>1. Dostawca zobowiązuje się do utworzenia w terminie 5 dni od daty zawarcia niniejszej umowy</w:t>
      </w:r>
      <w:r w:rsidR="00EE093B">
        <w:rPr>
          <w:sz w:val="20"/>
          <w:szCs w:val="20"/>
        </w:rPr>
        <w:t>,</w:t>
      </w:r>
      <w:r w:rsidRPr="003849D5">
        <w:rPr>
          <w:sz w:val="20"/>
          <w:szCs w:val="20"/>
        </w:rPr>
        <w:t xml:space="preserve"> pod rygor</w:t>
      </w:r>
      <w:r w:rsidR="00D07F70">
        <w:rPr>
          <w:sz w:val="20"/>
          <w:szCs w:val="20"/>
        </w:rPr>
        <w:t>em</w:t>
      </w:r>
      <w:r w:rsidRPr="003849D5">
        <w:rPr>
          <w:sz w:val="20"/>
          <w:szCs w:val="20"/>
        </w:rPr>
        <w:t xml:space="preserve"> naliczenia kary umownej określonej w §9 ust.6</w:t>
      </w:r>
      <w:r w:rsidR="00EE093B">
        <w:rPr>
          <w:sz w:val="20"/>
          <w:szCs w:val="20"/>
        </w:rPr>
        <w:t>,</w:t>
      </w:r>
      <w:r w:rsidRPr="003849D5">
        <w:rPr>
          <w:sz w:val="20"/>
          <w:szCs w:val="20"/>
        </w:rPr>
        <w:t xml:space="preserve"> i utrzymywania w siedzibie Odbiorcy kompletnego „banku” oferowanych produktów, określonych w załączniku nr 1 do niniejszej umowy, zwanego dalej „bankiem implantów”, w ilości określonej przez Odbiorcę. </w:t>
      </w:r>
    </w:p>
    <w:p w14:paraId="02E12790" w14:textId="64719293" w:rsidR="003849D5" w:rsidRPr="003849D5" w:rsidRDefault="003849D5" w:rsidP="003849D5">
      <w:pPr>
        <w:widowControl w:val="0"/>
        <w:autoSpaceDN w:val="0"/>
        <w:jc w:val="both"/>
        <w:textAlignment w:val="baseline"/>
        <w:rPr>
          <w:sz w:val="20"/>
          <w:szCs w:val="20"/>
        </w:rPr>
      </w:pPr>
      <w:r w:rsidRPr="003849D5">
        <w:rPr>
          <w:sz w:val="20"/>
          <w:szCs w:val="20"/>
        </w:rPr>
        <w:t>2. Dostawca zobowiązuje się do utworzenia w terminie 5 dni od daty zawarcia niniejszej umowy pod rygor</w:t>
      </w:r>
      <w:r w:rsidR="00D07F70">
        <w:rPr>
          <w:sz w:val="20"/>
          <w:szCs w:val="20"/>
        </w:rPr>
        <w:t>em</w:t>
      </w:r>
      <w:r w:rsidRPr="003849D5">
        <w:rPr>
          <w:sz w:val="20"/>
          <w:szCs w:val="20"/>
        </w:rPr>
        <w:t xml:space="preserve"> naliczenia kary umownej określonej w §9 ust.6 i utrzymywania w siedzibie Odbiorcy na czas trwania umowy kompletnego instrumentarium umożliwiającego przeprowadzenie zabiegu „na stałe”. </w:t>
      </w:r>
    </w:p>
    <w:p w14:paraId="12B763A8" w14:textId="77777777" w:rsidR="003849D5" w:rsidRPr="003849D5" w:rsidRDefault="003849D5" w:rsidP="003849D5">
      <w:pPr>
        <w:widowControl w:val="0"/>
        <w:autoSpaceDN w:val="0"/>
        <w:jc w:val="both"/>
        <w:textAlignment w:val="baseline"/>
        <w:rPr>
          <w:sz w:val="20"/>
          <w:szCs w:val="20"/>
        </w:rPr>
      </w:pPr>
      <w:r w:rsidRPr="003849D5">
        <w:rPr>
          <w:sz w:val="20"/>
          <w:szCs w:val="20"/>
        </w:rPr>
        <w:t xml:space="preserve">3. „Bank implantów” jest własnością Dostawcy. Odbiorca odpowiada finansowo za przedmiot umowy, który zostanie pobrany i zużyty lub zagubiony. </w:t>
      </w:r>
    </w:p>
    <w:p w14:paraId="2076DB2F" w14:textId="77777777" w:rsidR="003849D5" w:rsidRPr="003849D5" w:rsidRDefault="003849D5" w:rsidP="003849D5">
      <w:pPr>
        <w:widowControl w:val="0"/>
        <w:autoSpaceDN w:val="0"/>
        <w:jc w:val="both"/>
        <w:textAlignment w:val="baseline"/>
        <w:rPr>
          <w:sz w:val="20"/>
          <w:szCs w:val="20"/>
        </w:rPr>
      </w:pPr>
      <w:r w:rsidRPr="003849D5">
        <w:rPr>
          <w:sz w:val="20"/>
          <w:szCs w:val="20"/>
        </w:rPr>
        <w:t xml:space="preserve">4. Przekazania i odbioru przedmiotu umowy stanowiącego „bank implantów” strony dokonają protokólarnie. W dniu przekazania przedmiotu umowy stanowiącego „bank implantów” Dostawca przekaże Odbiorcy szczegółowy wykaz przekazanego „banku implantów” sporządzony w języku polskim. </w:t>
      </w:r>
    </w:p>
    <w:p w14:paraId="0AC35891" w14:textId="77777777" w:rsidR="003849D5" w:rsidRPr="003849D5" w:rsidRDefault="003849D5" w:rsidP="003849D5">
      <w:pPr>
        <w:widowControl w:val="0"/>
        <w:autoSpaceDN w:val="0"/>
        <w:jc w:val="both"/>
        <w:textAlignment w:val="baseline"/>
        <w:rPr>
          <w:sz w:val="20"/>
          <w:szCs w:val="20"/>
        </w:rPr>
      </w:pPr>
      <w:r w:rsidRPr="003849D5">
        <w:rPr>
          <w:sz w:val="20"/>
          <w:szCs w:val="20"/>
        </w:rPr>
        <w:t>5. Dostawca zobowiązuje się do uzupełniania bezpośrednio do Działu Zaopatrzenia p.30-32 wyłącznie pełnego kompletu zużytych wyrobów w terminie 24 godzin od momentu złożenia zamówienia przez Odbiorcę. Dostawca zrealizuje dostawę zgodnie z §3 ust.1 z zastrzeżeniem niniejszego ustępu.</w:t>
      </w:r>
    </w:p>
    <w:p w14:paraId="032978E3" w14:textId="15DEE208" w:rsidR="003849D5" w:rsidRPr="003849D5" w:rsidRDefault="003849D5" w:rsidP="003849D5">
      <w:pPr>
        <w:widowControl w:val="0"/>
        <w:autoSpaceDN w:val="0"/>
        <w:jc w:val="both"/>
        <w:textAlignment w:val="baseline"/>
        <w:rPr>
          <w:sz w:val="20"/>
          <w:szCs w:val="20"/>
        </w:rPr>
      </w:pPr>
      <w:r w:rsidRPr="003849D5">
        <w:rPr>
          <w:sz w:val="20"/>
          <w:szCs w:val="20"/>
        </w:rPr>
        <w:t>6. Odbiorca zobowiązuje się każdorazowo najpóźniej w terminie 7 dni od daty zużycia przedmiotu umowy do pisemnego poinformowania Dostawcy o zaistniałym fakcie. Wzory formularza zużycia przedmiotu umowy, (dostosowany do złożonej oferty) Dostawca prześle Odbiorcy w wersji elektronicznej na adres e-mail zaopatrzenie@med.torun.pl oraz w wersji papierowej w terminie 3 dni po dacie zawarcia umowy pod rygorem naliczenia kary określonej w §9 ust.</w:t>
      </w:r>
      <w:r w:rsidR="001E2C35">
        <w:rPr>
          <w:sz w:val="20"/>
          <w:szCs w:val="20"/>
        </w:rPr>
        <w:t>6</w:t>
      </w:r>
      <w:r w:rsidRPr="003849D5">
        <w:rPr>
          <w:sz w:val="20"/>
          <w:szCs w:val="20"/>
        </w:rPr>
        <w:t>.</w:t>
      </w:r>
    </w:p>
    <w:p w14:paraId="690F5782" w14:textId="77777777" w:rsidR="003849D5" w:rsidRPr="003849D5" w:rsidRDefault="003849D5" w:rsidP="003849D5">
      <w:pPr>
        <w:widowControl w:val="0"/>
        <w:autoSpaceDN w:val="0"/>
        <w:jc w:val="both"/>
        <w:textAlignment w:val="baseline"/>
        <w:rPr>
          <w:sz w:val="20"/>
          <w:szCs w:val="20"/>
        </w:rPr>
      </w:pPr>
      <w:r w:rsidRPr="003849D5">
        <w:rPr>
          <w:sz w:val="20"/>
          <w:szCs w:val="20"/>
        </w:rPr>
        <w:t xml:space="preserve">7. Dostawca ma prawo kontrolowania stanu i ilości przedmiotu umowy raz na kwartał. </w:t>
      </w:r>
    </w:p>
    <w:p w14:paraId="0C9CF52B" w14:textId="77777777" w:rsidR="003849D5" w:rsidRPr="003849D5" w:rsidRDefault="003849D5" w:rsidP="003849D5">
      <w:pPr>
        <w:widowControl w:val="0"/>
        <w:autoSpaceDN w:val="0"/>
        <w:jc w:val="both"/>
        <w:textAlignment w:val="baseline"/>
        <w:rPr>
          <w:sz w:val="20"/>
          <w:szCs w:val="20"/>
        </w:rPr>
      </w:pPr>
      <w:r w:rsidRPr="003849D5">
        <w:rPr>
          <w:sz w:val="20"/>
          <w:szCs w:val="20"/>
        </w:rPr>
        <w:t xml:space="preserve">8. Rozliczenia końcowego przedmiotu umowy zawartego w „banku implantów” strony dokonają najpóźniej w ciągu 7 dni od daty zakończenia obowiązywania niniejszej umowy. </w:t>
      </w:r>
    </w:p>
    <w:p w14:paraId="7C761C0E" w14:textId="77777777" w:rsidR="003849D5" w:rsidRPr="003849D5" w:rsidRDefault="003849D5" w:rsidP="003849D5">
      <w:pPr>
        <w:widowControl w:val="0"/>
        <w:autoSpaceDN w:val="0"/>
        <w:jc w:val="both"/>
        <w:textAlignment w:val="baseline"/>
        <w:rPr>
          <w:sz w:val="20"/>
          <w:szCs w:val="20"/>
        </w:rPr>
      </w:pPr>
      <w:r w:rsidRPr="003849D5">
        <w:rPr>
          <w:sz w:val="20"/>
          <w:szCs w:val="20"/>
        </w:rPr>
        <w:t xml:space="preserve">9. Niezużyty przedmiot umowy stanowiący „bank implantów” zostanie zwrócony Dostawcy przez Odbiorcę protokołem zdawczo-odbiorczym. </w:t>
      </w:r>
    </w:p>
    <w:p w14:paraId="5A1F3015" w14:textId="77777777" w:rsidR="003849D5" w:rsidRPr="003849D5" w:rsidRDefault="003849D5" w:rsidP="003849D5">
      <w:pPr>
        <w:widowControl w:val="0"/>
        <w:autoSpaceDN w:val="0"/>
        <w:jc w:val="both"/>
        <w:textAlignment w:val="baseline"/>
        <w:rPr>
          <w:sz w:val="20"/>
          <w:szCs w:val="20"/>
        </w:rPr>
      </w:pPr>
      <w:r w:rsidRPr="003849D5">
        <w:rPr>
          <w:sz w:val="20"/>
          <w:szCs w:val="20"/>
        </w:rPr>
        <w:t xml:space="preserve">10. Dostawca przekaże Odbiorcy sporządzoną w języku polskim instrukcję mycia dezynfekcji i sterylizacji instrumentarium, o którym mowa w §4 ust.2, wraz z wykazem w j. polskim, co wchodzi w skład instrumentarium. Wraz z pierwszą dostawą instrumentarium, o którym mowa w §4 ust.2, Dostawca dostarczy Odbiorcy dokument dekontaminacji. Przekazania i odbioru kompletnego instrumentarium, o którym mowa w §4 ust.2 Strony dokonają protokolarnie. </w:t>
      </w:r>
    </w:p>
    <w:p w14:paraId="79847E27" w14:textId="77777777" w:rsidR="003849D5" w:rsidRPr="003849D5" w:rsidRDefault="003849D5" w:rsidP="003849D5">
      <w:pPr>
        <w:widowControl w:val="0"/>
        <w:autoSpaceDN w:val="0"/>
        <w:jc w:val="both"/>
        <w:textAlignment w:val="baseline"/>
        <w:rPr>
          <w:sz w:val="20"/>
          <w:szCs w:val="20"/>
        </w:rPr>
      </w:pPr>
      <w:r w:rsidRPr="003849D5">
        <w:rPr>
          <w:sz w:val="20"/>
          <w:szCs w:val="20"/>
        </w:rPr>
        <w:t xml:space="preserve">11. Dostawca dostarczy Odbiorcy: </w:t>
      </w:r>
    </w:p>
    <w:p w14:paraId="6AE886EA" w14:textId="77777777" w:rsidR="003849D5" w:rsidRPr="003849D5" w:rsidRDefault="003849D5" w:rsidP="003849D5">
      <w:pPr>
        <w:widowControl w:val="0"/>
        <w:autoSpaceDN w:val="0"/>
        <w:jc w:val="both"/>
        <w:textAlignment w:val="baseline"/>
        <w:rPr>
          <w:sz w:val="20"/>
          <w:szCs w:val="20"/>
        </w:rPr>
      </w:pPr>
      <w:r w:rsidRPr="003849D5">
        <w:rPr>
          <w:sz w:val="20"/>
          <w:szCs w:val="20"/>
        </w:rPr>
        <w:t xml:space="preserve">- instrumentarium w </w:t>
      </w:r>
      <w:proofErr w:type="spellStart"/>
      <w:r w:rsidRPr="003849D5">
        <w:rPr>
          <w:sz w:val="20"/>
          <w:szCs w:val="20"/>
        </w:rPr>
        <w:t>koszo</w:t>
      </w:r>
      <w:proofErr w:type="spellEnd"/>
      <w:r w:rsidRPr="003849D5">
        <w:rPr>
          <w:sz w:val="20"/>
          <w:szCs w:val="20"/>
        </w:rPr>
        <w:t xml:space="preserve">-sitach i kontenerach przeznaczonych do sterylizacji, w pojemnikach zainstalowane mają być uchwyty do mocowania poszczególnych elementów instrumentarium uniemożliwiające swobodne przemieszczanie się poszczególnych elementów instrumentarium. </w:t>
      </w:r>
    </w:p>
    <w:p w14:paraId="370A29AA" w14:textId="77777777" w:rsidR="00616883" w:rsidRPr="007916C2" w:rsidRDefault="00616883" w:rsidP="00616883">
      <w:pPr>
        <w:jc w:val="center"/>
        <w:rPr>
          <w:color w:val="000000"/>
          <w:sz w:val="20"/>
          <w:szCs w:val="20"/>
        </w:rPr>
      </w:pPr>
    </w:p>
    <w:p w14:paraId="1BED28DD" w14:textId="77777777" w:rsidR="00616883" w:rsidRPr="007916C2" w:rsidRDefault="00616883" w:rsidP="00616883">
      <w:pPr>
        <w:jc w:val="center"/>
        <w:rPr>
          <w:sz w:val="20"/>
          <w:szCs w:val="20"/>
        </w:rPr>
      </w:pPr>
      <w:r w:rsidRPr="007916C2">
        <w:rPr>
          <w:color w:val="0070C0"/>
          <w:sz w:val="20"/>
          <w:szCs w:val="20"/>
        </w:rPr>
        <w:t>§ 5</w:t>
      </w:r>
    </w:p>
    <w:p w14:paraId="74457269" w14:textId="77777777" w:rsidR="00616883" w:rsidRPr="007916C2" w:rsidRDefault="00616883" w:rsidP="00616883">
      <w:pPr>
        <w:jc w:val="both"/>
        <w:rPr>
          <w:sz w:val="20"/>
          <w:szCs w:val="20"/>
        </w:rPr>
      </w:pPr>
      <w:r w:rsidRPr="007916C2">
        <w:rPr>
          <w:sz w:val="20"/>
          <w:szCs w:val="20"/>
        </w:rPr>
        <w:t>1.Ogólna wartość umowy brutto wraz z należnym podatkiem VAT wynosi …. zł (słownie: ….).</w:t>
      </w:r>
    </w:p>
    <w:p w14:paraId="274314F7" w14:textId="77777777" w:rsidR="00616883" w:rsidRPr="007916C2" w:rsidRDefault="00616883" w:rsidP="00616883">
      <w:pPr>
        <w:jc w:val="both"/>
        <w:rPr>
          <w:sz w:val="20"/>
          <w:szCs w:val="20"/>
        </w:rPr>
      </w:pPr>
      <w:r w:rsidRPr="007916C2">
        <w:rPr>
          <w:sz w:val="20"/>
          <w:szCs w:val="20"/>
        </w:rPr>
        <w:t>2.Odbiorca zobowiązuje się należność za zużyty przedmiot umowy uiszczać przelewem na wskazane przez Dostawcę konto w terminie 60 dni od daty doręczenia Odbiorcy prawidłowo wystawionej faktury, przy czym za dzień zapłaty uważać się będzie dzień obciążenia rachunku bankowego Odbiorcy. Podstawę do wystawienia faktury stanowi podpisany przez Odbiorcę formularz zużycia, o którym mowa w § 4 ust.6.</w:t>
      </w:r>
    </w:p>
    <w:p w14:paraId="53881415" w14:textId="77777777" w:rsidR="00616883" w:rsidRPr="007916C2" w:rsidRDefault="00616883" w:rsidP="00616883">
      <w:pPr>
        <w:jc w:val="both"/>
        <w:rPr>
          <w:sz w:val="20"/>
          <w:szCs w:val="20"/>
        </w:rPr>
      </w:pPr>
      <w:r w:rsidRPr="007916C2">
        <w:rPr>
          <w:sz w:val="20"/>
          <w:szCs w:val="20"/>
        </w:rPr>
        <w:t xml:space="preserve">3.Dostawca na fakturze lub dokumencie </w:t>
      </w:r>
      <w:proofErr w:type="spellStart"/>
      <w:r w:rsidRPr="007916C2">
        <w:rPr>
          <w:sz w:val="20"/>
          <w:szCs w:val="20"/>
        </w:rPr>
        <w:t>wz</w:t>
      </w:r>
      <w:proofErr w:type="spellEnd"/>
      <w:r w:rsidRPr="007916C2">
        <w:rPr>
          <w:sz w:val="20"/>
          <w:szCs w:val="20"/>
        </w:rPr>
        <w:t xml:space="preserve"> każdorazowo realizując dostawę zobowiązany jest podać: nazwę, numer katalogowy, numer serii i datę ważności dostarczanego przedmiotu umowy. Bez ww. danych towar nie zostanie przyjęty.</w:t>
      </w:r>
    </w:p>
    <w:p w14:paraId="267746FE" w14:textId="77777777" w:rsidR="00616883" w:rsidRPr="007916C2" w:rsidRDefault="00616883" w:rsidP="00616883">
      <w:pPr>
        <w:jc w:val="both"/>
        <w:rPr>
          <w:sz w:val="20"/>
          <w:szCs w:val="20"/>
        </w:rPr>
      </w:pPr>
      <w:r w:rsidRPr="007916C2">
        <w:rPr>
          <w:sz w:val="20"/>
          <w:szCs w:val="20"/>
        </w:rPr>
        <w:t>4.Wystawianie faktury i uzupełnienie implantów odbywają się wyłącznie jednorazowo wg formularza zużycia implantów, o którym mowa w § 4 ust.6, tj. jedna faktura na wszystkie elementy zużyte w trakcie zabiegu, udokumentowane na formularzu zużycia implantu. Nie dopuszcza się wystawiania kilku faktur na jeden formularz zużycia oraz dostarczania lub uzupełnienia implantów częściowo.</w:t>
      </w:r>
    </w:p>
    <w:p w14:paraId="48EB3E30" w14:textId="7214B056" w:rsidR="00616883" w:rsidRPr="007916C2" w:rsidRDefault="00616883" w:rsidP="00616883">
      <w:pPr>
        <w:jc w:val="both"/>
        <w:rPr>
          <w:sz w:val="20"/>
          <w:szCs w:val="20"/>
        </w:rPr>
      </w:pPr>
      <w:r w:rsidRPr="007916C2">
        <w:rPr>
          <w:sz w:val="20"/>
          <w:szCs w:val="20"/>
        </w:rPr>
        <w:t>5.Dostawca wystawia Odbiorcy każdorazowo tylko jedną fakturę obejmującą całość złożonego przez Odbiorcę zamówienia, o którym mowa w § 3 ust.1 pod rygorem kary określonej w §9 ust.</w:t>
      </w:r>
      <w:r w:rsidR="007D6708">
        <w:rPr>
          <w:sz w:val="20"/>
          <w:szCs w:val="20"/>
        </w:rPr>
        <w:t>7</w:t>
      </w:r>
      <w:r w:rsidRPr="007916C2">
        <w:rPr>
          <w:sz w:val="20"/>
          <w:szCs w:val="20"/>
        </w:rPr>
        <w:t>.</w:t>
      </w:r>
    </w:p>
    <w:p w14:paraId="03BD8EF5" w14:textId="77777777" w:rsidR="00616883" w:rsidRPr="007916C2" w:rsidRDefault="00616883" w:rsidP="00616883">
      <w:pPr>
        <w:jc w:val="both"/>
        <w:rPr>
          <w:sz w:val="20"/>
          <w:szCs w:val="20"/>
        </w:rPr>
      </w:pPr>
      <w:r w:rsidRPr="007916C2">
        <w:rPr>
          <w:sz w:val="20"/>
          <w:szCs w:val="20"/>
        </w:rPr>
        <w:t>6.Dostawca nie może bez zgody podmiotu tworzącego Odbiorcę zbywać wierzytelności z tytułu realizacji niniejszej umowy na rzecz osób trzecich.</w:t>
      </w:r>
    </w:p>
    <w:p w14:paraId="1A22067A" w14:textId="77777777" w:rsidR="00616883" w:rsidRPr="007916C2" w:rsidRDefault="00616883" w:rsidP="00616883">
      <w:pPr>
        <w:jc w:val="both"/>
        <w:rPr>
          <w:color w:val="000000"/>
          <w:sz w:val="20"/>
          <w:szCs w:val="20"/>
        </w:rPr>
      </w:pPr>
      <w:r w:rsidRPr="007916C2">
        <w:rPr>
          <w:sz w:val="20"/>
          <w:szCs w:val="20"/>
        </w:rPr>
        <w:t>7.</w:t>
      </w:r>
      <w:r w:rsidRPr="007916C2">
        <w:rPr>
          <w:color w:val="000000"/>
          <w:sz w:val="20"/>
          <w:szCs w:val="20"/>
        </w:rPr>
        <w:t xml:space="preserve">Dostawca oświadcza, iż numer rachunku bankowego każdorazowo wskazywany na fakturze stanowić będzie rachunek rozliczeniowy, o którym mowa w art. 49 ust.1 pkt 1 ustawy z dnia 29 sierpnia 1997 r. – Prawo bankowe </w:t>
      </w:r>
      <w:r w:rsidRPr="007916C2">
        <w:rPr>
          <w:color w:val="000000"/>
          <w:sz w:val="20"/>
          <w:szCs w:val="20"/>
        </w:rPr>
        <w:lastRenderedPageBreak/>
        <w:t>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265F3603" w14:textId="77777777" w:rsidR="00616883" w:rsidRPr="007916C2" w:rsidRDefault="00616883" w:rsidP="00616883">
      <w:pPr>
        <w:jc w:val="both"/>
        <w:rPr>
          <w:color w:val="000000"/>
          <w:sz w:val="20"/>
          <w:szCs w:val="20"/>
        </w:rPr>
      </w:pPr>
      <w:r w:rsidRPr="007916C2">
        <w:rPr>
          <w:color w:val="000000"/>
          <w:sz w:val="20"/>
          <w:szCs w:val="20"/>
        </w:rPr>
        <w:t>8.Za zrealizowane dostawy Odbiorca zapłaci Dostawcy wynagrodzenie ustalone jako iloczyn obowiązujących cen jednostkowych brutto, określonych w załączniku nr…. do niniejszej umowy, oraz faktycznie dostarczonych ilości przedmiotu umowy.</w:t>
      </w:r>
    </w:p>
    <w:p w14:paraId="2DA7D3B4" w14:textId="77777777" w:rsidR="00616883" w:rsidRPr="007916C2" w:rsidRDefault="00616883" w:rsidP="00616883">
      <w:pPr>
        <w:jc w:val="both"/>
        <w:rPr>
          <w:color w:val="000000"/>
          <w:sz w:val="20"/>
          <w:szCs w:val="20"/>
        </w:rPr>
      </w:pPr>
      <w:r w:rsidRPr="007916C2">
        <w:rPr>
          <w:color w:val="000000"/>
          <w:sz w:val="20"/>
          <w:szCs w:val="20"/>
        </w:rPr>
        <w:t>9.Za dostarczany sukcesywnie w częściach przedmiot umowy Odbiorca wypłacać będzie wynagrodzenie częściowe nie mniejsze niż 0,05%</w:t>
      </w:r>
      <w:r w:rsidRPr="007916C2">
        <w:rPr>
          <w:rFonts w:eastAsia="Andale Sans UI"/>
          <w:color w:val="000000"/>
          <w:sz w:val="20"/>
          <w:szCs w:val="20"/>
        </w:rPr>
        <w:t xml:space="preserve"> wartości umowy brutto, określonej w § 5 ust. 1 niniejszej umowy. Procentowa wartość ostatniej części wynagrodzenia nie może wynosić więcej niż 50% wynagrodzenia należnego Dostawcy.</w:t>
      </w:r>
    </w:p>
    <w:p w14:paraId="1A71663A" w14:textId="77777777" w:rsidR="00616883" w:rsidRPr="007916C2" w:rsidRDefault="00616883" w:rsidP="00616883">
      <w:pPr>
        <w:jc w:val="center"/>
        <w:rPr>
          <w:color w:val="000000"/>
          <w:sz w:val="20"/>
          <w:szCs w:val="20"/>
        </w:rPr>
      </w:pPr>
      <w:r w:rsidRPr="007916C2">
        <w:rPr>
          <w:color w:val="000000"/>
          <w:sz w:val="20"/>
          <w:szCs w:val="20"/>
        </w:rPr>
        <w:t>§ 6</w:t>
      </w:r>
    </w:p>
    <w:p w14:paraId="0B6B7DA4" w14:textId="77777777" w:rsidR="00616883" w:rsidRPr="007916C2" w:rsidRDefault="00616883" w:rsidP="00616883">
      <w:pPr>
        <w:jc w:val="both"/>
        <w:rPr>
          <w:sz w:val="20"/>
          <w:szCs w:val="20"/>
        </w:rPr>
      </w:pPr>
      <w:r w:rsidRPr="007916C2">
        <w:rPr>
          <w:color w:val="000000"/>
          <w:sz w:val="20"/>
          <w:szCs w:val="20"/>
        </w:rPr>
        <w:t>1. Strony umowy dopuszczają zmianę postanowień umowy w przypadku:</w:t>
      </w:r>
    </w:p>
    <w:p w14:paraId="35BFA364" w14:textId="77777777" w:rsidR="00616883" w:rsidRPr="007916C2" w:rsidRDefault="00616883" w:rsidP="00616883">
      <w:pPr>
        <w:jc w:val="both"/>
        <w:rPr>
          <w:sz w:val="20"/>
          <w:szCs w:val="20"/>
        </w:rPr>
      </w:pPr>
      <w:r w:rsidRPr="007916C2">
        <w:rPr>
          <w:sz w:val="20"/>
          <w:szCs w:val="20"/>
        </w:rPr>
        <w:t>1) zmiany numerów katalogowych danego asortymentu objętego umową, która nie spowoduje istotnej zmiany przedmiotu umowy – dopuszcza się wówczas zmianę numerów katalogowych,</w:t>
      </w:r>
    </w:p>
    <w:p w14:paraId="13EC109E" w14:textId="77777777" w:rsidR="00616883" w:rsidRPr="007916C2" w:rsidRDefault="00616883" w:rsidP="00616883">
      <w:pPr>
        <w:jc w:val="both"/>
        <w:rPr>
          <w:color w:val="000000"/>
          <w:sz w:val="20"/>
          <w:szCs w:val="20"/>
        </w:rPr>
      </w:pPr>
      <w:r w:rsidRPr="007916C2">
        <w:rPr>
          <w:sz w:val="20"/>
          <w:szCs w:val="20"/>
        </w:rPr>
        <w:t>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w:t>
      </w:r>
    </w:p>
    <w:p w14:paraId="62463658" w14:textId="77777777" w:rsidR="00616883" w:rsidRPr="007916C2" w:rsidRDefault="00616883" w:rsidP="00616883">
      <w:pPr>
        <w:pStyle w:val="Tekstpodstawowy"/>
        <w:rPr>
          <w:sz w:val="20"/>
        </w:rPr>
      </w:pPr>
      <w:r w:rsidRPr="007916C2">
        <w:rPr>
          <w:b w:val="0"/>
          <w:i w:val="0"/>
          <w:color w:val="000000"/>
          <w:sz w:val="20"/>
          <w:lang w:val="pl-PL"/>
        </w:rPr>
        <w:t>3</w:t>
      </w:r>
      <w:r w:rsidRPr="007916C2">
        <w:rPr>
          <w:b w:val="0"/>
          <w:i w:val="0"/>
          <w:color w:val="000000"/>
          <w:sz w:val="20"/>
        </w:rPr>
        <w:t>) zmiany cen na korzyść Odbiorcy na skutek udzielonych w szczególności promocji, rabatów, zmiany kursów walut</w:t>
      </w:r>
      <w:r w:rsidRPr="007916C2">
        <w:rPr>
          <w:b w:val="0"/>
          <w:i w:val="0"/>
          <w:color w:val="000000"/>
          <w:sz w:val="20"/>
          <w:lang w:val="pl-PL"/>
        </w:rPr>
        <w:t>.</w:t>
      </w:r>
    </w:p>
    <w:p w14:paraId="3A9FA99B" w14:textId="77777777" w:rsidR="00616883" w:rsidRPr="007916C2" w:rsidRDefault="00616883" w:rsidP="00616883">
      <w:pPr>
        <w:jc w:val="both"/>
        <w:rPr>
          <w:sz w:val="20"/>
          <w:szCs w:val="20"/>
        </w:rPr>
      </w:pPr>
      <w:r w:rsidRPr="007916C2">
        <w:rPr>
          <w:sz w:val="20"/>
          <w:szCs w:val="20"/>
        </w:rPr>
        <w:t>2. Zmiana postanowień umowy, w przypadku o którym mowa w ust. 1, może nastąpić na pisemny wniosek Strony inicjującej zmianę (forma pisemna zastrzeżona pod rygorem nieważności) i następuje pod rygorem nieważności w formie podpisanego przez obie Strony aneksu do Umowy.</w:t>
      </w:r>
    </w:p>
    <w:p w14:paraId="1A3A7EC5" w14:textId="77777777" w:rsidR="00616883" w:rsidRPr="007916C2" w:rsidRDefault="00616883" w:rsidP="00616883">
      <w:pPr>
        <w:jc w:val="both"/>
        <w:rPr>
          <w:sz w:val="20"/>
          <w:szCs w:val="20"/>
        </w:rPr>
      </w:pPr>
    </w:p>
    <w:p w14:paraId="511E0EC7" w14:textId="77777777" w:rsidR="00616883" w:rsidRPr="007916C2" w:rsidRDefault="00616883" w:rsidP="00616883">
      <w:pPr>
        <w:jc w:val="center"/>
        <w:rPr>
          <w:sz w:val="20"/>
          <w:szCs w:val="20"/>
        </w:rPr>
      </w:pPr>
      <w:r w:rsidRPr="007916C2">
        <w:rPr>
          <w:sz w:val="20"/>
          <w:szCs w:val="20"/>
        </w:rPr>
        <w:t>§ 7</w:t>
      </w:r>
    </w:p>
    <w:p w14:paraId="0929BF83" w14:textId="77777777" w:rsidR="00616883" w:rsidRPr="007916C2" w:rsidRDefault="00616883" w:rsidP="00616883">
      <w:pPr>
        <w:autoSpaceDE w:val="0"/>
        <w:jc w:val="both"/>
        <w:rPr>
          <w:sz w:val="20"/>
          <w:szCs w:val="20"/>
        </w:rPr>
      </w:pPr>
      <w:r w:rsidRPr="007916C2">
        <w:rPr>
          <w:sz w:val="20"/>
          <w:szCs w:val="20"/>
        </w:rPr>
        <w:t>1.W ramach wynagrodzenia, o którym mowa w § 5 ust. 1, Dostawca zobowiązuje się do przeszkolenia personelu bloku operacyjnego w siedzibie Odbiorcy z zakresu obsługi instrumentarium, techniki operacyjnej implantów.</w:t>
      </w:r>
    </w:p>
    <w:p w14:paraId="21A4C88D" w14:textId="77777777" w:rsidR="00616883" w:rsidRPr="007916C2" w:rsidRDefault="00616883" w:rsidP="00616883">
      <w:pPr>
        <w:autoSpaceDE w:val="0"/>
        <w:rPr>
          <w:sz w:val="20"/>
          <w:szCs w:val="20"/>
        </w:rPr>
      </w:pPr>
      <w:r w:rsidRPr="007916C2">
        <w:rPr>
          <w:sz w:val="20"/>
          <w:szCs w:val="20"/>
        </w:rPr>
        <w:t>2. Strony sporządzają protokół zawierający listę osób przeszkolonych wraz z ich podpisami.</w:t>
      </w:r>
    </w:p>
    <w:p w14:paraId="49AE9965" w14:textId="77777777" w:rsidR="00616883" w:rsidRPr="007916C2" w:rsidRDefault="00616883" w:rsidP="00616883">
      <w:pPr>
        <w:autoSpaceDE w:val="0"/>
        <w:jc w:val="both"/>
        <w:rPr>
          <w:sz w:val="20"/>
          <w:szCs w:val="20"/>
        </w:rPr>
      </w:pPr>
      <w:r w:rsidRPr="007916C2">
        <w:rPr>
          <w:sz w:val="20"/>
          <w:szCs w:val="20"/>
        </w:rPr>
        <w:t>3.Dostawca przekaże Odbiorcy materiały szkoleniowe z techniki operacyjnej w formie papierowej i elektronicznej w języku polskim (przekazane na adres e-mailowy zaopatrzenie@med.torun.pl), w terminie 3 dni po podpisaniu umowy pod rygorem naliczenia kar określonych w § 9 ust.1 pkt.2.</w:t>
      </w:r>
    </w:p>
    <w:p w14:paraId="4A3F9F2B" w14:textId="77777777" w:rsidR="00616883" w:rsidRPr="007916C2" w:rsidRDefault="00616883" w:rsidP="00616883">
      <w:pPr>
        <w:autoSpaceDE w:val="0"/>
        <w:jc w:val="both"/>
        <w:rPr>
          <w:sz w:val="20"/>
          <w:szCs w:val="20"/>
        </w:rPr>
      </w:pPr>
    </w:p>
    <w:p w14:paraId="05CA088B" w14:textId="77777777" w:rsidR="00616883" w:rsidRPr="007916C2" w:rsidRDefault="00616883" w:rsidP="00616883">
      <w:pPr>
        <w:jc w:val="center"/>
        <w:rPr>
          <w:sz w:val="20"/>
          <w:szCs w:val="20"/>
        </w:rPr>
      </w:pPr>
      <w:r w:rsidRPr="007916C2">
        <w:rPr>
          <w:color w:val="000000"/>
          <w:sz w:val="20"/>
          <w:szCs w:val="20"/>
        </w:rPr>
        <w:t>§8</w:t>
      </w:r>
    </w:p>
    <w:p w14:paraId="32B680C2" w14:textId="77777777" w:rsidR="00616883" w:rsidRPr="007916C2" w:rsidRDefault="00616883" w:rsidP="00616883">
      <w:pPr>
        <w:numPr>
          <w:ilvl w:val="0"/>
          <w:numId w:val="1"/>
        </w:numPr>
        <w:spacing w:line="276" w:lineRule="auto"/>
        <w:jc w:val="both"/>
        <w:rPr>
          <w:sz w:val="20"/>
          <w:szCs w:val="20"/>
        </w:rPr>
      </w:pPr>
      <w:r w:rsidRPr="007916C2">
        <w:rPr>
          <w:sz w:val="20"/>
          <w:szCs w:val="20"/>
        </w:rPr>
        <w:t xml:space="preserve">Wszelkie reklamacje Odbiorca zobowiązany jest sporządzić w formie pisemnej i przekazać Dostawcy. </w:t>
      </w:r>
    </w:p>
    <w:p w14:paraId="1E76582A" w14:textId="77777777" w:rsidR="00616883" w:rsidRPr="007916C2" w:rsidRDefault="00616883" w:rsidP="00616883">
      <w:pPr>
        <w:numPr>
          <w:ilvl w:val="0"/>
          <w:numId w:val="1"/>
        </w:numPr>
        <w:spacing w:line="276" w:lineRule="auto"/>
        <w:jc w:val="both"/>
        <w:rPr>
          <w:sz w:val="20"/>
          <w:szCs w:val="20"/>
        </w:rPr>
      </w:pPr>
      <w:r w:rsidRPr="007916C2">
        <w:rPr>
          <w:sz w:val="20"/>
          <w:szCs w:val="20"/>
        </w:rPr>
        <w:t xml:space="preserve">Dostawca jest zobowiązany reklamację rozpatrzyć bezzwłocznie, najpóźniej w ciągu 24 godzin od chwili jej otrzymania. </w:t>
      </w:r>
    </w:p>
    <w:p w14:paraId="3D20F3E3" w14:textId="77777777" w:rsidR="00616883" w:rsidRPr="007916C2" w:rsidRDefault="00616883" w:rsidP="00616883">
      <w:pPr>
        <w:pStyle w:val="Tekstpodstawowy"/>
        <w:numPr>
          <w:ilvl w:val="0"/>
          <w:numId w:val="1"/>
        </w:numPr>
        <w:spacing w:line="276" w:lineRule="auto"/>
        <w:rPr>
          <w:color w:val="000000"/>
          <w:sz w:val="20"/>
        </w:rPr>
      </w:pPr>
      <w:r w:rsidRPr="007916C2">
        <w:rPr>
          <w:b w:val="0"/>
          <w:i w:val="0"/>
          <w:sz w:val="20"/>
        </w:rPr>
        <w:t>Odbiorca reklamacje może złożyć faksem nr …………………… lub e-mailem ……………………………………..</w:t>
      </w:r>
    </w:p>
    <w:p w14:paraId="343920E2" w14:textId="77777777" w:rsidR="00616883" w:rsidRPr="007916C2" w:rsidRDefault="00616883" w:rsidP="00616883">
      <w:pPr>
        <w:jc w:val="center"/>
        <w:rPr>
          <w:color w:val="000000"/>
          <w:sz w:val="20"/>
          <w:szCs w:val="20"/>
        </w:rPr>
      </w:pPr>
    </w:p>
    <w:p w14:paraId="0EAF5AA4" w14:textId="77777777" w:rsidR="00616883" w:rsidRPr="007916C2" w:rsidRDefault="00616883" w:rsidP="00616883">
      <w:pPr>
        <w:jc w:val="center"/>
        <w:rPr>
          <w:sz w:val="20"/>
          <w:szCs w:val="20"/>
        </w:rPr>
      </w:pPr>
      <w:r w:rsidRPr="007916C2">
        <w:rPr>
          <w:color w:val="000000"/>
          <w:sz w:val="20"/>
          <w:szCs w:val="20"/>
        </w:rPr>
        <w:t>§ 9</w:t>
      </w:r>
    </w:p>
    <w:p w14:paraId="78350590" w14:textId="77777777" w:rsidR="00616883" w:rsidRPr="007916C2" w:rsidRDefault="00616883" w:rsidP="00616883">
      <w:pPr>
        <w:jc w:val="both"/>
        <w:rPr>
          <w:color w:val="000000"/>
          <w:sz w:val="20"/>
          <w:szCs w:val="20"/>
        </w:rPr>
      </w:pPr>
      <w:r w:rsidRPr="007916C2">
        <w:rPr>
          <w:sz w:val="20"/>
          <w:szCs w:val="20"/>
        </w:rPr>
        <w:t xml:space="preserve">1. Dostawca zapłaci Odbiorcy kary umowne: </w:t>
      </w:r>
    </w:p>
    <w:p w14:paraId="25236A2A" w14:textId="77777777" w:rsidR="00616883" w:rsidRPr="007916C2" w:rsidRDefault="00616883" w:rsidP="00616883">
      <w:pPr>
        <w:jc w:val="both"/>
        <w:rPr>
          <w:sz w:val="20"/>
          <w:szCs w:val="20"/>
        </w:rPr>
      </w:pPr>
      <w:r w:rsidRPr="007916C2">
        <w:rPr>
          <w:color w:val="000000"/>
          <w:sz w:val="20"/>
          <w:szCs w:val="20"/>
        </w:rPr>
        <w:t>1) za zwłokę w zrealizowaniu przedmiotu umowy, w wysokości 0,10% wartości brutto niedostarczonych w</w:t>
      </w:r>
      <w:r w:rsidRPr="007916C2">
        <w:rPr>
          <w:sz w:val="20"/>
          <w:szCs w:val="20"/>
        </w:rPr>
        <w:t xml:space="preserve"> terminie towarów za każdy rozpoczęty dzień zwłoki, </w:t>
      </w:r>
    </w:p>
    <w:p w14:paraId="5AAC82AE" w14:textId="77777777" w:rsidR="00616883" w:rsidRPr="007916C2" w:rsidRDefault="00616883" w:rsidP="00616883">
      <w:pPr>
        <w:jc w:val="both"/>
        <w:rPr>
          <w:sz w:val="20"/>
          <w:szCs w:val="20"/>
        </w:rPr>
      </w:pPr>
      <w:r w:rsidRPr="007916C2">
        <w:rPr>
          <w:sz w:val="20"/>
          <w:szCs w:val="20"/>
        </w:rPr>
        <w:t xml:space="preserve">2) w razie niewykonania lub nienależytego wykonania umowy w wysokości 5% wartości brutto umowy, o której mowa w § 5 ust. 1 niniejszej umowy. </w:t>
      </w:r>
    </w:p>
    <w:p w14:paraId="271E3A9C" w14:textId="77777777" w:rsidR="00616883" w:rsidRPr="007916C2" w:rsidRDefault="00616883" w:rsidP="00616883">
      <w:pPr>
        <w:jc w:val="both"/>
        <w:rPr>
          <w:sz w:val="20"/>
          <w:szCs w:val="20"/>
        </w:rPr>
      </w:pPr>
      <w:r w:rsidRPr="007916C2">
        <w:rPr>
          <w:sz w:val="20"/>
          <w:szCs w:val="20"/>
        </w:rPr>
        <w:t xml:space="preserve">2.W przypadku odstąpienia od umowy z przyczyn leżących po stronie Dostawcy, Dostawca zapłaci Odbiorcy karę umowną w wysokości 10% wartości umowy brutto, określonej w § 5 ust. 1 niniejszej umowy </w:t>
      </w:r>
    </w:p>
    <w:p w14:paraId="4DBB2DA4" w14:textId="2F9A3A24" w:rsidR="00616883" w:rsidRPr="007916C2" w:rsidRDefault="00616883" w:rsidP="00616883">
      <w:pPr>
        <w:jc w:val="both"/>
        <w:rPr>
          <w:sz w:val="20"/>
          <w:szCs w:val="20"/>
        </w:rPr>
      </w:pPr>
      <w:r w:rsidRPr="007916C2">
        <w:rPr>
          <w:sz w:val="20"/>
          <w:szCs w:val="20"/>
        </w:rPr>
        <w:t xml:space="preserve">3. Łączna maksymalna wysokość kar umownych dochodzonych przez Odbiorcę od Dostawcy na podstawie postanowień niniejszej Umowy nie może przekroczyć </w:t>
      </w:r>
      <w:r w:rsidR="00386866">
        <w:rPr>
          <w:sz w:val="20"/>
          <w:szCs w:val="20"/>
        </w:rPr>
        <w:t>3</w:t>
      </w:r>
      <w:r w:rsidRPr="007916C2">
        <w:rPr>
          <w:sz w:val="20"/>
          <w:szCs w:val="20"/>
        </w:rPr>
        <w:t xml:space="preserve">0% wartości umowy brutto, określonej w § 5 ust. 1 niniejszej umowy. </w:t>
      </w:r>
    </w:p>
    <w:p w14:paraId="20D2C48C" w14:textId="77777777" w:rsidR="00616883" w:rsidRDefault="00616883" w:rsidP="00616883">
      <w:pPr>
        <w:jc w:val="both"/>
        <w:rPr>
          <w:sz w:val="20"/>
          <w:szCs w:val="20"/>
        </w:rPr>
      </w:pPr>
      <w:r w:rsidRPr="007916C2">
        <w:rPr>
          <w:sz w:val="20"/>
          <w:szCs w:val="20"/>
        </w:rPr>
        <w:t>4. Dostawca nie ponosi odpowiedzialności za okoliczności, za które wyłączną odpowiedzialność ponosi Odbiorca.</w:t>
      </w:r>
    </w:p>
    <w:p w14:paraId="35796A53" w14:textId="77777777" w:rsidR="00115757" w:rsidRPr="00B66B72" w:rsidRDefault="00115757" w:rsidP="00115757">
      <w:pPr>
        <w:shd w:val="clear" w:color="auto" w:fill="FFFFFF"/>
        <w:tabs>
          <w:tab w:val="left" w:pos="9072"/>
        </w:tabs>
        <w:ind w:right="-2"/>
        <w:jc w:val="both"/>
        <w:rPr>
          <w:sz w:val="20"/>
          <w:szCs w:val="20"/>
          <w:lang w:eastAsia="pl-PL"/>
        </w:rPr>
      </w:pPr>
      <w:r w:rsidRPr="00B66B72">
        <w:rPr>
          <w:sz w:val="20"/>
          <w:szCs w:val="20"/>
        </w:rPr>
        <w:t>5.W przypadku braku zapłaty lub nieterminowej zapłaty wynagrodzenia należnego podwykonawcom z tytułu zmiany wysokości wynagrodzenia, o której mowa w art.439 ust.5 ustawy prawo zamówień publicznych Dostawca zapłaci Odbiorcy karę umowną w wysokości 10 000 zł (słownie: dziesięć tysięcy złotych) za każdy taki przypadek.</w:t>
      </w:r>
    </w:p>
    <w:p w14:paraId="0DF0C507" w14:textId="367C09A2" w:rsidR="00115757" w:rsidRPr="00B66B72" w:rsidRDefault="00115757" w:rsidP="00115757">
      <w:pPr>
        <w:jc w:val="both"/>
        <w:rPr>
          <w:color w:val="000000"/>
          <w:sz w:val="20"/>
          <w:szCs w:val="20"/>
        </w:rPr>
      </w:pPr>
      <w:r w:rsidRPr="00B66B72">
        <w:rPr>
          <w:color w:val="000000"/>
          <w:sz w:val="20"/>
          <w:szCs w:val="20"/>
        </w:rPr>
        <w:t>6.W przypadku zwłoki w realizacji zobowiązania określonego w §3 ust.1</w:t>
      </w:r>
      <w:r>
        <w:rPr>
          <w:color w:val="000000"/>
          <w:sz w:val="20"/>
          <w:szCs w:val="20"/>
        </w:rPr>
        <w:t>4</w:t>
      </w:r>
      <w:r w:rsidRPr="00B66B72">
        <w:rPr>
          <w:color w:val="000000"/>
          <w:sz w:val="20"/>
          <w:szCs w:val="20"/>
        </w:rPr>
        <w:t>, §4 ust.1,</w:t>
      </w:r>
      <w:r w:rsidR="00263F82">
        <w:rPr>
          <w:color w:val="000000"/>
          <w:sz w:val="20"/>
          <w:szCs w:val="20"/>
        </w:rPr>
        <w:t xml:space="preserve"> </w:t>
      </w:r>
      <w:r w:rsidR="00263F82" w:rsidRPr="00B66B72">
        <w:rPr>
          <w:color w:val="000000"/>
          <w:sz w:val="20"/>
          <w:szCs w:val="20"/>
        </w:rPr>
        <w:t>§4 ust.</w:t>
      </w:r>
      <w:r w:rsidR="00263F82">
        <w:rPr>
          <w:color w:val="000000"/>
          <w:sz w:val="20"/>
          <w:szCs w:val="20"/>
        </w:rPr>
        <w:t>2</w:t>
      </w:r>
      <w:r w:rsidR="00263F82" w:rsidRPr="00B66B72">
        <w:rPr>
          <w:color w:val="000000"/>
          <w:sz w:val="20"/>
          <w:szCs w:val="20"/>
        </w:rPr>
        <w:t>, §4 ust.</w:t>
      </w:r>
      <w:r w:rsidR="00263F82">
        <w:rPr>
          <w:color w:val="000000"/>
          <w:sz w:val="20"/>
          <w:szCs w:val="20"/>
        </w:rPr>
        <w:t>6</w:t>
      </w:r>
      <w:r w:rsidR="00263F82" w:rsidRPr="00B66B72">
        <w:rPr>
          <w:color w:val="000000"/>
          <w:sz w:val="20"/>
          <w:szCs w:val="20"/>
        </w:rPr>
        <w:t>,</w:t>
      </w:r>
      <w:r w:rsidR="00263F82">
        <w:rPr>
          <w:color w:val="000000"/>
          <w:sz w:val="20"/>
          <w:szCs w:val="20"/>
        </w:rPr>
        <w:t xml:space="preserve"> </w:t>
      </w:r>
      <w:r w:rsidRPr="00B66B72">
        <w:rPr>
          <w:color w:val="000000"/>
          <w:sz w:val="20"/>
          <w:szCs w:val="20"/>
        </w:rPr>
        <w:t>§7 ust.3 i §1</w:t>
      </w:r>
      <w:r>
        <w:rPr>
          <w:color w:val="000000"/>
          <w:sz w:val="20"/>
          <w:szCs w:val="20"/>
        </w:rPr>
        <w:t>3</w:t>
      </w:r>
      <w:r w:rsidRPr="00B66B72">
        <w:rPr>
          <w:color w:val="000000"/>
          <w:sz w:val="20"/>
          <w:szCs w:val="20"/>
        </w:rPr>
        <w:t xml:space="preserve"> ust.10 niniejszej umowy Dostawca zapłaci Odbiorcy karę umowną w wysokości 0,1% wartości brutto umowy, określonej w § 5 ust. 1 niniejszej umowy, za każdy rozpoczęty dzień zwłoki. </w:t>
      </w:r>
    </w:p>
    <w:p w14:paraId="276CC579" w14:textId="3914E035" w:rsidR="00115757" w:rsidRPr="00B66B72" w:rsidRDefault="00386866" w:rsidP="00115757">
      <w:pPr>
        <w:jc w:val="both"/>
        <w:rPr>
          <w:color w:val="000000"/>
          <w:sz w:val="20"/>
          <w:szCs w:val="20"/>
        </w:rPr>
      </w:pPr>
      <w:r>
        <w:rPr>
          <w:color w:val="000000"/>
          <w:sz w:val="20"/>
          <w:szCs w:val="20"/>
        </w:rPr>
        <w:t>7</w:t>
      </w:r>
      <w:r w:rsidR="00115757" w:rsidRPr="00B66B72">
        <w:rPr>
          <w:color w:val="000000"/>
          <w:sz w:val="20"/>
          <w:szCs w:val="20"/>
        </w:rPr>
        <w:t>. Za każdy przypadek niezrealizowania przez Dostawcę obowiązku wynikającego z §5 ust.</w:t>
      </w:r>
      <w:r w:rsidR="00263F82">
        <w:rPr>
          <w:color w:val="000000"/>
          <w:sz w:val="20"/>
          <w:szCs w:val="20"/>
        </w:rPr>
        <w:t xml:space="preserve"> 4 i </w:t>
      </w:r>
      <w:r w:rsidR="00115757" w:rsidRPr="00B66B72">
        <w:rPr>
          <w:color w:val="000000"/>
          <w:sz w:val="20"/>
          <w:szCs w:val="20"/>
        </w:rPr>
        <w:t>5, Dostawca Zapłaci Odbiorcy karę umowną w wysokości 1.000 zł (słownie: jeden tysiąc złotych).</w:t>
      </w:r>
    </w:p>
    <w:p w14:paraId="3BF4E41D" w14:textId="77777777" w:rsidR="00115757" w:rsidRPr="007916C2" w:rsidRDefault="00115757" w:rsidP="00616883">
      <w:pPr>
        <w:jc w:val="both"/>
        <w:rPr>
          <w:color w:val="000000"/>
          <w:sz w:val="20"/>
          <w:szCs w:val="20"/>
        </w:rPr>
      </w:pPr>
    </w:p>
    <w:p w14:paraId="50CAEBC6" w14:textId="77777777" w:rsidR="00616883" w:rsidRPr="007916C2" w:rsidRDefault="00616883" w:rsidP="00616883">
      <w:pPr>
        <w:jc w:val="center"/>
        <w:rPr>
          <w:color w:val="000000"/>
          <w:sz w:val="20"/>
          <w:szCs w:val="20"/>
        </w:rPr>
      </w:pPr>
      <w:r w:rsidRPr="007916C2">
        <w:rPr>
          <w:color w:val="000000"/>
          <w:sz w:val="20"/>
          <w:szCs w:val="20"/>
        </w:rPr>
        <w:lastRenderedPageBreak/>
        <w:t>§ 10</w:t>
      </w:r>
    </w:p>
    <w:p w14:paraId="13C3FE9F" w14:textId="77777777" w:rsidR="00616883" w:rsidRPr="007916C2" w:rsidRDefault="00616883" w:rsidP="00616883">
      <w:pPr>
        <w:rPr>
          <w:color w:val="000000"/>
          <w:sz w:val="20"/>
          <w:szCs w:val="20"/>
        </w:rPr>
      </w:pPr>
      <w:r w:rsidRPr="007916C2">
        <w:rPr>
          <w:color w:val="000000"/>
          <w:sz w:val="20"/>
          <w:szCs w:val="20"/>
        </w:rPr>
        <w:t xml:space="preserve">Strony mogą dochodzić na zasadach ogólnych </w:t>
      </w:r>
      <w:proofErr w:type="spellStart"/>
      <w:r w:rsidRPr="007916C2">
        <w:rPr>
          <w:color w:val="000000"/>
          <w:sz w:val="20"/>
          <w:szCs w:val="20"/>
        </w:rPr>
        <w:t>kc</w:t>
      </w:r>
      <w:proofErr w:type="spellEnd"/>
      <w:r w:rsidRPr="007916C2">
        <w:rPr>
          <w:color w:val="000000"/>
          <w:sz w:val="20"/>
          <w:szCs w:val="20"/>
        </w:rPr>
        <w:t xml:space="preserve"> odszkodowania przewyższającego wysokość ustalonych kar umownych.</w:t>
      </w:r>
    </w:p>
    <w:p w14:paraId="610BDE9E" w14:textId="77777777" w:rsidR="00616883" w:rsidRPr="007916C2" w:rsidRDefault="00616883" w:rsidP="00616883">
      <w:pPr>
        <w:jc w:val="center"/>
        <w:rPr>
          <w:rFonts w:eastAsia="Andale Sans UI"/>
          <w:color w:val="000000"/>
          <w:sz w:val="20"/>
          <w:szCs w:val="20"/>
        </w:rPr>
      </w:pPr>
      <w:r w:rsidRPr="007916C2">
        <w:rPr>
          <w:color w:val="000000"/>
          <w:sz w:val="20"/>
          <w:szCs w:val="20"/>
        </w:rPr>
        <w:t>§ 11</w:t>
      </w:r>
    </w:p>
    <w:p w14:paraId="1F6850D5" w14:textId="77777777" w:rsidR="00616883" w:rsidRPr="007916C2" w:rsidRDefault="00616883" w:rsidP="00616883">
      <w:pPr>
        <w:jc w:val="both"/>
        <w:rPr>
          <w:rFonts w:eastAsia="Andale Sans UI"/>
          <w:color w:val="000000"/>
          <w:sz w:val="20"/>
          <w:szCs w:val="20"/>
        </w:rPr>
      </w:pPr>
      <w:r w:rsidRPr="007916C2">
        <w:rPr>
          <w:rFonts w:eastAsia="Andale Sans UI"/>
          <w:color w:val="000000"/>
          <w:sz w:val="20"/>
          <w:szCs w:val="20"/>
        </w:rPr>
        <w:t>1.Odbiorca zastrzega sobie prawo do odstąpienia od niniejszej umowy zgodnie z zapisem art. 456 ustawy prawo zamówień publicznych.</w:t>
      </w:r>
    </w:p>
    <w:p w14:paraId="7FF1B166" w14:textId="77777777" w:rsidR="00616883" w:rsidRPr="007916C2" w:rsidRDefault="00616883" w:rsidP="00616883">
      <w:pPr>
        <w:jc w:val="both"/>
        <w:rPr>
          <w:color w:val="000000"/>
          <w:sz w:val="20"/>
          <w:szCs w:val="20"/>
        </w:rPr>
      </w:pPr>
      <w:r w:rsidRPr="007916C2">
        <w:rPr>
          <w:rFonts w:eastAsia="Andale Sans UI"/>
          <w:color w:val="000000"/>
          <w:sz w:val="20"/>
          <w:szCs w:val="20"/>
        </w:rPr>
        <w:t>2. Poza przypadkami określonymi przepisami powszechnie obowiązującego prawa, w tym art. 456 ustawy prawo zamówień publicznych, Odbiorcy przysługuje prawo odstąpienia od niniejszej umowy w przypadku:</w:t>
      </w:r>
    </w:p>
    <w:p w14:paraId="762F94D5" w14:textId="77777777" w:rsidR="00616883" w:rsidRPr="007916C2" w:rsidRDefault="00616883" w:rsidP="00616883">
      <w:pPr>
        <w:jc w:val="both"/>
        <w:rPr>
          <w:color w:val="000000"/>
          <w:sz w:val="20"/>
          <w:szCs w:val="20"/>
        </w:rPr>
      </w:pPr>
      <w:r w:rsidRPr="007916C2">
        <w:rPr>
          <w:color w:val="000000"/>
          <w:sz w:val="20"/>
          <w:szCs w:val="20"/>
        </w:rPr>
        <w:t>1)stwierdzenia wad jakościowych dostarczanego przedmiotu umowy</w:t>
      </w:r>
      <w:r w:rsidRPr="007916C2">
        <w:rPr>
          <w:rFonts w:eastAsia="Andale Sans UI"/>
          <w:color w:val="000000"/>
          <w:sz w:val="20"/>
          <w:szCs w:val="20"/>
        </w:rPr>
        <w:t>,</w:t>
      </w:r>
    </w:p>
    <w:p w14:paraId="1A6D961C" w14:textId="77777777" w:rsidR="00616883" w:rsidRPr="007916C2" w:rsidRDefault="00616883" w:rsidP="00616883">
      <w:pPr>
        <w:jc w:val="both"/>
        <w:rPr>
          <w:color w:val="000000"/>
          <w:sz w:val="20"/>
          <w:szCs w:val="20"/>
        </w:rPr>
      </w:pPr>
      <w:r w:rsidRPr="007916C2">
        <w:rPr>
          <w:color w:val="000000"/>
          <w:sz w:val="20"/>
          <w:szCs w:val="20"/>
        </w:rPr>
        <w:t>2)zwłoki w dostawie przedmiotu umowy</w:t>
      </w:r>
      <w:r w:rsidRPr="007916C2">
        <w:rPr>
          <w:rFonts w:eastAsia="Andale Sans UI"/>
          <w:color w:val="000000"/>
          <w:sz w:val="20"/>
          <w:szCs w:val="20"/>
        </w:rPr>
        <w:t>,</w:t>
      </w:r>
    </w:p>
    <w:p w14:paraId="792464D8" w14:textId="77777777" w:rsidR="00616883" w:rsidRPr="007916C2" w:rsidRDefault="00616883" w:rsidP="00616883">
      <w:pPr>
        <w:jc w:val="both"/>
        <w:rPr>
          <w:rFonts w:eastAsia="Andale Sans UI"/>
          <w:color w:val="000000"/>
          <w:sz w:val="20"/>
          <w:szCs w:val="20"/>
        </w:rPr>
      </w:pPr>
      <w:r w:rsidRPr="007916C2">
        <w:rPr>
          <w:color w:val="000000"/>
          <w:sz w:val="20"/>
          <w:szCs w:val="20"/>
        </w:rPr>
        <w:t>3)nieodpowiedniego okresu ważności przedmiotu umowy</w:t>
      </w:r>
      <w:r w:rsidRPr="007916C2">
        <w:rPr>
          <w:rFonts w:eastAsia="Andale Sans UI"/>
          <w:color w:val="000000"/>
          <w:sz w:val="20"/>
          <w:szCs w:val="20"/>
        </w:rPr>
        <w:t>.</w:t>
      </w:r>
    </w:p>
    <w:p w14:paraId="043DA6E9" w14:textId="77777777" w:rsidR="00616883" w:rsidRPr="007916C2" w:rsidRDefault="00616883" w:rsidP="00616883">
      <w:pPr>
        <w:jc w:val="both"/>
        <w:rPr>
          <w:rFonts w:eastAsia="Andale Sans UI"/>
          <w:sz w:val="20"/>
          <w:szCs w:val="20"/>
        </w:rPr>
      </w:pPr>
      <w:r w:rsidRPr="007916C2">
        <w:rPr>
          <w:rFonts w:eastAsia="Andale Sans UI"/>
          <w:color w:val="000000"/>
          <w:sz w:val="20"/>
          <w:szCs w:val="20"/>
        </w:rPr>
        <w:t>3. Prawo odstąpienia od umowy w przypadkach, o których mowa w ust. 2 pkt. 1-3, przysługuje Odbiorcy w</w:t>
      </w:r>
      <w:r w:rsidRPr="007916C2">
        <w:rPr>
          <w:rFonts w:eastAsia="Andale Sans UI"/>
          <w:sz w:val="20"/>
          <w:szCs w:val="20"/>
        </w:rPr>
        <w:t xml:space="preserve"> terminie 30 dni od dnia stwierdzenia przez niego zaistnienia przesłanki do odstąpienia od Umowy.</w:t>
      </w:r>
    </w:p>
    <w:p w14:paraId="4C38F69C" w14:textId="77777777" w:rsidR="00616883" w:rsidRPr="007916C2" w:rsidRDefault="00616883" w:rsidP="00616883">
      <w:pPr>
        <w:jc w:val="both"/>
        <w:rPr>
          <w:rFonts w:eastAsia="Andale Sans UI"/>
          <w:color w:val="000000"/>
          <w:sz w:val="20"/>
          <w:szCs w:val="20"/>
        </w:rPr>
      </w:pPr>
      <w:r w:rsidRPr="007916C2">
        <w:rPr>
          <w:rFonts w:eastAsia="Andale Sans UI"/>
          <w:sz w:val="20"/>
          <w:szCs w:val="20"/>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4059A0D4" w14:textId="77777777" w:rsidR="00616883" w:rsidRPr="007916C2" w:rsidRDefault="00616883" w:rsidP="00616883">
      <w:pPr>
        <w:jc w:val="both"/>
        <w:rPr>
          <w:rFonts w:eastAsia="Andale Sans UI"/>
          <w:color w:val="000000"/>
          <w:sz w:val="20"/>
          <w:szCs w:val="20"/>
        </w:rPr>
      </w:pPr>
      <w:r w:rsidRPr="007916C2">
        <w:rPr>
          <w:rFonts w:eastAsia="Andale Sans UI"/>
          <w:color w:val="000000"/>
          <w:sz w:val="20"/>
          <w:szCs w:val="20"/>
        </w:rPr>
        <w:t>5.W przypadku odstąpienia od Umowy przez którąkolwiek ze Stron z przyczyn leżących po stronie Dostawcy, Dostawca zapłaci Odbiorcy karę umowną, o której mowa w § 9 ust. 2  niniejszej umowy.</w:t>
      </w:r>
    </w:p>
    <w:p w14:paraId="497BBCE8" w14:textId="77777777" w:rsidR="00616883" w:rsidRPr="007916C2" w:rsidRDefault="00616883" w:rsidP="00616883">
      <w:pPr>
        <w:jc w:val="both"/>
        <w:rPr>
          <w:color w:val="000000"/>
          <w:sz w:val="20"/>
          <w:szCs w:val="20"/>
        </w:rPr>
      </w:pPr>
      <w:r w:rsidRPr="007916C2">
        <w:rPr>
          <w:rFonts w:eastAsia="Andale Sans UI"/>
          <w:color w:val="000000"/>
          <w:sz w:val="20"/>
          <w:szCs w:val="20"/>
        </w:rPr>
        <w:t>6. Odstąpienie od umowy następuje w drodze pisemnego oświadczenia (forma pisemna zastrzeżona pod rygorem nieważności) .</w:t>
      </w:r>
    </w:p>
    <w:p w14:paraId="2B0AEC98" w14:textId="77777777" w:rsidR="00616883" w:rsidRPr="007916C2" w:rsidRDefault="00616883" w:rsidP="00616883">
      <w:pPr>
        <w:jc w:val="center"/>
        <w:rPr>
          <w:color w:val="000000"/>
          <w:sz w:val="20"/>
          <w:szCs w:val="20"/>
        </w:rPr>
      </w:pPr>
      <w:r w:rsidRPr="007916C2">
        <w:rPr>
          <w:color w:val="000000"/>
          <w:sz w:val="20"/>
          <w:szCs w:val="20"/>
        </w:rPr>
        <w:t>§ 12</w:t>
      </w:r>
    </w:p>
    <w:p w14:paraId="5D2354AA" w14:textId="77777777" w:rsidR="00616883" w:rsidRPr="007916C2" w:rsidRDefault="00616883" w:rsidP="00616883">
      <w:pPr>
        <w:jc w:val="both"/>
        <w:rPr>
          <w:sz w:val="20"/>
          <w:szCs w:val="20"/>
        </w:rPr>
      </w:pPr>
      <w:r w:rsidRPr="007916C2">
        <w:rPr>
          <w:color w:val="000000"/>
          <w:sz w:val="20"/>
          <w:szCs w:val="20"/>
        </w:rPr>
        <w:t>1. Strony zobowiązują się dokonać odpowiedniej zmiany wysokości wynagrodzenia należnego Dostawcy, o</w:t>
      </w:r>
      <w:r w:rsidRPr="007916C2">
        <w:rPr>
          <w:sz w:val="20"/>
          <w:szCs w:val="20"/>
        </w:rPr>
        <w:t xml:space="preserve"> którym mowa w § 5 ust. 1 Umowy, w formie pisemnego aneksu (forma pisemna zastrzeżona pod rygorem nieważności) podpisanego przez obie strony, każdorazowo w przypadku wystąpienia jednej z następujących okoliczności:</w:t>
      </w:r>
    </w:p>
    <w:p w14:paraId="2F73E89B" w14:textId="77777777" w:rsidR="00616883" w:rsidRPr="007916C2" w:rsidRDefault="00616883" w:rsidP="00616883">
      <w:pPr>
        <w:jc w:val="both"/>
        <w:rPr>
          <w:sz w:val="20"/>
          <w:szCs w:val="20"/>
        </w:rPr>
      </w:pPr>
      <w:r w:rsidRPr="007916C2">
        <w:rPr>
          <w:sz w:val="20"/>
          <w:szCs w:val="20"/>
        </w:rPr>
        <w:tab/>
        <w:t xml:space="preserve">1) zmiany stawki podatku od towarów i usług oraz podatku akcyzowego, </w:t>
      </w:r>
    </w:p>
    <w:p w14:paraId="0CAF5CE6" w14:textId="77777777" w:rsidR="00616883" w:rsidRPr="007916C2" w:rsidRDefault="00616883" w:rsidP="00616883">
      <w:pPr>
        <w:jc w:val="both"/>
        <w:rPr>
          <w:sz w:val="20"/>
          <w:szCs w:val="20"/>
        </w:rPr>
      </w:pPr>
      <w:r w:rsidRPr="007916C2">
        <w:rPr>
          <w:sz w:val="20"/>
          <w:szCs w:val="20"/>
        </w:rPr>
        <w:tab/>
        <w:t xml:space="preserve">2) zmiany wysokości minimalnego wynagrodzenia za pracę albo wysokości minimalnej stawki godzinowej, ustalonych na podstawie ustawy z dnia 10 października 2020 r. o minimalnym wynagrodzeniu za pracę, </w:t>
      </w:r>
    </w:p>
    <w:p w14:paraId="3E8BAE2F" w14:textId="77777777" w:rsidR="00616883" w:rsidRPr="007916C2" w:rsidRDefault="00616883" w:rsidP="00616883">
      <w:pPr>
        <w:jc w:val="both"/>
        <w:rPr>
          <w:sz w:val="20"/>
          <w:szCs w:val="20"/>
        </w:rPr>
      </w:pPr>
      <w:r w:rsidRPr="007916C2">
        <w:rPr>
          <w:sz w:val="20"/>
          <w:szCs w:val="20"/>
        </w:rPr>
        <w:tab/>
        <w:t>3) zmiany zasad podlegania ubezpieczeniom społecznym lub ubezpieczeniu zdrowotnemu lub wysokości stawki składki na ubezpieczenia społeczne lub  ubezpieczenie zdrowotne,</w:t>
      </w:r>
    </w:p>
    <w:p w14:paraId="0FA6179F" w14:textId="77777777" w:rsidR="00616883" w:rsidRPr="007916C2" w:rsidRDefault="00616883" w:rsidP="00616883">
      <w:pPr>
        <w:jc w:val="both"/>
        <w:rPr>
          <w:sz w:val="20"/>
          <w:szCs w:val="20"/>
        </w:rPr>
      </w:pPr>
      <w:r w:rsidRPr="007916C2">
        <w:rPr>
          <w:sz w:val="20"/>
          <w:szCs w:val="20"/>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71E4DA5E" w14:textId="77777777" w:rsidR="00616883" w:rsidRPr="007916C2" w:rsidRDefault="00616883" w:rsidP="00616883">
      <w:pPr>
        <w:jc w:val="both"/>
        <w:rPr>
          <w:sz w:val="20"/>
          <w:szCs w:val="20"/>
        </w:rPr>
      </w:pPr>
      <w:r w:rsidRPr="007916C2">
        <w:rPr>
          <w:sz w:val="20"/>
          <w:szCs w:val="20"/>
        </w:rPr>
        <w:tab/>
        <w:t>- na zasadach i w sposób określony w ust. 2 - 11, jeżeli zmiany te będą miały wpływ na koszty wykonania Umowy przez Dostawcę i nie były przewidziane w przepisie prawa  opublikowanym do dnia złożenia  oferty.</w:t>
      </w:r>
    </w:p>
    <w:p w14:paraId="739A3D69" w14:textId="77777777" w:rsidR="00616883" w:rsidRPr="007916C2" w:rsidRDefault="00616883" w:rsidP="00616883">
      <w:pPr>
        <w:jc w:val="both"/>
        <w:rPr>
          <w:sz w:val="20"/>
          <w:szCs w:val="20"/>
        </w:rPr>
      </w:pPr>
      <w:r w:rsidRPr="007916C2">
        <w:rPr>
          <w:sz w:val="20"/>
          <w:szCs w:val="20"/>
        </w:rPr>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7F32C952" w14:textId="77777777" w:rsidR="00616883" w:rsidRPr="007916C2" w:rsidRDefault="00616883" w:rsidP="00616883">
      <w:pPr>
        <w:jc w:val="both"/>
        <w:rPr>
          <w:sz w:val="20"/>
          <w:szCs w:val="20"/>
        </w:rPr>
      </w:pPr>
      <w:r w:rsidRPr="007916C2">
        <w:rPr>
          <w:sz w:val="20"/>
          <w:szCs w:val="20"/>
        </w:rPr>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5A624972" w14:textId="77777777" w:rsidR="00616883" w:rsidRPr="007916C2" w:rsidRDefault="00616883" w:rsidP="00616883">
      <w:pPr>
        <w:jc w:val="both"/>
        <w:rPr>
          <w:sz w:val="20"/>
          <w:szCs w:val="20"/>
        </w:rPr>
      </w:pPr>
      <w:r w:rsidRPr="007916C2">
        <w:rPr>
          <w:sz w:val="20"/>
          <w:szCs w:val="20"/>
        </w:rPr>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07A88198" w14:textId="77777777" w:rsidR="00616883" w:rsidRPr="007916C2" w:rsidRDefault="00616883" w:rsidP="00616883">
      <w:pPr>
        <w:jc w:val="both"/>
        <w:rPr>
          <w:sz w:val="20"/>
          <w:szCs w:val="20"/>
        </w:rPr>
      </w:pPr>
      <w:r w:rsidRPr="007916C2">
        <w:rPr>
          <w:sz w:val="20"/>
          <w:szCs w:val="20"/>
        </w:rPr>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66805C43" w14:textId="77777777" w:rsidR="00616883" w:rsidRPr="007916C2" w:rsidRDefault="00616883" w:rsidP="00616883">
      <w:pPr>
        <w:jc w:val="both"/>
        <w:rPr>
          <w:sz w:val="20"/>
          <w:szCs w:val="20"/>
        </w:rPr>
      </w:pPr>
      <w:r w:rsidRPr="007916C2">
        <w:rPr>
          <w:sz w:val="20"/>
          <w:szCs w:val="20"/>
        </w:rPr>
        <w:t>1) szczegółowe wyliczenie całkowitej kwoty, o jaką wynagrodzenie Dostawcy powinno ulec zmianie,</w:t>
      </w:r>
    </w:p>
    <w:p w14:paraId="65607172" w14:textId="77777777" w:rsidR="00616883" w:rsidRPr="007916C2" w:rsidRDefault="00616883" w:rsidP="00616883">
      <w:pPr>
        <w:jc w:val="both"/>
        <w:rPr>
          <w:sz w:val="20"/>
          <w:szCs w:val="20"/>
        </w:rPr>
      </w:pPr>
      <w:r w:rsidRPr="007916C2">
        <w:rPr>
          <w:sz w:val="20"/>
          <w:szCs w:val="20"/>
        </w:rPr>
        <w:lastRenderedPageBreak/>
        <w:t>2) wskazanie daty, od której nastąpiła bądź nastąpi zmiana wysokości kosztów wykonania Umowy uzasadniająca zmianę wysokości wynagrodzenia należnego Dostawcy,</w:t>
      </w:r>
    </w:p>
    <w:p w14:paraId="3FED0CF6" w14:textId="77777777" w:rsidR="00616883" w:rsidRPr="007916C2" w:rsidRDefault="00616883" w:rsidP="00616883">
      <w:pPr>
        <w:jc w:val="both"/>
        <w:rPr>
          <w:sz w:val="20"/>
          <w:szCs w:val="20"/>
        </w:rPr>
      </w:pPr>
      <w:r w:rsidRPr="007916C2">
        <w:rPr>
          <w:sz w:val="20"/>
          <w:szCs w:val="20"/>
        </w:rPr>
        <w:t xml:space="preserve"> 3) wskazanie podstawy prawnej zmiany, o której mowa w ust. 1 pkt. 1-4 Umowy. </w:t>
      </w:r>
    </w:p>
    <w:p w14:paraId="04171E73" w14:textId="77777777" w:rsidR="00616883" w:rsidRPr="007916C2" w:rsidRDefault="00616883" w:rsidP="00616883">
      <w:pPr>
        <w:jc w:val="both"/>
        <w:rPr>
          <w:sz w:val="20"/>
          <w:szCs w:val="20"/>
        </w:rPr>
      </w:pPr>
      <w:r w:rsidRPr="007916C2">
        <w:rPr>
          <w:sz w:val="20"/>
          <w:szCs w:val="20"/>
        </w:rPr>
        <w:t xml:space="preserve">Do wniosku należy dołączyć pisemny projekt aneksu do umowy, o którym mowa w ust. 1. </w:t>
      </w:r>
    </w:p>
    <w:p w14:paraId="05F7D688" w14:textId="77777777" w:rsidR="00616883" w:rsidRPr="007916C2" w:rsidRDefault="00616883" w:rsidP="00616883">
      <w:pPr>
        <w:jc w:val="both"/>
        <w:rPr>
          <w:sz w:val="20"/>
          <w:szCs w:val="20"/>
        </w:rPr>
      </w:pPr>
      <w:r w:rsidRPr="007916C2">
        <w:rPr>
          <w:sz w:val="20"/>
          <w:szCs w:val="20"/>
        </w:rPr>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0FEDCE17" w14:textId="77777777" w:rsidR="00616883" w:rsidRPr="007916C2" w:rsidRDefault="00616883" w:rsidP="00616883">
      <w:pPr>
        <w:jc w:val="both"/>
        <w:rPr>
          <w:sz w:val="20"/>
          <w:szCs w:val="20"/>
        </w:rPr>
      </w:pPr>
      <w:r w:rsidRPr="007916C2">
        <w:rPr>
          <w:sz w:val="20"/>
          <w:szCs w:val="20"/>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3108020D" w14:textId="77777777" w:rsidR="00616883" w:rsidRPr="007916C2" w:rsidRDefault="00616883" w:rsidP="00616883">
      <w:pPr>
        <w:jc w:val="both"/>
        <w:rPr>
          <w:sz w:val="20"/>
          <w:szCs w:val="20"/>
        </w:rPr>
      </w:pPr>
      <w:r w:rsidRPr="007916C2">
        <w:rPr>
          <w:sz w:val="20"/>
          <w:szCs w:val="20"/>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1B438152" w14:textId="77777777" w:rsidR="00616883" w:rsidRPr="007916C2" w:rsidRDefault="00616883" w:rsidP="00616883">
      <w:pPr>
        <w:jc w:val="both"/>
        <w:rPr>
          <w:sz w:val="20"/>
          <w:szCs w:val="20"/>
        </w:rPr>
      </w:pPr>
      <w:r w:rsidRPr="007916C2">
        <w:rPr>
          <w:sz w:val="20"/>
          <w:szCs w:val="20"/>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07C4DD0A" w14:textId="77777777" w:rsidR="00616883" w:rsidRPr="007916C2" w:rsidRDefault="00616883" w:rsidP="00616883">
      <w:pPr>
        <w:jc w:val="both"/>
        <w:rPr>
          <w:sz w:val="20"/>
          <w:szCs w:val="20"/>
        </w:rPr>
      </w:pPr>
      <w:r w:rsidRPr="007916C2">
        <w:rPr>
          <w:sz w:val="20"/>
          <w:szCs w:val="20"/>
        </w:rPr>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26608F97" w14:textId="77777777" w:rsidR="00616883" w:rsidRPr="007916C2" w:rsidRDefault="00616883" w:rsidP="00616883">
      <w:pPr>
        <w:jc w:val="both"/>
        <w:rPr>
          <w:sz w:val="20"/>
          <w:szCs w:val="20"/>
        </w:rPr>
      </w:pPr>
      <w:r w:rsidRPr="007916C2">
        <w:rPr>
          <w:sz w:val="20"/>
          <w:szCs w:val="20"/>
        </w:rPr>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61716E38" w14:textId="77777777" w:rsidR="00616883" w:rsidRPr="007916C2" w:rsidRDefault="00616883" w:rsidP="00616883">
      <w:pPr>
        <w:jc w:val="both"/>
        <w:rPr>
          <w:sz w:val="20"/>
          <w:szCs w:val="20"/>
        </w:rPr>
      </w:pPr>
      <w:r w:rsidRPr="007916C2">
        <w:rPr>
          <w:sz w:val="20"/>
          <w:szCs w:val="20"/>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579E366E" w14:textId="77777777" w:rsidR="00616883" w:rsidRPr="007916C2" w:rsidRDefault="00616883" w:rsidP="00616883">
      <w:pPr>
        <w:jc w:val="both"/>
        <w:rPr>
          <w:sz w:val="20"/>
          <w:szCs w:val="20"/>
        </w:rPr>
      </w:pPr>
      <w:r w:rsidRPr="007916C2">
        <w:rPr>
          <w:sz w:val="20"/>
          <w:szCs w:val="20"/>
        </w:rPr>
        <w:t xml:space="preserve">10. Zawarcie aneksu nastąpi nie później niż w terminie 10 dni roboczych od dnia zatwierdzenia wniosku o dokonanie zmiany wysokości wynagrodzenia należnego Dostawcy. </w:t>
      </w:r>
    </w:p>
    <w:p w14:paraId="6B9AFCDD" w14:textId="1C7C33C1" w:rsidR="00616883" w:rsidRPr="007916C2" w:rsidRDefault="00293F8E" w:rsidP="00293F8E">
      <w:pPr>
        <w:jc w:val="both"/>
        <w:rPr>
          <w:sz w:val="20"/>
          <w:szCs w:val="20"/>
        </w:rPr>
      </w:pPr>
      <w:r>
        <w:rPr>
          <w:sz w:val="20"/>
          <w:szCs w:val="20"/>
        </w:rPr>
        <w:t xml:space="preserve">11. </w:t>
      </w:r>
      <w:r w:rsidR="00616883" w:rsidRPr="007916C2">
        <w:rPr>
          <w:sz w:val="20"/>
          <w:szCs w:val="20"/>
        </w:rPr>
        <w:t>Zmiana wysokości wynagrodzenia, o której mowa w ust. 1, będzie obowiązywała Strony od daty wskazanej w aneksie do Umowy, o którym mowa w ust.1, nie wcześniej niż data zawarcia aneksu.</w:t>
      </w:r>
    </w:p>
    <w:p w14:paraId="33E3A17F" w14:textId="77777777" w:rsidR="00616883" w:rsidRPr="007916C2" w:rsidRDefault="00616883" w:rsidP="00616883">
      <w:pPr>
        <w:jc w:val="center"/>
        <w:rPr>
          <w:sz w:val="20"/>
          <w:szCs w:val="20"/>
        </w:rPr>
      </w:pPr>
    </w:p>
    <w:p w14:paraId="3EB75EAD" w14:textId="77777777" w:rsidR="00616883" w:rsidRPr="007916C2" w:rsidRDefault="00616883" w:rsidP="00616883">
      <w:pPr>
        <w:jc w:val="center"/>
        <w:rPr>
          <w:sz w:val="20"/>
          <w:szCs w:val="20"/>
        </w:rPr>
      </w:pPr>
    </w:p>
    <w:p w14:paraId="1BB7EF03" w14:textId="77777777" w:rsidR="00616883" w:rsidRPr="007916C2" w:rsidRDefault="00616883" w:rsidP="00616883">
      <w:pPr>
        <w:jc w:val="center"/>
        <w:rPr>
          <w:sz w:val="20"/>
          <w:szCs w:val="20"/>
        </w:rPr>
      </w:pPr>
      <w:r w:rsidRPr="007916C2">
        <w:rPr>
          <w:sz w:val="20"/>
          <w:szCs w:val="20"/>
        </w:rPr>
        <w:t>§ 13</w:t>
      </w:r>
    </w:p>
    <w:p w14:paraId="7A590999" w14:textId="77777777" w:rsidR="00616883" w:rsidRPr="007916C2" w:rsidRDefault="00616883" w:rsidP="00616883">
      <w:pPr>
        <w:jc w:val="both"/>
        <w:rPr>
          <w:sz w:val="20"/>
          <w:szCs w:val="20"/>
        </w:rPr>
      </w:pPr>
      <w:r w:rsidRPr="007916C2">
        <w:rPr>
          <w:sz w:val="20"/>
          <w:szCs w:val="20"/>
        </w:rPr>
        <w:t>1.Wynagrodzenie Dostawcy, o którym mowa w §5 ust. 1 niniejszej umowy zostanie raz w roku odpowiednio zmniejszone lub zwiększone w zależności od wskaźnika cen towarów i usług konsumpcyjnych ogółem publikowanego przez Prezesa GUS w kwartale w stosunku do poprzedniego kwartału (zwanego dalej „wskaźnikiem GUS”).</w:t>
      </w:r>
    </w:p>
    <w:p w14:paraId="44D225AC" w14:textId="77777777" w:rsidR="00616883" w:rsidRPr="007916C2" w:rsidRDefault="00616883" w:rsidP="00616883">
      <w:pPr>
        <w:jc w:val="both"/>
        <w:rPr>
          <w:sz w:val="20"/>
          <w:szCs w:val="20"/>
        </w:rPr>
      </w:pPr>
      <w:r w:rsidRPr="007916C2">
        <w:rPr>
          <w:sz w:val="20"/>
          <w:szCs w:val="20"/>
        </w:rPr>
        <w:t>2. Strony dokonają zmiany wysokości wynagrodzenia Dostawcy, o której mowa w ust. 1, jeżeli „wskaźnik GUS” będzie wyższy niż 4% w stosunku do poprzedniego kwartału (wzrost cen towarów i usług konsumpcyjnych ogółem za kwartał w stosunku do wcześniejszego kwartału).</w:t>
      </w:r>
    </w:p>
    <w:p w14:paraId="4CFC1153" w14:textId="77777777" w:rsidR="00616883" w:rsidRPr="007916C2" w:rsidRDefault="00616883" w:rsidP="00616883">
      <w:pPr>
        <w:jc w:val="both"/>
        <w:rPr>
          <w:sz w:val="20"/>
          <w:szCs w:val="20"/>
        </w:rPr>
      </w:pPr>
      <w:r w:rsidRPr="007916C2">
        <w:rPr>
          <w:sz w:val="20"/>
          <w:szCs w:val="20"/>
        </w:rPr>
        <w:t>3.Strony nie przewidują zmiany wysokości wynagrodzenia Dostawcy na podstawie ust. 1 i 2 w ciągu pierwszych  6 miesięcy obowiązywania umowy.</w:t>
      </w:r>
    </w:p>
    <w:p w14:paraId="7D316ED2" w14:textId="77777777" w:rsidR="00616883" w:rsidRPr="007916C2" w:rsidRDefault="00616883" w:rsidP="00616883">
      <w:pPr>
        <w:jc w:val="both"/>
        <w:rPr>
          <w:sz w:val="20"/>
          <w:szCs w:val="20"/>
        </w:rPr>
      </w:pPr>
      <w:r w:rsidRPr="007916C2">
        <w:rPr>
          <w:sz w:val="20"/>
          <w:szCs w:val="20"/>
        </w:rPr>
        <w:t>4. Kwotę zmiany wysokości wynagrodzenia Dostawcy stanowi iloczyn pozostałej do zapłaty części wynagrodzenia należnego Dostawcy i „wskaźnika GUS”.</w:t>
      </w:r>
    </w:p>
    <w:p w14:paraId="6C756E0A" w14:textId="77777777" w:rsidR="00616883" w:rsidRPr="007916C2" w:rsidRDefault="00616883" w:rsidP="00616883">
      <w:pPr>
        <w:jc w:val="both"/>
        <w:rPr>
          <w:sz w:val="20"/>
          <w:szCs w:val="20"/>
        </w:rPr>
      </w:pPr>
      <w:r w:rsidRPr="007916C2">
        <w:rPr>
          <w:sz w:val="20"/>
          <w:szCs w:val="20"/>
        </w:rPr>
        <w:t>5. Maksymalna wartość zmiany wysokości wynagrodzenia Dostawcy, o której mowa w ust. 1 – 4, nie może przekroczyć 7% całkowitego wynagrodzenia Dostawcy określonego w  §5 ust. 1 niniejszej umowy.</w:t>
      </w:r>
    </w:p>
    <w:p w14:paraId="700B6A4B" w14:textId="77777777" w:rsidR="00616883" w:rsidRPr="007916C2" w:rsidRDefault="00616883" w:rsidP="00616883">
      <w:pPr>
        <w:jc w:val="both"/>
        <w:rPr>
          <w:sz w:val="20"/>
          <w:szCs w:val="20"/>
        </w:rPr>
      </w:pPr>
      <w:r w:rsidRPr="007916C2">
        <w:rPr>
          <w:sz w:val="20"/>
          <w:szCs w:val="20"/>
        </w:rPr>
        <w:t>6.Wpływ zmiany ceny materiałów lub kosztów na koszt wykonania zamówienia strony umowy ustalają w ten sposób, że Dostawca wykaże Odbiorcy zmianę kosztów wykonania zamówienia na skutek zmiany cen materiałów lub kosztów fakturami zakupu tych materiałów lub kosztów z pierwszego i kolejnych okresów, za które strona umowy występuje o zmianę wysokości wynagrodzenia Dostawcy, z zastrzeżeniem ust. 2.</w:t>
      </w:r>
    </w:p>
    <w:p w14:paraId="00F9B869" w14:textId="77777777" w:rsidR="00616883" w:rsidRPr="007916C2" w:rsidRDefault="00616883" w:rsidP="00616883">
      <w:pPr>
        <w:jc w:val="both"/>
        <w:rPr>
          <w:sz w:val="20"/>
          <w:szCs w:val="20"/>
        </w:rPr>
      </w:pPr>
      <w:r w:rsidRPr="007916C2">
        <w:rPr>
          <w:sz w:val="20"/>
          <w:szCs w:val="20"/>
        </w:rPr>
        <w:t>7.Strona inicjująca zmianę wysokości wynagrodzenia Dostawcy sporządzi pisemnie odpowiedni projekt zmiany umowy uwzględniający podwyższenie lub obniżenie wysokości wynagrodzenia Dostawcy dokonane zgodnie z zasadami określonymi w ust. 1-6 i przedłoży go drugiej Stronie.</w:t>
      </w:r>
    </w:p>
    <w:p w14:paraId="07243CAF" w14:textId="77777777" w:rsidR="00616883" w:rsidRPr="007916C2" w:rsidRDefault="00616883" w:rsidP="00616883">
      <w:pPr>
        <w:jc w:val="both"/>
        <w:rPr>
          <w:sz w:val="20"/>
          <w:szCs w:val="20"/>
        </w:rPr>
      </w:pPr>
      <w:r w:rsidRPr="007916C2">
        <w:rPr>
          <w:sz w:val="20"/>
          <w:szCs w:val="20"/>
        </w:rPr>
        <w:t>8. Zmiana wysokości wynagrodzenia Dostawcy, dokonana zgodnie z zasadami określonymi w ust. 1-6, będzie obowiązywała Strony od daty wskazanej w aneksie do Umowy, nie wcześniej niż data zawarcia aneksu.</w:t>
      </w:r>
    </w:p>
    <w:p w14:paraId="1438C352" w14:textId="77777777" w:rsidR="00616883" w:rsidRPr="007916C2" w:rsidRDefault="00616883" w:rsidP="00616883">
      <w:pPr>
        <w:jc w:val="both"/>
        <w:rPr>
          <w:sz w:val="20"/>
          <w:szCs w:val="20"/>
        </w:rPr>
      </w:pPr>
      <w:r w:rsidRPr="007916C2">
        <w:rPr>
          <w:sz w:val="20"/>
          <w:szCs w:val="20"/>
        </w:rPr>
        <w:t xml:space="preserve">9.W przypadku podwyższenia lub obniżenia wysokości wynagrodzenia Dostawcy, zgodnie z zasadami określonymi w ust. 1-6, Dostawca w terminie 30 dni od daty zawarcia ze Odbiorcą aneksu zmieniającego </w:t>
      </w:r>
      <w:r w:rsidRPr="007916C2">
        <w:rPr>
          <w:sz w:val="20"/>
          <w:szCs w:val="20"/>
        </w:rPr>
        <w:lastRenderedPageBreak/>
        <w:t>wysokość wynagrodzenia, zobowiązany jest do zmiany wysokości wynagrodzenia przysługującego podwykonawcy, z którym zawarł umowę, w zakresie odpowiadającym zmianom cen materiałów lub kosztów dotyczących zobowiązania podwykonawcy, jeżeli łącznie spełnione są następujące warunki:</w:t>
      </w:r>
    </w:p>
    <w:p w14:paraId="60A9D32D" w14:textId="77777777" w:rsidR="00616883" w:rsidRPr="007916C2" w:rsidRDefault="00616883" w:rsidP="00616883">
      <w:pPr>
        <w:jc w:val="both"/>
        <w:rPr>
          <w:sz w:val="20"/>
          <w:szCs w:val="20"/>
        </w:rPr>
      </w:pPr>
      <w:r w:rsidRPr="007916C2">
        <w:rPr>
          <w:sz w:val="20"/>
          <w:szCs w:val="20"/>
        </w:rPr>
        <w:t>1) przedmiotem umowy są roboty budowlane,  dostawy lub usługi,</w:t>
      </w:r>
    </w:p>
    <w:p w14:paraId="6E17583F" w14:textId="77777777" w:rsidR="00616883" w:rsidRPr="007916C2" w:rsidRDefault="00616883" w:rsidP="00616883">
      <w:pPr>
        <w:jc w:val="both"/>
        <w:rPr>
          <w:sz w:val="20"/>
          <w:szCs w:val="20"/>
        </w:rPr>
      </w:pPr>
      <w:r w:rsidRPr="007916C2">
        <w:rPr>
          <w:sz w:val="20"/>
          <w:szCs w:val="20"/>
        </w:rPr>
        <w:t>2) okres obowiązywania umowy przekracza 6 miesięcy</w:t>
      </w:r>
    </w:p>
    <w:p w14:paraId="10A16AD1" w14:textId="77777777" w:rsidR="00616883" w:rsidRPr="007916C2" w:rsidRDefault="00616883" w:rsidP="00616883">
      <w:pPr>
        <w:jc w:val="both"/>
        <w:rPr>
          <w:sz w:val="20"/>
          <w:szCs w:val="20"/>
        </w:rPr>
      </w:pPr>
      <w:r w:rsidRPr="007916C2">
        <w:rPr>
          <w:sz w:val="20"/>
          <w:szCs w:val="20"/>
        </w:rPr>
        <w:t>pod rygorem zapłaty Odbiorcy kary umownej, o której mowa w § 9 ust. 5 niniejszej Umowy.</w:t>
      </w:r>
    </w:p>
    <w:p w14:paraId="1B8B8635" w14:textId="77777777" w:rsidR="00616883" w:rsidRPr="007916C2" w:rsidRDefault="00616883" w:rsidP="00616883">
      <w:pPr>
        <w:jc w:val="both"/>
        <w:rPr>
          <w:sz w:val="20"/>
          <w:szCs w:val="20"/>
        </w:rPr>
      </w:pPr>
      <w:r w:rsidRPr="007916C2">
        <w:rPr>
          <w:sz w:val="20"/>
          <w:szCs w:val="20"/>
        </w:rPr>
        <w:t>10.Dostawca, w terminie 7 dni od daty zawarcia z podwykonawcą aneksu zmieniającego wysokość wynagrodzenia, przedłoży Odbiorcy kopię tego aneksu, pod rygorem zapłaty Odbiorcy kary umownej, o której mowa w § 9 ust. 6 niniejszej Umowy.</w:t>
      </w:r>
    </w:p>
    <w:p w14:paraId="52A84E29" w14:textId="77777777" w:rsidR="00616883" w:rsidRPr="007916C2" w:rsidRDefault="00616883" w:rsidP="00616883">
      <w:pPr>
        <w:ind w:left="21" w:hanging="363"/>
        <w:rPr>
          <w:sz w:val="20"/>
          <w:szCs w:val="20"/>
        </w:rPr>
      </w:pPr>
    </w:p>
    <w:p w14:paraId="1DCB497F" w14:textId="77777777" w:rsidR="00616883" w:rsidRPr="007916C2" w:rsidRDefault="00616883" w:rsidP="00616883">
      <w:pPr>
        <w:jc w:val="center"/>
        <w:rPr>
          <w:color w:val="000000"/>
          <w:sz w:val="20"/>
          <w:szCs w:val="20"/>
        </w:rPr>
      </w:pPr>
      <w:r w:rsidRPr="007916C2">
        <w:rPr>
          <w:sz w:val="20"/>
          <w:szCs w:val="20"/>
        </w:rPr>
        <w:t>§ 14</w:t>
      </w:r>
    </w:p>
    <w:p w14:paraId="1ACF555F" w14:textId="77777777" w:rsidR="00616883" w:rsidRPr="007916C2" w:rsidRDefault="00616883" w:rsidP="00616883">
      <w:pPr>
        <w:jc w:val="both"/>
        <w:rPr>
          <w:color w:val="000000"/>
          <w:sz w:val="20"/>
          <w:szCs w:val="20"/>
        </w:rPr>
      </w:pPr>
      <w:r w:rsidRPr="007916C2">
        <w:rPr>
          <w:color w:val="000000"/>
          <w:sz w:val="20"/>
          <w:szCs w:val="20"/>
        </w:rPr>
        <w:t>Wszelkie zmiany i uzupełnienia niniejszej umowy wymagają dla swojej ważności formy pisemnej.</w:t>
      </w:r>
    </w:p>
    <w:p w14:paraId="1F0AD4E3" w14:textId="77777777" w:rsidR="00616883" w:rsidRPr="007916C2" w:rsidRDefault="00616883" w:rsidP="00616883">
      <w:pPr>
        <w:jc w:val="center"/>
        <w:rPr>
          <w:color w:val="000000"/>
          <w:sz w:val="20"/>
          <w:szCs w:val="20"/>
        </w:rPr>
      </w:pPr>
    </w:p>
    <w:p w14:paraId="7D95C4DB" w14:textId="77777777" w:rsidR="00616883" w:rsidRPr="007916C2" w:rsidRDefault="00616883" w:rsidP="00616883">
      <w:pPr>
        <w:jc w:val="center"/>
        <w:rPr>
          <w:color w:val="000000"/>
          <w:sz w:val="20"/>
          <w:szCs w:val="20"/>
        </w:rPr>
      </w:pPr>
      <w:r w:rsidRPr="007916C2">
        <w:rPr>
          <w:color w:val="000000"/>
          <w:sz w:val="20"/>
          <w:szCs w:val="20"/>
        </w:rPr>
        <w:t>§ 15</w:t>
      </w:r>
    </w:p>
    <w:p w14:paraId="75ADEED4" w14:textId="77777777" w:rsidR="00616883" w:rsidRPr="007916C2" w:rsidRDefault="00616883" w:rsidP="00616883">
      <w:pPr>
        <w:pStyle w:val="Tekstpodstawowy"/>
        <w:spacing w:line="276" w:lineRule="auto"/>
        <w:rPr>
          <w:color w:val="000000"/>
          <w:sz w:val="20"/>
        </w:rPr>
      </w:pPr>
      <w:r w:rsidRPr="007916C2">
        <w:rPr>
          <w:b w:val="0"/>
          <w:i w:val="0"/>
          <w:color w:val="000000"/>
          <w:sz w:val="20"/>
        </w:rPr>
        <w:t xml:space="preserve">Odbiorca zastrzega sobie prawo zwrotu dostarczonego przedmiotu umowy w terminie 7 dni od dnia dostawy, w przypadku niezgodności dostawy pod względem ilościowym w stosunku do złożonego zamówienia. </w:t>
      </w:r>
    </w:p>
    <w:p w14:paraId="2CB04329" w14:textId="77777777" w:rsidR="00616883" w:rsidRPr="007916C2" w:rsidRDefault="00616883" w:rsidP="00616883">
      <w:pPr>
        <w:jc w:val="center"/>
        <w:rPr>
          <w:color w:val="000000"/>
          <w:sz w:val="20"/>
          <w:szCs w:val="20"/>
        </w:rPr>
      </w:pPr>
    </w:p>
    <w:p w14:paraId="010D5763" w14:textId="77777777" w:rsidR="00616883" w:rsidRPr="007916C2" w:rsidRDefault="00616883" w:rsidP="00616883">
      <w:pPr>
        <w:jc w:val="center"/>
        <w:rPr>
          <w:sz w:val="20"/>
          <w:szCs w:val="20"/>
        </w:rPr>
      </w:pPr>
      <w:r w:rsidRPr="007916C2">
        <w:rPr>
          <w:color w:val="000000"/>
          <w:sz w:val="20"/>
          <w:szCs w:val="20"/>
        </w:rPr>
        <w:t>§ 16</w:t>
      </w:r>
    </w:p>
    <w:p w14:paraId="77DE1C1F" w14:textId="77777777" w:rsidR="00616883" w:rsidRPr="007916C2" w:rsidRDefault="00616883" w:rsidP="00616883">
      <w:pPr>
        <w:ind w:right="164"/>
        <w:jc w:val="both"/>
        <w:rPr>
          <w:sz w:val="20"/>
          <w:szCs w:val="20"/>
        </w:rPr>
      </w:pPr>
      <w:r w:rsidRPr="007916C2">
        <w:rPr>
          <w:sz w:val="20"/>
          <w:szCs w:val="20"/>
        </w:rPr>
        <w:t>1. Spory związane z wykonaniem umowy w sprawie niniejszego zamówienia publicznego, strony poddają rozstrzygnięciu sądu właściwego wg siedziby Odbiorcy.</w:t>
      </w:r>
    </w:p>
    <w:p w14:paraId="1EE9C315" w14:textId="77777777" w:rsidR="00616883" w:rsidRPr="007916C2" w:rsidRDefault="00616883" w:rsidP="00616883">
      <w:pPr>
        <w:jc w:val="both"/>
        <w:rPr>
          <w:sz w:val="20"/>
          <w:szCs w:val="20"/>
        </w:rPr>
      </w:pPr>
      <w:r w:rsidRPr="007916C2">
        <w:rPr>
          <w:sz w:val="20"/>
          <w:szCs w:val="20"/>
        </w:rPr>
        <w:t xml:space="preserve">2. 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w:t>
      </w:r>
    </w:p>
    <w:p w14:paraId="08EDB85A" w14:textId="34EB9779" w:rsidR="00616883" w:rsidRPr="007916C2" w:rsidRDefault="00616883" w:rsidP="00616883">
      <w:pPr>
        <w:jc w:val="both"/>
        <w:rPr>
          <w:sz w:val="20"/>
          <w:szCs w:val="20"/>
        </w:rPr>
      </w:pPr>
      <w:r w:rsidRPr="007916C2">
        <w:rPr>
          <w:sz w:val="20"/>
          <w:szCs w:val="20"/>
        </w:rPr>
        <w:t xml:space="preserve">3.Osobą do kontaktu na etapie realizacji umowy ze strony </w:t>
      </w:r>
      <w:r w:rsidR="00945D45">
        <w:rPr>
          <w:sz w:val="20"/>
          <w:szCs w:val="20"/>
        </w:rPr>
        <w:t>Odbiorcy</w:t>
      </w:r>
      <w:r w:rsidRPr="007916C2">
        <w:rPr>
          <w:sz w:val="20"/>
          <w:szCs w:val="20"/>
        </w:rPr>
        <w:t xml:space="preserve"> jest:</w:t>
      </w:r>
    </w:p>
    <w:p w14:paraId="22C5FF42" w14:textId="77777777" w:rsidR="00616883" w:rsidRPr="007916C2" w:rsidRDefault="00616883" w:rsidP="00616883">
      <w:pPr>
        <w:jc w:val="both"/>
        <w:rPr>
          <w:sz w:val="20"/>
          <w:szCs w:val="20"/>
        </w:rPr>
      </w:pPr>
      <w:r w:rsidRPr="007916C2">
        <w:rPr>
          <w:sz w:val="20"/>
          <w:szCs w:val="20"/>
        </w:rPr>
        <w:t xml:space="preserve">Imię i nazwisko: Róża Walczak – </w:t>
      </w:r>
      <w:proofErr w:type="spellStart"/>
      <w:r w:rsidRPr="007916C2">
        <w:rPr>
          <w:sz w:val="20"/>
          <w:szCs w:val="20"/>
        </w:rPr>
        <w:t>Cupa</w:t>
      </w:r>
      <w:proofErr w:type="spellEnd"/>
      <w:r w:rsidRPr="007916C2">
        <w:rPr>
          <w:sz w:val="20"/>
          <w:szCs w:val="20"/>
        </w:rPr>
        <w:t xml:space="preserve"> Tel: 56/ 61-00-200, e-mail: </w:t>
      </w:r>
      <w:hyperlink r:id="rId16" w:history="1">
        <w:r w:rsidRPr="007916C2">
          <w:rPr>
            <w:rStyle w:val="Hipercze"/>
            <w:color w:val="00000A"/>
            <w:sz w:val="20"/>
            <w:szCs w:val="20"/>
          </w:rPr>
          <w:t>zaopatrzenie@med.torun.pl</w:t>
        </w:r>
      </w:hyperlink>
      <w:r w:rsidRPr="007916C2">
        <w:rPr>
          <w:sz w:val="20"/>
          <w:szCs w:val="20"/>
        </w:rPr>
        <w:t xml:space="preserve"> </w:t>
      </w:r>
    </w:p>
    <w:p w14:paraId="7CA2A1A1" w14:textId="77777777" w:rsidR="00945D45" w:rsidRDefault="00616883" w:rsidP="00616883">
      <w:pPr>
        <w:jc w:val="both"/>
        <w:rPr>
          <w:sz w:val="20"/>
          <w:szCs w:val="20"/>
        </w:rPr>
      </w:pPr>
      <w:r w:rsidRPr="007916C2">
        <w:rPr>
          <w:sz w:val="20"/>
          <w:szCs w:val="20"/>
        </w:rPr>
        <w:t xml:space="preserve">4. Osobą do kontaktu na etapie realizacji umowy ze strony </w:t>
      </w:r>
      <w:r w:rsidR="00945D45">
        <w:rPr>
          <w:sz w:val="20"/>
          <w:szCs w:val="20"/>
        </w:rPr>
        <w:t>Dostaw</w:t>
      </w:r>
      <w:r w:rsidRPr="007916C2">
        <w:rPr>
          <w:sz w:val="20"/>
          <w:szCs w:val="20"/>
        </w:rPr>
        <w:t xml:space="preserve">cy jest:  </w:t>
      </w:r>
      <w:r w:rsidRPr="007916C2">
        <w:rPr>
          <w:sz w:val="20"/>
          <w:szCs w:val="20"/>
        </w:rPr>
        <w:br/>
        <w:t>Imię i nazwisko: ……………………………………………………………….</w:t>
      </w:r>
      <w:r w:rsidR="00945D45">
        <w:rPr>
          <w:sz w:val="20"/>
          <w:szCs w:val="20"/>
        </w:rPr>
        <w:t xml:space="preserve">                                         </w:t>
      </w:r>
    </w:p>
    <w:p w14:paraId="0BA22779" w14:textId="66D10B12" w:rsidR="00945D45" w:rsidRDefault="00945D45" w:rsidP="00616883">
      <w:pPr>
        <w:jc w:val="both"/>
        <w:rPr>
          <w:sz w:val="20"/>
          <w:szCs w:val="20"/>
        </w:rPr>
      </w:pPr>
      <w:r>
        <w:rPr>
          <w:sz w:val="20"/>
          <w:szCs w:val="20"/>
        </w:rPr>
        <w:t xml:space="preserve"> </w:t>
      </w:r>
      <w:r w:rsidR="00616883" w:rsidRPr="007916C2">
        <w:rPr>
          <w:sz w:val="20"/>
          <w:szCs w:val="20"/>
        </w:rPr>
        <w:t>Tel: …………………………………..</w:t>
      </w:r>
    </w:p>
    <w:p w14:paraId="20DE410C" w14:textId="0A878266" w:rsidR="00616883" w:rsidRPr="007916C2" w:rsidRDefault="00616883" w:rsidP="00616883">
      <w:pPr>
        <w:jc w:val="both"/>
        <w:rPr>
          <w:sz w:val="20"/>
          <w:szCs w:val="20"/>
        </w:rPr>
      </w:pPr>
      <w:r w:rsidRPr="007916C2">
        <w:rPr>
          <w:sz w:val="20"/>
          <w:szCs w:val="20"/>
        </w:rPr>
        <w:t>e-mail: ……………</w:t>
      </w:r>
    </w:p>
    <w:p w14:paraId="09723A6F" w14:textId="77777777" w:rsidR="00616883" w:rsidRPr="007916C2" w:rsidRDefault="00616883" w:rsidP="00616883">
      <w:pPr>
        <w:jc w:val="both"/>
        <w:rPr>
          <w:sz w:val="20"/>
          <w:szCs w:val="20"/>
        </w:rPr>
      </w:pPr>
      <w:r w:rsidRPr="007916C2">
        <w:rPr>
          <w:sz w:val="20"/>
          <w:szCs w:val="20"/>
        </w:rPr>
        <w:t>5. Stronom przysługuje możliwość zmiany osób wskazanych w ust. 3 i 4 niniejszego paragrafu umowy. Zmiana osób do kontaktu, wskazanych w ust. 3 i 4 niniejszego paragrafu umowy, dokonuje się poprzez pisemne (pod rygorem nieważności) powiadomienie drugiej Strony, wraz z podaniem imienia i nazwiska, numeru telefonu do kontaktu oraz adresu email osoby zmieniającej. Zmiana osób, o których mowa w ust. 3 i 4 niniejszego paragrafu umowy nie wymaga zawarcia aneksu do umowy.</w:t>
      </w:r>
    </w:p>
    <w:p w14:paraId="7E387C54" w14:textId="77777777" w:rsidR="00616883" w:rsidRPr="007916C2" w:rsidRDefault="00616883" w:rsidP="00616883">
      <w:pPr>
        <w:ind w:right="164"/>
        <w:jc w:val="both"/>
        <w:rPr>
          <w:sz w:val="20"/>
          <w:szCs w:val="20"/>
        </w:rPr>
      </w:pPr>
    </w:p>
    <w:p w14:paraId="580691B5" w14:textId="77777777" w:rsidR="00616883" w:rsidRPr="007916C2" w:rsidRDefault="00616883" w:rsidP="00616883">
      <w:pPr>
        <w:jc w:val="center"/>
        <w:rPr>
          <w:color w:val="000000"/>
          <w:sz w:val="20"/>
          <w:szCs w:val="20"/>
        </w:rPr>
      </w:pPr>
    </w:p>
    <w:p w14:paraId="0F10BBE0" w14:textId="77777777" w:rsidR="00616883" w:rsidRPr="007916C2" w:rsidRDefault="00616883" w:rsidP="00616883">
      <w:pPr>
        <w:jc w:val="center"/>
        <w:rPr>
          <w:color w:val="000000"/>
          <w:sz w:val="20"/>
          <w:szCs w:val="20"/>
        </w:rPr>
      </w:pPr>
      <w:r w:rsidRPr="007916C2">
        <w:rPr>
          <w:color w:val="000000"/>
          <w:sz w:val="20"/>
          <w:szCs w:val="20"/>
        </w:rPr>
        <w:t>§ 17</w:t>
      </w:r>
    </w:p>
    <w:p w14:paraId="1004422A" w14:textId="77777777" w:rsidR="00616883" w:rsidRPr="007916C2" w:rsidRDefault="00616883" w:rsidP="00616883">
      <w:pPr>
        <w:rPr>
          <w:color w:val="000000"/>
          <w:sz w:val="20"/>
          <w:szCs w:val="20"/>
        </w:rPr>
      </w:pPr>
      <w:r w:rsidRPr="007916C2">
        <w:rPr>
          <w:color w:val="000000"/>
          <w:sz w:val="20"/>
          <w:szCs w:val="20"/>
        </w:rPr>
        <w:t>W sprawach nie uregulowanych niniejszą umową mają zastosowanie odpowiednie przepisy ustawy prawo zamówień publicznych i kodeksu cywilnego.</w:t>
      </w:r>
    </w:p>
    <w:p w14:paraId="0E6B0B2B" w14:textId="77777777" w:rsidR="00616883" w:rsidRPr="007916C2" w:rsidRDefault="00616883" w:rsidP="00616883">
      <w:pPr>
        <w:jc w:val="center"/>
        <w:rPr>
          <w:color w:val="000000"/>
          <w:sz w:val="20"/>
          <w:szCs w:val="20"/>
        </w:rPr>
      </w:pPr>
    </w:p>
    <w:p w14:paraId="3B983628" w14:textId="77777777" w:rsidR="00616883" w:rsidRPr="007916C2" w:rsidRDefault="00616883" w:rsidP="00616883">
      <w:pPr>
        <w:jc w:val="center"/>
        <w:rPr>
          <w:color w:val="000000"/>
          <w:sz w:val="20"/>
          <w:szCs w:val="20"/>
        </w:rPr>
      </w:pPr>
      <w:r w:rsidRPr="007916C2">
        <w:rPr>
          <w:color w:val="000000"/>
          <w:sz w:val="20"/>
          <w:szCs w:val="20"/>
        </w:rPr>
        <w:t>§ 18</w:t>
      </w:r>
    </w:p>
    <w:p w14:paraId="59626596" w14:textId="77777777" w:rsidR="00616883" w:rsidRPr="007916C2" w:rsidRDefault="00616883" w:rsidP="00616883">
      <w:pPr>
        <w:rPr>
          <w:color w:val="000000"/>
          <w:sz w:val="20"/>
          <w:szCs w:val="20"/>
        </w:rPr>
      </w:pPr>
      <w:r w:rsidRPr="007916C2">
        <w:rPr>
          <w:color w:val="000000"/>
          <w:sz w:val="20"/>
          <w:szCs w:val="20"/>
        </w:rPr>
        <w:t>Umowę sporządzono w dwóch jednobrzmiących egzemplarzach, po jednym dla każdej ze stron.</w:t>
      </w:r>
    </w:p>
    <w:p w14:paraId="2EE00927" w14:textId="77777777" w:rsidR="00616883" w:rsidRPr="007916C2" w:rsidRDefault="00616883" w:rsidP="00616883">
      <w:pPr>
        <w:rPr>
          <w:color w:val="000000"/>
          <w:sz w:val="20"/>
          <w:szCs w:val="20"/>
        </w:rPr>
      </w:pPr>
    </w:p>
    <w:p w14:paraId="63CBF8F4" w14:textId="77777777" w:rsidR="00616883" w:rsidRPr="007916C2" w:rsidRDefault="00616883" w:rsidP="00616883">
      <w:pPr>
        <w:rPr>
          <w:color w:val="000000"/>
          <w:sz w:val="20"/>
          <w:szCs w:val="20"/>
        </w:rPr>
      </w:pPr>
    </w:p>
    <w:p w14:paraId="231A960A" w14:textId="77777777" w:rsidR="00616883" w:rsidRPr="007916C2" w:rsidRDefault="00616883" w:rsidP="00616883">
      <w:pPr>
        <w:rPr>
          <w:color w:val="000000"/>
          <w:sz w:val="20"/>
          <w:szCs w:val="20"/>
        </w:rPr>
      </w:pPr>
    </w:p>
    <w:p w14:paraId="4DFAB89A" w14:textId="77777777" w:rsidR="00616883" w:rsidRPr="007916C2" w:rsidRDefault="00616883" w:rsidP="00616883">
      <w:pPr>
        <w:jc w:val="center"/>
        <w:rPr>
          <w:b/>
          <w:bCs/>
          <w:iCs/>
          <w:color w:val="000000"/>
          <w:sz w:val="20"/>
          <w:szCs w:val="20"/>
        </w:rPr>
      </w:pPr>
      <w:r w:rsidRPr="007916C2">
        <w:rPr>
          <w:color w:val="000000"/>
          <w:sz w:val="20"/>
          <w:szCs w:val="20"/>
        </w:rPr>
        <w:t xml:space="preserve">DOSTAWCA </w:t>
      </w:r>
      <w:r w:rsidRPr="007916C2">
        <w:rPr>
          <w:color w:val="000000"/>
          <w:sz w:val="20"/>
          <w:szCs w:val="20"/>
        </w:rPr>
        <w:tab/>
      </w:r>
      <w:r w:rsidRPr="007916C2">
        <w:rPr>
          <w:color w:val="000000"/>
          <w:sz w:val="20"/>
          <w:szCs w:val="20"/>
        </w:rPr>
        <w:tab/>
      </w:r>
      <w:r w:rsidRPr="007916C2">
        <w:rPr>
          <w:color w:val="000000"/>
          <w:sz w:val="20"/>
          <w:szCs w:val="20"/>
        </w:rPr>
        <w:tab/>
      </w:r>
      <w:r w:rsidRPr="007916C2">
        <w:rPr>
          <w:color w:val="000000"/>
          <w:sz w:val="20"/>
          <w:szCs w:val="20"/>
        </w:rPr>
        <w:tab/>
      </w:r>
      <w:r w:rsidRPr="007916C2">
        <w:rPr>
          <w:color w:val="000000"/>
          <w:sz w:val="20"/>
          <w:szCs w:val="20"/>
        </w:rPr>
        <w:tab/>
      </w:r>
      <w:r w:rsidRPr="007916C2">
        <w:rPr>
          <w:color w:val="000000"/>
          <w:sz w:val="20"/>
          <w:szCs w:val="20"/>
        </w:rPr>
        <w:tab/>
      </w:r>
      <w:r w:rsidRPr="007916C2">
        <w:rPr>
          <w:color w:val="000000"/>
          <w:sz w:val="20"/>
          <w:szCs w:val="20"/>
        </w:rPr>
        <w:tab/>
      </w:r>
      <w:r w:rsidRPr="007916C2">
        <w:rPr>
          <w:color w:val="000000"/>
          <w:sz w:val="20"/>
          <w:szCs w:val="20"/>
        </w:rPr>
        <w:tab/>
      </w:r>
      <w:r w:rsidRPr="007916C2">
        <w:rPr>
          <w:color w:val="000000"/>
          <w:sz w:val="20"/>
          <w:szCs w:val="20"/>
        </w:rPr>
        <w:tab/>
      </w:r>
      <w:r w:rsidRPr="007916C2">
        <w:rPr>
          <w:color w:val="000000"/>
          <w:sz w:val="20"/>
          <w:szCs w:val="20"/>
        </w:rPr>
        <w:tab/>
        <w:t>ODBIORCA</w:t>
      </w:r>
    </w:p>
    <w:p w14:paraId="2688C3EA" w14:textId="77777777" w:rsidR="00616883" w:rsidRPr="007916C2" w:rsidRDefault="00616883" w:rsidP="00616883">
      <w:pPr>
        <w:tabs>
          <w:tab w:val="left" w:pos="2127"/>
        </w:tabs>
        <w:autoSpaceDE w:val="0"/>
        <w:jc w:val="right"/>
        <w:rPr>
          <w:color w:val="000000"/>
          <w:sz w:val="20"/>
          <w:szCs w:val="20"/>
        </w:rPr>
      </w:pPr>
      <w:r w:rsidRPr="007916C2">
        <w:rPr>
          <w:b/>
          <w:bCs/>
          <w:iCs/>
          <w:color w:val="000000"/>
          <w:sz w:val="20"/>
          <w:szCs w:val="20"/>
        </w:rPr>
        <w:t xml:space="preserve">                                            </w:t>
      </w:r>
    </w:p>
    <w:p w14:paraId="67D0A4EC" w14:textId="77777777" w:rsidR="00616883" w:rsidRPr="007916C2" w:rsidRDefault="00616883" w:rsidP="00616883">
      <w:pPr>
        <w:jc w:val="right"/>
        <w:rPr>
          <w:color w:val="000000"/>
          <w:sz w:val="20"/>
          <w:szCs w:val="20"/>
        </w:rPr>
      </w:pPr>
    </w:p>
    <w:p w14:paraId="2C69B3DD" w14:textId="77777777" w:rsidR="00427EAD" w:rsidRDefault="00427EAD" w:rsidP="00616883">
      <w:pPr>
        <w:rPr>
          <w:color w:val="000000"/>
          <w:sz w:val="20"/>
          <w:szCs w:val="20"/>
        </w:rPr>
      </w:pPr>
    </w:p>
    <w:p w14:paraId="35A18958" w14:textId="77777777" w:rsidR="008801E2" w:rsidRDefault="008801E2" w:rsidP="00616883">
      <w:pPr>
        <w:rPr>
          <w:color w:val="000000"/>
          <w:sz w:val="20"/>
          <w:szCs w:val="20"/>
        </w:rPr>
      </w:pPr>
    </w:p>
    <w:p w14:paraId="630B0E3C" w14:textId="77777777" w:rsidR="008801E2" w:rsidRDefault="008801E2" w:rsidP="00616883">
      <w:pPr>
        <w:rPr>
          <w:color w:val="000000"/>
          <w:sz w:val="20"/>
          <w:szCs w:val="20"/>
        </w:rPr>
      </w:pPr>
    </w:p>
    <w:p w14:paraId="130D2955" w14:textId="77777777" w:rsidR="008801E2" w:rsidRDefault="008801E2" w:rsidP="00616883">
      <w:pPr>
        <w:rPr>
          <w:color w:val="000000"/>
          <w:sz w:val="20"/>
          <w:szCs w:val="20"/>
        </w:rPr>
      </w:pPr>
    </w:p>
    <w:p w14:paraId="7F6400C7" w14:textId="77777777" w:rsidR="008801E2" w:rsidRDefault="008801E2" w:rsidP="00616883">
      <w:pPr>
        <w:rPr>
          <w:color w:val="000000"/>
          <w:sz w:val="20"/>
          <w:szCs w:val="20"/>
        </w:rPr>
      </w:pPr>
    </w:p>
    <w:p w14:paraId="2BFCBF4D" w14:textId="77777777" w:rsidR="008801E2" w:rsidRDefault="008801E2" w:rsidP="00616883">
      <w:pPr>
        <w:rPr>
          <w:color w:val="000000"/>
          <w:sz w:val="20"/>
          <w:szCs w:val="20"/>
        </w:rPr>
      </w:pPr>
    </w:p>
    <w:p w14:paraId="34DB8EFC" w14:textId="77777777" w:rsidR="008801E2" w:rsidRDefault="008801E2" w:rsidP="00616883">
      <w:pPr>
        <w:rPr>
          <w:color w:val="000000"/>
          <w:sz w:val="20"/>
          <w:szCs w:val="20"/>
        </w:rPr>
      </w:pPr>
    </w:p>
    <w:p w14:paraId="0A9D87C9" w14:textId="77777777" w:rsidR="008801E2" w:rsidRDefault="008801E2" w:rsidP="00616883">
      <w:pPr>
        <w:rPr>
          <w:color w:val="000000"/>
          <w:sz w:val="20"/>
          <w:szCs w:val="20"/>
        </w:rPr>
      </w:pPr>
    </w:p>
    <w:p w14:paraId="31E62F48" w14:textId="77777777" w:rsidR="008801E2" w:rsidRDefault="008801E2" w:rsidP="00616883">
      <w:pPr>
        <w:rPr>
          <w:color w:val="000000"/>
          <w:sz w:val="20"/>
          <w:szCs w:val="20"/>
        </w:rPr>
      </w:pPr>
    </w:p>
    <w:p w14:paraId="231315B3" w14:textId="77777777" w:rsidR="008801E2" w:rsidRDefault="008801E2" w:rsidP="00616883">
      <w:pPr>
        <w:rPr>
          <w:color w:val="000000"/>
          <w:sz w:val="20"/>
          <w:szCs w:val="20"/>
        </w:rPr>
      </w:pPr>
    </w:p>
    <w:p w14:paraId="264BBE74" w14:textId="77777777" w:rsidR="008801E2" w:rsidRDefault="008801E2" w:rsidP="00616883">
      <w:pPr>
        <w:rPr>
          <w:color w:val="000000"/>
          <w:sz w:val="20"/>
          <w:szCs w:val="20"/>
        </w:rPr>
      </w:pPr>
    </w:p>
    <w:p w14:paraId="2E218937" w14:textId="77777777" w:rsidR="008801E2" w:rsidRDefault="008801E2" w:rsidP="00616883">
      <w:pPr>
        <w:rPr>
          <w:color w:val="000000"/>
          <w:sz w:val="20"/>
          <w:szCs w:val="20"/>
        </w:rPr>
      </w:pPr>
    </w:p>
    <w:p w14:paraId="411E7F7A" w14:textId="77777777" w:rsidR="008801E2" w:rsidRPr="007916C2" w:rsidRDefault="008801E2" w:rsidP="00616883">
      <w:pPr>
        <w:rPr>
          <w:color w:val="000000"/>
          <w:sz w:val="20"/>
          <w:szCs w:val="20"/>
        </w:rPr>
      </w:pPr>
    </w:p>
    <w:p w14:paraId="3ED6AD0B" w14:textId="77777777" w:rsidR="00427EAD" w:rsidRPr="007916C2" w:rsidRDefault="00427EAD" w:rsidP="00905914">
      <w:pPr>
        <w:jc w:val="right"/>
        <w:rPr>
          <w:color w:val="000000"/>
          <w:sz w:val="20"/>
          <w:szCs w:val="20"/>
        </w:rPr>
      </w:pPr>
    </w:p>
    <w:p w14:paraId="7E77D111" w14:textId="77777777" w:rsidR="00427EAD" w:rsidRPr="007916C2" w:rsidRDefault="00427EAD" w:rsidP="00905914">
      <w:pPr>
        <w:jc w:val="right"/>
        <w:rPr>
          <w:color w:val="000000"/>
          <w:sz w:val="20"/>
          <w:szCs w:val="20"/>
        </w:rPr>
      </w:pPr>
    </w:p>
    <w:p w14:paraId="16DFDCB5" w14:textId="77777777" w:rsidR="00AA3139" w:rsidRPr="007916C2" w:rsidRDefault="00AA3139" w:rsidP="00AA3139">
      <w:pPr>
        <w:pStyle w:val="Tytu"/>
        <w:rPr>
          <w:bCs/>
          <w:sz w:val="20"/>
        </w:rPr>
      </w:pPr>
      <w:r w:rsidRPr="007916C2">
        <w:rPr>
          <w:bCs/>
          <w:color w:val="000000"/>
          <w:sz w:val="20"/>
        </w:rPr>
        <w:t>UMOWA   DOSTAWY</w:t>
      </w:r>
    </w:p>
    <w:p w14:paraId="2522C06E" w14:textId="2736A9E4" w:rsidR="00AA3139" w:rsidRPr="007916C2" w:rsidRDefault="00AA3139" w:rsidP="00AA3139">
      <w:pPr>
        <w:pStyle w:val="Nagwek1"/>
        <w:jc w:val="center"/>
        <w:rPr>
          <w:sz w:val="20"/>
          <w:szCs w:val="20"/>
          <w:lang w:val="pl-PL"/>
        </w:rPr>
      </w:pPr>
      <w:r w:rsidRPr="007916C2">
        <w:rPr>
          <w:b/>
          <w:bCs/>
          <w:sz w:val="20"/>
          <w:szCs w:val="20"/>
        </w:rPr>
        <w:t>Nr: SSM.DZP.200.</w:t>
      </w:r>
      <w:r w:rsidRPr="007916C2">
        <w:rPr>
          <w:b/>
          <w:bCs/>
          <w:sz w:val="20"/>
          <w:szCs w:val="20"/>
          <w:lang w:val="pl-PL"/>
        </w:rPr>
        <w:t>80</w:t>
      </w:r>
      <w:r w:rsidRPr="007916C2">
        <w:rPr>
          <w:b/>
          <w:bCs/>
          <w:sz w:val="20"/>
          <w:szCs w:val="20"/>
        </w:rPr>
        <w:t>.202</w:t>
      </w:r>
      <w:r w:rsidRPr="007916C2">
        <w:rPr>
          <w:b/>
          <w:bCs/>
          <w:sz w:val="20"/>
          <w:szCs w:val="20"/>
          <w:lang w:val="pl-PL"/>
        </w:rPr>
        <w:t>3/</w:t>
      </w:r>
      <w:r w:rsidR="006D49B7">
        <w:rPr>
          <w:b/>
          <w:bCs/>
          <w:sz w:val="20"/>
          <w:szCs w:val="20"/>
          <w:lang w:val="pl-PL"/>
        </w:rPr>
        <w:t>6</w:t>
      </w:r>
    </w:p>
    <w:p w14:paraId="413D158A" w14:textId="77777777" w:rsidR="00AA3139" w:rsidRPr="007916C2" w:rsidRDefault="00AA3139" w:rsidP="00AA3139">
      <w:pPr>
        <w:rPr>
          <w:sz w:val="20"/>
          <w:szCs w:val="20"/>
        </w:rPr>
      </w:pPr>
    </w:p>
    <w:p w14:paraId="5F701B98" w14:textId="77777777" w:rsidR="00AA3139" w:rsidRPr="007916C2" w:rsidRDefault="00AA3139" w:rsidP="00AA3139">
      <w:pPr>
        <w:rPr>
          <w:sz w:val="20"/>
          <w:szCs w:val="20"/>
        </w:rPr>
      </w:pPr>
      <w:r w:rsidRPr="007916C2">
        <w:rPr>
          <w:sz w:val="20"/>
          <w:szCs w:val="20"/>
        </w:rPr>
        <w:t>zawarta w Toruniu, w dniu ….. roku pomiędzy:</w:t>
      </w:r>
    </w:p>
    <w:p w14:paraId="6ADF9140" w14:textId="77777777" w:rsidR="00AA3139" w:rsidRPr="007916C2" w:rsidRDefault="00AA3139" w:rsidP="00AA3139">
      <w:pPr>
        <w:pStyle w:val="Nagwek2"/>
        <w:tabs>
          <w:tab w:val="left" w:pos="1643"/>
        </w:tabs>
        <w:spacing w:line="240" w:lineRule="auto"/>
        <w:jc w:val="both"/>
        <w:rPr>
          <w:b w:val="0"/>
          <w:color w:val="000000"/>
          <w:sz w:val="20"/>
        </w:rPr>
      </w:pPr>
      <w:r w:rsidRPr="007916C2">
        <w:rPr>
          <w:b w:val="0"/>
          <w:sz w:val="20"/>
        </w:rPr>
        <w:t xml:space="preserve">Specjalistycznym Szpitalem Miejskim im. Mikołaja Kopernika w Toruniu, ul. Batorego 17/19 </w:t>
      </w:r>
    </w:p>
    <w:p w14:paraId="1DD427D5" w14:textId="77777777" w:rsidR="00AA3139" w:rsidRPr="007916C2" w:rsidRDefault="00AA3139" w:rsidP="00AA3139">
      <w:pPr>
        <w:pStyle w:val="Nagwek2"/>
        <w:tabs>
          <w:tab w:val="left" w:pos="1643"/>
        </w:tabs>
        <w:spacing w:line="240" w:lineRule="auto"/>
        <w:jc w:val="both"/>
        <w:rPr>
          <w:sz w:val="20"/>
        </w:rPr>
      </w:pPr>
      <w:r w:rsidRPr="007916C2">
        <w:rPr>
          <w:b w:val="0"/>
          <w:color w:val="000000"/>
          <w:sz w:val="20"/>
        </w:rPr>
        <w:t xml:space="preserve">wpisanym do Krajowego Rejestru Sądowego w Sądzie Rejonowym w Toruniu, VII Wydział </w:t>
      </w:r>
      <w:r w:rsidRPr="007916C2">
        <w:rPr>
          <w:b w:val="0"/>
          <w:sz w:val="20"/>
        </w:rPr>
        <w:t>Gospodarczy Krajowego Rejestru Sądowego</w:t>
      </w:r>
      <w:r w:rsidRPr="007916C2">
        <w:rPr>
          <w:b w:val="0"/>
          <w:color w:val="000000"/>
          <w:sz w:val="20"/>
        </w:rPr>
        <w:t xml:space="preserve"> pod nr </w:t>
      </w:r>
      <w:r w:rsidRPr="007916C2">
        <w:rPr>
          <w:b w:val="0"/>
          <w:sz w:val="20"/>
        </w:rPr>
        <w:t>KRS 2564</w:t>
      </w:r>
    </w:p>
    <w:p w14:paraId="6F08D94A" w14:textId="77777777" w:rsidR="00AA3139" w:rsidRPr="007916C2" w:rsidRDefault="00AA3139" w:rsidP="00AA3139">
      <w:pPr>
        <w:rPr>
          <w:sz w:val="20"/>
          <w:szCs w:val="20"/>
        </w:rPr>
      </w:pPr>
      <w:r w:rsidRPr="007916C2">
        <w:rPr>
          <w:sz w:val="20"/>
          <w:szCs w:val="20"/>
        </w:rPr>
        <w:t>reprezentowanym przez:</w:t>
      </w:r>
    </w:p>
    <w:p w14:paraId="4184CD97" w14:textId="77777777" w:rsidR="00AA3139" w:rsidRPr="007916C2" w:rsidRDefault="00AA3139" w:rsidP="00AA3139">
      <w:pPr>
        <w:jc w:val="both"/>
        <w:rPr>
          <w:sz w:val="20"/>
          <w:szCs w:val="20"/>
        </w:rPr>
      </w:pPr>
      <w:r w:rsidRPr="007916C2">
        <w:rPr>
          <w:sz w:val="20"/>
          <w:szCs w:val="20"/>
        </w:rPr>
        <w:t>Justynę Wileńską – Dyrektora</w:t>
      </w:r>
    </w:p>
    <w:p w14:paraId="1ECFEE4D" w14:textId="77777777" w:rsidR="00AA3139" w:rsidRPr="007916C2" w:rsidRDefault="00AA3139" w:rsidP="00AA3139">
      <w:pPr>
        <w:rPr>
          <w:sz w:val="20"/>
          <w:szCs w:val="20"/>
        </w:rPr>
      </w:pPr>
      <w:r w:rsidRPr="007916C2">
        <w:rPr>
          <w:sz w:val="20"/>
          <w:szCs w:val="20"/>
        </w:rPr>
        <w:t>zwanym dalej „Odbiorcą”</w:t>
      </w:r>
    </w:p>
    <w:p w14:paraId="29F5CEA6" w14:textId="77777777" w:rsidR="00AA3139" w:rsidRPr="007916C2" w:rsidRDefault="00AA3139" w:rsidP="00AA3139">
      <w:pPr>
        <w:rPr>
          <w:color w:val="000000"/>
          <w:sz w:val="20"/>
          <w:szCs w:val="20"/>
        </w:rPr>
      </w:pPr>
      <w:r w:rsidRPr="007916C2">
        <w:rPr>
          <w:sz w:val="20"/>
          <w:szCs w:val="20"/>
        </w:rPr>
        <w:t>, a</w:t>
      </w:r>
    </w:p>
    <w:p w14:paraId="56058581" w14:textId="77777777" w:rsidR="00AA3139" w:rsidRPr="007916C2" w:rsidRDefault="00AA3139" w:rsidP="00AA3139">
      <w:pPr>
        <w:ind w:left="6"/>
        <w:jc w:val="both"/>
        <w:rPr>
          <w:color w:val="000000"/>
          <w:sz w:val="20"/>
          <w:szCs w:val="20"/>
        </w:rPr>
      </w:pPr>
      <w:r w:rsidRPr="007916C2">
        <w:rPr>
          <w:color w:val="000000"/>
          <w:sz w:val="20"/>
          <w:szCs w:val="20"/>
        </w:rPr>
        <w:tab/>
        <w:t>…… z siedzibą w ….. (kod pocztowy), ul. …, wpisaną do Rejestru Przedsiębiorców Krajowego Rejestru Sądowego przez Sąd Rejonowy, … Wydział Gospodarczy Krajowego Rejestru Sądowego pod nr KRS …, NIP…, REGON…</w:t>
      </w:r>
    </w:p>
    <w:p w14:paraId="2CDF7F7B" w14:textId="77777777" w:rsidR="00AA3139" w:rsidRPr="007916C2" w:rsidRDefault="00AA3139" w:rsidP="00AA3139">
      <w:pPr>
        <w:ind w:left="6"/>
        <w:jc w:val="both"/>
        <w:rPr>
          <w:sz w:val="20"/>
          <w:szCs w:val="20"/>
        </w:rPr>
      </w:pPr>
      <w:r w:rsidRPr="007916C2">
        <w:rPr>
          <w:color w:val="000000"/>
          <w:sz w:val="20"/>
          <w:szCs w:val="20"/>
        </w:rPr>
        <w:t xml:space="preserve">reprezentowaną przez </w:t>
      </w:r>
    </w:p>
    <w:p w14:paraId="152A4E74" w14:textId="77777777" w:rsidR="00AA3139" w:rsidRPr="007916C2" w:rsidRDefault="00AA3139" w:rsidP="00AA3139">
      <w:pPr>
        <w:pStyle w:val="Nagwek2"/>
        <w:spacing w:line="240" w:lineRule="auto"/>
        <w:rPr>
          <w:b w:val="0"/>
          <w:sz w:val="20"/>
        </w:rPr>
      </w:pPr>
      <w:r w:rsidRPr="007916C2">
        <w:rPr>
          <w:b w:val="0"/>
          <w:sz w:val="20"/>
        </w:rPr>
        <w:t>..........................................................................</w:t>
      </w:r>
    </w:p>
    <w:p w14:paraId="13107788" w14:textId="77777777" w:rsidR="00AA3139" w:rsidRPr="007916C2" w:rsidRDefault="00AA3139" w:rsidP="00AA3139">
      <w:pPr>
        <w:pStyle w:val="Nagwek2"/>
        <w:tabs>
          <w:tab w:val="left" w:pos="9165"/>
        </w:tabs>
        <w:spacing w:line="240" w:lineRule="auto"/>
        <w:rPr>
          <w:b w:val="0"/>
          <w:sz w:val="20"/>
        </w:rPr>
      </w:pPr>
      <w:r w:rsidRPr="007916C2">
        <w:rPr>
          <w:b w:val="0"/>
          <w:sz w:val="20"/>
        </w:rPr>
        <w:t xml:space="preserve">zwaną dalej „Dostawcą” </w:t>
      </w:r>
    </w:p>
    <w:p w14:paraId="79C66981" w14:textId="77777777" w:rsidR="00AA3139" w:rsidRPr="007916C2" w:rsidRDefault="00AA3139" w:rsidP="00AA3139">
      <w:pPr>
        <w:pStyle w:val="Nagwek2"/>
        <w:tabs>
          <w:tab w:val="left" w:pos="1643"/>
        </w:tabs>
        <w:spacing w:line="240" w:lineRule="auto"/>
        <w:jc w:val="center"/>
        <w:rPr>
          <w:color w:val="000000"/>
          <w:sz w:val="20"/>
        </w:rPr>
      </w:pPr>
      <w:r w:rsidRPr="007916C2">
        <w:rPr>
          <w:b w:val="0"/>
          <w:sz w:val="20"/>
        </w:rPr>
        <w:br/>
      </w:r>
      <w:r w:rsidRPr="007916C2">
        <w:rPr>
          <w:b w:val="0"/>
          <w:color w:val="000000"/>
          <w:sz w:val="20"/>
        </w:rPr>
        <w:t>§ 1</w:t>
      </w:r>
    </w:p>
    <w:p w14:paraId="4BCA768B" w14:textId="77777777" w:rsidR="00AA3139" w:rsidRPr="007916C2" w:rsidRDefault="00AA3139" w:rsidP="00AA3139">
      <w:pPr>
        <w:jc w:val="both"/>
        <w:rPr>
          <w:color w:val="000000"/>
          <w:sz w:val="20"/>
          <w:szCs w:val="20"/>
        </w:rPr>
      </w:pPr>
      <w:r w:rsidRPr="007916C2">
        <w:rPr>
          <w:color w:val="000000"/>
          <w:sz w:val="20"/>
          <w:szCs w:val="20"/>
        </w:rPr>
        <w:t>1. Umowę zawarto w wyniku wyboru oferty Dostawcy przez Odbiorcę w części nr ………………… w postępowaniu o zamówienie publiczne w trybie przetargu nieograniczonego dotyczącego dostawy implantów ortopedycznych.</w:t>
      </w:r>
    </w:p>
    <w:p w14:paraId="313295ED" w14:textId="77777777" w:rsidR="00AA3139" w:rsidRPr="007916C2" w:rsidRDefault="00AA3139" w:rsidP="00AA3139">
      <w:pPr>
        <w:jc w:val="both"/>
        <w:rPr>
          <w:color w:val="000000"/>
          <w:sz w:val="20"/>
          <w:szCs w:val="20"/>
        </w:rPr>
      </w:pPr>
      <w:r w:rsidRPr="007916C2">
        <w:rPr>
          <w:color w:val="000000"/>
          <w:sz w:val="20"/>
          <w:szCs w:val="20"/>
        </w:rPr>
        <w:t>2. Integralną część niniejszej umowy stanowi oferta przetargowa Dostawcy.</w:t>
      </w:r>
    </w:p>
    <w:p w14:paraId="7CAE805B" w14:textId="77777777" w:rsidR="00AA3139" w:rsidRPr="007916C2" w:rsidRDefault="00AA3139" w:rsidP="00AA3139">
      <w:pPr>
        <w:rPr>
          <w:sz w:val="20"/>
          <w:szCs w:val="20"/>
        </w:rPr>
      </w:pPr>
      <w:r w:rsidRPr="007916C2">
        <w:rPr>
          <w:color w:val="000000"/>
          <w:sz w:val="20"/>
          <w:szCs w:val="20"/>
        </w:rPr>
        <w:t>3. Umowę niniejszą zawiera się na okres 24 miesięcy liczony od daty jej zawarcia.</w:t>
      </w:r>
    </w:p>
    <w:p w14:paraId="4D7F2C67" w14:textId="77777777" w:rsidR="00AA3139" w:rsidRPr="007916C2" w:rsidRDefault="00AA3139" w:rsidP="00AA3139">
      <w:pPr>
        <w:rPr>
          <w:rFonts w:eastAsia="Arial"/>
          <w:sz w:val="20"/>
          <w:szCs w:val="20"/>
        </w:rPr>
      </w:pPr>
      <w:r w:rsidRPr="007916C2">
        <w:rPr>
          <w:sz w:val="20"/>
          <w:szCs w:val="20"/>
        </w:rPr>
        <w:t>4. Załącznik nr 2 do niniejszej umowy zawiera i</w:t>
      </w:r>
      <w:r w:rsidRPr="007916C2">
        <w:rPr>
          <w:rFonts w:eastAsia="Arial"/>
          <w:sz w:val="20"/>
          <w:szCs w:val="20"/>
        </w:rPr>
        <w:t>nformacje o sposobie przetwarzania danych osobowych przez Specjalistyczny Szpital Miejski im. M. Kopernika w Toruniu.</w:t>
      </w:r>
    </w:p>
    <w:p w14:paraId="22D74350" w14:textId="77777777" w:rsidR="00AA3139" w:rsidRPr="007916C2" w:rsidRDefault="00AA3139" w:rsidP="00AA3139">
      <w:pPr>
        <w:rPr>
          <w:rFonts w:eastAsia="Arial"/>
          <w:sz w:val="20"/>
          <w:szCs w:val="20"/>
        </w:rPr>
      </w:pPr>
      <w:r w:rsidRPr="007916C2">
        <w:rPr>
          <w:rFonts w:eastAsia="Arial"/>
          <w:sz w:val="20"/>
          <w:szCs w:val="20"/>
        </w:rPr>
        <w:t xml:space="preserve">5. Załącznik nr 3 do niniejszej umowy stanowi </w:t>
      </w:r>
      <w:r w:rsidRPr="007916C2">
        <w:rPr>
          <w:sz w:val="20"/>
          <w:szCs w:val="20"/>
        </w:rPr>
        <w:t>oświadczenie o akceptacji faktur przesyłanych drogą elektroniczną</w:t>
      </w:r>
      <w:r w:rsidRPr="007916C2">
        <w:rPr>
          <w:rFonts w:eastAsia="Arial"/>
          <w:sz w:val="20"/>
          <w:szCs w:val="20"/>
        </w:rPr>
        <w:t xml:space="preserve"> do Specjalistycznego Szpitala Miejskiego im. M. Kopernika w Toruniu.</w:t>
      </w:r>
    </w:p>
    <w:p w14:paraId="373E0A03" w14:textId="77777777" w:rsidR="00AA3139" w:rsidRPr="007916C2" w:rsidRDefault="00AA3139" w:rsidP="00AA3139">
      <w:pPr>
        <w:rPr>
          <w:sz w:val="20"/>
          <w:szCs w:val="20"/>
        </w:rPr>
      </w:pPr>
      <w:r w:rsidRPr="007916C2">
        <w:rPr>
          <w:rFonts w:eastAsia="Arial"/>
          <w:sz w:val="20"/>
          <w:szCs w:val="20"/>
        </w:rPr>
        <w:t>6. Integralną część niniejszej umowy stanowi Załącznik nr 4 - formularz zużycia przedmiotu umowy.</w:t>
      </w:r>
    </w:p>
    <w:p w14:paraId="6212E689" w14:textId="77777777" w:rsidR="00AA3139" w:rsidRPr="007916C2" w:rsidRDefault="00AA3139" w:rsidP="00AA3139">
      <w:pPr>
        <w:rPr>
          <w:sz w:val="20"/>
          <w:szCs w:val="20"/>
        </w:rPr>
      </w:pPr>
    </w:p>
    <w:p w14:paraId="0A23009F" w14:textId="77777777" w:rsidR="00AA3139" w:rsidRPr="007916C2" w:rsidRDefault="00AA3139" w:rsidP="00AA3139">
      <w:pPr>
        <w:jc w:val="center"/>
        <w:rPr>
          <w:color w:val="000000"/>
          <w:sz w:val="20"/>
          <w:szCs w:val="20"/>
        </w:rPr>
      </w:pPr>
      <w:r w:rsidRPr="007916C2">
        <w:rPr>
          <w:color w:val="000000"/>
          <w:sz w:val="20"/>
          <w:szCs w:val="20"/>
        </w:rPr>
        <w:t>§ 2</w:t>
      </w:r>
    </w:p>
    <w:p w14:paraId="7BDB87FC" w14:textId="5D900755" w:rsidR="00AA3139" w:rsidRPr="007916C2" w:rsidRDefault="00AA3139" w:rsidP="00AA3139">
      <w:pPr>
        <w:jc w:val="both"/>
        <w:rPr>
          <w:color w:val="000000"/>
          <w:sz w:val="20"/>
          <w:szCs w:val="20"/>
        </w:rPr>
      </w:pPr>
      <w:r w:rsidRPr="007916C2">
        <w:rPr>
          <w:color w:val="000000"/>
          <w:sz w:val="20"/>
          <w:szCs w:val="20"/>
        </w:rPr>
        <w:t xml:space="preserve">1. Przedmiotem umowy jest dostawa implantów ortopedycznych – płytki, wkręty  (w dalszej części umowy zwanymi implantami) określonych w załączniku nr 1 do niniejszej umowy. </w:t>
      </w:r>
    </w:p>
    <w:p w14:paraId="2FFCBF8A" w14:textId="77777777" w:rsidR="00AA3139" w:rsidRPr="007916C2" w:rsidRDefault="00AA3139" w:rsidP="00AA3139">
      <w:pPr>
        <w:rPr>
          <w:color w:val="000000"/>
          <w:sz w:val="20"/>
          <w:szCs w:val="20"/>
        </w:rPr>
      </w:pPr>
      <w:r w:rsidRPr="007916C2">
        <w:rPr>
          <w:color w:val="000000"/>
          <w:sz w:val="20"/>
          <w:szCs w:val="20"/>
        </w:rPr>
        <w:t>2. Załącznik, o którym mowa w ust. 1 określa rodzaje, ilości, ceny, producenta przedmiotu niniejszej umowy i stanowi integralną część umowy.</w:t>
      </w:r>
    </w:p>
    <w:p w14:paraId="0E4CE7AE" w14:textId="77777777" w:rsidR="00AA3139" w:rsidRPr="007916C2" w:rsidRDefault="00AA3139" w:rsidP="00AA3139">
      <w:pPr>
        <w:jc w:val="center"/>
        <w:rPr>
          <w:color w:val="000000"/>
          <w:sz w:val="20"/>
          <w:szCs w:val="20"/>
        </w:rPr>
      </w:pPr>
      <w:r w:rsidRPr="007916C2">
        <w:rPr>
          <w:color w:val="000000"/>
          <w:sz w:val="20"/>
          <w:szCs w:val="20"/>
        </w:rPr>
        <w:t>§ 3</w:t>
      </w:r>
    </w:p>
    <w:p w14:paraId="3760A9D2" w14:textId="00AA4F29" w:rsidR="00AA3139" w:rsidRPr="007916C2" w:rsidRDefault="00AA3139" w:rsidP="00AA3139">
      <w:pPr>
        <w:tabs>
          <w:tab w:val="left" w:pos="284"/>
        </w:tabs>
        <w:jc w:val="both"/>
        <w:rPr>
          <w:color w:val="000000"/>
          <w:sz w:val="20"/>
          <w:szCs w:val="20"/>
        </w:rPr>
      </w:pPr>
      <w:r w:rsidRPr="007916C2">
        <w:rPr>
          <w:color w:val="000000"/>
          <w:sz w:val="20"/>
          <w:szCs w:val="20"/>
        </w:rPr>
        <w:t>1.Dostawca zobowiązuje się do sukcesywnego dostarczania przedmiotu umowy w</w:t>
      </w:r>
      <w:r w:rsidR="00D368C1">
        <w:rPr>
          <w:color w:val="000000"/>
          <w:sz w:val="20"/>
          <w:szCs w:val="20"/>
        </w:rPr>
        <w:t xml:space="preserve"> terminie </w:t>
      </w:r>
      <w:r w:rsidR="00D368C1" w:rsidRPr="009F08A4">
        <w:rPr>
          <w:sz w:val="20"/>
          <w:szCs w:val="20"/>
        </w:rPr>
        <w:t>24 godzin od momentu złożenia zamówienia przez Odbiorcę</w:t>
      </w:r>
      <w:r w:rsidRPr="007916C2">
        <w:rPr>
          <w:color w:val="000000"/>
          <w:sz w:val="20"/>
          <w:szCs w:val="20"/>
        </w:rPr>
        <w:t>.</w:t>
      </w:r>
    </w:p>
    <w:p w14:paraId="125FAC31" w14:textId="77777777" w:rsidR="00AA3139" w:rsidRPr="007916C2" w:rsidRDefault="00AA3139" w:rsidP="00AA3139">
      <w:pPr>
        <w:tabs>
          <w:tab w:val="left" w:pos="284"/>
        </w:tabs>
        <w:jc w:val="both"/>
        <w:rPr>
          <w:color w:val="000000"/>
          <w:sz w:val="20"/>
          <w:szCs w:val="20"/>
        </w:rPr>
      </w:pPr>
      <w:r w:rsidRPr="007916C2">
        <w:rPr>
          <w:color w:val="000000"/>
          <w:sz w:val="20"/>
          <w:szCs w:val="20"/>
        </w:rPr>
        <w:t>2.Odbiorca może złożyć zamówienie w formie pisemnej, faxem……………., e-mailem na adres ……………..</w:t>
      </w:r>
    </w:p>
    <w:p w14:paraId="7B5D918A" w14:textId="77777777" w:rsidR="00AA3139" w:rsidRPr="007916C2" w:rsidRDefault="00AA3139" w:rsidP="00AA3139">
      <w:pPr>
        <w:jc w:val="both"/>
        <w:rPr>
          <w:color w:val="000000"/>
          <w:sz w:val="20"/>
          <w:szCs w:val="20"/>
        </w:rPr>
      </w:pPr>
      <w:r w:rsidRPr="007916C2">
        <w:rPr>
          <w:color w:val="000000"/>
          <w:sz w:val="20"/>
          <w:szCs w:val="20"/>
        </w:rPr>
        <w:t>3.Dostawca zobowiązuje się do dostarczania przedmiotu umowy na własny koszt i ryzyko, swoim transportem do siedziby Odbiorcy wraz z wniesieniem do Działu Zaopatrzenia pok. 30-32 lub do innego miejsca wskazanego przez Zamawiającego, od poniedziałku do piątku w godzinach 7.30-14:00..</w:t>
      </w:r>
    </w:p>
    <w:p w14:paraId="4FA54EBF" w14:textId="77777777" w:rsidR="00AA3139" w:rsidRPr="007916C2" w:rsidRDefault="00AA3139" w:rsidP="00AA3139">
      <w:pPr>
        <w:jc w:val="both"/>
        <w:rPr>
          <w:color w:val="000000"/>
          <w:sz w:val="20"/>
          <w:szCs w:val="20"/>
        </w:rPr>
      </w:pPr>
      <w:r w:rsidRPr="007916C2">
        <w:rPr>
          <w:color w:val="000000"/>
          <w:sz w:val="20"/>
          <w:szCs w:val="20"/>
        </w:rPr>
        <w:t>4.Dostawca może realizować dostawy przy pomocy osób trzecich, za których działania / zaniechania jak za własne odpowiedzialność ponosi Dostawca.</w:t>
      </w:r>
    </w:p>
    <w:p w14:paraId="13CAD9B8" w14:textId="77777777" w:rsidR="00AA3139" w:rsidRPr="007916C2" w:rsidRDefault="00AA3139" w:rsidP="00AA3139">
      <w:pPr>
        <w:jc w:val="both"/>
        <w:rPr>
          <w:color w:val="000000"/>
          <w:sz w:val="20"/>
          <w:szCs w:val="20"/>
        </w:rPr>
      </w:pPr>
      <w:r w:rsidRPr="007916C2">
        <w:rPr>
          <w:color w:val="000000"/>
          <w:sz w:val="20"/>
          <w:szCs w:val="20"/>
        </w:rPr>
        <w:t>5.Przedmiot umowy powinien być opakowany w sposób zabezpieczający go przed uszkodzeniem w czasie transportu.</w:t>
      </w:r>
    </w:p>
    <w:p w14:paraId="680F23A2" w14:textId="77777777" w:rsidR="00AA3139" w:rsidRPr="007916C2" w:rsidRDefault="00AA3139" w:rsidP="00AA3139">
      <w:pPr>
        <w:jc w:val="both"/>
        <w:rPr>
          <w:color w:val="000000"/>
          <w:sz w:val="20"/>
          <w:szCs w:val="20"/>
        </w:rPr>
      </w:pPr>
      <w:r w:rsidRPr="007916C2">
        <w:rPr>
          <w:color w:val="000000"/>
          <w:sz w:val="20"/>
          <w:szCs w:val="20"/>
        </w:rPr>
        <w:t>6.Dostawca zobowiązuje się ponieść ewentualne konsekwencje z tytułu nienależytego transportu przedmiotu umowy lub powstałych jego strat ilościowych.</w:t>
      </w:r>
    </w:p>
    <w:p w14:paraId="27D6FC1C" w14:textId="77777777" w:rsidR="00AA3139" w:rsidRPr="007916C2" w:rsidRDefault="00AA3139" w:rsidP="00AA3139">
      <w:pPr>
        <w:jc w:val="both"/>
        <w:rPr>
          <w:color w:val="000000"/>
          <w:sz w:val="20"/>
          <w:szCs w:val="20"/>
        </w:rPr>
      </w:pPr>
      <w:r w:rsidRPr="007916C2">
        <w:rPr>
          <w:color w:val="000000"/>
          <w:sz w:val="20"/>
          <w:szCs w:val="20"/>
        </w:rPr>
        <w:t>7.Implanty powinny posiadać odpowiednio długie okresy ważności pozwalające Odbiorcy na swobodne ich użytkowanie przez okres minimum 24 miesięcy od daty dostawy.</w:t>
      </w:r>
    </w:p>
    <w:p w14:paraId="7D92741E" w14:textId="77777777" w:rsidR="00AA3139" w:rsidRPr="007916C2" w:rsidRDefault="00AA3139" w:rsidP="00AA3139">
      <w:pPr>
        <w:jc w:val="both"/>
        <w:rPr>
          <w:color w:val="000000"/>
          <w:sz w:val="20"/>
          <w:szCs w:val="20"/>
        </w:rPr>
      </w:pPr>
      <w:r w:rsidRPr="007916C2">
        <w:rPr>
          <w:color w:val="000000"/>
          <w:sz w:val="20"/>
          <w:szCs w:val="20"/>
        </w:rPr>
        <w:t>8.Do dostarczonych implantów powinny być załączone atesty, jeżeli istnieją takie wymogi wydane przez odpowiednie organy do tego upoważnione.</w:t>
      </w:r>
    </w:p>
    <w:p w14:paraId="6ACB6566" w14:textId="685FAF91" w:rsidR="00841CFA" w:rsidRPr="007916C2" w:rsidRDefault="00AA3139" w:rsidP="00AA3139">
      <w:pPr>
        <w:jc w:val="both"/>
        <w:rPr>
          <w:color w:val="000000"/>
          <w:sz w:val="20"/>
          <w:szCs w:val="20"/>
        </w:rPr>
      </w:pPr>
      <w:r w:rsidRPr="007916C2">
        <w:rPr>
          <w:color w:val="000000"/>
          <w:sz w:val="20"/>
          <w:szCs w:val="20"/>
        </w:rPr>
        <w:t xml:space="preserve">9.Dostawca dostarczy Odbiorcy sprzęt sterylny i biologicznie czysty – opakowanie jednostkowe z listkami ułatwiającymi aseptyczne otwieranie, oryginalne opakowanie zbiorcze. Odbiorca wymaga, aby sprzęt sterylny/biologicznie czysty dostarczany był zgodnie z wymogami - tzn. w opakowaniu transportowym typu karton znajduje się oryginalne zafoliowane fabrycznie opakowanie jednostkowe producenta. W przeciwnym wypadku towar nie zostanie przyjęty do magazynu. Nie dopuszcza się dostawy towaru bez w/w opakowań tzw. luzem i innym rodzajem opakowania transportowego.  </w:t>
      </w:r>
    </w:p>
    <w:p w14:paraId="39EAAF70" w14:textId="1885E268" w:rsidR="00841CFA" w:rsidRPr="007916C2" w:rsidRDefault="00841CFA" w:rsidP="00841CFA">
      <w:pPr>
        <w:jc w:val="both"/>
        <w:rPr>
          <w:color w:val="000000"/>
          <w:sz w:val="20"/>
          <w:szCs w:val="20"/>
        </w:rPr>
      </w:pPr>
      <w:r w:rsidRPr="007916C2">
        <w:rPr>
          <w:color w:val="000000"/>
          <w:sz w:val="20"/>
          <w:szCs w:val="20"/>
        </w:rPr>
        <w:t>10.Przedmiot umowy w czasie obowiązywania niniejszej umowy może ulec zmniejszeniu z zastrzeżeniem jednak, że zmniejszenie ilości zamawianego przedmiotu umowy nie przekroczy 30%</w:t>
      </w:r>
      <w:r w:rsidR="00051F2E">
        <w:rPr>
          <w:color w:val="000000"/>
          <w:sz w:val="20"/>
          <w:szCs w:val="20"/>
        </w:rPr>
        <w:t xml:space="preserve"> wartości umowy brutto określonej w </w:t>
      </w:r>
      <w:r w:rsidR="00051F2E" w:rsidRPr="0075254A">
        <w:rPr>
          <w:color w:val="000000"/>
          <w:sz w:val="20"/>
          <w:szCs w:val="20"/>
        </w:rPr>
        <w:t xml:space="preserve">§ </w:t>
      </w:r>
      <w:r w:rsidR="00051F2E">
        <w:rPr>
          <w:color w:val="000000"/>
          <w:sz w:val="20"/>
          <w:szCs w:val="20"/>
        </w:rPr>
        <w:t>5 ust. 1</w:t>
      </w:r>
      <w:r w:rsidRPr="007916C2">
        <w:rPr>
          <w:color w:val="000000"/>
          <w:sz w:val="20"/>
          <w:szCs w:val="20"/>
        </w:rPr>
        <w:t>. W przypadku niewykorzystania przez Odbiorcę całości zamówienia Dostawcy nie przysługuje żadne roszczenie. Postępowanie takie nie czyni umowy nieważną.</w:t>
      </w:r>
    </w:p>
    <w:p w14:paraId="7B592FD4" w14:textId="77777777" w:rsidR="00841CFA" w:rsidRPr="007916C2" w:rsidRDefault="00841CFA" w:rsidP="00841CFA">
      <w:pPr>
        <w:jc w:val="both"/>
        <w:rPr>
          <w:sz w:val="20"/>
          <w:szCs w:val="20"/>
        </w:rPr>
      </w:pPr>
      <w:r w:rsidRPr="007916C2">
        <w:rPr>
          <w:color w:val="000000"/>
          <w:sz w:val="20"/>
          <w:szCs w:val="20"/>
        </w:rPr>
        <w:lastRenderedPageBreak/>
        <w:t xml:space="preserve">11.Osobą upoważnioną ze strony Odbiorcy do składnia zamówień jest pani Róża Walczak - </w:t>
      </w:r>
      <w:proofErr w:type="spellStart"/>
      <w:r w:rsidRPr="007916C2">
        <w:rPr>
          <w:color w:val="000000"/>
          <w:sz w:val="20"/>
          <w:szCs w:val="20"/>
        </w:rPr>
        <w:t>Cupa</w:t>
      </w:r>
      <w:proofErr w:type="spellEnd"/>
      <w:r w:rsidRPr="007916C2">
        <w:rPr>
          <w:color w:val="000000"/>
          <w:sz w:val="20"/>
          <w:szCs w:val="20"/>
        </w:rPr>
        <w:t xml:space="preserve"> – Kierownik Działu Zaopatrzenia.</w:t>
      </w:r>
    </w:p>
    <w:p w14:paraId="278CD78C" w14:textId="77777777" w:rsidR="00841CFA" w:rsidRPr="007916C2" w:rsidRDefault="00841CFA" w:rsidP="00841CFA">
      <w:pPr>
        <w:jc w:val="both"/>
        <w:rPr>
          <w:sz w:val="20"/>
          <w:szCs w:val="20"/>
        </w:rPr>
      </w:pPr>
      <w:r w:rsidRPr="007916C2">
        <w:rPr>
          <w:sz w:val="20"/>
          <w:szCs w:val="20"/>
        </w:rPr>
        <w:t>12.W przypadku niezrealizowania dostawy przez Dostawcę w terminie określonym w §3 ust.1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kara umowną, o której mowa w §9 ust.1 pkt.2 niniejszej umowy.</w:t>
      </w:r>
    </w:p>
    <w:p w14:paraId="1CA1D514" w14:textId="77777777" w:rsidR="00841CFA" w:rsidRPr="007916C2" w:rsidRDefault="00841CFA" w:rsidP="00841CFA">
      <w:pPr>
        <w:jc w:val="both"/>
        <w:rPr>
          <w:color w:val="000000"/>
          <w:sz w:val="20"/>
          <w:szCs w:val="20"/>
        </w:rPr>
      </w:pPr>
      <w:r w:rsidRPr="007916C2">
        <w:rPr>
          <w:sz w:val="20"/>
          <w:szCs w:val="20"/>
        </w:rPr>
        <w:t>13.</w:t>
      </w:r>
      <w:r w:rsidRPr="007916C2">
        <w:rPr>
          <w:color w:val="000000"/>
          <w:sz w:val="20"/>
          <w:szCs w:val="20"/>
        </w:rPr>
        <w:t>Na opakowaniach (sprzętu sterylnego) znajdują się samoprzylepne kontrolki umożliwiające powtórne wklejenie do protokołu operacyjnego z identyfikacją danego wyrobu – nr katalogowy, producent, data ważności, nr serii.</w:t>
      </w:r>
    </w:p>
    <w:p w14:paraId="0AF759D5" w14:textId="77777777" w:rsidR="00841CFA" w:rsidRPr="007916C2" w:rsidRDefault="00841CFA" w:rsidP="00841CFA">
      <w:pPr>
        <w:jc w:val="both"/>
        <w:rPr>
          <w:color w:val="000000"/>
          <w:sz w:val="20"/>
          <w:szCs w:val="20"/>
        </w:rPr>
      </w:pPr>
      <w:r w:rsidRPr="007916C2">
        <w:rPr>
          <w:color w:val="000000"/>
          <w:sz w:val="20"/>
          <w:szCs w:val="20"/>
        </w:rPr>
        <w:t>14.</w:t>
      </w:r>
      <w:r w:rsidRPr="007916C2">
        <w:rPr>
          <w:sz w:val="20"/>
          <w:szCs w:val="20"/>
        </w:rPr>
        <w:t xml:space="preserve"> </w:t>
      </w:r>
      <w:r w:rsidRPr="007916C2">
        <w:rPr>
          <w:color w:val="000000"/>
          <w:sz w:val="20"/>
          <w:szCs w:val="20"/>
        </w:rPr>
        <w:t>Dostawca zobowiązuje się na każde żądanie Odbiorcy (w terminie do 3 dni od dnia przesłania przez Odbiorcę Dostawcy wezwania) do przedłożenia dokumentów potwierdzających spełnienie wymagań w postaci:</w:t>
      </w:r>
    </w:p>
    <w:p w14:paraId="4E3DE984" w14:textId="77777777" w:rsidR="00841CFA" w:rsidRPr="007916C2" w:rsidRDefault="00841CFA" w:rsidP="00841CFA">
      <w:pPr>
        <w:jc w:val="both"/>
        <w:rPr>
          <w:color w:val="000000"/>
          <w:sz w:val="20"/>
          <w:szCs w:val="20"/>
        </w:rPr>
      </w:pPr>
      <w:r w:rsidRPr="007916C2">
        <w:rPr>
          <w:color w:val="000000"/>
          <w:sz w:val="20"/>
          <w:szCs w:val="20"/>
        </w:rPr>
        <w:t>1) w przypadku oferowania wyrobów medycznych klasy I, które posiadają deklarację zgodności EC(WE), poświadczającą zgodność z dyrektywą 93/42/EWG z dnia 14 czerwca 1993 r. dotyczącą wyrobów medycznych, wprowadzonych do obrotu przed 26 maja 2021 r.: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 że oferowane wyroby zostały wprowadzone do obrotu przed dniem 26 maja 2021 r.;</w:t>
      </w:r>
    </w:p>
    <w:p w14:paraId="38343C14" w14:textId="77777777" w:rsidR="00841CFA" w:rsidRPr="007916C2" w:rsidRDefault="00841CFA" w:rsidP="00841CFA">
      <w:pPr>
        <w:jc w:val="both"/>
        <w:rPr>
          <w:color w:val="000000"/>
          <w:sz w:val="20"/>
          <w:szCs w:val="20"/>
        </w:rPr>
      </w:pPr>
      <w:r w:rsidRPr="007916C2">
        <w:rPr>
          <w:color w:val="000000"/>
          <w:sz w:val="20"/>
          <w:szCs w:val="20"/>
        </w:rPr>
        <w:t>2) w przypadku oferowania wyrobów medycznych, o których mowa w art. 120 ust. 2 i 3 rozporządzenia UE nr 2017/745 z dnia 5 kwietnia 2017 r. w sprawie wyrobów medycznych – tj. korzystających z okresów przejściowych: deklaracji zgodności oferowanych wyrobów, wystawiona przez producenta, poświadczającej zgodność wyrobów z wymaganiami dyrektywy nr 93/42/EWG z dnia 14 czerwca 1993 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46F19DE9" w14:textId="77777777" w:rsidR="00841CFA" w:rsidRPr="0001785B" w:rsidRDefault="00841CFA" w:rsidP="0001785B">
      <w:pPr>
        <w:rPr>
          <w:sz w:val="20"/>
          <w:szCs w:val="20"/>
        </w:rPr>
      </w:pPr>
      <w:r w:rsidRPr="007916C2">
        <w:rPr>
          <w:color w:val="000000"/>
          <w:sz w:val="20"/>
          <w:szCs w:val="20"/>
        </w:rPr>
        <w:t xml:space="preserve">3) w przypadku oferowania wyrobów medycznych nieobjętych punktami 1) lub 2):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w:t>
      </w:r>
      <w:r w:rsidRPr="0001785B">
        <w:rPr>
          <w:sz w:val="20"/>
          <w:szCs w:val="20"/>
        </w:rPr>
        <w:t>zgodnie z wymaganiami rozporządzenia nr 2017/745 z dnia 5 kwietnia 2017 r. w sprawie wyrobów medycznych.</w:t>
      </w:r>
    </w:p>
    <w:p w14:paraId="32DAB830" w14:textId="77777777" w:rsidR="00841CFA" w:rsidRPr="0001785B" w:rsidRDefault="00841CFA" w:rsidP="0001785B">
      <w:pPr>
        <w:rPr>
          <w:sz w:val="20"/>
          <w:szCs w:val="20"/>
        </w:rPr>
      </w:pPr>
      <w:r w:rsidRPr="0001785B">
        <w:rPr>
          <w:sz w:val="20"/>
          <w:szCs w:val="20"/>
        </w:rPr>
        <w:t>15.W przypadku niedostarczenia przez Dostawcę dokumentów w terminie określonym w ustępie 14 Odbiorca może Dostawcy naliczyć karę umowną, o której mowa w §9 ust.6 niniejszej umowy</w:t>
      </w:r>
    </w:p>
    <w:p w14:paraId="16A8B99A" w14:textId="77777777" w:rsidR="00841CFA" w:rsidRPr="007916C2" w:rsidRDefault="00841CFA" w:rsidP="00841CFA">
      <w:pPr>
        <w:jc w:val="both"/>
        <w:rPr>
          <w:color w:val="000000"/>
          <w:sz w:val="20"/>
          <w:szCs w:val="20"/>
          <w:shd w:val="clear" w:color="auto" w:fill="FFFF00"/>
        </w:rPr>
      </w:pPr>
    </w:p>
    <w:p w14:paraId="1AEBD70B" w14:textId="77777777" w:rsidR="00841CFA" w:rsidRPr="007916C2" w:rsidRDefault="00841CFA" w:rsidP="00841CFA">
      <w:pPr>
        <w:jc w:val="both"/>
        <w:rPr>
          <w:color w:val="000000"/>
          <w:sz w:val="20"/>
          <w:szCs w:val="20"/>
        </w:rPr>
      </w:pPr>
    </w:p>
    <w:p w14:paraId="64A5730C" w14:textId="77777777" w:rsidR="00841CFA" w:rsidRPr="007916C2" w:rsidRDefault="00841CFA" w:rsidP="00841CFA">
      <w:pPr>
        <w:jc w:val="center"/>
        <w:rPr>
          <w:sz w:val="20"/>
          <w:szCs w:val="20"/>
        </w:rPr>
      </w:pPr>
      <w:r w:rsidRPr="007916C2">
        <w:rPr>
          <w:color w:val="000000"/>
          <w:sz w:val="20"/>
          <w:szCs w:val="20"/>
        </w:rPr>
        <w:t>§ 4</w:t>
      </w:r>
    </w:p>
    <w:p w14:paraId="234F5607" w14:textId="5F5435B4" w:rsidR="003849D5" w:rsidRPr="006D49B7" w:rsidRDefault="003849D5" w:rsidP="006D49B7">
      <w:pPr>
        <w:rPr>
          <w:sz w:val="20"/>
          <w:szCs w:val="20"/>
        </w:rPr>
      </w:pPr>
      <w:r w:rsidRPr="006D49B7">
        <w:rPr>
          <w:sz w:val="20"/>
          <w:szCs w:val="20"/>
        </w:rPr>
        <w:t>1. Dostawca zobowiązuje się do utworzenia w terminie 5 dni od daty zawarcia niniejszej umowy</w:t>
      </w:r>
      <w:r w:rsidR="00673A5A" w:rsidRPr="006D49B7">
        <w:rPr>
          <w:sz w:val="20"/>
          <w:szCs w:val="20"/>
        </w:rPr>
        <w:t>,</w:t>
      </w:r>
      <w:r w:rsidRPr="006D49B7">
        <w:rPr>
          <w:sz w:val="20"/>
          <w:szCs w:val="20"/>
        </w:rPr>
        <w:t xml:space="preserve"> pod rygor</w:t>
      </w:r>
      <w:r w:rsidR="00F708F2" w:rsidRPr="006D49B7">
        <w:rPr>
          <w:sz w:val="20"/>
          <w:szCs w:val="20"/>
        </w:rPr>
        <w:t>em</w:t>
      </w:r>
      <w:r w:rsidRPr="006D49B7">
        <w:rPr>
          <w:sz w:val="20"/>
          <w:szCs w:val="20"/>
        </w:rPr>
        <w:t xml:space="preserve"> naliczenia kary umownej określonej w §9 ust.6</w:t>
      </w:r>
      <w:r w:rsidR="00673A5A" w:rsidRPr="006D49B7">
        <w:rPr>
          <w:sz w:val="20"/>
          <w:szCs w:val="20"/>
        </w:rPr>
        <w:t>,</w:t>
      </w:r>
      <w:r w:rsidRPr="006D49B7">
        <w:rPr>
          <w:sz w:val="20"/>
          <w:szCs w:val="20"/>
        </w:rPr>
        <w:t xml:space="preserve"> i utrzymywania w siedzibie Odbiorcy kompletnego „banku” oferowanych produktów, określonych w załączniku nr 1 do niniejszej umowy, zwanego dalej „bankiem implantów”, w ilości określonej przez Odbiorcę (dotyczy poz. 1-28). W przypadku implantów poz. 29-52 Odbiorca nie wymaga banku na stałe w siedzibie Odbiorcy. Dostawca zobowiązany jest do dostarczania Odbiorcy implantów z poz. 29-52 na wezwanie Odbiorcy w ciągu 24 godzin od wezwania</w:t>
      </w:r>
      <w:r w:rsidR="00673A5A" w:rsidRPr="006D49B7">
        <w:rPr>
          <w:sz w:val="20"/>
          <w:szCs w:val="20"/>
        </w:rPr>
        <w:t>,</w:t>
      </w:r>
      <w:r w:rsidRPr="006D49B7">
        <w:rPr>
          <w:sz w:val="20"/>
          <w:szCs w:val="20"/>
        </w:rPr>
        <w:t xml:space="preserve"> pod rygory naliczenia kary umownej określonej w §9 ust.6</w:t>
      </w:r>
      <w:r w:rsidR="00673A5A" w:rsidRPr="006D49B7">
        <w:rPr>
          <w:sz w:val="20"/>
          <w:szCs w:val="20"/>
        </w:rPr>
        <w:t>,</w:t>
      </w:r>
      <w:r w:rsidR="009C1D07" w:rsidRPr="006D49B7">
        <w:rPr>
          <w:sz w:val="20"/>
          <w:szCs w:val="20"/>
        </w:rPr>
        <w:t xml:space="preserve"> wraz z kompletnym instrumentarium umożliwiającym przeprowadzenie zabiegu. </w:t>
      </w:r>
    </w:p>
    <w:p w14:paraId="35A41AA4" w14:textId="77354188" w:rsidR="003849D5" w:rsidRPr="006D49B7" w:rsidRDefault="003849D5" w:rsidP="006D49B7">
      <w:pPr>
        <w:rPr>
          <w:sz w:val="20"/>
          <w:szCs w:val="20"/>
        </w:rPr>
      </w:pPr>
      <w:r w:rsidRPr="006D49B7">
        <w:rPr>
          <w:sz w:val="20"/>
          <w:szCs w:val="20"/>
        </w:rPr>
        <w:t>2. Dostawca zobowiązuje się do utworzenia w terminie 5 dni od daty zawarcia niniejszej umowy pod rygor</w:t>
      </w:r>
      <w:r w:rsidR="00F708F2" w:rsidRPr="006D49B7">
        <w:rPr>
          <w:sz w:val="20"/>
          <w:szCs w:val="20"/>
        </w:rPr>
        <w:t>em</w:t>
      </w:r>
      <w:r w:rsidRPr="006D49B7">
        <w:rPr>
          <w:sz w:val="20"/>
          <w:szCs w:val="20"/>
        </w:rPr>
        <w:t xml:space="preserve"> naliczenia kary umownej określonej w §9 ust.6 i utrzymywania w siedzibie Odbiorcy na czas trwania umowy kompletnego instrumentarium umożliwiającego przeprowadzenie zabiegu „na stałe”. Odbiorca nie wymaga banku instrumentarium do poz. 29-52 na stałe w siedzibie Odbiorcy. </w:t>
      </w:r>
    </w:p>
    <w:p w14:paraId="739EE615" w14:textId="77777777" w:rsidR="003849D5" w:rsidRPr="006D49B7" w:rsidRDefault="003849D5" w:rsidP="006D49B7">
      <w:pPr>
        <w:rPr>
          <w:sz w:val="20"/>
          <w:szCs w:val="20"/>
        </w:rPr>
      </w:pPr>
      <w:r w:rsidRPr="006D49B7">
        <w:rPr>
          <w:sz w:val="20"/>
          <w:szCs w:val="20"/>
        </w:rPr>
        <w:t xml:space="preserve">3. „Bank implantów” jest własnością Dostawcy. Odbiorca odpowiada finansowo za przedmiot umowy, który zostanie pobrany i zużyty lub zagubiony. </w:t>
      </w:r>
    </w:p>
    <w:p w14:paraId="31EDB209" w14:textId="77777777" w:rsidR="003849D5" w:rsidRPr="006D49B7" w:rsidRDefault="003849D5" w:rsidP="006D49B7">
      <w:pPr>
        <w:rPr>
          <w:sz w:val="20"/>
          <w:szCs w:val="20"/>
        </w:rPr>
      </w:pPr>
      <w:r w:rsidRPr="006D49B7">
        <w:rPr>
          <w:sz w:val="20"/>
          <w:szCs w:val="20"/>
        </w:rPr>
        <w:t xml:space="preserve">4. Przekazania i odbioru przedmiotu umowy stanowiącego „bank implantów” strony dokonają protokólarnie. W dniu przekazania przedmiotu umowy stanowiącego „bank implantów” Dostawca przekaże Odbiorcy szczegółowy wykaz przekazanego „banku implantów” sporządzony w języku polskim. </w:t>
      </w:r>
    </w:p>
    <w:p w14:paraId="06D3C73C" w14:textId="77777777" w:rsidR="003849D5" w:rsidRPr="006D49B7" w:rsidRDefault="003849D5" w:rsidP="006D49B7">
      <w:pPr>
        <w:rPr>
          <w:sz w:val="20"/>
          <w:szCs w:val="20"/>
        </w:rPr>
      </w:pPr>
      <w:r w:rsidRPr="006D49B7">
        <w:rPr>
          <w:sz w:val="20"/>
          <w:szCs w:val="20"/>
        </w:rPr>
        <w:t>5. Dostawca zobowiązuje się do uzupełniania bezpośrednio do Działu Zaopatrzenia p.30-32 wyłącznie pełnego kompletu zużytych wyrobów w terminie 24 godzin od momentu złożenia zamówienia przez Odbiorcę. Dostawca zrealizuje dostawę zgodnie z §3 ust.1 z zastrzeżeniem niniejszego ustępu.</w:t>
      </w:r>
    </w:p>
    <w:p w14:paraId="058EF29C" w14:textId="52BB12ED" w:rsidR="003849D5" w:rsidRPr="006D49B7" w:rsidRDefault="003849D5" w:rsidP="006D49B7">
      <w:pPr>
        <w:rPr>
          <w:sz w:val="20"/>
          <w:szCs w:val="20"/>
        </w:rPr>
      </w:pPr>
      <w:r w:rsidRPr="006D49B7">
        <w:rPr>
          <w:sz w:val="20"/>
          <w:szCs w:val="20"/>
        </w:rPr>
        <w:t xml:space="preserve">6. Odbiorca zobowiązuje się każdorazowo najpóźniej w terminie 7 dni od daty zużycia przedmiotu umowy do pisemnego poinformowania Dostawcy o zaistniałym fakcie. Wzory formularza zużycia przedmiotu umowy, </w:t>
      </w:r>
      <w:r w:rsidRPr="006D49B7">
        <w:rPr>
          <w:sz w:val="20"/>
          <w:szCs w:val="20"/>
        </w:rPr>
        <w:lastRenderedPageBreak/>
        <w:t>(dostosowany do złożonej oferty) Dostawca prześle Odbiorcy w wersji elektronicznej na adres e-mail zaopatrzenie@med.torun.pl oraz w wersji papierowej w terminie 3 dni po dacie zawarcia umowy pod rygorem naliczenia kary określonej w §9 ust.</w:t>
      </w:r>
      <w:r w:rsidR="009C1D07" w:rsidRPr="006D49B7">
        <w:rPr>
          <w:sz w:val="20"/>
          <w:szCs w:val="20"/>
        </w:rPr>
        <w:t xml:space="preserve"> 6</w:t>
      </w:r>
      <w:r w:rsidRPr="006D49B7">
        <w:rPr>
          <w:sz w:val="20"/>
          <w:szCs w:val="20"/>
        </w:rPr>
        <w:t>.</w:t>
      </w:r>
    </w:p>
    <w:p w14:paraId="57FE0BC9" w14:textId="77777777" w:rsidR="003849D5" w:rsidRPr="006D49B7" w:rsidRDefault="003849D5" w:rsidP="006D49B7">
      <w:pPr>
        <w:rPr>
          <w:sz w:val="20"/>
          <w:szCs w:val="20"/>
        </w:rPr>
      </w:pPr>
      <w:r w:rsidRPr="006D49B7">
        <w:rPr>
          <w:sz w:val="20"/>
          <w:szCs w:val="20"/>
        </w:rPr>
        <w:t xml:space="preserve">7. Dostawca ma prawo kontrolowania stanu i ilości przedmiotu umowy raz na kwartał. </w:t>
      </w:r>
    </w:p>
    <w:p w14:paraId="4816F1F0" w14:textId="77777777" w:rsidR="003849D5" w:rsidRPr="006D49B7" w:rsidRDefault="003849D5" w:rsidP="006D49B7">
      <w:pPr>
        <w:rPr>
          <w:sz w:val="20"/>
          <w:szCs w:val="20"/>
        </w:rPr>
      </w:pPr>
      <w:r w:rsidRPr="006D49B7">
        <w:rPr>
          <w:sz w:val="20"/>
          <w:szCs w:val="20"/>
        </w:rPr>
        <w:t xml:space="preserve">8. Rozliczenia końcowego przedmiotu umowy zawartego w „banku implantów” strony dokonają najpóźniej w ciągu 7 dni od daty zakończenia obowiązywania niniejszej umowy. </w:t>
      </w:r>
    </w:p>
    <w:p w14:paraId="334C6ED0" w14:textId="77777777" w:rsidR="003849D5" w:rsidRPr="006D49B7" w:rsidRDefault="003849D5" w:rsidP="006D49B7">
      <w:pPr>
        <w:rPr>
          <w:sz w:val="20"/>
          <w:szCs w:val="20"/>
        </w:rPr>
      </w:pPr>
      <w:r w:rsidRPr="006D49B7">
        <w:rPr>
          <w:sz w:val="20"/>
          <w:szCs w:val="20"/>
        </w:rPr>
        <w:t xml:space="preserve">9. Niezużyty przedmiot umowy stanowiący „bank implantów” zostanie zwrócony Dostawcy przez Odbiorcę protokołem zdawczo-odbiorczym. </w:t>
      </w:r>
    </w:p>
    <w:p w14:paraId="1643E740" w14:textId="77777777" w:rsidR="003849D5" w:rsidRPr="006D49B7" w:rsidRDefault="003849D5" w:rsidP="006D49B7">
      <w:pPr>
        <w:rPr>
          <w:sz w:val="20"/>
          <w:szCs w:val="20"/>
        </w:rPr>
      </w:pPr>
      <w:r w:rsidRPr="006D49B7">
        <w:rPr>
          <w:sz w:val="20"/>
          <w:szCs w:val="20"/>
        </w:rPr>
        <w:t>10. Dostawca przekaże Odbiorcy sporządzoną w języku polskim instrukcję mycia dezynfekcji i sterylizacji instrumentarium, o którym mowa w §4 ust.2, wraz z wykazem w j. polskim, co wchodzi w skład instrumentarium. Wraz z pierwszą dostawą instrumentarium, o którym mowa w §4 ust.2, Dostawca dostarczy Odbiorcy dokument dekontaminacji. Przekazania i odbioru kompletnego instrumentarium, o którym mowa w §4 ust.2 Strony dokonają protokolarnie. W przypadku dostawy instrumentarium „na wezwanie” Dostawca zobowiązany jest przy każdej dostawie dostarczyć Odbiorcy dokument dekontaminacji, instrukcję mycia, dezynfekcji i sterylizacji instrumentarium w języku polskim wraz z wykazem co wchodzi w skład instrumentarium.</w:t>
      </w:r>
    </w:p>
    <w:p w14:paraId="460B32E1" w14:textId="77777777" w:rsidR="003849D5" w:rsidRPr="006D49B7" w:rsidRDefault="003849D5" w:rsidP="006D49B7">
      <w:pPr>
        <w:rPr>
          <w:sz w:val="20"/>
          <w:szCs w:val="20"/>
        </w:rPr>
      </w:pPr>
      <w:r w:rsidRPr="006D49B7">
        <w:rPr>
          <w:sz w:val="20"/>
          <w:szCs w:val="20"/>
        </w:rPr>
        <w:t xml:space="preserve">11. Dostawca dostarczy Odbiorcy: </w:t>
      </w:r>
    </w:p>
    <w:p w14:paraId="36ABB728" w14:textId="12E068E2" w:rsidR="003849D5" w:rsidRPr="006D49B7" w:rsidRDefault="003849D5" w:rsidP="006D49B7">
      <w:pPr>
        <w:rPr>
          <w:sz w:val="20"/>
          <w:szCs w:val="20"/>
        </w:rPr>
      </w:pPr>
      <w:r w:rsidRPr="006D49B7">
        <w:rPr>
          <w:sz w:val="20"/>
          <w:szCs w:val="20"/>
        </w:rPr>
        <w:t>- Kompletne instrumentarium umożliwiające przeprowadzenie zabiegu na „stałe” w siedzibie zamawiającego na czas trwania umowy (dot. Płytek z poz. 1 - 28). W przypadku płytki do dalszej kości promieniowej (</w:t>
      </w:r>
      <w:proofErr w:type="spellStart"/>
      <w:r w:rsidRPr="006D49B7">
        <w:rPr>
          <w:sz w:val="20"/>
          <w:szCs w:val="20"/>
        </w:rPr>
        <w:t>zmienno</w:t>
      </w:r>
      <w:proofErr w:type="spellEnd"/>
      <w:r w:rsidRPr="006D49B7">
        <w:rPr>
          <w:sz w:val="20"/>
          <w:szCs w:val="20"/>
        </w:rPr>
        <w:t xml:space="preserve"> kątowa) wymagane podwójne instrumentarium, w przypadku płytki do kości strzałkowej i dalszej nasady kości piszczelowej wymagane podwójne instrumentarium lub osobne dla każdego typu (</w:t>
      </w:r>
      <w:proofErr w:type="spellStart"/>
      <w:r w:rsidRPr="006D49B7">
        <w:rPr>
          <w:sz w:val="20"/>
          <w:szCs w:val="20"/>
        </w:rPr>
        <w:t>k.strzałkowa</w:t>
      </w:r>
      <w:proofErr w:type="spellEnd"/>
      <w:r w:rsidRPr="006D49B7">
        <w:rPr>
          <w:sz w:val="20"/>
          <w:szCs w:val="20"/>
        </w:rPr>
        <w:t xml:space="preserve">: boczna, tylno-boczna; k. piszczelowa: przyśrodkowa, przednioboczna) . W skład instrumentarium musi również wchodzić zestaw do ekstrakcji śrub i płyt zaoferowanych w postępowaniu – skład określony przez </w:t>
      </w:r>
      <w:r w:rsidR="009C1D07" w:rsidRPr="006D49B7">
        <w:rPr>
          <w:sz w:val="20"/>
          <w:szCs w:val="20"/>
        </w:rPr>
        <w:t>Odbiorcę</w:t>
      </w:r>
      <w:r w:rsidRPr="006D49B7">
        <w:rPr>
          <w:sz w:val="20"/>
          <w:szCs w:val="20"/>
        </w:rPr>
        <w:t xml:space="preserve">. Na czas trwania umowy </w:t>
      </w:r>
      <w:r w:rsidR="006D49B7" w:rsidRPr="006D49B7">
        <w:rPr>
          <w:sz w:val="20"/>
          <w:szCs w:val="20"/>
        </w:rPr>
        <w:t xml:space="preserve"> Dostawca dostarczy Odbiorcy </w:t>
      </w:r>
      <w:r w:rsidRPr="006D49B7">
        <w:rPr>
          <w:sz w:val="20"/>
          <w:szCs w:val="20"/>
        </w:rPr>
        <w:t xml:space="preserve"> 4 wiertarki ortopedyczne (w tym jedna z piłą) dostosowana parametrami technicznymi i wyposażeniem do przeprowadzenia zabiegów z użyciem implantów wymienionych załączniku.  Wiertarki mają być wyposażona w ładowarkę i dwa akumulatory, końcówki do drutów </w:t>
      </w:r>
      <w:proofErr w:type="spellStart"/>
      <w:r w:rsidRPr="006D49B7">
        <w:rPr>
          <w:sz w:val="20"/>
          <w:szCs w:val="20"/>
        </w:rPr>
        <w:t>Kirschnera</w:t>
      </w:r>
      <w:proofErr w:type="spellEnd"/>
      <w:r w:rsidRPr="006D49B7">
        <w:rPr>
          <w:sz w:val="20"/>
          <w:szCs w:val="20"/>
        </w:rPr>
        <w:t xml:space="preserve">, końcówkę AO, końcówkę </w:t>
      </w:r>
      <w:proofErr w:type="spellStart"/>
      <w:r w:rsidRPr="006D49B7">
        <w:rPr>
          <w:sz w:val="20"/>
          <w:szCs w:val="20"/>
        </w:rPr>
        <w:t>Jacobs+kluczyk</w:t>
      </w:r>
      <w:proofErr w:type="spellEnd"/>
      <w:r w:rsidRPr="006D49B7">
        <w:rPr>
          <w:sz w:val="20"/>
          <w:szCs w:val="20"/>
        </w:rPr>
        <w:t xml:space="preserve">, piły. Dodatkowo </w:t>
      </w:r>
      <w:r w:rsidR="0021051E" w:rsidRPr="006D49B7">
        <w:rPr>
          <w:sz w:val="20"/>
          <w:szCs w:val="20"/>
        </w:rPr>
        <w:t>Odbiorca</w:t>
      </w:r>
      <w:r w:rsidRPr="006D49B7">
        <w:rPr>
          <w:sz w:val="20"/>
          <w:szCs w:val="20"/>
        </w:rPr>
        <w:t xml:space="preserve"> wymaga 4 zapasowych akumulatorów do wiertarek,  uzupełniania na bieżąco drutów </w:t>
      </w:r>
      <w:proofErr w:type="spellStart"/>
      <w:r w:rsidRPr="006D49B7">
        <w:rPr>
          <w:sz w:val="20"/>
          <w:szCs w:val="20"/>
        </w:rPr>
        <w:t>Kirschnera</w:t>
      </w:r>
      <w:proofErr w:type="spellEnd"/>
      <w:r w:rsidRPr="006D49B7">
        <w:rPr>
          <w:sz w:val="20"/>
          <w:szCs w:val="20"/>
        </w:rPr>
        <w:t xml:space="preserve"> długich, wierteł,  i innych elementów będących na wyposażeniu instrumentarium.</w:t>
      </w:r>
    </w:p>
    <w:p w14:paraId="749E5611" w14:textId="77777777" w:rsidR="003849D5" w:rsidRPr="006D49B7" w:rsidRDefault="003849D5" w:rsidP="006D49B7">
      <w:pPr>
        <w:rPr>
          <w:sz w:val="20"/>
          <w:szCs w:val="20"/>
        </w:rPr>
      </w:pPr>
      <w:r w:rsidRPr="006D49B7">
        <w:rPr>
          <w:sz w:val="20"/>
          <w:szCs w:val="20"/>
        </w:rPr>
        <w:t xml:space="preserve">- instrumentarium w </w:t>
      </w:r>
      <w:proofErr w:type="spellStart"/>
      <w:r w:rsidRPr="006D49B7">
        <w:rPr>
          <w:sz w:val="20"/>
          <w:szCs w:val="20"/>
        </w:rPr>
        <w:t>koszo</w:t>
      </w:r>
      <w:proofErr w:type="spellEnd"/>
      <w:r w:rsidRPr="006D49B7">
        <w:rPr>
          <w:sz w:val="20"/>
          <w:szCs w:val="20"/>
        </w:rPr>
        <w:t xml:space="preserve">-sitach i kontenerach przeznaczonych do sterylizacji, w pojemnikach zainstalowane mają być uchwyty do mocowania poszczególnych elementów instrumentarium uniemożliwiające swobodne przemieszczanie się poszczególnych elementów instrumentarium. </w:t>
      </w:r>
    </w:p>
    <w:p w14:paraId="7958B086" w14:textId="77777777" w:rsidR="003849D5" w:rsidRPr="006D49B7" w:rsidRDefault="003849D5" w:rsidP="006D49B7">
      <w:pPr>
        <w:rPr>
          <w:sz w:val="20"/>
          <w:szCs w:val="20"/>
        </w:rPr>
      </w:pPr>
      <w:r w:rsidRPr="006D49B7">
        <w:rPr>
          <w:sz w:val="20"/>
          <w:szCs w:val="20"/>
        </w:rPr>
        <w:t xml:space="preserve">- kontenery do sterylizacji bezobsługowych pracujących w systemie otwartym, z systemem automatycznego plombowania (niewymagający stosowania plomb jednorazowego użytku w ilości zapewniającej 730 cykli sterylizacji), dostosowanego wymiarami do instrumentarium dostarczonego w ramach umowy oraz do wiertarki ortopedycznej. </w:t>
      </w:r>
    </w:p>
    <w:p w14:paraId="7639831A" w14:textId="77777777" w:rsidR="00841CFA" w:rsidRPr="006D49B7" w:rsidRDefault="00841CFA" w:rsidP="006D49B7">
      <w:pPr>
        <w:rPr>
          <w:sz w:val="20"/>
          <w:szCs w:val="20"/>
        </w:rPr>
      </w:pPr>
    </w:p>
    <w:p w14:paraId="17678172" w14:textId="77777777" w:rsidR="00841CFA" w:rsidRPr="006D49B7" w:rsidRDefault="00841CFA" w:rsidP="006D49B7">
      <w:pPr>
        <w:jc w:val="center"/>
        <w:rPr>
          <w:sz w:val="20"/>
          <w:szCs w:val="20"/>
        </w:rPr>
      </w:pPr>
      <w:r w:rsidRPr="006D49B7">
        <w:rPr>
          <w:sz w:val="20"/>
          <w:szCs w:val="20"/>
        </w:rPr>
        <w:t>§ 5</w:t>
      </w:r>
    </w:p>
    <w:p w14:paraId="78DDB5C5" w14:textId="77777777" w:rsidR="00841CFA" w:rsidRPr="007916C2" w:rsidRDefault="00841CFA" w:rsidP="00841CFA">
      <w:pPr>
        <w:jc w:val="both"/>
        <w:rPr>
          <w:sz w:val="20"/>
          <w:szCs w:val="20"/>
        </w:rPr>
      </w:pPr>
      <w:r w:rsidRPr="007916C2">
        <w:rPr>
          <w:sz w:val="20"/>
          <w:szCs w:val="20"/>
        </w:rPr>
        <w:t>1.Ogólna wartość umowy brutto wraz z należnym podatkiem VAT wynosi …. zł (słownie: ….).</w:t>
      </w:r>
    </w:p>
    <w:p w14:paraId="6C935215" w14:textId="77777777" w:rsidR="00841CFA" w:rsidRPr="007916C2" w:rsidRDefault="00841CFA" w:rsidP="00841CFA">
      <w:pPr>
        <w:jc w:val="both"/>
        <w:rPr>
          <w:sz w:val="20"/>
          <w:szCs w:val="20"/>
        </w:rPr>
      </w:pPr>
      <w:r w:rsidRPr="007916C2">
        <w:rPr>
          <w:sz w:val="20"/>
          <w:szCs w:val="20"/>
        </w:rPr>
        <w:t>2.Odbiorca zobowiązuje się należność za zużyty przedmiot umowy uiszczać przelewem na wskazane przez Dostawcę konto w terminie 60 dni od daty doręczenia Odbiorcy prawidłowo wystawionej faktury, przy czym za dzień zapłaty uważać się będzie dzień obciążenia rachunku bankowego Odbiorcy. Podstawę do wystawienia faktury stanowi podpisany przez Odbiorcę formularz zużycia, o którym mowa w § 4 ust.6.</w:t>
      </w:r>
    </w:p>
    <w:p w14:paraId="6AC0D1DC" w14:textId="77777777" w:rsidR="00841CFA" w:rsidRPr="007916C2" w:rsidRDefault="00841CFA" w:rsidP="00841CFA">
      <w:pPr>
        <w:jc w:val="both"/>
        <w:rPr>
          <w:sz w:val="20"/>
          <w:szCs w:val="20"/>
        </w:rPr>
      </w:pPr>
      <w:r w:rsidRPr="007916C2">
        <w:rPr>
          <w:sz w:val="20"/>
          <w:szCs w:val="20"/>
        </w:rPr>
        <w:t xml:space="preserve">3.Dostawca na fakturze lub dokumencie </w:t>
      </w:r>
      <w:proofErr w:type="spellStart"/>
      <w:r w:rsidRPr="007916C2">
        <w:rPr>
          <w:sz w:val="20"/>
          <w:szCs w:val="20"/>
        </w:rPr>
        <w:t>wz</w:t>
      </w:r>
      <w:proofErr w:type="spellEnd"/>
      <w:r w:rsidRPr="007916C2">
        <w:rPr>
          <w:sz w:val="20"/>
          <w:szCs w:val="20"/>
        </w:rPr>
        <w:t xml:space="preserve"> każdorazowo realizując dostawę zobowiązany jest podać: nazwę, numer katalogowy, numer serii i datę ważności dostarczanego przedmiotu umowy. Bez ww. danych towar nie zostanie przyjęty.</w:t>
      </w:r>
    </w:p>
    <w:p w14:paraId="023FC3DC" w14:textId="77777777" w:rsidR="00841CFA" w:rsidRPr="007916C2" w:rsidRDefault="00841CFA" w:rsidP="00841CFA">
      <w:pPr>
        <w:jc w:val="both"/>
        <w:rPr>
          <w:sz w:val="20"/>
          <w:szCs w:val="20"/>
        </w:rPr>
      </w:pPr>
      <w:r w:rsidRPr="007916C2">
        <w:rPr>
          <w:sz w:val="20"/>
          <w:szCs w:val="20"/>
        </w:rPr>
        <w:t>4.Wystawianie faktury i uzupełnienie implantów odbywają się wyłącznie jednorazowo wg formularza zużycia implantów, o którym mowa w § 4 ust.6, tj. jedna faktura na wszystkie elementy zużyte w trakcie zabiegu, udokumentowane na formularzu zużycia implantu. Nie dopuszcza się wystawiania kilku faktur na jeden formularz zużycia oraz dostarczania lub uzupełnienia implantów częściowo.</w:t>
      </w:r>
    </w:p>
    <w:p w14:paraId="634987B7" w14:textId="54A27884" w:rsidR="00841CFA" w:rsidRPr="007916C2" w:rsidRDefault="00841CFA" w:rsidP="00841CFA">
      <w:pPr>
        <w:jc w:val="both"/>
        <w:rPr>
          <w:sz w:val="20"/>
          <w:szCs w:val="20"/>
        </w:rPr>
      </w:pPr>
      <w:r w:rsidRPr="007916C2">
        <w:rPr>
          <w:sz w:val="20"/>
          <w:szCs w:val="20"/>
        </w:rPr>
        <w:t>5.Dostawca wystawia Odbiorcy każdorazowo tylko jedną fakturę obejmującą całość złożonego przez Odbiorcę zamówienia, o którym mowa w § 3 ust.1 pod rygorem kary określonej w §9 ust.</w:t>
      </w:r>
      <w:r w:rsidR="0021051E">
        <w:rPr>
          <w:sz w:val="20"/>
          <w:szCs w:val="20"/>
        </w:rPr>
        <w:t xml:space="preserve"> 7</w:t>
      </w:r>
      <w:r w:rsidRPr="007916C2">
        <w:rPr>
          <w:sz w:val="20"/>
          <w:szCs w:val="20"/>
        </w:rPr>
        <w:t>.</w:t>
      </w:r>
    </w:p>
    <w:p w14:paraId="16E86B8D" w14:textId="77777777" w:rsidR="00841CFA" w:rsidRPr="007916C2" w:rsidRDefault="00841CFA" w:rsidP="00841CFA">
      <w:pPr>
        <w:jc w:val="both"/>
        <w:rPr>
          <w:sz w:val="20"/>
          <w:szCs w:val="20"/>
        </w:rPr>
      </w:pPr>
      <w:r w:rsidRPr="007916C2">
        <w:rPr>
          <w:sz w:val="20"/>
          <w:szCs w:val="20"/>
        </w:rPr>
        <w:t>6.Dostawca nie może bez zgody podmiotu tworzącego Odbiorcę zbywać wierzytelności z tytułu realizacji niniejszej umowy na rzecz osób trzecich.</w:t>
      </w:r>
    </w:p>
    <w:p w14:paraId="6D72B233" w14:textId="77777777" w:rsidR="00841CFA" w:rsidRPr="007916C2" w:rsidRDefault="00841CFA" w:rsidP="00841CFA">
      <w:pPr>
        <w:jc w:val="both"/>
        <w:rPr>
          <w:color w:val="000000"/>
          <w:sz w:val="20"/>
          <w:szCs w:val="20"/>
        </w:rPr>
      </w:pPr>
      <w:r w:rsidRPr="007916C2">
        <w:rPr>
          <w:sz w:val="20"/>
          <w:szCs w:val="20"/>
        </w:rPr>
        <w:t>7.</w:t>
      </w:r>
      <w:r w:rsidRPr="007916C2">
        <w:rPr>
          <w:color w:val="000000"/>
          <w:sz w:val="20"/>
          <w:szCs w:val="20"/>
        </w:rPr>
        <w:t>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642B2E49" w14:textId="77777777" w:rsidR="00841CFA" w:rsidRPr="007916C2" w:rsidRDefault="00841CFA" w:rsidP="00841CFA">
      <w:pPr>
        <w:jc w:val="both"/>
        <w:rPr>
          <w:color w:val="000000"/>
          <w:sz w:val="20"/>
          <w:szCs w:val="20"/>
        </w:rPr>
      </w:pPr>
      <w:r w:rsidRPr="007916C2">
        <w:rPr>
          <w:color w:val="000000"/>
          <w:sz w:val="20"/>
          <w:szCs w:val="20"/>
        </w:rPr>
        <w:t>8.Za zrealizowane dostawy Odbiorca zapłaci Dostawcy wynagrodzenie ustalone jako iloczyn obowiązujących cen jednostkowych brutto, określonych w załączniku nr…. do niniejszej umowy, oraz faktycznie dostarczonych ilości przedmiotu umowy.</w:t>
      </w:r>
    </w:p>
    <w:p w14:paraId="679B85C0" w14:textId="77777777" w:rsidR="00841CFA" w:rsidRPr="007916C2" w:rsidRDefault="00841CFA" w:rsidP="00841CFA">
      <w:pPr>
        <w:jc w:val="both"/>
        <w:rPr>
          <w:color w:val="000000"/>
          <w:sz w:val="20"/>
          <w:szCs w:val="20"/>
        </w:rPr>
      </w:pPr>
      <w:r w:rsidRPr="007916C2">
        <w:rPr>
          <w:color w:val="000000"/>
          <w:sz w:val="20"/>
          <w:szCs w:val="20"/>
        </w:rPr>
        <w:lastRenderedPageBreak/>
        <w:t>9.Za dostarczany sukcesywnie w częściach przedmiot umowy Odbiorca wypłacać będzie wynagrodzenie częściowe nie mniejsze niż 0,05%</w:t>
      </w:r>
      <w:r w:rsidRPr="007916C2">
        <w:rPr>
          <w:rFonts w:eastAsia="Andale Sans UI"/>
          <w:color w:val="000000"/>
          <w:sz w:val="20"/>
          <w:szCs w:val="20"/>
        </w:rPr>
        <w:t xml:space="preserve"> wartości umowy brutto, określonej w § 5 ust. 1 niniejszej umowy. Procentowa wartość ostatniej części wynagrodzenia nie może wynosić więcej niż 50% wynagrodzenia należnego Dostawcy.</w:t>
      </w:r>
    </w:p>
    <w:p w14:paraId="546711C8" w14:textId="77777777" w:rsidR="00841CFA" w:rsidRPr="007916C2" w:rsidRDefault="00841CFA" w:rsidP="00841CFA">
      <w:pPr>
        <w:jc w:val="center"/>
        <w:rPr>
          <w:color w:val="000000"/>
          <w:sz w:val="20"/>
          <w:szCs w:val="20"/>
        </w:rPr>
      </w:pPr>
      <w:r w:rsidRPr="007916C2">
        <w:rPr>
          <w:color w:val="000000"/>
          <w:sz w:val="20"/>
          <w:szCs w:val="20"/>
        </w:rPr>
        <w:t>§ 6</w:t>
      </w:r>
    </w:p>
    <w:p w14:paraId="1122093D" w14:textId="77777777" w:rsidR="00841CFA" w:rsidRPr="007916C2" w:rsidRDefault="00841CFA" w:rsidP="00841CFA">
      <w:pPr>
        <w:jc w:val="both"/>
        <w:rPr>
          <w:sz w:val="20"/>
          <w:szCs w:val="20"/>
        </w:rPr>
      </w:pPr>
      <w:r w:rsidRPr="007916C2">
        <w:rPr>
          <w:color w:val="000000"/>
          <w:sz w:val="20"/>
          <w:szCs w:val="20"/>
        </w:rPr>
        <w:t>1. Strony umowy dopuszczają zmianę postanowień umowy w przypadku:</w:t>
      </w:r>
    </w:p>
    <w:p w14:paraId="61C92BFF" w14:textId="77777777" w:rsidR="00841CFA" w:rsidRPr="007916C2" w:rsidRDefault="00841CFA" w:rsidP="00841CFA">
      <w:pPr>
        <w:jc w:val="both"/>
        <w:rPr>
          <w:sz w:val="20"/>
          <w:szCs w:val="20"/>
        </w:rPr>
      </w:pPr>
      <w:r w:rsidRPr="007916C2">
        <w:rPr>
          <w:sz w:val="20"/>
          <w:szCs w:val="20"/>
        </w:rPr>
        <w:t>1) zmiany numerów katalogowych danego asortymentu objętego umową, która nie spowoduje istotnej zmiany przedmiotu umowy – dopuszcza się wówczas zmianę numerów katalogowych,</w:t>
      </w:r>
    </w:p>
    <w:p w14:paraId="7DA9B05F" w14:textId="77777777" w:rsidR="00841CFA" w:rsidRPr="007916C2" w:rsidRDefault="00841CFA" w:rsidP="00841CFA">
      <w:pPr>
        <w:jc w:val="both"/>
        <w:rPr>
          <w:color w:val="000000"/>
          <w:sz w:val="20"/>
          <w:szCs w:val="20"/>
        </w:rPr>
      </w:pPr>
      <w:r w:rsidRPr="007916C2">
        <w:rPr>
          <w:sz w:val="20"/>
          <w:szCs w:val="20"/>
        </w:rPr>
        <w:t>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w:t>
      </w:r>
    </w:p>
    <w:p w14:paraId="71E02B70" w14:textId="77777777" w:rsidR="00841CFA" w:rsidRPr="007916C2" w:rsidRDefault="00841CFA" w:rsidP="00841CFA">
      <w:pPr>
        <w:pStyle w:val="Tekstpodstawowy"/>
        <w:rPr>
          <w:sz w:val="20"/>
        </w:rPr>
      </w:pPr>
      <w:r w:rsidRPr="007916C2">
        <w:rPr>
          <w:b w:val="0"/>
          <w:i w:val="0"/>
          <w:color w:val="000000"/>
          <w:sz w:val="20"/>
          <w:lang w:val="pl-PL"/>
        </w:rPr>
        <w:t>3</w:t>
      </w:r>
      <w:r w:rsidRPr="007916C2">
        <w:rPr>
          <w:b w:val="0"/>
          <w:i w:val="0"/>
          <w:color w:val="000000"/>
          <w:sz w:val="20"/>
        </w:rPr>
        <w:t>) zmiany cen na korzyść Odbiorcy na skutek udzielonych w szczególności promocji, rabatów, zmiany kursów walut</w:t>
      </w:r>
      <w:r w:rsidRPr="007916C2">
        <w:rPr>
          <w:b w:val="0"/>
          <w:i w:val="0"/>
          <w:color w:val="000000"/>
          <w:sz w:val="20"/>
          <w:lang w:val="pl-PL"/>
        </w:rPr>
        <w:t>.</w:t>
      </w:r>
    </w:p>
    <w:p w14:paraId="3FEF5C80" w14:textId="77777777" w:rsidR="00841CFA" w:rsidRPr="007916C2" w:rsidRDefault="00841CFA" w:rsidP="00841CFA">
      <w:pPr>
        <w:jc w:val="both"/>
        <w:rPr>
          <w:sz w:val="20"/>
          <w:szCs w:val="20"/>
        </w:rPr>
      </w:pPr>
      <w:r w:rsidRPr="007916C2">
        <w:rPr>
          <w:sz w:val="20"/>
          <w:szCs w:val="20"/>
        </w:rPr>
        <w:t>2. Zmiana postanowień umowy, w przypadku o którym mowa w ust. 1, może nastąpić na pisemny wniosek Strony inicjującej zmianę (forma pisemna zastrzeżona pod rygorem nieważności) i następuje pod rygorem nieważności w formie podpisanego przez obie Strony aneksu do Umowy.</w:t>
      </w:r>
    </w:p>
    <w:p w14:paraId="5CBC7B3B" w14:textId="77777777" w:rsidR="00841CFA" w:rsidRPr="007916C2" w:rsidRDefault="00841CFA" w:rsidP="00841CFA">
      <w:pPr>
        <w:jc w:val="both"/>
        <w:rPr>
          <w:sz w:val="20"/>
          <w:szCs w:val="20"/>
        </w:rPr>
      </w:pPr>
    </w:p>
    <w:p w14:paraId="45D07361" w14:textId="77777777" w:rsidR="00841CFA" w:rsidRPr="007916C2" w:rsidRDefault="00841CFA" w:rsidP="00841CFA">
      <w:pPr>
        <w:jc w:val="center"/>
        <w:rPr>
          <w:sz w:val="20"/>
          <w:szCs w:val="20"/>
        </w:rPr>
      </w:pPr>
      <w:r w:rsidRPr="007916C2">
        <w:rPr>
          <w:sz w:val="20"/>
          <w:szCs w:val="20"/>
        </w:rPr>
        <w:t>§ 7</w:t>
      </w:r>
    </w:p>
    <w:p w14:paraId="68E72E1F" w14:textId="77777777" w:rsidR="00841CFA" w:rsidRPr="007916C2" w:rsidRDefault="00841CFA" w:rsidP="00841CFA">
      <w:pPr>
        <w:autoSpaceDE w:val="0"/>
        <w:jc w:val="both"/>
        <w:rPr>
          <w:sz w:val="20"/>
          <w:szCs w:val="20"/>
        </w:rPr>
      </w:pPr>
      <w:r w:rsidRPr="007916C2">
        <w:rPr>
          <w:sz w:val="20"/>
          <w:szCs w:val="20"/>
        </w:rPr>
        <w:t>1.W ramach wynagrodzenia, o którym mowa w § 5 ust. 1, Dostawca zobowiązuje się do przeszkolenia personelu bloku operacyjnego w siedzibie Odbiorcy z zakresu obsługi instrumentarium, techniki operacyjnej implantów.</w:t>
      </w:r>
    </w:p>
    <w:p w14:paraId="07E14BF5" w14:textId="77777777" w:rsidR="00841CFA" w:rsidRPr="007916C2" w:rsidRDefault="00841CFA" w:rsidP="00841CFA">
      <w:pPr>
        <w:autoSpaceDE w:val="0"/>
        <w:rPr>
          <w:sz w:val="20"/>
          <w:szCs w:val="20"/>
        </w:rPr>
      </w:pPr>
      <w:r w:rsidRPr="007916C2">
        <w:rPr>
          <w:sz w:val="20"/>
          <w:szCs w:val="20"/>
        </w:rPr>
        <w:t>2. Strony sporządzają protokół zawierający listę osób przeszkolonych wraz z ich podpisami.</w:t>
      </w:r>
    </w:p>
    <w:p w14:paraId="692BB0AC" w14:textId="71CD3040" w:rsidR="00841CFA" w:rsidRPr="007916C2" w:rsidRDefault="00841CFA" w:rsidP="00841CFA">
      <w:pPr>
        <w:autoSpaceDE w:val="0"/>
        <w:jc w:val="both"/>
        <w:rPr>
          <w:sz w:val="20"/>
          <w:szCs w:val="20"/>
        </w:rPr>
      </w:pPr>
      <w:r w:rsidRPr="007916C2">
        <w:rPr>
          <w:sz w:val="20"/>
          <w:szCs w:val="20"/>
        </w:rPr>
        <w:t>3.Dostawca przekaże Odbiorcy materiały szkoleniowe z techniki operacyjnej w formie papierowej i elektronicznej w języku polskim (przekazane na adres e-mailowy zaopatrzenie@med.torun.pl), w terminie 3 dni po podpisaniu umowy pod rygorem naliczenia kar określonych w § 9 ust.</w:t>
      </w:r>
      <w:r w:rsidR="005647E8">
        <w:rPr>
          <w:sz w:val="20"/>
          <w:szCs w:val="20"/>
        </w:rPr>
        <w:t xml:space="preserve"> 6</w:t>
      </w:r>
      <w:r w:rsidRPr="007916C2">
        <w:rPr>
          <w:sz w:val="20"/>
          <w:szCs w:val="20"/>
        </w:rPr>
        <w:t>.</w:t>
      </w:r>
    </w:p>
    <w:p w14:paraId="4C2598F1" w14:textId="77777777" w:rsidR="00841CFA" w:rsidRPr="007916C2" w:rsidRDefault="00841CFA" w:rsidP="00841CFA">
      <w:pPr>
        <w:autoSpaceDE w:val="0"/>
        <w:jc w:val="both"/>
        <w:rPr>
          <w:sz w:val="20"/>
          <w:szCs w:val="20"/>
        </w:rPr>
      </w:pPr>
    </w:p>
    <w:p w14:paraId="596922F3" w14:textId="77777777" w:rsidR="00841CFA" w:rsidRPr="007916C2" w:rsidRDefault="00841CFA" w:rsidP="00841CFA">
      <w:pPr>
        <w:jc w:val="center"/>
        <w:rPr>
          <w:sz w:val="20"/>
          <w:szCs w:val="20"/>
        </w:rPr>
      </w:pPr>
      <w:r w:rsidRPr="007916C2">
        <w:rPr>
          <w:color w:val="000000"/>
          <w:sz w:val="20"/>
          <w:szCs w:val="20"/>
        </w:rPr>
        <w:t>§8</w:t>
      </w:r>
    </w:p>
    <w:p w14:paraId="316EB678" w14:textId="77777777" w:rsidR="00841CFA" w:rsidRPr="007916C2" w:rsidRDefault="00841CFA" w:rsidP="00767FF7">
      <w:pPr>
        <w:numPr>
          <w:ilvl w:val="0"/>
          <w:numId w:val="6"/>
        </w:numPr>
        <w:spacing w:line="276" w:lineRule="auto"/>
        <w:jc w:val="both"/>
        <w:rPr>
          <w:sz w:val="20"/>
          <w:szCs w:val="20"/>
        </w:rPr>
      </w:pPr>
      <w:r w:rsidRPr="007916C2">
        <w:rPr>
          <w:sz w:val="20"/>
          <w:szCs w:val="20"/>
        </w:rPr>
        <w:t xml:space="preserve">Wszelkie reklamacje Odbiorca zobowiązany jest sporządzić w formie pisemnej i przekazać Dostawcy. </w:t>
      </w:r>
    </w:p>
    <w:p w14:paraId="7F5AEC89" w14:textId="77777777" w:rsidR="00841CFA" w:rsidRPr="007916C2" w:rsidRDefault="00841CFA" w:rsidP="00767FF7">
      <w:pPr>
        <w:numPr>
          <w:ilvl w:val="0"/>
          <w:numId w:val="6"/>
        </w:numPr>
        <w:spacing w:line="276" w:lineRule="auto"/>
        <w:jc w:val="both"/>
        <w:rPr>
          <w:sz w:val="20"/>
          <w:szCs w:val="20"/>
        </w:rPr>
      </w:pPr>
      <w:r w:rsidRPr="007916C2">
        <w:rPr>
          <w:sz w:val="20"/>
          <w:szCs w:val="20"/>
        </w:rPr>
        <w:t xml:space="preserve">Dostawca jest zobowiązany reklamację rozpatrzyć bezzwłocznie, najpóźniej w ciągu 24 godzin od chwili jej otrzymania. </w:t>
      </w:r>
    </w:p>
    <w:p w14:paraId="5E3146E4" w14:textId="77777777" w:rsidR="00841CFA" w:rsidRPr="007916C2" w:rsidRDefault="00841CFA" w:rsidP="00767FF7">
      <w:pPr>
        <w:pStyle w:val="Tekstpodstawowy"/>
        <w:numPr>
          <w:ilvl w:val="0"/>
          <w:numId w:val="6"/>
        </w:numPr>
        <w:spacing w:line="276" w:lineRule="auto"/>
        <w:rPr>
          <w:color w:val="000000"/>
          <w:sz w:val="20"/>
        </w:rPr>
      </w:pPr>
      <w:r w:rsidRPr="007916C2">
        <w:rPr>
          <w:b w:val="0"/>
          <w:i w:val="0"/>
          <w:sz w:val="20"/>
        </w:rPr>
        <w:t>Odbiorca reklamacje może złożyć faksem nr …………………… lub e-mailem ……………………………………..</w:t>
      </w:r>
    </w:p>
    <w:p w14:paraId="2379943D" w14:textId="77777777" w:rsidR="00841CFA" w:rsidRPr="007916C2" w:rsidRDefault="00841CFA" w:rsidP="00841CFA">
      <w:pPr>
        <w:jc w:val="center"/>
        <w:rPr>
          <w:color w:val="000000"/>
          <w:sz w:val="20"/>
          <w:szCs w:val="20"/>
        </w:rPr>
      </w:pPr>
    </w:p>
    <w:p w14:paraId="0A38A1DC" w14:textId="77777777" w:rsidR="00841CFA" w:rsidRPr="007916C2" w:rsidRDefault="00841CFA" w:rsidP="00841CFA">
      <w:pPr>
        <w:jc w:val="center"/>
        <w:rPr>
          <w:sz w:val="20"/>
          <w:szCs w:val="20"/>
        </w:rPr>
      </w:pPr>
      <w:r w:rsidRPr="007916C2">
        <w:rPr>
          <w:color w:val="000000"/>
          <w:sz w:val="20"/>
          <w:szCs w:val="20"/>
        </w:rPr>
        <w:t>§ 9</w:t>
      </w:r>
    </w:p>
    <w:p w14:paraId="39A62327" w14:textId="77777777" w:rsidR="00841CFA" w:rsidRPr="007916C2" w:rsidRDefault="00841CFA" w:rsidP="00841CFA">
      <w:pPr>
        <w:jc w:val="both"/>
        <w:rPr>
          <w:color w:val="000000"/>
          <w:sz w:val="20"/>
          <w:szCs w:val="20"/>
        </w:rPr>
      </w:pPr>
      <w:r w:rsidRPr="007916C2">
        <w:rPr>
          <w:sz w:val="20"/>
          <w:szCs w:val="20"/>
        </w:rPr>
        <w:t xml:space="preserve">1. Dostawca zapłaci Odbiorcy kary umowne: </w:t>
      </w:r>
    </w:p>
    <w:p w14:paraId="359F6BC8" w14:textId="77777777" w:rsidR="00841CFA" w:rsidRPr="007916C2" w:rsidRDefault="00841CFA" w:rsidP="00841CFA">
      <w:pPr>
        <w:jc w:val="both"/>
        <w:rPr>
          <w:sz w:val="20"/>
          <w:szCs w:val="20"/>
        </w:rPr>
      </w:pPr>
      <w:r w:rsidRPr="007916C2">
        <w:rPr>
          <w:color w:val="000000"/>
          <w:sz w:val="20"/>
          <w:szCs w:val="20"/>
        </w:rPr>
        <w:t>1) za zwłokę w zrealizowaniu przedmiotu umowy, w wysokości 0,10% wartości brutto niedostarczonych w</w:t>
      </w:r>
      <w:r w:rsidRPr="007916C2">
        <w:rPr>
          <w:sz w:val="20"/>
          <w:szCs w:val="20"/>
        </w:rPr>
        <w:t xml:space="preserve"> terminie towarów za każdy rozpoczęty dzień zwłoki, </w:t>
      </w:r>
    </w:p>
    <w:p w14:paraId="3FF69E9D" w14:textId="77777777" w:rsidR="00841CFA" w:rsidRPr="007916C2" w:rsidRDefault="00841CFA" w:rsidP="00841CFA">
      <w:pPr>
        <w:jc w:val="both"/>
        <w:rPr>
          <w:sz w:val="20"/>
          <w:szCs w:val="20"/>
        </w:rPr>
      </w:pPr>
      <w:r w:rsidRPr="007916C2">
        <w:rPr>
          <w:sz w:val="20"/>
          <w:szCs w:val="20"/>
        </w:rPr>
        <w:t xml:space="preserve">2) w razie niewykonania lub nienależytego wykonania umowy w wysokości 5% wartości brutto umowy, o której mowa w § 5 ust. 1 niniejszej umowy. </w:t>
      </w:r>
    </w:p>
    <w:p w14:paraId="732FC765" w14:textId="77777777" w:rsidR="00841CFA" w:rsidRPr="007916C2" w:rsidRDefault="00841CFA" w:rsidP="00841CFA">
      <w:pPr>
        <w:jc w:val="both"/>
        <w:rPr>
          <w:sz w:val="20"/>
          <w:szCs w:val="20"/>
        </w:rPr>
      </w:pPr>
      <w:r w:rsidRPr="007916C2">
        <w:rPr>
          <w:sz w:val="20"/>
          <w:szCs w:val="20"/>
        </w:rPr>
        <w:t xml:space="preserve">2.W przypadku odstąpienia od umowy z przyczyn leżących po stronie Dostawcy, Dostawca zapłaci Odbiorcy karę umowną w wysokości 10% wartości umowy brutto, określonej w § 5 ust. 1 niniejszej umowy </w:t>
      </w:r>
    </w:p>
    <w:p w14:paraId="0B017025" w14:textId="7328203B" w:rsidR="00841CFA" w:rsidRPr="007916C2" w:rsidRDefault="00841CFA" w:rsidP="00841CFA">
      <w:pPr>
        <w:jc w:val="both"/>
        <w:rPr>
          <w:sz w:val="20"/>
          <w:szCs w:val="20"/>
        </w:rPr>
      </w:pPr>
      <w:r w:rsidRPr="007916C2">
        <w:rPr>
          <w:sz w:val="20"/>
          <w:szCs w:val="20"/>
        </w:rPr>
        <w:t xml:space="preserve">3. Łączna maksymalna wysokość kar umownych dochodzonych przez Odbiorcę od Dostawcy na podstawie postanowień niniejszej Umowy nie może przekroczyć </w:t>
      </w:r>
      <w:r w:rsidR="005647E8">
        <w:rPr>
          <w:sz w:val="20"/>
          <w:szCs w:val="20"/>
        </w:rPr>
        <w:t>3</w:t>
      </w:r>
      <w:r w:rsidRPr="007916C2">
        <w:rPr>
          <w:sz w:val="20"/>
          <w:szCs w:val="20"/>
        </w:rPr>
        <w:t xml:space="preserve">0% wartości umowy brutto, określonej w § 5 ust. 1 niniejszej umowy. </w:t>
      </w:r>
    </w:p>
    <w:p w14:paraId="5137F80F" w14:textId="77777777" w:rsidR="00841CFA" w:rsidRDefault="00841CFA" w:rsidP="00841CFA">
      <w:pPr>
        <w:jc w:val="both"/>
        <w:rPr>
          <w:sz w:val="20"/>
          <w:szCs w:val="20"/>
        </w:rPr>
      </w:pPr>
      <w:r w:rsidRPr="007916C2">
        <w:rPr>
          <w:sz w:val="20"/>
          <w:szCs w:val="20"/>
        </w:rPr>
        <w:t>4. Dostawca nie ponosi odpowiedzialności za okoliczności, za które wyłączną odpowiedzialność ponosi Odbiorca.</w:t>
      </w:r>
    </w:p>
    <w:p w14:paraId="729508DA" w14:textId="77777777" w:rsidR="00115757" w:rsidRPr="00B66B72" w:rsidRDefault="00115757" w:rsidP="00115757">
      <w:pPr>
        <w:shd w:val="clear" w:color="auto" w:fill="FFFFFF"/>
        <w:tabs>
          <w:tab w:val="left" w:pos="9072"/>
        </w:tabs>
        <w:ind w:right="-2"/>
        <w:jc w:val="both"/>
        <w:rPr>
          <w:sz w:val="20"/>
          <w:szCs w:val="20"/>
          <w:lang w:eastAsia="pl-PL"/>
        </w:rPr>
      </w:pPr>
      <w:r w:rsidRPr="00B66B72">
        <w:rPr>
          <w:sz w:val="20"/>
          <w:szCs w:val="20"/>
        </w:rPr>
        <w:t>5.W przypadku braku zapłaty lub nieterminowej zapłaty wynagrodzenia należnego podwykonawcom z tytułu zmiany wysokości wynagrodzenia, o której mowa w art.439 ust.5 ustawy prawo zamówień publicznych Dostawca zapłaci Odbiorcy karę umowną w wysokości 10 000 zł (słownie: dziesięć tysięcy złotych) za każdy taki przypadek.</w:t>
      </w:r>
    </w:p>
    <w:p w14:paraId="5A8185AF" w14:textId="2473799E" w:rsidR="00115757" w:rsidRPr="00B66B72" w:rsidRDefault="00115757" w:rsidP="00115757">
      <w:pPr>
        <w:jc w:val="both"/>
        <w:rPr>
          <w:color w:val="000000"/>
          <w:sz w:val="20"/>
          <w:szCs w:val="20"/>
        </w:rPr>
      </w:pPr>
      <w:r w:rsidRPr="00B66B72">
        <w:rPr>
          <w:color w:val="000000"/>
          <w:sz w:val="20"/>
          <w:szCs w:val="20"/>
        </w:rPr>
        <w:t>6.W przypadku zwłoki w realizacji zobowiązania określonego w §3 ust.1</w:t>
      </w:r>
      <w:r>
        <w:rPr>
          <w:color w:val="000000"/>
          <w:sz w:val="20"/>
          <w:szCs w:val="20"/>
        </w:rPr>
        <w:t>4</w:t>
      </w:r>
      <w:r w:rsidRPr="00B66B72">
        <w:rPr>
          <w:color w:val="000000"/>
          <w:sz w:val="20"/>
          <w:szCs w:val="20"/>
        </w:rPr>
        <w:t xml:space="preserve">, </w:t>
      </w:r>
      <w:bookmarkStart w:id="8" w:name="_Hlk141271560"/>
      <w:r w:rsidRPr="00B66B72">
        <w:rPr>
          <w:color w:val="000000"/>
          <w:sz w:val="20"/>
          <w:szCs w:val="20"/>
        </w:rPr>
        <w:t>§4 ust.1</w:t>
      </w:r>
      <w:bookmarkEnd w:id="8"/>
      <w:r w:rsidRPr="00B66B72">
        <w:rPr>
          <w:color w:val="000000"/>
          <w:sz w:val="20"/>
          <w:szCs w:val="20"/>
        </w:rPr>
        <w:t xml:space="preserve">, </w:t>
      </w:r>
      <w:r w:rsidR="000E2586" w:rsidRPr="00B66B72">
        <w:rPr>
          <w:color w:val="000000"/>
          <w:sz w:val="20"/>
          <w:szCs w:val="20"/>
        </w:rPr>
        <w:t>§4 ust.</w:t>
      </w:r>
      <w:r w:rsidR="000E2586">
        <w:rPr>
          <w:color w:val="000000"/>
          <w:sz w:val="20"/>
          <w:szCs w:val="20"/>
        </w:rPr>
        <w:t xml:space="preserve">2, </w:t>
      </w:r>
      <w:r w:rsidR="000E2586" w:rsidRPr="00B66B72">
        <w:rPr>
          <w:color w:val="000000"/>
          <w:sz w:val="20"/>
          <w:szCs w:val="20"/>
        </w:rPr>
        <w:t>§4 ust.</w:t>
      </w:r>
      <w:r w:rsidR="000E2586">
        <w:rPr>
          <w:color w:val="000000"/>
          <w:sz w:val="20"/>
          <w:szCs w:val="20"/>
        </w:rPr>
        <w:t>6,</w:t>
      </w:r>
      <w:r w:rsidRPr="00B66B72">
        <w:rPr>
          <w:color w:val="000000"/>
          <w:sz w:val="20"/>
          <w:szCs w:val="20"/>
        </w:rPr>
        <w:t xml:space="preserve"> §7 ust.3 i §1</w:t>
      </w:r>
      <w:r>
        <w:rPr>
          <w:color w:val="000000"/>
          <w:sz w:val="20"/>
          <w:szCs w:val="20"/>
        </w:rPr>
        <w:t>3</w:t>
      </w:r>
      <w:r w:rsidRPr="00B66B72">
        <w:rPr>
          <w:color w:val="000000"/>
          <w:sz w:val="20"/>
          <w:szCs w:val="20"/>
        </w:rPr>
        <w:t xml:space="preserve"> ust.10 niniejszej umowy Dostawca zapłaci Odbiorcy karę umowną w wysokości 0,1% wartości brutto umowy, określonej w § 5 ust. 1 niniejszej umowy, za każdy rozpoczęty dzień zwłoki. </w:t>
      </w:r>
    </w:p>
    <w:p w14:paraId="3227E3F8" w14:textId="34DCFA6A" w:rsidR="00115757" w:rsidRPr="00B66B72" w:rsidRDefault="005647E8" w:rsidP="00115757">
      <w:pPr>
        <w:jc w:val="both"/>
        <w:rPr>
          <w:color w:val="000000"/>
          <w:sz w:val="20"/>
          <w:szCs w:val="20"/>
        </w:rPr>
      </w:pPr>
      <w:r>
        <w:rPr>
          <w:color w:val="000000"/>
          <w:sz w:val="20"/>
          <w:szCs w:val="20"/>
        </w:rPr>
        <w:t>7</w:t>
      </w:r>
      <w:r w:rsidR="00115757" w:rsidRPr="00B66B72">
        <w:rPr>
          <w:color w:val="000000"/>
          <w:sz w:val="20"/>
          <w:szCs w:val="20"/>
        </w:rPr>
        <w:t>. Za każdy przypadek niezrealizowania przez Dostawcę obowiązku wynikającego z §5 ust.</w:t>
      </w:r>
      <w:r>
        <w:rPr>
          <w:color w:val="000000"/>
          <w:sz w:val="20"/>
          <w:szCs w:val="20"/>
        </w:rPr>
        <w:t xml:space="preserve"> 4 i </w:t>
      </w:r>
      <w:r w:rsidR="00115757" w:rsidRPr="00B66B72">
        <w:rPr>
          <w:color w:val="000000"/>
          <w:sz w:val="20"/>
          <w:szCs w:val="20"/>
        </w:rPr>
        <w:t>5, Dostawca Zapłaci Odbiorcy karę umowną w wysokości 1.000 zł (słownie: jeden tysiąc złotych).</w:t>
      </w:r>
    </w:p>
    <w:p w14:paraId="4A4FCDC0" w14:textId="77777777" w:rsidR="00115757" w:rsidRPr="007916C2" w:rsidRDefault="00115757" w:rsidP="00841CFA">
      <w:pPr>
        <w:jc w:val="both"/>
        <w:rPr>
          <w:color w:val="000000"/>
          <w:sz w:val="20"/>
          <w:szCs w:val="20"/>
        </w:rPr>
      </w:pPr>
    </w:p>
    <w:p w14:paraId="6B342F43" w14:textId="77777777" w:rsidR="00841CFA" w:rsidRPr="007916C2" w:rsidRDefault="00841CFA" w:rsidP="00841CFA">
      <w:pPr>
        <w:jc w:val="center"/>
        <w:rPr>
          <w:color w:val="000000"/>
          <w:sz w:val="20"/>
          <w:szCs w:val="20"/>
        </w:rPr>
      </w:pPr>
      <w:r w:rsidRPr="007916C2">
        <w:rPr>
          <w:color w:val="000000"/>
          <w:sz w:val="20"/>
          <w:szCs w:val="20"/>
        </w:rPr>
        <w:t>§ 10</w:t>
      </w:r>
    </w:p>
    <w:p w14:paraId="4C06190C" w14:textId="77777777" w:rsidR="00841CFA" w:rsidRPr="007916C2" w:rsidRDefault="00841CFA" w:rsidP="00841CFA">
      <w:pPr>
        <w:rPr>
          <w:color w:val="000000"/>
          <w:sz w:val="20"/>
          <w:szCs w:val="20"/>
        </w:rPr>
      </w:pPr>
      <w:r w:rsidRPr="007916C2">
        <w:rPr>
          <w:color w:val="000000"/>
          <w:sz w:val="20"/>
          <w:szCs w:val="20"/>
        </w:rPr>
        <w:t xml:space="preserve">Strony mogą dochodzić na zasadach ogólnych </w:t>
      </w:r>
      <w:proofErr w:type="spellStart"/>
      <w:r w:rsidRPr="007916C2">
        <w:rPr>
          <w:color w:val="000000"/>
          <w:sz w:val="20"/>
          <w:szCs w:val="20"/>
        </w:rPr>
        <w:t>kc</w:t>
      </w:r>
      <w:proofErr w:type="spellEnd"/>
      <w:r w:rsidRPr="007916C2">
        <w:rPr>
          <w:color w:val="000000"/>
          <w:sz w:val="20"/>
          <w:szCs w:val="20"/>
        </w:rPr>
        <w:t xml:space="preserve"> odszkodowania przewyższającego wysokość ustalonych kar umownych.</w:t>
      </w:r>
    </w:p>
    <w:p w14:paraId="20FBB701" w14:textId="77777777" w:rsidR="00841CFA" w:rsidRPr="007916C2" w:rsidRDefault="00841CFA" w:rsidP="00841CFA">
      <w:pPr>
        <w:jc w:val="center"/>
        <w:rPr>
          <w:rFonts w:eastAsia="Andale Sans UI"/>
          <w:color w:val="000000"/>
          <w:sz w:val="20"/>
          <w:szCs w:val="20"/>
        </w:rPr>
      </w:pPr>
      <w:r w:rsidRPr="007916C2">
        <w:rPr>
          <w:color w:val="000000"/>
          <w:sz w:val="20"/>
          <w:szCs w:val="20"/>
        </w:rPr>
        <w:t>§ 11</w:t>
      </w:r>
    </w:p>
    <w:p w14:paraId="73A86C70" w14:textId="77777777" w:rsidR="00841CFA" w:rsidRPr="007916C2" w:rsidRDefault="00841CFA" w:rsidP="00841CFA">
      <w:pPr>
        <w:jc w:val="both"/>
        <w:rPr>
          <w:rFonts w:eastAsia="Andale Sans UI"/>
          <w:color w:val="000000"/>
          <w:sz w:val="20"/>
          <w:szCs w:val="20"/>
        </w:rPr>
      </w:pPr>
      <w:r w:rsidRPr="007916C2">
        <w:rPr>
          <w:rFonts w:eastAsia="Andale Sans UI"/>
          <w:color w:val="000000"/>
          <w:sz w:val="20"/>
          <w:szCs w:val="20"/>
        </w:rPr>
        <w:t>1.Odbiorca zastrzega sobie prawo do odstąpienia od niniejszej umowy zgodnie z zapisem art. 456 ustawy prawo zamówień publicznych.</w:t>
      </w:r>
    </w:p>
    <w:p w14:paraId="1F55050B" w14:textId="77777777" w:rsidR="00841CFA" w:rsidRPr="007916C2" w:rsidRDefault="00841CFA" w:rsidP="00841CFA">
      <w:pPr>
        <w:jc w:val="both"/>
        <w:rPr>
          <w:color w:val="000000"/>
          <w:sz w:val="20"/>
          <w:szCs w:val="20"/>
        </w:rPr>
      </w:pPr>
      <w:r w:rsidRPr="007916C2">
        <w:rPr>
          <w:rFonts w:eastAsia="Andale Sans UI"/>
          <w:color w:val="000000"/>
          <w:sz w:val="20"/>
          <w:szCs w:val="20"/>
        </w:rPr>
        <w:lastRenderedPageBreak/>
        <w:t>2. Poza przypadkami określonymi przepisami powszechnie obowiązującego prawa, w tym art. 456 ustawy prawo zamówień publicznych, Odbiorcy przysługuje prawo odstąpienia od niniejszej umowy w przypadku:</w:t>
      </w:r>
    </w:p>
    <w:p w14:paraId="1BAF3052" w14:textId="77777777" w:rsidR="00841CFA" w:rsidRPr="007916C2" w:rsidRDefault="00841CFA" w:rsidP="00841CFA">
      <w:pPr>
        <w:jc w:val="both"/>
        <w:rPr>
          <w:color w:val="000000"/>
          <w:sz w:val="20"/>
          <w:szCs w:val="20"/>
        </w:rPr>
      </w:pPr>
      <w:r w:rsidRPr="007916C2">
        <w:rPr>
          <w:color w:val="000000"/>
          <w:sz w:val="20"/>
          <w:szCs w:val="20"/>
        </w:rPr>
        <w:t>1)stwierdzenia wad jakościowych dostarczanego przedmiotu umowy</w:t>
      </w:r>
      <w:r w:rsidRPr="007916C2">
        <w:rPr>
          <w:rFonts w:eastAsia="Andale Sans UI"/>
          <w:color w:val="000000"/>
          <w:sz w:val="20"/>
          <w:szCs w:val="20"/>
        </w:rPr>
        <w:t>,</w:t>
      </w:r>
    </w:p>
    <w:p w14:paraId="2ADD6B8B" w14:textId="77777777" w:rsidR="00841CFA" w:rsidRPr="007916C2" w:rsidRDefault="00841CFA" w:rsidP="00841CFA">
      <w:pPr>
        <w:jc w:val="both"/>
        <w:rPr>
          <w:color w:val="000000"/>
          <w:sz w:val="20"/>
          <w:szCs w:val="20"/>
        </w:rPr>
      </w:pPr>
      <w:r w:rsidRPr="007916C2">
        <w:rPr>
          <w:color w:val="000000"/>
          <w:sz w:val="20"/>
          <w:szCs w:val="20"/>
        </w:rPr>
        <w:t>2)zwłoki w dostawie przedmiotu umowy</w:t>
      </w:r>
      <w:r w:rsidRPr="007916C2">
        <w:rPr>
          <w:rFonts w:eastAsia="Andale Sans UI"/>
          <w:color w:val="000000"/>
          <w:sz w:val="20"/>
          <w:szCs w:val="20"/>
        </w:rPr>
        <w:t>,</w:t>
      </w:r>
    </w:p>
    <w:p w14:paraId="0B737E5A" w14:textId="77777777" w:rsidR="00841CFA" w:rsidRPr="007916C2" w:rsidRDefault="00841CFA" w:rsidP="00841CFA">
      <w:pPr>
        <w:jc w:val="both"/>
        <w:rPr>
          <w:rFonts w:eastAsia="Andale Sans UI"/>
          <w:color w:val="000000"/>
          <w:sz w:val="20"/>
          <w:szCs w:val="20"/>
        </w:rPr>
      </w:pPr>
      <w:r w:rsidRPr="007916C2">
        <w:rPr>
          <w:color w:val="000000"/>
          <w:sz w:val="20"/>
          <w:szCs w:val="20"/>
        </w:rPr>
        <w:t>3)nieodpowiedniego okresu ważności przedmiotu umowy</w:t>
      </w:r>
      <w:r w:rsidRPr="007916C2">
        <w:rPr>
          <w:rFonts w:eastAsia="Andale Sans UI"/>
          <w:color w:val="000000"/>
          <w:sz w:val="20"/>
          <w:szCs w:val="20"/>
        </w:rPr>
        <w:t>.</w:t>
      </w:r>
    </w:p>
    <w:p w14:paraId="68C307C7" w14:textId="77777777" w:rsidR="00841CFA" w:rsidRPr="007916C2" w:rsidRDefault="00841CFA" w:rsidP="00841CFA">
      <w:pPr>
        <w:jc w:val="both"/>
        <w:rPr>
          <w:rFonts w:eastAsia="Andale Sans UI"/>
          <w:sz w:val="20"/>
          <w:szCs w:val="20"/>
        </w:rPr>
      </w:pPr>
      <w:r w:rsidRPr="007916C2">
        <w:rPr>
          <w:rFonts w:eastAsia="Andale Sans UI"/>
          <w:color w:val="000000"/>
          <w:sz w:val="20"/>
          <w:szCs w:val="20"/>
        </w:rPr>
        <w:t>3. Prawo odstąpienia od umowy w przypadkach, o których mowa w ust. 2 pkt. 1-3, przysługuje Odbiorcy w</w:t>
      </w:r>
      <w:r w:rsidRPr="007916C2">
        <w:rPr>
          <w:rFonts w:eastAsia="Andale Sans UI"/>
          <w:sz w:val="20"/>
          <w:szCs w:val="20"/>
        </w:rPr>
        <w:t xml:space="preserve"> terminie 30 dni od dnia stwierdzenia przez niego zaistnienia przesłanki do odstąpienia od Umowy.</w:t>
      </w:r>
    </w:p>
    <w:p w14:paraId="1D0E4944" w14:textId="77777777" w:rsidR="00841CFA" w:rsidRPr="007916C2" w:rsidRDefault="00841CFA" w:rsidP="00841CFA">
      <w:pPr>
        <w:jc w:val="both"/>
        <w:rPr>
          <w:rFonts w:eastAsia="Andale Sans UI"/>
          <w:color w:val="000000"/>
          <w:sz w:val="20"/>
          <w:szCs w:val="20"/>
        </w:rPr>
      </w:pPr>
      <w:r w:rsidRPr="007916C2">
        <w:rPr>
          <w:rFonts w:eastAsia="Andale Sans UI"/>
          <w:sz w:val="20"/>
          <w:szCs w:val="20"/>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481D85BA" w14:textId="77777777" w:rsidR="00841CFA" w:rsidRPr="007916C2" w:rsidRDefault="00841CFA" w:rsidP="00841CFA">
      <w:pPr>
        <w:jc w:val="both"/>
        <w:rPr>
          <w:rFonts w:eastAsia="Andale Sans UI"/>
          <w:color w:val="000000"/>
          <w:sz w:val="20"/>
          <w:szCs w:val="20"/>
        </w:rPr>
      </w:pPr>
      <w:r w:rsidRPr="007916C2">
        <w:rPr>
          <w:rFonts w:eastAsia="Andale Sans UI"/>
          <w:color w:val="000000"/>
          <w:sz w:val="20"/>
          <w:szCs w:val="20"/>
        </w:rPr>
        <w:t>5.W przypadku odstąpienia od Umowy przez którąkolwiek ze Stron z przyczyn leżących po stronie Dostawcy, Dostawca zapłaci Odbiorcy karę umowną, o której mowa w § 9 ust. 2  niniejszej umowy.</w:t>
      </w:r>
    </w:p>
    <w:p w14:paraId="2FA00A1C" w14:textId="77777777" w:rsidR="00841CFA" w:rsidRPr="007916C2" w:rsidRDefault="00841CFA" w:rsidP="00841CFA">
      <w:pPr>
        <w:jc w:val="both"/>
        <w:rPr>
          <w:color w:val="000000"/>
          <w:sz w:val="20"/>
          <w:szCs w:val="20"/>
        </w:rPr>
      </w:pPr>
      <w:r w:rsidRPr="007916C2">
        <w:rPr>
          <w:rFonts w:eastAsia="Andale Sans UI"/>
          <w:color w:val="000000"/>
          <w:sz w:val="20"/>
          <w:szCs w:val="20"/>
        </w:rPr>
        <w:t>6. Odstąpienie od umowy następuje w drodze pisemnego oświadczenia (forma pisemna zastrzeżona pod rygorem nieważności) .</w:t>
      </w:r>
    </w:p>
    <w:p w14:paraId="29B0B056" w14:textId="77777777" w:rsidR="00841CFA" w:rsidRPr="007916C2" w:rsidRDefault="00841CFA" w:rsidP="00841CFA">
      <w:pPr>
        <w:jc w:val="center"/>
        <w:rPr>
          <w:color w:val="000000"/>
          <w:sz w:val="20"/>
          <w:szCs w:val="20"/>
        </w:rPr>
      </w:pPr>
      <w:r w:rsidRPr="007916C2">
        <w:rPr>
          <w:color w:val="000000"/>
          <w:sz w:val="20"/>
          <w:szCs w:val="20"/>
        </w:rPr>
        <w:t>§ 12</w:t>
      </w:r>
    </w:p>
    <w:p w14:paraId="7A6996C0" w14:textId="77777777" w:rsidR="00841CFA" w:rsidRPr="007916C2" w:rsidRDefault="00841CFA" w:rsidP="00841CFA">
      <w:pPr>
        <w:jc w:val="both"/>
        <w:rPr>
          <w:sz w:val="20"/>
          <w:szCs w:val="20"/>
        </w:rPr>
      </w:pPr>
      <w:r w:rsidRPr="007916C2">
        <w:rPr>
          <w:color w:val="000000"/>
          <w:sz w:val="20"/>
          <w:szCs w:val="20"/>
        </w:rPr>
        <w:t>1. Strony zobowiązują się dokonać odpowiedniej zmiany wysokości wynagrodzenia należnego Dostawcy, o</w:t>
      </w:r>
      <w:r w:rsidRPr="007916C2">
        <w:rPr>
          <w:sz w:val="20"/>
          <w:szCs w:val="20"/>
        </w:rPr>
        <w:t xml:space="preserve"> którym mowa w § 5 ust. 1 Umowy, w formie pisemnego aneksu (forma pisemna zastrzeżona pod rygorem nieważności) podpisanego przez obie strony, każdorazowo w przypadku wystąpienia jednej z następujących okoliczności:</w:t>
      </w:r>
    </w:p>
    <w:p w14:paraId="3FC936D7" w14:textId="77777777" w:rsidR="00841CFA" w:rsidRPr="007916C2" w:rsidRDefault="00841CFA" w:rsidP="00841CFA">
      <w:pPr>
        <w:jc w:val="both"/>
        <w:rPr>
          <w:sz w:val="20"/>
          <w:szCs w:val="20"/>
        </w:rPr>
      </w:pPr>
      <w:r w:rsidRPr="007916C2">
        <w:rPr>
          <w:sz w:val="20"/>
          <w:szCs w:val="20"/>
        </w:rPr>
        <w:tab/>
        <w:t xml:space="preserve">1) zmiany stawki podatku od towarów i usług oraz podatku akcyzowego, </w:t>
      </w:r>
    </w:p>
    <w:p w14:paraId="2549AFF2" w14:textId="77777777" w:rsidR="00841CFA" w:rsidRPr="007916C2" w:rsidRDefault="00841CFA" w:rsidP="00841CFA">
      <w:pPr>
        <w:jc w:val="both"/>
        <w:rPr>
          <w:sz w:val="20"/>
          <w:szCs w:val="20"/>
        </w:rPr>
      </w:pPr>
      <w:r w:rsidRPr="007916C2">
        <w:rPr>
          <w:sz w:val="20"/>
          <w:szCs w:val="20"/>
        </w:rPr>
        <w:tab/>
        <w:t xml:space="preserve">2) zmiany wysokości minimalnego wynagrodzenia za pracę albo wysokości minimalnej stawki godzinowej, ustalonych na podstawie ustawy z dnia 10 października 2020 r. o minimalnym wynagrodzeniu za pracę, </w:t>
      </w:r>
    </w:p>
    <w:p w14:paraId="16EFA897" w14:textId="77777777" w:rsidR="00841CFA" w:rsidRPr="007916C2" w:rsidRDefault="00841CFA" w:rsidP="00841CFA">
      <w:pPr>
        <w:jc w:val="both"/>
        <w:rPr>
          <w:sz w:val="20"/>
          <w:szCs w:val="20"/>
        </w:rPr>
      </w:pPr>
      <w:r w:rsidRPr="007916C2">
        <w:rPr>
          <w:sz w:val="20"/>
          <w:szCs w:val="20"/>
        </w:rPr>
        <w:tab/>
        <w:t>3) zmiany zasad podlegania ubezpieczeniom społecznym lub ubezpieczeniu zdrowotnemu lub wysokości stawki składki na ubezpieczenia społeczne lub  ubezpieczenie zdrowotne,</w:t>
      </w:r>
    </w:p>
    <w:p w14:paraId="03235BE3" w14:textId="77777777" w:rsidR="00841CFA" w:rsidRPr="007916C2" w:rsidRDefault="00841CFA" w:rsidP="00841CFA">
      <w:pPr>
        <w:jc w:val="both"/>
        <w:rPr>
          <w:sz w:val="20"/>
          <w:szCs w:val="20"/>
        </w:rPr>
      </w:pPr>
      <w:r w:rsidRPr="007916C2">
        <w:rPr>
          <w:sz w:val="20"/>
          <w:szCs w:val="20"/>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7E88BB53" w14:textId="77777777" w:rsidR="00841CFA" w:rsidRPr="007916C2" w:rsidRDefault="00841CFA" w:rsidP="00841CFA">
      <w:pPr>
        <w:jc w:val="both"/>
        <w:rPr>
          <w:sz w:val="20"/>
          <w:szCs w:val="20"/>
        </w:rPr>
      </w:pPr>
      <w:r w:rsidRPr="007916C2">
        <w:rPr>
          <w:sz w:val="20"/>
          <w:szCs w:val="20"/>
        </w:rPr>
        <w:tab/>
        <w:t>- na zasadach i w sposób określony w ust. 2 - 11, jeżeli zmiany te będą miały wpływ na koszty wykonania Umowy przez Dostawcę i nie były przewidziane w przepisie prawa  opublikowanym do dnia złożenia  oferty.</w:t>
      </w:r>
    </w:p>
    <w:p w14:paraId="5E875145" w14:textId="77777777" w:rsidR="00841CFA" w:rsidRPr="007916C2" w:rsidRDefault="00841CFA" w:rsidP="00841CFA">
      <w:pPr>
        <w:jc w:val="both"/>
        <w:rPr>
          <w:sz w:val="20"/>
          <w:szCs w:val="20"/>
        </w:rPr>
      </w:pPr>
      <w:r w:rsidRPr="007916C2">
        <w:rPr>
          <w:sz w:val="20"/>
          <w:szCs w:val="20"/>
        </w:rPr>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0845A70D" w14:textId="77777777" w:rsidR="00841CFA" w:rsidRPr="007916C2" w:rsidRDefault="00841CFA" w:rsidP="00841CFA">
      <w:pPr>
        <w:jc w:val="both"/>
        <w:rPr>
          <w:sz w:val="20"/>
          <w:szCs w:val="20"/>
        </w:rPr>
      </w:pPr>
      <w:r w:rsidRPr="007916C2">
        <w:rPr>
          <w:sz w:val="20"/>
          <w:szCs w:val="20"/>
        </w:rPr>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73264F2C" w14:textId="77777777" w:rsidR="00841CFA" w:rsidRPr="007916C2" w:rsidRDefault="00841CFA" w:rsidP="00841CFA">
      <w:pPr>
        <w:jc w:val="both"/>
        <w:rPr>
          <w:sz w:val="20"/>
          <w:szCs w:val="20"/>
        </w:rPr>
      </w:pPr>
      <w:r w:rsidRPr="007916C2">
        <w:rPr>
          <w:sz w:val="20"/>
          <w:szCs w:val="20"/>
        </w:rPr>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1FB846B1" w14:textId="77777777" w:rsidR="00841CFA" w:rsidRPr="007916C2" w:rsidRDefault="00841CFA" w:rsidP="00841CFA">
      <w:pPr>
        <w:jc w:val="both"/>
        <w:rPr>
          <w:sz w:val="20"/>
          <w:szCs w:val="20"/>
        </w:rPr>
      </w:pPr>
      <w:r w:rsidRPr="007916C2">
        <w:rPr>
          <w:sz w:val="20"/>
          <w:szCs w:val="20"/>
        </w:rPr>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7B7CC9F1" w14:textId="77777777" w:rsidR="00841CFA" w:rsidRPr="007916C2" w:rsidRDefault="00841CFA" w:rsidP="00841CFA">
      <w:pPr>
        <w:jc w:val="both"/>
        <w:rPr>
          <w:sz w:val="20"/>
          <w:szCs w:val="20"/>
        </w:rPr>
      </w:pPr>
      <w:r w:rsidRPr="007916C2">
        <w:rPr>
          <w:sz w:val="20"/>
          <w:szCs w:val="20"/>
        </w:rPr>
        <w:t>1) szczegółowe wyliczenie całkowitej kwoty, o jaką wynagrodzenie Dostawcy powinno ulec zmianie,</w:t>
      </w:r>
    </w:p>
    <w:p w14:paraId="7D5C13FD" w14:textId="77777777" w:rsidR="00841CFA" w:rsidRPr="007916C2" w:rsidRDefault="00841CFA" w:rsidP="00841CFA">
      <w:pPr>
        <w:jc w:val="both"/>
        <w:rPr>
          <w:sz w:val="20"/>
          <w:szCs w:val="20"/>
        </w:rPr>
      </w:pPr>
      <w:r w:rsidRPr="007916C2">
        <w:rPr>
          <w:sz w:val="20"/>
          <w:szCs w:val="20"/>
        </w:rPr>
        <w:t>2) wskazanie daty, od której nastąpiła bądź nastąpi zmiana wysokości kosztów wykonania Umowy uzasadniająca zmianę wysokości wynagrodzenia należnego Dostawcy,</w:t>
      </w:r>
    </w:p>
    <w:p w14:paraId="5077D169" w14:textId="77777777" w:rsidR="00841CFA" w:rsidRPr="007916C2" w:rsidRDefault="00841CFA" w:rsidP="00841CFA">
      <w:pPr>
        <w:jc w:val="both"/>
        <w:rPr>
          <w:sz w:val="20"/>
          <w:szCs w:val="20"/>
        </w:rPr>
      </w:pPr>
      <w:r w:rsidRPr="007916C2">
        <w:rPr>
          <w:sz w:val="20"/>
          <w:szCs w:val="20"/>
        </w:rPr>
        <w:t xml:space="preserve"> 3) wskazanie podstawy prawnej zmiany, o której mowa w ust. 1 pkt. 1-4 Umowy. </w:t>
      </w:r>
    </w:p>
    <w:p w14:paraId="1FA996C4" w14:textId="77777777" w:rsidR="00841CFA" w:rsidRPr="007916C2" w:rsidRDefault="00841CFA" w:rsidP="00841CFA">
      <w:pPr>
        <w:jc w:val="both"/>
        <w:rPr>
          <w:sz w:val="20"/>
          <w:szCs w:val="20"/>
        </w:rPr>
      </w:pPr>
      <w:r w:rsidRPr="007916C2">
        <w:rPr>
          <w:sz w:val="20"/>
          <w:szCs w:val="20"/>
        </w:rPr>
        <w:t xml:space="preserve">Do wniosku należy dołączyć pisemny projekt aneksu do umowy, o którym mowa w ust. 1. </w:t>
      </w:r>
    </w:p>
    <w:p w14:paraId="4809AD14" w14:textId="77777777" w:rsidR="00841CFA" w:rsidRPr="007916C2" w:rsidRDefault="00841CFA" w:rsidP="00841CFA">
      <w:pPr>
        <w:jc w:val="both"/>
        <w:rPr>
          <w:sz w:val="20"/>
          <w:szCs w:val="20"/>
        </w:rPr>
      </w:pPr>
      <w:r w:rsidRPr="007916C2">
        <w:rPr>
          <w:sz w:val="20"/>
          <w:szCs w:val="20"/>
        </w:rPr>
        <w:lastRenderedPageBreak/>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3641A3DF" w14:textId="77777777" w:rsidR="00841CFA" w:rsidRPr="007916C2" w:rsidRDefault="00841CFA" w:rsidP="00841CFA">
      <w:pPr>
        <w:jc w:val="both"/>
        <w:rPr>
          <w:sz w:val="20"/>
          <w:szCs w:val="20"/>
        </w:rPr>
      </w:pPr>
      <w:r w:rsidRPr="007916C2">
        <w:rPr>
          <w:sz w:val="20"/>
          <w:szCs w:val="20"/>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0F38600E" w14:textId="77777777" w:rsidR="00841CFA" w:rsidRPr="007916C2" w:rsidRDefault="00841CFA" w:rsidP="00841CFA">
      <w:pPr>
        <w:jc w:val="both"/>
        <w:rPr>
          <w:sz w:val="20"/>
          <w:szCs w:val="20"/>
        </w:rPr>
      </w:pPr>
      <w:r w:rsidRPr="007916C2">
        <w:rPr>
          <w:sz w:val="20"/>
          <w:szCs w:val="20"/>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00C9BBDA" w14:textId="77777777" w:rsidR="00841CFA" w:rsidRPr="007916C2" w:rsidRDefault="00841CFA" w:rsidP="00841CFA">
      <w:pPr>
        <w:jc w:val="both"/>
        <w:rPr>
          <w:sz w:val="20"/>
          <w:szCs w:val="20"/>
        </w:rPr>
      </w:pPr>
      <w:r w:rsidRPr="007916C2">
        <w:rPr>
          <w:sz w:val="20"/>
          <w:szCs w:val="20"/>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5638479A" w14:textId="77777777" w:rsidR="00841CFA" w:rsidRPr="007916C2" w:rsidRDefault="00841CFA" w:rsidP="00841CFA">
      <w:pPr>
        <w:jc w:val="both"/>
        <w:rPr>
          <w:sz w:val="20"/>
          <w:szCs w:val="20"/>
        </w:rPr>
      </w:pPr>
      <w:r w:rsidRPr="007916C2">
        <w:rPr>
          <w:sz w:val="20"/>
          <w:szCs w:val="20"/>
        </w:rPr>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481FBBA2" w14:textId="77777777" w:rsidR="00841CFA" w:rsidRPr="007916C2" w:rsidRDefault="00841CFA" w:rsidP="00841CFA">
      <w:pPr>
        <w:jc w:val="both"/>
        <w:rPr>
          <w:sz w:val="20"/>
          <w:szCs w:val="20"/>
        </w:rPr>
      </w:pPr>
      <w:r w:rsidRPr="007916C2">
        <w:rPr>
          <w:sz w:val="20"/>
          <w:szCs w:val="20"/>
        </w:rPr>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046E0F3F" w14:textId="77777777" w:rsidR="00841CFA" w:rsidRPr="007916C2" w:rsidRDefault="00841CFA" w:rsidP="00841CFA">
      <w:pPr>
        <w:jc w:val="both"/>
        <w:rPr>
          <w:sz w:val="20"/>
          <w:szCs w:val="20"/>
        </w:rPr>
      </w:pPr>
      <w:r w:rsidRPr="007916C2">
        <w:rPr>
          <w:sz w:val="20"/>
          <w:szCs w:val="20"/>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0D4B8BC1" w14:textId="77777777" w:rsidR="00841CFA" w:rsidRPr="007916C2" w:rsidRDefault="00841CFA" w:rsidP="00841CFA">
      <w:pPr>
        <w:jc w:val="both"/>
        <w:rPr>
          <w:sz w:val="20"/>
          <w:szCs w:val="20"/>
        </w:rPr>
      </w:pPr>
      <w:r w:rsidRPr="007916C2">
        <w:rPr>
          <w:sz w:val="20"/>
          <w:szCs w:val="20"/>
        </w:rPr>
        <w:t xml:space="preserve">10. Zawarcie aneksu nastąpi nie później niż w terminie 10 dni roboczych od dnia zatwierdzenia wniosku o dokonanie zmiany wysokości wynagrodzenia należnego Dostawcy. </w:t>
      </w:r>
    </w:p>
    <w:p w14:paraId="263D1081" w14:textId="1BC85A89" w:rsidR="00841CFA" w:rsidRPr="007916C2" w:rsidRDefault="007916C2" w:rsidP="007916C2">
      <w:pPr>
        <w:jc w:val="both"/>
        <w:rPr>
          <w:sz w:val="20"/>
          <w:szCs w:val="20"/>
        </w:rPr>
      </w:pPr>
      <w:r>
        <w:rPr>
          <w:sz w:val="20"/>
          <w:szCs w:val="20"/>
        </w:rPr>
        <w:t xml:space="preserve">11. </w:t>
      </w:r>
      <w:r w:rsidR="00841CFA" w:rsidRPr="007916C2">
        <w:rPr>
          <w:sz w:val="20"/>
          <w:szCs w:val="20"/>
        </w:rPr>
        <w:t>Zmiana wysokości wynagrodzenia, o której mowa w ust. 1, będzie obowiązywała Strony od daty wskazanej w aneksie do Umowy, o którym mowa w ust.1, nie wcześniej niż data zawarcia aneksu.</w:t>
      </w:r>
    </w:p>
    <w:p w14:paraId="0FAEF0D8" w14:textId="77777777" w:rsidR="00841CFA" w:rsidRPr="007916C2" w:rsidRDefault="00841CFA" w:rsidP="00841CFA">
      <w:pPr>
        <w:jc w:val="center"/>
        <w:rPr>
          <w:sz w:val="20"/>
          <w:szCs w:val="20"/>
        </w:rPr>
      </w:pPr>
    </w:p>
    <w:p w14:paraId="455A48FD" w14:textId="77777777" w:rsidR="00841CFA" w:rsidRPr="007916C2" w:rsidRDefault="00841CFA" w:rsidP="00841CFA">
      <w:pPr>
        <w:jc w:val="center"/>
        <w:rPr>
          <w:sz w:val="20"/>
          <w:szCs w:val="20"/>
        </w:rPr>
      </w:pPr>
    </w:p>
    <w:p w14:paraId="33AEE66E" w14:textId="77777777" w:rsidR="00841CFA" w:rsidRPr="007916C2" w:rsidRDefault="00841CFA" w:rsidP="00841CFA">
      <w:pPr>
        <w:jc w:val="center"/>
        <w:rPr>
          <w:sz w:val="20"/>
          <w:szCs w:val="20"/>
        </w:rPr>
      </w:pPr>
      <w:r w:rsidRPr="007916C2">
        <w:rPr>
          <w:sz w:val="20"/>
          <w:szCs w:val="20"/>
        </w:rPr>
        <w:t>§ 13</w:t>
      </w:r>
    </w:p>
    <w:p w14:paraId="57CADF9A" w14:textId="77777777" w:rsidR="00841CFA" w:rsidRPr="007916C2" w:rsidRDefault="00841CFA" w:rsidP="00841CFA">
      <w:pPr>
        <w:jc w:val="both"/>
        <w:rPr>
          <w:sz w:val="20"/>
          <w:szCs w:val="20"/>
        </w:rPr>
      </w:pPr>
      <w:r w:rsidRPr="007916C2">
        <w:rPr>
          <w:sz w:val="20"/>
          <w:szCs w:val="20"/>
        </w:rPr>
        <w:t>1.Wynagrodzenie Dostawcy, o którym mowa w §5 ust. 1 niniejszej umowy zostanie raz w roku odpowiednio zmniejszone lub zwiększone w zależności od wskaźnika cen towarów i usług konsumpcyjnych ogółem publikowanego przez Prezesa GUS w kwartale w stosunku do poprzedniego kwartału (zwanego dalej „wskaźnikiem GUS”).</w:t>
      </w:r>
    </w:p>
    <w:p w14:paraId="1CF10864" w14:textId="77777777" w:rsidR="00841CFA" w:rsidRPr="007916C2" w:rsidRDefault="00841CFA" w:rsidP="00841CFA">
      <w:pPr>
        <w:jc w:val="both"/>
        <w:rPr>
          <w:sz w:val="20"/>
          <w:szCs w:val="20"/>
        </w:rPr>
      </w:pPr>
      <w:r w:rsidRPr="007916C2">
        <w:rPr>
          <w:sz w:val="20"/>
          <w:szCs w:val="20"/>
        </w:rPr>
        <w:t>2. Strony dokonają zmiany wysokości wynagrodzenia Dostawcy, o której mowa w ust. 1, jeżeli „wskaźnik GUS” będzie wyższy niż 4% w stosunku do poprzedniego kwartału (wzrost cen towarów i usług konsumpcyjnych ogółem za kwartał w stosunku do wcześniejszego kwartału).</w:t>
      </w:r>
    </w:p>
    <w:p w14:paraId="65DB97F4" w14:textId="77777777" w:rsidR="00841CFA" w:rsidRPr="007916C2" w:rsidRDefault="00841CFA" w:rsidP="00841CFA">
      <w:pPr>
        <w:jc w:val="both"/>
        <w:rPr>
          <w:sz w:val="20"/>
          <w:szCs w:val="20"/>
        </w:rPr>
      </w:pPr>
      <w:r w:rsidRPr="007916C2">
        <w:rPr>
          <w:sz w:val="20"/>
          <w:szCs w:val="20"/>
        </w:rPr>
        <w:t>3.Strony nie przewidują zmiany wysokości wynagrodzenia Dostawcy na podstawie ust. 1 i 2 w ciągu pierwszych  6 miesięcy obowiązywania umowy.</w:t>
      </w:r>
    </w:p>
    <w:p w14:paraId="34614B40" w14:textId="77777777" w:rsidR="00841CFA" w:rsidRPr="007916C2" w:rsidRDefault="00841CFA" w:rsidP="00841CFA">
      <w:pPr>
        <w:jc w:val="both"/>
        <w:rPr>
          <w:sz w:val="20"/>
          <w:szCs w:val="20"/>
        </w:rPr>
      </w:pPr>
      <w:r w:rsidRPr="007916C2">
        <w:rPr>
          <w:sz w:val="20"/>
          <w:szCs w:val="20"/>
        </w:rPr>
        <w:t>4. Kwotę zmiany wysokości wynagrodzenia Dostawcy stanowi iloczyn pozostałej do zapłaty części wynagrodzenia należnego Dostawcy i „wskaźnika GUS”.</w:t>
      </w:r>
    </w:p>
    <w:p w14:paraId="1390A766" w14:textId="77777777" w:rsidR="00841CFA" w:rsidRPr="007916C2" w:rsidRDefault="00841CFA" w:rsidP="00841CFA">
      <w:pPr>
        <w:jc w:val="both"/>
        <w:rPr>
          <w:sz w:val="20"/>
          <w:szCs w:val="20"/>
        </w:rPr>
      </w:pPr>
      <w:r w:rsidRPr="007916C2">
        <w:rPr>
          <w:sz w:val="20"/>
          <w:szCs w:val="20"/>
        </w:rPr>
        <w:t>5. Maksymalna wartość zmiany wysokości wynagrodzenia Dostawcy, o której mowa w ust. 1 – 4, nie może przekroczyć 7% całkowitego wynagrodzenia Dostawcy określonego w  §5 ust. 1 niniejszej umowy.</w:t>
      </w:r>
    </w:p>
    <w:p w14:paraId="2F72C308" w14:textId="77777777" w:rsidR="00841CFA" w:rsidRPr="007916C2" w:rsidRDefault="00841CFA" w:rsidP="00841CFA">
      <w:pPr>
        <w:jc w:val="both"/>
        <w:rPr>
          <w:sz w:val="20"/>
          <w:szCs w:val="20"/>
        </w:rPr>
      </w:pPr>
      <w:r w:rsidRPr="007916C2">
        <w:rPr>
          <w:sz w:val="20"/>
          <w:szCs w:val="20"/>
        </w:rPr>
        <w:t>6.Wpływ zmiany ceny materiałów lub kosztów na koszt wykonania zamówienia strony umowy ustalają w ten sposób, że Dostawca wykaże Odbiorcy zmianę kosztów wykonania zamówienia na skutek zmiany cen materiałów lub kosztów fakturami zakupu tych materiałów lub kosztów z pierwszego i kolejnych okresów, za które strona umowy występuje o zmianę wysokości wynagrodzenia Dostawcy, z zastrzeżeniem ust. 2.</w:t>
      </w:r>
    </w:p>
    <w:p w14:paraId="60B0CE9D" w14:textId="77777777" w:rsidR="00841CFA" w:rsidRPr="007916C2" w:rsidRDefault="00841CFA" w:rsidP="00841CFA">
      <w:pPr>
        <w:jc w:val="both"/>
        <w:rPr>
          <w:sz w:val="20"/>
          <w:szCs w:val="20"/>
        </w:rPr>
      </w:pPr>
      <w:r w:rsidRPr="007916C2">
        <w:rPr>
          <w:sz w:val="20"/>
          <w:szCs w:val="20"/>
        </w:rPr>
        <w:t>7.Strona inicjująca zmianę wysokości wynagrodzenia Dostawcy sporządzi pisemnie odpowiedni projekt zmiany umowy uwzględniający podwyższenie lub obniżenie wysokości wynagrodzenia Dostawcy dokonane zgodnie z zasadami określonymi w ust. 1-6 i przedłoży go drugiej Stronie.</w:t>
      </w:r>
    </w:p>
    <w:p w14:paraId="79F34C86" w14:textId="77777777" w:rsidR="00841CFA" w:rsidRPr="007916C2" w:rsidRDefault="00841CFA" w:rsidP="00841CFA">
      <w:pPr>
        <w:jc w:val="both"/>
        <w:rPr>
          <w:sz w:val="20"/>
          <w:szCs w:val="20"/>
        </w:rPr>
      </w:pPr>
      <w:r w:rsidRPr="007916C2">
        <w:rPr>
          <w:sz w:val="20"/>
          <w:szCs w:val="20"/>
        </w:rPr>
        <w:t>8. Zmiana wysokości wynagrodzenia Dostawcy, dokonana zgodnie z zasadami określonymi w ust. 1-6, będzie obowiązywała Strony od daty wskazanej w aneksie do Umowy, nie wcześniej niż data zawarcia aneksu.</w:t>
      </w:r>
    </w:p>
    <w:p w14:paraId="05CBBBAD" w14:textId="77777777" w:rsidR="00841CFA" w:rsidRPr="007916C2" w:rsidRDefault="00841CFA" w:rsidP="00841CFA">
      <w:pPr>
        <w:jc w:val="both"/>
        <w:rPr>
          <w:sz w:val="20"/>
          <w:szCs w:val="20"/>
        </w:rPr>
      </w:pPr>
      <w:r w:rsidRPr="007916C2">
        <w:rPr>
          <w:sz w:val="20"/>
          <w:szCs w:val="20"/>
        </w:rPr>
        <w:t>9.W przypadku podwyższenia lub obniżenia wysokości wynagrodzenia Dostawcy, zgodnie z zasadami określonymi w ust. 1-6, Dostawca w terminie 30 dni od daty zawarcia ze Odbiorcą aneksu zmieniającego wysokość wynagrodzenia, zobowiązany jest do zmiany wysokości wynagrodzenia przysługującego podwykonawcy, z którym zawarł umowę, w zakresie odpowiadającym zmianom cen materiałów lub kosztów dotyczących zobowiązania podwykonawcy, jeżeli łącznie spełnione są następujące warunki:</w:t>
      </w:r>
    </w:p>
    <w:p w14:paraId="73EB8D39" w14:textId="77777777" w:rsidR="00841CFA" w:rsidRPr="007916C2" w:rsidRDefault="00841CFA" w:rsidP="00841CFA">
      <w:pPr>
        <w:jc w:val="both"/>
        <w:rPr>
          <w:sz w:val="20"/>
          <w:szCs w:val="20"/>
        </w:rPr>
      </w:pPr>
      <w:r w:rsidRPr="007916C2">
        <w:rPr>
          <w:sz w:val="20"/>
          <w:szCs w:val="20"/>
        </w:rPr>
        <w:t>1) przedmiotem umowy są roboty budowlane,  dostawy lub usługi,</w:t>
      </w:r>
    </w:p>
    <w:p w14:paraId="2E95B872" w14:textId="77777777" w:rsidR="00841CFA" w:rsidRPr="007916C2" w:rsidRDefault="00841CFA" w:rsidP="00841CFA">
      <w:pPr>
        <w:jc w:val="both"/>
        <w:rPr>
          <w:sz w:val="20"/>
          <w:szCs w:val="20"/>
        </w:rPr>
      </w:pPr>
      <w:r w:rsidRPr="007916C2">
        <w:rPr>
          <w:sz w:val="20"/>
          <w:szCs w:val="20"/>
        </w:rPr>
        <w:lastRenderedPageBreak/>
        <w:t>2) okres obowiązywania umowy przekracza 6 miesięcy</w:t>
      </w:r>
    </w:p>
    <w:p w14:paraId="40D1C741" w14:textId="77777777" w:rsidR="00841CFA" w:rsidRPr="007916C2" w:rsidRDefault="00841CFA" w:rsidP="00841CFA">
      <w:pPr>
        <w:jc w:val="both"/>
        <w:rPr>
          <w:sz w:val="20"/>
          <w:szCs w:val="20"/>
        </w:rPr>
      </w:pPr>
      <w:r w:rsidRPr="007916C2">
        <w:rPr>
          <w:sz w:val="20"/>
          <w:szCs w:val="20"/>
        </w:rPr>
        <w:t>pod rygorem zapłaty Odbiorcy kary umownej, o której mowa w § 9 ust. 5 niniejszej Umowy.</w:t>
      </w:r>
    </w:p>
    <w:p w14:paraId="4AD5DA49" w14:textId="77777777" w:rsidR="00841CFA" w:rsidRPr="007916C2" w:rsidRDefault="00841CFA" w:rsidP="00841CFA">
      <w:pPr>
        <w:jc w:val="both"/>
        <w:rPr>
          <w:sz w:val="20"/>
          <w:szCs w:val="20"/>
        </w:rPr>
      </w:pPr>
      <w:r w:rsidRPr="007916C2">
        <w:rPr>
          <w:sz w:val="20"/>
          <w:szCs w:val="20"/>
        </w:rPr>
        <w:t>10.Dostawca, w terminie 7 dni od daty zawarcia z podwykonawcą aneksu zmieniającego wysokość wynagrodzenia, przedłoży Odbiorcy kopię tego aneksu, pod rygorem zapłaty Odbiorcy kary umownej, o której mowa w § 9 ust. 6 niniejszej Umowy.</w:t>
      </w:r>
    </w:p>
    <w:p w14:paraId="0923FBEA" w14:textId="77777777" w:rsidR="00841CFA" w:rsidRPr="007916C2" w:rsidRDefault="00841CFA" w:rsidP="00841CFA">
      <w:pPr>
        <w:ind w:left="21" w:hanging="363"/>
        <w:rPr>
          <w:sz w:val="20"/>
          <w:szCs w:val="20"/>
        </w:rPr>
      </w:pPr>
    </w:p>
    <w:p w14:paraId="4483E7DF" w14:textId="77777777" w:rsidR="00841CFA" w:rsidRPr="007916C2" w:rsidRDefault="00841CFA" w:rsidP="00841CFA">
      <w:pPr>
        <w:jc w:val="center"/>
        <w:rPr>
          <w:color w:val="000000"/>
          <w:sz w:val="20"/>
          <w:szCs w:val="20"/>
        </w:rPr>
      </w:pPr>
      <w:r w:rsidRPr="007916C2">
        <w:rPr>
          <w:sz w:val="20"/>
          <w:szCs w:val="20"/>
        </w:rPr>
        <w:t>§ 14</w:t>
      </w:r>
    </w:p>
    <w:p w14:paraId="136321C4" w14:textId="77777777" w:rsidR="00841CFA" w:rsidRPr="007916C2" w:rsidRDefault="00841CFA" w:rsidP="00841CFA">
      <w:pPr>
        <w:jc w:val="both"/>
        <w:rPr>
          <w:color w:val="000000"/>
          <w:sz w:val="20"/>
          <w:szCs w:val="20"/>
        </w:rPr>
      </w:pPr>
      <w:r w:rsidRPr="007916C2">
        <w:rPr>
          <w:color w:val="000000"/>
          <w:sz w:val="20"/>
          <w:szCs w:val="20"/>
        </w:rPr>
        <w:t>Wszelkie zmiany i uzupełnienia niniejszej umowy wymagają dla swojej ważności formy pisemnej.</w:t>
      </w:r>
    </w:p>
    <w:p w14:paraId="5D13282E" w14:textId="77777777" w:rsidR="00841CFA" w:rsidRPr="007916C2" w:rsidRDefault="00841CFA" w:rsidP="00841CFA">
      <w:pPr>
        <w:jc w:val="center"/>
        <w:rPr>
          <w:color w:val="000000"/>
          <w:sz w:val="20"/>
          <w:szCs w:val="20"/>
        </w:rPr>
      </w:pPr>
    </w:p>
    <w:p w14:paraId="42F94D98" w14:textId="77777777" w:rsidR="00841CFA" w:rsidRPr="007916C2" w:rsidRDefault="00841CFA" w:rsidP="00841CFA">
      <w:pPr>
        <w:jc w:val="center"/>
        <w:rPr>
          <w:color w:val="000000"/>
          <w:sz w:val="20"/>
          <w:szCs w:val="20"/>
        </w:rPr>
      </w:pPr>
      <w:r w:rsidRPr="007916C2">
        <w:rPr>
          <w:color w:val="000000"/>
          <w:sz w:val="20"/>
          <w:szCs w:val="20"/>
        </w:rPr>
        <w:t>§ 15</w:t>
      </w:r>
    </w:p>
    <w:p w14:paraId="712294BC" w14:textId="77777777" w:rsidR="00841CFA" w:rsidRPr="007916C2" w:rsidRDefault="00841CFA" w:rsidP="00841CFA">
      <w:pPr>
        <w:pStyle w:val="Tekstpodstawowy"/>
        <w:spacing w:line="276" w:lineRule="auto"/>
        <w:rPr>
          <w:color w:val="000000"/>
          <w:sz w:val="20"/>
        </w:rPr>
      </w:pPr>
      <w:r w:rsidRPr="007916C2">
        <w:rPr>
          <w:b w:val="0"/>
          <w:i w:val="0"/>
          <w:color w:val="000000"/>
          <w:sz w:val="20"/>
        </w:rPr>
        <w:t xml:space="preserve">Odbiorca zastrzega sobie prawo zwrotu dostarczonego przedmiotu umowy w terminie 7 dni od dnia dostawy, w przypadku niezgodności dostawy pod względem ilościowym w stosunku do złożonego zamówienia. </w:t>
      </w:r>
    </w:p>
    <w:p w14:paraId="56B0EC4D" w14:textId="77777777" w:rsidR="00841CFA" w:rsidRPr="007916C2" w:rsidRDefault="00841CFA" w:rsidP="00841CFA">
      <w:pPr>
        <w:jc w:val="center"/>
        <w:rPr>
          <w:color w:val="000000"/>
          <w:sz w:val="20"/>
          <w:szCs w:val="20"/>
        </w:rPr>
      </w:pPr>
    </w:p>
    <w:p w14:paraId="5C66377D" w14:textId="77777777" w:rsidR="00841CFA" w:rsidRPr="007916C2" w:rsidRDefault="00841CFA" w:rsidP="00841CFA">
      <w:pPr>
        <w:jc w:val="center"/>
        <w:rPr>
          <w:sz w:val="20"/>
          <w:szCs w:val="20"/>
        </w:rPr>
      </w:pPr>
      <w:r w:rsidRPr="007916C2">
        <w:rPr>
          <w:color w:val="000000"/>
          <w:sz w:val="20"/>
          <w:szCs w:val="20"/>
        </w:rPr>
        <w:t>§ 16</w:t>
      </w:r>
    </w:p>
    <w:p w14:paraId="586B975E" w14:textId="77777777" w:rsidR="00841CFA" w:rsidRPr="007916C2" w:rsidRDefault="00841CFA" w:rsidP="00841CFA">
      <w:pPr>
        <w:ind w:right="164"/>
        <w:jc w:val="both"/>
        <w:rPr>
          <w:sz w:val="20"/>
          <w:szCs w:val="20"/>
        </w:rPr>
      </w:pPr>
      <w:r w:rsidRPr="007916C2">
        <w:rPr>
          <w:sz w:val="20"/>
          <w:szCs w:val="20"/>
        </w:rPr>
        <w:t>1. Spory związane z wykonaniem umowy w sprawie niniejszego zamówienia publicznego, strony poddają rozstrzygnięciu sądu właściwego wg siedziby Odbiorcy.</w:t>
      </w:r>
    </w:p>
    <w:p w14:paraId="329ACCA3" w14:textId="77777777" w:rsidR="00841CFA" w:rsidRPr="007916C2" w:rsidRDefault="00841CFA" w:rsidP="00841CFA">
      <w:pPr>
        <w:jc w:val="both"/>
        <w:rPr>
          <w:sz w:val="20"/>
          <w:szCs w:val="20"/>
        </w:rPr>
      </w:pPr>
      <w:r w:rsidRPr="007916C2">
        <w:rPr>
          <w:sz w:val="20"/>
          <w:szCs w:val="20"/>
        </w:rPr>
        <w:t xml:space="preserve">2. 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w:t>
      </w:r>
    </w:p>
    <w:p w14:paraId="77A95ABC" w14:textId="2311E0CD" w:rsidR="00841CFA" w:rsidRPr="007916C2" w:rsidRDefault="00841CFA" w:rsidP="00841CFA">
      <w:pPr>
        <w:jc w:val="both"/>
        <w:rPr>
          <w:sz w:val="20"/>
          <w:szCs w:val="20"/>
        </w:rPr>
      </w:pPr>
      <w:r w:rsidRPr="007916C2">
        <w:rPr>
          <w:sz w:val="20"/>
          <w:szCs w:val="20"/>
        </w:rPr>
        <w:t xml:space="preserve">3.Osobą do kontaktu na etapie realizacji umowy ze strony </w:t>
      </w:r>
      <w:r w:rsidR="000A2323">
        <w:rPr>
          <w:sz w:val="20"/>
          <w:szCs w:val="20"/>
        </w:rPr>
        <w:t>Odbiorcy</w:t>
      </w:r>
      <w:r w:rsidRPr="007916C2">
        <w:rPr>
          <w:sz w:val="20"/>
          <w:szCs w:val="20"/>
        </w:rPr>
        <w:t xml:space="preserve"> jest:</w:t>
      </w:r>
    </w:p>
    <w:p w14:paraId="370AD01D" w14:textId="77777777" w:rsidR="00841CFA" w:rsidRPr="007916C2" w:rsidRDefault="00841CFA" w:rsidP="00841CFA">
      <w:pPr>
        <w:jc w:val="both"/>
        <w:rPr>
          <w:sz w:val="20"/>
          <w:szCs w:val="20"/>
        </w:rPr>
      </w:pPr>
      <w:r w:rsidRPr="007916C2">
        <w:rPr>
          <w:sz w:val="20"/>
          <w:szCs w:val="20"/>
        </w:rPr>
        <w:t xml:space="preserve">Imię i nazwisko: Róża Walczak – </w:t>
      </w:r>
      <w:proofErr w:type="spellStart"/>
      <w:r w:rsidRPr="007916C2">
        <w:rPr>
          <w:sz w:val="20"/>
          <w:szCs w:val="20"/>
        </w:rPr>
        <w:t>Cupa</w:t>
      </w:r>
      <w:proofErr w:type="spellEnd"/>
      <w:r w:rsidRPr="007916C2">
        <w:rPr>
          <w:sz w:val="20"/>
          <w:szCs w:val="20"/>
        </w:rPr>
        <w:t xml:space="preserve"> Tel: 56/ 61-00-200, e-mail: </w:t>
      </w:r>
      <w:hyperlink r:id="rId17" w:history="1">
        <w:r w:rsidRPr="007916C2">
          <w:rPr>
            <w:rStyle w:val="Hipercze"/>
            <w:color w:val="00000A"/>
            <w:sz w:val="20"/>
            <w:szCs w:val="20"/>
          </w:rPr>
          <w:t>zaopatrzenie@med.torun.pl</w:t>
        </w:r>
      </w:hyperlink>
      <w:r w:rsidRPr="007916C2">
        <w:rPr>
          <w:sz w:val="20"/>
          <w:szCs w:val="20"/>
        </w:rPr>
        <w:t xml:space="preserve"> </w:t>
      </w:r>
    </w:p>
    <w:p w14:paraId="34DEBF14" w14:textId="34C38E7F" w:rsidR="00841CFA" w:rsidRPr="007916C2" w:rsidRDefault="00841CFA" w:rsidP="000A2323">
      <w:pPr>
        <w:rPr>
          <w:sz w:val="20"/>
          <w:szCs w:val="20"/>
        </w:rPr>
      </w:pPr>
      <w:r w:rsidRPr="007916C2">
        <w:rPr>
          <w:sz w:val="20"/>
          <w:szCs w:val="20"/>
        </w:rPr>
        <w:t xml:space="preserve">4. Osobą do kontaktu na etapie realizacji umowy ze strony </w:t>
      </w:r>
      <w:r w:rsidR="000A2323">
        <w:rPr>
          <w:sz w:val="20"/>
          <w:szCs w:val="20"/>
        </w:rPr>
        <w:t>Dostawcy</w:t>
      </w:r>
      <w:r w:rsidRPr="007916C2">
        <w:rPr>
          <w:sz w:val="20"/>
          <w:szCs w:val="20"/>
        </w:rPr>
        <w:t xml:space="preserve"> jest:  </w:t>
      </w:r>
      <w:r w:rsidRPr="007916C2">
        <w:rPr>
          <w:sz w:val="20"/>
          <w:szCs w:val="20"/>
        </w:rPr>
        <w:br/>
        <w:t>Imię i nazwisko: ……………………………………………………………….</w:t>
      </w:r>
      <w:r w:rsidR="000A2323">
        <w:rPr>
          <w:sz w:val="20"/>
          <w:szCs w:val="20"/>
        </w:rPr>
        <w:t xml:space="preserve">                                                                   </w:t>
      </w:r>
      <w:r w:rsidRPr="007916C2">
        <w:rPr>
          <w:sz w:val="20"/>
          <w:szCs w:val="20"/>
        </w:rPr>
        <w:t>Tel: …………………………………..</w:t>
      </w:r>
      <w:r w:rsidR="000A2323">
        <w:rPr>
          <w:sz w:val="20"/>
          <w:szCs w:val="20"/>
        </w:rPr>
        <w:t xml:space="preserve">                                                                                                                                               </w:t>
      </w:r>
      <w:r w:rsidRPr="007916C2">
        <w:rPr>
          <w:sz w:val="20"/>
          <w:szCs w:val="20"/>
        </w:rPr>
        <w:t>e-mail: ……………</w:t>
      </w:r>
    </w:p>
    <w:p w14:paraId="6055343C" w14:textId="77777777" w:rsidR="00841CFA" w:rsidRPr="007916C2" w:rsidRDefault="00841CFA" w:rsidP="00841CFA">
      <w:pPr>
        <w:jc w:val="both"/>
        <w:rPr>
          <w:sz w:val="20"/>
          <w:szCs w:val="20"/>
        </w:rPr>
      </w:pPr>
      <w:r w:rsidRPr="007916C2">
        <w:rPr>
          <w:sz w:val="20"/>
          <w:szCs w:val="20"/>
        </w:rPr>
        <w:t>5. Stronom przysługuje możliwość zmiany osób wskazanych w ust. 3 i 4 niniejszego paragrafu umowy. Zmiana osób do kontaktu, wskazanych w ust. 3 i 4 niniejszego paragrafu umowy, dokonuje się poprzez pisemne (pod rygorem nieważności) powiadomienie drugiej Strony, wraz z podaniem imienia i nazwiska, numeru telefonu do kontaktu oraz adresu email osoby zmieniającej. Zmiana osób, o których mowa w ust. 3 i 4 niniejszego paragrafu umowy nie wymaga zawarcia aneksu do umowy.</w:t>
      </w:r>
    </w:p>
    <w:p w14:paraId="3FC1D70F" w14:textId="77777777" w:rsidR="00841CFA" w:rsidRPr="007916C2" w:rsidRDefault="00841CFA" w:rsidP="00841CFA">
      <w:pPr>
        <w:ind w:right="164"/>
        <w:jc w:val="both"/>
        <w:rPr>
          <w:sz w:val="20"/>
          <w:szCs w:val="20"/>
        </w:rPr>
      </w:pPr>
    </w:p>
    <w:p w14:paraId="0A643E8F" w14:textId="77777777" w:rsidR="00841CFA" w:rsidRPr="007916C2" w:rsidRDefault="00841CFA" w:rsidP="00841CFA">
      <w:pPr>
        <w:jc w:val="center"/>
        <w:rPr>
          <w:color w:val="000000"/>
          <w:sz w:val="20"/>
          <w:szCs w:val="20"/>
        </w:rPr>
      </w:pPr>
    </w:p>
    <w:p w14:paraId="42C09AD6" w14:textId="77777777" w:rsidR="00841CFA" w:rsidRPr="007916C2" w:rsidRDefault="00841CFA" w:rsidP="00841CFA">
      <w:pPr>
        <w:jc w:val="center"/>
        <w:rPr>
          <w:color w:val="000000"/>
          <w:sz w:val="20"/>
          <w:szCs w:val="20"/>
        </w:rPr>
      </w:pPr>
      <w:r w:rsidRPr="007916C2">
        <w:rPr>
          <w:color w:val="000000"/>
          <w:sz w:val="20"/>
          <w:szCs w:val="20"/>
        </w:rPr>
        <w:t>§ 17</w:t>
      </w:r>
    </w:p>
    <w:p w14:paraId="7200E7FE" w14:textId="77777777" w:rsidR="00841CFA" w:rsidRPr="007916C2" w:rsidRDefault="00841CFA" w:rsidP="00841CFA">
      <w:pPr>
        <w:rPr>
          <w:color w:val="000000"/>
          <w:sz w:val="20"/>
          <w:szCs w:val="20"/>
        </w:rPr>
      </w:pPr>
      <w:r w:rsidRPr="007916C2">
        <w:rPr>
          <w:color w:val="000000"/>
          <w:sz w:val="20"/>
          <w:szCs w:val="20"/>
        </w:rPr>
        <w:t>W sprawach nie uregulowanych niniejszą umową mają zastosowanie odpowiednie przepisy ustawy prawo zamówień publicznych i kodeksu cywilnego.</w:t>
      </w:r>
    </w:p>
    <w:p w14:paraId="27D0FCD4" w14:textId="77777777" w:rsidR="00841CFA" w:rsidRPr="007916C2" w:rsidRDefault="00841CFA" w:rsidP="00841CFA">
      <w:pPr>
        <w:jc w:val="center"/>
        <w:rPr>
          <w:color w:val="000000"/>
          <w:sz w:val="20"/>
          <w:szCs w:val="20"/>
        </w:rPr>
      </w:pPr>
    </w:p>
    <w:p w14:paraId="178006BE" w14:textId="77777777" w:rsidR="00841CFA" w:rsidRPr="007916C2" w:rsidRDefault="00841CFA" w:rsidP="00841CFA">
      <w:pPr>
        <w:jc w:val="center"/>
        <w:rPr>
          <w:color w:val="000000"/>
          <w:sz w:val="20"/>
          <w:szCs w:val="20"/>
        </w:rPr>
      </w:pPr>
      <w:r w:rsidRPr="007916C2">
        <w:rPr>
          <w:color w:val="000000"/>
          <w:sz w:val="20"/>
          <w:szCs w:val="20"/>
        </w:rPr>
        <w:t>§ 18</w:t>
      </w:r>
    </w:p>
    <w:p w14:paraId="258F6391" w14:textId="77777777" w:rsidR="00841CFA" w:rsidRPr="007916C2" w:rsidRDefault="00841CFA" w:rsidP="00841CFA">
      <w:pPr>
        <w:rPr>
          <w:color w:val="000000"/>
          <w:sz w:val="20"/>
          <w:szCs w:val="20"/>
        </w:rPr>
      </w:pPr>
      <w:r w:rsidRPr="007916C2">
        <w:rPr>
          <w:color w:val="000000"/>
          <w:sz w:val="20"/>
          <w:szCs w:val="20"/>
        </w:rPr>
        <w:t>Umowę sporządzono w dwóch jednobrzmiących egzemplarzach, po jednym dla każdej ze stron.</w:t>
      </w:r>
    </w:p>
    <w:p w14:paraId="08EB8287" w14:textId="77777777" w:rsidR="00841CFA" w:rsidRPr="007916C2" w:rsidRDefault="00841CFA" w:rsidP="00841CFA">
      <w:pPr>
        <w:rPr>
          <w:color w:val="000000"/>
          <w:sz w:val="20"/>
          <w:szCs w:val="20"/>
        </w:rPr>
      </w:pPr>
    </w:p>
    <w:p w14:paraId="4DFB2825" w14:textId="77777777" w:rsidR="00841CFA" w:rsidRPr="007916C2" w:rsidRDefault="00841CFA" w:rsidP="00841CFA">
      <w:pPr>
        <w:rPr>
          <w:color w:val="000000"/>
          <w:sz w:val="20"/>
          <w:szCs w:val="20"/>
        </w:rPr>
      </w:pPr>
    </w:p>
    <w:p w14:paraId="373FE8A3" w14:textId="77777777" w:rsidR="00841CFA" w:rsidRPr="007916C2" w:rsidRDefault="00841CFA" w:rsidP="00841CFA">
      <w:pPr>
        <w:rPr>
          <w:color w:val="000000"/>
          <w:sz w:val="20"/>
          <w:szCs w:val="20"/>
        </w:rPr>
      </w:pPr>
    </w:p>
    <w:p w14:paraId="29CC7CD9" w14:textId="77777777" w:rsidR="00841CFA" w:rsidRPr="007916C2" w:rsidRDefault="00841CFA" w:rsidP="00841CFA">
      <w:pPr>
        <w:jc w:val="center"/>
        <w:rPr>
          <w:b/>
          <w:bCs/>
          <w:iCs/>
          <w:color w:val="000000"/>
          <w:sz w:val="20"/>
          <w:szCs w:val="20"/>
        </w:rPr>
      </w:pPr>
      <w:r w:rsidRPr="007916C2">
        <w:rPr>
          <w:color w:val="000000"/>
          <w:sz w:val="20"/>
          <w:szCs w:val="20"/>
        </w:rPr>
        <w:t xml:space="preserve">DOSTAWCA </w:t>
      </w:r>
      <w:r w:rsidRPr="007916C2">
        <w:rPr>
          <w:color w:val="000000"/>
          <w:sz w:val="20"/>
          <w:szCs w:val="20"/>
        </w:rPr>
        <w:tab/>
      </w:r>
      <w:r w:rsidRPr="007916C2">
        <w:rPr>
          <w:color w:val="000000"/>
          <w:sz w:val="20"/>
          <w:szCs w:val="20"/>
        </w:rPr>
        <w:tab/>
      </w:r>
      <w:r w:rsidRPr="007916C2">
        <w:rPr>
          <w:color w:val="000000"/>
          <w:sz w:val="20"/>
          <w:szCs w:val="20"/>
        </w:rPr>
        <w:tab/>
      </w:r>
      <w:r w:rsidRPr="007916C2">
        <w:rPr>
          <w:color w:val="000000"/>
          <w:sz w:val="20"/>
          <w:szCs w:val="20"/>
        </w:rPr>
        <w:tab/>
      </w:r>
      <w:r w:rsidRPr="007916C2">
        <w:rPr>
          <w:color w:val="000000"/>
          <w:sz w:val="20"/>
          <w:szCs w:val="20"/>
        </w:rPr>
        <w:tab/>
      </w:r>
      <w:r w:rsidRPr="007916C2">
        <w:rPr>
          <w:color w:val="000000"/>
          <w:sz w:val="20"/>
          <w:szCs w:val="20"/>
        </w:rPr>
        <w:tab/>
      </w:r>
      <w:r w:rsidRPr="007916C2">
        <w:rPr>
          <w:color w:val="000000"/>
          <w:sz w:val="20"/>
          <w:szCs w:val="20"/>
        </w:rPr>
        <w:tab/>
      </w:r>
      <w:r w:rsidRPr="007916C2">
        <w:rPr>
          <w:color w:val="000000"/>
          <w:sz w:val="20"/>
          <w:szCs w:val="20"/>
        </w:rPr>
        <w:tab/>
      </w:r>
      <w:r w:rsidRPr="007916C2">
        <w:rPr>
          <w:color w:val="000000"/>
          <w:sz w:val="20"/>
          <w:szCs w:val="20"/>
        </w:rPr>
        <w:tab/>
      </w:r>
      <w:r w:rsidRPr="007916C2">
        <w:rPr>
          <w:color w:val="000000"/>
          <w:sz w:val="20"/>
          <w:szCs w:val="20"/>
        </w:rPr>
        <w:tab/>
        <w:t>ODBIORCA</w:t>
      </w:r>
    </w:p>
    <w:p w14:paraId="24DE5D30" w14:textId="77777777" w:rsidR="00841CFA" w:rsidRPr="007916C2" w:rsidRDefault="00841CFA" w:rsidP="00841CFA">
      <w:pPr>
        <w:tabs>
          <w:tab w:val="left" w:pos="2127"/>
        </w:tabs>
        <w:autoSpaceDE w:val="0"/>
        <w:jc w:val="right"/>
        <w:rPr>
          <w:color w:val="000000"/>
          <w:sz w:val="20"/>
          <w:szCs w:val="20"/>
        </w:rPr>
      </w:pPr>
      <w:r w:rsidRPr="007916C2">
        <w:rPr>
          <w:b/>
          <w:bCs/>
          <w:iCs/>
          <w:color w:val="000000"/>
          <w:sz w:val="20"/>
          <w:szCs w:val="20"/>
        </w:rPr>
        <w:t xml:space="preserve">                                            </w:t>
      </w:r>
    </w:p>
    <w:p w14:paraId="01A9B170" w14:textId="77777777" w:rsidR="00841CFA" w:rsidRPr="007916C2" w:rsidRDefault="00841CFA" w:rsidP="00841CFA">
      <w:pPr>
        <w:jc w:val="right"/>
        <w:rPr>
          <w:color w:val="000000"/>
          <w:sz w:val="20"/>
          <w:szCs w:val="20"/>
        </w:rPr>
      </w:pPr>
    </w:p>
    <w:p w14:paraId="6608D599" w14:textId="77777777" w:rsidR="00841CFA" w:rsidRPr="007916C2" w:rsidRDefault="00841CFA" w:rsidP="00841CFA">
      <w:pPr>
        <w:jc w:val="right"/>
        <w:rPr>
          <w:color w:val="000000"/>
          <w:sz w:val="20"/>
          <w:szCs w:val="20"/>
        </w:rPr>
      </w:pPr>
    </w:p>
    <w:p w14:paraId="7BF74C76" w14:textId="77777777" w:rsidR="00841CFA" w:rsidRPr="007916C2" w:rsidRDefault="00841CFA" w:rsidP="00841CFA">
      <w:pPr>
        <w:jc w:val="right"/>
        <w:rPr>
          <w:color w:val="000000"/>
          <w:sz w:val="20"/>
          <w:szCs w:val="20"/>
        </w:rPr>
      </w:pPr>
    </w:p>
    <w:p w14:paraId="593D362A" w14:textId="77777777" w:rsidR="00841CFA" w:rsidRPr="007916C2" w:rsidRDefault="00841CFA" w:rsidP="00841CFA">
      <w:pPr>
        <w:jc w:val="right"/>
        <w:rPr>
          <w:color w:val="000000"/>
          <w:sz w:val="20"/>
          <w:szCs w:val="20"/>
        </w:rPr>
      </w:pPr>
    </w:p>
    <w:p w14:paraId="1C53C74C" w14:textId="77777777" w:rsidR="00841CFA" w:rsidRPr="007916C2" w:rsidRDefault="00841CFA" w:rsidP="00841CFA">
      <w:pPr>
        <w:jc w:val="right"/>
        <w:rPr>
          <w:color w:val="000000"/>
          <w:sz w:val="20"/>
          <w:szCs w:val="20"/>
        </w:rPr>
      </w:pPr>
    </w:p>
    <w:p w14:paraId="55116083" w14:textId="77777777" w:rsidR="00841CFA" w:rsidRPr="007916C2" w:rsidRDefault="00841CFA" w:rsidP="00841CFA">
      <w:pPr>
        <w:jc w:val="center"/>
        <w:rPr>
          <w:kern w:val="1"/>
          <w:sz w:val="20"/>
          <w:szCs w:val="20"/>
        </w:rPr>
      </w:pPr>
    </w:p>
    <w:p w14:paraId="767D9AB5" w14:textId="14A12235" w:rsidR="00841CFA" w:rsidRPr="00841CFA" w:rsidRDefault="00841CFA" w:rsidP="00841CFA">
      <w:pPr>
        <w:autoSpaceDE w:val="0"/>
        <w:jc w:val="both"/>
        <w:rPr>
          <w:rFonts w:asciiTheme="minorHAnsi" w:hAnsiTheme="minorHAnsi" w:cstheme="minorHAnsi"/>
          <w:sz w:val="20"/>
          <w:szCs w:val="20"/>
        </w:rPr>
        <w:sectPr w:rsidR="00841CFA" w:rsidRPr="00841CFA">
          <w:footerReference w:type="default" r:id="rId18"/>
          <w:headerReference w:type="first" r:id="rId19"/>
          <w:footerReference w:type="first" r:id="rId20"/>
          <w:pgSz w:w="11906" w:h="16838"/>
          <w:pgMar w:top="720" w:right="1418" w:bottom="1418" w:left="1418" w:header="708" w:footer="709" w:gutter="0"/>
          <w:cols w:space="708"/>
          <w:titlePg/>
          <w:docGrid w:linePitch="600" w:charSpace="32768"/>
        </w:sectPr>
      </w:pPr>
    </w:p>
    <w:p w14:paraId="5F48CAF9" w14:textId="03BE74AF" w:rsidR="00841CFA" w:rsidRDefault="00841CFA" w:rsidP="00841CFA">
      <w:pPr>
        <w:pageBreakBefore/>
        <w:shd w:val="clear" w:color="auto" w:fill="FFFFFF"/>
        <w:tabs>
          <w:tab w:val="left" w:pos="9072"/>
        </w:tabs>
        <w:spacing w:line="360" w:lineRule="auto"/>
        <w:ind w:right="-2"/>
        <w:jc w:val="right"/>
        <w:rPr>
          <w:rFonts w:ascii="Calibri" w:eastAsia="Arial" w:hAnsi="Calibri" w:cs="Calibri"/>
          <w:sz w:val="21"/>
          <w:szCs w:val="21"/>
        </w:rPr>
      </w:pPr>
      <w:r>
        <w:rPr>
          <w:rFonts w:ascii="Calibri" w:hAnsi="Calibri" w:cs="Calibri"/>
          <w:kern w:val="1"/>
          <w:sz w:val="21"/>
          <w:szCs w:val="21"/>
        </w:rPr>
        <w:lastRenderedPageBreak/>
        <w:t>z</w:t>
      </w:r>
      <w:r>
        <w:rPr>
          <w:rFonts w:ascii="Calibri" w:hAnsi="Calibri" w:cs="Calibri"/>
          <w:color w:val="000000"/>
          <w:sz w:val="21"/>
          <w:szCs w:val="21"/>
        </w:rPr>
        <w:t>ałącznik nr 2 do umowy nr SSM.DZP.200.80.2023</w:t>
      </w:r>
      <w:r w:rsidR="006D49B7">
        <w:rPr>
          <w:rFonts w:ascii="Calibri" w:hAnsi="Calibri" w:cs="Calibri"/>
          <w:color w:val="000000"/>
          <w:sz w:val="21"/>
          <w:szCs w:val="21"/>
        </w:rPr>
        <w:t>/…..</w:t>
      </w:r>
    </w:p>
    <w:p w14:paraId="069F9717" w14:textId="77777777" w:rsidR="00841CFA" w:rsidRDefault="00841CFA" w:rsidP="00841CFA">
      <w:pPr>
        <w:jc w:val="center"/>
        <w:rPr>
          <w:rFonts w:ascii="Calibri" w:eastAsia="Arial" w:hAnsi="Calibri" w:cs="Calibri"/>
          <w:sz w:val="21"/>
          <w:szCs w:val="21"/>
        </w:rPr>
      </w:pPr>
    </w:p>
    <w:p w14:paraId="3373FEA9" w14:textId="77777777" w:rsidR="00841CFA" w:rsidRDefault="00841CFA" w:rsidP="00841CFA">
      <w:pPr>
        <w:jc w:val="center"/>
        <w:rPr>
          <w:rFonts w:ascii="Calibri" w:eastAsia="Arial" w:hAnsi="Calibri" w:cs="Calibri"/>
          <w:sz w:val="21"/>
          <w:szCs w:val="21"/>
        </w:rPr>
      </w:pPr>
      <w:r>
        <w:rPr>
          <w:rFonts w:ascii="Calibri" w:eastAsia="Arial" w:hAnsi="Calibri" w:cs="Calibri"/>
          <w:sz w:val="21"/>
          <w:szCs w:val="21"/>
        </w:rPr>
        <w:t xml:space="preserve">Informacje o sposobie przetwarzania danych osobowych przez </w:t>
      </w:r>
    </w:p>
    <w:p w14:paraId="03FD60CE" w14:textId="77777777" w:rsidR="00841CFA" w:rsidRDefault="00841CFA" w:rsidP="00841CFA">
      <w:pPr>
        <w:jc w:val="center"/>
        <w:rPr>
          <w:rFonts w:ascii="Calibri" w:eastAsia="Arial" w:hAnsi="Calibri" w:cs="Calibri"/>
          <w:sz w:val="21"/>
          <w:szCs w:val="21"/>
        </w:rPr>
      </w:pPr>
      <w:r>
        <w:rPr>
          <w:rFonts w:ascii="Calibri" w:eastAsia="Arial" w:hAnsi="Calibri" w:cs="Calibri"/>
          <w:sz w:val="21"/>
          <w:szCs w:val="21"/>
        </w:rPr>
        <w:t>Specjalistyczny Szpital Miejski im. M. Kopernika w Toruniu</w:t>
      </w:r>
    </w:p>
    <w:p w14:paraId="2A777649" w14:textId="77777777" w:rsidR="00841CFA" w:rsidRDefault="00841CFA" w:rsidP="00841CFA">
      <w:pPr>
        <w:jc w:val="both"/>
        <w:rPr>
          <w:rFonts w:ascii="Calibri" w:eastAsia="Arial" w:hAnsi="Calibri" w:cs="Calibri"/>
          <w:sz w:val="21"/>
          <w:szCs w:val="21"/>
        </w:rPr>
      </w:pPr>
    </w:p>
    <w:p w14:paraId="440191E1" w14:textId="77777777" w:rsidR="00841CFA" w:rsidRDefault="00841CFA" w:rsidP="00841CFA">
      <w:pPr>
        <w:jc w:val="both"/>
        <w:rPr>
          <w:rFonts w:ascii="Calibri" w:eastAsia="Arial" w:hAnsi="Calibri" w:cs="Calibri"/>
          <w:sz w:val="21"/>
          <w:szCs w:val="21"/>
        </w:rPr>
      </w:pPr>
      <w:r>
        <w:rPr>
          <w:rFonts w:ascii="Calibri" w:eastAsia="Arial" w:hAnsi="Calibri" w:cs="Calibri"/>
          <w:sz w:val="21"/>
          <w:szCs w:val="21"/>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0B4649E5" w14:textId="77777777" w:rsidR="00841CFA" w:rsidRDefault="00841CFA" w:rsidP="00841CFA">
      <w:pPr>
        <w:jc w:val="both"/>
        <w:rPr>
          <w:rFonts w:ascii="Calibri" w:eastAsia="Arial" w:hAnsi="Calibri" w:cs="Calibri"/>
          <w:sz w:val="21"/>
          <w:szCs w:val="21"/>
        </w:rPr>
      </w:pPr>
    </w:p>
    <w:p w14:paraId="228D91E9" w14:textId="77777777" w:rsidR="00841CFA" w:rsidRDefault="00841CFA" w:rsidP="00841CFA">
      <w:pPr>
        <w:jc w:val="both"/>
        <w:rPr>
          <w:rFonts w:ascii="Calibri" w:hAnsi="Calibri" w:cs="Calibri"/>
          <w:sz w:val="21"/>
          <w:szCs w:val="21"/>
        </w:rPr>
      </w:pPr>
      <w:r>
        <w:rPr>
          <w:rFonts w:ascii="Calibri" w:eastAsia="Arial" w:hAnsi="Calibri" w:cs="Calibri"/>
          <w:sz w:val="21"/>
          <w:szCs w:val="21"/>
        </w:rPr>
        <w:t>W związku z art.13 ust. 1 i 2 RODO uprzejmie informujemy, co następuje:</w:t>
      </w:r>
    </w:p>
    <w:p w14:paraId="2C236892" w14:textId="77777777" w:rsidR="00841CFA" w:rsidRDefault="00841CFA" w:rsidP="00841CFA">
      <w:pPr>
        <w:pStyle w:val="Normalny1"/>
        <w:jc w:val="both"/>
        <w:rPr>
          <w:rFonts w:ascii="Calibri" w:hAnsi="Calibri" w:cs="Calibri"/>
          <w:sz w:val="21"/>
          <w:szCs w:val="21"/>
          <w:lang w:val="pl-PL"/>
        </w:rPr>
      </w:pPr>
      <w:r>
        <w:rPr>
          <w:rFonts w:ascii="Calibri" w:hAnsi="Calibri" w:cs="Calibri"/>
          <w:sz w:val="21"/>
          <w:szCs w:val="21"/>
          <w:lang w:val="pl-PL"/>
        </w:rPr>
        <w:t xml:space="preserve">Administratorem Państwa danych osobowych jest Specjalistyczny Szpital Miejski im. M. Kopernika w Toruniu, ul. Batorego 17/19, 87-100 Toruń, NIP:879-20-76-803, REGON: 870252274, e-mail: info@med.torun.pl, tel. 56-61-00-268.  </w:t>
      </w:r>
    </w:p>
    <w:p w14:paraId="656F631B" w14:textId="77777777" w:rsidR="00841CFA" w:rsidRDefault="00841CFA" w:rsidP="00841CFA">
      <w:pPr>
        <w:pStyle w:val="Normalny1"/>
        <w:jc w:val="both"/>
        <w:rPr>
          <w:rFonts w:ascii="Calibri" w:hAnsi="Calibri" w:cs="Calibri"/>
          <w:sz w:val="21"/>
          <w:szCs w:val="21"/>
          <w:lang w:val="pl-PL"/>
        </w:rPr>
      </w:pPr>
      <w:r>
        <w:rPr>
          <w:rFonts w:ascii="Calibri" w:hAnsi="Calibri" w:cs="Calibri"/>
          <w:sz w:val="21"/>
          <w:szCs w:val="21"/>
          <w:lang w:val="pl-PL"/>
        </w:rPr>
        <w:t xml:space="preserve">W sprawach dotyczących przetwarzania danych osobowych można się kontaktować z Inspektorem ochrony danych na adres poczty elektronicznej: </w:t>
      </w:r>
      <w:hyperlink r:id="rId21" w:history="1">
        <w:r>
          <w:rPr>
            <w:rStyle w:val="Hipercze"/>
            <w:rFonts w:ascii="Calibri" w:hAnsi="Calibri" w:cs="Calibri"/>
            <w:sz w:val="21"/>
            <w:szCs w:val="21"/>
            <w:lang w:val="pl-PL"/>
          </w:rPr>
          <w:t>iod@med.torun.pl</w:t>
        </w:r>
      </w:hyperlink>
      <w:r>
        <w:rPr>
          <w:rFonts w:ascii="Calibri" w:hAnsi="Calibri" w:cs="Calibri"/>
          <w:sz w:val="21"/>
          <w:szCs w:val="21"/>
          <w:lang w:val="pl-PL"/>
        </w:rPr>
        <w:t xml:space="preserve"> lub na powyższy adres korespondencyjny.</w:t>
      </w:r>
    </w:p>
    <w:p w14:paraId="7D39FA3E" w14:textId="77777777" w:rsidR="00841CFA" w:rsidRDefault="00841CFA" w:rsidP="00841CFA">
      <w:pPr>
        <w:pStyle w:val="Normalny1"/>
        <w:jc w:val="both"/>
        <w:rPr>
          <w:rFonts w:ascii="Calibri" w:hAnsi="Calibri" w:cs="Calibri"/>
          <w:sz w:val="21"/>
          <w:szCs w:val="21"/>
          <w:lang w:val="pl-PL"/>
        </w:rPr>
      </w:pPr>
      <w:r>
        <w:rPr>
          <w:rFonts w:ascii="Calibri" w:hAnsi="Calibri" w:cs="Calibri"/>
          <w:sz w:val="21"/>
          <w:szCs w:val="21"/>
          <w:lang w:val="pl-PL"/>
        </w:rPr>
        <w:t>I. Cel oraz podstawa wykorzystywania danych osobowych przez Specjalistyczny Szpital Miejski im. M. Kopernika w Toruniu.</w:t>
      </w:r>
    </w:p>
    <w:p w14:paraId="34420AE5" w14:textId="77777777" w:rsidR="00841CFA" w:rsidRDefault="00841CFA" w:rsidP="00841CFA">
      <w:pPr>
        <w:pStyle w:val="Normalny1"/>
        <w:ind w:firstLine="360"/>
        <w:jc w:val="both"/>
        <w:rPr>
          <w:rFonts w:ascii="Calibri" w:hAnsi="Calibri" w:cs="Calibri"/>
          <w:sz w:val="21"/>
          <w:szCs w:val="21"/>
          <w:lang w:val="pl-PL"/>
        </w:rPr>
      </w:pPr>
      <w:r>
        <w:rPr>
          <w:rFonts w:ascii="Calibri" w:hAnsi="Calibri" w:cs="Calibri"/>
          <w:sz w:val="21"/>
          <w:szCs w:val="21"/>
          <w:lang w:val="pl-PL"/>
        </w:rPr>
        <w:t>Państwa dane osobowe pozyskiwane są w związku z zawieraniem umów, które wykorzystywane są w trakcie trwania umowy dla celów takich, jak:</w:t>
      </w:r>
    </w:p>
    <w:p w14:paraId="64A8BC18" w14:textId="77777777" w:rsidR="00841CFA" w:rsidRDefault="00841CFA" w:rsidP="00841CFA">
      <w:pPr>
        <w:pStyle w:val="Normalny1"/>
        <w:widowControl/>
        <w:numPr>
          <w:ilvl w:val="0"/>
          <w:numId w:val="4"/>
        </w:numPr>
        <w:suppressAutoHyphens w:val="0"/>
        <w:spacing w:line="240" w:lineRule="auto"/>
        <w:jc w:val="both"/>
        <w:textAlignment w:val="auto"/>
        <w:rPr>
          <w:rFonts w:ascii="Calibri" w:hAnsi="Calibri" w:cs="Calibri"/>
          <w:sz w:val="21"/>
          <w:szCs w:val="21"/>
          <w:lang w:val="pl-PL"/>
        </w:rPr>
      </w:pPr>
      <w:r>
        <w:rPr>
          <w:rFonts w:ascii="Calibri" w:hAnsi="Calibri" w:cs="Calibri"/>
          <w:sz w:val="21"/>
          <w:szCs w:val="21"/>
          <w:lang w:val="pl-PL"/>
        </w:rPr>
        <w:t>realizacja obowiązków prawnych m. in. przechowywanie danych dotyczących korespondencji elektronicznej/pocztowej na potrzeby przyszłych postępowań uprawnionych organów;</w:t>
      </w:r>
    </w:p>
    <w:p w14:paraId="3844DACE" w14:textId="77777777" w:rsidR="00841CFA" w:rsidRDefault="00841CFA" w:rsidP="00841CFA">
      <w:pPr>
        <w:pStyle w:val="Normalny1"/>
        <w:widowControl/>
        <w:numPr>
          <w:ilvl w:val="0"/>
          <w:numId w:val="4"/>
        </w:numPr>
        <w:suppressAutoHyphens w:val="0"/>
        <w:spacing w:line="240" w:lineRule="auto"/>
        <w:jc w:val="both"/>
        <w:textAlignment w:val="auto"/>
        <w:rPr>
          <w:rFonts w:ascii="Calibri" w:hAnsi="Calibri" w:cs="Calibri"/>
          <w:sz w:val="21"/>
          <w:szCs w:val="21"/>
          <w:lang w:val="pl-PL"/>
        </w:rPr>
      </w:pPr>
      <w:r>
        <w:rPr>
          <w:rFonts w:ascii="Calibri" w:hAnsi="Calibri" w:cs="Calibri"/>
          <w:sz w:val="21"/>
          <w:szCs w:val="21"/>
          <w:lang w:val="pl-PL"/>
        </w:rPr>
        <w:t>zawarcie oraz realizacja umowy między Specjalistycznym Szpitalem Miejskim im. M. Kopernika w Toruniu a Państwem, w tym zapewnienie poprawnej jakości usług przez czas trwania umowy i rozliczeń po jej zakończeniu;</w:t>
      </w:r>
    </w:p>
    <w:p w14:paraId="448AF4DE" w14:textId="77777777" w:rsidR="00841CFA" w:rsidRDefault="00841CFA" w:rsidP="00841CFA">
      <w:pPr>
        <w:pStyle w:val="Normalny1"/>
        <w:widowControl/>
        <w:numPr>
          <w:ilvl w:val="0"/>
          <w:numId w:val="4"/>
        </w:numPr>
        <w:suppressAutoHyphens w:val="0"/>
        <w:spacing w:line="240" w:lineRule="auto"/>
        <w:jc w:val="both"/>
        <w:textAlignment w:val="auto"/>
        <w:rPr>
          <w:rFonts w:ascii="Calibri" w:hAnsi="Calibri" w:cs="Calibri"/>
          <w:sz w:val="21"/>
          <w:szCs w:val="21"/>
          <w:lang w:val="pl-PL"/>
        </w:rPr>
      </w:pPr>
      <w:r>
        <w:rPr>
          <w:rFonts w:ascii="Calibri" w:hAnsi="Calibri" w:cs="Calibri"/>
          <w:sz w:val="21"/>
          <w:szCs w:val="21"/>
          <w:lang w:val="pl-PL"/>
        </w:rPr>
        <w:t>przeciwdziałanie oraz dochodzenie roszczeń;</w:t>
      </w:r>
    </w:p>
    <w:p w14:paraId="21E0AEEF" w14:textId="77777777" w:rsidR="00841CFA" w:rsidRDefault="00841CFA" w:rsidP="00841CFA">
      <w:pPr>
        <w:pStyle w:val="Normalny1"/>
        <w:jc w:val="both"/>
        <w:rPr>
          <w:rFonts w:ascii="Calibri" w:hAnsi="Calibri" w:cs="Calibri"/>
          <w:sz w:val="21"/>
          <w:szCs w:val="21"/>
          <w:lang w:val="pl-PL"/>
        </w:rPr>
      </w:pPr>
      <w:r>
        <w:rPr>
          <w:rFonts w:ascii="Calibri" w:hAnsi="Calibri" w:cs="Calibri"/>
          <w:sz w:val="21"/>
          <w:szCs w:val="21"/>
          <w:lang w:val="pl-PL"/>
        </w:rPr>
        <w:t>Dane osobowe potrzebne do realizacji obowiązków prawnych wykorzystywane będą przez Specjalistyczny Szpital Miejski im. M. Kopernika w Toruniu:</w:t>
      </w:r>
    </w:p>
    <w:p w14:paraId="43A3C8D6" w14:textId="77777777" w:rsidR="00841CFA" w:rsidRDefault="00841CFA" w:rsidP="00841CFA">
      <w:pPr>
        <w:pStyle w:val="Normalny1"/>
        <w:jc w:val="both"/>
        <w:rPr>
          <w:rFonts w:ascii="Calibri" w:hAnsi="Calibri" w:cs="Calibri"/>
          <w:sz w:val="21"/>
          <w:szCs w:val="21"/>
          <w:lang w:val="pl-PL"/>
        </w:rPr>
      </w:pPr>
      <w:r>
        <w:rPr>
          <w:rFonts w:ascii="Calibri" w:hAnsi="Calibri" w:cs="Calibri"/>
          <w:sz w:val="21"/>
          <w:szCs w:val="21"/>
          <w:lang w:val="pl-PL"/>
        </w:rPr>
        <w:t>- przez czas wykonania tych obowiązków;</w:t>
      </w:r>
    </w:p>
    <w:p w14:paraId="7D5C948D" w14:textId="77777777" w:rsidR="00841CFA" w:rsidRDefault="00841CFA" w:rsidP="00841CFA">
      <w:pPr>
        <w:pStyle w:val="Normalny1"/>
        <w:jc w:val="both"/>
        <w:rPr>
          <w:rFonts w:ascii="Calibri" w:hAnsi="Calibri" w:cs="Calibri"/>
          <w:sz w:val="21"/>
          <w:szCs w:val="21"/>
          <w:lang w:val="pl-PL"/>
        </w:rPr>
      </w:pPr>
      <w:r>
        <w:rPr>
          <w:rFonts w:ascii="Calibri" w:hAnsi="Calibri" w:cs="Calibri"/>
          <w:sz w:val="21"/>
          <w:szCs w:val="21"/>
          <w:lang w:val="pl-PL"/>
        </w:rPr>
        <w:t>- przez czas, w którym przepisy nakazują przechowywać dane;</w:t>
      </w:r>
    </w:p>
    <w:p w14:paraId="63BBEB1E" w14:textId="77777777" w:rsidR="00841CFA" w:rsidRDefault="00841CFA" w:rsidP="00841CFA">
      <w:pPr>
        <w:pStyle w:val="Normalny1"/>
        <w:jc w:val="both"/>
        <w:rPr>
          <w:rFonts w:ascii="Calibri" w:hAnsi="Calibri" w:cs="Calibri"/>
          <w:sz w:val="21"/>
          <w:szCs w:val="21"/>
          <w:lang w:val="pl-PL"/>
        </w:rPr>
      </w:pPr>
      <w:r>
        <w:rPr>
          <w:rFonts w:ascii="Calibri" w:hAnsi="Calibri" w:cs="Calibri"/>
          <w:sz w:val="21"/>
          <w:szCs w:val="21"/>
          <w:lang w:val="pl-PL"/>
        </w:rPr>
        <w:t>- przez czas, w którym możemy ponieść konsekwencje prawne niewykonania obowiązku.</w:t>
      </w:r>
    </w:p>
    <w:p w14:paraId="3B37CE84" w14:textId="77777777" w:rsidR="00841CFA" w:rsidRDefault="00841CFA" w:rsidP="00841CFA">
      <w:pPr>
        <w:pStyle w:val="Normalny1"/>
        <w:jc w:val="both"/>
        <w:rPr>
          <w:rFonts w:ascii="Calibri" w:hAnsi="Calibri" w:cs="Calibri"/>
          <w:sz w:val="21"/>
          <w:szCs w:val="21"/>
          <w:lang w:val="pl-PL"/>
        </w:rPr>
      </w:pPr>
      <w:r>
        <w:rPr>
          <w:rFonts w:ascii="Calibri" w:hAnsi="Calibri" w:cs="Calibri"/>
          <w:sz w:val="21"/>
          <w:szCs w:val="21"/>
          <w:lang w:val="pl-PL"/>
        </w:rPr>
        <w:t>To oznacza, że odpowiadamy za ich wykorzystanie w sposób bezpieczny, zgodny z umową i przepisami prawa.</w:t>
      </w:r>
    </w:p>
    <w:p w14:paraId="66FA7804" w14:textId="77777777" w:rsidR="00841CFA" w:rsidRDefault="00841CFA" w:rsidP="00841CFA">
      <w:pPr>
        <w:pStyle w:val="Normalny1"/>
        <w:jc w:val="both"/>
        <w:rPr>
          <w:rFonts w:ascii="Calibri" w:hAnsi="Calibri" w:cs="Calibri"/>
          <w:sz w:val="21"/>
          <w:szCs w:val="21"/>
          <w:lang w:val="pl-PL"/>
        </w:rPr>
      </w:pPr>
      <w:r>
        <w:rPr>
          <w:rFonts w:ascii="Calibri" w:hAnsi="Calibri" w:cs="Calibri"/>
          <w:sz w:val="21"/>
          <w:szCs w:val="21"/>
          <w:lang w:val="pl-PL"/>
        </w:rPr>
        <w:t>II. Rodzaj Państwa danych osobowych, jakie są przetwarzane przez Specjalistyczny Szpital Miejski im. M. Kopernika w Toruniu.</w:t>
      </w:r>
    </w:p>
    <w:p w14:paraId="31DB1808" w14:textId="77777777" w:rsidR="00841CFA" w:rsidRDefault="00841CFA" w:rsidP="00841CFA">
      <w:pPr>
        <w:pStyle w:val="Normalny1"/>
        <w:jc w:val="both"/>
        <w:rPr>
          <w:rFonts w:ascii="Calibri" w:hAnsi="Calibri" w:cs="Calibri"/>
          <w:sz w:val="21"/>
          <w:szCs w:val="21"/>
          <w:lang w:val="pl-PL"/>
        </w:rPr>
      </w:pPr>
      <w:r>
        <w:rPr>
          <w:rFonts w:ascii="Calibri" w:hAnsi="Calibri" w:cs="Calibri"/>
          <w:sz w:val="21"/>
          <w:szCs w:val="21"/>
          <w:lang w:val="pl-PL"/>
        </w:rPr>
        <w:t xml:space="preserve">Przetwarzaniu będą podlegały głównie takie rodzaje danych osobowych, powierzone na podstawie umowy, jak: dane zwykłe: imię i nazwisko, adres, telefon kontaktowy, adres email. </w:t>
      </w:r>
    </w:p>
    <w:p w14:paraId="3D35B7EF" w14:textId="77777777" w:rsidR="00841CFA" w:rsidRDefault="00841CFA" w:rsidP="00841CFA">
      <w:pPr>
        <w:pStyle w:val="Normalny1"/>
        <w:jc w:val="both"/>
        <w:rPr>
          <w:rFonts w:ascii="Calibri" w:hAnsi="Calibri" w:cs="Calibri"/>
          <w:sz w:val="21"/>
          <w:szCs w:val="21"/>
          <w:lang w:val="pl-PL"/>
        </w:rPr>
      </w:pPr>
      <w:r>
        <w:rPr>
          <w:rFonts w:ascii="Calibri" w:hAnsi="Calibri" w:cs="Calibri"/>
          <w:sz w:val="21"/>
          <w:szCs w:val="21"/>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0DE1B2C" w14:textId="77777777" w:rsidR="00841CFA" w:rsidRDefault="00841CFA" w:rsidP="00841CFA">
      <w:pPr>
        <w:pStyle w:val="Normalny1"/>
        <w:jc w:val="both"/>
        <w:rPr>
          <w:rFonts w:ascii="Calibri" w:hAnsi="Calibri" w:cs="Calibri"/>
          <w:sz w:val="21"/>
          <w:szCs w:val="21"/>
          <w:lang w:val="pl-PL"/>
        </w:rPr>
      </w:pPr>
      <w:r>
        <w:rPr>
          <w:rFonts w:ascii="Calibri" w:hAnsi="Calibri" w:cs="Calibri"/>
          <w:sz w:val="21"/>
          <w:szCs w:val="21"/>
          <w:lang w:val="pl-PL"/>
        </w:rPr>
        <w:t>III. Przekazywanie danych.</w:t>
      </w:r>
    </w:p>
    <w:p w14:paraId="73C54E88" w14:textId="77777777" w:rsidR="00841CFA" w:rsidRDefault="00841CFA" w:rsidP="00841CFA">
      <w:pPr>
        <w:pStyle w:val="Normalny1"/>
        <w:ind w:firstLine="708"/>
        <w:jc w:val="both"/>
        <w:rPr>
          <w:rFonts w:ascii="Calibri" w:hAnsi="Calibri" w:cs="Calibri"/>
          <w:sz w:val="21"/>
          <w:szCs w:val="21"/>
          <w:lang w:val="pl-PL"/>
        </w:rPr>
      </w:pPr>
      <w:r>
        <w:rPr>
          <w:rFonts w:ascii="Calibri" w:hAnsi="Calibri" w:cs="Calibri"/>
          <w:sz w:val="21"/>
          <w:szCs w:val="21"/>
          <w:lang w:val="pl-PL"/>
        </w:rPr>
        <w:t>Specjalistycznym Szpital Miejski im. M. Kopernika w Toruniu w ramach prowadzonej działalności przekazuje dane osobowe następującym podmiotom:</w:t>
      </w:r>
    </w:p>
    <w:p w14:paraId="7362B8A8" w14:textId="77777777" w:rsidR="00841CFA" w:rsidRDefault="00841CFA" w:rsidP="00841CFA">
      <w:pPr>
        <w:pStyle w:val="Normalny1"/>
        <w:jc w:val="both"/>
        <w:rPr>
          <w:rFonts w:ascii="Calibri" w:hAnsi="Calibri" w:cs="Calibri"/>
          <w:sz w:val="21"/>
          <w:szCs w:val="21"/>
          <w:lang w:val="pl-PL"/>
        </w:rPr>
      </w:pPr>
      <w:r>
        <w:rPr>
          <w:rFonts w:ascii="Calibri" w:hAnsi="Calibri" w:cs="Calibri"/>
          <w:sz w:val="21"/>
          <w:szCs w:val="21"/>
          <w:lang w:val="pl-PL"/>
        </w:rPr>
        <w:t>-   pracownikom oraz współpracownikom;</w:t>
      </w:r>
    </w:p>
    <w:p w14:paraId="2D52EB9C" w14:textId="77777777" w:rsidR="00841CFA" w:rsidRDefault="00841CFA" w:rsidP="00841CFA">
      <w:pPr>
        <w:pStyle w:val="Normalny1"/>
        <w:jc w:val="both"/>
        <w:rPr>
          <w:rFonts w:ascii="Calibri" w:hAnsi="Calibri" w:cs="Calibri"/>
          <w:sz w:val="21"/>
          <w:szCs w:val="21"/>
          <w:lang w:val="pl-PL"/>
        </w:rPr>
      </w:pPr>
      <w:r>
        <w:rPr>
          <w:rFonts w:ascii="Calibri" w:hAnsi="Calibri" w:cs="Calibri"/>
          <w:sz w:val="21"/>
          <w:szCs w:val="21"/>
          <w:lang w:val="pl-PL"/>
        </w:rPr>
        <w:t>-   gdy jest to uzasadnione - świadczącym usługi zarządzania systemem informatycznym;</w:t>
      </w:r>
    </w:p>
    <w:p w14:paraId="61258CC5" w14:textId="77777777" w:rsidR="00841CFA" w:rsidRDefault="00841CFA" w:rsidP="00841CFA">
      <w:pPr>
        <w:pStyle w:val="Normalny1"/>
        <w:jc w:val="both"/>
        <w:rPr>
          <w:rFonts w:ascii="Calibri" w:hAnsi="Calibri" w:cs="Calibri"/>
          <w:sz w:val="21"/>
          <w:szCs w:val="21"/>
          <w:lang w:val="pl-PL"/>
        </w:rPr>
      </w:pPr>
      <w:r>
        <w:rPr>
          <w:rFonts w:ascii="Calibri" w:hAnsi="Calibri" w:cs="Calibri"/>
          <w:sz w:val="21"/>
          <w:szCs w:val="21"/>
          <w:lang w:val="pl-PL"/>
        </w:rPr>
        <w:t>- świadczącym usługi kurierskie lub pocztowe (w celu prowadzenia niezbędnej korespondencji w powierzonych nam sprawach).</w:t>
      </w:r>
    </w:p>
    <w:p w14:paraId="78965E3E" w14:textId="77777777" w:rsidR="00841CFA" w:rsidRDefault="00841CFA" w:rsidP="00841CFA">
      <w:pPr>
        <w:pStyle w:val="Normalny1"/>
        <w:jc w:val="both"/>
        <w:rPr>
          <w:rFonts w:ascii="Calibri" w:hAnsi="Calibri" w:cs="Calibri"/>
          <w:sz w:val="21"/>
          <w:szCs w:val="21"/>
          <w:lang w:val="pl-PL"/>
        </w:rPr>
      </w:pPr>
      <w:r>
        <w:rPr>
          <w:rFonts w:ascii="Calibri" w:hAnsi="Calibri" w:cs="Calibri"/>
          <w:sz w:val="21"/>
          <w:szCs w:val="21"/>
          <w:lang w:val="pl-PL"/>
        </w:rPr>
        <w:t>Pani/Pana dane będą udostępniane innym odbiorcom jedynie w przypadku, gdy taki obowiązek wynika z powszechnie obowiązujących przepisów prawa.</w:t>
      </w:r>
    </w:p>
    <w:p w14:paraId="3BAA7A51" w14:textId="77777777" w:rsidR="00841CFA" w:rsidRDefault="00841CFA" w:rsidP="00841CFA">
      <w:pPr>
        <w:pStyle w:val="Normalny1"/>
        <w:jc w:val="both"/>
        <w:rPr>
          <w:rFonts w:ascii="Calibri" w:hAnsi="Calibri" w:cs="Calibri"/>
          <w:sz w:val="21"/>
          <w:szCs w:val="21"/>
          <w:lang w:val="pl-PL"/>
        </w:rPr>
      </w:pPr>
      <w:r>
        <w:rPr>
          <w:rFonts w:ascii="Calibri" w:hAnsi="Calibri" w:cs="Calibri"/>
          <w:sz w:val="21"/>
          <w:szCs w:val="21"/>
          <w:lang w:val="pl-PL"/>
        </w:rPr>
        <w:t>IV. Prawo dostępu do danych.</w:t>
      </w:r>
    </w:p>
    <w:p w14:paraId="162350C4" w14:textId="77777777" w:rsidR="00841CFA" w:rsidRDefault="00841CFA" w:rsidP="00841CFA">
      <w:pPr>
        <w:pStyle w:val="Normalny1"/>
        <w:jc w:val="both"/>
        <w:rPr>
          <w:rFonts w:ascii="Calibri" w:hAnsi="Calibri" w:cs="Calibri"/>
          <w:sz w:val="21"/>
          <w:szCs w:val="21"/>
          <w:lang w:val="pl-PL"/>
        </w:rPr>
      </w:pPr>
      <w:r>
        <w:rPr>
          <w:rFonts w:ascii="Calibri" w:hAnsi="Calibri" w:cs="Calibri"/>
          <w:sz w:val="21"/>
          <w:szCs w:val="21"/>
          <w:lang w:val="pl-PL"/>
        </w:rPr>
        <w:lastRenderedPageBreak/>
        <w:t>Przepisy Rozporządzenia o ochronie danych osobowych uprawniają Państwa do wystąpienia do nas z żądaniem:</w:t>
      </w:r>
    </w:p>
    <w:p w14:paraId="63DE32C9" w14:textId="77777777" w:rsidR="00841CFA" w:rsidRDefault="00841CFA" w:rsidP="00841CFA">
      <w:pPr>
        <w:pStyle w:val="Normalny1"/>
        <w:widowControl/>
        <w:numPr>
          <w:ilvl w:val="0"/>
          <w:numId w:val="5"/>
        </w:numPr>
        <w:suppressAutoHyphens w:val="0"/>
        <w:spacing w:line="240" w:lineRule="auto"/>
        <w:jc w:val="both"/>
        <w:textAlignment w:val="auto"/>
        <w:rPr>
          <w:rFonts w:ascii="Calibri" w:hAnsi="Calibri" w:cs="Calibri"/>
          <w:sz w:val="21"/>
          <w:szCs w:val="21"/>
          <w:lang w:val="pl-PL"/>
        </w:rPr>
      </w:pPr>
      <w:r>
        <w:rPr>
          <w:rFonts w:ascii="Calibri" w:hAnsi="Calibri" w:cs="Calibri"/>
          <w:sz w:val="21"/>
          <w:szCs w:val="21"/>
          <w:lang w:val="pl-PL"/>
        </w:rPr>
        <w:t>udzielenia informacji o przetwarzanych danych;</w:t>
      </w:r>
    </w:p>
    <w:p w14:paraId="5E4F4314" w14:textId="77777777" w:rsidR="00841CFA" w:rsidRDefault="00841CFA" w:rsidP="00841CFA">
      <w:pPr>
        <w:pStyle w:val="Normalny1"/>
        <w:widowControl/>
        <w:numPr>
          <w:ilvl w:val="0"/>
          <w:numId w:val="5"/>
        </w:numPr>
        <w:suppressAutoHyphens w:val="0"/>
        <w:spacing w:line="240" w:lineRule="auto"/>
        <w:jc w:val="both"/>
        <w:textAlignment w:val="auto"/>
        <w:rPr>
          <w:rFonts w:ascii="Calibri" w:hAnsi="Calibri" w:cs="Calibri"/>
          <w:sz w:val="21"/>
          <w:szCs w:val="21"/>
          <w:lang w:val="pl-PL"/>
        </w:rPr>
      </w:pPr>
      <w:r>
        <w:rPr>
          <w:rFonts w:ascii="Calibri" w:hAnsi="Calibri" w:cs="Calibri"/>
          <w:sz w:val="21"/>
          <w:szCs w:val="21"/>
          <w:lang w:val="pl-PL"/>
        </w:rPr>
        <w:t>wydania kopii przetwarzania danych;</w:t>
      </w:r>
    </w:p>
    <w:p w14:paraId="21CD2BFC" w14:textId="77777777" w:rsidR="00841CFA" w:rsidRDefault="00841CFA" w:rsidP="00841CFA">
      <w:pPr>
        <w:pStyle w:val="Normalny1"/>
        <w:widowControl/>
        <w:numPr>
          <w:ilvl w:val="0"/>
          <w:numId w:val="5"/>
        </w:numPr>
        <w:suppressAutoHyphens w:val="0"/>
        <w:spacing w:line="240" w:lineRule="auto"/>
        <w:jc w:val="both"/>
        <w:textAlignment w:val="auto"/>
        <w:rPr>
          <w:rFonts w:ascii="Calibri" w:hAnsi="Calibri" w:cs="Calibri"/>
          <w:sz w:val="21"/>
          <w:szCs w:val="21"/>
          <w:lang w:val="pl-PL"/>
        </w:rPr>
      </w:pPr>
      <w:r>
        <w:rPr>
          <w:rFonts w:ascii="Calibri" w:hAnsi="Calibri" w:cs="Calibri"/>
          <w:sz w:val="21"/>
          <w:szCs w:val="21"/>
          <w:lang w:val="pl-PL"/>
        </w:rPr>
        <w:t>niezwłocznego sprostowania nieprawidłowych danych;</w:t>
      </w:r>
    </w:p>
    <w:p w14:paraId="571D3498" w14:textId="77777777" w:rsidR="00841CFA" w:rsidRDefault="00841CFA" w:rsidP="00841CFA">
      <w:pPr>
        <w:pStyle w:val="Normalny1"/>
        <w:widowControl/>
        <w:numPr>
          <w:ilvl w:val="0"/>
          <w:numId w:val="5"/>
        </w:numPr>
        <w:suppressAutoHyphens w:val="0"/>
        <w:spacing w:line="240" w:lineRule="auto"/>
        <w:jc w:val="both"/>
        <w:textAlignment w:val="auto"/>
        <w:rPr>
          <w:rFonts w:ascii="Calibri" w:hAnsi="Calibri" w:cs="Calibri"/>
          <w:sz w:val="21"/>
          <w:szCs w:val="21"/>
          <w:lang w:val="pl-PL"/>
        </w:rPr>
      </w:pPr>
      <w:r>
        <w:rPr>
          <w:rFonts w:ascii="Calibri" w:hAnsi="Calibri" w:cs="Calibri"/>
          <w:sz w:val="21"/>
          <w:szCs w:val="21"/>
          <w:lang w:val="pl-PL"/>
        </w:rPr>
        <w:t>uzupełnienia niekompletnych danych osobowych, w tym poprzez przedstawienie dodatkowego oświadczenia;</w:t>
      </w:r>
    </w:p>
    <w:p w14:paraId="16778117" w14:textId="77777777" w:rsidR="00841CFA" w:rsidRDefault="00841CFA" w:rsidP="00841CFA">
      <w:pPr>
        <w:pStyle w:val="Normalny1"/>
        <w:widowControl/>
        <w:numPr>
          <w:ilvl w:val="0"/>
          <w:numId w:val="5"/>
        </w:numPr>
        <w:suppressAutoHyphens w:val="0"/>
        <w:spacing w:line="240" w:lineRule="auto"/>
        <w:jc w:val="both"/>
        <w:textAlignment w:val="auto"/>
        <w:rPr>
          <w:rFonts w:ascii="Calibri" w:hAnsi="Calibri" w:cs="Calibri"/>
          <w:sz w:val="21"/>
          <w:szCs w:val="21"/>
          <w:lang w:val="pl-PL"/>
        </w:rPr>
      </w:pPr>
      <w:r>
        <w:rPr>
          <w:rFonts w:ascii="Calibri" w:hAnsi="Calibri" w:cs="Calibri"/>
          <w:sz w:val="21"/>
          <w:szCs w:val="21"/>
          <w:lang w:val="pl-PL"/>
        </w:rPr>
        <w:t>ograniczenia przetwarzania danych w przypadku zakwestionowania ich prawidłowości;</w:t>
      </w:r>
    </w:p>
    <w:p w14:paraId="01A008FB" w14:textId="77777777" w:rsidR="00841CFA" w:rsidRDefault="00841CFA" w:rsidP="00841CFA">
      <w:pPr>
        <w:pStyle w:val="Normalny1"/>
        <w:widowControl/>
        <w:numPr>
          <w:ilvl w:val="0"/>
          <w:numId w:val="5"/>
        </w:numPr>
        <w:suppressAutoHyphens w:val="0"/>
        <w:spacing w:line="240" w:lineRule="auto"/>
        <w:jc w:val="both"/>
        <w:textAlignment w:val="auto"/>
        <w:rPr>
          <w:rFonts w:ascii="Calibri" w:hAnsi="Calibri" w:cs="Calibri"/>
          <w:sz w:val="21"/>
          <w:szCs w:val="21"/>
          <w:lang w:val="pl-PL"/>
        </w:rPr>
      </w:pPr>
      <w:r>
        <w:rPr>
          <w:rFonts w:ascii="Calibri" w:hAnsi="Calibri" w:cs="Calibri"/>
          <w:sz w:val="21"/>
          <w:szCs w:val="21"/>
          <w:lang w:val="pl-PL"/>
        </w:rPr>
        <w:t>niezwłocznego usunięcia danych bezpodstawnie przetwarzanych;</w:t>
      </w:r>
    </w:p>
    <w:p w14:paraId="73852C71" w14:textId="77777777" w:rsidR="00841CFA" w:rsidRDefault="00841CFA" w:rsidP="00841CFA">
      <w:pPr>
        <w:pStyle w:val="Normalny1"/>
        <w:widowControl/>
        <w:numPr>
          <w:ilvl w:val="0"/>
          <w:numId w:val="5"/>
        </w:numPr>
        <w:suppressAutoHyphens w:val="0"/>
        <w:spacing w:line="240" w:lineRule="auto"/>
        <w:jc w:val="both"/>
        <w:textAlignment w:val="auto"/>
        <w:rPr>
          <w:rFonts w:ascii="Calibri" w:hAnsi="Calibri" w:cs="Calibri"/>
          <w:sz w:val="21"/>
          <w:szCs w:val="21"/>
          <w:lang w:val="pl-PL"/>
        </w:rPr>
      </w:pPr>
      <w:r>
        <w:rPr>
          <w:rFonts w:ascii="Calibri" w:hAnsi="Calibri" w:cs="Calibri"/>
          <w:sz w:val="21"/>
          <w:szCs w:val="21"/>
          <w:lang w:val="pl-PL"/>
        </w:rPr>
        <w:t>przeniesienia danych do innego administratora w powszechnie używanym formacie, nadającym się do odczytu maszynowego.</w:t>
      </w:r>
    </w:p>
    <w:p w14:paraId="5706F226" w14:textId="77777777" w:rsidR="00841CFA" w:rsidRDefault="00841CFA" w:rsidP="00841CFA">
      <w:pPr>
        <w:pStyle w:val="Normalny1"/>
        <w:jc w:val="both"/>
        <w:rPr>
          <w:rFonts w:ascii="Calibri" w:hAnsi="Calibri" w:cs="Calibri"/>
          <w:sz w:val="21"/>
          <w:szCs w:val="21"/>
          <w:lang w:val="pl-PL"/>
        </w:rPr>
      </w:pPr>
      <w:r>
        <w:rPr>
          <w:rFonts w:ascii="Calibri" w:hAnsi="Calibri" w:cs="Calibri"/>
          <w:sz w:val="21"/>
          <w:szCs w:val="21"/>
          <w:lang w:val="pl-PL"/>
        </w:rPr>
        <w:t>V. Prawo do sprzeciwu.</w:t>
      </w:r>
    </w:p>
    <w:p w14:paraId="40846E00" w14:textId="77777777" w:rsidR="00841CFA" w:rsidRDefault="00841CFA" w:rsidP="00841CFA">
      <w:pPr>
        <w:pStyle w:val="Normalny1"/>
        <w:ind w:firstLine="709"/>
        <w:jc w:val="both"/>
        <w:rPr>
          <w:rFonts w:ascii="Calibri" w:hAnsi="Calibri" w:cs="Calibri"/>
          <w:sz w:val="21"/>
          <w:szCs w:val="21"/>
          <w:lang w:val="pl-PL"/>
        </w:rPr>
      </w:pPr>
      <w:r>
        <w:rPr>
          <w:rFonts w:ascii="Calibri" w:hAnsi="Calibri" w:cs="Calibri"/>
          <w:sz w:val="21"/>
          <w:szCs w:val="21"/>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337CD9CE" w14:textId="77777777" w:rsidR="00841CFA" w:rsidRDefault="00841CFA" w:rsidP="00841CFA">
      <w:pPr>
        <w:pStyle w:val="Normalny1"/>
        <w:jc w:val="both"/>
        <w:rPr>
          <w:rFonts w:ascii="Calibri" w:hAnsi="Calibri" w:cs="Calibri"/>
          <w:sz w:val="21"/>
          <w:szCs w:val="21"/>
          <w:lang w:val="pl-PL"/>
        </w:rPr>
      </w:pPr>
      <w:r>
        <w:rPr>
          <w:rFonts w:ascii="Calibri" w:hAnsi="Calibri" w:cs="Calibri"/>
          <w:sz w:val="21"/>
          <w:szCs w:val="21"/>
          <w:lang w:val="pl-PL"/>
        </w:rPr>
        <w:t>VI. Prawo do wniesienia skargi.</w:t>
      </w:r>
    </w:p>
    <w:p w14:paraId="57BC8B93" w14:textId="77777777" w:rsidR="00841CFA" w:rsidRDefault="00841CFA" w:rsidP="00841CFA">
      <w:pPr>
        <w:pStyle w:val="Normalny1"/>
        <w:ind w:firstLine="709"/>
        <w:jc w:val="both"/>
        <w:rPr>
          <w:rFonts w:ascii="Calibri" w:hAnsi="Calibri" w:cs="Calibri"/>
          <w:sz w:val="21"/>
          <w:szCs w:val="21"/>
          <w:lang w:val="pl-PL"/>
        </w:rPr>
      </w:pPr>
      <w:r>
        <w:rPr>
          <w:rFonts w:ascii="Calibri" w:hAnsi="Calibri" w:cs="Calibri"/>
          <w:sz w:val="21"/>
          <w:szCs w:val="21"/>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77437B23" w14:textId="77777777" w:rsidR="00841CFA" w:rsidRPr="00C578C0" w:rsidRDefault="00841CFA" w:rsidP="00841CFA">
      <w:pPr>
        <w:pStyle w:val="Normalny1"/>
        <w:ind w:firstLine="709"/>
        <w:jc w:val="both"/>
        <w:rPr>
          <w:rFonts w:ascii="Calibri" w:eastAsia="TrebuchetMS-Bold" w:hAnsi="Calibri" w:cs="Calibri"/>
          <w:sz w:val="21"/>
          <w:szCs w:val="21"/>
          <w:lang w:val="pl-PL"/>
        </w:rPr>
      </w:pPr>
      <w:r>
        <w:rPr>
          <w:rFonts w:ascii="Calibri" w:hAnsi="Calibri" w:cs="Calibri"/>
          <w:sz w:val="21"/>
          <w:szCs w:val="21"/>
          <w:lang w:val="pl-PL"/>
        </w:rPr>
        <w:t>Przekazane przez Państwa dane nie posłużą zautomatyzowanemu podejmowaniu decyzji, w tym profilowaniu.</w:t>
      </w:r>
    </w:p>
    <w:p w14:paraId="72D7EDC4" w14:textId="77777777" w:rsidR="00841CFA" w:rsidRDefault="00841CFA" w:rsidP="00841CFA">
      <w:pPr>
        <w:pStyle w:val="Podtytu"/>
        <w:rPr>
          <w:rFonts w:ascii="Calibri" w:hAnsi="Calibri" w:cs="Calibri"/>
          <w:color w:val="000000"/>
          <w:sz w:val="21"/>
          <w:szCs w:val="21"/>
        </w:rPr>
      </w:pPr>
      <w:r>
        <w:rPr>
          <w:rFonts w:ascii="Calibri" w:eastAsia="TrebuchetMS-Bold" w:hAnsi="Calibri" w:cs="Calibri"/>
          <w:i w:val="0"/>
          <w:iCs w:val="0"/>
          <w:sz w:val="21"/>
          <w:szCs w:val="21"/>
        </w:rPr>
        <w:t xml:space="preserve">DOSTAWCA </w:t>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t>ODBIORCA</w:t>
      </w:r>
    </w:p>
    <w:p w14:paraId="60C96260" w14:textId="0F24E593" w:rsidR="00841CFA" w:rsidRDefault="00841CFA" w:rsidP="00841CFA">
      <w:pPr>
        <w:pageBreakBefore/>
        <w:spacing w:after="160" w:line="256" w:lineRule="auto"/>
        <w:jc w:val="right"/>
        <w:rPr>
          <w:rFonts w:ascii="Calibri" w:eastAsia="TrebuchetMS-Bold" w:hAnsi="Calibri" w:cs="Calibri"/>
          <w:i/>
          <w:iCs/>
          <w:kern w:val="1"/>
          <w:sz w:val="21"/>
          <w:szCs w:val="21"/>
        </w:rPr>
      </w:pPr>
      <w:r>
        <w:rPr>
          <w:rFonts w:ascii="Calibri" w:hAnsi="Calibri" w:cs="Calibri"/>
          <w:color w:val="000000"/>
          <w:sz w:val="21"/>
          <w:szCs w:val="21"/>
        </w:rPr>
        <w:lastRenderedPageBreak/>
        <w:t>Załącznik nr 3 do umowy nr SSM.DZP.200.80.2023</w:t>
      </w:r>
      <w:r w:rsidR="006D49B7">
        <w:rPr>
          <w:rFonts w:ascii="Calibri" w:hAnsi="Calibri" w:cs="Calibri"/>
          <w:color w:val="000000"/>
          <w:sz w:val="21"/>
          <w:szCs w:val="21"/>
        </w:rPr>
        <w:t>/……</w:t>
      </w:r>
    </w:p>
    <w:p w14:paraId="28CFE58D" w14:textId="77777777" w:rsidR="00841CFA" w:rsidRDefault="00841CFA" w:rsidP="00841CFA">
      <w:pPr>
        <w:jc w:val="center"/>
        <w:rPr>
          <w:rFonts w:ascii="Calibri" w:eastAsia="TrebuchetMS-Bold" w:hAnsi="Calibri" w:cs="Calibri"/>
          <w:i/>
          <w:iCs/>
          <w:kern w:val="1"/>
          <w:sz w:val="21"/>
          <w:szCs w:val="21"/>
        </w:rPr>
      </w:pPr>
    </w:p>
    <w:p w14:paraId="4AA6228C" w14:textId="77777777" w:rsidR="00841CFA" w:rsidRDefault="00841CFA" w:rsidP="00841CFA">
      <w:pPr>
        <w:jc w:val="center"/>
        <w:rPr>
          <w:rFonts w:ascii="Sylfaen" w:hAnsi="Sylfaen" w:cs="Sylfaen"/>
          <w:b/>
        </w:rPr>
      </w:pPr>
      <w:r>
        <w:rPr>
          <w:rFonts w:ascii="Sylfaen" w:hAnsi="Sylfaen" w:cs="Sylfaen"/>
          <w:b/>
        </w:rPr>
        <w:t xml:space="preserve">OŚWIADCZENIE O AKCEPTACJI FAKTUR WYSTAWIANYCH I PRZESYŁANYCH </w:t>
      </w:r>
    </w:p>
    <w:p w14:paraId="628823E8" w14:textId="77777777" w:rsidR="00841CFA" w:rsidRDefault="00841CFA" w:rsidP="00841CFA">
      <w:pPr>
        <w:jc w:val="center"/>
        <w:rPr>
          <w:rFonts w:ascii="Sylfaen" w:hAnsi="Sylfaen" w:cs="Sylfaen"/>
          <w:b/>
        </w:rPr>
      </w:pPr>
      <w:r>
        <w:rPr>
          <w:rFonts w:ascii="Sylfaen" w:hAnsi="Sylfaen" w:cs="Sylfaen"/>
          <w:b/>
        </w:rPr>
        <w:t>W FORMIE ELEKTRONICZNEJ</w:t>
      </w:r>
    </w:p>
    <w:p w14:paraId="1BD66D53" w14:textId="77777777" w:rsidR="00841CFA" w:rsidRDefault="00841CFA" w:rsidP="00841CFA">
      <w:pPr>
        <w:rPr>
          <w:rFonts w:ascii="Sylfaen" w:hAnsi="Sylfaen" w:cs="Sylfaen"/>
          <w:b/>
        </w:rPr>
      </w:pPr>
    </w:p>
    <w:p w14:paraId="0C2CCE2A" w14:textId="77777777" w:rsidR="00841CFA" w:rsidRDefault="00841CFA" w:rsidP="00841CFA">
      <w:pPr>
        <w:jc w:val="center"/>
        <w:rPr>
          <w:rFonts w:ascii="Sylfaen" w:hAnsi="Sylfaen" w:cs="Sylfaen"/>
          <w:color w:val="FF0000"/>
        </w:rPr>
      </w:pPr>
      <w:r>
        <w:rPr>
          <w:rFonts w:ascii="Sylfaen" w:hAnsi="Sylfaen" w:cs="Sylfaen"/>
          <w:bCs/>
        </w:rPr>
        <w:t xml:space="preserve">                                                                </w:t>
      </w:r>
    </w:p>
    <w:p w14:paraId="2DEDDFE6" w14:textId="77777777" w:rsidR="00841CFA" w:rsidRDefault="00841CFA" w:rsidP="00841CFA">
      <w:pPr>
        <w:jc w:val="right"/>
        <w:rPr>
          <w:rFonts w:ascii="Sylfaen" w:hAnsi="Sylfaen" w:cs="Sylfaen"/>
        </w:rPr>
      </w:pPr>
      <w:r>
        <w:rPr>
          <w:rFonts w:ascii="Sylfaen" w:hAnsi="Sylfaen" w:cs="Sylfaen"/>
          <w:color w:val="FF0000"/>
        </w:rPr>
        <w:t>……..……………………………</w:t>
      </w:r>
    </w:p>
    <w:p w14:paraId="19B34EB4" w14:textId="77777777" w:rsidR="00841CFA" w:rsidRDefault="00841CFA" w:rsidP="00841CFA">
      <w:pPr>
        <w:jc w:val="center"/>
        <w:rPr>
          <w:rFonts w:ascii="Sylfaen" w:hAnsi="Sylfaen" w:cs="Sylfaen"/>
          <w:u w:val="single"/>
        </w:rPr>
      </w:pPr>
      <w:r>
        <w:rPr>
          <w:rFonts w:ascii="Sylfaen" w:hAnsi="Sylfaen" w:cs="Sylfaen"/>
        </w:rPr>
        <w:t xml:space="preserve">                                                                                                       miejscowość, data</w:t>
      </w:r>
    </w:p>
    <w:p w14:paraId="0EDF0232" w14:textId="77777777" w:rsidR="00841CFA" w:rsidRDefault="00841CFA" w:rsidP="00841CFA">
      <w:pPr>
        <w:rPr>
          <w:rFonts w:ascii="Sylfaen" w:hAnsi="Sylfaen" w:cs="Sylfaen"/>
        </w:rPr>
      </w:pPr>
      <w:r>
        <w:rPr>
          <w:rFonts w:ascii="Sylfaen" w:hAnsi="Sylfaen" w:cs="Sylfaen"/>
          <w:u w:val="single"/>
        </w:rPr>
        <w:t>Odbiorca faktury:</w:t>
      </w:r>
    </w:p>
    <w:p w14:paraId="1C63F17D" w14:textId="77777777" w:rsidR="00841CFA" w:rsidRDefault="00841CFA" w:rsidP="00841CFA">
      <w:pPr>
        <w:rPr>
          <w:rFonts w:ascii="Sylfaen" w:hAnsi="Sylfaen" w:cs="Sylfaen"/>
          <w:b/>
          <w:sz w:val="22"/>
          <w:szCs w:val="22"/>
        </w:rPr>
      </w:pPr>
      <w:r>
        <w:rPr>
          <w:rFonts w:ascii="Sylfaen" w:hAnsi="Sylfaen" w:cs="Sylfaen"/>
        </w:rPr>
        <w:t xml:space="preserve">                                                      </w:t>
      </w:r>
    </w:p>
    <w:p w14:paraId="4133FA2A" w14:textId="77777777" w:rsidR="00841CFA" w:rsidRDefault="00841CFA" w:rsidP="00841CFA">
      <w:pPr>
        <w:rPr>
          <w:rFonts w:ascii="Sylfaen" w:hAnsi="Sylfaen" w:cs="Sylfaen"/>
          <w:b/>
          <w:sz w:val="22"/>
          <w:szCs w:val="22"/>
        </w:rPr>
      </w:pPr>
      <w:r>
        <w:rPr>
          <w:rFonts w:ascii="Sylfaen" w:hAnsi="Sylfaen" w:cs="Sylfaen"/>
          <w:b/>
          <w:sz w:val="22"/>
          <w:szCs w:val="22"/>
        </w:rPr>
        <w:t xml:space="preserve">SPECJALISTYCZNY SZPITAL MIEJSKI        </w:t>
      </w:r>
    </w:p>
    <w:p w14:paraId="0210E81E" w14:textId="77777777" w:rsidR="00841CFA" w:rsidRDefault="00841CFA" w:rsidP="00841CFA">
      <w:pPr>
        <w:rPr>
          <w:rFonts w:ascii="Sylfaen" w:hAnsi="Sylfaen" w:cs="Sylfaen"/>
          <w:b/>
          <w:sz w:val="22"/>
          <w:szCs w:val="22"/>
        </w:rPr>
      </w:pPr>
      <w:r>
        <w:rPr>
          <w:rFonts w:ascii="Sylfaen" w:hAnsi="Sylfaen" w:cs="Sylfaen"/>
          <w:b/>
          <w:sz w:val="22"/>
          <w:szCs w:val="22"/>
        </w:rPr>
        <w:t xml:space="preserve">IM. M. KOPERNIKA W TORUNIU                   </w:t>
      </w:r>
    </w:p>
    <w:p w14:paraId="5DA5659E" w14:textId="77777777" w:rsidR="00841CFA" w:rsidRDefault="00841CFA" w:rsidP="00841CFA">
      <w:pPr>
        <w:jc w:val="both"/>
        <w:rPr>
          <w:rFonts w:ascii="Sylfaen" w:hAnsi="Sylfaen" w:cs="Sylfaen"/>
          <w:b/>
          <w:sz w:val="22"/>
          <w:szCs w:val="22"/>
        </w:rPr>
      </w:pPr>
      <w:r>
        <w:rPr>
          <w:rFonts w:ascii="Sylfaen" w:hAnsi="Sylfaen" w:cs="Sylfaen"/>
          <w:b/>
          <w:sz w:val="22"/>
          <w:szCs w:val="22"/>
        </w:rPr>
        <w:t xml:space="preserve">87-100 TORUŃ                                                        </w:t>
      </w:r>
    </w:p>
    <w:p w14:paraId="2D384A60" w14:textId="77777777" w:rsidR="00841CFA" w:rsidRDefault="00841CFA" w:rsidP="00841CFA">
      <w:pPr>
        <w:jc w:val="both"/>
        <w:rPr>
          <w:rFonts w:ascii="Sylfaen" w:hAnsi="Sylfaen" w:cs="Sylfaen"/>
          <w:b/>
          <w:sz w:val="22"/>
          <w:szCs w:val="22"/>
        </w:rPr>
      </w:pPr>
      <w:r>
        <w:rPr>
          <w:rFonts w:ascii="Sylfaen" w:hAnsi="Sylfaen" w:cs="Sylfaen"/>
          <w:b/>
          <w:sz w:val="22"/>
          <w:szCs w:val="22"/>
        </w:rPr>
        <w:t xml:space="preserve">ul. Batorego 17                                                         </w:t>
      </w:r>
    </w:p>
    <w:p w14:paraId="638A0589" w14:textId="77777777" w:rsidR="00841CFA" w:rsidRDefault="00841CFA" w:rsidP="00841CFA">
      <w:pPr>
        <w:rPr>
          <w:rFonts w:ascii="Sylfaen" w:hAnsi="Sylfaen" w:cs="Sylfaen"/>
          <w:b/>
          <w:sz w:val="22"/>
          <w:szCs w:val="22"/>
        </w:rPr>
      </w:pPr>
      <w:r>
        <w:rPr>
          <w:rFonts w:ascii="Sylfaen" w:hAnsi="Sylfaen" w:cs="Sylfaen"/>
          <w:b/>
          <w:sz w:val="22"/>
          <w:szCs w:val="22"/>
        </w:rPr>
        <w:t xml:space="preserve">NIP: 8792076803                                                      </w:t>
      </w:r>
    </w:p>
    <w:p w14:paraId="41034F9B" w14:textId="77777777" w:rsidR="00841CFA" w:rsidRDefault="00841CFA" w:rsidP="00841CFA">
      <w:pPr>
        <w:rPr>
          <w:rFonts w:ascii="Sylfaen" w:hAnsi="Sylfaen" w:cs="Sylfaen"/>
        </w:rPr>
      </w:pPr>
      <w:r>
        <w:rPr>
          <w:rFonts w:ascii="Sylfaen" w:hAnsi="Sylfaen" w:cs="Sylfaen"/>
          <w:b/>
          <w:sz w:val="22"/>
          <w:szCs w:val="22"/>
        </w:rPr>
        <w:t xml:space="preserve">REGON: 870252274    </w:t>
      </w:r>
    </w:p>
    <w:p w14:paraId="3711CA4C" w14:textId="77777777" w:rsidR="00841CFA" w:rsidRDefault="00841CFA" w:rsidP="00841CFA">
      <w:pPr>
        <w:rPr>
          <w:rFonts w:ascii="Sylfaen" w:hAnsi="Sylfaen" w:cs="Sylfaen"/>
        </w:rPr>
      </w:pPr>
    </w:p>
    <w:p w14:paraId="408A890C" w14:textId="77777777" w:rsidR="00841CFA" w:rsidRDefault="00841CFA" w:rsidP="00841CFA">
      <w:pPr>
        <w:rPr>
          <w:rFonts w:ascii="Sylfaen" w:hAnsi="Sylfaen" w:cs="Sylfaen"/>
          <w:u w:val="single"/>
        </w:rPr>
      </w:pPr>
      <w:r>
        <w:rPr>
          <w:rFonts w:ascii="Sylfaen" w:hAnsi="Sylfaen" w:cs="Sylfaen"/>
          <w:u w:val="single"/>
        </w:rPr>
        <w:t>Wystawca faktury:</w:t>
      </w:r>
    </w:p>
    <w:p w14:paraId="1DB8571F" w14:textId="77777777" w:rsidR="00841CFA" w:rsidRDefault="00841CFA" w:rsidP="00841CFA">
      <w:pPr>
        <w:rPr>
          <w:rFonts w:ascii="Sylfaen" w:hAnsi="Sylfaen" w:cs="Sylfaen"/>
          <w:u w:val="single"/>
        </w:rPr>
      </w:pPr>
    </w:p>
    <w:p w14:paraId="43F2F7DC" w14:textId="77777777" w:rsidR="00841CFA" w:rsidRDefault="00841CFA" w:rsidP="00841CFA">
      <w:pPr>
        <w:rPr>
          <w:rFonts w:ascii="Sylfaen" w:hAnsi="Sylfaen" w:cs="Sylfaen"/>
        </w:rPr>
      </w:pPr>
      <w:r>
        <w:rPr>
          <w:rFonts w:ascii="Sylfaen" w:hAnsi="Sylfaen" w:cs="Sylfaen"/>
        </w:rPr>
        <w:t>………………………………………..</w:t>
      </w:r>
    </w:p>
    <w:p w14:paraId="5B1B8438" w14:textId="77777777" w:rsidR="00841CFA" w:rsidRDefault="00841CFA" w:rsidP="00841CFA">
      <w:pPr>
        <w:rPr>
          <w:rFonts w:ascii="Sylfaen" w:hAnsi="Sylfaen" w:cs="Sylfaen"/>
        </w:rPr>
      </w:pPr>
    </w:p>
    <w:p w14:paraId="49AC3541" w14:textId="77777777" w:rsidR="00841CFA" w:rsidRDefault="00841CFA" w:rsidP="00841CFA">
      <w:pPr>
        <w:rPr>
          <w:rFonts w:ascii="Sylfaen" w:hAnsi="Sylfaen" w:cs="Sylfaen"/>
          <w:color w:val="000000"/>
        </w:rPr>
      </w:pPr>
      <w:r>
        <w:rPr>
          <w:rFonts w:ascii="Sylfaen" w:hAnsi="Sylfaen" w:cs="Sylfaen"/>
        </w:rPr>
        <w:t>…………………………………………..</w:t>
      </w:r>
    </w:p>
    <w:p w14:paraId="6E83E171" w14:textId="77777777" w:rsidR="00841CFA" w:rsidRDefault="00841CFA" w:rsidP="00841CFA">
      <w:pPr>
        <w:rPr>
          <w:rFonts w:ascii="Sylfaen" w:hAnsi="Sylfaen" w:cs="Sylfaen"/>
          <w:color w:val="000000"/>
        </w:rPr>
      </w:pPr>
    </w:p>
    <w:p w14:paraId="546C9C4B" w14:textId="77777777" w:rsidR="00841CFA" w:rsidRDefault="00841CFA" w:rsidP="00841CFA">
      <w:pPr>
        <w:jc w:val="both"/>
        <w:rPr>
          <w:rFonts w:ascii="Sylfaen" w:hAnsi="Sylfaen" w:cs="Sylfaen"/>
          <w:color w:val="000000"/>
          <w:sz w:val="22"/>
          <w:szCs w:val="22"/>
        </w:rPr>
      </w:pPr>
      <w:r>
        <w:rPr>
          <w:rFonts w:ascii="Sylfaen" w:hAnsi="Sylfaen" w:cs="Sylfaen"/>
          <w:color w:val="000000"/>
          <w:sz w:val="22"/>
          <w:szCs w:val="22"/>
        </w:rPr>
        <w:t>W imieniu Specjalistycznego Szpitala Miejskiego im. M. Kopernika w Toruniu niniejszym informuję, że akceptujemy wystawianie i  przysłanie przez Wystawcę faktur VAT w formie elektronicznej zgodnie z art. 106m i art. 106 n</w:t>
      </w:r>
      <w:r>
        <w:rPr>
          <w:rFonts w:ascii="Sylfaen" w:hAnsi="Sylfaen" w:cs="Sylfaen"/>
          <w:b/>
          <w:color w:val="000000"/>
          <w:sz w:val="22"/>
          <w:szCs w:val="22"/>
        </w:rPr>
        <w:t xml:space="preserve"> </w:t>
      </w:r>
      <w:r>
        <w:rPr>
          <w:rFonts w:ascii="Sylfaen" w:hAnsi="Sylfaen" w:cs="Sylfaen"/>
          <w:color w:val="000000"/>
          <w:sz w:val="22"/>
          <w:szCs w:val="22"/>
        </w:rPr>
        <w:t>ustawy z dnia 11 marca 2004 r o podatku od towarów i usług</w:t>
      </w:r>
      <w:r>
        <w:rPr>
          <w:rFonts w:ascii="Sylfaen" w:hAnsi="Sylfaen" w:cs="Sylfaen"/>
          <w:b/>
          <w:color w:val="000000"/>
          <w:sz w:val="22"/>
          <w:szCs w:val="22"/>
        </w:rPr>
        <w:t xml:space="preserve"> </w:t>
      </w:r>
      <w:r>
        <w:rPr>
          <w:rFonts w:ascii="Sylfaen" w:hAnsi="Sylfaen" w:cs="Sylfaen"/>
          <w:color w:val="000000"/>
          <w:sz w:val="22"/>
          <w:szCs w:val="22"/>
        </w:rPr>
        <w:t>(Dz. U. 2020 r. poz. 106).</w:t>
      </w:r>
    </w:p>
    <w:p w14:paraId="65B4C6FB" w14:textId="77777777" w:rsidR="00841CFA" w:rsidRDefault="00841CFA" w:rsidP="00841CFA">
      <w:pPr>
        <w:jc w:val="both"/>
        <w:rPr>
          <w:rFonts w:ascii="Sylfaen" w:hAnsi="Sylfaen" w:cs="Sylfaen"/>
          <w:color w:val="000000"/>
          <w:sz w:val="22"/>
          <w:szCs w:val="22"/>
        </w:rPr>
      </w:pPr>
      <w:r>
        <w:rPr>
          <w:rFonts w:ascii="Sylfaen" w:hAnsi="Sylfaen" w:cs="Sylfaen"/>
          <w:color w:val="000000"/>
          <w:sz w:val="22"/>
          <w:szCs w:val="22"/>
        </w:rPr>
        <w:t xml:space="preserve">Wystawca faktury zobowiązuje się do przesyłania faktur w formie elektronicznej na </w:t>
      </w:r>
    </w:p>
    <w:p w14:paraId="63426DF0" w14:textId="77777777" w:rsidR="00841CFA" w:rsidRDefault="00841CFA" w:rsidP="00841CFA">
      <w:pPr>
        <w:jc w:val="both"/>
        <w:rPr>
          <w:rFonts w:ascii="Sylfaen" w:hAnsi="Sylfaen" w:cs="Sylfaen"/>
          <w:color w:val="000000"/>
          <w:sz w:val="22"/>
          <w:szCs w:val="22"/>
        </w:rPr>
      </w:pPr>
    </w:p>
    <w:p w14:paraId="06807977" w14:textId="77777777" w:rsidR="00841CFA" w:rsidRDefault="00841CFA" w:rsidP="00841CFA">
      <w:pPr>
        <w:jc w:val="both"/>
        <w:rPr>
          <w:rFonts w:ascii="Sylfaen" w:hAnsi="Sylfaen" w:cs="Sylfaen"/>
          <w:sz w:val="22"/>
          <w:szCs w:val="22"/>
        </w:rPr>
      </w:pPr>
      <w:r>
        <w:rPr>
          <w:rFonts w:ascii="Sylfaen" w:hAnsi="Sylfaen" w:cs="Sylfaen"/>
          <w:color w:val="000000"/>
          <w:sz w:val="22"/>
          <w:szCs w:val="22"/>
        </w:rPr>
        <w:t>następujący  adres e-mail :</w:t>
      </w:r>
      <w:r>
        <w:rPr>
          <w:rFonts w:ascii="Sylfaen" w:hAnsi="Sylfaen" w:cs="Sylfaen"/>
          <w:b/>
          <w:bCs/>
          <w:color w:val="000000"/>
          <w:sz w:val="22"/>
          <w:szCs w:val="22"/>
        </w:rPr>
        <w:t xml:space="preserve"> </w:t>
      </w:r>
      <w:r>
        <w:rPr>
          <w:rFonts w:ascii="Sylfaen" w:hAnsi="Sylfaen" w:cs="Arial"/>
          <w:b/>
          <w:bCs/>
          <w:color w:val="000000"/>
          <w:sz w:val="22"/>
          <w:szCs w:val="22"/>
        </w:rPr>
        <w:t>dzfaktury@med.torun.pl</w:t>
      </w:r>
      <w:r>
        <w:rPr>
          <w:rFonts w:ascii="Sylfaen" w:hAnsi="Sylfaen" w:cs="Sylfaen"/>
          <w:color w:val="000000"/>
          <w:sz w:val="22"/>
          <w:szCs w:val="22"/>
        </w:rPr>
        <w:t xml:space="preserve"> od dnia  </w:t>
      </w:r>
      <w:r>
        <w:rPr>
          <w:rFonts w:ascii="Sylfaen" w:hAnsi="Sylfaen" w:cs="Sylfaen"/>
          <w:b/>
          <w:bCs/>
          <w:color w:val="000000"/>
          <w:sz w:val="22"/>
          <w:szCs w:val="22"/>
        </w:rPr>
        <w:t>……………………………….</w:t>
      </w:r>
    </w:p>
    <w:p w14:paraId="09C08594" w14:textId="77777777" w:rsidR="00841CFA" w:rsidRDefault="00841CFA" w:rsidP="00841CFA">
      <w:pPr>
        <w:jc w:val="both"/>
        <w:rPr>
          <w:rFonts w:ascii="Sylfaen" w:hAnsi="Sylfaen" w:cs="Sylfaen"/>
          <w:sz w:val="22"/>
          <w:szCs w:val="22"/>
        </w:rPr>
      </w:pPr>
    </w:p>
    <w:p w14:paraId="39D12CD9" w14:textId="77777777" w:rsidR="00841CFA" w:rsidRDefault="00841CFA" w:rsidP="00841CFA">
      <w:pPr>
        <w:jc w:val="both"/>
        <w:rPr>
          <w:rFonts w:ascii="Sylfaen" w:hAnsi="Sylfaen" w:cs="Sylfaen"/>
          <w:sz w:val="22"/>
          <w:szCs w:val="22"/>
        </w:rPr>
      </w:pPr>
      <w:r>
        <w:rPr>
          <w:rFonts w:ascii="Sylfaen" w:hAnsi="Sylfaen" w:cs="Sylfaen"/>
          <w:sz w:val="22"/>
          <w:szCs w:val="22"/>
        </w:rPr>
        <w:t>W przypadku zmiany danych zawartych w tym dokumencie zobowiązujemy się do niezwłocznego przekazania aktualnych danych.</w:t>
      </w:r>
    </w:p>
    <w:p w14:paraId="28B24F82" w14:textId="77777777" w:rsidR="00841CFA" w:rsidRDefault="00841CFA" w:rsidP="00841CFA">
      <w:pPr>
        <w:jc w:val="both"/>
        <w:rPr>
          <w:rFonts w:ascii="Sylfaen" w:hAnsi="Sylfaen" w:cs="Sylfaen"/>
          <w:sz w:val="22"/>
          <w:szCs w:val="22"/>
        </w:rPr>
      </w:pPr>
    </w:p>
    <w:p w14:paraId="5BA0FD6D" w14:textId="77777777" w:rsidR="00841CFA" w:rsidRDefault="00841CFA" w:rsidP="00841CFA">
      <w:pPr>
        <w:jc w:val="both"/>
        <w:rPr>
          <w:rFonts w:ascii="Sylfaen" w:hAnsi="Sylfaen" w:cs="Sylfaen"/>
          <w:sz w:val="22"/>
          <w:szCs w:val="22"/>
        </w:rPr>
      </w:pPr>
      <w:r>
        <w:rPr>
          <w:rFonts w:ascii="Sylfaen" w:hAnsi="Sylfaen" w:cs="Sylfaen"/>
          <w:sz w:val="22"/>
          <w:szCs w:val="22"/>
        </w:rPr>
        <w:t>Zobowiązujemy się przyjmować faktury w formie papierowej, w przypadku gdy przeszkody techniczne lub formalne uniemożliwiają przesyłanie faktur drogą elektroniczną.</w:t>
      </w:r>
    </w:p>
    <w:p w14:paraId="4A271836" w14:textId="77777777" w:rsidR="00841CFA" w:rsidRDefault="00841CFA" w:rsidP="00841CFA">
      <w:pPr>
        <w:jc w:val="both"/>
        <w:rPr>
          <w:rFonts w:ascii="Sylfaen" w:hAnsi="Sylfaen" w:cs="Sylfaen"/>
          <w:sz w:val="22"/>
          <w:szCs w:val="22"/>
        </w:rPr>
      </w:pPr>
    </w:p>
    <w:p w14:paraId="58D8B2BF" w14:textId="77777777" w:rsidR="00841CFA" w:rsidRDefault="00841CFA" w:rsidP="00841CFA">
      <w:pPr>
        <w:jc w:val="both"/>
        <w:rPr>
          <w:rFonts w:ascii="Sylfaen" w:hAnsi="Sylfaen" w:cs="Sylfaen"/>
          <w:b/>
        </w:rPr>
      </w:pPr>
      <w:r>
        <w:rPr>
          <w:rFonts w:ascii="Sylfaen" w:hAnsi="Sylfaen" w:cs="Sylfaen"/>
          <w:sz w:val="22"/>
          <w:szCs w:val="22"/>
        </w:rPr>
        <w:t>Wycofanie akceptacji przysyłania faktur VAT w formie elektronicznej może nastąpić       w drodze pisemnej lub elektronicznej.</w:t>
      </w:r>
    </w:p>
    <w:p w14:paraId="0C4E2F25" w14:textId="77777777" w:rsidR="00841CFA" w:rsidRDefault="00841CFA" w:rsidP="00841CFA">
      <w:pPr>
        <w:rPr>
          <w:rFonts w:ascii="Sylfaen" w:hAnsi="Sylfaen" w:cs="Sylfaen"/>
          <w:b/>
        </w:rPr>
      </w:pPr>
    </w:p>
    <w:p w14:paraId="2E73452E" w14:textId="77777777" w:rsidR="00841CFA" w:rsidRDefault="00841CFA" w:rsidP="00841CFA">
      <w:pPr>
        <w:rPr>
          <w:rFonts w:ascii="Sylfaen" w:hAnsi="Sylfaen" w:cs="Sylfaen"/>
        </w:rPr>
      </w:pPr>
    </w:p>
    <w:p w14:paraId="1731CC08" w14:textId="77777777" w:rsidR="00841CFA" w:rsidRDefault="00841CFA" w:rsidP="00841CFA">
      <w:pPr>
        <w:jc w:val="right"/>
        <w:rPr>
          <w:rFonts w:ascii="Sylfaen" w:hAnsi="Sylfaen" w:cs="Sylfaen"/>
          <w:sz w:val="22"/>
          <w:szCs w:val="22"/>
        </w:rPr>
      </w:pPr>
      <w:r>
        <w:rPr>
          <w:rFonts w:ascii="Sylfaen" w:hAnsi="Sylfaen" w:cs="Sylfaen"/>
          <w:color w:val="FF0000"/>
        </w:rPr>
        <w:t>…………………………………………………</w:t>
      </w:r>
    </w:p>
    <w:p w14:paraId="6C6D0BF8" w14:textId="77777777" w:rsidR="00841CFA" w:rsidRDefault="00841CFA" w:rsidP="00841CFA">
      <w:pPr>
        <w:jc w:val="center"/>
      </w:pPr>
      <w:r>
        <w:rPr>
          <w:rFonts w:ascii="Sylfaen" w:hAnsi="Sylfaen" w:cs="Sylfaen"/>
          <w:sz w:val="22"/>
          <w:szCs w:val="22"/>
        </w:rPr>
        <w:t xml:space="preserve">                                                                             podpis Odbiorcy faktury</w:t>
      </w:r>
    </w:p>
    <w:p w14:paraId="2E712AB9" w14:textId="77777777" w:rsidR="00841CFA" w:rsidRDefault="00841CFA" w:rsidP="00841CFA"/>
    <w:p w14:paraId="4680B7F9" w14:textId="77777777" w:rsidR="00841CFA" w:rsidRDefault="00841CFA" w:rsidP="00841CFA">
      <w:pPr>
        <w:pStyle w:val="Tekstpodstawowy"/>
        <w:keepNext/>
        <w:pageBreakBefore/>
        <w:spacing w:before="120" w:line="240" w:lineRule="atLeast"/>
        <w:jc w:val="center"/>
        <w:rPr>
          <w:sz w:val="22"/>
          <w:szCs w:val="22"/>
          <w:lang w:val="pl-PL"/>
        </w:rPr>
      </w:pPr>
      <w:r>
        <w:rPr>
          <w:b w:val="0"/>
          <w:sz w:val="22"/>
          <w:szCs w:val="22"/>
          <w:lang w:val="pl-PL"/>
        </w:rPr>
        <w:lastRenderedPageBreak/>
        <w:t>Zasady przyjmowania faktur w formie elektronicznej</w:t>
      </w:r>
      <w:r>
        <w:rPr>
          <w:b w:val="0"/>
          <w:sz w:val="22"/>
          <w:szCs w:val="22"/>
          <w:lang w:val="pl-PL"/>
        </w:rPr>
        <w:br/>
        <w:t xml:space="preserve">przez Specjalistyczny Szpital Miejski im. M. Kopernika w Toruniu </w:t>
      </w:r>
    </w:p>
    <w:p w14:paraId="531EB135" w14:textId="77777777" w:rsidR="00841CFA" w:rsidRDefault="00841CFA" w:rsidP="00841CFA">
      <w:pPr>
        <w:pStyle w:val="Tekstpodstawowy"/>
        <w:spacing w:before="120" w:line="240" w:lineRule="atLeast"/>
        <w:rPr>
          <w:sz w:val="22"/>
          <w:szCs w:val="22"/>
          <w:lang w:val="pl-PL"/>
        </w:rPr>
      </w:pPr>
      <w:r>
        <w:rPr>
          <w:sz w:val="22"/>
          <w:szCs w:val="22"/>
          <w:lang w:val="pl-PL"/>
        </w:rPr>
        <w:t>Niniejsze zasady zostały przygotowane w celu ujednolicenia przyjmowania faktur w formie elektronicznej przez Specjalistyczny Szpital Miejski im. M. Kopernika w Toruniu.</w:t>
      </w:r>
    </w:p>
    <w:p w14:paraId="5B8131B8" w14:textId="77777777" w:rsidR="00841CFA" w:rsidRDefault="00841CFA" w:rsidP="00841CFA">
      <w:pPr>
        <w:pStyle w:val="Tekstpodstawowy"/>
        <w:numPr>
          <w:ilvl w:val="0"/>
          <w:numId w:val="2"/>
        </w:numPr>
        <w:spacing w:before="120" w:line="240" w:lineRule="atLeast"/>
        <w:rPr>
          <w:sz w:val="22"/>
          <w:szCs w:val="22"/>
          <w:lang w:val="pl-PL"/>
        </w:rPr>
      </w:pPr>
      <w:r>
        <w:rPr>
          <w:sz w:val="22"/>
          <w:szCs w:val="22"/>
          <w:lang w:val="pl-PL"/>
        </w:rPr>
        <w:t xml:space="preserve">Podstawą prawną wystawiania i przesyłania faktur w formie elektronicznej jest ustawa      z dnia 11 marca 2004 r. o podatku od towarów i usług.                 </w:t>
      </w:r>
    </w:p>
    <w:p w14:paraId="065D362A" w14:textId="77777777" w:rsidR="00841CFA" w:rsidRDefault="00841CFA" w:rsidP="00841CFA">
      <w:pPr>
        <w:pStyle w:val="Tekstpodstawowy"/>
        <w:numPr>
          <w:ilvl w:val="0"/>
          <w:numId w:val="2"/>
        </w:numPr>
        <w:spacing w:before="120" w:line="240" w:lineRule="atLeast"/>
        <w:rPr>
          <w:sz w:val="22"/>
          <w:szCs w:val="22"/>
          <w:lang w:val="pl-PL"/>
        </w:rPr>
      </w:pPr>
      <w:r>
        <w:rPr>
          <w:sz w:val="22"/>
          <w:szCs w:val="22"/>
          <w:lang w:val="pl-PL"/>
        </w:rPr>
        <w:t xml:space="preserve"> E-faktura- to faktura </w:t>
      </w:r>
      <w:r>
        <w:rPr>
          <w:color w:val="222222"/>
          <w:sz w:val="22"/>
          <w:szCs w:val="22"/>
          <w:lang w:val="pl-PL"/>
        </w:rPr>
        <w:t xml:space="preserve">w formie elektronicznej </w:t>
      </w:r>
      <w:r>
        <w:rPr>
          <w:sz w:val="22"/>
          <w:szCs w:val="22"/>
          <w:lang w:val="pl-PL"/>
        </w:rPr>
        <w:t>wystawiona i otrzymywana w dowolnym formacie elektronicznym.</w:t>
      </w:r>
    </w:p>
    <w:p w14:paraId="40F3A653" w14:textId="77777777" w:rsidR="00841CFA" w:rsidRDefault="00841CFA" w:rsidP="00841CFA">
      <w:pPr>
        <w:pStyle w:val="Tekstpodstawowy"/>
        <w:numPr>
          <w:ilvl w:val="0"/>
          <w:numId w:val="2"/>
        </w:numPr>
        <w:spacing w:before="120" w:line="240" w:lineRule="atLeast"/>
        <w:rPr>
          <w:sz w:val="22"/>
          <w:szCs w:val="22"/>
          <w:lang w:val="pl-PL"/>
        </w:rPr>
      </w:pPr>
      <w:r>
        <w:rPr>
          <w:sz w:val="22"/>
          <w:szCs w:val="22"/>
          <w:lang w:val="pl-PL"/>
        </w:rPr>
        <w:t>E-faktury mogą być przesyłane zgodnie  z art.106m ustawy z dnia 11 marca 2004 r. pod warunkiem:</w:t>
      </w:r>
    </w:p>
    <w:p w14:paraId="5E40996A" w14:textId="77777777" w:rsidR="00841CFA" w:rsidRDefault="00841CFA" w:rsidP="00841CFA">
      <w:pPr>
        <w:pStyle w:val="Tekstpodstawowy"/>
        <w:numPr>
          <w:ilvl w:val="1"/>
          <w:numId w:val="2"/>
        </w:numPr>
        <w:spacing w:before="120" w:line="240" w:lineRule="atLeast"/>
        <w:rPr>
          <w:sz w:val="22"/>
          <w:szCs w:val="22"/>
        </w:rPr>
      </w:pPr>
      <w:r>
        <w:rPr>
          <w:sz w:val="22"/>
          <w:szCs w:val="22"/>
          <w:lang w:val="pl-PL"/>
        </w:rPr>
        <w:t xml:space="preserve">uprzedniej akceptacji tego sposobu przesyłania faktur przez Wystawcę faktury </w:t>
      </w:r>
    </w:p>
    <w:p w14:paraId="6F4A5A7C" w14:textId="77777777" w:rsidR="00841CFA" w:rsidRDefault="00841CFA" w:rsidP="00841CFA">
      <w:pPr>
        <w:numPr>
          <w:ilvl w:val="1"/>
          <w:numId w:val="2"/>
        </w:numPr>
        <w:spacing w:line="280" w:lineRule="exact"/>
        <w:jc w:val="both"/>
        <w:rPr>
          <w:sz w:val="22"/>
          <w:szCs w:val="22"/>
        </w:rPr>
      </w:pPr>
      <w:r>
        <w:rPr>
          <w:sz w:val="22"/>
          <w:szCs w:val="22"/>
        </w:rPr>
        <w:t xml:space="preserve">zapewnienia autentyczności pochodzenia i integralności treści faktury </w:t>
      </w:r>
    </w:p>
    <w:p w14:paraId="127E453B" w14:textId="77777777" w:rsidR="00841CFA" w:rsidRDefault="00841CFA" w:rsidP="00841CFA">
      <w:pPr>
        <w:numPr>
          <w:ilvl w:val="1"/>
          <w:numId w:val="2"/>
        </w:numPr>
        <w:spacing w:line="280" w:lineRule="exact"/>
        <w:jc w:val="both"/>
        <w:rPr>
          <w:color w:val="222222"/>
          <w:sz w:val="22"/>
          <w:szCs w:val="22"/>
        </w:rPr>
      </w:pPr>
      <w:r>
        <w:rPr>
          <w:sz w:val="22"/>
          <w:szCs w:val="22"/>
        </w:rPr>
        <w:t>odpowiedniego ich przechowywania.</w:t>
      </w:r>
    </w:p>
    <w:p w14:paraId="1132976B" w14:textId="77777777" w:rsidR="00841CFA" w:rsidRDefault="00841CFA" w:rsidP="00841CFA">
      <w:pPr>
        <w:numPr>
          <w:ilvl w:val="0"/>
          <w:numId w:val="2"/>
        </w:numPr>
        <w:spacing w:line="280" w:lineRule="exact"/>
        <w:jc w:val="both"/>
        <w:rPr>
          <w:sz w:val="22"/>
          <w:szCs w:val="22"/>
        </w:rPr>
      </w:pPr>
      <w:r>
        <w:rPr>
          <w:color w:val="222222"/>
          <w:sz w:val="22"/>
          <w:szCs w:val="22"/>
        </w:rPr>
        <w:t xml:space="preserve">Zgodnie z ustawą o podatku VAT stosowanie faktur elektronicznych wymaga akceptacji odbiorcy faktury. </w:t>
      </w:r>
    </w:p>
    <w:p w14:paraId="5CE79313" w14:textId="77777777" w:rsidR="00841CFA" w:rsidRDefault="00841CFA" w:rsidP="00841CFA">
      <w:pPr>
        <w:numPr>
          <w:ilvl w:val="0"/>
          <w:numId w:val="2"/>
        </w:numPr>
        <w:spacing w:line="280" w:lineRule="exact"/>
        <w:jc w:val="both"/>
        <w:rPr>
          <w:sz w:val="22"/>
          <w:szCs w:val="22"/>
        </w:rPr>
      </w:pPr>
      <w:r>
        <w:rPr>
          <w:sz w:val="22"/>
          <w:szCs w:val="22"/>
        </w:rPr>
        <w:t>Odbiorca faktury oświadcza, że adresem właściwym do przesyłania powiadomienia o wystawionej fakturze jest adres e-mail</w:t>
      </w:r>
      <w:r>
        <w:rPr>
          <w:color w:val="000000"/>
          <w:sz w:val="22"/>
          <w:szCs w:val="22"/>
        </w:rPr>
        <w:t xml:space="preserve"> wskazany w oświadczeniu do przesyłania faktur droga elektroniczną (jeśli inny adres, to należy wskazać).</w:t>
      </w:r>
    </w:p>
    <w:p w14:paraId="3B022A60" w14:textId="77777777" w:rsidR="00841CFA" w:rsidRDefault="00841CFA" w:rsidP="00841CFA">
      <w:pPr>
        <w:pStyle w:val="Tekstpodstawowy"/>
        <w:numPr>
          <w:ilvl w:val="0"/>
          <w:numId w:val="2"/>
        </w:numPr>
        <w:spacing w:before="120" w:line="240" w:lineRule="atLeast"/>
        <w:rPr>
          <w:sz w:val="22"/>
          <w:szCs w:val="22"/>
          <w:lang w:val="pl-PL"/>
        </w:rPr>
      </w:pPr>
      <w:r>
        <w:rPr>
          <w:sz w:val="22"/>
          <w:szCs w:val="22"/>
        </w:rPr>
        <w:t>Dostarczanie faktur drogą elektroniczną do Specjalistycznego Szpitala Miejskiego im. M. Kopernika w Toruniu następuje po otrzymaniu faktury przez Odbiorcę</w:t>
      </w:r>
    </w:p>
    <w:p w14:paraId="5D2082FC" w14:textId="77777777" w:rsidR="00841CFA" w:rsidRDefault="00841CFA" w:rsidP="00841CFA">
      <w:pPr>
        <w:pStyle w:val="Tekstpodstawowy"/>
        <w:numPr>
          <w:ilvl w:val="0"/>
          <w:numId w:val="2"/>
        </w:numPr>
        <w:spacing w:before="120" w:line="240" w:lineRule="atLeast"/>
        <w:rPr>
          <w:sz w:val="22"/>
          <w:szCs w:val="22"/>
          <w:lang w:val="pl-PL"/>
        </w:rPr>
      </w:pPr>
      <w:r>
        <w:rPr>
          <w:sz w:val="22"/>
          <w:szCs w:val="22"/>
          <w:lang w:val="pl-PL"/>
        </w:rPr>
        <w:t xml:space="preserve">Oświadczenie o akceptacji faktur elektronicznych może być złożone w formie pisemnej na adres  </w:t>
      </w:r>
      <w:r>
        <w:rPr>
          <w:b w:val="0"/>
          <w:sz w:val="22"/>
          <w:szCs w:val="22"/>
          <w:lang w:val="pl-PL"/>
        </w:rPr>
        <w:t xml:space="preserve">Specjalistyczny Szpital Miejski im. M. Kopernika w Toruniu, 87-100 Toruń, ulica Batorego 17/19 </w:t>
      </w:r>
      <w:r>
        <w:rPr>
          <w:sz w:val="22"/>
          <w:szCs w:val="22"/>
          <w:lang w:val="pl-PL"/>
        </w:rPr>
        <w:t>lub</w:t>
      </w:r>
      <w:r>
        <w:rPr>
          <w:b w:val="0"/>
          <w:sz w:val="22"/>
          <w:szCs w:val="22"/>
          <w:lang w:val="pl-PL"/>
        </w:rPr>
        <w:t xml:space="preserve"> </w:t>
      </w:r>
      <w:r>
        <w:rPr>
          <w:sz w:val="22"/>
          <w:szCs w:val="22"/>
          <w:lang w:val="pl-PL"/>
        </w:rPr>
        <w:t>w wersji elektronicznej</w:t>
      </w:r>
      <w:r>
        <w:rPr>
          <w:b w:val="0"/>
          <w:sz w:val="22"/>
          <w:szCs w:val="22"/>
          <w:lang w:val="pl-PL"/>
        </w:rPr>
        <w:t xml:space="preserve"> adres e-mail:</w:t>
      </w:r>
      <w:r>
        <w:rPr>
          <w:sz w:val="22"/>
          <w:szCs w:val="22"/>
          <w:lang w:val="pl-PL"/>
        </w:rPr>
        <w:t xml:space="preserve"> </w:t>
      </w:r>
      <w:r>
        <w:rPr>
          <w:color w:val="000000"/>
          <w:sz w:val="22"/>
          <w:szCs w:val="22"/>
          <w:lang w:val="pl-PL"/>
        </w:rPr>
        <w:t>wskazany w oświadczeniu do przesyłania faktur droga elektroniczną (jeśli inny adres, to należy wskazać).</w:t>
      </w:r>
      <w:r>
        <w:rPr>
          <w:b w:val="0"/>
          <w:color w:val="000000"/>
          <w:sz w:val="22"/>
          <w:szCs w:val="22"/>
          <w:lang w:val="pl-PL"/>
        </w:rPr>
        <w:t xml:space="preserve"> </w:t>
      </w:r>
      <w:r>
        <w:rPr>
          <w:sz w:val="22"/>
          <w:szCs w:val="22"/>
          <w:lang w:val="pl-PL"/>
        </w:rPr>
        <w:t xml:space="preserve">Na powyższy/e adres/y można także przesyłać informacje o ewentualnym wycofaniu akceptacji na przesyłanie faktur w formie elektronicznej. </w:t>
      </w:r>
    </w:p>
    <w:p w14:paraId="434DDCC8" w14:textId="77777777" w:rsidR="00841CFA" w:rsidRDefault="00841CFA" w:rsidP="00841CFA">
      <w:pPr>
        <w:pStyle w:val="Tekstpodstawowy"/>
        <w:numPr>
          <w:ilvl w:val="0"/>
          <w:numId w:val="2"/>
        </w:numPr>
        <w:spacing w:before="120" w:line="240" w:lineRule="atLeast"/>
        <w:rPr>
          <w:sz w:val="22"/>
          <w:szCs w:val="22"/>
          <w:lang w:val="pl-PL"/>
        </w:rPr>
      </w:pPr>
      <w:r>
        <w:rPr>
          <w:sz w:val="22"/>
          <w:szCs w:val="22"/>
          <w:lang w:val="pl-PL"/>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1D1BB954" w14:textId="77777777" w:rsidR="00841CFA" w:rsidRDefault="00841CFA" w:rsidP="00841CFA">
      <w:pPr>
        <w:pStyle w:val="Tekstpodstawowy"/>
        <w:numPr>
          <w:ilvl w:val="0"/>
          <w:numId w:val="2"/>
        </w:numPr>
        <w:spacing w:before="120" w:line="240" w:lineRule="atLeast"/>
        <w:rPr>
          <w:sz w:val="22"/>
          <w:szCs w:val="22"/>
          <w:lang w:val="pl-PL"/>
        </w:rPr>
      </w:pPr>
      <w:r>
        <w:rPr>
          <w:sz w:val="22"/>
          <w:szCs w:val="22"/>
          <w:lang w:val="pl-PL"/>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BA188BB" w14:textId="77777777" w:rsidR="00841CFA" w:rsidRDefault="00841CFA" w:rsidP="00841CFA">
      <w:pPr>
        <w:pStyle w:val="Tekstpodstawowy"/>
        <w:numPr>
          <w:ilvl w:val="0"/>
          <w:numId w:val="2"/>
        </w:numPr>
        <w:spacing w:before="120" w:line="240" w:lineRule="atLeast"/>
        <w:rPr>
          <w:sz w:val="22"/>
          <w:szCs w:val="22"/>
        </w:rPr>
      </w:pPr>
      <w:r>
        <w:rPr>
          <w:sz w:val="22"/>
          <w:szCs w:val="22"/>
          <w:lang w:val="pl-PL"/>
        </w:rPr>
        <w:t xml:space="preserve">Potwierdzeniem z otrzymania </w:t>
      </w:r>
      <w:r>
        <w:rPr>
          <w:b w:val="0"/>
          <w:sz w:val="22"/>
          <w:szCs w:val="22"/>
          <w:lang w:val="pl-PL"/>
        </w:rPr>
        <w:t>korekty do faktury</w:t>
      </w:r>
      <w:r>
        <w:rPr>
          <w:sz w:val="22"/>
          <w:szCs w:val="22"/>
          <w:lang w:val="pl-PL"/>
        </w:rPr>
        <w:t xml:space="preserve"> wystawionej przez Wystawcę faktury w formie elektronicznej, będzie potwierdzenie otrzymania wiadomości elektronicznej </w:t>
      </w:r>
      <w:r>
        <w:rPr>
          <w:b w:val="0"/>
          <w:sz w:val="22"/>
          <w:szCs w:val="22"/>
          <w:lang w:val="pl-PL"/>
        </w:rPr>
        <w:t>za pomocą komunikatu wysłanego z adresu e-mail, na który przesłano korektę do faktury</w:t>
      </w:r>
      <w:r>
        <w:rPr>
          <w:sz w:val="22"/>
          <w:szCs w:val="22"/>
          <w:lang w:val="pl-PL"/>
        </w:rPr>
        <w:t>.</w:t>
      </w:r>
    </w:p>
    <w:p w14:paraId="0F075723" w14:textId="77777777" w:rsidR="00841CFA" w:rsidRDefault="00841CFA" w:rsidP="00841CFA">
      <w:pPr>
        <w:rPr>
          <w:sz w:val="22"/>
          <w:szCs w:val="22"/>
        </w:rPr>
      </w:pPr>
    </w:p>
    <w:p w14:paraId="27A68E17" w14:textId="77777777" w:rsidR="00841CFA" w:rsidRDefault="00841CFA" w:rsidP="00841CFA">
      <w:pPr>
        <w:pStyle w:val="Tekstpodstawowy"/>
        <w:spacing w:before="120" w:line="240" w:lineRule="atLeast"/>
        <w:rPr>
          <w:sz w:val="22"/>
          <w:szCs w:val="22"/>
          <w:lang w:val="pl-PL"/>
        </w:rPr>
      </w:pPr>
    </w:p>
    <w:p w14:paraId="3BA5E0EC" w14:textId="77777777" w:rsidR="00841CFA" w:rsidRDefault="00841CFA" w:rsidP="00841CFA">
      <w:pPr>
        <w:pStyle w:val="Podtytu"/>
        <w:rPr>
          <w:rFonts w:ascii="Calibri" w:hAnsi="Calibri" w:cs="Calibri"/>
          <w:sz w:val="21"/>
          <w:szCs w:val="21"/>
        </w:rPr>
      </w:pPr>
      <w:r>
        <w:rPr>
          <w:rFonts w:ascii="Times New Roman" w:eastAsia="TrebuchetMS-Bold" w:hAnsi="Times New Roman"/>
          <w:i w:val="0"/>
          <w:iCs w:val="0"/>
          <w:sz w:val="22"/>
          <w:szCs w:val="22"/>
        </w:rPr>
        <w:t xml:space="preserve">DOSTAWCA </w:t>
      </w:r>
      <w:r>
        <w:rPr>
          <w:rFonts w:ascii="Times New Roman" w:eastAsia="TrebuchetMS-Bold" w:hAnsi="Times New Roman"/>
          <w:i w:val="0"/>
          <w:iCs w:val="0"/>
          <w:sz w:val="22"/>
          <w:szCs w:val="22"/>
        </w:rPr>
        <w:tab/>
      </w:r>
      <w:r>
        <w:rPr>
          <w:rFonts w:ascii="Times New Roman" w:eastAsia="TrebuchetMS-Bold" w:hAnsi="Times New Roman"/>
          <w:i w:val="0"/>
          <w:iCs w:val="0"/>
          <w:sz w:val="22"/>
          <w:szCs w:val="22"/>
        </w:rPr>
        <w:tab/>
      </w:r>
      <w:r>
        <w:rPr>
          <w:rFonts w:ascii="Times New Roman" w:eastAsia="TrebuchetMS-Bold" w:hAnsi="Times New Roman"/>
          <w:i w:val="0"/>
          <w:iCs w:val="0"/>
          <w:sz w:val="22"/>
          <w:szCs w:val="22"/>
        </w:rPr>
        <w:tab/>
      </w:r>
      <w:r>
        <w:rPr>
          <w:rFonts w:ascii="Times New Roman" w:eastAsia="TrebuchetMS-Bold" w:hAnsi="Times New Roman"/>
          <w:i w:val="0"/>
          <w:iCs w:val="0"/>
          <w:sz w:val="22"/>
          <w:szCs w:val="22"/>
        </w:rPr>
        <w:tab/>
      </w:r>
      <w:r>
        <w:rPr>
          <w:rFonts w:ascii="Times New Roman" w:eastAsia="TrebuchetMS-Bold" w:hAnsi="Times New Roman"/>
          <w:i w:val="0"/>
          <w:iCs w:val="0"/>
          <w:sz w:val="22"/>
          <w:szCs w:val="22"/>
        </w:rPr>
        <w:tab/>
      </w:r>
      <w:r>
        <w:rPr>
          <w:rFonts w:ascii="Times New Roman" w:eastAsia="TrebuchetMS-Bold" w:hAnsi="Times New Roman"/>
          <w:i w:val="0"/>
          <w:iCs w:val="0"/>
          <w:sz w:val="22"/>
          <w:szCs w:val="22"/>
        </w:rPr>
        <w:tab/>
      </w:r>
      <w:r>
        <w:rPr>
          <w:rFonts w:ascii="Times New Roman" w:eastAsia="TrebuchetMS-Bold" w:hAnsi="Times New Roman"/>
          <w:i w:val="0"/>
          <w:iCs w:val="0"/>
          <w:sz w:val="22"/>
          <w:szCs w:val="22"/>
        </w:rPr>
        <w:tab/>
        <w:t>ODBIORCA</w:t>
      </w:r>
    </w:p>
    <w:p w14:paraId="65B28C08" w14:textId="77777777" w:rsidR="00841CFA" w:rsidRDefault="00841CFA" w:rsidP="00841CFA"/>
    <w:p w14:paraId="263A6E4F" w14:textId="25F1D215" w:rsidR="00110780" w:rsidRPr="00110780" w:rsidRDefault="00110780" w:rsidP="00110780">
      <w:pPr>
        <w:pageBreakBefore/>
        <w:autoSpaceDN w:val="0"/>
        <w:jc w:val="right"/>
        <w:textAlignment w:val="baseline"/>
        <w:rPr>
          <w:color w:val="00000A"/>
          <w:kern w:val="3"/>
          <w:szCs w:val="20"/>
          <w:lang w:eastAsia="pl-PL"/>
        </w:rPr>
      </w:pPr>
      <w:r w:rsidRPr="00110780">
        <w:rPr>
          <w:rFonts w:cs="Calibri"/>
          <w:b/>
          <w:bCs/>
          <w:color w:val="000000"/>
          <w:kern w:val="3"/>
          <w:sz w:val="21"/>
          <w:szCs w:val="21"/>
          <w:lang w:eastAsia="pl-PL"/>
        </w:rPr>
        <w:lastRenderedPageBreak/>
        <w:t>Z</w:t>
      </w:r>
      <w:r w:rsidRPr="00110780">
        <w:rPr>
          <w:rFonts w:ascii="Trebuchet MS" w:hAnsi="Trebuchet MS"/>
          <w:color w:val="00000A"/>
          <w:kern w:val="3"/>
          <w:sz w:val="20"/>
          <w:szCs w:val="20"/>
          <w:lang w:eastAsia="pl-PL"/>
        </w:rPr>
        <w:t>ałącznik nr 4 do umowy nr SSM.DZP.200.</w:t>
      </w:r>
      <w:r>
        <w:rPr>
          <w:rFonts w:ascii="Trebuchet MS" w:hAnsi="Trebuchet MS"/>
          <w:color w:val="00000A"/>
          <w:kern w:val="3"/>
          <w:sz w:val="20"/>
          <w:szCs w:val="20"/>
          <w:lang w:eastAsia="pl-PL"/>
        </w:rPr>
        <w:t>80</w:t>
      </w:r>
      <w:r w:rsidRPr="00110780">
        <w:rPr>
          <w:rFonts w:ascii="Trebuchet MS" w:hAnsi="Trebuchet MS"/>
          <w:color w:val="00000A"/>
          <w:kern w:val="3"/>
          <w:sz w:val="20"/>
          <w:szCs w:val="20"/>
          <w:lang w:eastAsia="pl-PL"/>
        </w:rPr>
        <w:t>.2023/…</w:t>
      </w:r>
    </w:p>
    <w:p w14:paraId="2AA68E6A" w14:textId="77777777" w:rsidR="00110780" w:rsidRPr="00110780" w:rsidRDefault="00110780" w:rsidP="00110780">
      <w:pPr>
        <w:widowControl w:val="0"/>
        <w:autoSpaceDN w:val="0"/>
        <w:spacing w:after="120"/>
        <w:jc w:val="both"/>
        <w:textAlignment w:val="baseline"/>
        <w:rPr>
          <w:rFonts w:ascii="Trebuchet MS" w:eastAsia="Calibri" w:hAnsi="Trebuchet MS" w:cs="Tahoma"/>
          <w:b/>
          <w:color w:val="00000A"/>
          <w:kern w:val="3"/>
          <w:sz w:val="20"/>
          <w:szCs w:val="20"/>
          <w:lang w:eastAsia="zh-CN" w:bidi="hi-IN"/>
        </w:rPr>
      </w:pPr>
    </w:p>
    <w:p w14:paraId="52B23772" w14:textId="77777777" w:rsidR="00110780" w:rsidRPr="00110780" w:rsidRDefault="00110780" w:rsidP="00110780">
      <w:pPr>
        <w:widowControl w:val="0"/>
        <w:autoSpaceDN w:val="0"/>
        <w:spacing w:after="120"/>
        <w:jc w:val="both"/>
        <w:textAlignment w:val="baseline"/>
        <w:rPr>
          <w:rFonts w:ascii="Trebuchet MS" w:eastAsia="Calibri" w:hAnsi="Trebuchet MS" w:cs="Tahoma"/>
          <w:b/>
          <w:color w:val="00000A"/>
          <w:kern w:val="3"/>
          <w:sz w:val="20"/>
          <w:szCs w:val="20"/>
          <w:lang w:eastAsia="zh-CN" w:bidi="hi-IN"/>
        </w:rPr>
      </w:pPr>
    </w:p>
    <w:p w14:paraId="1A06006F" w14:textId="77777777" w:rsidR="00110780" w:rsidRPr="00110780" w:rsidRDefault="00110780" w:rsidP="00110780">
      <w:pPr>
        <w:widowControl w:val="0"/>
        <w:autoSpaceDN w:val="0"/>
        <w:spacing w:after="120"/>
        <w:jc w:val="both"/>
        <w:textAlignment w:val="baseline"/>
        <w:rPr>
          <w:rFonts w:ascii="Trebuchet MS" w:eastAsia="Calibri" w:hAnsi="Trebuchet MS" w:cs="Tahoma"/>
          <w:b/>
          <w:color w:val="00000A"/>
          <w:kern w:val="3"/>
          <w:sz w:val="20"/>
          <w:szCs w:val="20"/>
          <w:lang w:eastAsia="zh-CN" w:bidi="hi-IN"/>
        </w:rPr>
      </w:pPr>
    </w:p>
    <w:p w14:paraId="734B6B00" w14:textId="77777777" w:rsidR="00110780" w:rsidRPr="00110780" w:rsidRDefault="00110780" w:rsidP="00110780">
      <w:pPr>
        <w:autoSpaceDN w:val="0"/>
        <w:textAlignment w:val="baseline"/>
        <w:rPr>
          <w:color w:val="00000A"/>
          <w:kern w:val="3"/>
          <w:szCs w:val="20"/>
          <w:lang w:eastAsia="pl-PL"/>
        </w:rPr>
      </w:pPr>
      <w:r w:rsidRPr="00110780">
        <w:rPr>
          <w:color w:val="00000A"/>
          <w:kern w:val="3"/>
          <w:szCs w:val="20"/>
          <w:lang w:eastAsia="pl-PL"/>
        </w:rPr>
        <w:t>…....................................</w:t>
      </w:r>
    </w:p>
    <w:p w14:paraId="2F54E68C" w14:textId="77777777" w:rsidR="00110780" w:rsidRPr="00110780" w:rsidRDefault="00110780" w:rsidP="00110780">
      <w:pPr>
        <w:autoSpaceDN w:val="0"/>
        <w:textAlignment w:val="baseline"/>
        <w:rPr>
          <w:color w:val="00000A"/>
          <w:kern w:val="3"/>
          <w:szCs w:val="20"/>
          <w:lang w:eastAsia="pl-PL"/>
        </w:rPr>
      </w:pPr>
      <w:r w:rsidRPr="00110780">
        <w:rPr>
          <w:color w:val="00000A"/>
          <w:kern w:val="3"/>
          <w:szCs w:val="20"/>
          <w:lang w:eastAsia="pl-PL"/>
        </w:rPr>
        <w:t>/pieczęć Zamawiającego/</w:t>
      </w:r>
    </w:p>
    <w:p w14:paraId="671D52F6" w14:textId="77777777" w:rsidR="00110780" w:rsidRPr="00110780" w:rsidRDefault="00110780" w:rsidP="00110780">
      <w:pPr>
        <w:autoSpaceDN w:val="0"/>
        <w:textAlignment w:val="baseline"/>
        <w:rPr>
          <w:color w:val="00000A"/>
          <w:kern w:val="3"/>
          <w:szCs w:val="20"/>
          <w:lang w:eastAsia="pl-PL"/>
        </w:rPr>
      </w:pPr>
    </w:p>
    <w:p w14:paraId="6B0499DB" w14:textId="6A3C715B" w:rsidR="00110780" w:rsidRPr="00110780" w:rsidRDefault="00110780" w:rsidP="00110780">
      <w:pPr>
        <w:autoSpaceDN w:val="0"/>
        <w:textAlignment w:val="baseline"/>
        <w:rPr>
          <w:color w:val="00000A"/>
          <w:kern w:val="3"/>
          <w:szCs w:val="20"/>
          <w:lang w:eastAsia="pl-PL"/>
        </w:rPr>
      </w:pPr>
      <w:r w:rsidRPr="00110780">
        <w:rPr>
          <w:color w:val="00000A"/>
          <w:kern w:val="3"/>
          <w:szCs w:val="20"/>
          <w:lang w:eastAsia="pl-PL"/>
        </w:rPr>
        <w:t>Nr sprawy: SSM.DZP.200.</w:t>
      </w:r>
      <w:r>
        <w:rPr>
          <w:color w:val="00000A"/>
          <w:kern w:val="3"/>
          <w:szCs w:val="20"/>
          <w:lang w:eastAsia="pl-PL"/>
        </w:rPr>
        <w:t>80</w:t>
      </w:r>
      <w:r w:rsidRPr="00110780">
        <w:rPr>
          <w:color w:val="00000A"/>
          <w:kern w:val="3"/>
          <w:szCs w:val="20"/>
          <w:lang w:eastAsia="pl-PL"/>
        </w:rPr>
        <w:t>.2023/…</w:t>
      </w:r>
    </w:p>
    <w:p w14:paraId="2A8F5561" w14:textId="77777777" w:rsidR="00110780" w:rsidRPr="00110780" w:rsidRDefault="00110780" w:rsidP="00110780">
      <w:pPr>
        <w:autoSpaceDN w:val="0"/>
        <w:textAlignment w:val="baseline"/>
        <w:rPr>
          <w:color w:val="00000A"/>
          <w:kern w:val="3"/>
          <w:szCs w:val="20"/>
          <w:lang w:eastAsia="pl-PL"/>
        </w:rPr>
      </w:pPr>
    </w:p>
    <w:p w14:paraId="57CB3697" w14:textId="77777777" w:rsidR="00110780" w:rsidRPr="00110780" w:rsidRDefault="00110780" w:rsidP="00110780">
      <w:pPr>
        <w:autoSpaceDN w:val="0"/>
        <w:textAlignment w:val="baseline"/>
        <w:rPr>
          <w:color w:val="00000A"/>
          <w:kern w:val="3"/>
          <w:szCs w:val="20"/>
          <w:lang w:eastAsia="pl-PL"/>
        </w:rPr>
      </w:pPr>
      <w:r w:rsidRPr="00110780">
        <w:rPr>
          <w:color w:val="00000A"/>
          <w:kern w:val="3"/>
          <w:szCs w:val="20"/>
          <w:lang w:eastAsia="pl-PL"/>
        </w:rPr>
        <w:tab/>
      </w:r>
      <w:r w:rsidRPr="00110780">
        <w:rPr>
          <w:color w:val="00000A"/>
          <w:kern w:val="3"/>
          <w:szCs w:val="20"/>
          <w:lang w:eastAsia="pl-PL"/>
        </w:rPr>
        <w:tab/>
      </w:r>
      <w:r w:rsidRPr="00110780">
        <w:rPr>
          <w:color w:val="00000A"/>
          <w:kern w:val="3"/>
          <w:szCs w:val="20"/>
          <w:lang w:eastAsia="pl-PL"/>
        </w:rPr>
        <w:tab/>
      </w:r>
      <w:r w:rsidRPr="00110780">
        <w:rPr>
          <w:color w:val="00000A"/>
          <w:kern w:val="3"/>
          <w:szCs w:val="20"/>
          <w:lang w:eastAsia="pl-PL"/>
        </w:rPr>
        <w:tab/>
      </w:r>
      <w:r w:rsidRPr="00110780">
        <w:rPr>
          <w:color w:val="00000A"/>
          <w:kern w:val="3"/>
          <w:szCs w:val="20"/>
          <w:lang w:eastAsia="pl-PL"/>
        </w:rPr>
        <w:tab/>
        <w:t>FORMULARZ ZUŻYCIA</w:t>
      </w:r>
    </w:p>
    <w:p w14:paraId="29FA1C38" w14:textId="77777777" w:rsidR="00110780" w:rsidRPr="00110780" w:rsidRDefault="00110780" w:rsidP="00110780">
      <w:pPr>
        <w:autoSpaceDN w:val="0"/>
        <w:jc w:val="center"/>
        <w:textAlignment w:val="baseline"/>
        <w:rPr>
          <w:color w:val="00000A"/>
          <w:kern w:val="3"/>
          <w:sz w:val="36"/>
          <w:szCs w:val="36"/>
          <w:lang w:eastAsia="pl-PL"/>
        </w:rPr>
      </w:pPr>
      <w:r w:rsidRPr="00110780">
        <w:rPr>
          <w:color w:val="00000A"/>
          <w:kern w:val="3"/>
          <w:sz w:val="36"/>
          <w:szCs w:val="36"/>
          <w:lang w:eastAsia="pl-PL"/>
        </w:rPr>
        <w:t xml:space="preserve"> (WZÓR)</w:t>
      </w:r>
    </w:p>
    <w:p w14:paraId="7B195041" w14:textId="18F76617" w:rsidR="00110780" w:rsidRPr="00110780" w:rsidRDefault="00110780" w:rsidP="00110780">
      <w:pPr>
        <w:autoSpaceDN w:val="0"/>
        <w:textAlignment w:val="baseline"/>
        <w:rPr>
          <w:bCs/>
          <w:color w:val="00000A"/>
          <w:kern w:val="3"/>
          <w:szCs w:val="20"/>
          <w:lang w:eastAsia="pl-PL"/>
        </w:rPr>
      </w:pPr>
      <w:r w:rsidRPr="00110780">
        <w:rPr>
          <w:bCs/>
          <w:color w:val="00000A"/>
          <w:kern w:val="3"/>
          <w:szCs w:val="20"/>
          <w:lang w:eastAsia="pl-PL"/>
        </w:rPr>
        <w:t>DOTYCZY NR UMOWU - SSM.DZP.200.</w:t>
      </w:r>
      <w:r>
        <w:rPr>
          <w:bCs/>
          <w:color w:val="00000A"/>
          <w:kern w:val="3"/>
          <w:szCs w:val="20"/>
          <w:lang w:eastAsia="pl-PL"/>
        </w:rPr>
        <w:t>80</w:t>
      </w:r>
      <w:r w:rsidRPr="00110780">
        <w:rPr>
          <w:bCs/>
          <w:color w:val="00000A"/>
          <w:kern w:val="3"/>
          <w:szCs w:val="20"/>
          <w:lang w:eastAsia="pl-PL"/>
        </w:rPr>
        <w:t>.2023/…</w:t>
      </w:r>
    </w:p>
    <w:p w14:paraId="1528CB7F" w14:textId="77777777" w:rsidR="00110780" w:rsidRPr="00110780" w:rsidRDefault="00110780" w:rsidP="00110780">
      <w:pPr>
        <w:autoSpaceDN w:val="0"/>
        <w:textAlignment w:val="baseline"/>
        <w:rPr>
          <w:color w:val="00000A"/>
          <w:kern w:val="3"/>
          <w:szCs w:val="20"/>
          <w:lang w:eastAsia="pl-PL"/>
        </w:rPr>
      </w:pPr>
    </w:p>
    <w:tbl>
      <w:tblPr>
        <w:tblW w:w="9087" w:type="dxa"/>
        <w:tblLayout w:type="fixed"/>
        <w:tblCellMar>
          <w:left w:w="10" w:type="dxa"/>
          <w:right w:w="10" w:type="dxa"/>
        </w:tblCellMar>
        <w:tblLook w:val="0000" w:firstRow="0" w:lastRow="0" w:firstColumn="0" w:lastColumn="0" w:noHBand="0" w:noVBand="0"/>
      </w:tblPr>
      <w:tblGrid>
        <w:gridCol w:w="4979"/>
        <w:gridCol w:w="1935"/>
        <w:gridCol w:w="2173"/>
      </w:tblGrid>
      <w:tr w:rsidR="00110780" w:rsidRPr="00110780" w14:paraId="3E9958E3" w14:textId="77777777" w:rsidTr="00984C59">
        <w:tblPrEx>
          <w:tblCellMar>
            <w:top w:w="0" w:type="dxa"/>
            <w:bottom w:w="0" w:type="dxa"/>
          </w:tblCellMar>
        </w:tblPrEx>
        <w:tc>
          <w:tcPr>
            <w:tcW w:w="4979"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14:paraId="5913809B" w14:textId="77777777" w:rsidR="00110780" w:rsidRPr="00110780" w:rsidRDefault="00110780" w:rsidP="00110780">
            <w:pPr>
              <w:widowControl w:val="0"/>
              <w:suppressLineNumbers/>
              <w:autoSpaceDN w:val="0"/>
              <w:spacing w:after="200" w:line="276" w:lineRule="auto"/>
              <w:textAlignment w:val="baseline"/>
              <w:rPr>
                <w:rFonts w:ascii="Calibri" w:eastAsia="SimSun" w:hAnsi="Calibri" w:cs="Mangal"/>
                <w:color w:val="00000A"/>
                <w:kern w:val="3"/>
                <w:szCs w:val="20"/>
                <w:lang w:eastAsia="hi-IN" w:bidi="hi-IN"/>
              </w:rPr>
            </w:pPr>
            <w:r w:rsidRPr="00110780">
              <w:rPr>
                <w:rFonts w:ascii="Calibri" w:eastAsia="SimSun" w:hAnsi="Calibri" w:cs="Mangal"/>
                <w:color w:val="00000A"/>
                <w:kern w:val="3"/>
                <w:szCs w:val="20"/>
                <w:lang w:eastAsia="hi-IN" w:bidi="hi-IN"/>
              </w:rPr>
              <w:t>Nazwa</w:t>
            </w:r>
          </w:p>
        </w:tc>
        <w:tc>
          <w:tcPr>
            <w:tcW w:w="1935"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14:paraId="5C39A05C" w14:textId="77777777" w:rsidR="00110780" w:rsidRPr="00110780" w:rsidRDefault="00110780" w:rsidP="00110780">
            <w:pPr>
              <w:widowControl w:val="0"/>
              <w:suppressLineNumbers/>
              <w:autoSpaceDN w:val="0"/>
              <w:spacing w:after="200" w:line="276" w:lineRule="auto"/>
              <w:textAlignment w:val="baseline"/>
              <w:rPr>
                <w:rFonts w:ascii="Calibri" w:eastAsia="SimSun" w:hAnsi="Calibri" w:cs="Mangal"/>
                <w:color w:val="00000A"/>
                <w:kern w:val="3"/>
                <w:szCs w:val="20"/>
                <w:lang w:eastAsia="hi-IN" w:bidi="hi-IN"/>
              </w:rPr>
            </w:pPr>
            <w:r w:rsidRPr="00110780">
              <w:rPr>
                <w:rFonts w:ascii="Calibri" w:eastAsia="SimSun" w:hAnsi="Calibri" w:cs="Mangal"/>
                <w:color w:val="00000A"/>
                <w:kern w:val="3"/>
                <w:szCs w:val="20"/>
                <w:lang w:eastAsia="hi-IN" w:bidi="hi-IN"/>
              </w:rPr>
              <w:t>Nr katalogowy</w:t>
            </w:r>
          </w:p>
        </w:tc>
        <w:tc>
          <w:tcPr>
            <w:tcW w:w="2173"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29C9D266" w14:textId="77777777" w:rsidR="00110780" w:rsidRPr="00110780" w:rsidRDefault="00110780" w:rsidP="00110780">
            <w:pPr>
              <w:widowControl w:val="0"/>
              <w:suppressLineNumbers/>
              <w:autoSpaceDN w:val="0"/>
              <w:spacing w:after="200" w:line="276" w:lineRule="auto"/>
              <w:textAlignment w:val="baseline"/>
              <w:rPr>
                <w:rFonts w:ascii="Calibri" w:eastAsia="SimSun" w:hAnsi="Calibri" w:cs="Mangal"/>
                <w:color w:val="00000A"/>
                <w:kern w:val="3"/>
                <w:szCs w:val="20"/>
                <w:lang w:eastAsia="hi-IN" w:bidi="hi-IN"/>
              </w:rPr>
            </w:pPr>
            <w:r w:rsidRPr="00110780">
              <w:rPr>
                <w:rFonts w:ascii="Calibri" w:eastAsia="SimSun" w:hAnsi="Calibri" w:cs="Mangal"/>
                <w:color w:val="00000A"/>
                <w:kern w:val="3"/>
                <w:szCs w:val="20"/>
                <w:lang w:eastAsia="hi-IN" w:bidi="hi-IN"/>
              </w:rPr>
              <w:t>Ilość</w:t>
            </w:r>
          </w:p>
        </w:tc>
      </w:tr>
    </w:tbl>
    <w:p w14:paraId="1BF3E165" w14:textId="77777777" w:rsidR="00110780" w:rsidRPr="00110780" w:rsidRDefault="00110780" w:rsidP="00110780">
      <w:pPr>
        <w:autoSpaceDN w:val="0"/>
        <w:textAlignment w:val="baseline"/>
        <w:rPr>
          <w:color w:val="00000A"/>
          <w:kern w:val="3"/>
          <w:szCs w:val="20"/>
          <w:lang w:eastAsia="pl-PL"/>
        </w:rPr>
      </w:pPr>
    </w:p>
    <w:p w14:paraId="761AACDD" w14:textId="77777777" w:rsidR="00110780" w:rsidRPr="00110780" w:rsidRDefault="00110780" w:rsidP="00110780">
      <w:pPr>
        <w:autoSpaceDN w:val="0"/>
        <w:textAlignment w:val="baseline"/>
        <w:rPr>
          <w:color w:val="00000A"/>
          <w:kern w:val="3"/>
          <w:szCs w:val="20"/>
          <w:lang w:val="en-US" w:eastAsia="pl-PL"/>
        </w:rPr>
      </w:pPr>
    </w:p>
    <w:p w14:paraId="78669DEE" w14:textId="77777777" w:rsidR="00110780" w:rsidRPr="00110780" w:rsidRDefault="00110780" w:rsidP="00110780">
      <w:pPr>
        <w:autoSpaceDN w:val="0"/>
        <w:textAlignment w:val="baseline"/>
        <w:rPr>
          <w:color w:val="00000A"/>
          <w:kern w:val="3"/>
          <w:szCs w:val="20"/>
          <w:lang w:val="en-US" w:eastAsia="pl-PL"/>
        </w:rPr>
      </w:pPr>
    </w:p>
    <w:p w14:paraId="13C5B936" w14:textId="77777777" w:rsidR="00110780" w:rsidRPr="00110780" w:rsidRDefault="00110780" w:rsidP="00110780">
      <w:pPr>
        <w:autoSpaceDN w:val="0"/>
        <w:textAlignment w:val="baseline"/>
        <w:rPr>
          <w:color w:val="00000A"/>
          <w:kern w:val="3"/>
          <w:szCs w:val="20"/>
          <w:lang w:val="en-US" w:eastAsia="pl-PL"/>
        </w:rPr>
      </w:pPr>
      <w:proofErr w:type="spellStart"/>
      <w:r w:rsidRPr="00110780">
        <w:rPr>
          <w:color w:val="00000A"/>
          <w:kern w:val="3"/>
          <w:szCs w:val="20"/>
          <w:lang w:val="en-US" w:eastAsia="pl-PL"/>
        </w:rPr>
        <w:t>Toruń</w:t>
      </w:r>
      <w:proofErr w:type="spellEnd"/>
      <w:r w:rsidRPr="00110780">
        <w:rPr>
          <w:color w:val="00000A"/>
          <w:kern w:val="3"/>
          <w:szCs w:val="20"/>
          <w:lang w:val="en-US" w:eastAsia="pl-PL"/>
        </w:rPr>
        <w:t xml:space="preserve">, </w:t>
      </w:r>
      <w:proofErr w:type="spellStart"/>
      <w:r w:rsidRPr="00110780">
        <w:rPr>
          <w:color w:val="00000A"/>
          <w:kern w:val="3"/>
          <w:szCs w:val="20"/>
          <w:lang w:val="en-US" w:eastAsia="pl-PL"/>
        </w:rPr>
        <w:t>dnia</w:t>
      </w:r>
      <w:proofErr w:type="spellEnd"/>
      <w:r w:rsidRPr="00110780">
        <w:rPr>
          <w:color w:val="00000A"/>
          <w:kern w:val="3"/>
          <w:szCs w:val="20"/>
          <w:lang w:val="en-US" w:eastAsia="pl-PL"/>
        </w:rPr>
        <w:t xml:space="preserve"> ................................</w:t>
      </w:r>
    </w:p>
    <w:p w14:paraId="235F08F0" w14:textId="77777777" w:rsidR="00110780" w:rsidRPr="00110780" w:rsidRDefault="00110780" w:rsidP="00110780">
      <w:pPr>
        <w:autoSpaceDN w:val="0"/>
        <w:textAlignment w:val="baseline"/>
        <w:rPr>
          <w:color w:val="00000A"/>
          <w:kern w:val="3"/>
          <w:szCs w:val="20"/>
          <w:lang w:val="en-US" w:eastAsia="pl-PL"/>
        </w:rPr>
      </w:pPr>
    </w:p>
    <w:p w14:paraId="0FE69B22" w14:textId="77777777" w:rsidR="00110780" w:rsidRPr="00110780" w:rsidRDefault="00110780" w:rsidP="00110780">
      <w:pPr>
        <w:autoSpaceDN w:val="0"/>
        <w:textAlignment w:val="baseline"/>
        <w:rPr>
          <w:color w:val="00000A"/>
          <w:kern w:val="3"/>
          <w:szCs w:val="20"/>
          <w:lang w:val="en-US" w:eastAsia="pl-PL"/>
        </w:rPr>
      </w:pPr>
    </w:p>
    <w:p w14:paraId="1CDA26D1" w14:textId="77777777" w:rsidR="00110780" w:rsidRPr="00110780" w:rsidRDefault="00110780" w:rsidP="00110780">
      <w:pPr>
        <w:autoSpaceDN w:val="0"/>
        <w:textAlignment w:val="baseline"/>
        <w:rPr>
          <w:color w:val="00000A"/>
          <w:kern w:val="3"/>
          <w:szCs w:val="20"/>
          <w:lang w:val="en-US" w:eastAsia="pl-PL"/>
        </w:rPr>
      </w:pPr>
    </w:p>
    <w:p w14:paraId="780FF3FE" w14:textId="77777777" w:rsidR="00110780" w:rsidRPr="00110780" w:rsidRDefault="00110780" w:rsidP="00110780">
      <w:pPr>
        <w:autoSpaceDN w:val="0"/>
        <w:textAlignment w:val="baseline"/>
        <w:rPr>
          <w:color w:val="00000A"/>
          <w:kern w:val="3"/>
          <w:szCs w:val="20"/>
          <w:lang w:val="en-US" w:eastAsia="pl-PL"/>
        </w:rPr>
      </w:pPr>
      <w:r w:rsidRPr="00110780">
        <w:rPr>
          <w:color w:val="00000A"/>
          <w:kern w:val="3"/>
          <w:szCs w:val="20"/>
          <w:lang w:val="en-US" w:eastAsia="pl-PL"/>
        </w:rPr>
        <w:t>…................................</w:t>
      </w:r>
    </w:p>
    <w:p w14:paraId="17104FD6" w14:textId="77777777" w:rsidR="00110780" w:rsidRPr="00110780" w:rsidRDefault="00110780" w:rsidP="00110780">
      <w:pPr>
        <w:autoSpaceDN w:val="0"/>
        <w:textAlignment w:val="baseline"/>
        <w:rPr>
          <w:color w:val="00000A"/>
          <w:kern w:val="3"/>
          <w:szCs w:val="20"/>
          <w:lang w:val="en-US" w:eastAsia="pl-PL"/>
        </w:rPr>
      </w:pPr>
      <w:r w:rsidRPr="00110780">
        <w:rPr>
          <w:color w:val="00000A"/>
          <w:kern w:val="3"/>
          <w:szCs w:val="20"/>
          <w:lang w:val="en-US" w:eastAsia="pl-PL"/>
        </w:rPr>
        <w:t xml:space="preserve">       /</w:t>
      </w:r>
      <w:proofErr w:type="spellStart"/>
      <w:r w:rsidRPr="00110780">
        <w:rPr>
          <w:color w:val="00000A"/>
          <w:kern w:val="3"/>
          <w:szCs w:val="20"/>
          <w:lang w:val="en-US" w:eastAsia="pl-PL"/>
        </w:rPr>
        <w:t>podpis</w:t>
      </w:r>
      <w:proofErr w:type="spellEnd"/>
      <w:r w:rsidRPr="00110780">
        <w:rPr>
          <w:color w:val="00000A"/>
          <w:kern w:val="3"/>
          <w:szCs w:val="20"/>
          <w:lang w:val="en-US" w:eastAsia="pl-PL"/>
        </w:rPr>
        <w:t xml:space="preserve"> </w:t>
      </w:r>
      <w:proofErr w:type="spellStart"/>
      <w:r w:rsidRPr="00110780">
        <w:rPr>
          <w:color w:val="00000A"/>
          <w:kern w:val="3"/>
          <w:szCs w:val="20"/>
          <w:lang w:val="en-US" w:eastAsia="pl-PL"/>
        </w:rPr>
        <w:t>i</w:t>
      </w:r>
      <w:proofErr w:type="spellEnd"/>
      <w:r w:rsidRPr="00110780">
        <w:rPr>
          <w:color w:val="00000A"/>
          <w:kern w:val="3"/>
          <w:szCs w:val="20"/>
          <w:lang w:val="en-US" w:eastAsia="pl-PL"/>
        </w:rPr>
        <w:t xml:space="preserve"> </w:t>
      </w:r>
      <w:proofErr w:type="spellStart"/>
      <w:r w:rsidRPr="00110780">
        <w:rPr>
          <w:color w:val="00000A"/>
          <w:kern w:val="3"/>
          <w:szCs w:val="20"/>
          <w:lang w:val="en-US" w:eastAsia="pl-PL"/>
        </w:rPr>
        <w:t>pieczęć</w:t>
      </w:r>
      <w:proofErr w:type="spellEnd"/>
      <w:r w:rsidRPr="00110780">
        <w:rPr>
          <w:color w:val="00000A"/>
          <w:kern w:val="3"/>
          <w:szCs w:val="20"/>
          <w:lang w:val="en-US" w:eastAsia="pl-PL"/>
        </w:rPr>
        <w:t>/</w:t>
      </w:r>
    </w:p>
    <w:p w14:paraId="67D38242" w14:textId="77777777" w:rsidR="00110780" w:rsidRPr="00110780" w:rsidRDefault="00110780" w:rsidP="00110780">
      <w:pPr>
        <w:autoSpaceDN w:val="0"/>
        <w:textAlignment w:val="baseline"/>
        <w:rPr>
          <w:color w:val="00000A"/>
          <w:kern w:val="3"/>
          <w:szCs w:val="20"/>
          <w:lang w:val="en-US" w:eastAsia="pl-PL"/>
        </w:rPr>
      </w:pPr>
    </w:p>
    <w:p w14:paraId="3838FCB0" w14:textId="77777777" w:rsidR="00110780" w:rsidRPr="00110780" w:rsidRDefault="00110780" w:rsidP="00110780">
      <w:pPr>
        <w:autoSpaceDN w:val="0"/>
        <w:textAlignment w:val="baseline"/>
        <w:rPr>
          <w:rFonts w:cs="Arial"/>
          <w:color w:val="00000A"/>
          <w:kern w:val="3"/>
          <w:szCs w:val="20"/>
          <w:lang w:eastAsia="pl-PL"/>
        </w:rPr>
      </w:pPr>
    </w:p>
    <w:p w14:paraId="7D42B630" w14:textId="77777777" w:rsidR="00110780" w:rsidRPr="00110780" w:rsidRDefault="00110780" w:rsidP="00110780">
      <w:pPr>
        <w:widowControl w:val="0"/>
        <w:autoSpaceDN w:val="0"/>
        <w:spacing w:after="120"/>
        <w:jc w:val="both"/>
        <w:textAlignment w:val="baseline"/>
        <w:rPr>
          <w:rFonts w:ascii="Trebuchet MS" w:eastAsia="Calibri" w:hAnsi="Trebuchet MS" w:cs="Tahoma"/>
          <w:b/>
          <w:color w:val="00000A"/>
          <w:kern w:val="3"/>
          <w:sz w:val="20"/>
          <w:szCs w:val="20"/>
          <w:lang w:eastAsia="zh-CN" w:bidi="hi-IN"/>
        </w:rPr>
      </w:pPr>
    </w:p>
    <w:p w14:paraId="03544FDE" w14:textId="77777777" w:rsidR="00110780" w:rsidRPr="00110780" w:rsidRDefault="00110780" w:rsidP="00110780">
      <w:pPr>
        <w:autoSpaceDN w:val="0"/>
        <w:jc w:val="center"/>
        <w:textAlignment w:val="baseline"/>
        <w:rPr>
          <w:rFonts w:ascii="Trebuchet MS" w:hAnsi="Trebuchet MS" w:cs="Trebuchet MS"/>
          <w:color w:val="00000A"/>
          <w:kern w:val="3"/>
          <w:szCs w:val="20"/>
          <w:lang w:eastAsia="pl-PL"/>
        </w:rPr>
      </w:pPr>
      <w:r w:rsidRPr="00110780">
        <w:rPr>
          <w:rFonts w:ascii="Trebuchet MS" w:hAnsi="Trebuchet MS" w:cs="Trebuchet MS"/>
          <w:color w:val="00000A"/>
          <w:kern w:val="3"/>
          <w:szCs w:val="20"/>
          <w:lang w:eastAsia="pl-PL"/>
        </w:rPr>
        <w:t xml:space="preserve">DOSTAWCA </w:t>
      </w:r>
      <w:r w:rsidRPr="00110780">
        <w:rPr>
          <w:rFonts w:ascii="Trebuchet MS" w:hAnsi="Trebuchet MS" w:cs="Trebuchet MS"/>
          <w:color w:val="00000A"/>
          <w:kern w:val="3"/>
          <w:szCs w:val="20"/>
          <w:lang w:eastAsia="pl-PL"/>
        </w:rPr>
        <w:tab/>
      </w:r>
      <w:r w:rsidRPr="00110780">
        <w:rPr>
          <w:rFonts w:ascii="Trebuchet MS" w:hAnsi="Trebuchet MS" w:cs="Trebuchet MS"/>
          <w:color w:val="00000A"/>
          <w:kern w:val="3"/>
          <w:szCs w:val="20"/>
          <w:lang w:eastAsia="pl-PL"/>
        </w:rPr>
        <w:tab/>
      </w:r>
      <w:r w:rsidRPr="00110780">
        <w:rPr>
          <w:rFonts w:ascii="Trebuchet MS" w:hAnsi="Trebuchet MS" w:cs="Trebuchet MS"/>
          <w:color w:val="00000A"/>
          <w:kern w:val="3"/>
          <w:szCs w:val="20"/>
          <w:lang w:eastAsia="pl-PL"/>
        </w:rPr>
        <w:tab/>
      </w:r>
      <w:r w:rsidRPr="00110780">
        <w:rPr>
          <w:rFonts w:ascii="Trebuchet MS" w:hAnsi="Trebuchet MS" w:cs="Trebuchet MS"/>
          <w:color w:val="00000A"/>
          <w:kern w:val="3"/>
          <w:szCs w:val="20"/>
          <w:lang w:eastAsia="pl-PL"/>
        </w:rPr>
        <w:tab/>
      </w:r>
      <w:r w:rsidRPr="00110780">
        <w:rPr>
          <w:rFonts w:ascii="Trebuchet MS" w:hAnsi="Trebuchet MS" w:cs="Trebuchet MS"/>
          <w:color w:val="00000A"/>
          <w:kern w:val="3"/>
          <w:szCs w:val="20"/>
          <w:lang w:eastAsia="pl-PL"/>
        </w:rPr>
        <w:tab/>
      </w:r>
      <w:r w:rsidRPr="00110780">
        <w:rPr>
          <w:rFonts w:ascii="Trebuchet MS" w:hAnsi="Trebuchet MS" w:cs="Trebuchet MS"/>
          <w:color w:val="00000A"/>
          <w:kern w:val="3"/>
          <w:szCs w:val="20"/>
          <w:lang w:eastAsia="pl-PL"/>
        </w:rPr>
        <w:tab/>
      </w:r>
      <w:r w:rsidRPr="00110780">
        <w:rPr>
          <w:rFonts w:ascii="Trebuchet MS" w:hAnsi="Trebuchet MS" w:cs="Trebuchet MS"/>
          <w:color w:val="00000A"/>
          <w:kern w:val="3"/>
          <w:szCs w:val="20"/>
          <w:lang w:eastAsia="pl-PL"/>
        </w:rPr>
        <w:tab/>
      </w:r>
      <w:r w:rsidRPr="00110780">
        <w:rPr>
          <w:rFonts w:ascii="Trebuchet MS" w:hAnsi="Trebuchet MS" w:cs="Trebuchet MS"/>
          <w:color w:val="00000A"/>
          <w:kern w:val="3"/>
          <w:szCs w:val="20"/>
          <w:lang w:eastAsia="pl-PL"/>
        </w:rPr>
        <w:tab/>
        <w:t>ODBIORCA</w:t>
      </w:r>
    </w:p>
    <w:p w14:paraId="5488B803" w14:textId="77777777" w:rsidR="00110780" w:rsidRPr="00110780" w:rsidRDefault="00110780" w:rsidP="00110780">
      <w:pPr>
        <w:autoSpaceDN w:val="0"/>
        <w:jc w:val="center"/>
        <w:textAlignment w:val="baseline"/>
        <w:rPr>
          <w:color w:val="00000A"/>
          <w:kern w:val="3"/>
          <w:szCs w:val="20"/>
          <w:lang w:eastAsia="pl-PL"/>
        </w:rPr>
      </w:pPr>
      <w:r w:rsidRPr="00110780">
        <w:rPr>
          <w:color w:val="00000A"/>
          <w:kern w:val="3"/>
          <w:szCs w:val="20"/>
          <w:lang w:eastAsia="pl-PL"/>
        </w:rPr>
        <w:t>----------------------</w:t>
      </w:r>
      <w:r w:rsidRPr="00110780">
        <w:rPr>
          <w:color w:val="00000A"/>
          <w:kern w:val="3"/>
          <w:szCs w:val="20"/>
          <w:lang w:eastAsia="pl-PL"/>
        </w:rPr>
        <w:tab/>
      </w:r>
      <w:r w:rsidRPr="00110780">
        <w:rPr>
          <w:color w:val="00000A"/>
          <w:kern w:val="3"/>
          <w:szCs w:val="20"/>
          <w:lang w:eastAsia="pl-PL"/>
        </w:rPr>
        <w:tab/>
      </w:r>
      <w:r w:rsidRPr="00110780">
        <w:rPr>
          <w:color w:val="00000A"/>
          <w:kern w:val="3"/>
          <w:szCs w:val="20"/>
          <w:lang w:eastAsia="pl-PL"/>
        </w:rPr>
        <w:tab/>
      </w:r>
      <w:r w:rsidRPr="00110780">
        <w:rPr>
          <w:color w:val="00000A"/>
          <w:kern w:val="3"/>
          <w:szCs w:val="20"/>
          <w:lang w:eastAsia="pl-PL"/>
        </w:rPr>
        <w:tab/>
      </w:r>
      <w:r w:rsidRPr="00110780">
        <w:rPr>
          <w:color w:val="00000A"/>
          <w:kern w:val="3"/>
          <w:szCs w:val="20"/>
          <w:lang w:eastAsia="pl-PL"/>
        </w:rPr>
        <w:tab/>
      </w:r>
      <w:r w:rsidRPr="00110780">
        <w:rPr>
          <w:color w:val="00000A"/>
          <w:kern w:val="3"/>
          <w:szCs w:val="20"/>
          <w:lang w:eastAsia="pl-PL"/>
        </w:rPr>
        <w:tab/>
      </w:r>
      <w:r w:rsidRPr="00110780">
        <w:rPr>
          <w:color w:val="00000A"/>
          <w:kern w:val="3"/>
          <w:szCs w:val="20"/>
          <w:lang w:eastAsia="pl-PL"/>
        </w:rPr>
        <w:tab/>
        <w:t>---------------------</w:t>
      </w:r>
    </w:p>
    <w:p w14:paraId="16B05A62" w14:textId="77777777" w:rsidR="00841CFA" w:rsidRDefault="00841CFA"/>
    <w:sectPr w:rsidR="00841C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7B4A1" w14:textId="77777777" w:rsidR="00B65406" w:rsidRDefault="00B65406">
      <w:r>
        <w:separator/>
      </w:r>
    </w:p>
  </w:endnote>
  <w:endnote w:type="continuationSeparator" w:id="0">
    <w:p w14:paraId="41C12BC9" w14:textId="77777777" w:rsidR="00B65406" w:rsidRDefault="00B6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TrebuchetMS-Bold">
    <w:charset w:val="EE"/>
    <w:family w:val="auto"/>
    <w:pitch w:val="default"/>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F848" w14:textId="77777777" w:rsidR="006B5FCB" w:rsidRDefault="00000000">
    <w:pPr>
      <w:pStyle w:val="Stopka"/>
      <w:jc w:val="right"/>
    </w:pPr>
    <w:r>
      <w:rPr>
        <w:rFonts w:cs="Sylfaen"/>
        <w:sz w:val="18"/>
        <w:szCs w:val="18"/>
      </w:rPr>
      <w:fldChar w:fldCharType="begin"/>
    </w:r>
    <w:r>
      <w:rPr>
        <w:rFonts w:cs="Sylfaen"/>
        <w:sz w:val="18"/>
        <w:szCs w:val="18"/>
      </w:rPr>
      <w:instrText xml:space="preserve"> PAGE </w:instrText>
    </w:r>
    <w:r>
      <w:rPr>
        <w:rFonts w:cs="Sylfaen"/>
        <w:sz w:val="18"/>
        <w:szCs w:val="18"/>
      </w:rPr>
      <w:fldChar w:fldCharType="separate"/>
    </w:r>
    <w:r>
      <w:rPr>
        <w:rFonts w:cs="Sylfaen"/>
        <w:sz w:val="18"/>
        <w:szCs w:val="18"/>
      </w:rPr>
      <w:t>58</w:t>
    </w:r>
    <w:r>
      <w:rPr>
        <w:rFonts w:cs="Sylfaen"/>
        <w:sz w:val="18"/>
        <w:szCs w:val="18"/>
      </w:rPr>
      <w:fldChar w:fldCharType="end"/>
    </w:r>
  </w:p>
  <w:p w14:paraId="782DCC07" w14:textId="77777777" w:rsidR="006B5FCB" w:rsidRDefault="006B5FCB">
    <w:pPr>
      <w:pStyle w:val="Stopka"/>
      <w:ind w:right="360"/>
    </w:pPr>
  </w:p>
  <w:p w14:paraId="0FF91BA3" w14:textId="77777777" w:rsidR="006B5FCB" w:rsidRDefault="006B5F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20A8" w14:textId="77777777" w:rsidR="0092154D" w:rsidRDefault="0092154D">
    <w:pPr>
      <w:pStyle w:val="Stopka"/>
      <w:jc w:val="right"/>
    </w:pPr>
    <w:r>
      <w:rPr>
        <w:rFonts w:cs="Sylfaen"/>
        <w:sz w:val="18"/>
        <w:szCs w:val="18"/>
      </w:rPr>
      <w:fldChar w:fldCharType="begin"/>
    </w:r>
    <w:r>
      <w:rPr>
        <w:rFonts w:cs="Sylfaen"/>
        <w:sz w:val="18"/>
        <w:szCs w:val="18"/>
      </w:rPr>
      <w:instrText xml:space="preserve"> PAGE </w:instrText>
    </w:r>
    <w:r>
      <w:rPr>
        <w:rFonts w:cs="Sylfaen"/>
        <w:sz w:val="18"/>
        <w:szCs w:val="18"/>
      </w:rPr>
      <w:fldChar w:fldCharType="separate"/>
    </w:r>
    <w:r>
      <w:rPr>
        <w:rFonts w:cs="Sylfaen"/>
        <w:sz w:val="18"/>
        <w:szCs w:val="18"/>
      </w:rPr>
      <w:t>58</w:t>
    </w:r>
    <w:r>
      <w:rPr>
        <w:rFonts w:cs="Sylfaen"/>
        <w:sz w:val="18"/>
        <w:szCs w:val="18"/>
      </w:rPr>
      <w:fldChar w:fldCharType="end"/>
    </w:r>
  </w:p>
  <w:p w14:paraId="24E8B9C1" w14:textId="77777777" w:rsidR="0092154D" w:rsidRDefault="0092154D">
    <w:pPr>
      <w:pStyle w:val="Stopka"/>
      <w:ind w:right="360"/>
    </w:pPr>
  </w:p>
  <w:p w14:paraId="0F2AEA2C" w14:textId="77777777" w:rsidR="0092154D" w:rsidRDefault="009215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C931" w14:textId="77777777" w:rsidR="0092154D" w:rsidRDefault="0092154D">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E56C" w14:textId="77777777" w:rsidR="00616883" w:rsidRDefault="00616883">
    <w:pPr>
      <w:pStyle w:val="Stopka"/>
      <w:jc w:val="right"/>
    </w:pPr>
    <w:r>
      <w:rPr>
        <w:rFonts w:cs="Sylfaen"/>
        <w:sz w:val="18"/>
        <w:szCs w:val="18"/>
      </w:rPr>
      <w:fldChar w:fldCharType="begin"/>
    </w:r>
    <w:r>
      <w:rPr>
        <w:rFonts w:cs="Sylfaen"/>
        <w:sz w:val="18"/>
        <w:szCs w:val="18"/>
      </w:rPr>
      <w:instrText xml:space="preserve"> PAGE </w:instrText>
    </w:r>
    <w:r>
      <w:rPr>
        <w:rFonts w:cs="Sylfaen"/>
        <w:sz w:val="18"/>
        <w:szCs w:val="18"/>
      </w:rPr>
      <w:fldChar w:fldCharType="separate"/>
    </w:r>
    <w:r>
      <w:rPr>
        <w:rFonts w:cs="Sylfaen"/>
        <w:sz w:val="18"/>
        <w:szCs w:val="18"/>
      </w:rPr>
      <w:t>58</w:t>
    </w:r>
    <w:r>
      <w:rPr>
        <w:rFonts w:cs="Sylfaen"/>
        <w:sz w:val="18"/>
        <w:szCs w:val="18"/>
      </w:rPr>
      <w:fldChar w:fldCharType="end"/>
    </w:r>
  </w:p>
  <w:p w14:paraId="0F954B76" w14:textId="77777777" w:rsidR="00616883" w:rsidRDefault="00616883">
    <w:pPr>
      <w:pStyle w:val="Stopka"/>
      <w:ind w:right="360"/>
    </w:pPr>
  </w:p>
  <w:p w14:paraId="6D7C9E91" w14:textId="77777777" w:rsidR="00616883" w:rsidRDefault="0061688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B8C8" w14:textId="77777777" w:rsidR="00616883" w:rsidRDefault="00616883">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742F" w14:textId="77777777" w:rsidR="00AA3139" w:rsidRDefault="00AA3139">
    <w:pPr>
      <w:pStyle w:val="Stopka"/>
      <w:jc w:val="right"/>
    </w:pPr>
    <w:r>
      <w:rPr>
        <w:rFonts w:cs="Sylfaen"/>
        <w:sz w:val="18"/>
        <w:szCs w:val="18"/>
      </w:rPr>
      <w:fldChar w:fldCharType="begin"/>
    </w:r>
    <w:r>
      <w:rPr>
        <w:rFonts w:cs="Sylfaen"/>
        <w:sz w:val="18"/>
        <w:szCs w:val="18"/>
      </w:rPr>
      <w:instrText xml:space="preserve"> PAGE </w:instrText>
    </w:r>
    <w:r>
      <w:rPr>
        <w:rFonts w:cs="Sylfaen"/>
        <w:sz w:val="18"/>
        <w:szCs w:val="18"/>
      </w:rPr>
      <w:fldChar w:fldCharType="separate"/>
    </w:r>
    <w:r>
      <w:rPr>
        <w:rFonts w:cs="Sylfaen"/>
        <w:sz w:val="18"/>
        <w:szCs w:val="18"/>
      </w:rPr>
      <w:t>58</w:t>
    </w:r>
    <w:r>
      <w:rPr>
        <w:rFonts w:cs="Sylfaen"/>
        <w:sz w:val="18"/>
        <w:szCs w:val="18"/>
      </w:rPr>
      <w:fldChar w:fldCharType="end"/>
    </w:r>
  </w:p>
  <w:p w14:paraId="20E9052B" w14:textId="77777777" w:rsidR="00AA3139" w:rsidRDefault="00AA3139">
    <w:pPr>
      <w:pStyle w:val="Stopka"/>
      <w:ind w:right="360"/>
    </w:pPr>
  </w:p>
  <w:p w14:paraId="26781126" w14:textId="77777777" w:rsidR="00AA3139" w:rsidRDefault="00AA313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7FC51" w14:textId="77777777" w:rsidR="00AA3139" w:rsidRDefault="00AA31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53C93" w14:textId="77777777" w:rsidR="00B65406" w:rsidRDefault="00B65406">
      <w:r>
        <w:separator/>
      </w:r>
    </w:p>
  </w:footnote>
  <w:footnote w:type="continuationSeparator" w:id="0">
    <w:p w14:paraId="485559AA" w14:textId="77777777" w:rsidR="00B65406" w:rsidRDefault="00B65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12F1" w14:textId="77777777" w:rsidR="0092154D" w:rsidRDefault="0092154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E516" w14:textId="77777777" w:rsidR="00616883" w:rsidRDefault="0061688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78E08" w14:textId="77777777" w:rsidR="00AA3139" w:rsidRDefault="00AA313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4"/>
    <w:lvl w:ilvl="0">
      <w:start w:val="1"/>
      <w:numFmt w:val="decimal"/>
      <w:lvlText w:val="%1."/>
      <w:lvlJc w:val="left"/>
      <w:pPr>
        <w:tabs>
          <w:tab w:val="num" w:pos="360"/>
        </w:tabs>
        <w:ind w:left="360" w:hanging="360"/>
      </w:pPr>
      <w:rPr>
        <w:rFonts w:ascii="Calibri" w:hAnsi="Calibri" w:cs="Calibri"/>
        <w:b w:val="0"/>
        <w:bCs/>
        <w:i w:val="0"/>
        <w:iCs/>
        <w:color w:val="000000"/>
        <w:sz w:val="21"/>
        <w:szCs w:val="21"/>
      </w:rPr>
    </w:lvl>
  </w:abstractNum>
  <w:abstractNum w:abstractNumId="1" w15:restartNumberingAfterBreak="0">
    <w:nsid w:val="00000005"/>
    <w:multiLevelType w:val="multilevel"/>
    <w:tmpl w:val="00000005"/>
    <w:name w:val="WW8Num56"/>
    <w:lvl w:ilvl="0">
      <w:start w:val="1"/>
      <w:numFmt w:val="decimal"/>
      <w:lvlText w:val="%1."/>
      <w:lvlJc w:val="left"/>
      <w:pPr>
        <w:tabs>
          <w:tab w:val="num" w:pos="720"/>
        </w:tabs>
        <w:ind w:left="720" w:hanging="360"/>
      </w:pPr>
      <w:rPr>
        <w:rFonts w:ascii="Symbol" w:hAnsi="Symbol" w:cs="Symbol"/>
        <w:color w:val="000000"/>
        <w:sz w:val="22"/>
        <w:szCs w:val="22"/>
        <w:lang w:val="pl-PL"/>
      </w:rPr>
    </w:lvl>
    <w:lvl w:ilvl="1">
      <w:start w:val="1"/>
      <w:numFmt w:val="lowerLetter"/>
      <w:lvlText w:val="%2)"/>
      <w:lvlJc w:val="left"/>
      <w:pPr>
        <w:tabs>
          <w:tab w:val="num" w:pos="1455"/>
        </w:tabs>
        <w:ind w:left="1455" w:hanging="375"/>
      </w:pPr>
      <w:rPr>
        <w:rFonts w:ascii="Courier New" w:hAnsi="Courier New" w:cs="Courier New"/>
        <w:sz w:val="22"/>
        <w:szCs w:val="22"/>
        <w:lang w:val="pl-PL"/>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8"/>
    <w:multiLevelType w:val="multilevel"/>
    <w:tmpl w:val="00000008"/>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multilevel"/>
    <w:tmpl w:val="00000009"/>
    <w:lvl w:ilvl="0">
      <w:start w:val="1"/>
      <w:numFmt w:val="decimal"/>
      <w:lvlText w:val="%1)"/>
      <w:lvlJc w:val="left"/>
      <w:pPr>
        <w:tabs>
          <w:tab w:val="num" w:pos="0"/>
        </w:tabs>
        <w:ind w:left="720" w:hanging="360"/>
      </w:pPr>
      <w:rPr>
        <w:rFonts w:ascii="Calibri" w:hAnsi="Calibri" w:cs="Calibri"/>
        <w:sz w:val="21"/>
        <w:szCs w:val="21"/>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A"/>
    <w:multiLevelType w:val="multilevel"/>
    <w:tmpl w:val="0000000A"/>
    <w:lvl w:ilvl="0">
      <w:start w:val="1"/>
      <w:numFmt w:val="decimal"/>
      <w:lvlText w:val="%1)"/>
      <w:lvlJc w:val="left"/>
      <w:pPr>
        <w:tabs>
          <w:tab w:val="num" w:pos="0"/>
        </w:tabs>
        <w:ind w:left="720" w:hanging="360"/>
      </w:pPr>
      <w:rPr>
        <w:rFonts w:ascii="Calibri" w:hAnsi="Calibri" w:cs="Calibri"/>
        <w:sz w:val="21"/>
        <w:szCs w:val="21"/>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93E68C5"/>
    <w:multiLevelType w:val="singleLevel"/>
    <w:tmpl w:val="00000002"/>
    <w:lvl w:ilvl="0">
      <w:start w:val="1"/>
      <w:numFmt w:val="decimal"/>
      <w:lvlText w:val="%1."/>
      <w:lvlJc w:val="left"/>
      <w:pPr>
        <w:tabs>
          <w:tab w:val="num" w:pos="360"/>
        </w:tabs>
        <w:ind w:left="360" w:hanging="360"/>
      </w:pPr>
      <w:rPr>
        <w:rFonts w:ascii="Calibri" w:hAnsi="Calibri" w:cs="Calibri"/>
        <w:b w:val="0"/>
        <w:bCs/>
        <w:i w:val="0"/>
        <w:iCs/>
        <w:color w:val="000000"/>
        <w:sz w:val="21"/>
        <w:szCs w:val="21"/>
      </w:rPr>
    </w:lvl>
  </w:abstractNum>
  <w:num w:numId="1" w16cid:durableId="1749955515">
    <w:abstractNumId w:val="0"/>
  </w:num>
  <w:num w:numId="2" w16cid:durableId="1476607532">
    <w:abstractNumId w:val="1"/>
  </w:num>
  <w:num w:numId="3" w16cid:durableId="1506749775">
    <w:abstractNumId w:val="2"/>
  </w:num>
  <w:num w:numId="4" w16cid:durableId="1649824633">
    <w:abstractNumId w:val="3"/>
  </w:num>
  <w:num w:numId="5" w16cid:durableId="23026045">
    <w:abstractNumId w:val="4"/>
  </w:num>
  <w:num w:numId="6" w16cid:durableId="1997823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914"/>
    <w:rsid w:val="0001785B"/>
    <w:rsid w:val="00031CFB"/>
    <w:rsid w:val="00051F2E"/>
    <w:rsid w:val="000A2323"/>
    <w:rsid w:val="000E2586"/>
    <w:rsid w:val="00110780"/>
    <w:rsid w:val="00115757"/>
    <w:rsid w:val="00137F30"/>
    <w:rsid w:val="001435A2"/>
    <w:rsid w:val="0015152F"/>
    <w:rsid w:val="001D4962"/>
    <w:rsid w:val="001E2C35"/>
    <w:rsid w:val="001E7436"/>
    <w:rsid w:val="00206E73"/>
    <w:rsid w:val="0021051E"/>
    <w:rsid w:val="00243F66"/>
    <w:rsid w:val="002466A1"/>
    <w:rsid w:val="00263F82"/>
    <w:rsid w:val="00290EA9"/>
    <w:rsid w:val="00293F8E"/>
    <w:rsid w:val="0031296D"/>
    <w:rsid w:val="0031439C"/>
    <w:rsid w:val="003339E3"/>
    <w:rsid w:val="003849D5"/>
    <w:rsid w:val="00386866"/>
    <w:rsid w:val="00427EAD"/>
    <w:rsid w:val="004320B5"/>
    <w:rsid w:val="004375B6"/>
    <w:rsid w:val="00460AEB"/>
    <w:rsid w:val="00463EDC"/>
    <w:rsid w:val="004C133E"/>
    <w:rsid w:val="004C1DD6"/>
    <w:rsid w:val="004D75BD"/>
    <w:rsid w:val="004E0ACA"/>
    <w:rsid w:val="00536861"/>
    <w:rsid w:val="00555193"/>
    <w:rsid w:val="005647E8"/>
    <w:rsid w:val="00572182"/>
    <w:rsid w:val="005B5F56"/>
    <w:rsid w:val="005F00BD"/>
    <w:rsid w:val="00616883"/>
    <w:rsid w:val="006536A8"/>
    <w:rsid w:val="00656056"/>
    <w:rsid w:val="00673A5A"/>
    <w:rsid w:val="006B5FCB"/>
    <w:rsid w:val="006D49B7"/>
    <w:rsid w:val="0071480A"/>
    <w:rsid w:val="0075254A"/>
    <w:rsid w:val="00753D4C"/>
    <w:rsid w:val="00767FF7"/>
    <w:rsid w:val="00782271"/>
    <w:rsid w:val="007916C2"/>
    <w:rsid w:val="007D6708"/>
    <w:rsid w:val="00827626"/>
    <w:rsid w:val="00841CFA"/>
    <w:rsid w:val="00864D23"/>
    <w:rsid w:val="00872358"/>
    <w:rsid w:val="008801E2"/>
    <w:rsid w:val="008916FC"/>
    <w:rsid w:val="009039E8"/>
    <w:rsid w:val="00905914"/>
    <w:rsid w:val="0092154D"/>
    <w:rsid w:val="00945D45"/>
    <w:rsid w:val="00963B5A"/>
    <w:rsid w:val="00987CC8"/>
    <w:rsid w:val="009C1D07"/>
    <w:rsid w:val="009E0779"/>
    <w:rsid w:val="009F08A4"/>
    <w:rsid w:val="00A01CCF"/>
    <w:rsid w:val="00A92FEB"/>
    <w:rsid w:val="00AA3139"/>
    <w:rsid w:val="00AA32AA"/>
    <w:rsid w:val="00AE71BE"/>
    <w:rsid w:val="00B24D45"/>
    <w:rsid w:val="00B65406"/>
    <w:rsid w:val="00B66B72"/>
    <w:rsid w:val="00C578C0"/>
    <w:rsid w:val="00CE293D"/>
    <w:rsid w:val="00D07F70"/>
    <w:rsid w:val="00D368C1"/>
    <w:rsid w:val="00D8062F"/>
    <w:rsid w:val="00D90172"/>
    <w:rsid w:val="00E11008"/>
    <w:rsid w:val="00E141E1"/>
    <w:rsid w:val="00E57449"/>
    <w:rsid w:val="00E950E8"/>
    <w:rsid w:val="00EB2F08"/>
    <w:rsid w:val="00EE093B"/>
    <w:rsid w:val="00F010DE"/>
    <w:rsid w:val="00F708F2"/>
    <w:rsid w:val="00FE2F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DBF2E"/>
  <w15:chartTrackingRefBased/>
  <w15:docId w15:val="{7D10A48B-4F9B-4D99-B35A-E3982330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5914"/>
    <w:pPr>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styleId="Nagwek1">
    <w:name w:val="heading 1"/>
    <w:basedOn w:val="Normalny"/>
    <w:next w:val="Normalny"/>
    <w:link w:val="Nagwek1Znak"/>
    <w:qFormat/>
    <w:rsid w:val="00905914"/>
    <w:pPr>
      <w:keepNext/>
      <w:outlineLvl w:val="0"/>
    </w:pPr>
    <w:rPr>
      <w:lang w:val="x-none"/>
    </w:rPr>
  </w:style>
  <w:style w:type="paragraph" w:styleId="Nagwek2">
    <w:name w:val="heading 2"/>
    <w:basedOn w:val="Normalny"/>
    <w:next w:val="Normalny"/>
    <w:link w:val="Nagwek2Znak"/>
    <w:qFormat/>
    <w:rsid w:val="00905914"/>
    <w:pPr>
      <w:keepNext/>
      <w:spacing w:line="360" w:lineRule="auto"/>
      <w:outlineLvl w:val="1"/>
    </w:pPr>
    <w:rPr>
      <w:b/>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05914"/>
    <w:rPr>
      <w:rFonts w:ascii="Times New Roman" w:eastAsia="Times New Roman" w:hAnsi="Times New Roman" w:cs="Times New Roman"/>
      <w:kern w:val="0"/>
      <w:sz w:val="24"/>
      <w:szCs w:val="24"/>
      <w:lang w:val="x-none" w:eastAsia="ar-SA"/>
      <w14:ligatures w14:val="none"/>
    </w:rPr>
  </w:style>
  <w:style w:type="character" w:customStyle="1" w:styleId="Nagwek2Znak">
    <w:name w:val="Nagłówek 2 Znak"/>
    <w:basedOn w:val="Domylnaczcionkaakapitu"/>
    <w:link w:val="Nagwek2"/>
    <w:rsid w:val="00905914"/>
    <w:rPr>
      <w:rFonts w:ascii="Times New Roman" w:eastAsia="Times New Roman" w:hAnsi="Times New Roman" w:cs="Times New Roman"/>
      <w:b/>
      <w:kern w:val="0"/>
      <w:sz w:val="28"/>
      <w:szCs w:val="20"/>
      <w:lang w:val="x-none" w:eastAsia="ar-SA"/>
      <w14:ligatures w14:val="none"/>
    </w:rPr>
  </w:style>
  <w:style w:type="character" w:styleId="Hipercze">
    <w:name w:val="Hyperlink"/>
    <w:rsid w:val="00905914"/>
    <w:rPr>
      <w:color w:val="0000FF"/>
      <w:u w:val="single"/>
    </w:rPr>
  </w:style>
  <w:style w:type="paragraph" w:styleId="Tekstpodstawowy">
    <w:name w:val="Body Text"/>
    <w:basedOn w:val="Normalny"/>
    <w:link w:val="TekstpodstawowyZnak"/>
    <w:rsid w:val="00905914"/>
    <w:pPr>
      <w:jc w:val="both"/>
    </w:pPr>
    <w:rPr>
      <w:b/>
      <w:i/>
      <w:szCs w:val="20"/>
      <w:lang w:val="x-none"/>
    </w:rPr>
  </w:style>
  <w:style w:type="character" w:customStyle="1" w:styleId="TekstpodstawowyZnak">
    <w:name w:val="Tekst podstawowy Znak"/>
    <w:basedOn w:val="Domylnaczcionkaakapitu"/>
    <w:link w:val="Tekstpodstawowy"/>
    <w:rsid w:val="00905914"/>
    <w:rPr>
      <w:rFonts w:ascii="Times New Roman" w:eastAsia="Times New Roman" w:hAnsi="Times New Roman" w:cs="Times New Roman"/>
      <w:b/>
      <w:i/>
      <w:kern w:val="0"/>
      <w:sz w:val="24"/>
      <w:szCs w:val="20"/>
      <w:lang w:val="x-none" w:eastAsia="ar-SA"/>
      <w14:ligatures w14:val="none"/>
    </w:rPr>
  </w:style>
  <w:style w:type="paragraph" w:styleId="Stopka">
    <w:name w:val="footer"/>
    <w:basedOn w:val="Normalny"/>
    <w:link w:val="StopkaZnak"/>
    <w:rsid w:val="00905914"/>
    <w:pPr>
      <w:widowControl w:val="0"/>
      <w:tabs>
        <w:tab w:val="center" w:pos="4536"/>
        <w:tab w:val="right" w:pos="9072"/>
      </w:tabs>
    </w:pPr>
    <w:rPr>
      <w:szCs w:val="20"/>
      <w:lang w:val="x-none"/>
    </w:rPr>
  </w:style>
  <w:style w:type="character" w:customStyle="1" w:styleId="StopkaZnak">
    <w:name w:val="Stopka Znak"/>
    <w:basedOn w:val="Domylnaczcionkaakapitu"/>
    <w:link w:val="Stopka"/>
    <w:rsid w:val="00905914"/>
    <w:rPr>
      <w:rFonts w:ascii="Times New Roman" w:eastAsia="Times New Roman" w:hAnsi="Times New Roman" w:cs="Times New Roman"/>
      <w:kern w:val="0"/>
      <w:sz w:val="24"/>
      <w:szCs w:val="20"/>
      <w:lang w:val="x-none" w:eastAsia="ar-SA"/>
      <w14:ligatures w14:val="none"/>
    </w:rPr>
  </w:style>
  <w:style w:type="paragraph" w:styleId="Nagwek">
    <w:name w:val="header"/>
    <w:basedOn w:val="Normalny"/>
    <w:link w:val="NagwekZnak"/>
    <w:rsid w:val="00905914"/>
    <w:pPr>
      <w:tabs>
        <w:tab w:val="center" w:pos="4536"/>
        <w:tab w:val="right" w:pos="9072"/>
      </w:tabs>
    </w:pPr>
    <w:rPr>
      <w:sz w:val="20"/>
      <w:szCs w:val="20"/>
    </w:rPr>
  </w:style>
  <w:style w:type="character" w:customStyle="1" w:styleId="NagwekZnak">
    <w:name w:val="Nagłówek Znak"/>
    <w:basedOn w:val="Domylnaczcionkaakapitu"/>
    <w:link w:val="Nagwek"/>
    <w:rsid w:val="00905914"/>
    <w:rPr>
      <w:rFonts w:ascii="Times New Roman" w:eastAsia="Times New Roman" w:hAnsi="Times New Roman" w:cs="Times New Roman"/>
      <w:kern w:val="0"/>
      <w:sz w:val="20"/>
      <w:szCs w:val="20"/>
      <w:lang w:eastAsia="ar-SA"/>
      <w14:ligatures w14:val="none"/>
    </w:rPr>
  </w:style>
  <w:style w:type="paragraph" w:styleId="Tytu">
    <w:name w:val="Title"/>
    <w:basedOn w:val="Normalny"/>
    <w:next w:val="Podtytu"/>
    <w:link w:val="TytuZnak"/>
    <w:qFormat/>
    <w:rsid w:val="00905914"/>
    <w:pPr>
      <w:jc w:val="center"/>
    </w:pPr>
    <w:rPr>
      <w:b/>
      <w:color w:val="008000"/>
      <w:sz w:val="28"/>
      <w:szCs w:val="20"/>
    </w:rPr>
  </w:style>
  <w:style w:type="character" w:customStyle="1" w:styleId="TytuZnak">
    <w:name w:val="Tytuł Znak"/>
    <w:basedOn w:val="Domylnaczcionkaakapitu"/>
    <w:link w:val="Tytu"/>
    <w:rsid w:val="00905914"/>
    <w:rPr>
      <w:rFonts w:ascii="Times New Roman" w:eastAsia="Times New Roman" w:hAnsi="Times New Roman" w:cs="Times New Roman"/>
      <w:b/>
      <w:color w:val="008000"/>
      <w:kern w:val="0"/>
      <w:sz w:val="28"/>
      <w:szCs w:val="20"/>
      <w:lang w:eastAsia="ar-SA"/>
      <w14:ligatures w14:val="none"/>
    </w:rPr>
  </w:style>
  <w:style w:type="paragraph" w:styleId="Podtytu">
    <w:name w:val="Subtitle"/>
    <w:basedOn w:val="Normalny"/>
    <w:next w:val="Tekstpodstawowy"/>
    <w:link w:val="PodtytuZnak"/>
    <w:qFormat/>
    <w:rsid w:val="00905914"/>
    <w:pPr>
      <w:keepNext/>
      <w:widowControl w:val="0"/>
      <w:spacing w:before="240" w:after="120" w:line="276" w:lineRule="auto"/>
      <w:jc w:val="center"/>
      <w:textAlignment w:val="baseline"/>
    </w:pPr>
    <w:rPr>
      <w:rFonts w:ascii="Arial" w:eastAsia="Lucida Sans Unicode" w:hAnsi="Arial"/>
      <w:i/>
      <w:iCs/>
      <w:kern w:val="1"/>
      <w:sz w:val="28"/>
      <w:szCs w:val="28"/>
      <w:lang w:val="x-none"/>
    </w:rPr>
  </w:style>
  <w:style w:type="character" w:customStyle="1" w:styleId="PodtytuZnak">
    <w:name w:val="Podtytuł Znak"/>
    <w:basedOn w:val="Domylnaczcionkaakapitu"/>
    <w:link w:val="Podtytu"/>
    <w:rsid w:val="00905914"/>
    <w:rPr>
      <w:rFonts w:ascii="Arial" w:eastAsia="Lucida Sans Unicode" w:hAnsi="Arial" w:cs="Times New Roman"/>
      <w:i/>
      <w:iCs/>
      <w:kern w:val="1"/>
      <w:sz w:val="28"/>
      <w:szCs w:val="28"/>
      <w:lang w:val="x-none" w:eastAsia="ar-SA"/>
      <w14:ligatures w14:val="none"/>
    </w:rPr>
  </w:style>
  <w:style w:type="paragraph" w:customStyle="1" w:styleId="Zawartotabeli">
    <w:name w:val="Zawartość tabeli"/>
    <w:basedOn w:val="Tekstpodstawowy"/>
    <w:rsid w:val="00905914"/>
    <w:pPr>
      <w:suppressLineNumbers/>
    </w:pPr>
    <w:rPr>
      <w:b w:val="0"/>
      <w:i w:val="0"/>
      <w:szCs w:val="24"/>
    </w:rPr>
  </w:style>
  <w:style w:type="paragraph" w:customStyle="1" w:styleId="Normalny1">
    <w:name w:val="Normalny1"/>
    <w:rsid w:val="00905914"/>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14:ligatures w14:val="none"/>
    </w:rPr>
  </w:style>
  <w:style w:type="paragraph" w:styleId="Akapitzlist">
    <w:name w:val="List Paragraph"/>
    <w:basedOn w:val="Normalny"/>
    <w:uiPriority w:val="34"/>
    <w:qFormat/>
    <w:rsid w:val="007916C2"/>
    <w:pPr>
      <w:ind w:left="720"/>
      <w:contextualSpacing/>
    </w:pPr>
  </w:style>
  <w:style w:type="paragraph" w:styleId="Tekstkomentarza">
    <w:name w:val="annotation text"/>
    <w:basedOn w:val="Normalny"/>
    <w:link w:val="TekstkomentarzaZnak"/>
    <w:uiPriority w:val="99"/>
    <w:semiHidden/>
    <w:unhideWhenUsed/>
    <w:rsid w:val="003849D5"/>
    <w:rPr>
      <w:sz w:val="20"/>
      <w:szCs w:val="20"/>
    </w:rPr>
  </w:style>
  <w:style w:type="character" w:customStyle="1" w:styleId="TekstkomentarzaZnak">
    <w:name w:val="Tekst komentarza Znak"/>
    <w:basedOn w:val="Domylnaczcionkaakapitu"/>
    <w:link w:val="Tekstkomentarza"/>
    <w:uiPriority w:val="99"/>
    <w:semiHidden/>
    <w:rsid w:val="003849D5"/>
    <w:rPr>
      <w:rFonts w:ascii="Times New Roman" w:eastAsia="Times New Roman" w:hAnsi="Times New Roman" w:cs="Times New Roman"/>
      <w:kern w:val="0"/>
      <w:sz w:val="20"/>
      <w:szCs w:val="20"/>
      <w:lang w:eastAsia="ar-SA"/>
      <w14:ligatures w14:val="none"/>
    </w:rPr>
  </w:style>
  <w:style w:type="character" w:styleId="Odwoaniedokomentarza">
    <w:name w:val="annotation reference"/>
    <w:basedOn w:val="Domylnaczcionkaakapitu"/>
    <w:uiPriority w:val="99"/>
    <w:semiHidden/>
    <w:unhideWhenUsed/>
    <w:rsid w:val="00EB2F08"/>
    <w:rPr>
      <w:sz w:val="16"/>
      <w:szCs w:val="16"/>
    </w:rPr>
  </w:style>
  <w:style w:type="paragraph" w:styleId="Tematkomentarza">
    <w:name w:val="annotation subject"/>
    <w:basedOn w:val="Tekstkomentarza"/>
    <w:next w:val="Tekstkomentarza"/>
    <w:link w:val="TematkomentarzaZnak"/>
    <w:uiPriority w:val="99"/>
    <w:semiHidden/>
    <w:unhideWhenUsed/>
    <w:rsid w:val="00EB2F08"/>
    <w:rPr>
      <w:b/>
      <w:bCs/>
    </w:rPr>
  </w:style>
  <w:style w:type="character" w:customStyle="1" w:styleId="TematkomentarzaZnak">
    <w:name w:val="Temat komentarza Znak"/>
    <w:basedOn w:val="TekstkomentarzaZnak"/>
    <w:link w:val="Tematkomentarza"/>
    <w:uiPriority w:val="99"/>
    <w:semiHidden/>
    <w:rsid w:val="00EB2F08"/>
    <w:rPr>
      <w:rFonts w:ascii="Times New Roman" w:eastAsia="Times New Roman" w:hAnsi="Times New Roman" w:cs="Times New Roman"/>
      <w:b/>
      <w:bCs/>
      <w:kern w:val="0"/>
      <w:sz w:val="20"/>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9873">
      <w:bodyDiv w:val="1"/>
      <w:marLeft w:val="0"/>
      <w:marRight w:val="0"/>
      <w:marTop w:val="0"/>
      <w:marBottom w:val="0"/>
      <w:divBdr>
        <w:top w:val="none" w:sz="0" w:space="0" w:color="auto"/>
        <w:left w:val="none" w:sz="0" w:space="0" w:color="auto"/>
        <w:bottom w:val="none" w:sz="0" w:space="0" w:color="auto"/>
        <w:right w:val="none" w:sz="0" w:space="0" w:color="auto"/>
      </w:divBdr>
    </w:div>
    <w:div w:id="632906550">
      <w:bodyDiv w:val="1"/>
      <w:marLeft w:val="0"/>
      <w:marRight w:val="0"/>
      <w:marTop w:val="0"/>
      <w:marBottom w:val="0"/>
      <w:divBdr>
        <w:top w:val="none" w:sz="0" w:space="0" w:color="auto"/>
        <w:left w:val="none" w:sz="0" w:space="0" w:color="auto"/>
        <w:bottom w:val="none" w:sz="0" w:space="0" w:color="auto"/>
        <w:right w:val="none" w:sz="0" w:space="0" w:color="auto"/>
      </w:divBdr>
    </w:div>
    <w:div w:id="770318401">
      <w:bodyDiv w:val="1"/>
      <w:marLeft w:val="0"/>
      <w:marRight w:val="0"/>
      <w:marTop w:val="0"/>
      <w:marBottom w:val="0"/>
      <w:divBdr>
        <w:top w:val="none" w:sz="0" w:space="0" w:color="auto"/>
        <w:left w:val="none" w:sz="0" w:space="0" w:color="auto"/>
        <w:bottom w:val="none" w:sz="0" w:space="0" w:color="auto"/>
        <w:right w:val="none" w:sz="0" w:space="0" w:color="auto"/>
      </w:divBdr>
    </w:div>
    <w:div w:id="776827728">
      <w:bodyDiv w:val="1"/>
      <w:marLeft w:val="0"/>
      <w:marRight w:val="0"/>
      <w:marTop w:val="0"/>
      <w:marBottom w:val="0"/>
      <w:divBdr>
        <w:top w:val="none" w:sz="0" w:space="0" w:color="auto"/>
        <w:left w:val="none" w:sz="0" w:space="0" w:color="auto"/>
        <w:bottom w:val="none" w:sz="0" w:space="0" w:color="auto"/>
        <w:right w:val="none" w:sz="0" w:space="0" w:color="auto"/>
      </w:divBdr>
    </w:div>
    <w:div w:id="1110469895">
      <w:bodyDiv w:val="1"/>
      <w:marLeft w:val="0"/>
      <w:marRight w:val="0"/>
      <w:marTop w:val="0"/>
      <w:marBottom w:val="0"/>
      <w:divBdr>
        <w:top w:val="none" w:sz="0" w:space="0" w:color="auto"/>
        <w:left w:val="none" w:sz="0" w:space="0" w:color="auto"/>
        <w:bottom w:val="none" w:sz="0" w:space="0" w:color="auto"/>
        <w:right w:val="none" w:sz="0" w:space="0" w:color="auto"/>
      </w:divBdr>
    </w:div>
    <w:div w:id="1167982857">
      <w:bodyDiv w:val="1"/>
      <w:marLeft w:val="0"/>
      <w:marRight w:val="0"/>
      <w:marTop w:val="0"/>
      <w:marBottom w:val="0"/>
      <w:divBdr>
        <w:top w:val="none" w:sz="0" w:space="0" w:color="auto"/>
        <w:left w:val="none" w:sz="0" w:space="0" w:color="auto"/>
        <w:bottom w:val="none" w:sz="0" w:space="0" w:color="auto"/>
        <w:right w:val="none" w:sz="0" w:space="0" w:color="auto"/>
      </w:divBdr>
    </w:div>
    <w:div w:id="1262763326">
      <w:bodyDiv w:val="1"/>
      <w:marLeft w:val="0"/>
      <w:marRight w:val="0"/>
      <w:marTop w:val="0"/>
      <w:marBottom w:val="0"/>
      <w:divBdr>
        <w:top w:val="none" w:sz="0" w:space="0" w:color="auto"/>
        <w:left w:val="none" w:sz="0" w:space="0" w:color="auto"/>
        <w:bottom w:val="none" w:sz="0" w:space="0" w:color="auto"/>
        <w:right w:val="none" w:sz="0" w:space="0" w:color="auto"/>
      </w:divBdr>
    </w:div>
    <w:div w:id="1582988653">
      <w:bodyDiv w:val="1"/>
      <w:marLeft w:val="0"/>
      <w:marRight w:val="0"/>
      <w:marTop w:val="0"/>
      <w:marBottom w:val="0"/>
      <w:divBdr>
        <w:top w:val="none" w:sz="0" w:space="0" w:color="auto"/>
        <w:left w:val="none" w:sz="0" w:space="0" w:color="auto"/>
        <w:bottom w:val="none" w:sz="0" w:space="0" w:color="auto"/>
        <w:right w:val="none" w:sz="0" w:space="0" w:color="auto"/>
      </w:divBdr>
    </w:div>
    <w:div w:id="1683773645">
      <w:bodyDiv w:val="1"/>
      <w:marLeft w:val="0"/>
      <w:marRight w:val="0"/>
      <w:marTop w:val="0"/>
      <w:marBottom w:val="0"/>
      <w:divBdr>
        <w:top w:val="none" w:sz="0" w:space="0" w:color="auto"/>
        <w:left w:val="none" w:sz="0" w:space="0" w:color="auto"/>
        <w:bottom w:val="none" w:sz="0" w:space="0" w:color="auto"/>
        <w:right w:val="none" w:sz="0" w:space="0" w:color="auto"/>
      </w:divBdr>
    </w:div>
    <w:div w:id="1918174414">
      <w:bodyDiv w:val="1"/>
      <w:marLeft w:val="0"/>
      <w:marRight w:val="0"/>
      <w:marTop w:val="0"/>
      <w:marBottom w:val="0"/>
      <w:divBdr>
        <w:top w:val="none" w:sz="0" w:space="0" w:color="auto"/>
        <w:left w:val="none" w:sz="0" w:space="0" w:color="auto"/>
        <w:bottom w:val="none" w:sz="0" w:space="0" w:color="auto"/>
        <w:right w:val="none" w:sz="0" w:space="0" w:color="auto"/>
      </w:divBdr>
    </w:div>
    <w:div w:id="2006590433">
      <w:bodyDiv w:val="1"/>
      <w:marLeft w:val="0"/>
      <w:marRight w:val="0"/>
      <w:marTop w:val="0"/>
      <w:marBottom w:val="0"/>
      <w:divBdr>
        <w:top w:val="none" w:sz="0" w:space="0" w:color="auto"/>
        <w:left w:val="none" w:sz="0" w:space="0" w:color="auto"/>
        <w:bottom w:val="none" w:sz="0" w:space="0" w:color="auto"/>
        <w:right w:val="none" w:sz="0" w:space="0" w:color="auto"/>
      </w:divBdr>
    </w:div>
    <w:div w:id="204520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med.torun.pl" TargetMode="Externa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yperlink" Target="mailto:iod@med.torun.pl" TargetMode="External"/><Relationship Id="rId7" Type="http://schemas.openxmlformats.org/officeDocument/2006/relationships/footer" Target="footer1.xml"/><Relationship Id="rId12" Type="http://schemas.openxmlformats.org/officeDocument/2006/relationships/hyperlink" Target="mailto:zaopatrzenie@med.torun.pl" TargetMode="External"/><Relationship Id="rId17" Type="http://schemas.openxmlformats.org/officeDocument/2006/relationships/hyperlink" Target="mailto:zaopatrzenie@med.torun.pl" TargetMode="External"/><Relationship Id="rId2" Type="http://schemas.openxmlformats.org/officeDocument/2006/relationships/styles" Target="styles.xml"/><Relationship Id="rId16" Type="http://schemas.openxmlformats.org/officeDocument/2006/relationships/hyperlink" Target="mailto:zaopatrzenie@med.torun.pl" TargetMode="Externa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33</Pages>
  <Words>18807</Words>
  <Characters>112842</Characters>
  <Application>Microsoft Office Word</Application>
  <DocSecurity>0</DocSecurity>
  <Lines>940</Lines>
  <Paragraphs>262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Wiczanowska</dc:creator>
  <cp:keywords/>
  <dc:description/>
  <cp:lastModifiedBy>Elżbieta Onoszko</cp:lastModifiedBy>
  <cp:revision>4</cp:revision>
  <dcterms:created xsi:type="dcterms:W3CDTF">2023-09-27T14:24:00Z</dcterms:created>
  <dcterms:modified xsi:type="dcterms:W3CDTF">2023-09-27T14:29:00Z</dcterms:modified>
</cp:coreProperties>
</file>