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19356EFC" w:rsidR="000E001F" w:rsidRDefault="000E001F" w:rsidP="00F96DC5">
      <w:pPr>
        <w:tabs>
          <w:tab w:val="left" w:pos="2445"/>
        </w:tabs>
        <w:rPr>
          <w:b/>
          <w:bCs/>
          <w:color w:val="000000"/>
        </w:rPr>
      </w:pP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097BA3D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6748CFB5" w14:textId="77777777" w:rsidR="001145EC" w:rsidRPr="0071473E"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ABBD054" w14:textId="70945887" w:rsidR="001145EC" w:rsidRPr="003D65F1"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3D65F1">
        <w:rPr>
          <w:rFonts w:ascii="Sylfaen" w:hAnsi="Sylfaen"/>
          <w:sz w:val="22"/>
          <w:szCs w:val="22"/>
        </w:rPr>
        <w:t xml:space="preserve">e-mail: </w:t>
      </w:r>
      <w:hyperlink r:id="rId8" w:history="1">
        <w:r w:rsidRPr="003D65F1">
          <w:rPr>
            <w:rStyle w:val="Hipercze"/>
            <w:rFonts w:ascii="Sylfaen" w:hAnsi="Sylfaen"/>
            <w:sz w:val="22"/>
            <w:szCs w:val="22"/>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29D10E39"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271609">
        <w:rPr>
          <w:rStyle w:val="Domylnaczcionkaakapitu1"/>
          <w:rFonts w:ascii="Sylfaen" w:eastAsia="Calibri" w:hAnsi="Sylfaen"/>
          <w:b/>
          <w:bCs/>
          <w:color w:val="auto"/>
          <w:sz w:val="22"/>
          <w:szCs w:val="22"/>
        </w:rPr>
        <w:t>SSM.DZP.200.24.2023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18EE0B1A" w:rsidR="002A5C5A" w:rsidRPr="00967746" w:rsidRDefault="00A76CFE" w:rsidP="002A5C5A">
      <w:pPr>
        <w:ind w:right="22"/>
        <w:jc w:val="center"/>
        <w:rPr>
          <w:rFonts w:ascii="Sylfaen" w:hAnsi="Sylfaen"/>
          <w:b/>
          <w:bCs/>
        </w:rPr>
      </w:pPr>
      <w:r>
        <w:rPr>
          <w:rFonts w:ascii="Sylfaen" w:hAnsi="Sylfaen"/>
          <w:b/>
          <w:bCs/>
        </w:rPr>
        <w:t xml:space="preserve">DOSTAWĘ </w:t>
      </w:r>
      <w:r w:rsidR="003225B4">
        <w:rPr>
          <w:rFonts w:ascii="Sylfaen" w:hAnsi="Sylfaen"/>
          <w:b/>
          <w:bCs/>
        </w:rPr>
        <w:t xml:space="preserve">LEKU </w:t>
      </w:r>
      <w:r w:rsidR="00271609">
        <w:rPr>
          <w:rFonts w:ascii="Sylfaen" w:hAnsi="Sylfaen"/>
          <w:b/>
          <w:bCs/>
        </w:rPr>
        <w:t>DARBEPOETINUM ALFA</w:t>
      </w:r>
      <w:r w:rsidR="003225B4">
        <w:rPr>
          <w:rFonts w:ascii="Sylfaen" w:hAnsi="Sylfaen"/>
          <w:b/>
          <w:bCs/>
        </w:rPr>
        <w:t xml:space="preserve"> </w:t>
      </w:r>
    </w:p>
    <w:p w14:paraId="7E8A8348" w14:textId="3255D164" w:rsidR="001145EC" w:rsidRPr="00967746"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35171123" w14:textId="77777777" w:rsidR="00967746" w:rsidRDefault="00967746" w:rsidP="001145EC">
      <w:pPr>
        <w:pStyle w:val="glowny"/>
        <w:tabs>
          <w:tab w:val="left" w:leader="dot" w:pos="4422"/>
          <w:tab w:val="left" w:leader="dot" w:pos="4535"/>
        </w:tabs>
        <w:spacing w:line="240" w:lineRule="auto"/>
        <w:rPr>
          <w:rFonts w:ascii="Sylfaen" w:hAnsi="Sylfaen" w:cs="Calibri"/>
          <w:sz w:val="22"/>
          <w:szCs w:val="22"/>
        </w:rPr>
      </w:pPr>
    </w:p>
    <w:p w14:paraId="10E17353" w14:textId="08260193"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r w:rsidRPr="0071473E">
        <w:rPr>
          <w:rFonts w:ascii="Sylfaen" w:hAnsi="Sylfaen" w:cs="Calibri"/>
          <w:b/>
          <w:sz w:val="22"/>
          <w:szCs w:val="22"/>
        </w:rPr>
        <w:t>Pzp</w:t>
      </w:r>
      <w:r>
        <w:rPr>
          <w:rFonts w:ascii="Sylfaen" w:hAnsi="Sylfaen" w:cs="Calibri"/>
          <w:b/>
          <w:sz w:val="22"/>
          <w:szCs w:val="22"/>
          <w:lang w:val="pl-PL"/>
        </w:rPr>
        <w:t xml:space="preserve">, </w:t>
      </w:r>
      <w:r w:rsidR="003225B4">
        <w:rPr>
          <w:rFonts w:ascii="Sylfaen" w:hAnsi="Sylfaen" w:cs="Calibri"/>
          <w:b/>
          <w:sz w:val="22"/>
          <w:szCs w:val="22"/>
          <w:lang w:val="pl-PL"/>
        </w:rPr>
        <w:t>UPzp</w:t>
      </w:r>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73EC1AC7" w14:textId="3F8CD061" w:rsidR="00547999" w:rsidRDefault="00547999" w:rsidP="00967746">
      <w:pPr>
        <w:pStyle w:val="glowny-akapit"/>
        <w:tabs>
          <w:tab w:val="left" w:pos="540"/>
        </w:tabs>
        <w:spacing w:line="240" w:lineRule="auto"/>
        <w:ind w:firstLine="0"/>
        <w:rPr>
          <w:rFonts w:ascii="Sylfaen" w:hAnsi="Sylfaen" w:cs="Calibri"/>
          <w:spacing w:val="-1"/>
          <w:sz w:val="22"/>
          <w:szCs w:val="22"/>
        </w:rPr>
      </w:pPr>
    </w:p>
    <w:p w14:paraId="1822E1FF" w14:textId="0D44B56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FF0DC82" w14:textId="76482CC2"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49E9FDE5" w14:textId="30BE17EE"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7A8C1DB" w14:textId="7021B178"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57A22A4D" w14:textId="4351EC09"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38D8EA77" w14:textId="74A79EDC"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5D8650A3" w14:textId="04D05AA8"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48327F8D" w14:textId="77777777" w:rsidR="003225B4" w:rsidRDefault="003225B4" w:rsidP="00967746">
      <w:pPr>
        <w:pStyle w:val="glowny-akapit"/>
        <w:tabs>
          <w:tab w:val="left" w:pos="540"/>
        </w:tabs>
        <w:spacing w:line="240" w:lineRule="auto"/>
        <w:ind w:firstLine="0"/>
        <w:rPr>
          <w:rFonts w:ascii="Sylfaen" w:hAnsi="Sylfaen" w:cs="Calibri"/>
          <w:spacing w:val="-1"/>
          <w:sz w:val="22"/>
          <w:szCs w:val="22"/>
        </w:rPr>
      </w:pPr>
    </w:p>
    <w:p w14:paraId="6E3FF78B" w14:textId="2708851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CE58112" w14:textId="5B95433D"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084161BE" w14:textId="4F4F5CB0" w:rsidR="00F8076E" w:rsidRDefault="00F8076E"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55EDA3DD" w14:textId="6E5F784C" w:rsidR="001145EC" w:rsidRPr="00FE08BA" w:rsidRDefault="001145EC" w:rsidP="00A76CFE">
      <w:pPr>
        <w:pStyle w:val="glowny"/>
        <w:tabs>
          <w:tab w:val="left" w:leader="dot" w:pos="4535"/>
        </w:tabs>
        <w:rPr>
          <w:rFonts w:ascii="Sylfaen" w:hAnsi="Sylfaen"/>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A76CFE">
        <w:rPr>
          <w:rFonts w:ascii="Sylfaen" w:hAnsi="Sylfaen" w:cs="Arial"/>
          <w:color w:val="auto"/>
          <w:sz w:val="22"/>
          <w:szCs w:val="22"/>
          <w:lang w:val="pl-PL"/>
        </w:rPr>
        <w:t xml:space="preserve">dostawa </w:t>
      </w:r>
      <w:r w:rsidR="003225B4">
        <w:rPr>
          <w:rFonts w:ascii="Sylfaen" w:hAnsi="Sylfaen" w:cs="Arial"/>
          <w:color w:val="auto"/>
          <w:sz w:val="22"/>
          <w:szCs w:val="22"/>
          <w:lang w:val="pl-PL"/>
        </w:rPr>
        <w:t xml:space="preserve">leku </w:t>
      </w:r>
      <w:r w:rsidR="00271609">
        <w:rPr>
          <w:rFonts w:ascii="Sylfaen" w:hAnsi="Sylfaen" w:cs="Arial"/>
          <w:color w:val="auto"/>
          <w:sz w:val="22"/>
          <w:szCs w:val="22"/>
          <w:lang w:val="pl-PL"/>
        </w:rPr>
        <w:t>Darbepoetinum alfa</w:t>
      </w:r>
      <w:r w:rsidR="003225B4">
        <w:rPr>
          <w:rFonts w:ascii="Sylfaen" w:hAnsi="Sylfaen" w:cs="Arial"/>
          <w:color w:val="auto"/>
          <w:sz w:val="22"/>
          <w:szCs w:val="22"/>
          <w:lang w:val="pl-PL"/>
        </w:rPr>
        <w:t xml:space="preserve"> </w:t>
      </w:r>
      <w:r w:rsidR="002A5C5A">
        <w:rPr>
          <w:rFonts w:ascii="Sylfaen" w:hAnsi="Sylfaen" w:cs="Arial"/>
          <w:color w:val="auto"/>
          <w:sz w:val="22"/>
          <w:szCs w:val="22"/>
          <w:lang w:val="pl-PL"/>
        </w:rPr>
        <w:t xml:space="preserve">  </w:t>
      </w:r>
      <w:r w:rsidR="00F8076E"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Dokładny opis przedmiotu zamówienia zawiera załącznik nr 1 do SWZ, który stanowi również formularz asortymentowo-cenowy. Oferowane produkty lecznicze muszą posiadać pozwolenie na dopuszczenie do obrotu na terytorium Rzeczpospolitej Polskiej lub pozwolenie wydane przez Radę lub Komisję Europejską</w:t>
      </w:r>
      <w:r w:rsidR="00FE08BA">
        <w:rPr>
          <w:rFonts w:ascii="Sylfaen" w:hAnsi="Sylfaen"/>
          <w:sz w:val="22"/>
          <w:szCs w:val="22"/>
          <w:lang w:val="pl-PL"/>
        </w:rPr>
        <w:t>.</w:t>
      </w: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250AE279" w14:textId="1BDB712E" w:rsidR="00FE08BA" w:rsidRPr="005769AC" w:rsidRDefault="00FE08BA" w:rsidP="007E2DBC">
      <w:pPr>
        <w:jc w:val="both"/>
        <w:rPr>
          <w:rFonts w:ascii="Sylfaen" w:hAnsi="Sylfaen"/>
          <w:sz w:val="22"/>
          <w:szCs w:val="22"/>
        </w:rPr>
      </w:pPr>
      <w:r>
        <w:rPr>
          <w:rFonts w:ascii="Sylfaen" w:hAnsi="Sylfaen"/>
          <w:sz w:val="22"/>
          <w:szCs w:val="22"/>
        </w:rPr>
        <w:t>1.4</w:t>
      </w:r>
      <w:r w:rsidRPr="0071473E">
        <w:rPr>
          <w:rFonts w:ascii="Sylfaen" w:hAnsi="Sylfaen" w:cs="Arial"/>
          <w:sz w:val="22"/>
          <w:szCs w:val="22"/>
        </w:rPr>
        <w:t>I</w:t>
      </w:r>
      <w:r>
        <w:rPr>
          <w:rFonts w:ascii="Sylfaen" w:hAnsi="Sylfaen" w:cs="Arial"/>
          <w:sz w:val="22"/>
          <w:szCs w:val="22"/>
        </w:rPr>
        <w:t xml:space="preserve"> </w:t>
      </w:r>
      <w:r w:rsidRPr="0071473E">
        <w:rPr>
          <w:rFonts w:ascii="Sylfaen" w:hAnsi="Sylfaen" w:cs="Arial"/>
          <w:bCs/>
          <w:sz w:val="22"/>
          <w:szCs w:val="22"/>
        </w:rPr>
        <w:t>Ilekroć</w:t>
      </w:r>
      <w:r w:rsidRPr="0071473E">
        <w:rPr>
          <w:rFonts w:ascii="Sylfaen" w:hAnsi="Sylfaen" w:cs="Calibri"/>
          <w:bCs/>
          <w:sz w:val="22"/>
          <w:szCs w:val="22"/>
        </w:rPr>
        <w:t xml:space="preserve"> Zamawiający w ramach niniejszej dokumentacji, w szczególności w opisie przedmiotu zamówienia posługuje się w szczególności znakami towarowymi, patentami lub wskazuje pochodzenie, źródło lub szczególny proces, który charakteryzuje produkty lub usługi dostarczane przez konkretnego wykonawcę, czy też Zamawiający odnosi się do norm, europejskich ocen technicznych, aprobat, specyfikacji technicznych i systemów referencji technicznych, to znaczy, że wskazania te mają na celu wyłącznie zobrazować potrzeby Zamawiającego poprzez podanie w tym zakresie przykładów, a Zamawiający dopuszcza rozwiązania równoważne opisywanym</w:t>
      </w:r>
      <w:r>
        <w:rPr>
          <w:rFonts w:ascii="Sylfaen" w:hAnsi="Sylfaen" w:cs="Calibri"/>
          <w:bCs/>
          <w:sz w:val="22"/>
          <w:szCs w:val="22"/>
        </w:rPr>
        <w:t>.</w:t>
      </w:r>
    </w:p>
    <w:p w14:paraId="63BF4484" w14:textId="77777777" w:rsidR="00A3359A" w:rsidRDefault="00A3359A" w:rsidP="001145EC">
      <w:pPr>
        <w:tabs>
          <w:tab w:val="left" w:pos="284"/>
        </w:tabs>
        <w:spacing w:line="252" w:lineRule="auto"/>
        <w:contextualSpacing/>
        <w:jc w:val="both"/>
        <w:rPr>
          <w:rFonts w:ascii="Sylfaen" w:hAnsi="Sylfaen"/>
          <w:b/>
          <w:bCs/>
          <w:sz w:val="22"/>
          <w:szCs w:val="22"/>
        </w:rPr>
      </w:pPr>
    </w:p>
    <w:p w14:paraId="575D83CF" w14:textId="6D474F6F" w:rsidR="001145EC" w:rsidRPr="005D141B" w:rsidRDefault="001145EC" w:rsidP="001145EC">
      <w:pPr>
        <w:tabs>
          <w:tab w:val="left" w:pos="284"/>
        </w:tabs>
        <w:spacing w:line="252" w:lineRule="auto"/>
        <w:contextualSpacing/>
        <w:jc w:val="both"/>
        <w:rPr>
          <w:rFonts w:ascii="Sylfaen" w:hAnsi="Sylfaen"/>
          <w:sz w:val="22"/>
          <w:szCs w:val="22"/>
        </w:rPr>
      </w:pPr>
      <w:r w:rsidRPr="00912328">
        <w:rPr>
          <w:rFonts w:ascii="Sylfaen" w:hAnsi="Sylfaen"/>
          <w:b/>
          <w:bCs/>
          <w:sz w:val="22"/>
          <w:szCs w:val="22"/>
        </w:rPr>
        <w:t>CPV:</w:t>
      </w:r>
      <w:r w:rsidR="00FE08BA" w:rsidRPr="00FE08BA">
        <w:t xml:space="preserve"> </w:t>
      </w:r>
      <w:r w:rsidR="002A5C5A" w:rsidRPr="002A5C5A">
        <w:t>33600000-6</w:t>
      </w:r>
      <w:r w:rsidR="003F5634" w:rsidRPr="003F5634">
        <w:t xml:space="preserve"> Produkty lecznicze</w:t>
      </w:r>
      <w:r w:rsidR="00FE08BA">
        <w:rPr>
          <w:rFonts w:ascii="Sylfaen" w:hAnsi="Sylfaen"/>
          <w:sz w:val="22"/>
          <w:szCs w:val="22"/>
        </w:rPr>
        <w:t>.</w:t>
      </w:r>
    </w:p>
    <w:p w14:paraId="04941599" w14:textId="77777777" w:rsidR="000E001F" w:rsidRPr="005D141B" w:rsidRDefault="000E001F">
      <w:pPr>
        <w:tabs>
          <w:tab w:val="left" w:pos="297"/>
          <w:tab w:val="center" w:pos="5976"/>
          <w:tab w:val="right" w:pos="10512"/>
        </w:tabs>
        <w:ind w:left="400"/>
        <w:jc w:val="both"/>
        <w:rPr>
          <w:rFonts w:ascii="Sylfaen" w:hAnsi="Sylfaen"/>
          <w:color w:val="FF0000"/>
          <w:sz w:val="22"/>
          <w:szCs w:val="22"/>
        </w:rPr>
      </w:pPr>
    </w:p>
    <w:p w14:paraId="60E93353" w14:textId="701651C8" w:rsidR="00151E1E" w:rsidRPr="00B256DE" w:rsidRDefault="00285359" w:rsidP="00285359">
      <w:pPr>
        <w:pStyle w:val="Tekstpodstawowy3"/>
        <w:spacing w:after="0"/>
        <w:jc w:val="both"/>
        <w:rPr>
          <w:bCs/>
        </w:rPr>
      </w:pPr>
      <w:r w:rsidRPr="00B256DE">
        <w:rPr>
          <w:rFonts w:ascii="Sylfaen" w:hAnsi="Sylfaen"/>
          <w:bCs/>
          <w:sz w:val="22"/>
          <w:szCs w:val="22"/>
        </w:rPr>
        <w:t>2.</w:t>
      </w:r>
      <w:r w:rsidRPr="00B256DE">
        <w:rPr>
          <w:rFonts w:ascii="Sylfaen" w:hAnsi="Sylfaen" w:cs="Arial"/>
          <w:bCs/>
          <w:sz w:val="22"/>
          <w:szCs w:val="22"/>
        </w:rPr>
        <w:t xml:space="preserve"> Zamawiający </w:t>
      </w:r>
      <w:r w:rsidR="00151E1E" w:rsidRPr="00B256DE">
        <w:rPr>
          <w:rFonts w:ascii="Sylfaen" w:hAnsi="Sylfaen" w:cs="Arial"/>
          <w:bCs/>
          <w:sz w:val="22"/>
          <w:szCs w:val="22"/>
        </w:rPr>
        <w:t xml:space="preserve">nie </w:t>
      </w:r>
      <w:r w:rsidRPr="00B256DE">
        <w:rPr>
          <w:rFonts w:ascii="Sylfaen" w:hAnsi="Sylfaen" w:cs="Arial"/>
          <w:bCs/>
          <w:sz w:val="22"/>
          <w:szCs w:val="22"/>
        </w:rPr>
        <w:t>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cs="Calibri"/>
          <w:bCs/>
          <w:sz w:val="22"/>
          <w:szCs w:val="22"/>
        </w:rPr>
        <w:t>ze względu na fakt, iż niniejsze zamówienie nie jest podzielone na części.</w:t>
      </w:r>
      <w:r w:rsidR="00151E1E" w:rsidRPr="00B256DE">
        <w:rPr>
          <w:bCs/>
        </w:rPr>
        <w:t xml:space="preserve"> </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r w:rsidR="00506561" w:rsidRPr="00B256DE">
        <w:rPr>
          <w:rFonts w:ascii="Sylfaen" w:eastAsiaTheme="majorEastAsia" w:hAnsi="Sylfaen"/>
          <w:bCs/>
          <w:sz w:val="22"/>
          <w:szCs w:val="22"/>
          <w:lang w:eastAsia="en-US"/>
        </w:rPr>
        <w:t>Pzp</w:t>
      </w:r>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r w:rsidR="00506561" w:rsidRPr="00B256DE">
        <w:rPr>
          <w:rFonts w:ascii="Sylfaen" w:hAnsi="Sylfaen"/>
          <w:bCs/>
          <w:sz w:val="22"/>
          <w:szCs w:val="22"/>
          <w:u w:val="single"/>
        </w:rPr>
        <w:t>Pzp</w:t>
      </w:r>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r w:rsidR="00B256DE" w:rsidRPr="005D141B">
        <w:rPr>
          <w:rFonts w:ascii="Sylfaen" w:eastAsiaTheme="majorEastAsia" w:hAnsi="Sylfaen"/>
          <w:sz w:val="22"/>
          <w:szCs w:val="22"/>
          <w:lang w:eastAsia="en-US"/>
        </w:rPr>
        <w:t>Pzp</w:t>
      </w:r>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lastRenderedPageBreak/>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Pzp.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Stanisław Doroszewski - tel. 56 61 00 283; Anna Wiczanowska - tel. 56 61 00 319,</w:t>
      </w:r>
    </w:p>
    <w:p w14:paraId="0028E63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e-mail: dzp@med.torun.pl.</w:t>
      </w:r>
    </w:p>
    <w:p w14:paraId="3C1593CB" w14:textId="06C7557D"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hyperlink r:id="rId9" w:history="1">
        <w:r w:rsidR="00271609" w:rsidRPr="00BD366A">
          <w:rPr>
            <w:rStyle w:val="Hipercze"/>
            <w:rFonts w:ascii="Sylfaen" w:eastAsiaTheme="majorEastAsia" w:hAnsi="Sylfaen"/>
            <w:bCs/>
            <w:sz w:val="22"/>
            <w:szCs w:val="22"/>
            <w:lang w:eastAsia="en-US"/>
          </w:rPr>
          <w:t>https://ezamowienia.gov.pl/mp-client/tenders/</w:t>
        </w:r>
      </w:hyperlink>
      <w:r w:rsidR="00891231" w:rsidRPr="00891231">
        <w:rPr>
          <w:rFonts w:ascii="Sylfaen" w:eastAsiaTheme="majorEastAsia" w:hAnsi="Sylfaen"/>
          <w:bCs/>
          <w:color w:val="0070C0"/>
          <w:sz w:val="22"/>
          <w:szCs w:val="22"/>
          <w:lang w:eastAsia="en-US"/>
        </w:rPr>
        <w:t>ocds-148610-7491a22e-d440-11ed-9355-06954b8c6cb9</w:t>
      </w:r>
    </w:p>
    <w:p w14:paraId="22D3A03A" w14:textId="08ABFBFF"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891231" w:rsidRPr="00891231">
        <w:rPr>
          <w:rFonts w:ascii="Sylfaen" w:eastAsiaTheme="majorEastAsia" w:hAnsi="Sylfaen"/>
          <w:bCs/>
          <w:color w:val="0070C0"/>
          <w:sz w:val="22"/>
          <w:szCs w:val="22"/>
          <w:lang w:eastAsia="en-US"/>
        </w:rPr>
        <w:t>ocds-148610-7491a22e-d440-11ed-9355-06954b8c6cb9</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formatów, o których mowa w art. 66 ust. 1 ustawy Pzp,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W przypadku załączników, które są zgodnie z ustawą Pzp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21)</w:t>
      </w:r>
      <w:r w:rsidRPr="00625070">
        <w:rPr>
          <w:rFonts w:ascii="Sylfaen" w:eastAsiaTheme="majorEastAsia" w:hAnsi="Sylfaen"/>
          <w:bCs/>
          <w:sz w:val="22"/>
          <w:szCs w:val="22"/>
          <w:lang w:eastAsia="en-US"/>
        </w:rPr>
        <w:tab/>
        <w:t>Wyjaśnienia dotyczące SWZ udzielane są z zachowaniem zasad określonych w art. 135 uPzp.</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26022E06"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 </w:t>
      </w:r>
      <w:r w:rsidR="003F5634">
        <w:rPr>
          <w:rFonts w:ascii="Sylfaen" w:eastAsiaTheme="majorEastAsia" w:hAnsi="Sylfaen"/>
          <w:sz w:val="22"/>
          <w:szCs w:val="22"/>
          <w:lang w:eastAsia="en-US"/>
        </w:rPr>
        <w:t>12</w:t>
      </w:r>
      <w:r w:rsidR="00726765" w:rsidRPr="00912328">
        <w:rPr>
          <w:rFonts w:ascii="Sylfaen" w:hAnsi="Sylfaen"/>
          <w:sz w:val="22"/>
          <w:szCs w:val="22"/>
        </w:rPr>
        <w:t xml:space="preserve"> miesi</w:t>
      </w:r>
      <w:r w:rsidR="003F5634">
        <w:rPr>
          <w:rFonts w:ascii="Sylfaen" w:hAnsi="Sylfaen"/>
          <w:sz w:val="22"/>
          <w:szCs w:val="22"/>
        </w:rPr>
        <w:t xml:space="preserve">ęcy 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Na podstawie art. 112 ustawy Pzp,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5B83E10F"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E40C3" w:rsidRPr="005D141B">
        <w:rPr>
          <w:rFonts w:ascii="Sylfaen" w:eastAsiaTheme="majorEastAsia" w:hAnsi="Sylfaen"/>
          <w:sz w:val="22"/>
          <w:szCs w:val="22"/>
          <w:lang w:eastAsia="en-US"/>
        </w:rPr>
        <w:t xml:space="preserve"> – </w:t>
      </w:r>
      <w:r w:rsidR="004511C5" w:rsidRPr="004511C5">
        <w:rPr>
          <w:rFonts w:ascii="Sylfaen" w:eastAsiaTheme="majorEastAsia" w:hAnsi="Sylfaen"/>
          <w:b/>
          <w:bCs/>
          <w:sz w:val="22"/>
          <w:szCs w:val="22"/>
          <w:lang w:eastAsia="en-US"/>
        </w:rPr>
        <w:t>Zamawiający wymaga posiadania przez Wykonawcę zezwolenia na prowadzenie hurtowni farmaceutycznej, składu celnego lub składu konsygnacyjnego</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0F6804D6" w14:textId="44F29ECF"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Pzp.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3E022F6A"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 </w:t>
      </w:r>
      <w:r w:rsidR="003225B4">
        <w:rPr>
          <w:rFonts w:ascii="Sylfaen" w:hAnsi="Sylfaen"/>
          <w:sz w:val="22"/>
          <w:szCs w:val="22"/>
        </w:rPr>
        <w:t xml:space="preserve">leku </w:t>
      </w:r>
      <w:r w:rsidR="00271609">
        <w:rPr>
          <w:rFonts w:ascii="Sylfaen" w:hAnsi="Sylfaen"/>
          <w:sz w:val="22"/>
          <w:szCs w:val="22"/>
        </w:rPr>
        <w:t>Darbepoetinum alfa</w:t>
      </w:r>
      <w:r w:rsidR="003225B4">
        <w:rPr>
          <w:rFonts w:ascii="Sylfaen" w:hAnsi="Sylfaen"/>
          <w:sz w:val="22"/>
          <w:szCs w:val="22"/>
        </w:rPr>
        <w:t xml:space="preserve"> </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t>
      </w:r>
      <w:r w:rsidRPr="005D141B">
        <w:rPr>
          <w:rFonts w:ascii="Sylfaen" w:hAnsi="Sylfaen"/>
          <w:sz w:val="22"/>
          <w:szCs w:val="22"/>
        </w:rPr>
        <w:lastRenderedPageBreak/>
        <w:t xml:space="preserve">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w:t>
      </w:r>
      <w:r w:rsidRPr="005D141B">
        <w:rPr>
          <w:rFonts w:ascii="Sylfaen" w:hAnsi="Sylfaen" w:cs="Arial"/>
          <w:bCs/>
          <w:sz w:val="22"/>
          <w:szCs w:val="22"/>
        </w:rPr>
        <w:lastRenderedPageBreak/>
        <w:t>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t>
      </w:r>
      <w:r w:rsidRPr="0020702C">
        <w:rPr>
          <w:rFonts w:ascii="Sylfaen" w:hAnsi="Sylfaen"/>
          <w:color w:val="auto"/>
          <w:sz w:val="22"/>
          <w:szCs w:val="22"/>
        </w:rPr>
        <w:lastRenderedPageBreak/>
        <w:t xml:space="preserve">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0C741968" w14:textId="77777777" w:rsidR="000E001F" w:rsidRPr="005D141B" w:rsidRDefault="000E001F">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702E7B54" w14:textId="77777777" w:rsidR="000E001F" w:rsidRPr="005D141B" w:rsidRDefault="00DA360E" w:rsidP="00BE40C3">
      <w:pPr>
        <w:numPr>
          <w:ilvl w:val="0"/>
          <w:numId w:val="1"/>
        </w:numPr>
        <w:ind w:left="0" w:firstLine="0"/>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postępowania o zamówienie publiczne, którego dotyczy,</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z oryginałem przez notariusza, tj. podpisanej kwalifikowanym podpisem elektronicznym osoby 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lastRenderedPageBreak/>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Pzp,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77777777"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p>
    <w:p w14:paraId="07D5EF03" w14:textId="6A51ECA6" w:rsidR="004511C5" w:rsidRPr="004511C5" w:rsidRDefault="006A18B2" w:rsidP="004511C5">
      <w:pPr>
        <w:widowControl w:val="0"/>
        <w:suppressAutoHyphens/>
        <w:jc w:val="both"/>
        <w:rPr>
          <w:rFonts w:ascii="Sylfaen" w:hAnsi="Sylfaen"/>
          <w:bCs/>
          <w:color w:val="FF0000"/>
          <w:sz w:val="22"/>
          <w:szCs w:val="22"/>
        </w:rPr>
      </w:pPr>
      <w:r w:rsidRPr="006A18B2">
        <w:rPr>
          <w:rFonts w:ascii="Sylfaen" w:hAnsi="Sylfaen"/>
          <w:bCs/>
          <w:color w:val="auto"/>
          <w:sz w:val="22"/>
          <w:szCs w:val="22"/>
        </w:rPr>
        <w:t>a</w:t>
      </w:r>
      <w:r w:rsidR="004511C5" w:rsidRPr="006A18B2">
        <w:rPr>
          <w:rFonts w:ascii="Sylfaen" w:hAnsi="Sylfaen"/>
          <w:bCs/>
          <w:color w:val="auto"/>
          <w:sz w:val="22"/>
          <w:szCs w:val="22"/>
        </w:rPr>
        <w:t>)</w:t>
      </w:r>
      <w:r w:rsidR="004511C5" w:rsidRPr="004511C5">
        <w:rPr>
          <w:rFonts w:ascii="Sylfaen" w:hAnsi="Sylfaen"/>
          <w:bCs/>
          <w:color w:val="FF0000"/>
          <w:sz w:val="22"/>
          <w:szCs w:val="22"/>
        </w:rPr>
        <w:t xml:space="preserve"> </w:t>
      </w:r>
      <w:r w:rsidR="004511C5" w:rsidRPr="004511C5">
        <w:rPr>
          <w:rFonts w:ascii="Sylfaen" w:hAnsi="Sylfaen" w:cs="Arial"/>
          <w:bCs/>
          <w:sz w:val="22"/>
          <w:szCs w:val="22"/>
        </w:rPr>
        <w:t xml:space="preserve">na potwierdzenie spełniania warunku udziału w postępowaniu, o którym mowa w </w:t>
      </w:r>
      <w:r w:rsidRPr="004511C5">
        <w:rPr>
          <w:rFonts w:ascii="Sylfaen" w:hAnsi="Sylfaen" w:cs="Arial"/>
          <w:bCs/>
          <w:sz w:val="22"/>
          <w:szCs w:val="22"/>
        </w:rPr>
        <w:t>rozdziale</w:t>
      </w:r>
      <w:r>
        <w:rPr>
          <w:rFonts w:ascii="Sylfaen" w:hAnsi="Sylfaen" w:cs="Arial"/>
          <w:bCs/>
          <w:sz w:val="22"/>
          <w:szCs w:val="22"/>
        </w:rPr>
        <w:t xml:space="preserve"> 12 ust.2</w:t>
      </w:r>
      <w:r w:rsidR="004511C5" w:rsidRPr="004511C5">
        <w:rPr>
          <w:rFonts w:ascii="Sylfaen" w:hAnsi="Sylfaen" w:cs="Arial"/>
          <w:sz w:val="22"/>
          <w:szCs w:val="22"/>
          <w:u w:val="single"/>
        </w:rPr>
        <w:t xml:space="preserve"> SWZ - Zamawiający żąda przedłożenia dokumentów</w:t>
      </w:r>
      <w:r w:rsidR="004511C5" w:rsidRPr="004511C5">
        <w:rPr>
          <w:rFonts w:ascii="Sylfaen" w:hAnsi="Sylfaen"/>
          <w:sz w:val="22"/>
          <w:szCs w:val="22"/>
          <w:u w:val="single"/>
        </w:rPr>
        <w:t xml:space="preserve">: </w:t>
      </w:r>
      <w:r w:rsidR="004511C5" w:rsidRPr="004511C5">
        <w:rPr>
          <w:rFonts w:ascii="Sylfaen" w:hAnsi="Sylfaen"/>
          <w:b/>
          <w:bCs/>
          <w:sz w:val="21"/>
          <w:szCs w:val="21"/>
        </w:rPr>
        <w:t>Zezwolenie na prowadzenie hurtowni farmaceutycznej, składu celnego lub składu konsygnacyjnego</w:t>
      </w:r>
      <w:r>
        <w:rPr>
          <w:rFonts w:ascii="Sylfaen" w:hAnsi="Sylfaen"/>
          <w:b/>
          <w:bCs/>
          <w:sz w:val="21"/>
          <w:szCs w:val="21"/>
        </w:rPr>
        <w:t>.</w:t>
      </w:r>
    </w:p>
    <w:p w14:paraId="532AED75" w14:textId="3AEB275D" w:rsidR="000E001F" w:rsidRPr="005D141B" w:rsidRDefault="000E001F" w:rsidP="004511C5">
      <w:pPr>
        <w:pStyle w:val="Style23"/>
        <w:keepNext/>
        <w:keepLines/>
        <w:shd w:val="clear" w:color="auto" w:fill="auto"/>
        <w:tabs>
          <w:tab w:val="left" w:pos="370"/>
        </w:tabs>
        <w:spacing w:after="0" w:line="240" w:lineRule="auto"/>
        <w:ind w:firstLine="0"/>
        <w:jc w:val="both"/>
        <w:rPr>
          <w:rFonts w:ascii="Sylfaen" w:hAnsi="Sylfaen" w:cs="Times New Roman"/>
          <w:sz w:val="22"/>
          <w:szCs w:val="22"/>
        </w:rPr>
      </w:pP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r w:rsidR="00B234CB" w:rsidRPr="005D141B">
        <w:rPr>
          <w:rStyle w:val="CharStyle17"/>
          <w:rFonts w:ascii="Sylfaen" w:eastAsiaTheme="majorEastAsia" w:hAnsi="Sylfaen"/>
          <w:color w:val="000000"/>
          <w:sz w:val="22"/>
          <w:szCs w:val="22"/>
        </w:rPr>
        <w:t>Pzp</w:t>
      </w:r>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Wykonawcy, w zakresie art. 108 ust. 1 pkt 5 ustawy Pzp</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przynależności do tej samej grupy kapitałowej w rozumieniu ustawy z dnia 16 lutego 2007 r. o ochronie konkurencji i konsumentów (Dz. U. z 2020 r. poz. 1076 i 1086), z innym </w:t>
      </w:r>
      <w:r w:rsidRPr="005D141B">
        <w:rPr>
          <w:rStyle w:val="CharStyle17"/>
          <w:rFonts w:ascii="Sylfaen" w:eastAsiaTheme="majorEastAsia" w:hAnsi="Sylfaen"/>
          <w:color w:val="000000"/>
          <w:sz w:val="22"/>
          <w:szCs w:val="22"/>
        </w:rPr>
        <w:lastRenderedPageBreak/>
        <w:t>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r w:rsidR="00BE40C3" w:rsidRPr="005D141B">
        <w:rPr>
          <w:rStyle w:val="CharStyle17"/>
          <w:rFonts w:ascii="Sylfaen" w:eastAsiaTheme="majorEastAsia" w:hAnsi="Sylfaen"/>
          <w:color w:val="000000"/>
          <w:sz w:val="22"/>
          <w:szCs w:val="22"/>
        </w:rPr>
        <w:t xml:space="preserve">uPzp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r w:rsidR="00BE40C3" w:rsidRPr="005D141B">
        <w:rPr>
          <w:rStyle w:val="CharStyle17"/>
          <w:rFonts w:ascii="Sylfaen" w:eastAsiaTheme="majorEastAsia" w:hAnsi="Sylfaen"/>
          <w:color w:val="000000"/>
          <w:sz w:val="22"/>
          <w:szCs w:val="22"/>
        </w:rPr>
        <w:t>uPzp</w:t>
      </w:r>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r w:rsidR="00BE40C3" w:rsidRPr="00912328">
        <w:rPr>
          <w:rStyle w:val="CharStyle17"/>
          <w:rFonts w:ascii="Sylfaen" w:eastAsiaTheme="majorEastAsia" w:hAnsi="Sylfaen"/>
          <w:color w:val="000000"/>
          <w:sz w:val="22"/>
          <w:szCs w:val="22"/>
        </w:rPr>
        <w:t>uPzp</w:t>
      </w:r>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r w:rsidR="001331DA" w:rsidRPr="00912328">
        <w:rPr>
          <w:rStyle w:val="CharStyle17"/>
          <w:rFonts w:ascii="Sylfaen" w:eastAsiaTheme="majorEastAsia" w:hAnsi="Sylfaen"/>
          <w:color w:val="000000"/>
          <w:sz w:val="22"/>
          <w:szCs w:val="22"/>
        </w:rPr>
        <w:t>uPzp</w:t>
      </w:r>
      <w:r w:rsidR="001331DA" w:rsidRPr="00912328">
        <w:rPr>
          <w:rFonts w:ascii="Sylfaen" w:hAnsi="Sylfaen" w:cs="Times New Roman"/>
          <w:sz w:val="22"/>
          <w:szCs w:val="22"/>
        </w:rPr>
        <w:t xml:space="preserve"> </w:t>
      </w:r>
    </w:p>
    <w:p w14:paraId="6D99906E" w14:textId="1DBC581A" w:rsidR="000E001F" w:rsidRPr="00912328" w:rsidRDefault="00B71E96" w:rsidP="00B71E96">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65F1C88D" w:rsidR="00185B97" w:rsidRDefault="00185B97" w:rsidP="00185B97">
      <w:pPr>
        <w:widowControl w:val="0"/>
        <w:suppressAutoHyphens/>
        <w:jc w:val="both"/>
        <w:rPr>
          <w:rFonts w:ascii="Sylfaen" w:hAnsi="Sylfaen"/>
          <w:bCs/>
          <w:color w:val="auto"/>
          <w:sz w:val="22"/>
          <w:szCs w:val="22"/>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Pr="00912328">
        <w:rPr>
          <w:rFonts w:ascii="Sylfaen" w:hAnsi="Sylfaen" w:cs="Arial"/>
          <w:bCs/>
          <w:sz w:val="22"/>
          <w:szCs w:val="22"/>
        </w:rPr>
        <w:t xml:space="preserve">art.5k </w:t>
      </w:r>
      <w:r w:rsidRPr="00912328">
        <w:rPr>
          <w:rFonts w:ascii="Sylfaen" w:hAnsi="Sylfaen"/>
          <w:bCs/>
          <w:sz w:val="22"/>
          <w:szCs w:val="22"/>
        </w:rPr>
        <w:t>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Jeżeli w kraju, w którym wykonawca ma siedzibę lub miejsce zamieszkania, nie wydaje się dokumentów, o których mowa wyżej,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1B2F44F9" w14:textId="13E21103" w:rsidR="000E001F" w:rsidRPr="00206AB8"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r w:rsidR="002773EE" w:rsidRPr="00B234CB">
        <w:rPr>
          <w:rFonts w:ascii="Sylfaen" w:hAnsi="Sylfaen"/>
          <w:b/>
          <w:bCs/>
          <w:color w:val="auto"/>
          <w:sz w:val="22"/>
          <w:szCs w:val="22"/>
        </w:rPr>
        <w:t xml:space="preserve"> </w:t>
      </w:r>
      <w:r w:rsidR="00CA39B6">
        <w:rPr>
          <w:rFonts w:ascii="Sylfaen" w:hAnsi="Sylfaen"/>
          <w:b/>
          <w:bCs/>
          <w:color w:val="auto"/>
          <w:sz w:val="22"/>
          <w:szCs w:val="22"/>
        </w:rPr>
        <w:t>16.00</w:t>
      </w:r>
      <w:r w:rsidR="00CF3578">
        <w:rPr>
          <w:rFonts w:ascii="Sylfaen" w:hAnsi="Sylfaen"/>
          <w:b/>
          <w:bCs/>
          <w:color w:val="auto"/>
          <w:sz w:val="22"/>
          <w:szCs w:val="22"/>
        </w:rPr>
        <w:t>0</w:t>
      </w:r>
      <w:r w:rsidR="00B234CB" w:rsidRPr="00B234CB">
        <w:rPr>
          <w:rFonts w:ascii="Sylfaen" w:hAnsi="Sylfaen"/>
          <w:b/>
          <w:bCs/>
          <w:color w:val="auto"/>
          <w:sz w:val="22"/>
          <w:szCs w:val="22"/>
        </w:rPr>
        <w:t>,00</w:t>
      </w:r>
      <w:r w:rsidR="00BC52E1" w:rsidRPr="002773EE">
        <w:rPr>
          <w:rFonts w:ascii="Sylfaen" w:hAnsi="Sylfaen"/>
          <w:b/>
          <w:bCs/>
          <w:color w:val="auto"/>
          <w:sz w:val="22"/>
          <w:szCs w:val="22"/>
        </w:rPr>
        <w:t xml:space="preserve"> zł</w:t>
      </w:r>
      <w:r w:rsidR="00206AB8" w:rsidRPr="002773EE">
        <w:rPr>
          <w:rFonts w:ascii="Sylfaen" w:hAnsi="Sylfaen"/>
          <w:color w:val="auto"/>
          <w:sz w:val="22"/>
          <w:szCs w:val="22"/>
        </w:rPr>
        <w:t xml:space="preserve"> </w:t>
      </w: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3BB7EFDD" w:rsidR="000E001F" w:rsidRPr="005D141B" w:rsidRDefault="00DA360E" w:rsidP="00594B28">
      <w:pPr>
        <w:pStyle w:val="Akapitzlist"/>
        <w:numPr>
          <w:ilvl w:val="0"/>
          <w:numId w:val="8"/>
        </w:numPr>
        <w:tabs>
          <w:tab w:val="left" w:pos="619"/>
          <w:tab w:val="center" w:pos="4524"/>
        </w:tabs>
        <w:ind w:hanging="720"/>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271609">
        <w:rPr>
          <w:rFonts w:ascii="Sylfaen" w:hAnsi="Sylfaen"/>
          <w:sz w:val="22"/>
          <w:szCs w:val="22"/>
        </w:rPr>
        <w:t>SSM.DZP.200.24.2023</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1F245E">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poręczeniach udzielanych przez podmioty, o których mowa w art. 6b ust. 5 pkt 2 ustawy z dnia 9 listopada 2000 r. o utworzeniu Polskiej Agencji Rozwoju Przedsiębiorczości (tj. Dz. U. z 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1802F7">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lastRenderedPageBreak/>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lastRenderedPageBreak/>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Wykonawca nie może zastrzec informacji, o których mowa w art. 222 ust. 5 uPzp w zw. z art. 266 uPzp.</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Pozostałe dokumenty wchodzące w skład oferty lub składane wraz z ofertą, które są zgodne z ustawą Pzp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t>
      </w:r>
      <w:r w:rsidRPr="00FB253F">
        <w:rPr>
          <w:rFonts w:ascii="Sylfaen" w:hAnsi="Sylfaen"/>
          <w:color w:val="auto"/>
          <w:sz w:val="22"/>
          <w:szCs w:val="22"/>
        </w:rPr>
        <w:lastRenderedPageBreak/>
        <w:t xml:space="preserve">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072B763E" w14:textId="77777777" w:rsidR="00BA00E2"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dokumenty określone w Rozdziale 14.8,</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nie może zastrzec informacji, o których mowa w art. 222 ust. 5 uPzp w zw. z art. 266 uPzp.</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3581A1E" w14:textId="77777777" w:rsidR="000E001F" w:rsidRPr="005D141B" w:rsidRDefault="000E001F">
      <w:pPr>
        <w:pStyle w:val="Akapitzlist"/>
        <w:widowControl w:val="0"/>
        <w:tabs>
          <w:tab w:val="left" w:pos="0"/>
        </w:tabs>
        <w:ind w:left="0"/>
        <w:contextualSpacing/>
        <w:jc w:val="both"/>
        <w:rPr>
          <w:rFonts w:ascii="Sylfaen" w:hAnsi="Sylfaen"/>
          <w:b/>
          <w:sz w:val="22"/>
          <w:szCs w:val="22"/>
        </w:rPr>
      </w:pP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19.1.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lastRenderedPageBreak/>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3EC07672" w14:textId="4501DA6C" w:rsidR="00D37C17" w:rsidRPr="00DD31E2" w:rsidRDefault="003A0B7A" w:rsidP="003A0B7A">
      <w:pPr>
        <w:jc w:val="both"/>
        <w:rPr>
          <w:rFonts w:ascii="Sylfaen" w:hAnsi="Sylfaen"/>
          <w:sz w:val="22"/>
          <w:szCs w:val="22"/>
        </w:rPr>
      </w:pPr>
      <w:r w:rsidRPr="003A0B7A">
        <w:rPr>
          <w:rFonts w:ascii="Sylfaen" w:hAnsi="Sylfaen"/>
          <w:sz w:val="22"/>
          <w:szCs w:val="22"/>
        </w:rPr>
        <w:t>a)</w:t>
      </w:r>
      <w:r w:rsidRPr="003A0B7A">
        <w:rPr>
          <w:rFonts w:ascii="Sylfaen" w:hAnsi="Sylfaen"/>
          <w:sz w:val="22"/>
          <w:szCs w:val="22"/>
        </w:rPr>
        <w:tab/>
        <w:t>cena jedn. netto</w:t>
      </w:r>
      <w:r w:rsidR="00125958">
        <w:rPr>
          <w:rFonts w:ascii="Sylfaen" w:hAnsi="Sylfaen"/>
          <w:sz w:val="22"/>
          <w:szCs w:val="22"/>
        </w:rPr>
        <w:t xml:space="preserve"> mg</w:t>
      </w:r>
      <w:r w:rsidRPr="003A0B7A">
        <w:rPr>
          <w:rFonts w:ascii="Sylfaen" w:hAnsi="Sylfaen"/>
          <w:sz w:val="22"/>
          <w:szCs w:val="22"/>
        </w:rPr>
        <w:t xml:space="preserve"> x ilość </w:t>
      </w:r>
      <w:r w:rsidR="00125958">
        <w:rPr>
          <w:rFonts w:ascii="Sylfaen" w:hAnsi="Sylfaen"/>
          <w:sz w:val="22"/>
          <w:szCs w:val="22"/>
        </w:rPr>
        <w:t>mg</w:t>
      </w:r>
      <w:r w:rsidR="002346C5">
        <w:rPr>
          <w:rFonts w:ascii="Sylfaen" w:hAnsi="Sylfaen"/>
          <w:sz w:val="22"/>
          <w:szCs w:val="22"/>
        </w:rPr>
        <w:t xml:space="preserve"> </w:t>
      </w:r>
      <w:r w:rsidRPr="003A0B7A">
        <w:rPr>
          <w:rFonts w:ascii="Sylfaen" w:hAnsi="Sylfaen"/>
          <w:sz w:val="22"/>
          <w:szCs w:val="22"/>
        </w:rPr>
        <w:t xml:space="preserve">= wartość netto + należny podatek VAT </w:t>
      </w:r>
    </w:p>
    <w:p w14:paraId="138E8E32" w14:textId="77777777" w:rsidR="00633EA9" w:rsidRPr="005D141B" w:rsidRDefault="00633EA9">
      <w:pPr>
        <w:tabs>
          <w:tab w:val="left" w:pos="284"/>
        </w:tabs>
        <w:jc w:val="both"/>
        <w:rPr>
          <w:rFonts w:ascii="Sylfaen" w:hAnsi="Sylfaen"/>
          <w:b/>
          <w:sz w:val="22"/>
          <w:szCs w:val="22"/>
        </w:rPr>
      </w:pP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25D65535" w:rsidR="000E001F" w:rsidRPr="005D141B"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A0B7A">
        <w:rPr>
          <w:rFonts w:ascii="Sylfaen" w:hAnsi="Sylfaen"/>
          <w:sz w:val="22"/>
          <w:szCs w:val="22"/>
          <w:highlight w:val="yellow"/>
        </w:rPr>
        <w:t>do dnia</w:t>
      </w:r>
      <w:r w:rsidR="006D0093" w:rsidRPr="008D1482">
        <w:rPr>
          <w:rFonts w:ascii="Sylfaen" w:hAnsi="Sylfaen"/>
          <w:b/>
          <w:bCs/>
          <w:sz w:val="22"/>
          <w:szCs w:val="22"/>
          <w:highlight w:val="yellow"/>
        </w:rPr>
        <w:t xml:space="preserve"> </w:t>
      </w:r>
      <w:r w:rsidR="00891231">
        <w:rPr>
          <w:rFonts w:ascii="Sylfaen" w:hAnsi="Sylfaen"/>
          <w:b/>
          <w:bCs/>
          <w:sz w:val="22"/>
          <w:szCs w:val="22"/>
          <w:highlight w:val="yellow"/>
        </w:rPr>
        <w:t>12</w:t>
      </w:r>
      <w:r w:rsidR="00CA39B6">
        <w:rPr>
          <w:rFonts w:ascii="Sylfaen" w:hAnsi="Sylfaen"/>
          <w:b/>
          <w:bCs/>
          <w:sz w:val="22"/>
          <w:szCs w:val="22"/>
          <w:highlight w:val="yellow"/>
        </w:rPr>
        <w:t xml:space="preserve"> maja </w:t>
      </w:r>
      <w:r w:rsidRPr="003A0B7A">
        <w:rPr>
          <w:rFonts w:ascii="Sylfaen" w:hAnsi="Sylfaen"/>
          <w:b/>
          <w:bCs/>
          <w:color w:val="auto"/>
          <w:sz w:val="22"/>
          <w:szCs w:val="22"/>
          <w:highlight w:val="yellow"/>
        </w:rPr>
        <w:t>202</w:t>
      </w:r>
      <w:r w:rsidR="00C65501">
        <w:rPr>
          <w:rFonts w:ascii="Sylfaen" w:hAnsi="Sylfaen"/>
          <w:b/>
          <w:bCs/>
          <w:color w:val="auto"/>
          <w:sz w:val="22"/>
          <w:szCs w:val="22"/>
          <w:highlight w:val="yellow"/>
        </w:rPr>
        <w:t>3</w:t>
      </w:r>
      <w:r w:rsidRPr="003A0B7A">
        <w:rPr>
          <w:rFonts w:ascii="Sylfaen" w:hAnsi="Sylfaen"/>
          <w:b/>
          <w:bCs/>
          <w:color w:val="auto"/>
          <w:sz w:val="22"/>
          <w:szCs w:val="22"/>
          <w:highlight w:val="yellow"/>
        </w:rPr>
        <w:t xml:space="preserve"> r. do godz. </w:t>
      </w:r>
      <w:r w:rsidR="003A0B7A">
        <w:rPr>
          <w:rFonts w:ascii="Sylfaen" w:hAnsi="Sylfaen"/>
          <w:b/>
          <w:bCs/>
          <w:color w:val="auto"/>
          <w:sz w:val="22"/>
          <w:szCs w:val="22"/>
          <w:highlight w:val="yellow"/>
        </w:rPr>
        <w:t>0</w:t>
      </w:r>
      <w:r w:rsidR="00184B53">
        <w:rPr>
          <w:rFonts w:ascii="Sylfaen" w:hAnsi="Sylfaen"/>
          <w:b/>
          <w:bCs/>
          <w:color w:val="auto"/>
          <w:sz w:val="22"/>
          <w:szCs w:val="22"/>
          <w:highlight w:val="yellow"/>
        </w:rPr>
        <w:t>8</w:t>
      </w:r>
      <w:r w:rsidRPr="003A0B7A">
        <w:rPr>
          <w:rFonts w:ascii="Sylfaen" w:hAnsi="Sylfaen"/>
          <w:b/>
          <w:bCs/>
          <w:color w:val="auto"/>
          <w:sz w:val="22"/>
          <w:szCs w:val="22"/>
          <w:highlight w:val="yellow"/>
        </w:rPr>
        <w:t>:00.</w:t>
      </w:r>
    </w:p>
    <w:p w14:paraId="5BC19F31" w14:textId="09768C7B" w:rsidR="000E001F" w:rsidRPr="005D141B" w:rsidRDefault="00DA360E">
      <w:pPr>
        <w:tabs>
          <w:tab w:val="left" w:pos="567"/>
        </w:tabs>
        <w:jc w:val="both"/>
        <w:rPr>
          <w:rFonts w:ascii="Sylfaen" w:hAnsi="Sylfaen"/>
          <w:sz w:val="22"/>
          <w:szCs w:val="22"/>
        </w:rPr>
      </w:pPr>
      <w:r w:rsidRPr="005D141B">
        <w:rPr>
          <w:rFonts w:ascii="Sylfaen" w:hAnsi="Sylfaen"/>
          <w:sz w:val="22"/>
          <w:szCs w:val="22"/>
        </w:rPr>
        <w:t xml:space="preserve">20.2. Otwarcie ofert nastąpi </w:t>
      </w:r>
      <w:r w:rsidRPr="003A0B7A">
        <w:rPr>
          <w:rFonts w:ascii="Sylfaen" w:hAnsi="Sylfaen"/>
          <w:sz w:val="22"/>
          <w:szCs w:val="22"/>
          <w:highlight w:val="yellow"/>
        </w:rPr>
        <w:t>w dniu</w:t>
      </w:r>
      <w:r w:rsidR="00CA39B6">
        <w:rPr>
          <w:rFonts w:ascii="Sylfaen" w:hAnsi="Sylfaen"/>
          <w:sz w:val="22"/>
          <w:szCs w:val="22"/>
          <w:highlight w:val="yellow"/>
        </w:rPr>
        <w:t xml:space="preserve"> </w:t>
      </w:r>
      <w:r w:rsidR="00891231" w:rsidRPr="00891231">
        <w:rPr>
          <w:rFonts w:ascii="Sylfaen" w:hAnsi="Sylfaen"/>
          <w:b/>
          <w:bCs/>
          <w:sz w:val="22"/>
          <w:szCs w:val="22"/>
          <w:highlight w:val="yellow"/>
        </w:rPr>
        <w:t>12</w:t>
      </w:r>
      <w:r w:rsidR="00CA39B6">
        <w:rPr>
          <w:rFonts w:ascii="Sylfaen" w:hAnsi="Sylfaen"/>
          <w:b/>
          <w:bCs/>
          <w:sz w:val="22"/>
          <w:szCs w:val="22"/>
          <w:highlight w:val="yellow"/>
        </w:rPr>
        <w:t xml:space="preserve"> maja </w:t>
      </w:r>
      <w:r w:rsidR="00C57E4E">
        <w:rPr>
          <w:rFonts w:ascii="Sylfaen" w:hAnsi="Sylfaen"/>
          <w:b/>
          <w:bCs/>
          <w:sz w:val="22"/>
          <w:szCs w:val="22"/>
          <w:highlight w:val="yellow"/>
        </w:rPr>
        <w:t xml:space="preserve">2023 </w:t>
      </w:r>
      <w:r w:rsidRPr="003A0B7A">
        <w:rPr>
          <w:rFonts w:ascii="Sylfaen" w:hAnsi="Sylfaen"/>
          <w:b/>
          <w:bCs/>
          <w:color w:val="auto"/>
          <w:sz w:val="22"/>
          <w:szCs w:val="22"/>
          <w:highlight w:val="yellow"/>
        </w:rPr>
        <w:t>r.</w:t>
      </w:r>
      <w:r w:rsidRPr="003A0B7A">
        <w:rPr>
          <w:rFonts w:ascii="Sylfaen" w:hAnsi="Sylfaen"/>
          <w:b/>
          <w:color w:val="auto"/>
          <w:sz w:val="22"/>
          <w:szCs w:val="22"/>
          <w:highlight w:val="yellow"/>
        </w:rPr>
        <w:t xml:space="preserve"> o godz.</w:t>
      </w:r>
      <w:r w:rsidR="00356C2C">
        <w:rPr>
          <w:rFonts w:ascii="Sylfaen" w:hAnsi="Sylfaen"/>
          <w:b/>
          <w:color w:val="auto"/>
          <w:sz w:val="22"/>
          <w:szCs w:val="22"/>
          <w:highlight w:val="yellow"/>
        </w:rPr>
        <w:t xml:space="preserve"> 0</w:t>
      </w:r>
      <w:r w:rsidR="00C57E4E">
        <w:rPr>
          <w:rFonts w:ascii="Sylfaen" w:hAnsi="Sylfaen"/>
          <w:b/>
          <w:color w:val="auto"/>
          <w:sz w:val="22"/>
          <w:szCs w:val="22"/>
          <w:highlight w:val="yellow"/>
        </w:rPr>
        <w:t>8</w:t>
      </w:r>
      <w:r w:rsidRPr="003A0B7A">
        <w:rPr>
          <w:rFonts w:ascii="Sylfaen" w:hAnsi="Sylfaen"/>
          <w:b/>
          <w:color w:val="auto"/>
          <w:sz w:val="22"/>
          <w:szCs w:val="22"/>
          <w:highlight w:val="yellow"/>
        </w:rPr>
        <w:t>:</w:t>
      </w:r>
      <w:r w:rsidR="00C57E4E">
        <w:rPr>
          <w:rFonts w:ascii="Sylfaen" w:hAnsi="Sylfaen"/>
          <w:b/>
          <w:color w:val="auto"/>
          <w:sz w:val="22"/>
          <w:szCs w:val="22"/>
          <w:highlight w:val="yellow"/>
        </w:rPr>
        <w:t>3</w:t>
      </w:r>
      <w:r w:rsidR="00547999" w:rsidRPr="003A0B7A">
        <w:rPr>
          <w:rFonts w:ascii="Sylfaen" w:hAnsi="Sylfaen"/>
          <w:b/>
          <w:color w:val="auto"/>
          <w:sz w:val="22"/>
          <w:szCs w:val="22"/>
          <w:highlight w:val="yellow"/>
        </w:rPr>
        <w:t>0</w:t>
      </w:r>
      <w:r w:rsidRPr="003A0B7A">
        <w:rPr>
          <w:rFonts w:ascii="Sylfaen" w:hAnsi="Sylfaen"/>
          <w:color w:val="auto"/>
          <w:sz w:val="22"/>
          <w:szCs w:val="22"/>
          <w:highlight w:val="yellow"/>
        </w:rPr>
        <w:t>.</w:t>
      </w:r>
      <w:r w:rsidR="00633EA9" w:rsidRPr="006D0093">
        <w:rPr>
          <w:rFonts w:ascii="Sylfaen" w:hAnsi="Sylfaen"/>
          <w:color w:val="auto"/>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7E0BE379" w:rsidR="000E001F" w:rsidRPr="005D141B" w:rsidRDefault="00DA360E">
      <w:pPr>
        <w:jc w:val="both"/>
        <w:rPr>
          <w:rFonts w:ascii="Sylfaen" w:hAnsi="Sylfaen"/>
          <w:sz w:val="22"/>
          <w:szCs w:val="22"/>
        </w:rPr>
      </w:pPr>
      <w:r w:rsidRPr="003A0B7A">
        <w:rPr>
          <w:rFonts w:ascii="Sylfaen" w:hAnsi="Sylfaen"/>
          <w:sz w:val="22"/>
          <w:szCs w:val="22"/>
          <w:highlight w:val="yellow"/>
        </w:rPr>
        <w:t xml:space="preserve">Wykonawca pozostaje związany ofertą </w:t>
      </w:r>
      <w:r w:rsidRPr="003A0B7A">
        <w:rPr>
          <w:rFonts w:ascii="Sylfaen" w:hAnsi="Sylfaen"/>
          <w:b/>
          <w:bCs/>
          <w:color w:val="auto"/>
          <w:sz w:val="22"/>
          <w:szCs w:val="22"/>
          <w:highlight w:val="yellow"/>
        </w:rPr>
        <w:t>do dnia</w:t>
      </w:r>
      <w:r w:rsidR="00AE487E" w:rsidRPr="003A0B7A">
        <w:rPr>
          <w:rFonts w:ascii="Sylfaen" w:hAnsi="Sylfaen"/>
          <w:b/>
          <w:bCs/>
          <w:color w:val="auto"/>
          <w:sz w:val="22"/>
          <w:szCs w:val="22"/>
          <w:highlight w:val="yellow"/>
        </w:rPr>
        <w:t xml:space="preserve"> </w:t>
      </w:r>
      <w:r w:rsidR="00891231">
        <w:rPr>
          <w:rFonts w:ascii="Sylfaen" w:hAnsi="Sylfaen"/>
          <w:b/>
          <w:bCs/>
          <w:color w:val="auto"/>
          <w:sz w:val="22"/>
          <w:szCs w:val="22"/>
          <w:highlight w:val="yellow"/>
        </w:rPr>
        <w:t>9</w:t>
      </w:r>
      <w:r w:rsidR="00CA39B6">
        <w:rPr>
          <w:rFonts w:ascii="Sylfaen" w:hAnsi="Sylfaen"/>
          <w:b/>
          <w:bCs/>
          <w:color w:val="auto"/>
          <w:sz w:val="22"/>
          <w:szCs w:val="22"/>
          <w:highlight w:val="yellow"/>
        </w:rPr>
        <w:t xml:space="preserve"> sierpnia </w:t>
      </w:r>
      <w:r w:rsidR="00C57E4E">
        <w:rPr>
          <w:rFonts w:ascii="Sylfaen" w:hAnsi="Sylfaen"/>
          <w:b/>
          <w:bCs/>
          <w:color w:val="auto"/>
          <w:sz w:val="22"/>
          <w:szCs w:val="22"/>
          <w:highlight w:val="yellow"/>
        </w:rPr>
        <w:t>2023 r</w:t>
      </w:r>
      <w:r w:rsidR="00287B24" w:rsidRPr="003A0B7A">
        <w:rPr>
          <w:rFonts w:ascii="Sylfaen" w:hAnsi="Sylfaen"/>
          <w:b/>
          <w:bCs/>
          <w:color w:val="auto"/>
          <w:sz w:val="22"/>
          <w:szCs w:val="22"/>
          <w:highlight w:val="yellow"/>
        </w:rPr>
        <w:t>.</w:t>
      </w:r>
      <w:r w:rsidR="00287B24" w:rsidRPr="006D0093">
        <w:rPr>
          <w:rFonts w:ascii="Sylfaen" w:hAnsi="Sylfaen"/>
          <w:b/>
          <w:bCs/>
          <w:color w:val="auto"/>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Pr="005D141B" w:rsidRDefault="00633EA9" w:rsidP="00633EA9">
      <w:pPr>
        <w:jc w:val="both"/>
        <w:rPr>
          <w:rFonts w:ascii="Sylfaen" w:hAnsi="Sylfaen"/>
          <w:sz w:val="22"/>
          <w:szCs w:val="22"/>
        </w:rPr>
      </w:pPr>
      <w:r w:rsidRPr="005D141B">
        <w:rPr>
          <w:rFonts w:ascii="Sylfaen" w:hAnsi="Sylfaen"/>
          <w:sz w:val="22"/>
          <w:szCs w:val="22"/>
        </w:rPr>
        <w:t>22.3. W trakcie oceny ofert kolejno ocenianym ofertom przyznawane będą punkty w następujący sposób:</w:t>
      </w: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8"/>
        <w:gridCol w:w="4355"/>
        <w:gridCol w:w="2495"/>
      </w:tblGrid>
      <w:tr w:rsidR="003631C4" w:rsidRPr="00FC3A48" w14:paraId="7F8D5CBD" w14:textId="77777777" w:rsidTr="001F23E9">
        <w:trPr>
          <w:trHeight w:val="280"/>
        </w:trPr>
        <w:tc>
          <w:tcPr>
            <w:tcW w:w="1228" w:type="dxa"/>
            <w:shd w:val="clear" w:color="auto" w:fill="E0E0E0"/>
          </w:tcPr>
          <w:p w14:paraId="53EA4877" w14:textId="77777777" w:rsidR="003631C4" w:rsidRPr="00FC3A48" w:rsidRDefault="003631C4" w:rsidP="008A4019">
            <w:pPr>
              <w:pStyle w:val="awciety"/>
              <w:tabs>
                <w:tab w:val="clear" w:pos="454"/>
              </w:tabs>
              <w:ind w:left="720" w:firstLine="0"/>
              <w:rPr>
                <w:rFonts w:ascii="Sylfaen" w:hAnsi="Sylfaen" w:cs="Arial"/>
                <w:b/>
                <w:color w:val="auto"/>
                <w:sz w:val="20"/>
              </w:rPr>
            </w:pPr>
            <w:r w:rsidRPr="00FC3A48">
              <w:rPr>
                <w:rFonts w:ascii="Sylfaen" w:hAnsi="Sylfaen" w:cs="Arial"/>
                <w:b/>
                <w:color w:val="auto"/>
                <w:sz w:val="20"/>
              </w:rPr>
              <w:t>Lp.</w:t>
            </w:r>
          </w:p>
        </w:tc>
        <w:tc>
          <w:tcPr>
            <w:tcW w:w="4355"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1F23E9">
        <w:trPr>
          <w:trHeight w:val="280"/>
        </w:trPr>
        <w:tc>
          <w:tcPr>
            <w:tcW w:w="1228"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4355"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FDE3201" w14:textId="77777777"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Default="00356C2C" w:rsidP="003631C4">
      <w:pPr>
        <w:jc w:val="both"/>
        <w:rPr>
          <w:rFonts w:ascii="Sylfaen" w:eastAsia="TimesNewRomanPSMT" w:hAnsi="Sylfaen" w:cs="Calibri"/>
          <w:bCs/>
          <w:color w:val="000000"/>
          <w:spacing w:val="-1"/>
          <w:sz w:val="22"/>
          <w:szCs w:val="22"/>
        </w:rPr>
      </w:pPr>
    </w:p>
    <w:p w14:paraId="1E4D1B37" w14:textId="1ED1A947"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lastRenderedPageBreak/>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631C4">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631C4">
      <w:pPr>
        <w:tabs>
          <w:tab w:val="left" w:pos="284"/>
        </w:tabs>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pPr>
        <w:tabs>
          <w:tab w:val="left" w:pos="284"/>
        </w:tabs>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594B28">
      <w:pPr>
        <w:numPr>
          <w:ilvl w:val="0"/>
          <w:numId w:val="3"/>
        </w:numPr>
        <w:tabs>
          <w:tab w:val="left" w:pos="426"/>
        </w:tabs>
        <w:ind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2236C343" w14:textId="77777777" w:rsidR="000E001F" w:rsidRPr="005D141B" w:rsidRDefault="000E001F">
      <w:pPr>
        <w:jc w:val="both"/>
        <w:rPr>
          <w:rFonts w:ascii="Sylfaen" w:hAnsi="Sylfaen"/>
          <w:b/>
          <w:sz w:val="22"/>
          <w:szCs w:val="22"/>
        </w:rPr>
      </w:pPr>
    </w:p>
    <w:p w14:paraId="29EDA620" w14:textId="77777777"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 xml:space="preserve">27.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B253F" w:rsidRPr="005D141B">
        <w:rPr>
          <w:rFonts w:ascii="Sylfaen" w:hAnsi="Sylfaen"/>
          <w:sz w:val="22"/>
          <w:szCs w:val="22"/>
        </w:rPr>
        <w:t>Pzp</w:t>
      </w:r>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6769DF" w:rsidRPr="005D141B">
        <w:rPr>
          <w:rFonts w:ascii="Sylfaen" w:hAnsi="Sylfaen"/>
          <w:sz w:val="22"/>
          <w:szCs w:val="22"/>
        </w:rPr>
        <w:t>Pzp</w:t>
      </w:r>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lastRenderedPageBreak/>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r w:rsidR="00C65501" w:rsidRPr="005D141B">
        <w:rPr>
          <w:rFonts w:ascii="Sylfaen" w:hAnsi="Sylfaen"/>
          <w:sz w:val="22"/>
          <w:szCs w:val="22"/>
        </w:rPr>
        <w:t>Pzp</w:t>
      </w:r>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r w:rsidR="00C65501" w:rsidRPr="005D141B">
        <w:rPr>
          <w:rFonts w:ascii="Sylfaen" w:hAnsi="Sylfaen"/>
          <w:sz w:val="22"/>
          <w:szCs w:val="22"/>
        </w:rPr>
        <w:t>Pzp</w:t>
      </w:r>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7777777"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 xml:space="preserve">28.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Pzp”;</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lastRenderedPageBreak/>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uPzp,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B46FF2A" w14:textId="7CBC8D6B" w:rsidR="000D2208" w:rsidRPr="00AA5EE4" w:rsidRDefault="00D1023D" w:rsidP="000D2208">
      <w:pPr>
        <w:keepNext/>
        <w:pageBreakBefore/>
        <w:widowControl w:val="0"/>
        <w:pBdr>
          <w:top w:val="nil"/>
          <w:left w:val="nil"/>
          <w:bottom w:val="nil"/>
          <w:right w:val="nil"/>
          <w:between w:val="nil"/>
        </w:pBdr>
        <w:ind w:hanging="2"/>
        <w:jc w:val="right"/>
        <w:rPr>
          <w:b/>
          <w:color w:val="000000"/>
          <w:sz w:val="22"/>
          <w:szCs w:val="22"/>
          <w:highlight w:val="white"/>
        </w:rPr>
      </w:pPr>
      <w:r>
        <w:rPr>
          <w:b/>
          <w:color w:val="000000"/>
          <w:sz w:val="22"/>
          <w:szCs w:val="22"/>
          <w:highlight w:val="white"/>
        </w:rPr>
        <w:lastRenderedPageBreak/>
        <w:br/>
      </w:r>
      <w:r w:rsidR="000D2208" w:rsidRPr="00AA5EE4">
        <w:rPr>
          <w:b/>
          <w:color w:val="000000"/>
          <w:sz w:val="22"/>
          <w:szCs w:val="22"/>
          <w:highlight w:val="white"/>
        </w:rPr>
        <w:t xml:space="preserve">Załącznik Nr 1 </w:t>
      </w:r>
      <w:r w:rsidR="00CF5545">
        <w:rPr>
          <w:b/>
          <w:color w:val="000000"/>
          <w:sz w:val="22"/>
          <w:szCs w:val="22"/>
          <w:highlight w:val="white"/>
        </w:rPr>
        <w:t xml:space="preserve"> do SWZ - </w:t>
      </w:r>
      <w:r w:rsidR="000D2208" w:rsidRPr="00AA5EE4">
        <w:rPr>
          <w:b/>
          <w:color w:val="000000"/>
          <w:sz w:val="22"/>
          <w:szCs w:val="22"/>
          <w:highlight w:val="white"/>
        </w:rPr>
        <w:t>(Formularz asortymentowo-cenowy)</w:t>
      </w:r>
      <w:r w:rsidR="00CF5545">
        <w:rPr>
          <w:b/>
          <w:color w:val="000000"/>
          <w:sz w:val="22"/>
          <w:szCs w:val="22"/>
          <w:highlight w:val="white"/>
        </w:rPr>
        <w:t xml:space="preserve"> </w:t>
      </w:r>
      <w:r>
        <w:rPr>
          <w:b/>
          <w:color w:val="000000"/>
          <w:sz w:val="22"/>
          <w:szCs w:val="22"/>
          <w:highlight w:val="white"/>
        </w:rPr>
        <w:br/>
      </w:r>
      <w:r>
        <w:rPr>
          <w:b/>
          <w:color w:val="000000"/>
          <w:sz w:val="22"/>
          <w:szCs w:val="22"/>
          <w:highlight w:val="white"/>
        </w:rPr>
        <w:br/>
      </w:r>
    </w:p>
    <w:tbl>
      <w:tblPr>
        <w:tblW w:w="97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303"/>
        <w:gridCol w:w="850"/>
        <w:gridCol w:w="776"/>
        <w:gridCol w:w="783"/>
        <w:gridCol w:w="918"/>
        <w:gridCol w:w="992"/>
        <w:gridCol w:w="850"/>
        <w:gridCol w:w="426"/>
        <w:gridCol w:w="850"/>
        <w:gridCol w:w="1470"/>
      </w:tblGrid>
      <w:tr w:rsidR="00E145F4" w:rsidRPr="00E71F73" w14:paraId="7378C64B" w14:textId="77777777" w:rsidTr="000B2073">
        <w:trPr>
          <w:trHeight w:val="450"/>
        </w:trPr>
        <w:tc>
          <w:tcPr>
            <w:tcW w:w="541" w:type="dxa"/>
            <w:shd w:val="clear" w:color="auto" w:fill="auto"/>
            <w:noWrap/>
            <w:vAlign w:val="center"/>
            <w:hideMark/>
          </w:tcPr>
          <w:p w14:paraId="7D75CF65" w14:textId="2B12D484" w:rsidR="00E145F4" w:rsidRPr="00E71F73" w:rsidRDefault="00E145F4" w:rsidP="00CF5545">
            <w:pPr>
              <w:rPr>
                <w:rFonts w:ascii="Calibri" w:hAnsi="Calibri" w:cs="Calibri"/>
                <w:sz w:val="18"/>
                <w:szCs w:val="18"/>
              </w:rPr>
            </w:pPr>
            <w:r w:rsidRPr="00E71F73">
              <w:rPr>
                <w:rFonts w:ascii="Calibri" w:hAnsi="Calibri" w:cs="Calibri"/>
                <w:sz w:val="18"/>
                <w:szCs w:val="18"/>
              </w:rPr>
              <w:t>Lp.</w:t>
            </w:r>
          </w:p>
        </w:tc>
        <w:tc>
          <w:tcPr>
            <w:tcW w:w="1303" w:type="dxa"/>
            <w:shd w:val="clear" w:color="auto" w:fill="auto"/>
            <w:noWrap/>
            <w:vAlign w:val="center"/>
            <w:hideMark/>
          </w:tcPr>
          <w:p w14:paraId="2BA240B1"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Nazwa  międzynarodowa</w:t>
            </w:r>
          </w:p>
        </w:tc>
        <w:tc>
          <w:tcPr>
            <w:tcW w:w="850" w:type="dxa"/>
            <w:shd w:val="clear" w:color="auto" w:fill="auto"/>
            <w:noWrap/>
            <w:vAlign w:val="center"/>
            <w:hideMark/>
          </w:tcPr>
          <w:p w14:paraId="0A988877" w14:textId="77777777" w:rsidR="00E145F4" w:rsidRPr="00E71F73" w:rsidRDefault="00E145F4" w:rsidP="00ED323D">
            <w:pPr>
              <w:jc w:val="center"/>
              <w:rPr>
                <w:rFonts w:ascii="Calibri" w:hAnsi="Calibri" w:cs="Calibri"/>
                <w:sz w:val="18"/>
                <w:szCs w:val="18"/>
              </w:rPr>
            </w:pPr>
            <w:r>
              <w:rPr>
                <w:rFonts w:ascii="Calibri" w:hAnsi="Calibri" w:cs="Calibri"/>
                <w:sz w:val="18"/>
                <w:szCs w:val="18"/>
              </w:rPr>
              <w:t>Postać</w:t>
            </w:r>
          </w:p>
        </w:tc>
        <w:tc>
          <w:tcPr>
            <w:tcW w:w="776" w:type="dxa"/>
            <w:shd w:val="clear" w:color="auto" w:fill="auto"/>
            <w:noWrap/>
            <w:vAlign w:val="center"/>
            <w:hideMark/>
          </w:tcPr>
          <w:p w14:paraId="18B7FF9F" w14:textId="77777777" w:rsidR="00E145F4" w:rsidRPr="00E71F73" w:rsidRDefault="00E145F4" w:rsidP="00ED323D">
            <w:pPr>
              <w:jc w:val="center"/>
              <w:rPr>
                <w:rFonts w:ascii="Calibri" w:hAnsi="Calibri" w:cs="Calibri"/>
                <w:sz w:val="18"/>
                <w:szCs w:val="18"/>
              </w:rPr>
            </w:pPr>
            <w:r>
              <w:rPr>
                <w:rFonts w:ascii="Calibri" w:hAnsi="Calibri" w:cs="Calibri"/>
                <w:sz w:val="18"/>
                <w:szCs w:val="18"/>
              </w:rPr>
              <w:t>Dawka</w:t>
            </w:r>
          </w:p>
        </w:tc>
        <w:tc>
          <w:tcPr>
            <w:tcW w:w="783" w:type="dxa"/>
            <w:shd w:val="clear" w:color="auto" w:fill="auto"/>
            <w:noWrap/>
            <w:vAlign w:val="center"/>
            <w:hideMark/>
          </w:tcPr>
          <w:p w14:paraId="65D627B0" w14:textId="785FE4D1" w:rsidR="00E145F4" w:rsidRPr="00E71F73" w:rsidRDefault="008A7F1B" w:rsidP="00ED323D">
            <w:pPr>
              <w:jc w:val="center"/>
              <w:rPr>
                <w:rFonts w:ascii="Calibri" w:hAnsi="Calibri" w:cs="Calibri"/>
                <w:sz w:val="18"/>
                <w:szCs w:val="18"/>
              </w:rPr>
            </w:pPr>
            <w:r>
              <w:rPr>
                <w:rFonts w:ascii="Calibri" w:hAnsi="Calibri" w:cs="Calibri"/>
                <w:sz w:val="18"/>
                <w:szCs w:val="18"/>
              </w:rPr>
              <w:t>Kod EAN</w:t>
            </w:r>
          </w:p>
        </w:tc>
        <w:tc>
          <w:tcPr>
            <w:tcW w:w="918" w:type="dxa"/>
            <w:vAlign w:val="center"/>
          </w:tcPr>
          <w:p w14:paraId="63BD7C3A" w14:textId="284EEEF1" w:rsidR="00E145F4" w:rsidRPr="00E71F73" w:rsidRDefault="00E145F4" w:rsidP="00ED323D">
            <w:pPr>
              <w:jc w:val="center"/>
              <w:rPr>
                <w:rFonts w:ascii="Calibri" w:hAnsi="Calibri" w:cs="Calibri"/>
                <w:sz w:val="18"/>
                <w:szCs w:val="18"/>
              </w:rPr>
            </w:pPr>
            <w:r>
              <w:rPr>
                <w:rFonts w:ascii="Calibri" w:hAnsi="Calibri" w:cs="Calibri"/>
                <w:sz w:val="18"/>
                <w:szCs w:val="18"/>
              </w:rPr>
              <w:t xml:space="preserve">Ilość </w:t>
            </w:r>
            <w:r w:rsidR="008A7F1B">
              <w:rPr>
                <w:rFonts w:ascii="Calibri" w:hAnsi="Calibri" w:cs="Calibri"/>
                <w:sz w:val="18"/>
                <w:szCs w:val="18"/>
              </w:rPr>
              <w:t>szt.</w:t>
            </w:r>
          </w:p>
        </w:tc>
        <w:tc>
          <w:tcPr>
            <w:tcW w:w="992" w:type="dxa"/>
            <w:vAlign w:val="center"/>
          </w:tcPr>
          <w:p w14:paraId="7753AF7C"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Cena jedn. netto</w:t>
            </w:r>
          </w:p>
          <w:p w14:paraId="60800FE5" w14:textId="59B07C1B" w:rsidR="00E145F4" w:rsidRPr="00E71F73" w:rsidRDefault="008A7F1B" w:rsidP="00ED323D">
            <w:pPr>
              <w:jc w:val="center"/>
              <w:rPr>
                <w:rFonts w:ascii="Calibri" w:hAnsi="Calibri" w:cs="Calibri"/>
                <w:sz w:val="18"/>
                <w:szCs w:val="18"/>
              </w:rPr>
            </w:pPr>
            <w:r>
              <w:rPr>
                <w:rFonts w:ascii="Calibri" w:hAnsi="Calibri" w:cs="Calibri"/>
                <w:sz w:val="18"/>
                <w:szCs w:val="18"/>
              </w:rPr>
              <w:t>Szt.</w:t>
            </w:r>
          </w:p>
        </w:tc>
        <w:tc>
          <w:tcPr>
            <w:tcW w:w="850" w:type="dxa"/>
            <w:vAlign w:val="center"/>
          </w:tcPr>
          <w:p w14:paraId="2BEEBB1B"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Wartość netto</w:t>
            </w:r>
          </w:p>
        </w:tc>
        <w:tc>
          <w:tcPr>
            <w:tcW w:w="426" w:type="dxa"/>
            <w:vAlign w:val="center"/>
          </w:tcPr>
          <w:p w14:paraId="008CB867"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Vat%</w:t>
            </w:r>
          </w:p>
        </w:tc>
        <w:tc>
          <w:tcPr>
            <w:tcW w:w="850" w:type="dxa"/>
            <w:vAlign w:val="center"/>
          </w:tcPr>
          <w:p w14:paraId="318B06BC"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Wartość brutto</w:t>
            </w:r>
          </w:p>
        </w:tc>
        <w:tc>
          <w:tcPr>
            <w:tcW w:w="1470" w:type="dxa"/>
            <w:vAlign w:val="center"/>
          </w:tcPr>
          <w:p w14:paraId="107F01E7" w14:textId="77777777" w:rsidR="00E145F4" w:rsidRPr="00E71F73" w:rsidRDefault="00E145F4" w:rsidP="00ED323D">
            <w:pPr>
              <w:jc w:val="center"/>
              <w:rPr>
                <w:rFonts w:ascii="Calibri" w:hAnsi="Calibri" w:cs="Calibri"/>
                <w:sz w:val="18"/>
                <w:szCs w:val="18"/>
              </w:rPr>
            </w:pPr>
            <w:r w:rsidRPr="00E71F73">
              <w:rPr>
                <w:rFonts w:ascii="Calibri" w:hAnsi="Calibri" w:cs="Calibri"/>
                <w:sz w:val="18"/>
                <w:szCs w:val="18"/>
              </w:rPr>
              <w:t>Producent / nazwa handlowa</w:t>
            </w:r>
          </w:p>
        </w:tc>
      </w:tr>
      <w:tr w:rsidR="00E145F4" w:rsidRPr="00E71F73" w14:paraId="25B1948A" w14:textId="77777777" w:rsidTr="000B2073">
        <w:trPr>
          <w:trHeight w:val="270"/>
        </w:trPr>
        <w:tc>
          <w:tcPr>
            <w:tcW w:w="541" w:type="dxa"/>
            <w:shd w:val="clear" w:color="auto" w:fill="auto"/>
            <w:noWrap/>
            <w:vAlign w:val="center"/>
            <w:hideMark/>
          </w:tcPr>
          <w:p w14:paraId="7B5C211B" w14:textId="77777777" w:rsidR="00E145F4" w:rsidRPr="00E71F73" w:rsidRDefault="00E145F4" w:rsidP="00ED323D">
            <w:pPr>
              <w:jc w:val="center"/>
              <w:rPr>
                <w:rFonts w:ascii="Calibri" w:hAnsi="Calibri" w:cs="Calibri"/>
                <w:color w:val="000000"/>
                <w:sz w:val="18"/>
                <w:szCs w:val="18"/>
              </w:rPr>
            </w:pPr>
            <w:r w:rsidRPr="00E71F73">
              <w:rPr>
                <w:rFonts w:ascii="Calibri" w:hAnsi="Calibri" w:cs="Calibri"/>
                <w:color w:val="000000"/>
                <w:sz w:val="18"/>
                <w:szCs w:val="18"/>
              </w:rPr>
              <w:t>1</w:t>
            </w:r>
          </w:p>
        </w:tc>
        <w:tc>
          <w:tcPr>
            <w:tcW w:w="1303" w:type="dxa"/>
            <w:shd w:val="clear" w:color="auto" w:fill="auto"/>
            <w:vAlign w:val="center"/>
          </w:tcPr>
          <w:p w14:paraId="186EFE60" w14:textId="14698BB1" w:rsidR="00E145F4" w:rsidRPr="00E71F73" w:rsidRDefault="00271609" w:rsidP="00ED323D">
            <w:pPr>
              <w:rPr>
                <w:rFonts w:ascii="Calibri" w:hAnsi="Calibri" w:cs="Calibri"/>
                <w:color w:val="000000"/>
                <w:sz w:val="18"/>
                <w:szCs w:val="18"/>
              </w:rPr>
            </w:pPr>
            <w:r>
              <w:rPr>
                <w:rFonts w:ascii="Calibri" w:hAnsi="Calibri" w:cs="Calibri"/>
                <w:color w:val="000000"/>
                <w:sz w:val="18"/>
                <w:szCs w:val="18"/>
              </w:rPr>
              <w:t>Darbepoetinum alfa</w:t>
            </w:r>
          </w:p>
        </w:tc>
        <w:tc>
          <w:tcPr>
            <w:tcW w:w="850" w:type="dxa"/>
            <w:shd w:val="clear" w:color="auto" w:fill="auto"/>
            <w:vAlign w:val="center"/>
          </w:tcPr>
          <w:p w14:paraId="75215C33" w14:textId="0D5D0CB1" w:rsidR="00E145F4" w:rsidRPr="00E71F73" w:rsidRDefault="008A7F1B" w:rsidP="00ED323D">
            <w:pPr>
              <w:jc w:val="center"/>
              <w:rPr>
                <w:rFonts w:ascii="Calibri" w:hAnsi="Calibri" w:cs="Calibri"/>
                <w:color w:val="000000"/>
                <w:sz w:val="18"/>
                <w:szCs w:val="18"/>
              </w:rPr>
            </w:pPr>
            <w:r>
              <w:rPr>
                <w:rFonts w:ascii="Calibri" w:hAnsi="Calibri" w:cs="Calibri"/>
                <w:color w:val="000000"/>
                <w:sz w:val="18"/>
                <w:szCs w:val="18"/>
              </w:rPr>
              <w:t xml:space="preserve">Wstrzykiwacz z zabezpieczeniem przed zakłuciem lub ampułkostrzykawka </w:t>
            </w:r>
          </w:p>
        </w:tc>
        <w:tc>
          <w:tcPr>
            <w:tcW w:w="776" w:type="dxa"/>
            <w:shd w:val="clear" w:color="auto" w:fill="auto"/>
            <w:vAlign w:val="center"/>
          </w:tcPr>
          <w:p w14:paraId="1BDAFAA1" w14:textId="0016F32E" w:rsidR="00E145F4" w:rsidRPr="00E71F73" w:rsidRDefault="008A7F1B" w:rsidP="00ED323D">
            <w:pPr>
              <w:jc w:val="center"/>
              <w:rPr>
                <w:rFonts w:ascii="Calibri" w:hAnsi="Calibri" w:cs="Calibri"/>
                <w:color w:val="000000"/>
                <w:sz w:val="18"/>
                <w:szCs w:val="18"/>
              </w:rPr>
            </w:pPr>
            <w:r>
              <w:rPr>
                <w:rFonts w:ascii="Calibri" w:hAnsi="Calibri" w:cs="Calibri"/>
                <w:color w:val="000000"/>
                <w:sz w:val="18"/>
                <w:szCs w:val="18"/>
              </w:rPr>
              <w:t>500mcg/ml</w:t>
            </w:r>
          </w:p>
        </w:tc>
        <w:tc>
          <w:tcPr>
            <w:tcW w:w="783" w:type="dxa"/>
            <w:shd w:val="clear" w:color="auto" w:fill="auto"/>
            <w:vAlign w:val="center"/>
          </w:tcPr>
          <w:p w14:paraId="3ACDADC2" w14:textId="2684D009" w:rsidR="00E145F4" w:rsidRPr="00E71F73" w:rsidRDefault="00E145F4" w:rsidP="00ED323D">
            <w:pPr>
              <w:jc w:val="center"/>
              <w:rPr>
                <w:rFonts w:ascii="Calibri" w:hAnsi="Calibri" w:cs="Calibri"/>
                <w:color w:val="000000"/>
                <w:sz w:val="18"/>
                <w:szCs w:val="18"/>
              </w:rPr>
            </w:pPr>
          </w:p>
        </w:tc>
        <w:tc>
          <w:tcPr>
            <w:tcW w:w="918" w:type="dxa"/>
            <w:vAlign w:val="center"/>
          </w:tcPr>
          <w:p w14:paraId="7F8FB8F3" w14:textId="0645ED0E" w:rsidR="00E145F4" w:rsidRPr="00141359" w:rsidRDefault="00196A38" w:rsidP="00ED323D">
            <w:pPr>
              <w:jc w:val="center"/>
              <w:rPr>
                <w:rFonts w:ascii="Calibri" w:hAnsi="Calibri" w:cs="Calibri"/>
                <w:color w:val="000000"/>
                <w:sz w:val="18"/>
                <w:szCs w:val="18"/>
              </w:rPr>
            </w:pPr>
            <w:r>
              <w:rPr>
                <w:rFonts w:ascii="Calibri" w:hAnsi="Calibri" w:cs="Calibri"/>
                <w:color w:val="000000"/>
                <w:sz w:val="18"/>
                <w:szCs w:val="18"/>
              </w:rPr>
              <w:t>400</w:t>
            </w:r>
          </w:p>
        </w:tc>
        <w:tc>
          <w:tcPr>
            <w:tcW w:w="992" w:type="dxa"/>
            <w:vAlign w:val="center"/>
          </w:tcPr>
          <w:p w14:paraId="47B73B70" w14:textId="50C23698" w:rsidR="00E145F4" w:rsidRPr="00E71F73" w:rsidRDefault="00E145F4" w:rsidP="00ED323D">
            <w:pPr>
              <w:jc w:val="center"/>
              <w:rPr>
                <w:rFonts w:ascii="Calibri" w:hAnsi="Calibri" w:cs="Calibri"/>
                <w:color w:val="000000"/>
                <w:sz w:val="18"/>
                <w:szCs w:val="18"/>
              </w:rPr>
            </w:pPr>
          </w:p>
        </w:tc>
        <w:tc>
          <w:tcPr>
            <w:tcW w:w="850" w:type="dxa"/>
            <w:vAlign w:val="center"/>
          </w:tcPr>
          <w:p w14:paraId="5B700696" w14:textId="47242592" w:rsidR="00E145F4" w:rsidRPr="00E71F73" w:rsidRDefault="00E145F4" w:rsidP="00ED323D">
            <w:pPr>
              <w:jc w:val="center"/>
              <w:rPr>
                <w:rFonts w:ascii="Calibri" w:hAnsi="Calibri" w:cs="Calibri"/>
                <w:color w:val="000000"/>
                <w:sz w:val="18"/>
                <w:szCs w:val="18"/>
              </w:rPr>
            </w:pPr>
          </w:p>
        </w:tc>
        <w:tc>
          <w:tcPr>
            <w:tcW w:w="426" w:type="dxa"/>
            <w:vAlign w:val="center"/>
          </w:tcPr>
          <w:p w14:paraId="73B98C98" w14:textId="1C501436" w:rsidR="00E145F4" w:rsidRPr="00E71F73" w:rsidRDefault="00E145F4" w:rsidP="00ED323D">
            <w:pPr>
              <w:jc w:val="center"/>
              <w:rPr>
                <w:rFonts w:ascii="Calibri" w:hAnsi="Calibri" w:cs="Calibri"/>
                <w:color w:val="000000"/>
                <w:sz w:val="18"/>
                <w:szCs w:val="18"/>
              </w:rPr>
            </w:pPr>
          </w:p>
        </w:tc>
        <w:tc>
          <w:tcPr>
            <w:tcW w:w="850" w:type="dxa"/>
            <w:vAlign w:val="center"/>
          </w:tcPr>
          <w:p w14:paraId="305396D6" w14:textId="6D060DE6" w:rsidR="00E145F4" w:rsidRPr="00E71F73" w:rsidRDefault="00E145F4" w:rsidP="00ED323D">
            <w:pPr>
              <w:jc w:val="center"/>
              <w:rPr>
                <w:rFonts w:ascii="Calibri" w:hAnsi="Calibri" w:cs="Calibri"/>
                <w:color w:val="000000"/>
                <w:sz w:val="18"/>
                <w:szCs w:val="18"/>
              </w:rPr>
            </w:pPr>
          </w:p>
        </w:tc>
        <w:tc>
          <w:tcPr>
            <w:tcW w:w="1470" w:type="dxa"/>
            <w:vAlign w:val="center"/>
          </w:tcPr>
          <w:p w14:paraId="3287FAE9" w14:textId="7A019CFE" w:rsidR="00E145F4" w:rsidRPr="00E71F73" w:rsidRDefault="00E145F4" w:rsidP="00ED323D">
            <w:pPr>
              <w:jc w:val="center"/>
              <w:rPr>
                <w:rFonts w:ascii="Calibri" w:hAnsi="Calibri" w:cs="Calibri"/>
                <w:color w:val="000000"/>
                <w:sz w:val="18"/>
                <w:szCs w:val="18"/>
              </w:rPr>
            </w:pPr>
          </w:p>
        </w:tc>
      </w:tr>
      <w:tr w:rsidR="0064767A" w:rsidRPr="00E71F73" w14:paraId="0035C67A" w14:textId="77777777" w:rsidTr="00ED323D">
        <w:trPr>
          <w:trHeight w:val="270"/>
        </w:trPr>
        <w:tc>
          <w:tcPr>
            <w:tcW w:w="541" w:type="dxa"/>
            <w:shd w:val="clear" w:color="auto" w:fill="auto"/>
            <w:noWrap/>
            <w:vAlign w:val="center"/>
          </w:tcPr>
          <w:p w14:paraId="727B499F" w14:textId="1AB6C8FF" w:rsidR="0064767A" w:rsidRPr="00E71F73" w:rsidRDefault="00D1023D" w:rsidP="00ED323D">
            <w:pPr>
              <w:jc w:val="center"/>
              <w:rPr>
                <w:rFonts w:ascii="Calibri" w:hAnsi="Calibri" w:cs="Calibri"/>
                <w:color w:val="000000"/>
                <w:sz w:val="18"/>
                <w:szCs w:val="18"/>
              </w:rPr>
            </w:pPr>
            <w:r>
              <w:rPr>
                <w:rFonts w:ascii="Calibri" w:hAnsi="Calibri" w:cs="Calibri"/>
                <w:color w:val="000000"/>
                <w:sz w:val="18"/>
                <w:szCs w:val="18"/>
              </w:rPr>
              <w:t>2</w:t>
            </w:r>
          </w:p>
        </w:tc>
        <w:tc>
          <w:tcPr>
            <w:tcW w:w="9218" w:type="dxa"/>
            <w:gridSpan w:val="10"/>
            <w:vAlign w:val="center"/>
          </w:tcPr>
          <w:p w14:paraId="7EC45B82" w14:textId="77777777" w:rsidR="0064767A" w:rsidRDefault="0064767A" w:rsidP="00ED323D">
            <w:pPr>
              <w:rPr>
                <w:rFonts w:ascii="Calibri" w:hAnsi="Calibri" w:cs="Calibri"/>
                <w:color w:val="000000"/>
                <w:sz w:val="16"/>
                <w:szCs w:val="16"/>
              </w:rPr>
            </w:pPr>
          </w:p>
          <w:p w14:paraId="4DF78914" w14:textId="71498E23" w:rsidR="0064767A" w:rsidRDefault="0064767A" w:rsidP="00ED323D">
            <w:pPr>
              <w:rPr>
                <w:rFonts w:ascii="Calibri" w:hAnsi="Calibri" w:cs="Calibri"/>
                <w:color w:val="000000"/>
                <w:sz w:val="16"/>
                <w:szCs w:val="16"/>
              </w:rPr>
            </w:pPr>
            <w:r w:rsidRPr="00E71F73">
              <w:rPr>
                <w:rFonts w:ascii="Calibri" w:hAnsi="Calibri" w:cs="Calibri"/>
                <w:color w:val="000000"/>
                <w:sz w:val="16"/>
                <w:szCs w:val="16"/>
              </w:rPr>
              <w:t>Uwaga!</w:t>
            </w:r>
          </w:p>
          <w:p w14:paraId="2DDEDB10" w14:textId="77777777" w:rsidR="00D1023D" w:rsidRPr="00E71F73" w:rsidRDefault="00D1023D" w:rsidP="00ED323D">
            <w:pPr>
              <w:rPr>
                <w:rFonts w:ascii="Calibri" w:hAnsi="Calibri" w:cs="Calibri"/>
                <w:color w:val="000000"/>
                <w:sz w:val="16"/>
                <w:szCs w:val="16"/>
              </w:rPr>
            </w:pPr>
          </w:p>
          <w:p w14:paraId="2C52B209"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1)</w:t>
            </w:r>
            <w:r w:rsidRPr="001E66BA">
              <w:rPr>
                <w:rFonts w:ascii="Calibri" w:hAnsi="Calibri" w:cs="Calibri"/>
                <w:color w:val="000000"/>
                <w:sz w:val="16"/>
                <w:szCs w:val="16"/>
              </w:rPr>
              <w:t xml:space="preserve">Dostawa  leku  zgodnie  z  wymogami  producenta </w:t>
            </w:r>
          </w:p>
          <w:p w14:paraId="7B84E114" w14:textId="77777777" w:rsidR="0064767A" w:rsidRDefault="0064767A" w:rsidP="00ED323D">
            <w:pPr>
              <w:rPr>
                <w:rFonts w:ascii="Calibri" w:hAnsi="Calibri" w:cs="Calibri"/>
                <w:color w:val="000000"/>
                <w:sz w:val="16"/>
                <w:szCs w:val="16"/>
              </w:rPr>
            </w:pPr>
          </w:p>
          <w:p w14:paraId="33BBA5FE" w14:textId="77777777" w:rsidR="0064767A" w:rsidRPr="001E66BA" w:rsidRDefault="0064767A" w:rsidP="00ED323D">
            <w:pPr>
              <w:rPr>
                <w:rFonts w:ascii="Calibri" w:hAnsi="Calibri" w:cs="Calibri"/>
                <w:color w:val="000000"/>
                <w:sz w:val="16"/>
                <w:szCs w:val="16"/>
              </w:rPr>
            </w:pPr>
            <w:r>
              <w:rPr>
                <w:rFonts w:ascii="Calibri" w:hAnsi="Calibri" w:cs="Calibri"/>
                <w:color w:val="000000"/>
                <w:sz w:val="16"/>
                <w:szCs w:val="16"/>
              </w:rPr>
              <w:t>2)</w:t>
            </w:r>
            <w:r w:rsidRPr="001E66BA">
              <w:rPr>
                <w:rFonts w:ascii="Calibri" w:hAnsi="Calibri" w:cs="Calibri"/>
                <w:color w:val="000000"/>
                <w:sz w:val="16"/>
                <w:szCs w:val="16"/>
              </w:rPr>
              <w:t>Zachowana  wymagana  temperatura  podczas  transportu</w:t>
            </w:r>
          </w:p>
          <w:p w14:paraId="40DBC023" w14:textId="65200D35" w:rsidR="0064767A" w:rsidRDefault="0064767A" w:rsidP="00ED323D">
            <w:pPr>
              <w:rPr>
                <w:rFonts w:ascii="Calibri" w:hAnsi="Calibri" w:cs="Calibri"/>
                <w:color w:val="000000"/>
                <w:sz w:val="16"/>
                <w:szCs w:val="16"/>
              </w:rPr>
            </w:pPr>
            <w:r w:rsidRPr="001E66BA">
              <w:rPr>
                <w:rFonts w:ascii="Calibri" w:hAnsi="Calibri" w:cs="Calibri"/>
                <w:color w:val="000000"/>
                <w:sz w:val="16"/>
                <w:szCs w:val="16"/>
              </w:rPr>
              <w:t>oraz  monitoring  temperatury  podczas  transportu</w:t>
            </w:r>
            <w:r w:rsidR="00D1023D">
              <w:rPr>
                <w:rFonts w:ascii="Calibri" w:hAnsi="Calibri" w:cs="Calibri"/>
                <w:color w:val="000000"/>
                <w:sz w:val="16"/>
                <w:szCs w:val="16"/>
              </w:rPr>
              <w:t xml:space="preserve"> przez Dostawcę</w:t>
            </w:r>
            <w:r w:rsidRPr="001E66BA">
              <w:rPr>
                <w:rFonts w:ascii="Calibri" w:hAnsi="Calibri" w:cs="Calibri"/>
                <w:color w:val="000000"/>
                <w:sz w:val="16"/>
                <w:szCs w:val="16"/>
              </w:rPr>
              <w:t xml:space="preserve"> !!</w:t>
            </w:r>
          </w:p>
          <w:p w14:paraId="58B70488" w14:textId="6295F70A" w:rsidR="0064767A" w:rsidRPr="007B6BE3" w:rsidRDefault="0064767A" w:rsidP="00D1023D">
            <w:pPr>
              <w:rPr>
                <w:rFonts w:ascii="Calibri" w:hAnsi="Calibri" w:cs="Calibri"/>
                <w:color w:val="000000"/>
                <w:sz w:val="16"/>
                <w:szCs w:val="16"/>
              </w:rPr>
            </w:pPr>
          </w:p>
        </w:tc>
      </w:tr>
    </w:tbl>
    <w:p w14:paraId="30668339" w14:textId="67C4FCBE" w:rsidR="00180F57" w:rsidRDefault="00180F57" w:rsidP="0071674A">
      <w:pPr>
        <w:rPr>
          <w:iCs/>
          <w:sz w:val="20"/>
          <w:szCs w:val="20"/>
        </w:rPr>
      </w:pPr>
    </w:p>
    <w:p w14:paraId="0B20F977" w14:textId="77777777" w:rsidR="00180F57" w:rsidRDefault="00180F57" w:rsidP="0071674A">
      <w:pPr>
        <w:rPr>
          <w:iCs/>
          <w:sz w:val="20"/>
          <w:szCs w:val="20"/>
        </w:rPr>
      </w:pPr>
    </w:p>
    <w:p w14:paraId="56EAB322" w14:textId="77777777" w:rsidR="001F23E9" w:rsidRDefault="001F23E9" w:rsidP="001F23E9">
      <w:pPr>
        <w:tabs>
          <w:tab w:val="left" w:pos="2127"/>
        </w:tabs>
        <w:rPr>
          <w:iCs/>
        </w:rPr>
      </w:pPr>
    </w:p>
    <w:p w14:paraId="04E6F60C" w14:textId="77777777" w:rsidR="001F23E9" w:rsidRDefault="001F23E9" w:rsidP="001F23E9">
      <w:pPr>
        <w:tabs>
          <w:tab w:val="left" w:pos="2127"/>
        </w:tabs>
        <w:rPr>
          <w:iCs/>
        </w:rPr>
      </w:pPr>
    </w:p>
    <w:p w14:paraId="2B79E3E8" w14:textId="77777777" w:rsidR="001F23E9" w:rsidRDefault="001F23E9" w:rsidP="001F23E9">
      <w:pPr>
        <w:tabs>
          <w:tab w:val="left" w:pos="2127"/>
        </w:tabs>
        <w:rPr>
          <w:iCs/>
        </w:rPr>
      </w:pPr>
    </w:p>
    <w:p w14:paraId="7E2901EF" w14:textId="23CA1371" w:rsidR="001F23E9" w:rsidRDefault="001F23E9" w:rsidP="001F23E9">
      <w:pPr>
        <w:tabs>
          <w:tab w:val="left" w:pos="2127"/>
        </w:tabs>
        <w:rPr>
          <w:iCs/>
        </w:rPr>
      </w:pPr>
    </w:p>
    <w:p w14:paraId="1A589106" w14:textId="52C044C8" w:rsidR="0064767A" w:rsidRDefault="0064767A" w:rsidP="001F23E9">
      <w:pPr>
        <w:tabs>
          <w:tab w:val="left" w:pos="2127"/>
        </w:tabs>
        <w:rPr>
          <w:iCs/>
        </w:rPr>
      </w:pPr>
    </w:p>
    <w:p w14:paraId="351B8FF0" w14:textId="77777777" w:rsidR="0064767A" w:rsidRDefault="0064767A" w:rsidP="001F23E9">
      <w:pPr>
        <w:tabs>
          <w:tab w:val="left" w:pos="2127"/>
        </w:tabs>
        <w:rPr>
          <w:iCs/>
        </w:rPr>
      </w:pPr>
    </w:p>
    <w:p w14:paraId="063C390B" w14:textId="0B0F080D" w:rsidR="001F23E9" w:rsidRDefault="001F23E9" w:rsidP="001F23E9">
      <w:pPr>
        <w:tabs>
          <w:tab w:val="left" w:pos="2127"/>
        </w:tabs>
        <w:rPr>
          <w:iCs/>
        </w:rPr>
      </w:pPr>
    </w:p>
    <w:p w14:paraId="5AB48894" w14:textId="53F76099" w:rsidR="00CF5545" w:rsidRDefault="00CF5545">
      <w:pPr>
        <w:spacing w:line="360" w:lineRule="auto"/>
        <w:rPr>
          <w:iCs/>
        </w:rPr>
      </w:pPr>
      <w:r>
        <w:rPr>
          <w:iCs/>
        </w:rPr>
        <w:br w:type="page"/>
      </w:r>
    </w:p>
    <w:p w14:paraId="56BC5D35" w14:textId="4AB6701A" w:rsidR="001F23E9" w:rsidRDefault="001F23E9" w:rsidP="001F23E9">
      <w:pPr>
        <w:tabs>
          <w:tab w:val="left" w:pos="2127"/>
        </w:tabs>
        <w:jc w:val="right"/>
        <w:rPr>
          <w:rFonts w:ascii="Calibri" w:hAnsi="Calibri" w:cs="Calibri"/>
          <w:iCs/>
          <w:sz w:val="20"/>
          <w:szCs w:val="20"/>
        </w:rPr>
      </w:pPr>
      <w:r w:rsidRPr="00E71F73">
        <w:rPr>
          <w:rFonts w:ascii="Calibri" w:hAnsi="Calibri" w:cs="Calibri"/>
          <w:bCs/>
          <w:iCs/>
          <w:sz w:val="20"/>
          <w:szCs w:val="20"/>
        </w:rPr>
        <w:lastRenderedPageBreak/>
        <w:t>ZAŁĄCZNIK  Nr 2</w:t>
      </w:r>
      <w:r w:rsidR="00CF5545">
        <w:rPr>
          <w:rFonts w:ascii="Calibri" w:hAnsi="Calibri" w:cs="Calibri"/>
          <w:bCs/>
          <w:iCs/>
          <w:sz w:val="20"/>
          <w:szCs w:val="20"/>
        </w:rPr>
        <w:t xml:space="preserve"> do SWZ</w:t>
      </w:r>
      <w:r w:rsidRPr="00E71F73">
        <w:rPr>
          <w:rFonts w:ascii="Calibri" w:hAnsi="Calibri" w:cs="Calibri"/>
          <w:bCs/>
          <w:iCs/>
          <w:sz w:val="20"/>
          <w:szCs w:val="20"/>
        </w:rPr>
        <w:t xml:space="preserve"> - </w:t>
      </w:r>
      <w:r w:rsidRPr="00E71F73">
        <w:rPr>
          <w:rFonts w:ascii="Calibri" w:hAnsi="Calibri" w:cs="Calibri"/>
          <w:iCs/>
          <w:sz w:val="20"/>
          <w:szCs w:val="20"/>
        </w:rPr>
        <w:t>Projektowane postanowienia umowy</w:t>
      </w:r>
    </w:p>
    <w:p w14:paraId="0E1365BB" w14:textId="7CF6B0C7" w:rsidR="00180F57" w:rsidRDefault="00180F57" w:rsidP="001F23E9">
      <w:pPr>
        <w:jc w:val="center"/>
        <w:rPr>
          <w:rFonts w:ascii="Calibri" w:hAnsi="Calibri" w:cs="Calibri"/>
          <w:sz w:val="21"/>
          <w:szCs w:val="21"/>
        </w:rPr>
      </w:pPr>
    </w:p>
    <w:p w14:paraId="18C5BCC8" w14:textId="77777777" w:rsidR="00180F57" w:rsidRPr="00CF5545" w:rsidRDefault="00180F57" w:rsidP="00180F57">
      <w:pPr>
        <w:tabs>
          <w:tab w:val="left" w:pos="2127"/>
        </w:tabs>
        <w:jc w:val="center"/>
        <w:rPr>
          <w:rFonts w:ascii="Calibri" w:hAnsi="Calibri" w:cs="Calibri"/>
          <w:b/>
          <w:iCs/>
          <w:sz w:val="20"/>
          <w:szCs w:val="20"/>
        </w:rPr>
      </w:pPr>
      <w:r w:rsidRPr="00CF5545">
        <w:rPr>
          <w:rFonts w:ascii="Calibri" w:hAnsi="Calibri" w:cs="Calibri"/>
          <w:b/>
          <w:iCs/>
          <w:sz w:val="20"/>
          <w:szCs w:val="20"/>
        </w:rPr>
        <w:t>UMOWA   DOSTAWY</w:t>
      </w:r>
    </w:p>
    <w:p w14:paraId="74E808B0" w14:textId="1860F38D" w:rsidR="00180F57" w:rsidRPr="00CF5545" w:rsidRDefault="00180F57" w:rsidP="00CD1F7E">
      <w:pPr>
        <w:pStyle w:val="Nagwek3"/>
        <w:ind w:left="0" w:hanging="2"/>
        <w:jc w:val="center"/>
        <w:rPr>
          <w:rFonts w:ascii="Calibri" w:hAnsi="Calibri" w:cs="Calibri"/>
          <w:iCs/>
          <w:sz w:val="20"/>
        </w:rPr>
      </w:pPr>
      <w:r w:rsidRPr="00CF5545">
        <w:rPr>
          <w:rFonts w:ascii="Calibri" w:hAnsi="Calibri" w:cs="Calibri"/>
          <w:iCs/>
          <w:sz w:val="20"/>
        </w:rPr>
        <w:t xml:space="preserve">Nr : </w:t>
      </w:r>
      <w:r w:rsidR="00271609">
        <w:rPr>
          <w:rFonts w:ascii="Calibri" w:hAnsi="Calibri" w:cs="Calibri"/>
          <w:iCs/>
          <w:sz w:val="20"/>
        </w:rPr>
        <w:t>SSM.DZP.200.24.2023</w:t>
      </w:r>
    </w:p>
    <w:p w14:paraId="04A24572" w14:textId="77777777" w:rsidR="00180F57" w:rsidRPr="00431FFA" w:rsidRDefault="00180F57" w:rsidP="00180F57">
      <w:pPr>
        <w:rPr>
          <w:rFonts w:ascii="Calibri" w:hAnsi="Calibri" w:cs="Calibri"/>
          <w:bCs/>
          <w:iCs/>
          <w:sz w:val="20"/>
          <w:szCs w:val="20"/>
        </w:rPr>
      </w:pPr>
    </w:p>
    <w:p w14:paraId="604EE37B" w14:textId="6A9B9245"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zawarta w Toruniu, w dniu ………  roku  pomiędzy :</w:t>
      </w:r>
    </w:p>
    <w:p w14:paraId="52EBE6E5" w14:textId="77777777" w:rsidR="00180F57" w:rsidRPr="00CD1F7E" w:rsidRDefault="00180F57" w:rsidP="00180F57">
      <w:pPr>
        <w:pStyle w:val="Nagwek2"/>
        <w:jc w:val="both"/>
        <w:rPr>
          <w:rFonts w:ascii="Calibri" w:hAnsi="Calibri" w:cs="Calibri"/>
          <w:b w:val="0"/>
          <w:bCs w:val="0"/>
          <w:iCs/>
          <w:color w:val="auto"/>
          <w:sz w:val="20"/>
        </w:rPr>
      </w:pPr>
      <w:r w:rsidRPr="00CD1F7E">
        <w:rPr>
          <w:rFonts w:ascii="Calibri" w:hAnsi="Calibri" w:cs="Calibri"/>
          <w:b w:val="0"/>
          <w:bCs w:val="0"/>
          <w:iCs/>
          <w:color w:val="auto"/>
          <w:sz w:val="20"/>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1E78911C" w14:textId="216A4D1C" w:rsidR="00180F57" w:rsidRPr="00431FFA" w:rsidRDefault="00180F57" w:rsidP="00180F57">
      <w:pPr>
        <w:rPr>
          <w:rFonts w:ascii="Calibri" w:hAnsi="Calibri" w:cs="Calibri"/>
          <w:bCs/>
          <w:iCs/>
          <w:sz w:val="20"/>
          <w:szCs w:val="20"/>
        </w:rPr>
      </w:pPr>
      <w:r w:rsidRPr="00431FFA">
        <w:rPr>
          <w:rFonts w:ascii="Calibri" w:hAnsi="Calibri" w:cs="Calibri"/>
          <w:bCs/>
          <w:iCs/>
          <w:sz w:val="20"/>
          <w:szCs w:val="20"/>
        </w:rPr>
        <w:t>reprezentowanym przez :</w:t>
      </w:r>
      <w:r w:rsidR="00CD1F7E">
        <w:rPr>
          <w:rFonts w:ascii="Calibri" w:hAnsi="Calibri" w:cs="Calibri"/>
          <w:bCs/>
          <w:iCs/>
          <w:sz w:val="20"/>
          <w:szCs w:val="20"/>
        </w:rPr>
        <w:t xml:space="preserve"> </w:t>
      </w:r>
      <w:r w:rsidRPr="00431FFA">
        <w:rPr>
          <w:rFonts w:ascii="Calibri" w:hAnsi="Calibri" w:cs="Calibri"/>
          <w:bCs/>
          <w:iCs/>
          <w:sz w:val="20"/>
          <w:szCs w:val="20"/>
        </w:rPr>
        <w:t>Justynę  Wileńsk</w:t>
      </w:r>
      <w:r w:rsidR="00CD1F7E">
        <w:rPr>
          <w:rFonts w:ascii="Calibri" w:hAnsi="Calibri" w:cs="Calibri"/>
          <w:bCs/>
          <w:iCs/>
          <w:sz w:val="20"/>
          <w:szCs w:val="20"/>
        </w:rPr>
        <w:t xml:space="preserve">ą </w:t>
      </w:r>
      <w:r w:rsidRPr="00431FFA">
        <w:rPr>
          <w:rFonts w:ascii="Calibri" w:hAnsi="Calibri" w:cs="Calibri"/>
          <w:bCs/>
          <w:iCs/>
          <w:sz w:val="20"/>
          <w:szCs w:val="20"/>
        </w:rPr>
        <w:t xml:space="preserve">– Dyrektora </w:t>
      </w:r>
    </w:p>
    <w:p w14:paraId="137BDF45"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zwanym dalej „Odbiorcą”, a</w:t>
      </w:r>
    </w:p>
    <w:p w14:paraId="123112F1" w14:textId="77777777" w:rsidR="00180F57" w:rsidRPr="00E71F73" w:rsidRDefault="00180F57" w:rsidP="00180F57">
      <w:pPr>
        <w:rPr>
          <w:rFonts w:ascii="Calibri" w:hAnsi="Calibri" w:cs="Calibri"/>
          <w:i/>
          <w:sz w:val="20"/>
          <w:szCs w:val="20"/>
        </w:rPr>
      </w:pPr>
    </w:p>
    <w:p w14:paraId="7FB055DA" w14:textId="77777777" w:rsidR="00180F57" w:rsidRPr="00E71F73" w:rsidRDefault="00180F57" w:rsidP="00180F57">
      <w:pPr>
        <w:jc w:val="both"/>
        <w:rPr>
          <w:rFonts w:ascii="Calibri" w:hAnsi="Calibri" w:cs="Calibri"/>
          <w:i/>
          <w:sz w:val="20"/>
          <w:szCs w:val="20"/>
        </w:rPr>
      </w:pPr>
      <w:r w:rsidRPr="00E71F73">
        <w:rPr>
          <w:rFonts w:ascii="Calibri" w:hAnsi="Calibri" w:cs="Calibri"/>
          <w:b/>
          <w:bCs/>
          <w:i/>
          <w:sz w:val="20"/>
          <w:szCs w:val="20"/>
        </w:rPr>
        <w:t>…..</w:t>
      </w:r>
      <w:r w:rsidRPr="00E71F73">
        <w:rPr>
          <w:rFonts w:ascii="Calibri" w:hAnsi="Calibri" w:cs="Calibri"/>
          <w:i/>
          <w:sz w:val="20"/>
          <w:szCs w:val="20"/>
        </w:rPr>
        <w:t>,  z siedzibą w ….., ul. ….., wpisaną do Rejestru Przedsiębiorców Krajowego Rejestru Sądowego przez Sąd Rejonowy w …, … Wydział Gospodarczy Krajowego Rejestru Sądowego pod nr KRS …, NIP …., REGON …</w:t>
      </w:r>
    </w:p>
    <w:p w14:paraId="2ADA9624"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reprezentowaną przez :</w:t>
      </w:r>
    </w:p>
    <w:p w14:paraId="12F2BC9F" w14:textId="77777777" w:rsidR="00180F57" w:rsidRPr="00CD1F7E" w:rsidRDefault="00180F57" w:rsidP="00180F57">
      <w:pPr>
        <w:pStyle w:val="Nagwek2"/>
        <w:numPr>
          <w:ilvl w:val="1"/>
          <w:numId w:val="0"/>
        </w:numPr>
        <w:tabs>
          <w:tab w:val="num" w:pos="576"/>
        </w:tabs>
        <w:ind w:left="576" w:hanging="576"/>
        <w:rPr>
          <w:rFonts w:ascii="Calibri" w:hAnsi="Calibri" w:cs="Calibri"/>
          <w:b w:val="0"/>
          <w:i/>
          <w:color w:val="auto"/>
          <w:sz w:val="20"/>
        </w:rPr>
      </w:pPr>
      <w:r w:rsidRPr="00CD1F7E">
        <w:rPr>
          <w:rFonts w:ascii="Calibri" w:hAnsi="Calibri" w:cs="Calibri"/>
          <w:b w:val="0"/>
          <w:i/>
          <w:color w:val="auto"/>
          <w:sz w:val="20"/>
        </w:rPr>
        <w:t>..................................................................................</w:t>
      </w:r>
    </w:p>
    <w:p w14:paraId="19BD8D80" w14:textId="77777777" w:rsidR="00CF5545" w:rsidRDefault="00CF5545" w:rsidP="00CF5545">
      <w:pPr>
        <w:rPr>
          <w:rFonts w:ascii="Calibri" w:hAnsi="Calibri" w:cs="Calibri"/>
          <w:sz w:val="20"/>
          <w:szCs w:val="20"/>
        </w:rPr>
      </w:pPr>
      <w:r>
        <w:rPr>
          <w:rFonts w:ascii="Calibri" w:hAnsi="Calibri" w:cs="Calibri"/>
          <w:sz w:val="20"/>
          <w:szCs w:val="20"/>
        </w:rPr>
        <w:t>zwaną dalej „Dostawcą”.</w:t>
      </w:r>
    </w:p>
    <w:p w14:paraId="17EA26EE" w14:textId="77777777" w:rsidR="00CF5545" w:rsidRDefault="00CF5545" w:rsidP="00CF5545">
      <w:pPr>
        <w:rPr>
          <w:rFonts w:ascii="Calibri" w:hAnsi="Calibri" w:cs="Calibri"/>
          <w:sz w:val="20"/>
          <w:szCs w:val="20"/>
        </w:rPr>
      </w:pPr>
    </w:p>
    <w:p w14:paraId="0CE435DE" w14:textId="77777777" w:rsidR="00CF5545" w:rsidRDefault="00CF5545" w:rsidP="00CF5545">
      <w:pPr>
        <w:jc w:val="center"/>
        <w:rPr>
          <w:rFonts w:ascii="Calibri" w:hAnsi="Calibri" w:cs="Calibri"/>
          <w:sz w:val="20"/>
          <w:szCs w:val="20"/>
        </w:rPr>
      </w:pPr>
      <w:r>
        <w:rPr>
          <w:rFonts w:ascii="Calibri" w:hAnsi="Calibri" w:cs="Calibri"/>
          <w:sz w:val="20"/>
          <w:szCs w:val="20"/>
        </w:rPr>
        <w:t>§ 1</w:t>
      </w:r>
    </w:p>
    <w:p w14:paraId="29F346BA" w14:textId="717D460D" w:rsidR="00CF5545" w:rsidRDefault="00CF5545" w:rsidP="00CF5545">
      <w:pPr>
        <w:jc w:val="both"/>
        <w:rPr>
          <w:rFonts w:ascii="Calibri" w:hAnsi="Calibri" w:cs="Calibri"/>
          <w:sz w:val="20"/>
          <w:szCs w:val="20"/>
        </w:rPr>
      </w:pPr>
      <w:r>
        <w:rPr>
          <w:rFonts w:ascii="Calibri" w:hAnsi="Calibri" w:cs="Calibri"/>
          <w:sz w:val="20"/>
          <w:szCs w:val="20"/>
        </w:rPr>
        <w:t>1. Umowę zawarto w wyniku wyboru oferty Dostawcy przez Odbiorcę w postępowaniu o zamówienie publiczne w trybie p</w:t>
      </w:r>
      <w:r w:rsidR="00B15823">
        <w:rPr>
          <w:rFonts w:ascii="Calibri" w:hAnsi="Calibri" w:cs="Calibri"/>
          <w:sz w:val="20"/>
          <w:szCs w:val="20"/>
        </w:rPr>
        <w:t xml:space="preserve">rzetargu nieograniczonego </w:t>
      </w:r>
      <w:r>
        <w:rPr>
          <w:rFonts w:ascii="Calibri" w:hAnsi="Calibri" w:cs="Calibri"/>
          <w:sz w:val="20"/>
          <w:szCs w:val="20"/>
        </w:rPr>
        <w:t>dotyczącym dostawy lek</w:t>
      </w:r>
      <w:r w:rsidR="00B15823">
        <w:rPr>
          <w:rFonts w:ascii="Calibri" w:hAnsi="Calibri" w:cs="Calibri"/>
          <w:sz w:val="20"/>
          <w:szCs w:val="20"/>
        </w:rPr>
        <w:t xml:space="preserve">u </w:t>
      </w:r>
      <w:r w:rsidR="00271609">
        <w:rPr>
          <w:rFonts w:ascii="Calibri" w:hAnsi="Calibri" w:cs="Calibri"/>
          <w:sz w:val="20"/>
          <w:szCs w:val="20"/>
        </w:rPr>
        <w:t>Darbepoetinum alfa</w:t>
      </w:r>
      <w:r>
        <w:rPr>
          <w:rFonts w:ascii="Calibri" w:hAnsi="Calibri" w:cs="Calibri"/>
          <w:sz w:val="20"/>
          <w:szCs w:val="20"/>
        </w:rPr>
        <w:t>.</w:t>
      </w:r>
    </w:p>
    <w:p w14:paraId="74ED0AD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Integralną część niniejszej umowy stanowi oferta przetargowa Dostawcy. </w:t>
      </w:r>
    </w:p>
    <w:p w14:paraId="44C51A27"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Umowę niniejszą zawiera się na okres 12 miesięcy od daty jej zawarcia. </w:t>
      </w:r>
    </w:p>
    <w:p w14:paraId="58893623" w14:textId="77777777" w:rsidR="00CF5545" w:rsidRDefault="00CF5545" w:rsidP="00CF5545">
      <w:pPr>
        <w:jc w:val="center"/>
        <w:rPr>
          <w:rFonts w:ascii="Calibri" w:hAnsi="Calibri" w:cs="Calibri"/>
          <w:sz w:val="20"/>
          <w:szCs w:val="20"/>
        </w:rPr>
      </w:pPr>
    </w:p>
    <w:p w14:paraId="22EED31B" w14:textId="77777777" w:rsidR="00CF5545" w:rsidRDefault="00CF5545" w:rsidP="00CF5545">
      <w:pPr>
        <w:jc w:val="center"/>
        <w:rPr>
          <w:rFonts w:ascii="Calibri" w:hAnsi="Calibri" w:cs="Calibri"/>
          <w:sz w:val="20"/>
          <w:szCs w:val="20"/>
        </w:rPr>
      </w:pPr>
      <w:r>
        <w:rPr>
          <w:rFonts w:ascii="Calibri" w:hAnsi="Calibri" w:cs="Calibri"/>
          <w:sz w:val="20"/>
          <w:szCs w:val="20"/>
        </w:rPr>
        <w:t>§ 2</w:t>
      </w:r>
    </w:p>
    <w:p w14:paraId="3F2565FC"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Przedmiotem umowy jest dostawa leków wymienionych w załączniku nr 1 do niniejszej umowy, który stanowi jej integralną część. </w:t>
      </w:r>
    </w:p>
    <w:p w14:paraId="18C650B6"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Załącznik, o którym mowa w ust.1 określa rodzaje, ilości, ceny, producentów leków objętych niniejszą umową. </w:t>
      </w:r>
    </w:p>
    <w:p w14:paraId="0B1319A2" w14:textId="77777777" w:rsidR="00CF5545" w:rsidRDefault="00CF5545" w:rsidP="00CF5545">
      <w:pPr>
        <w:jc w:val="both"/>
        <w:rPr>
          <w:rFonts w:ascii="Calibri" w:eastAsia="Arial" w:hAnsi="Calibri" w:cs="Calibri"/>
          <w:sz w:val="20"/>
          <w:szCs w:val="20"/>
        </w:rPr>
      </w:pPr>
      <w:r>
        <w:rPr>
          <w:rFonts w:ascii="Calibri" w:hAnsi="Calibri" w:cs="Calibri"/>
          <w:color w:val="000000"/>
          <w:sz w:val="20"/>
          <w:szCs w:val="20"/>
        </w:rPr>
        <w:t>3. Załącznik nr 2 do umowy zawiera i</w:t>
      </w:r>
      <w:r>
        <w:rPr>
          <w:rFonts w:ascii="Calibri" w:eastAsia="Arial" w:hAnsi="Calibri" w:cs="Calibri"/>
          <w:sz w:val="20"/>
          <w:szCs w:val="20"/>
        </w:rPr>
        <w:t>nformacje o sposobie przetwarzania danych osobowych przez Specjalistyczny Szpital Miejski im. M. Kopernika w Toruniu.</w:t>
      </w:r>
    </w:p>
    <w:p w14:paraId="76CB0236" w14:textId="77777777" w:rsidR="00CF5545" w:rsidRDefault="00CF5545" w:rsidP="00CF5545">
      <w:pPr>
        <w:jc w:val="both"/>
        <w:rPr>
          <w:rFonts w:ascii="Calibri" w:hAnsi="Calibri" w:cs="Calibri"/>
          <w:sz w:val="20"/>
          <w:szCs w:val="20"/>
        </w:rPr>
      </w:pPr>
      <w:r>
        <w:rPr>
          <w:rFonts w:ascii="Calibri" w:eastAsia="Arial" w:hAnsi="Calibri" w:cs="Calibri"/>
          <w:sz w:val="20"/>
          <w:szCs w:val="20"/>
        </w:rPr>
        <w:t>4. Integralną część niniejszej umowy stanowi załącznik nr 3 – oświadczenie o akceptacji faktur wystawianych i przesyłanych w formie elektronicznej.</w:t>
      </w:r>
    </w:p>
    <w:p w14:paraId="6520D1D1" w14:textId="77777777" w:rsidR="00CF5545" w:rsidRDefault="00CF5545" w:rsidP="00CF5545">
      <w:pPr>
        <w:jc w:val="center"/>
        <w:rPr>
          <w:rFonts w:ascii="Calibri" w:hAnsi="Calibri" w:cs="Calibri"/>
          <w:sz w:val="20"/>
          <w:szCs w:val="20"/>
        </w:rPr>
      </w:pPr>
    </w:p>
    <w:p w14:paraId="371E3709" w14:textId="77777777" w:rsidR="00CF5545" w:rsidRDefault="00CF5545" w:rsidP="00CF5545">
      <w:pPr>
        <w:jc w:val="center"/>
        <w:rPr>
          <w:rFonts w:ascii="Calibri" w:hAnsi="Calibri" w:cs="Calibri"/>
          <w:sz w:val="20"/>
          <w:szCs w:val="20"/>
        </w:rPr>
      </w:pPr>
      <w:r>
        <w:rPr>
          <w:rFonts w:ascii="Calibri" w:hAnsi="Calibri" w:cs="Calibri"/>
          <w:sz w:val="20"/>
          <w:szCs w:val="20"/>
        </w:rPr>
        <w:t>§ 3</w:t>
      </w:r>
    </w:p>
    <w:p w14:paraId="1D3234A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Dostawa przedmiotu umowy w okresie obowiązywania umowy realizowana będzie sukcesywnie na koszt i ryzyko Dostawcy, jego transportem do siedziby Odbiorcy, wraz z wniesieniem do pomieszczeń apteki – </w:t>
      </w:r>
      <w:r w:rsidRPr="0047598B">
        <w:rPr>
          <w:rFonts w:ascii="Calibri" w:hAnsi="Calibri" w:cs="Calibri"/>
          <w:sz w:val="20"/>
          <w:szCs w:val="20"/>
        </w:rPr>
        <w:t>– APTEKA SZPITALNA, ADRES: 87-100 TORUŃ, UL. BATOREGO 17/19 , APTEKA SZPITALNA, BUDYNEK D, PARTER KOMORA PRZYJĘĆ.</w:t>
      </w:r>
    </w:p>
    <w:p w14:paraId="2A19CE9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może realizować dostawy przy pomocy osób trzecich, za których działania/zaniechania, jak za własne, odpowiedzialność ponosi Dostawca. </w:t>
      </w:r>
    </w:p>
    <w:p w14:paraId="3B176959" w14:textId="77777777" w:rsidR="00CF5545" w:rsidRDefault="00CF5545" w:rsidP="00CF5545">
      <w:pPr>
        <w:pStyle w:val="Zwykytekst"/>
        <w:rPr>
          <w:rFonts w:ascii="Calibri" w:hAnsi="Calibri" w:cs="Calibri"/>
        </w:rPr>
      </w:pPr>
      <w:r>
        <w:rPr>
          <w:rFonts w:ascii="Calibri" w:hAnsi="Calibri" w:cs="Calibri"/>
        </w:rPr>
        <w:t xml:space="preserve">3. Dostawca zobowiązuje się do dostarczania przedmiotu umowy określonego w załączniku do umowy w terminie do </w:t>
      </w:r>
      <w:r>
        <w:rPr>
          <w:rFonts w:ascii="Calibri" w:hAnsi="Calibri" w:cs="Calibri"/>
          <w:lang w:val="pl-PL"/>
        </w:rPr>
        <w:t>2</w:t>
      </w:r>
      <w:r>
        <w:rPr>
          <w:rFonts w:ascii="Calibri" w:hAnsi="Calibri" w:cs="Calibri"/>
        </w:rPr>
        <w:t xml:space="preserve"> dni robocz</w:t>
      </w:r>
      <w:r>
        <w:rPr>
          <w:rFonts w:ascii="Calibri" w:hAnsi="Calibri" w:cs="Calibri"/>
          <w:lang w:val="pl-PL"/>
        </w:rPr>
        <w:t>ych</w:t>
      </w:r>
      <w:r>
        <w:rPr>
          <w:rFonts w:ascii="Calibri" w:hAnsi="Calibri" w:cs="Calibri"/>
        </w:rPr>
        <w:t xml:space="preserve"> (od poniedziałku do piątku w godzinach 7.30-14.00, z wyłączeniem dni ustawowo wolnych od pracy) od dnia złożenia przez Odbiorcę zamówienia.</w:t>
      </w:r>
    </w:p>
    <w:p w14:paraId="0C3143CB"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Jeżeli dostawa wypada w dniu wolnym od pracy lub poza godzinami pracy Apteki Szpitalnej tj. po godz. po godz. 14.00, dostawa przedmiotu umowy nastąpi w pierwszym dniu roboczym po terminie wyznaczonym na jego dostawę. </w:t>
      </w:r>
    </w:p>
    <w:p w14:paraId="590268A9"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Odbiorca może złożyć Dostawcy zamówienie pisemnie, telefonicznie na numer ……………………………… faxem na numer ……………………………………, e-mailem na adres…………………………………………. </w:t>
      </w:r>
    </w:p>
    <w:p w14:paraId="4C75F1C9" w14:textId="77777777" w:rsidR="00CF5545" w:rsidRDefault="00CF5545" w:rsidP="00CF5545">
      <w:pPr>
        <w:jc w:val="both"/>
        <w:rPr>
          <w:rFonts w:ascii="Calibri" w:hAnsi="Calibri" w:cs="Calibri"/>
          <w:iCs/>
          <w:sz w:val="20"/>
          <w:szCs w:val="20"/>
        </w:rPr>
      </w:pPr>
      <w:r>
        <w:rPr>
          <w:rFonts w:ascii="Calibri" w:hAnsi="Calibri" w:cs="Calibri"/>
          <w:sz w:val="20"/>
          <w:szCs w:val="20"/>
        </w:rPr>
        <w:t xml:space="preserve">6. Przedmiot umowy powinien być opakowany w sposób zabezpieczający go przed uszkodzeniem. Dostawca ponosi ewentualne konsekwencje z tytułu nienależytego transportu lub powstałych strat ilościowych przedmiotu umowy. </w:t>
      </w:r>
    </w:p>
    <w:p w14:paraId="63C9966A" w14:textId="77777777" w:rsidR="00CF5545" w:rsidRDefault="00CF5545" w:rsidP="00CF5545">
      <w:pPr>
        <w:jc w:val="both"/>
        <w:rPr>
          <w:rFonts w:ascii="Calibri" w:hAnsi="Calibri" w:cs="Calibri"/>
          <w:sz w:val="20"/>
          <w:szCs w:val="20"/>
        </w:rPr>
      </w:pPr>
      <w:r>
        <w:rPr>
          <w:rFonts w:ascii="Calibri" w:hAnsi="Calibri" w:cs="Calibri"/>
          <w:sz w:val="20"/>
          <w:szCs w:val="20"/>
        </w:rPr>
        <w:t xml:space="preserve">7. Przedmiot umowy w czasie trwania niniejszej umowy może ulec zmniejszeniu, jednakże zmniejszenie ilości zamawianego asortymentu nie przekroczy 30%. W przypadku niewykorzystania przez Odbiorcę całości zamówienia Dostawcy nie przysługuje żadne roszczenie. </w:t>
      </w:r>
    </w:p>
    <w:p w14:paraId="479C5E03" w14:textId="77777777" w:rsidR="00CF5545" w:rsidRDefault="00CF5545" w:rsidP="00CF5545">
      <w:pPr>
        <w:jc w:val="both"/>
        <w:rPr>
          <w:rFonts w:ascii="Calibri" w:hAnsi="Calibri" w:cs="Calibri"/>
          <w:sz w:val="20"/>
          <w:szCs w:val="20"/>
        </w:rPr>
      </w:pPr>
      <w:r>
        <w:rPr>
          <w:rFonts w:ascii="Calibri" w:hAnsi="Calibri" w:cs="Calibri"/>
          <w:sz w:val="20"/>
          <w:szCs w:val="20"/>
        </w:rPr>
        <w:t xml:space="preserve">8. W przypadku niezrealizowania dostawy przez Dostawcę w terminie określonym w § 3 ust. 3 lub odmowy realizacji dostawy Odbiorca może dokonać zakupu zamówionego a niedostarczonego przez Dostawcę przedmiotu umowy we własnym zakresie i obciążyć Dostawcę kwotą wynikającą z różnicy ceny zakupu </w:t>
      </w:r>
      <w:r>
        <w:rPr>
          <w:rFonts w:ascii="Calibri" w:hAnsi="Calibri" w:cs="Calibri"/>
          <w:sz w:val="20"/>
          <w:szCs w:val="20"/>
        </w:rPr>
        <w:lastRenderedPageBreak/>
        <w:t>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6 niniejszej umowy.</w:t>
      </w:r>
    </w:p>
    <w:p w14:paraId="54CF7C72" w14:textId="77777777" w:rsidR="00CF5545" w:rsidRDefault="00CF5545" w:rsidP="00CF5545">
      <w:pPr>
        <w:jc w:val="both"/>
        <w:rPr>
          <w:rFonts w:ascii="Calibri" w:hAnsi="Calibri" w:cs="Calibri"/>
          <w:sz w:val="20"/>
          <w:szCs w:val="20"/>
        </w:rPr>
      </w:pPr>
      <w:r>
        <w:rPr>
          <w:rFonts w:ascii="Calibri" w:hAnsi="Calibri" w:cs="Calibri"/>
          <w:sz w:val="20"/>
          <w:szCs w:val="20"/>
        </w:rPr>
        <w:t>9.Dostawaca wymaga, aby Odbiorca  transportował przedmiot umowy zgodnie z zaleceniami producenta. W czasie transportu przedmiotu zamówienia Odbiorca zapewnia jego monitoring temperatury.</w:t>
      </w:r>
    </w:p>
    <w:p w14:paraId="36E5F5B6" w14:textId="77777777" w:rsidR="00CF5545" w:rsidRDefault="00CF5545" w:rsidP="00CF5545">
      <w:pPr>
        <w:jc w:val="center"/>
        <w:rPr>
          <w:rFonts w:ascii="Calibri" w:hAnsi="Calibri" w:cs="Calibri"/>
          <w:sz w:val="20"/>
          <w:szCs w:val="20"/>
        </w:rPr>
      </w:pPr>
    </w:p>
    <w:p w14:paraId="2F1007DB" w14:textId="77777777" w:rsidR="00CF5545" w:rsidRDefault="00CF5545" w:rsidP="00CF5545">
      <w:pPr>
        <w:jc w:val="center"/>
        <w:rPr>
          <w:rFonts w:ascii="Calibri" w:hAnsi="Calibri" w:cs="Calibri"/>
          <w:sz w:val="20"/>
          <w:szCs w:val="20"/>
        </w:rPr>
      </w:pPr>
      <w:r>
        <w:rPr>
          <w:rFonts w:ascii="Calibri" w:hAnsi="Calibri" w:cs="Calibri"/>
          <w:sz w:val="20"/>
          <w:szCs w:val="20"/>
        </w:rPr>
        <w:t>§ 4</w:t>
      </w:r>
    </w:p>
    <w:p w14:paraId="150A3401"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Ogólna wartość niniejszej umowy brutto wraz z należnym podatkiem VAT wynosi </w:t>
      </w:r>
      <w:r>
        <w:rPr>
          <w:rFonts w:ascii="Calibri" w:hAnsi="Calibri" w:cs="Calibri"/>
          <w:b/>
          <w:bCs/>
          <w:sz w:val="20"/>
          <w:szCs w:val="20"/>
        </w:rPr>
        <w:t>….</w:t>
      </w:r>
      <w:r>
        <w:rPr>
          <w:rFonts w:ascii="Calibri" w:hAnsi="Calibri" w:cs="Calibri"/>
          <w:sz w:val="20"/>
          <w:szCs w:val="20"/>
        </w:rPr>
        <w:t xml:space="preserve"> zł (słownie: …… zł). </w:t>
      </w:r>
    </w:p>
    <w:p w14:paraId="4379BCDD"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Odbiorca zobowiązuje się należność za dostarczany przedmiot umowy uiszczać przelewem na wskazane przez Dostawcę konto w terminie 60 dni od daty jego dostawy wraz z prawidłowo wystawioną fakturą. </w:t>
      </w:r>
    </w:p>
    <w:p w14:paraId="304F5476" w14:textId="77777777" w:rsidR="00CF5545" w:rsidRDefault="00CF5545" w:rsidP="00CF5545">
      <w:pPr>
        <w:jc w:val="both"/>
        <w:rPr>
          <w:rFonts w:ascii="Calibri" w:hAnsi="Calibri" w:cs="Calibri"/>
          <w:sz w:val="20"/>
          <w:szCs w:val="20"/>
        </w:rPr>
      </w:pPr>
      <w:r>
        <w:rPr>
          <w:rFonts w:ascii="Calibri" w:hAnsi="Calibri" w:cs="Calibri"/>
          <w:sz w:val="20"/>
          <w:szCs w:val="20"/>
        </w:rPr>
        <w:t>3. Dostawca wystawia Odbiorcy każdorazowo tylko jedną fakturę obejmującą całość złożonego przez Odbiorcę zamówienia, o którym mowa § 3 w ust. 3 pod rygorem kary umownej określonej w § 6 ust. 1 pkt 2.</w:t>
      </w:r>
    </w:p>
    <w:p w14:paraId="6E67F51A"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Za zrealizowane dostawy Odbiorca zapłaci Dostawcy wynagrodzenie ustalone jako iloczyn obowiązujących cen jednostkowych brutto, określonych </w:t>
      </w:r>
      <w:r>
        <w:rPr>
          <w:rFonts w:ascii="Calibri" w:hAnsi="Calibri" w:cs="Calibri"/>
          <w:color w:val="4472C4"/>
          <w:sz w:val="20"/>
          <w:szCs w:val="20"/>
        </w:rPr>
        <w:t>w załączniku nr …</w:t>
      </w:r>
      <w:r>
        <w:rPr>
          <w:rFonts w:ascii="Calibri" w:hAnsi="Calibri" w:cs="Calibri"/>
          <w:sz w:val="20"/>
          <w:szCs w:val="20"/>
        </w:rPr>
        <w:t xml:space="preserve"> do niniejszej umowy, oraz faktycznie dostarczonych ilości przedmiotu umowy.</w:t>
      </w:r>
    </w:p>
    <w:p w14:paraId="2532D62A" w14:textId="77777777" w:rsidR="00CF5545" w:rsidRDefault="00CF5545" w:rsidP="00CF5545">
      <w:pPr>
        <w:jc w:val="both"/>
        <w:rPr>
          <w:rFonts w:ascii="Calibri" w:hAnsi="Calibri" w:cs="Calibri"/>
          <w:sz w:val="20"/>
          <w:szCs w:val="20"/>
        </w:rPr>
      </w:pPr>
      <w:r>
        <w:rPr>
          <w:rFonts w:ascii="Calibri" w:hAnsi="Calibri" w:cs="Calibri"/>
          <w:sz w:val="20"/>
          <w:szCs w:val="20"/>
        </w:rPr>
        <w:t>5. Dostawca nie może bez zgody podmiotu tworzącego Odbiorcę zbywać wierzytelności z tytułu realizacji niniejszej umowy na rzecz osób trzecich.</w:t>
      </w:r>
    </w:p>
    <w:p w14:paraId="2A4EDC81" w14:textId="77777777" w:rsidR="00CF5545" w:rsidRDefault="00CF5545" w:rsidP="00CF5545">
      <w:pPr>
        <w:jc w:val="both"/>
        <w:rPr>
          <w:rFonts w:ascii="Calibri" w:hAnsi="Calibri" w:cs="Calibri"/>
          <w:sz w:val="20"/>
          <w:szCs w:val="20"/>
        </w:rPr>
      </w:pPr>
      <w:r>
        <w:rPr>
          <w:rFonts w:ascii="Calibri" w:hAnsi="Calibri" w:cs="Calibri"/>
          <w:sz w:val="20"/>
          <w:szCs w:val="20"/>
        </w:rPr>
        <w:t>6. 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2E6E1323" w14:textId="77777777" w:rsidR="00CF5545" w:rsidRDefault="00CF5545" w:rsidP="00CF5545">
      <w:pPr>
        <w:jc w:val="both"/>
        <w:rPr>
          <w:rFonts w:ascii="Calibri" w:hAnsi="Calibri" w:cs="Calibri"/>
          <w:sz w:val="20"/>
          <w:szCs w:val="20"/>
        </w:rPr>
      </w:pPr>
      <w:r>
        <w:rPr>
          <w:rFonts w:ascii="Calibri" w:hAnsi="Calibri" w:cs="Calibri"/>
          <w:sz w:val="20"/>
          <w:szCs w:val="20"/>
        </w:rPr>
        <w:t>7. Za dzień zapłaty wynagrodzenia, o którym mowa w ust. 4 niniejszego paragrafu umowy, Strony uznają dzień obciążenia rachunku bankowego Odbiorcy.</w:t>
      </w:r>
    </w:p>
    <w:p w14:paraId="4FE0EA20" w14:textId="77777777" w:rsidR="00CF5545" w:rsidRDefault="00CF5545" w:rsidP="00CF5545">
      <w:pPr>
        <w:jc w:val="both"/>
        <w:rPr>
          <w:rFonts w:ascii="Calibri" w:hAnsi="Calibri" w:cs="Calibri"/>
          <w:sz w:val="20"/>
          <w:szCs w:val="20"/>
        </w:rPr>
      </w:pPr>
      <w:r>
        <w:rPr>
          <w:rFonts w:ascii="Calibri" w:hAnsi="Calibri" w:cs="Calibri"/>
          <w:sz w:val="20"/>
          <w:szCs w:val="20"/>
        </w:rPr>
        <w:t>8. Wynagrodzenie, określone w ust. 1 niniejszego paragrafu umowy, obejmuje wszelkie koszty realizacji niniejszej Umowy.</w:t>
      </w:r>
    </w:p>
    <w:p w14:paraId="0282A140" w14:textId="77777777" w:rsidR="00CF5545" w:rsidRDefault="00CF5545" w:rsidP="00CF5545">
      <w:pPr>
        <w:rPr>
          <w:rFonts w:ascii="Calibri" w:hAnsi="Calibri" w:cs="Calibri"/>
          <w:sz w:val="20"/>
          <w:szCs w:val="20"/>
        </w:rPr>
      </w:pPr>
    </w:p>
    <w:p w14:paraId="6870BCA2" w14:textId="77777777" w:rsidR="00CF5545" w:rsidRDefault="00CF5545" w:rsidP="00CF5545">
      <w:pPr>
        <w:jc w:val="center"/>
        <w:rPr>
          <w:rFonts w:ascii="Calibri" w:hAnsi="Calibri" w:cs="Calibri"/>
          <w:sz w:val="20"/>
          <w:szCs w:val="20"/>
        </w:rPr>
      </w:pPr>
      <w:r>
        <w:rPr>
          <w:rFonts w:ascii="Calibri" w:hAnsi="Calibri" w:cs="Calibri"/>
          <w:sz w:val="20"/>
          <w:szCs w:val="20"/>
        </w:rPr>
        <w:t>§ 5</w:t>
      </w:r>
    </w:p>
    <w:p w14:paraId="48018F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 dostarczanego przedmiotu umowy powinien być dołączony atest, ulotka informacyjna o produkcie jeżeli istnieją takie wymogi wydane przez odpowiednie organy do tego uprawnione. </w:t>
      </w:r>
    </w:p>
    <w:p w14:paraId="7EE68F1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Dostarczany przedmiot umowy musi posiadać minimum półroczny okres ważności. </w:t>
      </w:r>
    </w:p>
    <w:p w14:paraId="6E0C8C85" w14:textId="77777777" w:rsidR="00CF5545" w:rsidRDefault="00CF5545" w:rsidP="00CF5545">
      <w:pPr>
        <w:jc w:val="center"/>
        <w:rPr>
          <w:rFonts w:ascii="Calibri" w:hAnsi="Calibri" w:cs="Calibri"/>
          <w:sz w:val="20"/>
          <w:szCs w:val="20"/>
        </w:rPr>
      </w:pPr>
    </w:p>
    <w:p w14:paraId="7277AD72" w14:textId="77777777" w:rsidR="00CF5545" w:rsidRDefault="00CF5545" w:rsidP="00CF5545">
      <w:pPr>
        <w:jc w:val="center"/>
        <w:rPr>
          <w:rFonts w:ascii="Calibri" w:hAnsi="Calibri" w:cs="Calibri"/>
          <w:sz w:val="20"/>
          <w:szCs w:val="20"/>
        </w:rPr>
      </w:pPr>
      <w:r>
        <w:rPr>
          <w:rFonts w:ascii="Calibri" w:hAnsi="Calibri" w:cs="Calibri"/>
          <w:sz w:val="20"/>
          <w:szCs w:val="20"/>
        </w:rPr>
        <w:t>§ 6</w:t>
      </w:r>
    </w:p>
    <w:p w14:paraId="7445D43D"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Dostawca zapłaci Odbiorcy kary umowne: </w:t>
      </w:r>
    </w:p>
    <w:p w14:paraId="35EC22AB"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za zwłokę w zrealizowaniu przedmiotu umowy, określonego w § 2 ust. 1 niniejszej umowy, w wysokości 0,10% wartości brutto niedostarczonych w terminie towarów za każdy rozpoczęty dzień zwłoki, </w:t>
      </w:r>
    </w:p>
    <w:p w14:paraId="3EFAD35C"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w razie niewykonania lub nienależytego wykonania umowy w wysokości 2% wartości brutto umowy, o której mowa w § 4 ust. 1 niniejszej umowy. </w:t>
      </w:r>
    </w:p>
    <w:p w14:paraId="378B5713" w14:textId="77777777" w:rsidR="00CF5545" w:rsidRDefault="00CF5545" w:rsidP="00CF5545">
      <w:pPr>
        <w:jc w:val="both"/>
        <w:rPr>
          <w:rFonts w:ascii="Calibri" w:hAnsi="Calibri" w:cs="Calibri"/>
          <w:sz w:val="20"/>
          <w:szCs w:val="20"/>
        </w:rPr>
      </w:pPr>
      <w:r>
        <w:rPr>
          <w:rFonts w:ascii="Calibri" w:hAnsi="Calibri" w:cs="Calibri"/>
          <w:sz w:val="20"/>
          <w:szCs w:val="20"/>
        </w:rPr>
        <w:t xml:space="preserve">2.W przypadku odstąpienia od umowy z przyczyn leżących po stronie Dostawcy, Dostawca zapłaci Odbiorcy karę umowną w wysokości 5% wartości umowy brutto, określonej w § 4 ust. 1 niniejszej umowy </w:t>
      </w:r>
    </w:p>
    <w:p w14:paraId="779847E5"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Łączna maksymalna wysokość kar umownych dochodzonych przez Odbiorcę od Dostawcy na podstawie postanowień niniejszej Umowy nie może przekroczyć 30% wartości umowy brutto, określonej w § 4 ust. 1 niniejszej umowy. </w:t>
      </w:r>
    </w:p>
    <w:p w14:paraId="280B0DC9" w14:textId="77777777" w:rsidR="00CF5545" w:rsidRDefault="00CF5545" w:rsidP="00CF5545">
      <w:pPr>
        <w:jc w:val="both"/>
        <w:rPr>
          <w:rFonts w:ascii="Calibri" w:hAnsi="Calibri" w:cs="Calibri"/>
          <w:sz w:val="20"/>
          <w:szCs w:val="20"/>
        </w:rPr>
      </w:pPr>
      <w:r>
        <w:rPr>
          <w:rFonts w:ascii="Calibri" w:hAnsi="Calibri" w:cs="Calibri"/>
          <w:sz w:val="20"/>
          <w:szCs w:val="20"/>
        </w:rPr>
        <w:t>4. Dostawca nie ponosi odpowiedzialności za okoliczności, za które wyłączną odpowiedzialność ponosi Odbiorca.</w:t>
      </w:r>
    </w:p>
    <w:p w14:paraId="4B1C9995"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braku zapłaty lub nieterminowej zapłaty wynagrodzenia należnego podwykonawcom z tytułu zmiany wysokości wynagrodzenia, o której mowa w art. 439 ust. 5 ustawy prawo zamówień publicznych Dostawca zapłaci Odbiorcy karę umowną w wysokości </w:t>
      </w:r>
      <w:r>
        <w:rPr>
          <w:rFonts w:ascii="Calibri" w:hAnsi="Calibri" w:cs="Calibri"/>
          <w:bCs/>
          <w:sz w:val="20"/>
          <w:szCs w:val="20"/>
        </w:rPr>
        <w:t>10 000 zł</w:t>
      </w:r>
      <w:r>
        <w:rPr>
          <w:rFonts w:ascii="Calibri" w:hAnsi="Calibri" w:cs="Calibri"/>
          <w:sz w:val="20"/>
          <w:szCs w:val="20"/>
        </w:rPr>
        <w:t xml:space="preserve"> (słownie: dziesięć tysięcy złotych) za każdy taki przypadek.</w:t>
      </w:r>
    </w:p>
    <w:p w14:paraId="233CC07F" w14:textId="77777777" w:rsidR="00CF5545" w:rsidRDefault="00CF5545" w:rsidP="00CF5545">
      <w:pPr>
        <w:jc w:val="both"/>
        <w:rPr>
          <w:rFonts w:ascii="Calibri" w:hAnsi="Calibri" w:cs="Calibri"/>
          <w:sz w:val="20"/>
          <w:szCs w:val="20"/>
        </w:rPr>
      </w:pPr>
      <w:r>
        <w:rPr>
          <w:rFonts w:ascii="Calibri" w:hAnsi="Calibri" w:cs="Calibri"/>
          <w:bCs/>
          <w:sz w:val="20"/>
          <w:szCs w:val="20"/>
        </w:rPr>
        <w:t xml:space="preserve">6.W przypadku </w:t>
      </w:r>
      <w:r>
        <w:rPr>
          <w:rFonts w:ascii="Calibri" w:hAnsi="Calibri" w:cs="Calibri"/>
          <w:sz w:val="20"/>
          <w:szCs w:val="20"/>
        </w:rPr>
        <w:t>zwłoki</w:t>
      </w:r>
      <w:r>
        <w:rPr>
          <w:rFonts w:ascii="Calibri" w:hAnsi="Calibri" w:cs="Calibri"/>
          <w:bCs/>
          <w:sz w:val="20"/>
          <w:szCs w:val="20"/>
        </w:rPr>
        <w:t xml:space="preserve"> w realizacji zobowiązania określonego w </w:t>
      </w:r>
      <w:r>
        <w:rPr>
          <w:rFonts w:ascii="Calibri" w:hAnsi="Calibri" w:cs="Calibri"/>
          <w:sz w:val="20"/>
          <w:szCs w:val="20"/>
        </w:rPr>
        <w:t>§ 9 ust. 10 niniejszej umowy Dostawca zapłaci Odbiorcy karę umowną w wysokości 0,1% wartości brutto umowy,</w:t>
      </w:r>
      <w:r>
        <w:rPr>
          <w:rFonts w:ascii="Calibri" w:hAnsi="Calibri" w:cs="Calibri"/>
          <w:bCs/>
          <w:sz w:val="20"/>
          <w:szCs w:val="20"/>
        </w:rPr>
        <w:t xml:space="preserve"> określonej w </w:t>
      </w:r>
      <w:r>
        <w:rPr>
          <w:rFonts w:ascii="Calibri" w:hAnsi="Calibri" w:cs="Calibri"/>
          <w:sz w:val="20"/>
          <w:szCs w:val="20"/>
        </w:rPr>
        <w:t xml:space="preserve">§ 4 ust. 1 niniejszej umowy, za każdy rozpoczęty dzień </w:t>
      </w:r>
      <w:r>
        <w:rPr>
          <w:rFonts w:ascii="Calibri" w:hAnsi="Calibri" w:cs="Calibri"/>
          <w:bCs/>
          <w:sz w:val="20"/>
          <w:szCs w:val="20"/>
        </w:rPr>
        <w:t>zwłoki</w:t>
      </w:r>
    </w:p>
    <w:p w14:paraId="6CB19A08" w14:textId="77777777" w:rsidR="00CF5545" w:rsidRDefault="00CF5545" w:rsidP="00CF5545">
      <w:pPr>
        <w:jc w:val="center"/>
        <w:rPr>
          <w:rFonts w:ascii="Calibri" w:hAnsi="Calibri" w:cs="Calibri"/>
          <w:sz w:val="20"/>
          <w:szCs w:val="20"/>
        </w:rPr>
      </w:pPr>
    </w:p>
    <w:p w14:paraId="746F1333" w14:textId="77777777" w:rsidR="00CF5545" w:rsidRDefault="00CF5545" w:rsidP="00CF5545">
      <w:pPr>
        <w:jc w:val="center"/>
        <w:rPr>
          <w:rFonts w:ascii="Calibri" w:hAnsi="Calibri" w:cs="Calibri"/>
          <w:sz w:val="20"/>
          <w:szCs w:val="20"/>
        </w:rPr>
      </w:pPr>
      <w:r>
        <w:rPr>
          <w:rFonts w:ascii="Calibri" w:hAnsi="Calibri" w:cs="Calibri"/>
          <w:sz w:val="20"/>
          <w:szCs w:val="20"/>
        </w:rPr>
        <w:t>§ 7</w:t>
      </w:r>
    </w:p>
    <w:p w14:paraId="644073C0" w14:textId="77777777" w:rsidR="00CF5545" w:rsidRDefault="00CF5545" w:rsidP="00CF5545">
      <w:pPr>
        <w:jc w:val="both"/>
        <w:rPr>
          <w:rFonts w:ascii="Calibri" w:hAnsi="Calibri" w:cs="Calibri"/>
          <w:sz w:val="20"/>
          <w:szCs w:val="20"/>
        </w:rPr>
      </w:pPr>
      <w:r>
        <w:rPr>
          <w:rFonts w:ascii="Calibri" w:hAnsi="Calibri" w:cs="Calibri"/>
          <w:sz w:val="20"/>
          <w:szCs w:val="20"/>
        </w:rPr>
        <w:t xml:space="preserve">Strony mogą dochodzić na zasadach ogólnych </w:t>
      </w:r>
      <w:proofErr w:type="spellStart"/>
      <w:r>
        <w:rPr>
          <w:rFonts w:ascii="Calibri" w:hAnsi="Calibri" w:cs="Calibri"/>
          <w:sz w:val="20"/>
          <w:szCs w:val="20"/>
        </w:rPr>
        <w:t>kc</w:t>
      </w:r>
      <w:proofErr w:type="spellEnd"/>
      <w:r>
        <w:rPr>
          <w:rFonts w:ascii="Calibri" w:hAnsi="Calibri" w:cs="Calibri"/>
          <w:sz w:val="20"/>
          <w:szCs w:val="20"/>
        </w:rPr>
        <w:t xml:space="preserve"> odszkodowania przewyższającego wysokości ustalonych kar umownych.</w:t>
      </w:r>
    </w:p>
    <w:p w14:paraId="17A58011" w14:textId="77777777" w:rsidR="00CF5545" w:rsidRDefault="00CF5545" w:rsidP="00CF5545">
      <w:pPr>
        <w:rPr>
          <w:rFonts w:ascii="Calibri" w:hAnsi="Calibri" w:cs="Calibri"/>
          <w:sz w:val="20"/>
          <w:szCs w:val="20"/>
        </w:rPr>
      </w:pPr>
    </w:p>
    <w:p w14:paraId="432ED48F" w14:textId="77777777" w:rsidR="00CF5545" w:rsidRDefault="00CF5545" w:rsidP="00CF5545">
      <w:pPr>
        <w:jc w:val="center"/>
        <w:rPr>
          <w:rFonts w:ascii="Calibri" w:hAnsi="Calibri" w:cs="Calibri"/>
          <w:sz w:val="20"/>
          <w:szCs w:val="20"/>
        </w:rPr>
      </w:pPr>
      <w:r>
        <w:rPr>
          <w:rFonts w:ascii="Calibri" w:hAnsi="Calibri" w:cs="Calibri"/>
          <w:sz w:val="20"/>
          <w:szCs w:val="20"/>
        </w:rPr>
        <w:lastRenderedPageBreak/>
        <w:t>§ 8</w:t>
      </w:r>
    </w:p>
    <w:p w14:paraId="769D3741" w14:textId="77777777" w:rsidR="00CF5545" w:rsidRDefault="00CF5545" w:rsidP="00CF5545">
      <w:pPr>
        <w:jc w:val="both"/>
        <w:rPr>
          <w:rFonts w:ascii="Calibri" w:hAnsi="Calibri" w:cs="Calibri"/>
          <w:sz w:val="20"/>
          <w:szCs w:val="20"/>
        </w:rPr>
      </w:pPr>
      <w:r>
        <w:rPr>
          <w:rFonts w:ascii="Calibri" w:hAnsi="Calibri" w:cs="Calibri"/>
          <w:sz w:val="20"/>
          <w:szCs w:val="20"/>
        </w:rPr>
        <w:t>1. Dopuszcza się zmianę postanowień umowy w przypadku:</w:t>
      </w:r>
    </w:p>
    <w:p w14:paraId="085DB97E" w14:textId="77777777" w:rsidR="00CF5545" w:rsidRDefault="00CF5545" w:rsidP="00CF5545">
      <w:pPr>
        <w:ind w:left="284"/>
        <w:jc w:val="both"/>
        <w:rPr>
          <w:rFonts w:ascii="Calibri" w:hAnsi="Calibri" w:cs="Calibri"/>
          <w:sz w:val="20"/>
          <w:szCs w:val="20"/>
        </w:rPr>
      </w:pPr>
      <w:r>
        <w:rPr>
          <w:rFonts w:ascii="Calibri" w:hAnsi="Calibri" w:cs="Calibri"/>
          <w:sz w:val="20"/>
          <w:szCs w:val="20"/>
        </w:rPr>
        <w:t>1) zmiany stawki podatku od towarów i usług VAT,</w:t>
      </w:r>
    </w:p>
    <w:p w14:paraId="0EA1DA70" w14:textId="77777777" w:rsidR="00CF5545" w:rsidRDefault="00CF5545" w:rsidP="00CF5545">
      <w:pPr>
        <w:ind w:left="284"/>
        <w:jc w:val="both"/>
        <w:rPr>
          <w:rFonts w:ascii="Calibri" w:hAnsi="Calibri" w:cs="Calibri"/>
          <w:sz w:val="20"/>
          <w:szCs w:val="20"/>
        </w:rPr>
      </w:pPr>
      <w:r>
        <w:rPr>
          <w:rFonts w:ascii="Calibri" w:hAnsi="Calibri" w:cs="Calibri"/>
          <w:sz w:val="20"/>
          <w:szCs w:val="20"/>
        </w:rPr>
        <w:t>2) urzędowej zmiany cen leków znajdujących się na liście leków refundowanych stanowiących przedmiot umowy.</w:t>
      </w:r>
    </w:p>
    <w:p w14:paraId="7245AEFC" w14:textId="77777777" w:rsidR="00CF5545" w:rsidRDefault="00CF5545" w:rsidP="00CF5545">
      <w:pPr>
        <w:jc w:val="both"/>
        <w:rPr>
          <w:rFonts w:ascii="Calibri" w:hAnsi="Calibri" w:cs="Calibri"/>
          <w:sz w:val="20"/>
          <w:szCs w:val="20"/>
        </w:rPr>
      </w:pPr>
      <w:r>
        <w:rPr>
          <w:rFonts w:ascii="Calibri" w:hAnsi="Calibri" w:cs="Calibri"/>
          <w:sz w:val="20"/>
          <w:szCs w:val="20"/>
        </w:rPr>
        <w:t>2. Warunkami dokonania zmian określonych w ust. 1 są odpowiednio:</w:t>
      </w:r>
    </w:p>
    <w:p w14:paraId="7656F181" w14:textId="77777777" w:rsidR="00CF5545" w:rsidRDefault="00CF5545" w:rsidP="00CF5545">
      <w:pPr>
        <w:ind w:left="284"/>
        <w:jc w:val="both"/>
        <w:rPr>
          <w:rFonts w:ascii="Calibri" w:hAnsi="Calibri" w:cs="Calibri"/>
          <w:sz w:val="20"/>
          <w:szCs w:val="20"/>
        </w:rPr>
      </w:pPr>
      <w:r>
        <w:rPr>
          <w:rFonts w:ascii="Calibri" w:hAnsi="Calibri" w:cs="Calibri"/>
          <w:sz w:val="20"/>
          <w:szCs w:val="20"/>
        </w:rPr>
        <w:t>1) wejście w życie nowych przepisów regulujących wysokość stawki podatku od towarów i usług VAT,</w:t>
      </w:r>
    </w:p>
    <w:p w14:paraId="007BDABA" w14:textId="77777777" w:rsidR="00CF5545" w:rsidRDefault="00CF5545" w:rsidP="00CF5545">
      <w:pPr>
        <w:ind w:left="284"/>
        <w:jc w:val="both"/>
        <w:rPr>
          <w:rFonts w:ascii="Calibri" w:hAnsi="Calibri" w:cs="Calibri"/>
          <w:sz w:val="20"/>
          <w:szCs w:val="20"/>
        </w:rPr>
      </w:pPr>
      <w:r>
        <w:rPr>
          <w:rFonts w:ascii="Calibri" w:hAnsi="Calibri" w:cs="Calibri"/>
          <w:sz w:val="20"/>
          <w:szCs w:val="20"/>
        </w:rPr>
        <w:t>2) ogłoszenie przez ministra właściwego do spraw zdrowia obwieszczenia zmieniającego ceny leków znajdujących się na liście leków refundowanych.</w:t>
      </w:r>
    </w:p>
    <w:p w14:paraId="2A82C499"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3. W przypadku zmiany stawki podatku od towarów i usług VAT dopuszcza się wyłącznie zmianę ceny brutto przedmiotu zamówienia, cena netto pozostaje bez zmian.</w:t>
      </w:r>
    </w:p>
    <w:p w14:paraId="75BCEFCE" w14:textId="77777777" w:rsidR="00CF5545" w:rsidRDefault="00CF5545" w:rsidP="00CF5545">
      <w:pPr>
        <w:ind w:left="284" w:hanging="284"/>
        <w:jc w:val="both"/>
        <w:rPr>
          <w:rFonts w:ascii="Calibri" w:hAnsi="Calibri" w:cs="Calibri"/>
          <w:sz w:val="20"/>
          <w:szCs w:val="20"/>
        </w:rPr>
      </w:pPr>
      <w:r>
        <w:rPr>
          <w:rFonts w:ascii="Calibri" w:hAnsi="Calibri" w:cs="Calibri"/>
          <w:sz w:val="20"/>
          <w:szCs w:val="20"/>
        </w:rPr>
        <w:t>4. W przypadku urzędowej zmiany cen leków znajdujących się na liście leków refundowanych zmianie ulega cena netto leku do wysokości aktualnie obowiązującej ceny netto urzędowej leku.</w:t>
      </w:r>
    </w:p>
    <w:p w14:paraId="6C48AF73"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Jeżeli w czasie obowiązywania niniejszej umowy producent danego przedmiotu umowy zaprzestanie jego produkcji lub przedmiot umowy będzie niedostępny na rynku polskim, Dostawca zobowiązuje się powiadomić o powyższym fakcie Odbiorcę i jednocześnie zaproponować w miejsce tego przedmiotu umowy jego odpowiednik chemiczny zgodny z nazwą międzynarodową przedmiotu umowy, rejestracją leku. W powyższym przypadku, o ile Odbiorca wyrazi zgodę na zastąpienie przedmiotu umowy proponowanym przez Dostawcę odpowiednikiem, dopuszcza się zmianę w umowie zaoferowanego przedmiotu umowy, producenta, zaoferowanej ilości opakowań stosownie do ilości wymaganej przez Odbiorcę, ceny jednostkowej opakowania na proporcjonalną do oferowanego opakowania przed zmianą i po zmianie wraz z dalszymi konsekwencjami rachunkowymi, przy czym zastrzega się, że całkowita wartość brutto zmienionej pozycji nie może ulec zwiększeniu. </w:t>
      </w:r>
    </w:p>
    <w:p w14:paraId="3B7FCFE1" w14:textId="77777777" w:rsidR="00CF5545" w:rsidRDefault="00CF5545" w:rsidP="00CF5545">
      <w:pPr>
        <w:pStyle w:val="Tekstpodstawowy"/>
        <w:tabs>
          <w:tab w:val="left" w:pos="2372"/>
        </w:tabs>
        <w:jc w:val="both"/>
        <w:rPr>
          <w:rFonts w:ascii="Calibri" w:hAnsi="Calibri" w:cs="Calibri"/>
          <w:bCs/>
          <w:iCs/>
        </w:rPr>
      </w:pPr>
      <w:r>
        <w:rPr>
          <w:rFonts w:ascii="Calibri" w:hAnsi="Calibri" w:cs="Calibri"/>
          <w:bCs/>
          <w:iCs/>
        </w:rPr>
        <w:t>6. Zmiana postanowień umowy, w przypadku o którym mowa w ust. 1 i 5 może nastąpić na pisemny wniosek Strony inicjującej zmianę (forma pisemna zastrzeżona pod rygorem nieważności) i następuje pod rygorem nieważności w formie podpisanego przez obie Strony aneksu do Umowy.</w:t>
      </w:r>
    </w:p>
    <w:p w14:paraId="3156C361" w14:textId="77777777" w:rsidR="00CF5545" w:rsidRDefault="00CF5545" w:rsidP="00CF5545">
      <w:pPr>
        <w:rPr>
          <w:rFonts w:ascii="Calibri" w:hAnsi="Calibri" w:cs="Calibri"/>
          <w:sz w:val="20"/>
          <w:szCs w:val="20"/>
        </w:rPr>
      </w:pPr>
    </w:p>
    <w:p w14:paraId="68923581" w14:textId="77777777" w:rsidR="00CF5545" w:rsidRDefault="00CF5545" w:rsidP="00CF5545">
      <w:pPr>
        <w:jc w:val="center"/>
        <w:rPr>
          <w:rFonts w:ascii="Calibri" w:hAnsi="Calibri" w:cs="Calibri"/>
          <w:sz w:val="20"/>
          <w:szCs w:val="20"/>
        </w:rPr>
      </w:pPr>
      <w:r>
        <w:rPr>
          <w:rFonts w:ascii="Calibri" w:hAnsi="Calibri" w:cs="Calibri"/>
          <w:sz w:val="20"/>
          <w:szCs w:val="20"/>
        </w:rPr>
        <w:t>§ 9</w:t>
      </w:r>
    </w:p>
    <w:p w14:paraId="4C1B8AD3" w14:textId="77777777" w:rsidR="00CF5545" w:rsidRDefault="00CF5545" w:rsidP="00CF5545">
      <w:pPr>
        <w:jc w:val="both"/>
        <w:rPr>
          <w:rFonts w:ascii="Calibri" w:hAnsi="Calibri" w:cs="Calibri"/>
          <w:sz w:val="20"/>
          <w:szCs w:val="20"/>
        </w:rPr>
      </w:pPr>
      <w:r>
        <w:rPr>
          <w:rFonts w:ascii="Calibri" w:hAnsi="Calibri" w:cs="Calibri"/>
          <w:sz w:val="20"/>
          <w:szCs w:val="20"/>
        </w:rPr>
        <w:t xml:space="preserve">1.Wynagrodzenie Dostawcy, o którym mowa w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 zostanie raz w roku odpowiednio zmniejszone lub zwiększone w zależności od wskaźnika cen towarów i usług konsumpcyjnych ogółem publikowanego przez Prezesa GUS w kwartale w stosunku do poprzedniego kwartału (zwanego dalej „wskaźnikiem GUS”).</w:t>
      </w:r>
    </w:p>
    <w:p w14:paraId="57A9AF3F" w14:textId="77777777" w:rsidR="00CF5545" w:rsidRDefault="00CF5545" w:rsidP="00CF5545">
      <w:pPr>
        <w:jc w:val="both"/>
        <w:rPr>
          <w:rFonts w:ascii="Calibri" w:hAnsi="Calibri" w:cs="Calibri"/>
          <w:sz w:val="20"/>
          <w:szCs w:val="20"/>
        </w:rPr>
      </w:pPr>
      <w:r>
        <w:rPr>
          <w:rFonts w:ascii="Calibri" w:hAnsi="Calibri" w:cs="Calibri"/>
          <w:sz w:val="20"/>
          <w:szCs w:val="20"/>
        </w:rPr>
        <w:t>2. Strony dokonają zmiany wysokości wynagrodzenia Dostawcy, o której mowa w ust. 1, jeżeli „wskaźnik GUS” będzie wyższy niż 6% w stosunku do poprzedniego kwartału (wzrost cen towarów i usług konsumpcyjnych ogółem kwartał w stosunku do wcześniejszego kwartału).</w:t>
      </w:r>
    </w:p>
    <w:p w14:paraId="23B4E1A0" w14:textId="77777777" w:rsidR="00CF5545" w:rsidRDefault="00CF5545" w:rsidP="00CF5545">
      <w:pPr>
        <w:jc w:val="both"/>
        <w:rPr>
          <w:rFonts w:ascii="Calibri" w:hAnsi="Calibri" w:cs="Calibri"/>
          <w:sz w:val="20"/>
          <w:szCs w:val="20"/>
        </w:rPr>
      </w:pPr>
      <w:r>
        <w:rPr>
          <w:rFonts w:ascii="Calibri" w:hAnsi="Calibri" w:cs="Calibri"/>
          <w:sz w:val="20"/>
          <w:szCs w:val="20"/>
        </w:rPr>
        <w:t>3.Strony nie przewidują zmiany wysokości wynagrodzenia Dostawcy na podstawie ust. 1 i 2 w ciągu pierwszych  6 miesięcy obowiązywania umowy.</w:t>
      </w:r>
    </w:p>
    <w:p w14:paraId="6D407384" w14:textId="77777777" w:rsidR="00CF5545" w:rsidRDefault="00CF5545" w:rsidP="00CF5545">
      <w:pPr>
        <w:jc w:val="both"/>
        <w:rPr>
          <w:rFonts w:ascii="Calibri" w:hAnsi="Calibri" w:cs="Calibri"/>
          <w:sz w:val="20"/>
          <w:szCs w:val="20"/>
        </w:rPr>
      </w:pPr>
      <w:r>
        <w:rPr>
          <w:rFonts w:ascii="Calibri" w:hAnsi="Calibri" w:cs="Calibri"/>
          <w:sz w:val="20"/>
          <w:szCs w:val="20"/>
        </w:rPr>
        <w:t>4. Kwotę zmiany wysokości wynagrodzenia Dostawcy stanowi iloczyn pozostałej do zapłaty części wynagrodzenia należnego Dostawcy i „wskaźnika GUS”.</w:t>
      </w:r>
    </w:p>
    <w:p w14:paraId="5C9C78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5. Maksymalna wartość zmiany wysokości wynagrodzenia Dostawcy, o której mowa w ust. 1 – 4, nie może przekroczyć 4 % całkowitego wynagrodzenia Dostawcy określonego </w:t>
      </w:r>
      <w:r>
        <w:rPr>
          <w:rFonts w:ascii="Calibri" w:eastAsia="Andale Sans UI" w:hAnsi="Calibri" w:cs="Calibri"/>
          <w:sz w:val="20"/>
          <w:szCs w:val="20"/>
          <w:lang w:eastAsia="fa-IR" w:bidi="fa-IR"/>
        </w:rPr>
        <w:t xml:space="preserve">w </w:t>
      </w:r>
      <w:r>
        <w:rPr>
          <w:rFonts w:ascii="Calibri" w:hAnsi="Calibri" w:cs="Calibri"/>
          <w:sz w:val="20"/>
          <w:szCs w:val="20"/>
        </w:rPr>
        <w:t xml:space="preserve"> </w:t>
      </w:r>
      <w:r>
        <w:rPr>
          <w:rFonts w:ascii="Calibri" w:eastAsia="Andale Sans UI" w:hAnsi="Calibri" w:cs="Calibri"/>
          <w:sz w:val="20"/>
          <w:szCs w:val="20"/>
          <w:lang w:eastAsia="fa-IR" w:bidi="fa-IR"/>
        </w:rPr>
        <w:t xml:space="preserve">§ </w:t>
      </w:r>
      <w:r>
        <w:rPr>
          <w:rFonts w:ascii="Calibri" w:hAnsi="Calibri" w:cs="Calibri"/>
          <w:sz w:val="20"/>
          <w:szCs w:val="20"/>
        </w:rPr>
        <w:t>4 ust. 1 niniejszej umowy.</w:t>
      </w:r>
    </w:p>
    <w:p w14:paraId="79BD2AD9" w14:textId="77777777" w:rsidR="00CF5545" w:rsidRDefault="00CF5545" w:rsidP="00CF5545">
      <w:pPr>
        <w:jc w:val="both"/>
        <w:rPr>
          <w:rFonts w:ascii="Calibri" w:hAnsi="Calibri" w:cs="Calibri"/>
          <w:sz w:val="20"/>
          <w:szCs w:val="20"/>
        </w:rPr>
      </w:pPr>
      <w:r>
        <w:rPr>
          <w:rFonts w:ascii="Calibri" w:hAnsi="Calibri" w:cs="Calibri"/>
          <w:sz w:val="20"/>
          <w:szCs w:val="20"/>
        </w:rPr>
        <w:t>6.Wpływ zmiany ceny materiałów lub kosztów na koszt wykonania zamówienia strony umowy ustalają w ten sposób, że Dostawca wykaże Odbiorcy zmianę kosztów wykonania zamówienia na skutek zmiany cen materiałów lub kosztów fakturami zakupu tych materiałów lub kosztów z pierwszego i kolejnych okresów, za które strona umowy występuje o zmianę wysokości wynagrodzenia Dostawcy, z zastrzeżeniem ust. 2.</w:t>
      </w:r>
    </w:p>
    <w:p w14:paraId="6921C89B" w14:textId="77777777" w:rsidR="00CF5545" w:rsidRDefault="00CF5545" w:rsidP="00CF5545">
      <w:pPr>
        <w:jc w:val="both"/>
        <w:rPr>
          <w:rFonts w:ascii="Calibri" w:hAnsi="Calibri" w:cs="Calibri"/>
          <w:sz w:val="20"/>
          <w:szCs w:val="20"/>
        </w:rPr>
      </w:pPr>
      <w:r>
        <w:rPr>
          <w:rFonts w:ascii="Calibri" w:hAnsi="Calibri" w:cs="Calibri"/>
          <w:sz w:val="20"/>
          <w:szCs w:val="20"/>
        </w:rPr>
        <w:t>7.Strona inicjująca zmianę wysokości wynagrodzenia Dostawcy sporządzi pisemnie odpowiedni projekt zmiany umowy uwzględniający podwyższenie lub obniżenie wysokości wynagrodzenia Dostawcy dokonane zgodnie z zasadami określonymi w ust. 1-6 i przedłoży go drugiej Stronie.</w:t>
      </w:r>
    </w:p>
    <w:p w14:paraId="5019D33A" w14:textId="77777777" w:rsidR="00CF5545" w:rsidRDefault="00CF5545" w:rsidP="00CF5545">
      <w:pPr>
        <w:ind w:left="11" w:hanging="11"/>
        <w:jc w:val="both"/>
        <w:rPr>
          <w:rFonts w:ascii="Calibri" w:hAnsi="Calibri" w:cs="Calibri"/>
          <w:sz w:val="20"/>
          <w:szCs w:val="20"/>
        </w:rPr>
      </w:pPr>
      <w:r>
        <w:rPr>
          <w:rFonts w:ascii="Calibri" w:hAnsi="Calibri" w:cs="Calibri"/>
          <w:sz w:val="20"/>
          <w:szCs w:val="20"/>
        </w:rPr>
        <w:t>8. Zmiana wysokości wynagrodzenia Dostawcy, dokonana zgodnie z zasadami określonymi w ust. 1-6, będzie obowiązywała Strony od daty wskazanej w aneksie do Umowy, nie wcześniej niż data zawarcia aneksu.</w:t>
      </w:r>
    </w:p>
    <w:p w14:paraId="09C927A6" w14:textId="77777777" w:rsidR="00CF5545" w:rsidRDefault="00CF5545" w:rsidP="00CF5545">
      <w:pPr>
        <w:jc w:val="both"/>
        <w:rPr>
          <w:rFonts w:ascii="Calibri" w:hAnsi="Calibri" w:cs="Calibri"/>
          <w:sz w:val="20"/>
          <w:szCs w:val="20"/>
        </w:rPr>
      </w:pPr>
      <w:r>
        <w:rPr>
          <w:rFonts w:ascii="Calibri" w:hAnsi="Calibri" w:cs="Calibri"/>
          <w:sz w:val="20"/>
          <w:szCs w:val="20"/>
        </w:rPr>
        <w:t>9.W przypadku podwyższenia lub obniżenia wysokości wynagrodzenia Dostawcy, zgodnie z zasadami określonymi w ust. 1-6, Dostawca w terminie 30 dni od daty zawarcia ze Odbiorcą aneksu zmieniającego wysokość wynagrodzenia, zobowiązany jest do zmiany wysokości wynagrodzenia przysługującego podwykonawcy, z którym zawarł umowę, w zakresie odpowiadającym zmianom cen materiałów lub kosztów dotyczących zobowiązania podwykonawcy, jeżeli łącznie spełnione są następujące warunki:</w:t>
      </w:r>
    </w:p>
    <w:p w14:paraId="0502BB0A" w14:textId="77777777" w:rsidR="00CF5545" w:rsidRDefault="00CF5545" w:rsidP="00CF5545">
      <w:pPr>
        <w:jc w:val="both"/>
        <w:rPr>
          <w:rFonts w:ascii="Calibri" w:hAnsi="Calibri" w:cs="Calibri"/>
          <w:sz w:val="20"/>
          <w:szCs w:val="20"/>
        </w:rPr>
      </w:pPr>
      <w:r>
        <w:rPr>
          <w:rFonts w:ascii="Calibri" w:hAnsi="Calibri" w:cs="Calibri"/>
          <w:sz w:val="20"/>
          <w:szCs w:val="20"/>
        </w:rPr>
        <w:t>1) przedmiotem umowy są roboty budowlane,  dostawy lub usługi,</w:t>
      </w:r>
    </w:p>
    <w:p w14:paraId="54CE16CB" w14:textId="77777777" w:rsidR="00CF5545" w:rsidRDefault="00CF5545" w:rsidP="00CF5545">
      <w:pPr>
        <w:jc w:val="both"/>
        <w:rPr>
          <w:rFonts w:ascii="Calibri" w:hAnsi="Calibri" w:cs="Calibri"/>
          <w:sz w:val="20"/>
          <w:szCs w:val="20"/>
        </w:rPr>
      </w:pPr>
      <w:r>
        <w:rPr>
          <w:rFonts w:ascii="Calibri" w:hAnsi="Calibri" w:cs="Calibri"/>
          <w:sz w:val="20"/>
          <w:szCs w:val="20"/>
        </w:rPr>
        <w:t>2) okres obowiązywania umowy przekracza 6 miesięcy</w:t>
      </w:r>
    </w:p>
    <w:p w14:paraId="014D5160" w14:textId="77777777" w:rsidR="00CF5545" w:rsidRDefault="00CF5545" w:rsidP="00CF5545">
      <w:pPr>
        <w:jc w:val="both"/>
        <w:rPr>
          <w:rFonts w:ascii="Calibri" w:hAnsi="Calibri" w:cs="Calibri"/>
          <w:sz w:val="20"/>
          <w:szCs w:val="20"/>
        </w:rPr>
      </w:pPr>
      <w:r>
        <w:rPr>
          <w:rFonts w:ascii="Calibri" w:hAnsi="Calibri" w:cs="Calibri"/>
          <w:sz w:val="20"/>
          <w:szCs w:val="20"/>
        </w:rPr>
        <w:t>pod rygorem zapłaty Odbiorcy kary umownej, o której mowa w § 6 ust. 5 niniejszej Umowy.</w:t>
      </w:r>
    </w:p>
    <w:p w14:paraId="0E378B5F" w14:textId="77777777" w:rsidR="00CF5545" w:rsidRDefault="00CF5545" w:rsidP="00CF5545">
      <w:pPr>
        <w:jc w:val="both"/>
        <w:rPr>
          <w:rFonts w:ascii="Calibri" w:hAnsi="Calibri" w:cs="Calibri"/>
          <w:sz w:val="20"/>
          <w:szCs w:val="20"/>
        </w:rPr>
      </w:pPr>
      <w:r>
        <w:rPr>
          <w:rFonts w:ascii="Calibri" w:hAnsi="Calibri" w:cs="Calibri"/>
          <w:sz w:val="20"/>
          <w:szCs w:val="20"/>
        </w:rPr>
        <w:lastRenderedPageBreak/>
        <w:t>10.Dostawca, w terminie 7 dni od daty zawarcia z podwykonawcą aneksu zmieniającego wysokość wynagrodzenia, przedłoży Odbiorcy kopię tego aneksu, pod rygorem zapłaty Odbiorcy kary umownej, o której mowa w § 6 ust. 6 niniejszej Umowy.</w:t>
      </w:r>
    </w:p>
    <w:p w14:paraId="03EA7789" w14:textId="77777777" w:rsidR="00CF5545" w:rsidRDefault="00CF5545" w:rsidP="00CF5545">
      <w:pPr>
        <w:jc w:val="center"/>
        <w:rPr>
          <w:rFonts w:ascii="Calibri" w:hAnsi="Calibri" w:cs="Calibri"/>
          <w:sz w:val="20"/>
          <w:szCs w:val="20"/>
        </w:rPr>
      </w:pPr>
    </w:p>
    <w:p w14:paraId="54F86E57" w14:textId="77777777" w:rsidR="00CF5545" w:rsidRDefault="00CF5545" w:rsidP="00CF5545">
      <w:pPr>
        <w:jc w:val="center"/>
        <w:rPr>
          <w:rFonts w:ascii="Calibri" w:hAnsi="Calibri" w:cs="Calibri"/>
          <w:sz w:val="20"/>
          <w:szCs w:val="20"/>
        </w:rPr>
      </w:pPr>
      <w:r>
        <w:rPr>
          <w:rFonts w:ascii="Calibri" w:hAnsi="Calibri" w:cs="Calibri"/>
          <w:sz w:val="20"/>
          <w:szCs w:val="20"/>
        </w:rPr>
        <w:t>§ 10</w:t>
      </w:r>
    </w:p>
    <w:p w14:paraId="59ADDE34" w14:textId="77777777" w:rsidR="00CF5545" w:rsidRDefault="00CF5545" w:rsidP="00CF5545">
      <w:pPr>
        <w:jc w:val="both"/>
        <w:rPr>
          <w:rFonts w:ascii="Calibri" w:hAnsi="Calibri" w:cs="Calibri"/>
          <w:sz w:val="20"/>
          <w:szCs w:val="20"/>
        </w:rPr>
      </w:pPr>
      <w:r>
        <w:rPr>
          <w:rFonts w:ascii="Calibri" w:hAnsi="Calibri" w:cs="Calibri"/>
          <w:sz w:val="20"/>
          <w:szCs w:val="20"/>
        </w:rPr>
        <w:t xml:space="preserve">1.Odbiorca zastrzega sobie prawo do odstąpienia od niniejszej umowy zgodnie z zapisem art. 456 ustawy prawo zamówień publicznych. </w:t>
      </w:r>
    </w:p>
    <w:p w14:paraId="7E3243E8"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Poza przypadkami określonymi przepisami powszechnie obowiązującego prawa, w tym art. 456 ustawy prawo zamówień publicznych, Odbiorcy przysługuje prawo odstąpienia od niniejszej umowy w przypadku: </w:t>
      </w:r>
    </w:p>
    <w:p w14:paraId="6964255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stwierdzenia wad jakościowych dostarczanego przedmiotu umowy, </w:t>
      </w:r>
    </w:p>
    <w:p w14:paraId="41FAA4B9"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zwłoki w dostawie przedmiotu umowy, </w:t>
      </w:r>
    </w:p>
    <w:p w14:paraId="478E26AC"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nieodpowiedniego okresu ważności przedmiotu umowy. </w:t>
      </w:r>
    </w:p>
    <w:p w14:paraId="336E69AE"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Prawo odstąpienia od umowy w przypadkach, o których mowa w ust. 2 pkt. 1-3, przysługuje Odbiorcy w terminie 30 dni od dnia stwierdzenia przez niego zaistnienia przesłanki do odstąpienia od Umowy. </w:t>
      </w:r>
    </w:p>
    <w:p w14:paraId="2DD8FFD8" w14:textId="77777777" w:rsidR="00CF5545" w:rsidRDefault="00CF5545" w:rsidP="00CF5545">
      <w:pPr>
        <w:jc w:val="both"/>
        <w:rPr>
          <w:rFonts w:ascii="Calibri" w:hAnsi="Calibri" w:cs="Calibri"/>
          <w:sz w:val="20"/>
          <w:szCs w:val="20"/>
        </w:rPr>
      </w:pPr>
      <w:r>
        <w:rPr>
          <w:rFonts w:ascii="Calibri" w:hAnsi="Calibri" w:cs="Calibri"/>
          <w:sz w:val="20"/>
          <w:szCs w:val="20"/>
        </w:rPr>
        <w:t xml:space="preserve">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 </w:t>
      </w:r>
    </w:p>
    <w:p w14:paraId="78DBC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5.W przypadku odstąpienia od Umowy przez którąkolwiek ze Stron z przyczyn leżących po stronie Dostawcy, Dostawca zapłaci Odbiorcy karę umowną, o której mowa w § 6 ust. 2 niniejszej umowy. </w:t>
      </w:r>
    </w:p>
    <w:p w14:paraId="2373CEA7" w14:textId="77777777" w:rsidR="00CF5545" w:rsidRDefault="00CF5545" w:rsidP="00CF5545">
      <w:pPr>
        <w:jc w:val="both"/>
        <w:rPr>
          <w:rFonts w:ascii="Calibri" w:hAnsi="Calibri" w:cs="Calibri"/>
          <w:sz w:val="20"/>
          <w:szCs w:val="20"/>
        </w:rPr>
      </w:pPr>
      <w:r>
        <w:rPr>
          <w:rFonts w:ascii="Calibri" w:hAnsi="Calibri" w:cs="Calibri"/>
          <w:sz w:val="20"/>
          <w:szCs w:val="20"/>
        </w:rPr>
        <w:t>6. Odstąpienie od umowy następuje w drodze pisemnego oświadczenia (forma pisemna zastrzeżona pod rygorem nieważności) .</w:t>
      </w:r>
    </w:p>
    <w:p w14:paraId="2CCB9CBC" w14:textId="77777777" w:rsidR="00CF5545" w:rsidRDefault="00CF5545" w:rsidP="00CF5545">
      <w:pPr>
        <w:jc w:val="center"/>
        <w:rPr>
          <w:rFonts w:ascii="Calibri" w:hAnsi="Calibri" w:cs="Calibri"/>
          <w:sz w:val="20"/>
          <w:szCs w:val="20"/>
        </w:rPr>
      </w:pPr>
    </w:p>
    <w:p w14:paraId="1A489764" w14:textId="77777777" w:rsidR="00CF5545" w:rsidRDefault="00CF5545" w:rsidP="00CF5545">
      <w:pPr>
        <w:jc w:val="center"/>
        <w:rPr>
          <w:rFonts w:ascii="Calibri" w:hAnsi="Calibri" w:cs="Calibri"/>
          <w:sz w:val="20"/>
          <w:szCs w:val="20"/>
        </w:rPr>
      </w:pPr>
      <w:r>
        <w:rPr>
          <w:rFonts w:ascii="Calibri" w:hAnsi="Calibri" w:cs="Calibri"/>
          <w:sz w:val="20"/>
          <w:szCs w:val="20"/>
        </w:rPr>
        <w:t>§ 11</w:t>
      </w:r>
    </w:p>
    <w:p w14:paraId="6DE4888E"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Odbiorca zastrzega sobie prawo zwrotu dostarczonego przedmiotu umowy w terminie 7 dni od dnia dostawy, w przypadku niezgodności dostawy pod względem ilościowym w stosunku do złożonego zamówienia. </w:t>
      </w:r>
    </w:p>
    <w:p w14:paraId="73579662"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na każde żądanie Odbiorcy zobowiązany jest w ciągu 7 dni roboczych od dnia otrzymania żądania dostarczyć Odbiorcy w formie pisemnej lub elektronicznej karty charakterystyki produktów leczniczych lub karty charakterystyki substancji niebezpiecznych. Odbiorca żądanie może skierować do Dostawcy pisemnie, faksem na numer ………………………………, e-mailem na adres………………………………………………………. </w:t>
      </w:r>
    </w:p>
    <w:p w14:paraId="023135E6" w14:textId="77777777" w:rsidR="00CF5545" w:rsidRDefault="00CF5545" w:rsidP="00CF5545">
      <w:pPr>
        <w:jc w:val="both"/>
        <w:rPr>
          <w:rFonts w:ascii="Calibri" w:hAnsi="Calibri" w:cs="Calibri"/>
          <w:sz w:val="20"/>
          <w:szCs w:val="20"/>
        </w:rPr>
      </w:pPr>
    </w:p>
    <w:p w14:paraId="34ED7B9E" w14:textId="77777777" w:rsidR="00CF5545" w:rsidRDefault="00CF5545" w:rsidP="00CF5545">
      <w:pPr>
        <w:jc w:val="center"/>
        <w:rPr>
          <w:rFonts w:ascii="Calibri" w:hAnsi="Calibri" w:cs="Calibri"/>
          <w:sz w:val="20"/>
          <w:szCs w:val="20"/>
        </w:rPr>
      </w:pPr>
      <w:r>
        <w:rPr>
          <w:rFonts w:ascii="Calibri" w:hAnsi="Calibri" w:cs="Calibri"/>
          <w:sz w:val="20"/>
          <w:szCs w:val="20"/>
        </w:rPr>
        <w:t>§ 12</w:t>
      </w:r>
    </w:p>
    <w:p w14:paraId="15AC25AF"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Wszelkie reklamacje Odbiorca zobowiązany jest sporządzić w formie pisemnej i przekazać Dostawcy. </w:t>
      </w:r>
    </w:p>
    <w:p w14:paraId="082E676B" w14:textId="77777777" w:rsidR="00CF5545" w:rsidRDefault="00CF5545" w:rsidP="00CF5545">
      <w:pPr>
        <w:jc w:val="both"/>
        <w:rPr>
          <w:rFonts w:ascii="Calibri" w:hAnsi="Calibri" w:cs="Calibri"/>
          <w:sz w:val="20"/>
          <w:szCs w:val="20"/>
        </w:rPr>
      </w:pPr>
      <w:r>
        <w:rPr>
          <w:rFonts w:ascii="Calibri" w:hAnsi="Calibri" w:cs="Calibri"/>
          <w:sz w:val="20"/>
          <w:szCs w:val="20"/>
        </w:rPr>
        <w:t xml:space="preserve">2. Dostawca jest zobowiązany reklamację rozpatrzyć bezzwłocznie, najpóźniej w ciągu 48 godzin od jej otrzymania. </w:t>
      </w:r>
    </w:p>
    <w:p w14:paraId="77423A3A" w14:textId="77777777" w:rsidR="00CF5545" w:rsidRDefault="00CF5545" w:rsidP="00CF5545">
      <w:pPr>
        <w:jc w:val="both"/>
        <w:rPr>
          <w:rFonts w:ascii="Calibri" w:hAnsi="Calibri" w:cs="Calibri"/>
          <w:sz w:val="20"/>
          <w:szCs w:val="20"/>
        </w:rPr>
      </w:pPr>
      <w:r>
        <w:rPr>
          <w:rFonts w:ascii="Calibri" w:hAnsi="Calibri" w:cs="Calibri"/>
          <w:sz w:val="20"/>
          <w:szCs w:val="20"/>
        </w:rPr>
        <w:t xml:space="preserve">3. Odbiorca reklamacje może złożyć faxem na numer ….. </w:t>
      </w:r>
    </w:p>
    <w:p w14:paraId="42C0B26A" w14:textId="77777777" w:rsidR="00CF5545" w:rsidRDefault="00CF5545" w:rsidP="00CF5545">
      <w:pPr>
        <w:jc w:val="both"/>
        <w:rPr>
          <w:rFonts w:ascii="Calibri" w:hAnsi="Calibri" w:cs="Calibri"/>
          <w:sz w:val="20"/>
          <w:szCs w:val="20"/>
        </w:rPr>
      </w:pPr>
    </w:p>
    <w:p w14:paraId="75896359" w14:textId="77777777" w:rsidR="00CF5545" w:rsidRDefault="00CF5545" w:rsidP="00CF5545">
      <w:pPr>
        <w:jc w:val="center"/>
        <w:rPr>
          <w:rFonts w:ascii="Calibri" w:hAnsi="Calibri" w:cs="Calibri"/>
          <w:sz w:val="20"/>
          <w:szCs w:val="20"/>
        </w:rPr>
      </w:pPr>
      <w:r>
        <w:rPr>
          <w:rFonts w:ascii="Calibri" w:hAnsi="Calibri" w:cs="Calibri"/>
          <w:sz w:val="20"/>
          <w:szCs w:val="20"/>
        </w:rPr>
        <w:t>§ 13</w:t>
      </w:r>
    </w:p>
    <w:p w14:paraId="32B53B2E" w14:textId="77777777" w:rsidR="00CF5545" w:rsidRDefault="00CF5545" w:rsidP="00CF5545">
      <w:pPr>
        <w:jc w:val="both"/>
        <w:rPr>
          <w:rFonts w:ascii="Calibri" w:hAnsi="Calibri" w:cs="Calibri"/>
          <w:sz w:val="20"/>
          <w:szCs w:val="20"/>
        </w:rPr>
      </w:pPr>
      <w:r>
        <w:rPr>
          <w:rFonts w:ascii="Calibri" w:hAnsi="Calibri" w:cs="Calibri"/>
          <w:sz w:val="20"/>
          <w:szCs w:val="20"/>
        </w:rPr>
        <w:t xml:space="preserve">Wszelkie zmiany i uzupełnienia niniejszej umowy wymagają dla swojej ważności formy pisemnej. </w:t>
      </w:r>
    </w:p>
    <w:p w14:paraId="6DAC1246" w14:textId="77777777" w:rsidR="00CF5545" w:rsidRDefault="00CF5545" w:rsidP="00CF5545">
      <w:pPr>
        <w:jc w:val="center"/>
        <w:rPr>
          <w:rFonts w:ascii="Calibri" w:hAnsi="Calibri" w:cs="Calibri"/>
          <w:sz w:val="20"/>
          <w:szCs w:val="20"/>
        </w:rPr>
      </w:pPr>
    </w:p>
    <w:p w14:paraId="7D45FAF7" w14:textId="77777777" w:rsidR="00CF5545" w:rsidRDefault="00CF5545" w:rsidP="00CF5545">
      <w:pPr>
        <w:jc w:val="center"/>
        <w:rPr>
          <w:rFonts w:ascii="Calibri" w:hAnsi="Calibri" w:cs="Calibri"/>
          <w:sz w:val="20"/>
          <w:szCs w:val="20"/>
        </w:rPr>
      </w:pPr>
      <w:r>
        <w:rPr>
          <w:rFonts w:ascii="Calibri" w:hAnsi="Calibri" w:cs="Calibri"/>
          <w:sz w:val="20"/>
          <w:szCs w:val="20"/>
        </w:rPr>
        <w:t>§ 14</w:t>
      </w:r>
    </w:p>
    <w:p w14:paraId="00B9D989" w14:textId="77777777" w:rsidR="00CF5545" w:rsidRDefault="00CF5545" w:rsidP="00CF5545">
      <w:pPr>
        <w:jc w:val="both"/>
        <w:rPr>
          <w:rFonts w:ascii="Calibri" w:hAnsi="Calibri" w:cs="Calibri"/>
          <w:sz w:val="20"/>
          <w:szCs w:val="20"/>
        </w:rPr>
      </w:pPr>
      <w:r>
        <w:rPr>
          <w:rFonts w:ascii="Calibri" w:hAnsi="Calibri" w:cs="Calibri"/>
          <w:sz w:val="20"/>
          <w:szCs w:val="20"/>
        </w:rPr>
        <w:t xml:space="preserve">1. W razie powstania sporu związanego z wykonaniem umowy w sprawie niniejszego zamówienia publicznego, strony będą dążyć do polubownego załatwienia spornych kwestii. </w:t>
      </w:r>
    </w:p>
    <w:p w14:paraId="74DAFD5C" w14:textId="77777777" w:rsidR="00CF5545" w:rsidRDefault="00CF5545" w:rsidP="00CF5545">
      <w:pPr>
        <w:jc w:val="both"/>
        <w:rPr>
          <w:rFonts w:ascii="Calibri" w:hAnsi="Calibri" w:cs="Calibri"/>
          <w:sz w:val="20"/>
          <w:szCs w:val="20"/>
        </w:rPr>
      </w:pPr>
      <w:r>
        <w:rPr>
          <w:rFonts w:ascii="Calibri" w:hAnsi="Calibri" w:cs="Calibri"/>
          <w:sz w:val="20"/>
          <w:szCs w:val="20"/>
        </w:rPr>
        <w:t>2. W przypadku niezałatwienia powstałego sporu na drodze polubownej, strony poddają się rozstrzygnięciu Sądu właściwego wg siedziby Odbiorcy.</w:t>
      </w:r>
    </w:p>
    <w:p w14:paraId="1036B327" w14:textId="77777777" w:rsidR="00CF5545" w:rsidRDefault="00CF5545" w:rsidP="00CF5545">
      <w:pPr>
        <w:jc w:val="both"/>
        <w:rPr>
          <w:rFonts w:ascii="Calibri" w:hAnsi="Calibri" w:cs="Calibri"/>
          <w:sz w:val="20"/>
          <w:szCs w:val="20"/>
        </w:rPr>
      </w:pPr>
    </w:p>
    <w:p w14:paraId="1D83A06F" w14:textId="77777777" w:rsidR="00CF5545" w:rsidRDefault="00CF5545" w:rsidP="00CF5545">
      <w:pPr>
        <w:jc w:val="center"/>
        <w:rPr>
          <w:rFonts w:ascii="Calibri" w:hAnsi="Calibri" w:cs="Calibri"/>
          <w:sz w:val="20"/>
          <w:szCs w:val="20"/>
        </w:rPr>
      </w:pPr>
      <w:r>
        <w:rPr>
          <w:rFonts w:ascii="Calibri" w:hAnsi="Calibri" w:cs="Calibri"/>
          <w:sz w:val="20"/>
          <w:szCs w:val="20"/>
        </w:rPr>
        <w:t>§ 15</w:t>
      </w:r>
    </w:p>
    <w:p w14:paraId="5DAE7DD1" w14:textId="77777777" w:rsidR="00CF5545" w:rsidRDefault="00CF5545" w:rsidP="00CF5545">
      <w:pPr>
        <w:jc w:val="both"/>
        <w:rPr>
          <w:rFonts w:ascii="Calibri" w:hAnsi="Calibri" w:cs="Calibri"/>
          <w:sz w:val="20"/>
          <w:szCs w:val="20"/>
        </w:rPr>
      </w:pPr>
      <w:r>
        <w:rPr>
          <w:rFonts w:ascii="Calibri" w:hAnsi="Calibri" w:cs="Calibri"/>
          <w:sz w:val="20"/>
          <w:szCs w:val="20"/>
        </w:rPr>
        <w:t xml:space="preserve">W sprawach nie uregulowanych niniejszą umową mają zastosowanie odpowiednie przepisy ustawy prawo zamówień publicznych i kodeksu cywilnego. </w:t>
      </w:r>
    </w:p>
    <w:p w14:paraId="0A1D9D4F" w14:textId="77777777" w:rsidR="00CF5545" w:rsidRDefault="00CF5545" w:rsidP="00CF5545">
      <w:pPr>
        <w:jc w:val="both"/>
        <w:rPr>
          <w:rFonts w:ascii="Calibri" w:hAnsi="Calibri" w:cs="Calibri"/>
          <w:sz w:val="20"/>
          <w:szCs w:val="20"/>
        </w:rPr>
      </w:pPr>
    </w:p>
    <w:p w14:paraId="2D28A622" w14:textId="77777777" w:rsidR="00CF5545" w:rsidRDefault="00CF5545" w:rsidP="00CF5545">
      <w:pPr>
        <w:jc w:val="center"/>
        <w:rPr>
          <w:rFonts w:ascii="Calibri" w:hAnsi="Calibri" w:cs="Calibri"/>
          <w:sz w:val="20"/>
          <w:szCs w:val="20"/>
        </w:rPr>
      </w:pPr>
      <w:r>
        <w:rPr>
          <w:rFonts w:ascii="Calibri" w:hAnsi="Calibri" w:cs="Calibri"/>
          <w:sz w:val="20"/>
          <w:szCs w:val="20"/>
        </w:rPr>
        <w:t>§ 16</w:t>
      </w:r>
    </w:p>
    <w:p w14:paraId="0B7A364E" w14:textId="77777777" w:rsidR="00CF5545" w:rsidRDefault="00CF5545" w:rsidP="00CF5545">
      <w:pPr>
        <w:jc w:val="both"/>
        <w:rPr>
          <w:rFonts w:ascii="Calibri" w:hAnsi="Calibri" w:cs="Calibri"/>
          <w:sz w:val="20"/>
          <w:szCs w:val="20"/>
        </w:rPr>
      </w:pPr>
      <w:r>
        <w:rPr>
          <w:rFonts w:ascii="Calibri" w:hAnsi="Calibri" w:cs="Calibri"/>
          <w:sz w:val="20"/>
          <w:szCs w:val="20"/>
        </w:rPr>
        <w:t xml:space="preserve">Umowę sporządzono w dwóch jednobrzmiących egzemplarzach, po jednym dla każdej ze stron. </w:t>
      </w:r>
    </w:p>
    <w:p w14:paraId="6A81FA8B" w14:textId="77777777" w:rsidR="00CF5545" w:rsidRDefault="00CF5545" w:rsidP="00CF5545">
      <w:pPr>
        <w:jc w:val="both"/>
        <w:rPr>
          <w:rFonts w:ascii="Calibri" w:hAnsi="Calibri" w:cs="Calibri"/>
          <w:sz w:val="20"/>
          <w:szCs w:val="20"/>
        </w:rPr>
      </w:pPr>
    </w:p>
    <w:p w14:paraId="65AB6503" w14:textId="177586C8" w:rsidR="00180F57" w:rsidRPr="00E71F73" w:rsidRDefault="00CF5545" w:rsidP="00CF5545">
      <w:pPr>
        <w:rPr>
          <w:rFonts w:ascii="Calibri" w:hAnsi="Calibri" w:cs="Calibri"/>
          <w:sz w:val="20"/>
          <w:szCs w:val="20"/>
        </w:rPr>
      </w:pPr>
      <w:r>
        <w:rPr>
          <w:rFonts w:ascii="Calibri" w:hAnsi="Calibri" w:cs="Calibri"/>
          <w:sz w:val="20"/>
          <w:szCs w:val="20"/>
        </w:rPr>
        <w:t xml:space="preserve">DOSTAWCA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ODBIORCA</w:t>
      </w:r>
    </w:p>
    <w:p w14:paraId="7B4F050B" w14:textId="77777777" w:rsidR="00180F57" w:rsidRPr="00E71F73" w:rsidRDefault="00180F57" w:rsidP="00180F57">
      <w:pPr>
        <w:rPr>
          <w:rFonts w:ascii="Calibri" w:hAnsi="Calibri" w:cs="Calibri"/>
          <w:sz w:val="20"/>
          <w:szCs w:val="20"/>
        </w:rPr>
      </w:pPr>
    </w:p>
    <w:p w14:paraId="218178D9" w14:textId="77777777" w:rsidR="00180F57" w:rsidRPr="00E71F73" w:rsidRDefault="00180F57" w:rsidP="00180F57">
      <w:pPr>
        <w:pStyle w:val="Normalny1"/>
        <w:tabs>
          <w:tab w:val="left" w:pos="2445"/>
        </w:tabs>
        <w:rPr>
          <w:rFonts w:ascii="Calibri" w:hAnsi="Calibri" w:cs="Calibri"/>
        </w:rPr>
      </w:pPr>
    </w:p>
    <w:p w14:paraId="7CB2B5F2" w14:textId="77777777" w:rsidR="00180F57" w:rsidRPr="00E71F73" w:rsidRDefault="00180F57" w:rsidP="00180F57">
      <w:pPr>
        <w:pStyle w:val="Normalny1"/>
        <w:tabs>
          <w:tab w:val="left" w:pos="2445"/>
        </w:tabs>
        <w:rPr>
          <w:rFonts w:ascii="Calibri" w:hAnsi="Calibri" w:cs="Calibri"/>
          <w:vanish/>
          <w:specVanish/>
        </w:rPr>
      </w:pPr>
    </w:p>
    <w:p w14:paraId="6EFAF6A7" w14:textId="77777777" w:rsidR="00180F57" w:rsidRPr="00E71F73" w:rsidRDefault="00180F57" w:rsidP="00180F57">
      <w:pPr>
        <w:pStyle w:val="Normalny1"/>
        <w:tabs>
          <w:tab w:val="left" w:pos="2445"/>
        </w:tabs>
        <w:rPr>
          <w:rFonts w:ascii="Calibri" w:hAnsi="Calibri" w:cs="Calibri"/>
        </w:rPr>
      </w:pPr>
      <w:r w:rsidRPr="00E71F73">
        <w:rPr>
          <w:rFonts w:ascii="Calibri" w:hAnsi="Calibri" w:cs="Calibri"/>
        </w:rPr>
        <w:t xml:space="preserve"> </w:t>
      </w:r>
    </w:p>
    <w:p w14:paraId="7FE0E09A" w14:textId="03F32B39" w:rsidR="00180F57" w:rsidRPr="00E71F73" w:rsidRDefault="00180F57" w:rsidP="00180F57">
      <w:pPr>
        <w:pStyle w:val="Normalny1"/>
        <w:tabs>
          <w:tab w:val="left" w:pos="2445"/>
        </w:tabs>
        <w:jc w:val="right"/>
        <w:rPr>
          <w:rFonts w:ascii="Calibri" w:hAnsi="Calibri" w:cs="Calibri"/>
        </w:rPr>
      </w:pPr>
      <w:r w:rsidRPr="00E71F73">
        <w:rPr>
          <w:rFonts w:ascii="Calibri" w:hAnsi="Calibri" w:cs="Calibri"/>
        </w:rPr>
        <w:t xml:space="preserve">Załącznik nr 2 do umowy dostawy nr </w:t>
      </w:r>
      <w:r w:rsidR="00271609">
        <w:rPr>
          <w:rFonts w:ascii="Calibri" w:hAnsi="Calibri" w:cs="Calibri"/>
        </w:rPr>
        <w:t>SSM.DZP.200.24.2023</w:t>
      </w:r>
    </w:p>
    <w:p w14:paraId="7115642F" w14:textId="77777777" w:rsidR="00180F57" w:rsidRPr="00E71F73" w:rsidRDefault="00180F57" w:rsidP="00180F57">
      <w:pPr>
        <w:jc w:val="center"/>
        <w:rPr>
          <w:rFonts w:ascii="Calibri" w:eastAsia="Arial" w:hAnsi="Calibri" w:cs="Calibri"/>
          <w:b/>
          <w:sz w:val="20"/>
          <w:szCs w:val="20"/>
        </w:rPr>
      </w:pPr>
    </w:p>
    <w:p w14:paraId="5CB1632C"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 xml:space="preserve">Informacje o sposobie przetwarzania danych osobowych przez </w:t>
      </w:r>
    </w:p>
    <w:p w14:paraId="1C3671D1" w14:textId="77777777" w:rsidR="00180F57" w:rsidRPr="00E71F73" w:rsidRDefault="00180F57" w:rsidP="00180F57">
      <w:pPr>
        <w:jc w:val="center"/>
        <w:rPr>
          <w:rFonts w:ascii="Calibri" w:eastAsia="Arial" w:hAnsi="Calibri" w:cs="Calibri"/>
          <w:b/>
          <w:sz w:val="20"/>
          <w:szCs w:val="20"/>
        </w:rPr>
      </w:pPr>
      <w:r w:rsidRPr="00E71F73">
        <w:rPr>
          <w:rFonts w:ascii="Calibri" w:eastAsia="Arial" w:hAnsi="Calibri" w:cs="Calibri"/>
          <w:b/>
          <w:sz w:val="20"/>
          <w:szCs w:val="20"/>
        </w:rPr>
        <w:t>Specjalistyczny Szpital Miejski im. M. Kopernika w Toruniu</w:t>
      </w:r>
    </w:p>
    <w:p w14:paraId="6FB928CD" w14:textId="77777777" w:rsidR="00180F57" w:rsidRPr="00E71F73" w:rsidRDefault="00180F57" w:rsidP="00180F57">
      <w:pPr>
        <w:jc w:val="both"/>
        <w:rPr>
          <w:rFonts w:ascii="Calibri" w:eastAsia="Arial" w:hAnsi="Calibri" w:cs="Calibri"/>
          <w:sz w:val="20"/>
          <w:szCs w:val="20"/>
        </w:rPr>
      </w:pPr>
    </w:p>
    <w:p w14:paraId="2D5F446C"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3AD0B821" w14:textId="77777777" w:rsidR="00180F57" w:rsidRPr="00E71F73" w:rsidRDefault="00180F57" w:rsidP="00180F57">
      <w:pPr>
        <w:jc w:val="both"/>
        <w:rPr>
          <w:rFonts w:ascii="Calibri" w:eastAsia="Arial" w:hAnsi="Calibri" w:cs="Calibri"/>
          <w:sz w:val="20"/>
          <w:szCs w:val="20"/>
        </w:rPr>
      </w:pPr>
    </w:p>
    <w:p w14:paraId="74349C1B" w14:textId="77777777" w:rsidR="00180F57" w:rsidRPr="00E71F73" w:rsidRDefault="00180F57" w:rsidP="00180F57">
      <w:pPr>
        <w:jc w:val="both"/>
        <w:rPr>
          <w:rFonts w:ascii="Calibri" w:eastAsia="Arial" w:hAnsi="Calibri" w:cs="Calibri"/>
          <w:sz w:val="20"/>
          <w:szCs w:val="20"/>
        </w:rPr>
      </w:pPr>
      <w:r w:rsidRPr="00E71F73">
        <w:rPr>
          <w:rFonts w:ascii="Calibri" w:eastAsia="Arial" w:hAnsi="Calibri" w:cs="Calibri"/>
          <w:sz w:val="20"/>
          <w:szCs w:val="20"/>
        </w:rPr>
        <w:t>W związku z art.13 ust. 1 i 2 RODO uprzejmie informujemy, co następuje:</w:t>
      </w:r>
    </w:p>
    <w:p w14:paraId="2155BB03"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Administratorem Państwa danych osobowych jest </w:t>
      </w:r>
      <w:r w:rsidRPr="00E71F73">
        <w:rPr>
          <w:rFonts w:ascii="Calibri" w:hAnsi="Calibri" w:cs="Calibri"/>
          <w:b/>
        </w:rPr>
        <w:t>Specjalistyczny Szpital Miejski im. M</w:t>
      </w:r>
      <w:r w:rsidRPr="00E71F73">
        <w:rPr>
          <w:rFonts w:ascii="Calibri" w:hAnsi="Calibri" w:cs="Calibri"/>
        </w:rPr>
        <w:t xml:space="preserve">. </w:t>
      </w:r>
      <w:r w:rsidRPr="00E71F73">
        <w:rPr>
          <w:rFonts w:ascii="Calibri" w:hAnsi="Calibri" w:cs="Calibri"/>
          <w:b/>
        </w:rPr>
        <w:t>Kopernika w Toruniu, ul. Batorego 17/19, 87-100 Toruń</w:t>
      </w:r>
      <w:r w:rsidRPr="00E71F73">
        <w:rPr>
          <w:rFonts w:ascii="Calibri" w:hAnsi="Calibri" w:cs="Calibri"/>
        </w:rPr>
        <w:t xml:space="preserve">, NIP:879-20-76-803, REGON: 870252274, e-mail: info@med.torun.pl, tel. 56-61-00-268. </w:t>
      </w:r>
    </w:p>
    <w:p w14:paraId="70F417A9"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W sprawach dotyczących przetwarzania danych osobowych można się kontaktować z Inspektorem ochrony danych na adres poczty elektronicznej : </w:t>
      </w:r>
      <w:hyperlink r:id="rId28" w:history="1">
        <w:r w:rsidRPr="00E71F73">
          <w:rPr>
            <w:rStyle w:val="Hipercze"/>
            <w:rFonts w:ascii="Calibri" w:hAnsi="Calibri" w:cs="Calibri"/>
          </w:rPr>
          <w:t>iod@med.torun.pl</w:t>
        </w:r>
      </w:hyperlink>
      <w:r w:rsidRPr="00E71F73">
        <w:rPr>
          <w:rFonts w:ascii="Calibri" w:hAnsi="Calibri" w:cs="Calibri"/>
        </w:rPr>
        <w:t xml:space="preserve"> lub na powyższy adres korespondencyjny.</w:t>
      </w:r>
    </w:p>
    <w:p w14:paraId="35481DD0" w14:textId="77777777" w:rsidR="00180F57" w:rsidRPr="00E71F73" w:rsidRDefault="00180F57" w:rsidP="00180F57">
      <w:pPr>
        <w:pStyle w:val="Normalny1"/>
        <w:jc w:val="both"/>
        <w:rPr>
          <w:rFonts w:ascii="Calibri" w:hAnsi="Calibri" w:cs="Calibri"/>
          <w:b/>
        </w:rPr>
      </w:pPr>
      <w:r w:rsidRPr="00E71F73">
        <w:rPr>
          <w:rFonts w:ascii="Calibri" w:hAnsi="Calibri" w:cs="Calibri"/>
          <w:b/>
        </w:rPr>
        <w:t>I</w:t>
      </w:r>
      <w:r w:rsidRPr="00E71F73">
        <w:rPr>
          <w:rFonts w:ascii="Calibri" w:hAnsi="Calibri" w:cs="Calibri"/>
        </w:rPr>
        <w:t xml:space="preserve">. </w:t>
      </w:r>
      <w:r w:rsidRPr="00E71F73">
        <w:rPr>
          <w:rFonts w:ascii="Calibri" w:hAnsi="Calibri" w:cs="Calibri"/>
          <w:b/>
        </w:rPr>
        <w:t>Cel oraz podstawa wykorzystywania danych osobowych przez Specjalistyczny Szpital Miejski im. M. Kopernika w Toruniu.</w:t>
      </w:r>
    </w:p>
    <w:p w14:paraId="2AAC74DA" w14:textId="77777777" w:rsidR="00180F57" w:rsidRPr="00E71F73" w:rsidRDefault="00180F57" w:rsidP="00180F57">
      <w:pPr>
        <w:pStyle w:val="Normalny1"/>
        <w:ind w:firstLine="360"/>
        <w:jc w:val="both"/>
        <w:rPr>
          <w:rFonts w:ascii="Calibri" w:hAnsi="Calibri" w:cs="Calibri"/>
        </w:rPr>
      </w:pPr>
      <w:r w:rsidRPr="00E71F73">
        <w:rPr>
          <w:rFonts w:ascii="Calibri" w:hAnsi="Calibri" w:cs="Calibri"/>
        </w:rPr>
        <w:t>Państwa dane osobowe pozyskiwane są w związku z zawieraniem umów, które wykorzystywane są w trakcie trwania umowy dla celów takich, jak:</w:t>
      </w:r>
    </w:p>
    <w:p w14:paraId="350BA331"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realizacja obowiązków prawnych m. in. przechowywanie danych dotyczących korespondencji elektronicznej/pocztowej na potrzeby przyszłych postępowań uprawnionych organów;</w:t>
      </w:r>
    </w:p>
    <w:p w14:paraId="1A805A0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490AA678" w14:textId="77777777" w:rsidR="00180F57" w:rsidRPr="00E71F73" w:rsidRDefault="00180F57" w:rsidP="00180F57">
      <w:pPr>
        <w:pStyle w:val="Normalny1"/>
        <w:numPr>
          <w:ilvl w:val="0"/>
          <w:numId w:val="39"/>
        </w:numPr>
        <w:suppressAutoHyphens w:val="0"/>
        <w:spacing w:after="0"/>
        <w:jc w:val="both"/>
        <w:textAlignment w:val="auto"/>
        <w:rPr>
          <w:rFonts w:ascii="Calibri" w:hAnsi="Calibri" w:cs="Calibri"/>
        </w:rPr>
      </w:pPr>
      <w:r w:rsidRPr="00E71F73">
        <w:rPr>
          <w:rFonts w:ascii="Calibri" w:hAnsi="Calibri" w:cs="Calibri"/>
        </w:rPr>
        <w:t>przeciwdziałanie oraz dochodzenie roszczeń;</w:t>
      </w:r>
    </w:p>
    <w:p w14:paraId="5AE04253" w14:textId="77777777" w:rsidR="00F40673" w:rsidRDefault="00F40673" w:rsidP="00F40673">
      <w:pPr>
        <w:pStyle w:val="Normalny1"/>
        <w:spacing w:after="0"/>
        <w:jc w:val="both"/>
        <w:rPr>
          <w:rFonts w:ascii="Calibri" w:hAnsi="Calibri" w:cs="Calibri"/>
        </w:rPr>
      </w:pPr>
    </w:p>
    <w:p w14:paraId="187A4F44" w14:textId="0E6BDBE9" w:rsidR="00180F57" w:rsidRPr="00E71F73" w:rsidRDefault="00180F57" w:rsidP="00F40673">
      <w:pPr>
        <w:pStyle w:val="Normalny1"/>
        <w:spacing w:after="0"/>
        <w:jc w:val="both"/>
        <w:rPr>
          <w:rFonts w:ascii="Calibri" w:hAnsi="Calibri" w:cs="Calibri"/>
        </w:rPr>
      </w:pPr>
      <w:r w:rsidRPr="00E71F73">
        <w:rPr>
          <w:rFonts w:ascii="Calibri" w:hAnsi="Calibri" w:cs="Calibri"/>
        </w:rPr>
        <w:t>Dane osobowe potrzebne do realizacji obowiązków prawnych wykorzystywane będą przez Specjalistyczny Szpital Miejski im. M. Kopernika w Toruniu :</w:t>
      </w:r>
    </w:p>
    <w:p w14:paraId="273FABA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wykonania tych obowiązków;</w:t>
      </w:r>
    </w:p>
    <w:p w14:paraId="50A84E1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przepisy nakazują przechowywać dane;</w:t>
      </w:r>
    </w:p>
    <w:p w14:paraId="63C82224"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przez czas, w którym możemy ponieść konsekwencje prawne niewykonania obowiązku.</w:t>
      </w:r>
    </w:p>
    <w:p w14:paraId="0FD2A6DB"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To oznacza, że odpowiadamy za ich wykorzystanie w sposób bezpieczny, zgodny z umową i przepisami prawa.</w:t>
      </w:r>
    </w:p>
    <w:p w14:paraId="1ADF9535" w14:textId="77777777" w:rsidR="00F40673" w:rsidRDefault="00F40673" w:rsidP="00180F57">
      <w:pPr>
        <w:pStyle w:val="Normalny1"/>
        <w:jc w:val="both"/>
        <w:rPr>
          <w:rFonts w:ascii="Calibri" w:hAnsi="Calibri" w:cs="Calibri"/>
          <w:b/>
        </w:rPr>
      </w:pPr>
    </w:p>
    <w:p w14:paraId="0A920C0D" w14:textId="6F2FE135" w:rsidR="00180F57" w:rsidRPr="00E71F73" w:rsidRDefault="00180F57" w:rsidP="00180F57">
      <w:pPr>
        <w:pStyle w:val="Normalny1"/>
        <w:jc w:val="both"/>
        <w:rPr>
          <w:rFonts w:ascii="Calibri" w:hAnsi="Calibri" w:cs="Calibri"/>
          <w:b/>
        </w:rPr>
      </w:pPr>
      <w:r w:rsidRPr="00E71F73">
        <w:rPr>
          <w:rFonts w:ascii="Calibri" w:hAnsi="Calibri" w:cs="Calibri"/>
          <w:b/>
        </w:rPr>
        <w:t>II. Rodzaj Państwa danych osobowych, jakie są przetwarzane przez Specjalistyczny Szpital Miejski im. M. Kopernika w Toruniu.</w:t>
      </w:r>
    </w:p>
    <w:p w14:paraId="1FE515E8" w14:textId="77777777" w:rsidR="00180F57" w:rsidRPr="00E71F73" w:rsidRDefault="00180F57" w:rsidP="00180F57">
      <w:pPr>
        <w:pStyle w:val="Normalny1"/>
        <w:jc w:val="both"/>
        <w:rPr>
          <w:rFonts w:ascii="Calibri" w:hAnsi="Calibri" w:cs="Calibri"/>
        </w:rPr>
      </w:pPr>
      <w:r w:rsidRPr="00E71F73">
        <w:rPr>
          <w:rFonts w:ascii="Calibri" w:hAnsi="Calibri" w:cs="Calibri"/>
        </w:rPr>
        <w:t xml:space="preserve">Przetwarzaniu będą podlegały głównie takie rodzaje danych osobowych, powierzone na podstawie umowy, jak: dane zwykłe : imię i nazwisko, adres, telefon kontaktowy, adres email. </w:t>
      </w:r>
    </w:p>
    <w:p w14:paraId="32862E30" w14:textId="77777777" w:rsidR="00180F57" w:rsidRPr="00E71F73" w:rsidRDefault="00180F57" w:rsidP="00180F57">
      <w:pPr>
        <w:pStyle w:val="Normalny1"/>
        <w:jc w:val="both"/>
        <w:rPr>
          <w:rFonts w:ascii="Calibri" w:hAnsi="Calibri" w:cs="Calibri"/>
        </w:rPr>
      </w:pPr>
      <w:r w:rsidRPr="00E71F73">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60A6B729" w14:textId="77777777" w:rsidR="00180F57" w:rsidRPr="00E71F73" w:rsidRDefault="00180F57" w:rsidP="00180F57">
      <w:pPr>
        <w:pStyle w:val="Normalny1"/>
        <w:ind w:left="720"/>
        <w:jc w:val="both"/>
        <w:rPr>
          <w:rFonts w:ascii="Calibri" w:hAnsi="Calibri" w:cs="Calibri"/>
        </w:rPr>
      </w:pPr>
    </w:p>
    <w:p w14:paraId="76CD83EC" w14:textId="77777777" w:rsidR="00180F57" w:rsidRPr="00E71F73" w:rsidRDefault="00180F57" w:rsidP="00180F57">
      <w:pPr>
        <w:pStyle w:val="Normalny1"/>
        <w:jc w:val="both"/>
        <w:rPr>
          <w:rFonts w:ascii="Calibri" w:hAnsi="Calibri" w:cs="Calibri"/>
          <w:b/>
        </w:rPr>
      </w:pPr>
      <w:r w:rsidRPr="00E71F73">
        <w:rPr>
          <w:rFonts w:ascii="Calibri" w:hAnsi="Calibri" w:cs="Calibri"/>
          <w:b/>
        </w:rPr>
        <w:t>III. Przekazywanie danych.</w:t>
      </w:r>
    </w:p>
    <w:p w14:paraId="454AE161" w14:textId="77777777" w:rsidR="00180F57" w:rsidRPr="00E71F73" w:rsidRDefault="00180F57" w:rsidP="00F40673">
      <w:pPr>
        <w:pStyle w:val="Normalny1"/>
        <w:spacing w:after="0"/>
        <w:ind w:firstLine="708"/>
        <w:jc w:val="both"/>
        <w:rPr>
          <w:rFonts w:ascii="Calibri" w:hAnsi="Calibri" w:cs="Calibri"/>
        </w:rPr>
      </w:pPr>
      <w:r w:rsidRPr="00E71F73">
        <w:rPr>
          <w:rFonts w:ascii="Calibri" w:hAnsi="Calibri" w:cs="Calibri"/>
        </w:rPr>
        <w:t>Specjalistycznym Szpital Miejski im. M. Kopernika w Toruniu w ramach prowadzonej działalności przekazuje dane osobowe następującym podmiotom:</w:t>
      </w:r>
    </w:p>
    <w:p w14:paraId="64B52EC3"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pracownikom oraz współpracownikom;</w:t>
      </w:r>
    </w:p>
    <w:p w14:paraId="15CFD798"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   gdy jest to uzasadnione -  świadczącym usługi zarządzania systemem informatycznym;</w:t>
      </w:r>
    </w:p>
    <w:p w14:paraId="618E9325"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lastRenderedPageBreak/>
        <w:t>- świadczącym usługi kurierskie lub pocztowe (w celu prowadzenia niezbędnej  korespondencji w powierzonych nam sprawach).</w:t>
      </w:r>
    </w:p>
    <w:p w14:paraId="35AFE3BC" w14:textId="77777777" w:rsidR="00180F57" w:rsidRPr="00E71F73" w:rsidRDefault="00180F57" w:rsidP="00F40673">
      <w:pPr>
        <w:pStyle w:val="Normalny1"/>
        <w:spacing w:after="0"/>
        <w:jc w:val="both"/>
        <w:rPr>
          <w:rFonts w:ascii="Calibri" w:hAnsi="Calibri" w:cs="Calibri"/>
        </w:rPr>
      </w:pPr>
      <w:r w:rsidRPr="00E71F73">
        <w:rPr>
          <w:rFonts w:ascii="Calibri" w:hAnsi="Calibri" w:cs="Calibri"/>
        </w:rPr>
        <w:t>Pani/Pana dane będą udostępniane innym odbiorcom jedynie w przypadku, gdy taki obowiązek wynika z powszechnie obowiązujących przepisów prawa.</w:t>
      </w:r>
    </w:p>
    <w:p w14:paraId="37C06F5A" w14:textId="77777777" w:rsidR="00180F57" w:rsidRPr="00E71F73" w:rsidRDefault="00180F57" w:rsidP="00180F57">
      <w:pPr>
        <w:pStyle w:val="Normalny1"/>
        <w:jc w:val="both"/>
        <w:rPr>
          <w:rFonts w:ascii="Calibri" w:hAnsi="Calibri" w:cs="Calibri"/>
        </w:rPr>
      </w:pPr>
    </w:p>
    <w:p w14:paraId="6C7C912E" w14:textId="77777777" w:rsidR="00180F57" w:rsidRPr="00E71F73" w:rsidRDefault="00180F57" w:rsidP="00180F57">
      <w:pPr>
        <w:pStyle w:val="Normalny1"/>
        <w:jc w:val="both"/>
        <w:rPr>
          <w:rFonts w:ascii="Calibri" w:hAnsi="Calibri" w:cs="Calibri"/>
          <w:b/>
        </w:rPr>
      </w:pPr>
      <w:r w:rsidRPr="00E71F73">
        <w:rPr>
          <w:rFonts w:ascii="Calibri" w:hAnsi="Calibri" w:cs="Calibri"/>
          <w:b/>
        </w:rPr>
        <w:t>IV. Prawo dostępu do danych.</w:t>
      </w:r>
    </w:p>
    <w:p w14:paraId="01DA887A" w14:textId="77777777" w:rsidR="00180F57" w:rsidRPr="00E71F73" w:rsidRDefault="00180F57" w:rsidP="00180F57">
      <w:pPr>
        <w:pStyle w:val="Normalny1"/>
        <w:jc w:val="both"/>
        <w:rPr>
          <w:rFonts w:ascii="Calibri" w:hAnsi="Calibri" w:cs="Calibri"/>
        </w:rPr>
      </w:pPr>
      <w:r w:rsidRPr="00E71F73">
        <w:rPr>
          <w:rFonts w:ascii="Calibri" w:hAnsi="Calibri" w:cs="Calibri"/>
        </w:rPr>
        <w:t>Przepisy Rozporządzenia o ochronie danych osobowych uprawniają Państwa do wystąpienia do nas z żądaniem:</w:t>
      </w:r>
    </w:p>
    <w:p w14:paraId="37B2600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udzielenia informacji o przetwarzanych danych;</w:t>
      </w:r>
    </w:p>
    <w:p w14:paraId="511BA140"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wydania kopii przetwarzania danych;</w:t>
      </w:r>
    </w:p>
    <w:p w14:paraId="2C05EC84"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sprostowania nieprawidłowych danych;</w:t>
      </w:r>
    </w:p>
    <w:p w14:paraId="7A4F5CBD"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uzupełnienia niekompletnych danych osobowych, w tym poprzez przedstawienie dodatkowego oświadczenia;</w:t>
      </w:r>
    </w:p>
    <w:p w14:paraId="51A5C83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ograniczenia przetwarzania danych w przypadku zakwestionowania ich prawidłowości;</w:t>
      </w:r>
    </w:p>
    <w:p w14:paraId="5FFF45C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niezwłocznego usunięcia danych bezpodstawnie przetwarzanych;</w:t>
      </w:r>
    </w:p>
    <w:p w14:paraId="5F2545BA" w14:textId="77777777" w:rsidR="00180F57" w:rsidRPr="00E71F73" w:rsidRDefault="00180F57" w:rsidP="00180F57">
      <w:pPr>
        <w:pStyle w:val="Normalny1"/>
        <w:numPr>
          <w:ilvl w:val="0"/>
          <w:numId w:val="40"/>
        </w:numPr>
        <w:suppressAutoHyphens w:val="0"/>
        <w:spacing w:after="0"/>
        <w:jc w:val="both"/>
        <w:textAlignment w:val="auto"/>
        <w:rPr>
          <w:rFonts w:ascii="Calibri" w:hAnsi="Calibri" w:cs="Calibri"/>
        </w:rPr>
      </w:pPr>
      <w:r w:rsidRPr="00E71F73">
        <w:rPr>
          <w:rFonts w:ascii="Calibri" w:hAnsi="Calibri" w:cs="Calibri"/>
        </w:rPr>
        <w:t>przeniesienia danych do innego administratora w powszechnie używanym formacie, nadającym się do odczytu maszynowego.</w:t>
      </w:r>
    </w:p>
    <w:p w14:paraId="33F0C743" w14:textId="77777777" w:rsidR="00180F57" w:rsidRPr="00E71F73" w:rsidRDefault="00180F57" w:rsidP="00180F57">
      <w:pPr>
        <w:pStyle w:val="Normalny1"/>
        <w:ind w:left="720"/>
        <w:jc w:val="both"/>
        <w:rPr>
          <w:rFonts w:ascii="Calibri" w:hAnsi="Calibri" w:cs="Calibri"/>
        </w:rPr>
      </w:pPr>
    </w:p>
    <w:p w14:paraId="37193540" w14:textId="77777777" w:rsidR="00180F57" w:rsidRPr="00E71F73" w:rsidRDefault="00180F57" w:rsidP="00180F57">
      <w:pPr>
        <w:pStyle w:val="Normalny1"/>
        <w:jc w:val="both"/>
        <w:rPr>
          <w:rFonts w:ascii="Calibri" w:hAnsi="Calibri" w:cs="Calibri"/>
          <w:b/>
        </w:rPr>
      </w:pPr>
      <w:r w:rsidRPr="00E71F73">
        <w:rPr>
          <w:rFonts w:ascii="Calibri" w:hAnsi="Calibri" w:cs="Calibri"/>
          <w:b/>
        </w:rPr>
        <w:t>V. Prawo do sprzeciwu.</w:t>
      </w:r>
    </w:p>
    <w:p w14:paraId="5D1C9EE8"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2E090F23" w14:textId="77777777" w:rsidR="00180F57" w:rsidRPr="00E71F73" w:rsidRDefault="00180F57" w:rsidP="00180F57">
      <w:pPr>
        <w:pStyle w:val="Normalny1"/>
        <w:jc w:val="both"/>
        <w:rPr>
          <w:rFonts w:ascii="Calibri" w:hAnsi="Calibri" w:cs="Calibri"/>
        </w:rPr>
      </w:pPr>
    </w:p>
    <w:p w14:paraId="2C9677ED" w14:textId="77777777" w:rsidR="00180F57" w:rsidRPr="00E71F73" w:rsidRDefault="00180F57" w:rsidP="00180F57">
      <w:pPr>
        <w:pStyle w:val="Normalny1"/>
        <w:jc w:val="both"/>
        <w:rPr>
          <w:rFonts w:ascii="Calibri" w:hAnsi="Calibri" w:cs="Calibri"/>
          <w:b/>
        </w:rPr>
      </w:pPr>
      <w:r w:rsidRPr="00E71F73">
        <w:rPr>
          <w:rFonts w:ascii="Calibri" w:hAnsi="Calibri" w:cs="Calibri"/>
          <w:b/>
        </w:rPr>
        <w:t>VI. Prawo do wniesienia skargi.</w:t>
      </w:r>
    </w:p>
    <w:p w14:paraId="23837A25"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5F19604" w14:textId="77777777" w:rsidR="00180F57" w:rsidRPr="00E71F73" w:rsidRDefault="00180F57" w:rsidP="00180F57">
      <w:pPr>
        <w:pStyle w:val="Normalny1"/>
        <w:ind w:firstLine="709"/>
        <w:jc w:val="both"/>
        <w:rPr>
          <w:rFonts w:ascii="Calibri" w:hAnsi="Calibri" w:cs="Calibri"/>
        </w:rPr>
      </w:pPr>
      <w:r w:rsidRPr="00E71F73">
        <w:rPr>
          <w:rFonts w:ascii="Calibri" w:hAnsi="Calibri" w:cs="Calibri"/>
        </w:rPr>
        <w:t>Przekazane przez Państwa dane nie posłużą zautomatyzowanemu podejmowaniu decyzji, w tym profilowaniu.</w:t>
      </w:r>
    </w:p>
    <w:p w14:paraId="2014D040" w14:textId="77777777" w:rsidR="00180F57" w:rsidRDefault="00180F57" w:rsidP="00180F57">
      <w:pPr>
        <w:rPr>
          <w:rFonts w:ascii="Calibri" w:hAnsi="Calibri" w:cs="Calibri"/>
          <w:sz w:val="20"/>
          <w:szCs w:val="20"/>
        </w:rPr>
      </w:pPr>
    </w:p>
    <w:p w14:paraId="5985F4F3" w14:textId="77777777" w:rsidR="00180F57" w:rsidRDefault="00180F57" w:rsidP="00180F57">
      <w:pPr>
        <w:rPr>
          <w:rFonts w:ascii="Calibri" w:hAnsi="Calibri" w:cs="Calibri"/>
          <w:sz w:val="20"/>
          <w:szCs w:val="20"/>
        </w:rPr>
      </w:pPr>
    </w:p>
    <w:p w14:paraId="0312F5FB" w14:textId="77777777" w:rsidR="00180F57" w:rsidRPr="00E71F73" w:rsidRDefault="00180F57" w:rsidP="00180F57">
      <w:pPr>
        <w:rPr>
          <w:rFonts w:ascii="Calibri" w:hAnsi="Calibri" w:cs="Calibri"/>
          <w:sz w:val="20"/>
          <w:szCs w:val="20"/>
        </w:rPr>
      </w:pPr>
    </w:p>
    <w:p w14:paraId="097360A6" w14:textId="77777777" w:rsidR="00180F57" w:rsidRPr="00E71F73" w:rsidRDefault="00180F57" w:rsidP="00180F57">
      <w:pPr>
        <w:rPr>
          <w:rFonts w:ascii="Calibri" w:hAnsi="Calibri" w:cs="Calibri"/>
          <w:sz w:val="20"/>
          <w:szCs w:val="20"/>
        </w:rPr>
      </w:pPr>
    </w:p>
    <w:p w14:paraId="2A4F7835"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DOSTAWCA</w:t>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r>
      <w:r w:rsidRPr="00E71F73">
        <w:rPr>
          <w:rFonts w:ascii="Calibri" w:hAnsi="Calibri" w:cs="Calibri"/>
          <w:sz w:val="20"/>
          <w:szCs w:val="20"/>
        </w:rPr>
        <w:tab/>
        <w:t>ODBIORCA</w:t>
      </w:r>
    </w:p>
    <w:p w14:paraId="45C340B1" w14:textId="77777777" w:rsidR="00180F57" w:rsidRDefault="00180F57" w:rsidP="00180F57">
      <w:pPr>
        <w:tabs>
          <w:tab w:val="left" w:pos="2127"/>
        </w:tabs>
        <w:rPr>
          <w:i/>
        </w:rPr>
      </w:pPr>
    </w:p>
    <w:p w14:paraId="6E95A0C6" w14:textId="77777777" w:rsidR="00180F57" w:rsidRDefault="00180F57" w:rsidP="00180F57">
      <w:pPr>
        <w:tabs>
          <w:tab w:val="left" w:pos="2127"/>
        </w:tabs>
        <w:rPr>
          <w:i/>
        </w:rPr>
      </w:pPr>
    </w:p>
    <w:p w14:paraId="7D45C59C" w14:textId="18200ED1" w:rsidR="00180F57" w:rsidRDefault="00180F57" w:rsidP="00180F57">
      <w:pPr>
        <w:tabs>
          <w:tab w:val="left" w:pos="2127"/>
        </w:tabs>
        <w:rPr>
          <w:i/>
        </w:rPr>
      </w:pPr>
    </w:p>
    <w:p w14:paraId="20E53448" w14:textId="14136528" w:rsidR="00F40673" w:rsidRDefault="00F40673" w:rsidP="00180F57">
      <w:pPr>
        <w:tabs>
          <w:tab w:val="left" w:pos="2127"/>
        </w:tabs>
        <w:rPr>
          <w:i/>
        </w:rPr>
      </w:pPr>
    </w:p>
    <w:p w14:paraId="471C6F72" w14:textId="28EC3FEF" w:rsidR="00F40673" w:rsidRDefault="00F40673" w:rsidP="00180F57">
      <w:pPr>
        <w:tabs>
          <w:tab w:val="left" w:pos="2127"/>
        </w:tabs>
        <w:rPr>
          <w:i/>
        </w:rPr>
      </w:pPr>
    </w:p>
    <w:p w14:paraId="0A5D6D4C" w14:textId="3D36BC4D" w:rsidR="00F40673" w:rsidRDefault="00F40673" w:rsidP="00180F57">
      <w:pPr>
        <w:tabs>
          <w:tab w:val="left" w:pos="2127"/>
        </w:tabs>
        <w:rPr>
          <w:i/>
        </w:rPr>
      </w:pPr>
    </w:p>
    <w:p w14:paraId="77E29895" w14:textId="4B047853" w:rsidR="00F40673" w:rsidRDefault="00F40673" w:rsidP="00180F57">
      <w:pPr>
        <w:tabs>
          <w:tab w:val="left" w:pos="2127"/>
        </w:tabs>
        <w:rPr>
          <w:i/>
        </w:rPr>
      </w:pPr>
    </w:p>
    <w:p w14:paraId="0588ED16" w14:textId="70FC0BCD" w:rsidR="00F40673" w:rsidRDefault="00F40673" w:rsidP="00180F57">
      <w:pPr>
        <w:tabs>
          <w:tab w:val="left" w:pos="2127"/>
        </w:tabs>
        <w:rPr>
          <w:i/>
        </w:rPr>
      </w:pPr>
    </w:p>
    <w:p w14:paraId="105DBB20" w14:textId="76E073A4" w:rsidR="00F40673" w:rsidRDefault="00F40673" w:rsidP="00180F57">
      <w:pPr>
        <w:tabs>
          <w:tab w:val="left" w:pos="2127"/>
        </w:tabs>
        <w:rPr>
          <w:i/>
        </w:rPr>
      </w:pPr>
    </w:p>
    <w:p w14:paraId="1BC1638D" w14:textId="6514CD32" w:rsidR="00F40673" w:rsidRDefault="00F40673" w:rsidP="00180F57">
      <w:pPr>
        <w:tabs>
          <w:tab w:val="left" w:pos="2127"/>
        </w:tabs>
        <w:rPr>
          <w:i/>
        </w:rPr>
      </w:pPr>
    </w:p>
    <w:p w14:paraId="6A10E11C" w14:textId="77777777" w:rsidR="00F40673" w:rsidRDefault="00F40673" w:rsidP="00180F57">
      <w:pPr>
        <w:tabs>
          <w:tab w:val="left" w:pos="2127"/>
        </w:tabs>
        <w:rPr>
          <w:i/>
        </w:rPr>
      </w:pPr>
    </w:p>
    <w:p w14:paraId="78BAF146" w14:textId="77777777" w:rsidR="00180F57" w:rsidRDefault="00180F57" w:rsidP="00180F57">
      <w:pPr>
        <w:tabs>
          <w:tab w:val="left" w:pos="2127"/>
        </w:tabs>
        <w:rPr>
          <w:i/>
        </w:rPr>
      </w:pPr>
    </w:p>
    <w:p w14:paraId="36C6F128" w14:textId="77777777" w:rsidR="00180F57" w:rsidRDefault="00180F57" w:rsidP="00180F57">
      <w:pPr>
        <w:tabs>
          <w:tab w:val="left" w:pos="2127"/>
        </w:tabs>
        <w:rPr>
          <w:i/>
        </w:rPr>
      </w:pPr>
    </w:p>
    <w:p w14:paraId="091E6693" w14:textId="77777777" w:rsidR="00180F57" w:rsidRDefault="00180F57" w:rsidP="00180F57">
      <w:pPr>
        <w:tabs>
          <w:tab w:val="left" w:pos="2127"/>
        </w:tabs>
        <w:rPr>
          <w:i/>
        </w:rPr>
      </w:pPr>
    </w:p>
    <w:p w14:paraId="038A30F4" w14:textId="50C4AD90" w:rsidR="00180F57" w:rsidRPr="00E71F73" w:rsidRDefault="00180F57" w:rsidP="00180F57">
      <w:pPr>
        <w:jc w:val="right"/>
        <w:rPr>
          <w:rFonts w:ascii="Calibri" w:hAnsi="Calibri" w:cs="Calibri"/>
          <w:sz w:val="20"/>
          <w:szCs w:val="20"/>
        </w:rPr>
      </w:pPr>
      <w:r w:rsidRPr="00E71F73">
        <w:rPr>
          <w:rFonts w:ascii="Calibri" w:hAnsi="Calibri" w:cs="Calibri"/>
          <w:sz w:val="20"/>
          <w:szCs w:val="20"/>
        </w:rPr>
        <w:t xml:space="preserve">Załącznik nr 3 do umowy nr </w:t>
      </w:r>
      <w:r w:rsidR="00271609">
        <w:rPr>
          <w:rFonts w:ascii="Calibri" w:hAnsi="Calibri" w:cs="Calibri"/>
          <w:sz w:val="20"/>
          <w:szCs w:val="20"/>
        </w:rPr>
        <w:t>SSM.DZP.200.24.2023</w:t>
      </w:r>
      <w:r w:rsidRPr="00E71F73">
        <w:rPr>
          <w:rFonts w:ascii="Calibri" w:hAnsi="Calibri" w:cs="Calibri"/>
          <w:sz w:val="20"/>
          <w:szCs w:val="20"/>
        </w:rPr>
        <w:br/>
      </w:r>
    </w:p>
    <w:p w14:paraId="6784AB6C"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 xml:space="preserve">OŚWIADCZENIE O AKCEPTACJI FAKTUR WYSTAWIANYCH I PRZESYŁANYCH </w:t>
      </w:r>
    </w:p>
    <w:p w14:paraId="67B14392"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t>W FORMIE ELEKTRONICZNEJ</w:t>
      </w:r>
    </w:p>
    <w:p w14:paraId="167A231D" w14:textId="77777777" w:rsidR="00180F57" w:rsidRPr="00E71F73" w:rsidRDefault="00180F57" w:rsidP="00180F57">
      <w:pPr>
        <w:rPr>
          <w:rFonts w:ascii="Calibri" w:hAnsi="Calibri" w:cs="Calibri"/>
          <w:b/>
          <w:sz w:val="20"/>
          <w:szCs w:val="20"/>
        </w:rPr>
      </w:pPr>
    </w:p>
    <w:p w14:paraId="66A1D8AA" w14:textId="77777777" w:rsidR="00180F57" w:rsidRPr="00E71F73" w:rsidRDefault="00180F57" w:rsidP="00180F57">
      <w:pPr>
        <w:jc w:val="center"/>
        <w:rPr>
          <w:rFonts w:ascii="Calibri" w:hAnsi="Calibri" w:cs="Calibri"/>
          <w:bCs/>
          <w:sz w:val="20"/>
          <w:szCs w:val="20"/>
        </w:rPr>
      </w:pPr>
      <w:r w:rsidRPr="00E71F73">
        <w:rPr>
          <w:rFonts w:ascii="Calibri" w:hAnsi="Calibri" w:cs="Calibri"/>
          <w:bCs/>
          <w:sz w:val="20"/>
          <w:szCs w:val="20"/>
        </w:rPr>
        <w:t xml:space="preserve">                                                                Toruń, dn.</w:t>
      </w:r>
      <w:r w:rsidRPr="00E71F73">
        <w:rPr>
          <w:rFonts w:ascii="Calibri" w:hAnsi="Calibri" w:cs="Calibri"/>
          <w:sz w:val="20"/>
          <w:szCs w:val="20"/>
        </w:rPr>
        <w:t>……..……………………………</w:t>
      </w:r>
    </w:p>
    <w:p w14:paraId="6A01D662"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miejscowość, data</w:t>
      </w:r>
    </w:p>
    <w:p w14:paraId="638A6BA1"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Odbiorca faktury:</w:t>
      </w:r>
    </w:p>
    <w:p w14:paraId="504FED42"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 xml:space="preserve">                                                      </w:t>
      </w:r>
    </w:p>
    <w:p w14:paraId="254DDACA"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SPECJALISTYCZNY SZPITAL MIEJSKI        </w:t>
      </w:r>
    </w:p>
    <w:p w14:paraId="36CF3ABF"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IM. M. KOPERNIKA W TORUNIU                   </w:t>
      </w:r>
    </w:p>
    <w:p w14:paraId="470D702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87-100 TORUŃ                                                        </w:t>
      </w:r>
    </w:p>
    <w:p w14:paraId="6995506D" w14:textId="77777777" w:rsidR="00180F57" w:rsidRPr="00E71F73" w:rsidRDefault="00180F57" w:rsidP="00180F57">
      <w:pPr>
        <w:jc w:val="both"/>
        <w:rPr>
          <w:rFonts w:ascii="Calibri" w:hAnsi="Calibri" w:cs="Calibri"/>
          <w:b/>
          <w:sz w:val="20"/>
          <w:szCs w:val="20"/>
        </w:rPr>
      </w:pPr>
      <w:r w:rsidRPr="00E71F73">
        <w:rPr>
          <w:rFonts w:ascii="Calibri" w:hAnsi="Calibri" w:cs="Calibri"/>
          <w:b/>
          <w:sz w:val="20"/>
          <w:szCs w:val="20"/>
        </w:rPr>
        <w:t xml:space="preserve">ul. Batorego 17                                                         </w:t>
      </w:r>
    </w:p>
    <w:p w14:paraId="203B5CE3"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NIP: 8792076803                                                      </w:t>
      </w:r>
    </w:p>
    <w:p w14:paraId="20672A89" w14:textId="77777777" w:rsidR="00180F57" w:rsidRPr="00E71F73" w:rsidRDefault="00180F57" w:rsidP="00180F57">
      <w:pPr>
        <w:rPr>
          <w:rFonts w:ascii="Calibri" w:hAnsi="Calibri" w:cs="Calibri"/>
          <w:b/>
          <w:sz w:val="20"/>
          <w:szCs w:val="20"/>
        </w:rPr>
      </w:pPr>
      <w:r w:rsidRPr="00E71F73">
        <w:rPr>
          <w:rFonts w:ascii="Calibri" w:hAnsi="Calibri" w:cs="Calibri"/>
          <w:b/>
          <w:sz w:val="20"/>
          <w:szCs w:val="20"/>
        </w:rPr>
        <w:t xml:space="preserve">REGON: 870252274    </w:t>
      </w:r>
    </w:p>
    <w:p w14:paraId="30D79AD8" w14:textId="77777777" w:rsidR="00180F57" w:rsidRPr="00E71F73" w:rsidRDefault="00180F57" w:rsidP="00180F57">
      <w:pPr>
        <w:rPr>
          <w:rFonts w:ascii="Calibri" w:hAnsi="Calibri" w:cs="Calibri"/>
          <w:sz w:val="20"/>
          <w:szCs w:val="20"/>
        </w:rPr>
      </w:pPr>
    </w:p>
    <w:p w14:paraId="5A5C1879" w14:textId="77777777" w:rsidR="00180F57" w:rsidRPr="00E71F73" w:rsidRDefault="00180F57" w:rsidP="00180F57">
      <w:pPr>
        <w:rPr>
          <w:rFonts w:ascii="Calibri" w:hAnsi="Calibri" w:cs="Calibri"/>
          <w:sz w:val="20"/>
          <w:szCs w:val="20"/>
          <w:u w:val="single"/>
        </w:rPr>
      </w:pPr>
      <w:r w:rsidRPr="00E71F73">
        <w:rPr>
          <w:rFonts w:ascii="Calibri" w:hAnsi="Calibri" w:cs="Calibri"/>
          <w:sz w:val="20"/>
          <w:szCs w:val="20"/>
          <w:u w:val="single"/>
        </w:rPr>
        <w:t xml:space="preserve">Wystawca faktury: </w:t>
      </w:r>
    </w:p>
    <w:p w14:paraId="1A23C927" w14:textId="77777777" w:rsidR="00180F57" w:rsidRPr="00E71F73" w:rsidRDefault="00180F57" w:rsidP="00180F57">
      <w:pPr>
        <w:rPr>
          <w:rFonts w:ascii="Calibri" w:hAnsi="Calibri" w:cs="Calibri"/>
          <w:sz w:val="20"/>
          <w:szCs w:val="20"/>
          <w:u w:val="single"/>
        </w:rPr>
      </w:pPr>
    </w:p>
    <w:p w14:paraId="69E8A5EC"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1D3236E3" w14:textId="77777777" w:rsidR="00180F57" w:rsidRPr="00E71F73" w:rsidRDefault="00180F57" w:rsidP="00180F57">
      <w:pPr>
        <w:rPr>
          <w:rFonts w:ascii="Calibri" w:hAnsi="Calibri" w:cs="Calibri"/>
          <w:sz w:val="20"/>
          <w:szCs w:val="20"/>
        </w:rPr>
      </w:pPr>
    </w:p>
    <w:p w14:paraId="2A706860"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w:t>
      </w:r>
    </w:p>
    <w:p w14:paraId="3560F069" w14:textId="77777777" w:rsidR="00180F57" w:rsidRPr="00E71F73" w:rsidRDefault="00180F57" w:rsidP="00180F57">
      <w:pPr>
        <w:rPr>
          <w:rFonts w:ascii="Calibri" w:hAnsi="Calibri" w:cs="Calibri"/>
          <w:sz w:val="20"/>
          <w:szCs w:val="20"/>
        </w:rPr>
      </w:pPr>
    </w:p>
    <w:p w14:paraId="62F3B533"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NIP………………………………..</w:t>
      </w:r>
    </w:p>
    <w:p w14:paraId="3A7B4330" w14:textId="77777777" w:rsidR="00180F57" w:rsidRPr="00E71F73" w:rsidRDefault="00180F57" w:rsidP="00180F57">
      <w:pPr>
        <w:rPr>
          <w:rFonts w:ascii="Calibri" w:hAnsi="Calibri" w:cs="Calibri"/>
          <w:sz w:val="20"/>
          <w:szCs w:val="20"/>
        </w:rPr>
      </w:pPr>
    </w:p>
    <w:p w14:paraId="25CD643A" w14:textId="77777777" w:rsidR="00180F57" w:rsidRPr="00E71F73" w:rsidRDefault="00180F57" w:rsidP="00180F57">
      <w:pPr>
        <w:rPr>
          <w:rFonts w:ascii="Calibri" w:hAnsi="Calibri" w:cs="Calibri"/>
          <w:sz w:val="20"/>
          <w:szCs w:val="20"/>
        </w:rPr>
      </w:pPr>
      <w:r w:rsidRPr="00E71F73">
        <w:rPr>
          <w:rFonts w:ascii="Calibri" w:hAnsi="Calibri" w:cs="Calibri"/>
          <w:sz w:val="20"/>
          <w:szCs w:val="20"/>
        </w:rPr>
        <w:t>REGON…………………………..</w:t>
      </w:r>
    </w:p>
    <w:p w14:paraId="538ACC1A" w14:textId="77777777" w:rsidR="00180F57" w:rsidRPr="00E71F73" w:rsidRDefault="00180F57" w:rsidP="00180F57">
      <w:pPr>
        <w:rPr>
          <w:rFonts w:ascii="Calibri" w:hAnsi="Calibri" w:cs="Calibri"/>
          <w:sz w:val="20"/>
          <w:szCs w:val="20"/>
        </w:rPr>
      </w:pPr>
    </w:p>
    <w:p w14:paraId="0EC4E2C8" w14:textId="77777777" w:rsidR="00180F57" w:rsidRPr="00E71F73" w:rsidRDefault="00180F57" w:rsidP="00180F57">
      <w:pPr>
        <w:rPr>
          <w:rFonts w:ascii="Calibri" w:hAnsi="Calibri" w:cs="Calibri"/>
          <w:sz w:val="20"/>
          <w:szCs w:val="20"/>
        </w:rPr>
      </w:pPr>
    </w:p>
    <w:p w14:paraId="323CC443"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E71F73">
        <w:rPr>
          <w:rFonts w:ascii="Calibri" w:hAnsi="Calibri" w:cs="Calibri"/>
          <w:b/>
          <w:sz w:val="20"/>
          <w:szCs w:val="20"/>
        </w:rPr>
        <w:t xml:space="preserve"> </w:t>
      </w:r>
      <w:r w:rsidRPr="00E71F73">
        <w:rPr>
          <w:rFonts w:ascii="Calibri" w:hAnsi="Calibri" w:cs="Calibri"/>
          <w:sz w:val="20"/>
          <w:szCs w:val="20"/>
        </w:rPr>
        <w:t>ustawy z dnia 11 marca 2004 r o podatku od towarów i usług</w:t>
      </w:r>
      <w:r w:rsidRPr="00E71F73">
        <w:rPr>
          <w:rFonts w:ascii="Calibri" w:hAnsi="Calibri" w:cs="Calibri"/>
          <w:b/>
          <w:sz w:val="20"/>
          <w:szCs w:val="20"/>
        </w:rPr>
        <w:t xml:space="preserve"> </w:t>
      </w:r>
      <w:r w:rsidRPr="00E71F73">
        <w:rPr>
          <w:rFonts w:ascii="Calibri" w:hAnsi="Calibri" w:cs="Calibri"/>
          <w:sz w:val="20"/>
          <w:szCs w:val="20"/>
        </w:rPr>
        <w:t>(Dz. U. 2020 r. poz. 106).</w:t>
      </w:r>
    </w:p>
    <w:p w14:paraId="6041FB41"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 xml:space="preserve">Wystawca faktury zobowiązuje się do przesyłania faktur w formie elektronicznej na </w:t>
      </w:r>
    </w:p>
    <w:p w14:paraId="5E50E04D" w14:textId="77777777" w:rsidR="00180F57" w:rsidRPr="00E71F73" w:rsidRDefault="00180F57" w:rsidP="00180F57">
      <w:pPr>
        <w:jc w:val="both"/>
        <w:rPr>
          <w:rFonts w:ascii="Calibri" w:hAnsi="Calibri" w:cs="Calibri"/>
          <w:sz w:val="20"/>
          <w:szCs w:val="20"/>
        </w:rPr>
      </w:pPr>
    </w:p>
    <w:p w14:paraId="5FB9D532" w14:textId="77777777" w:rsidR="00180F57" w:rsidRPr="00E71F73" w:rsidRDefault="00180F57" w:rsidP="00180F57">
      <w:pPr>
        <w:jc w:val="both"/>
        <w:rPr>
          <w:rFonts w:ascii="Calibri" w:hAnsi="Calibri" w:cs="Calibri"/>
          <w:b/>
          <w:sz w:val="20"/>
          <w:szCs w:val="20"/>
        </w:rPr>
      </w:pPr>
      <w:r w:rsidRPr="00E71F73">
        <w:rPr>
          <w:rFonts w:ascii="Calibri" w:hAnsi="Calibri" w:cs="Calibri"/>
          <w:sz w:val="20"/>
          <w:szCs w:val="20"/>
        </w:rPr>
        <w:t>następujący  adres e-mail :</w:t>
      </w:r>
      <w:r w:rsidRPr="00E71F73">
        <w:rPr>
          <w:rFonts w:ascii="Calibri" w:hAnsi="Calibri" w:cs="Calibri"/>
          <w:b/>
          <w:bCs/>
          <w:sz w:val="20"/>
          <w:szCs w:val="20"/>
        </w:rPr>
        <w:t xml:space="preserve"> apteka@med.torun.pl</w:t>
      </w:r>
      <w:r w:rsidRPr="00E71F73">
        <w:rPr>
          <w:rFonts w:ascii="Calibri" w:hAnsi="Calibri" w:cs="Calibri"/>
          <w:sz w:val="20"/>
          <w:szCs w:val="20"/>
        </w:rPr>
        <w:t xml:space="preserve"> od dnia</w:t>
      </w:r>
      <w:r w:rsidRPr="00E71F73">
        <w:rPr>
          <w:rFonts w:ascii="Calibri" w:hAnsi="Calibri" w:cs="Calibri"/>
          <w:b/>
          <w:bCs/>
          <w:sz w:val="20"/>
          <w:szCs w:val="20"/>
        </w:rPr>
        <w:t xml:space="preserve"> ……………………….</w:t>
      </w:r>
    </w:p>
    <w:p w14:paraId="7734B63A" w14:textId="77777777" w:rsidR="00180F57" w:rsidRPr="00E71F73" w:rsidRDefault="00180F57" w:rsidP="00180F57">
      <w:pPr>
        <w:jc w:val="both"/>
        <w:rPr>
          <w:rFonts w:ascii="Calibri" w:hAnsi="Calibri" w:cs="Calibri"/>
          <w:sz w:val="20"/>
          <w:szCs w:val="20"/>
        </w:rPr>
      </w:pPr>
    </w:p>
    <w:p w14:paraId="3C3FD1D2"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 przypadku zmiany danych zawartych w tym dokumencie zobowiązujemy się do niezwłocznego przekazania aktualnych danych.</w:t>
      </w:r>
    </w:p>
    <w:p w14:paraId="77613DC7" w14:textId="77777777" w:rsidR="00180F57" w:rsidRPr="00E71F73" w:rsidRDefault="00180F57" w:rsidP="00180F57">
      <w:pPr>
        <w:jc w:val="both"/>
        <w:rPr>
          <w:rFonts w:ascii="Calibri" w:hAnsi="Calibri" w:cs="Calibri"/>
          <w:sz w:val="20"/>
          <w:szCs w:val="20"/>
        </w:rPr>
      </w:pPr>
    </w:p>
    <w:p w14:paraId="688BE8FC"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Zobowiązujemy się przyjmować faktury w formie papierowej, w przypadku gdy przeszkody techniczne lub formalne uniemożliwiają przesyłanie faktur drogą elektroniczną.</w:t>
      </w:r>
    </w:p>
    <w:p w14:paraId="5A7608C0" w14:textId="77777777" w:rsidR="00180F57" w:rsidRPr="00E71F73" w:rsidRDefault="00180F57" w:rsidP="00180F57">
      <w:pPr>
        <w:jc w:val="both"/>
        <w:rPr>
          <w:rFonts w:ascii="Calibri" w:hAnsi="Calibri" w:cs="Calibri"/>
          <w:sz w:val="20"/>
          <w:szCs w:val="20"/>
        </w:rPr>
      </w:pPr>
    </w:p>
    <w:p w14:paraId="7D3A9B97" w14:textId="77777777" w:rsidR="00180F57" w:rsidRPr="00E71F73" w:rsidRDefault="00180F57" w:rsidP="00180F57">
      <w:pPr>
        <w:jc w:val="both"/>
        <w:rPr>
          <w:rFonts w:ascii="Calibri" w:hAnsi="Calibri" w:cs="Calibri"/>
          <w:sz w:val="20"/>
          <w:szCs w:val="20"/>
        </w:rPr>
      </w:pPr>
      <w:r w:rsidRPr="00E71F73">
        <w:rPr>
          <w:rFonts w:ascii="Calibri" w:hAnsi="Calibri" w:cs="Calibri"/>
          <w:sz w:val="20"/>
          <w:szCs w:val="20"/>
        </w:rPr>
        <w:t>Wycofanie akceptacji przysyłania faktur VAT w formie elektronicznej może nastąpić       w drodze pisemnej lub elektronicznej.</w:t>
      </w:r>
    </w:p>
    <w:p w14:paraId="4C6FFAFF" w14:textId="77777777" w:rsidR="00180F57" w:rsidRPr="00E71F73" w:rsidRDefault="00180F57" w:rsidP="00180F57">
      <w:pPr>
        <w:rPr>
          <w:rFonts w:ascii="Calibri" w:hAnsi="Calibri" w:cs="Calibri"/>
          <w:b/>
          <w:sz w:val="20"/>
          <w:szCs w:val="20"/>
        </w:rPr>
      </w:pPr>
    </w:p>
    <w:p w14:paraId="7EFCEE50" w14:textId="77777777" w:rsidR="00180F57" w:rsidRPr="00E71F73" w:rsidRDefault="00180F57" w:rsidP="00180F57">
      <w:pPr>
        <w:rPr>
          <w:rFonts w:ascii="Calibri" w:hAnsi="Calibri" w:cs="Calibri"/>
          <w:sz w:val="20"/>
          <w:szCs w:val="20"/>
        </w:rPr>
      </w:pPr>
    </w:p>
    <w:p w14:paraId="484F5F8F" w14:textId="77777777" w:rsidR="00180F57" w:rsidRPr="00E71F73" w:rsidRDefault="00180F57" w:rsidP="00180F57">
      <w:pPr>
        <w:rPr>
          <w:rFonts w:ascii="Calibri" w:hAnsi="Calibri" w:cs="Calibri"/>
          <w:sz w:val="20"/>
          <w:szCs w:val="20"/>
        </w:rPr>
      </w:pPr>
    </w:p>
    <w:p w14:paraId="2811CB64" w14:textId="77777777" w:rsidR="00180F57" w:rsidRPr="00E71F73" w:rsidRDefault="00180F57" w:rsidP="00180F57">
      <w:pPr>
        <w:rPr>
          <w:rFonts w:ascii="Calibri" w:hAnsi="Calibri" w:cs="Calibri"/>
          <w:sz w:val="20"/>
          <w:szCs w:val="20"/>
        </w:rPr>
      </w:pPr>
    </w:p>
    <w:p w14:paraId="4DB47805" w14:textId="77777777" w:rsidR="00180F57" w:rsidRPr="00E71F73" w:rsidRDefault="00180F57" w:rsidP="00180F57">
      <w:pPr>
        <w:ind w:left="5245"/>
        <w:rPr>
          <w:rFonts w:ascii="Calibri" w:hAnsi="Calibri" w:cs="Calibri"/>
          <w:sz w:val="20"/>
          <w:szCs w:val="20"/>
        </w:rPr>
      </w:pPr>
      <w:r w:rsidRPr="00E71F73">
        <w:rPr>
          <w:rFonts w:ascii="Calibri" w:hAnsi="Calibri" w:cs="Calibri"/>
          <w:sz w:val="20"/>
          <w:szCs w:val="20"/>
        </w:rPr>
        <w:t>…………………………………………………</w:t>
      </w:r>
    </w:p>
    <w:p w14:paraId="1F6D369A" w14:textId="77777777" w:rsidR="00180F57" w:rsidRPr="00E71F73" w:rsidRDefault="00180F57" w:rsidP="00180F57">
      <w:pPr>
        <w:jc w:val="center"/>
        <w:rPr>
          <w:rFonts w:ascii="Calibri" w:hAnsi="Calibri" w:cs="Calibri"/>
          <w:sz w:val="20"/>
          <w:szCs w:val="20"/>
        </w:rPr>
      </w:pPr>
      <w:r w:rsidRPr="00E71F73">
        <w:rPr>
          <w:rFonts w:ascii="Calibri" w:hAnsi="Calibri" w:cs="Calibri"/>
          <w:sz w:val="20"/>
          <w:szCs w:val="20"/>
        </w:rPr>
        <w:t xml:space="preserve">                                                                           </w:t>
      </w:r>
      <w:r w:rsidRPr="00E71F73">
        <w:rPr>
          <w:rFonts w:ascii="Calibri" w:hAnsi="Calibri" w:cs="Calibri"/>
          <w:sz w:val="20"/>
          <w:szCs w:val="20"/>
        </w:rPr>
        <w:tab/>
      </w:r>
      <w:r w:rsidRPr="00E71F73">
        <w:rPr>
          <w:rFonts w:ascii="Calibri" w:hAnsi="Calibri" w:cs="Calibri"/>
          <w:sz w:val="20"/>
          <w:szCs w:val="20"/>
        </w:rPr>
        <w:tab/>
        <w:t xml:space="preserve">  podpis Odbiorcy faktury</w:t>
      </w:r>
    </w:p>
    <w:p w14:paraId="3BD4832B" w14:textId="77777777" w:rsidR="00180F57" w:rsidRPr="008B613E" w:rsidRDefault="00180F57" w:rsidP="00180F57">
      <w:pPr>
        <w:jc w:val="center"/>
        <w:rPr>
          <w:rFonts w:ascii="Candara" w:hAnsi="Candara" w:cs="Arial"/>
          <w:b/>
          <w:sz w:val="20"/>
          <w:szCs w:val="20"/>
        </w:rPr>
      </w:pPr>
    </w:p>
    <w:p w14:paraId="62B8DE90" w14:textId="77777777" w:rsidR="00180F57" w:rsidRPr="008B613E" w:rsidRDefault="00180F57" w:rsidP="00180F57">
      <w:pPr>
        <w:jc w:val="center"/>
        <w:rPr>
          <w:rFonts w:ascii="Candara" w:hAnsi="Candara" w:cs="Arial"/>
          <w:b/>
          <w:sz w:val="20"/>
          <w:szCs w:val="20"/>
        </w:rPr>
      </w:pPr>
    </w:p>
    <w:p w14:paraId="693F2143" w14:textId="77777777" w:rsidR="00180F57" w:rsidRDefault="00180F57" w:rsidP="00180F57">
      <w:pPr>
        <w:jc w:val="center"/>
        <w:rPr>
          <w:rFonts w:ascii="Candara" w:hAnsi="Candara" w:cs="Arial"/>
          <w:b/>
          <w:sz w:val="20"/>
          <w:szCs w:val="20"/>
        </w:rPr>
      </w:pPr>
    </w:p>
    <w:p w14:paraId="35EBF735" w14:textId="77777777" w:rsidR="00180F57" w:rsidRDefault="00180F57" w:rsidP="00180F57">
      <w:pPr>
        <w:jc w:val="center"/>
        <w:rPr>
          <w:rFonts w:ascii="Candara" w:hAnsi="Candara" w:cs="Arial"/>
          <w:b/>
          <w:sz w:val="20"/>
          <w:szCs w:val="20"/>
        </w:rPr>
      </w:pPr>
    </w:p>
    <w:p w14:paraId="38778D5D" w14:textId="77777777" w:rsidR="00180F57" w:rsidRDefault="00180F57" w:rsidP="00180F57">
      <w:pPr>
        <w:jc w:val="center"/>
        <w:rPr>
          <w:rFonts w:ascii="Candara" w:hAnsi="Candara" w:cs="Arial"/>
          <w:b/>
          <w:sz w:val="20"/>
          <w:szCs w:val="20"/>
        </w:rPr>
      </w:pPr>
    </w:p>
    <w:p w14:paraId="5D76EBD8" w14:textId="77777777" w:rsidR="00180F57" w:rsidRDefault="00180F57" w:rsidP="00180F57">
      <w:pPr>
        <w:jc w:val="center"/>
        <w:rPr>
          <w:rFonts w:ascii="Candara" w:hAnsi="Candara" w:cs="Arial"/>
          <w:b/>
          <w:sz w:val="20"/>
          <w:szCs w:val="20"/>
        </w:rPr>
      </w:pPr>
    </w:p>
    <w:p w14:paraId="3642AD1D" w14:textId="77777777" w:rsidR="00180F57" w:rsidRDefault="00180F57" w:rsidP="00180F57">
      <w:pPr>
        <w:jc w:val="center"/>
        <w:rPr>
          <w:rFonts w:ascii="Candara" w:hAnsi="Candara" w:cs="Arial"/>
          <w:b/>
          <w:sz w:val="20"/>
          <w:szCs w:val="20"/>
        </w:rPr>
      </w:pPr>
    </w:p>
    <w:p w14:paraId="36F7FDBD" w14:textId="3338F4D0" w:rsidR="00180F57" w:rsidRDefault="00180F57" w:rsidP="00180F57">
      <w:pPr>
        <w:jc w:val="center"/>
        <w:rPr>
          <w:rFonts w:ascii="Candara" w:hAnsi="Candara" w:cs="Arial"/>
          <w:b/>
          <w:sz w:val="20"/>
          <w:szCs w:val="20"/>
        </w:rPr>
      </w:pPr>
    </w:p>
    <w:p w14:paraId="2B148CC8" w14:textId="4E69977E" w:rsidR="00CD1F7E" w:rsidRDefault="00CD1F7E" w:rsidP="00180F57">
      <w:pPr>
        <w:jc w:val="center"/>
        <w:rPr>
          <w:rFonts w:ascii="Candara" w:hAnsi="Candara" w:cs="Arial"/>
          <w:b/>
          <w:sz w:val="20"/>
          <w:szCs w:val="20"/>
        </w:rPr>
      </w:pPr>
    </w:p>
    <w:p w14:paraId="158C1327" w14:textId="77777777" w:rsidR="00180F57" w:rsidRPr="00E71F73" w:rsidRDefault="00180F57" w:rsidP="00180F57">
      <w:pPr>
        <w:jc w:val="center"/>
        <w:rPr>
          <w:rFonts w:ascii="Calibri" w:hAnsi="Calibri" w:cs="Calibri"/>
          <w:b/>
          <w:sz w:val="20"/>
          <w:szCs w:val="20"/>
        </w:rPr>
      </w:pPr>
      <w:r w:rsidRPr="00E71F73">
        <w:rPr>
          <w:rFonts w:ascii="Calibri" w:hAnsi="Calibri" w:cs="Calibri"/>
          <w:b/>
          <w:sz w:val="20"/>
          <w:szCs w:val="20"/>
        </w:rPr>
        <w:lastRenderedPageBreak/>
        <w:t>Zasady przyjmowania faktur w formie elektronicznej</w:t>
      </w:r>
      <w:r w:rsidRPr="00E71F73">
        <w:rPr>
          <w:rFonts w:ascii="Calibri" w:hAnsi="Calibri" w:cs="Calibri"/>
          <w:b/>
          <w:sz w:val="20"/>
          <w:szCs w:val="20"/>
        </w:rPr>
        <w:br/>
        <w:t xml:space="preserve">przez Specjalistyczny Szpital Miejski im. M. Kopernika w Toruniu </w:t>
      </w:r>
    </w:p>
    <w:p w14:paraId="39C76F93" w14:textId="77777777" w:rsidR="00180F57" w:rsidRPr="00E71F73" w:rsidRDefault="00180F57" w:rsidP="00180F57">
      <w:pPr>
        <w:pStyle w:val="Tekstpodstawowy"/>
        <w:spacing w:before="120" w:line="240" w:lineRule="atLeast"/>
        <w:rPr>
          <w:rFonts w:ascii="Calibri" w:hAnsi="Calibri" w:cs="Calibri"/>
          <w:bCs/>
          <w:iCs/>
        </w:rPr>
      </w:pPr>
      <w:r w:rsidRPr="00E71F73">
        <w:rPr>
          <w:rFonts w:ascii="Calibri" w:hAnsi="Calibri" w:cs="Calibri"/>
          <w:bCs/>
          <w:iCs/>
        </w:rPr>
        <w:t>Niniejsze zasady zostały przygotowane w celu ujednolicenia przyjmowania faktur w formie elektronicznej przez Specjalistyczny Szpital Miejski im. M. Kopernika w Toruniu.</w:t>
      </w:r>
    </w:p>
    <w:p w14:paraId="33101AEB"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Podstawą prawną wystawiania i przesyłania faktur w formie elektronicznej jest ustawa      z dnia 11 marca 2004 r. o podatku od towarów i usług.                 </w:t>
      </w:r>
    </w:p>
    <w:p w14:paraId="0BE56BE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 E-faktura- to faktura w formie elektronicznej wystawiona i otrzymywana w dowolnym formacie elektronicznym.</w:t>
      </w:r>
    </w:p>
    <w:p w14:paraId="7B698882"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E-faktury mogą być przesyłane zgodnie  z art.106m ustawy z dnia 11 marca 2004 r. pod warunkiem:</w:t>
      </w:r>
    </w:p>
    <w:p w14:paraId="1AA6CC47" w14:textId="77777777" w:rsidR="00180F57" w:rsidRPr="00E71F73" w:rsidRDefault="00180F57" w:rsidP="00180F57">
      <w:pPr>
        <w:pStyle w:val="Tekstpodstawowy"/>
        <w:numPr>
          <w:ilvl w:val="1"/>
          <w:numId w:val="34"/>
        </w:numPr>
        <w:spacing w:before="120" w:after="0" w:line="240" w:lineRule="atLeast"/>
        <w:jc w:val="both"/>
        <w:rPr>
          <w:rFonts w:ascii="Calibri" w:hAnsi="Calibri" w:cs="Calibri"/>
          <w:bCs/>
          <w:iCs/>
        </w:rPr>
      </w:pPr>
      <w:r w:rsidRPr="00E71F73">
        <w:rPr>
          <w:rFonts w:ascii="Calibri" w:hAnsi="Calibri" w:cs="Calibri"/>
          <w:bCs/>
          <w:iCs/>
        </w:rPr>
        <w:t xml:space="preserve">uprzedniej akceptacji tego sposobu przesyłania faktur przez Wystawcę faktury </w:t>
      </w:r>
    </w:p>
    <w:p w14:paraId="0BF78CBF"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zapewnienia autentyczności pochodzenia i integralności treści faktury </w:t>
      </w:r>
    </w:p>
    <w:p w14:paraId="32DF43C5" w14:textId="77777777" w:rsidR="00180F57" w:rsidRPr="00E71F73" w:rsidRDefault="00180F57" w:rsidP="00180F57">
      <w:pPr>
        <w:numPr>
          <w:ilvl w:val="1"/>
          <w:numId w:val="34"/>
        </w:numPr>
        <w:spacing w:line="280" w:lineRule="exact"/>
        <w:jc w:val="both"/>
        <w:rPr>
          <w:rFonts w:ascii="Calibri" w:hAnsi="Calibri" w:cs="Calibri"/>
          <w:bCs/>
          <w:iCs/>
          <w:sz w:val="20"/>
          <w:szCs w:val="20"/>
        </w:rPr>
      </w:pPr>
      <w:r w:rsidRPr="00E71F73">
        <w:rPr>
          <w:rFonts w:ascii="Calibri" w:hAnsi="Calibri" w:cs="Calibri"/>
          <w:bCs/>
          <w:iCs/>
          <w:sz w:val="20"/>
          <w:szCs w:val="20"/>
        </w:rPr>
        <w:t>odpowiedniego ich przechowywania.</w:t>
      </w:r>
    </w:p>
    <w:p w14:paraId="3A37A1E0"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 xml:space="preserve">Zgodnie z ustawą o podatku VAT stosowanie faktur elektronicznych wymaga akceptacji odbiorcy faktury. </w:t>
      </w:r>
    </w:p>
    <w:p w14:paraId="0349E8E4" w14:textId="77777777" w:rsidR="00180F57" w:rsidRPr="00E71F73" w:rsidRDefault="00180F57" w:rsidP="00180F57">
      <w:pPr>
        <w:numPr>
          <w:ilvl w:val="0"/>
          <w:numId w:val="34"/>
        </w:numPr>
        <w:spacing w:line="280" w:lineRule="exact"/>
        <w:jc w:val="both"/>
        <w:rPr>
          <w:rFonts w:ascii="Calibri" w:hAnsi="Calibri" w:cs="Calibri"/>
          <w:bCs/>
          <w:iCs/>
          <w:sz w:val="20"/>
          <w:szCs w:val="20"/>
        </w:rPr>
      </w:pPr>
      <w:r w:rsidRPr="00E71F73">
        <w:rPr>
          <w:rFonts w:ascii="Calibri" w:hAnsi="Calibri" w:cs="Calibri"/>
          <w:bCs/>
          <w:iCs/>
          <w:sz w:val="20"/>
          <w:szCs w:val="20"/>
        </w:rPr>
        <w:t>Odbiorca faktury oświadcza, że adresem właściwym do przesyłania powiadomienia o wystawionej fakturze jest adres e-mail wskazany w oświadczeniu do przesyłania faktur droga elektroniczną (jeśli inny adres, to należy wskazać).</w:t>
      </w:r>
    </w:p>
    <w:p w14:paraId="4578367D"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color w:val="000000"/>
        </w:rPr>
      </w:pPr>
      <w:r w:rsidRPr="00E71F73">
        <w:rPr>
          <w:rFonts w:ascii="Calibri" w:hAnsi="Calibri" w:cs="Calibri"/>
          <w:bCs/>
          <w:iCs/>
        </w:rPr>
        <w:t>Dostarczanie faktur drogą elektroniczną do Specjalistycznego Szpitala Miejskiego im. M. Kopernika w Toruniu następuje po otrzymaniu faktury przez Odbiorcę</w:t>
      </w:r>
      <w:r w:rsidRPr="00E71F73">
        <w:rPr>
          <w:rFonts w:ascii="Calibri" w:hAnsi="Calibri" w:cs="Calibri"/>
          <w:bCs/>
          <w:iCs/>
          <w:color w:val="000000"/>
        </w:rPr>
        <w:t>.</w:t>
      </w:r>
    </w:p>
    <w:p w14:paraId="2FCF341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Oświadczenie o akceptacji faktur elektronicznych może być złożone w formie pisemnej na adres  Specjalistyczny Szpital Miejski im. M. Kopernika w Toruniu, 87-100 Toruń, ulica Batorego 17/19 lub w wersji elektronicznej adres e-mail: wskazany w oświadczeniu do przesyłania faktur droga elektroniczną (jeśli inny adres, to należy wskazać). Na powyższy/e adres/y można także przesyłać informacje o ewentualnym wycofaniu akceptacji na przesyłanie faktur w formie elektronicznej. </w:t>
      </w:r>
    </w:p>
    <w:p w14:paraId="3B0DA581"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15930F39"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5BBAA84" w14:textId="77777777" w:rsidR="00180F57" w:rsidRPr="00E71F73" w:rsidRDefault="00180F57" w:rsidP="00180F57">
      <w:pPr>
        <w:pStyle w:val="Tekstpodstawowy"/>
        <w:numPr>
          <w:ilvl w:val="0"/>
          <w:numId w:val="34"/>
        </w:numPr>
        <w:spacing w:before="120" w:after="0" w:line="240" w:lineRule="atLeast"/>
        <w:jc w:val="both"/>
        <w:rPr>
          <w:rFonts w:ascii="Calibri" w:hAnsi="Calibri" w:cs="Calibri"/>
          <w:bCs/>
          <w:iCs/>
        </w:rPr>
      </w:pPr>
      <w:r w:rsidRPr="00E71F73">
        <w:rPr>
          <w:rFonts w:ascii="Calibri" w:hAnsi="Calibri" w:cs="Calibri"/>
          <w:bCs/>
          <w:iCs/>
        </w:rPr>
        <w:t>Potwierdzeniem z otrzymania korekty do faktury wystawionej przez Wystawcę faktury w formie elektronicznej, będzie potwierdzenie otrzymania wiadomości elektronicznej za pomocą komunikatu wysłanego z adresu e-mail, na który przesłano korektę do faktury.</w:t>
      </w:r>
    </w:p>
    <w:p w14:paraId="4B895541" w14:textId="77777777" w:rsidR="00180F57" w:rsidRPr="00E71F73" w:rsidRDefault="00180F57" w:rsidP="00180F57">
      <w:pPr>
        <w:rPr>
          <w:rFonts w:ascii="Calibri" w:hAnsi="Calibri" w:cs="Calibri"/>
          <w:sz w:val="20"/>
          <w:szCs w:val="20"/>
        </w:rPr>
      </w:pPr>
    </w:p>
    <w:p w14:paraId="6E988D81" w14:textId="77777777" w:rsidR="00180F57" w:rsidRPr="00E71F73" w:rsidRDefault="00180F57" w:rsidP="00180F57">
      <w:pPr>
        <w:jc w:val="center"/>
        <w:rPr>
          <w:rFonts w:ascii="Calibri" w:eastAsia="Andale Sans UI" w:hAnsi="Calibri" w:cs="Calibri"/>
          <w:kern w:val="1"/>
          <w:sz w:val="20"/>
          <w:szCs w:val="20"/>
          <w:lang w:eastAsia="fa-IR" w:bidi="fa-IR"/>
        </w:rPr>
      </w:pPr>
      <w:r w:rsidRPr="00E71F73">
        <w:rPr>
          <w:rFonts w:ascii="Calibri" w:eastAsia="Andale Sans UI" w:hAnsi="Calibri" w:cs="Calibri"/>
          <w:kern w:val="1"/>
          <w:sz w:val="20"/>
          <w:szCs w:val="20"/>
          <w:lang w:eastAsia="fa-IR" w:bidi="fa-IR"/>
        </w:rPr>
        <w:t xml:space="preserve">DOSTAWCA </w:t>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r>
      <w:r w:rsidRPr="00E71F73">
        <w:rPr>
          <w:rFonts w:ascii="Calibri" w:eastAsia="Andale Sans UI" w:hAnsi="Calibri" w:cs="Calibri"/>
          <w:kern w:val="1"/>
          <w:sz w:val="20"/>
          <w:szCs w:val="20"/>
          <w:lang w:eastAsia="fa-IR" w:bidi="fa-IR"/>
        </w:rPr>
        <w:tab/>
        <w:t>ODBIORCA</w:t>
      </w:r>
    </w:p>
    <w:p w14:paraId="6D798778" w14:textId="77777777" w:rsidR="00180F57" w:rsidRDefault="00180F57" w:rsidP="00180F57">
      <w:pPr>
        <w:tabs>
          <w:tab w:val="left" w:pos="2127"/>
        </w:tabs>
        <w:rPr>
          <w:i/>
        </w:rPr>
      </w:pPr>
    </w:p>
    <w:p w14:paraId="6A4EFF4D" w14:textId="77777777" w:rsidR="00180F57" w:rsidRDefault="00180F57" w:rsidP="00180F57">
      <w:pPr>
        <w:pStyle w:val="Normalny1"/>
        <w:tabs>
          <w:tab w:val="left" w:pos="2445"/>
        </w:tabs>
        <w:rPr>
          <w:rFonts w:ascii="Calibri" w:hAnsi="Calibri"/>
          <w:sz w:val="21"/>
          <w:szCs w:val="21"/>
        </w:rPr>
      </w:pPr>
    </w:p>
    <w:p w14:paraId="73A51EC9" w14:textId="77777777" w:rsidR="00180F57" w:rsidRDefault="00180F57" w:rsidP="00180F57">
      <w:pPr>
        <w:pStyle w:val="Normalny1"/>
        <w:tabs>
          <w:tab w:val="left" w:pos="2445"/>
        </w:tabs>
        <w:rPr>
          <w:rFonts w:ascii="Calibri" w:hAnsi="Calibri"/>
          <w:sz w:val="21"/>
          <w:szCs w:val="21"/>
        </w:rPr>
      </w:pPr>
    </w:p>
    <w:p w14:paraId="209B01DA" w14:textId="77777777" w:rsidR="00180F57" w:rsidRDefault="00180F57" w:rsidP="00180F57">
      <w:pPr>
        <w:pStyle w:val="Normalny1"/>
        <w:tabs>
          <w:tab w:val="left" w:pos="2445"/>
        </w:tabs>
        <w:rPr>
          <w:rFonts w:ascii="Calibri" w:hAnsi="Calibri"/>
          <w:sz w:val="21"/>
          <w:szCs w:val="21"/>
        </w:rPr>
      </w:pPr>
    </w:p>
    <w:p w14:paraId="75A2D358" w14:textId="77777777" w:rsidR="00180F57" w:rsidRDefault="00180F57" w:rsidP="00180F57">
      <w:pPr>
        <w:pStyle w:val="Normalny1"/>
        <w:tabs>
          <w:tab w:val="left" w:pos="2445"/>
        </w:tabs>
        <w:rPr>
          <w:rFonts w:ascii="Calibri" w:hAnsi="Calibri"/>
          <w:sz w:val="21"/>
          <w:szCs w:val="21"/>
        </w:rPr>
      </w:pPr>
    </w:p>
    <w:p w14:paraId="0292DE4B" w14:textId="77777777" w:rsidR="00180F57" w:rsidRDefault="00180F57" w:rsidP="00180F57">
      <w:pPr>
        <w:jc w:val="right"/>
        <w:rPr>
          <w:iCs/>
          <w:sz w:val="20"/>
          <w:szCs w:val="20"/>
        </w:rPr>
      </w:pPr>
    </w:p>
    <w:p w14:paraId="57669885" w14:textId="77777777" w:rsidR="00180F57" w:rsidRDefault="00180F57" w:rsidP="00180F57">
      <w:pPr>
        <w:jc w:val="right"/>
        <w:rPr>
          <w:iCs/>
          <w:sz w:val="20"/>
          <w:szCs w:val="20"/>
        </w:rPr>
      </w:pPr>
    </w:p>
    <w:p w14:paraId="15F605C8" w14:textId="77777777" w:rsidR="00180F57" w:rsidRDefault="00180F57" w:rsidP="00180F57">
      <w:pPr>
        <w:jc w:val="right"/>
        <w:rPr>
          <w:iCs/>
          <w:sz w:val="20"/>
          <w:szCs w:val="20"/>
        </w:rPr>
      </w:pPr>
    </w:p>
    <w:p w14:paraId="1A487D82" w14:textId="77777777" w:rsidR="00180F57" w:rsidRDefault="00180F57" w:rsidP="00180F57">
      <w:pPr>
        <w:jc w:val="right"/>
        <w:rPr>
          <w:iCs/>
          <w:sz w:val="20"/>
          <w:szCs w:val="20"/>
        </w:rPr>
      </w:pPr>
    </w:p>
    <w:p w14:paraId="6A03B260" w14:textId="77777777" w:rsidR="00180F57" w:rsidRDefault="00180F57" w:rsidP="00180F57">
      <w:pPr>
        <w:jc w:val="right"/>
        <w:rPr>
          <w:iCs/>
          <w:sz w:val="20"/>
          <w:szCs w:val="20"/>
        </w:rPr>
      </w:pPr>
    </w:p>
    <w:p w14:paraId="2ADEF806" w14:textId="77777777" w:rsidR="00180F57" w:rsidRDefault="00180F57" w:rsidP="00180F57">
      <w:pPr>
        <w:jc w:val="right"/>
        <w:rPr>
          <w:iCs/>
          <w:sz w:val="20"/>
          <w:szCs w:val="20"/>
        </w:rPr>
      </w:pPr>
    </w:p>
    <w:p w14:paraId="46DDCE47" w14:textId="77777777" w:rsidR="00180F57" w:rsidRDefault="00180F57" w:rsidP="00180F57">
      <w:pPr>
        <w:jc w:val="right"/>
        <w:rPr>
          <w:iCs/>
          <w:sz w:val="20"/>
          <w:szCs w:val="20"/>
        </w:rPr>
      </w:pPr>
    </w:p>
    <w:p w14:paraId="12538B1C" w14:textId="1BF24F8D" w:rsidR="001D507E" w:rsidRDefault="001D507E">
      <w:pPr>
        <w:spacing w:line="360" w:lineRule="auto"/>
        <w:rPr>
          <w:iCs/>
          <w:sz w:val="20"/>
          <w:szCs w:val="20"/>
        </w:rPr>
      </w:pPr>
      <w:r>
        <w:rPr>
          <w:iCs/>
          <w:sz w:val="20"/>
          <w:szCs w:val="20"/>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Pr="00984910"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30C8F5F5" w14:textId="77777777" w:rsidR="001D507E"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p>
    <w:p w14:paraId="6B9A1FD3" w14:textId="75F0DFBE" w:rsidR="00C601A9" w:rsidRPr="00C601A9" w:rsidRDefault="001D507E" w:rsidP="00C601A9">
      <w:pPr>
        <w:rPr>
          <w:b/>
          <w:bCs/>
          <w:sz w:val="18"/>
          <w:szCs w:val="18"/>
        </w:rPr>
      </w:pPr>
      <w:r>
        <w:rPr>
          <w:b/>
          <w:bCs/>
          <w:sz w:val="18"/>
          <w:szCs w:val="18"/>
        </w:rPr>
        <w:t xml:space="preserve">NA DOSTAWĘ </w:t>
      </w:r>
      <w:r w:rsidR="003225B4">
        <w:rPr>
          <w:b/>
          <w:bCs/>
          <w:sz w:val="18"/>
          <w:szCs w:val="18"/>
        </w:rPr>
        <w:t xml:space="preserve">LEKU </w:t>
      </w:r>
      <w:r w:rsidR="00271609">
        <w:rPr>
          <w:b/>
          <w:bCs/>
          <w:sz w:val="18"/>
          <w:szCs w:val="18"/>
        </w:rPr>
        <w:t>DARBEPOETINUM ALFA</w:t>
      </w:r>
      <w:r w:rsidR="003225B4">
        <w:rPr>
          <w:b/>
          <w:bCs/>
          <w:sz w:val="18"/>
          <w:szCs w:val="18"/>
        </w:rPr>
        <w:t xml:space="preserve"> </w:t>
      </w:r>
      <w:r w:rsidR="002A5C5A">
        <w:rPr>
          <w:b/>
          <w:bCs/>
          <w:sz w:val="18"/>
          <w:szCs w:val="18"/>
        </w:rPr>
        <w:t xml:space="preserve"> </w:t>
      </w:r>
      <w:r w:rsidR="00B50E43">
        <w:rPr>
          <w:b/>
          <w:bCs/>
          <w:sz w:val="18"/>
          <w:szCs w:val="18"/>
        </w:rPr>
        <w:t xml:space="preserve"> </w:t>
      </w:r>
      <w:r w:rsidR="00C601A9" w:rsidRPr="00C601A9">
        <w:rPr>
          <w:b/>
          <w:bCs/>
          <w:sz w:val="18"/>
          <w:szCs w:val="18"/>
        </w:rPr>
        <w:t xml:space="preserve"> ogłoszonego przez Specjalistyczny Szpital Miejski im.</w:t>
      </w:r>
      <w:r>
        <w:rPr>
          <w:b/>
          <w:bCs/>
          <w:sz w:val="18"/>
          <w:szCs w:val="18"/>
        </w:rPr>
        <w:t xml:space="preserve"> </w:t>
      </w:r>
      <w:r w:rsidR="00C601A9" w:rsidRPr="00C601A9">
        <w:rPr>
          <w:b/>
          <w:bCs/>
          <w:sz w:val="18"/>
          <w:szCs w:val="18"/>
        </w:rPr>
        <w:t>M.</w:t>
      </w:r>
      <w:r>
        <w:rPr>
          <w:b/>
          <w:bCs/>
          <w:sz w:val="18"/>
          <w:szCs w:val="18"/>
        </w:rPr>
        <w:t xml:space="preserve"> </w:t>
      </w:r>
      <w:r w:rsidR="00C601A9" w:rsidRPr="00C601A9">
        <w:rPr>
          <w:b/>
          <w:bCs/>
          <w:sz w:val="18"/>
          <w:szCs w:val="18"/>
        </w:rPr>
        <w:t>Kopernika w Toruniu, ul. Batorego 17/19, 87-100 Toruń</w:t>
      </w:r>
    </w:p>
    <w:p w14:paraId="12C3CF5A" w14:textId="77777777" w:rsidR="00C601A9" w:rsidRPr="00984910" w:rsidRDefault="00C601A9"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00722C8D" w14:textId="77777777" w:rsidR="00C601A9" w:rsidRPr="00AA66BF" w:rsidRDefault="00C601A9" w:rsidP="00C601A9">
      <w:pPr>
        <w:pStyle w:val="Zwykytekst"/>
        <w:rPr>
          <w:rFonts w:ascii="Times New Roman" w:hAnsi="Times New Roman"/>
          <w:b/>
        </w:rPr>
      </w:pPr>
    </w:p>
    <w:p w14:paraId="3723C888" w14:textId="4201898E" w:rsidR="00C601A9" w:rsidRPr="004237BC" w:rsidRDefault="009B611F" w:rsidP="00C601A9">
      <w:pPr>
        <w:jc w:val="both"/>
        <w:rPr>
          <w:b/>
          <w:sz w:val="20"/>
          <w:szCs w:val="20"/>
        </w:rPr>
      </w:pPr>
      <w:r>
        <w:rPr>
          <w:b/>
          <w:sz w:val="20"/>
          <w:szCs w:val="20"/>
        </w:rPr>
        <w:t>V</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C6B74B4" w:rsidR="00C601A9" w:rsidRPr="00984910" w:rsidRDefault="00B50E43" w:rsidP="00C601A9">
      <w:pPr>
        <w:rPr>
          <w:b/>
          <w:bCs/>
          <w:color w:val="FF0000"/>
          <w:sz w:val="20"/>
          <w:szCs w:val="20"/>
        </w:rPr>
      </w:pPr>
      <w:r>
        <w:rPr>
          <w:b/>
          <w:sz w:val="20"/>
          <w:szCs w:val="20"/>
        </w:rPr>
        <w:t>VI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4F6EF079" w14:textId="6E0C39F4" w:rsidR="006D2269" w:rsidRDefault="006D2269" w:rsidP="006A13AB">
      <w:pPr>
        <w:spacing w:line="360" w:lineRule="auto"/>
        <w:rPr>
          <w:b/>
          <w:sz w:val="22"/>
          <w:szCs w:val="22"/>
        </w:rPr>
      </w:pPr>
    </w:p>
    <w:p w14:paraId="66184A56" w14:textId="4CE8B975" w:rsidR="006D2269" w:rsidRDefault="006D2269" w:rsidP="006A13AB">
      <w:pPr>
        <w:spacing w:line="360" w:lineRule="auto"/>
        <w:rPr>
          <w:b/>
          <w:sz w:val="22"/>
          <w:szCs w:val="22"/>
        </w:rPr>
      </w:pPr>
    </w:p>
    <w:p w14:paraId="1BECBE1E" w14:textId="116CCC98" w:rsidR="006A13AB" w:rsidRPr="00F4701A" w:rsidRDefault="006A13A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 xml:space="preserve">Załącznik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3E3BAAB3"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[…………………….-2022-PL],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70BC105E" w:rsidR="006A13AB" w:rsidRPr="00D763D1" w:rsidRDefault="00A76CFE" w:rsidP="00E25FE4">
            <w:pPr>
              <w:ind w:right="22"/>
              <w:jc w:val="center"/>
              <w:rPr>
                <w:sz w:val="20"/>
                <w:szCs w:val="20"/>
              </w:rPr>
            </w:pPr>
            <w:r>
              <w:rPr>
                <w:rFonts w:ascii="Sylfaen" w:hAnsi="Sylfaen"/>
                <w:sz w:val="20"/>
                <w:szCs w:val="20"/>
              </w:rPr>
              <w:t xml:space="preserve">DOSTAWĘ </w:t>
            </w:r>
            <w:r w:rsidR="003225B4">
              <w:rPr>
                <w:rFonts w:ascii="Sylfaen" w:hAnsi="Sylfaen"/>
                <w:sz w:val="20"/>
                <w:szCs w:val="20"/>
              </w:rPr>
              <w:t xml:space="preserve">LEKU </w:t>
            </w:r>
            <w:r w:rsidR="00271609">
              <w:rPr>
                <w:rFonts w:ascii="Sylfaen" w:hAnsi="Sylfaen"/>
                <w:sz w:val="20"/>
                <w:szCs w:val="20"/>
              </w:rPr>
              <w:t>DARBEPOETINUM ALFA</w:t>
            </w:r>
            <w:r w:rsidR="003225B4">
              <w:rPr>
                <w:rFonts w:ascii="Sylfaen" w:hAnsi="Sylfaen"/>
                <w:sz w:val="20"/>
                <w:szCs w:val="20"/>
              </w:rPr>
              <w:t xml:space="preserve"> </w:t>
            </w:r>
            <w:r w:rsidR="002A5C5A">
              <w:rPr>
                <w:rFonts w:ascii="Sylfaen" w:hAnsi="Sylfaen"/>
                <w:sz w:val="20"/>
                <w:szCs w:val="20"/>
              </w:rPr>
              <w:t xml:space="preserve"> </w:t>
            </w:r>
            <w:r w:rsidR="00B50E43">
              <w:rPr>
                <w:rFonts w:ascii="Sylfaen" w:hAnsi="Sylfaen"/>
                <w:sz w:val="20"/>
                <w:szCs w:val="20"/>
              </w:rPr>
              <w:t xml:space="preserve"> </w:t>
            </w:r>
            <w:r w:rsidR="006A13AB" w:rsidRPr="00967746">
              <w:rPr>
                <w:rFonts w:ascii="Sylfaen" w:hAnsi="Sylfaen"/>
                <w:b/>
                <w:bCs/>
              </w:rPr>
              <w:t xml:space="preserve">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4FAC2A77" w:rsidR="006A13AB" w:rsidRPr="000919C6" w:rsidRDefault="00271609" w:rsidP="00E25FE4">
            <w:pPr>
              <w:jc w:val="center"/>
              <w:rPr>
                <w:sz w:val="20"/>
                <w:szCs w:val="20"/>
              </w:rPr>
            </w:pPr>
            <w:r>
              <w:rPr>
                <w:kern w:val="1"/>
                <w:sz w:val="20"/>
                <w:szCs w:val="20"/>
              </w:rPr>
              <w:t>SSM.DZP.200.24.2023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lastRenderedPageBreak/>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29"/>
          <w:headerReference w:type="default" r:id="rId30"/>
          <w:footerReference w:type="even" r:id="rId31"/>
          <w:footerReference w:type="default" r:id="rId32"/>
          <w:headerReference w:type="first" r:id="rId33"/>
          <w:footerReference w:type="first" r:id="rId34"/>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8" w:name="_DV_M1264"/>
      <w:bookmarkEnd w:id="8"/>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9" w:name="_DV_M1266"/>
      <w:bookmarkEnd w:id="9"/>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0" w:name="_DV_M1268"/>
      <w:bookmarkEnd w:id="10"/>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lastRenderedPageBreak/>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1" w:name="_DV_M4301"/>
            <w:bookmarkStart w:id="12" w:name="_DV_M4300"/>
            <w:bookmarkEnd w:id="11"/>
            <w:bookmarkEnd w:id="12"/>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lastRenderedPageBreak/>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lastRenderedPageBreak/>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3" w:name="_DV_M4308"/>
      <w:bookmarkStart w:id="14" w:name="_DV_M4309"/>
      <w:bookmarkStart w:id="15" w:name="_DV_M4310"/>
      <w:bookmarkStart w:id="16" w:name="_DV_M4311"/>
      <w:bookmarkStart w:id="17" w:name="_DV_M4312"/>
      <w:bookmarkStart w:id="18" w:name="_DV_M4307"/>
      <w:bookmarkEnd w:id="13"/>
      <w:bookmarkEnd w:id="14"/>
      <w:bookmarkEnd w:id="15"/>
      <w:bookmarkEnd w:id="16"/>
      <w:bookmarkEnd w:id="17"/>
      <w:bookmarkEnd w:id="18"/>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A304EE">
        <w:rPr>
          <w:rFonts w:ascii="Sylfaen" w:hAnsi="Sylfaen" w:cs="Arial"/>
          <w:bCs/>
          <w:iCs/>
          <w:sz w:val="22"/>
          <w:szCs w:val="22"/>
        </w:rPr>
        <w:lastRenderedPageBreak/>
        <w:t xml:space="preserve">Załącznik nr </w:t>
      </w:r>
      <w:r w:rsidR="001F23E9">
        <w:rPr>
          <w:rFonts w:ascii="Sylfaen" w:hAnsi="Sylfaen" w:cs="Arial"/>
          <w:bCs/>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77777777" w:rsidR="00FE1024" w:rsidRDefault="00932755" w:rsidP="00932755">
      <w:pPr>
        <w:pStyle w:val="Gwka"/>
        <w:rPr>
          <w:rFonts w:ascii="Sylfaen" w:hAnsi="Sylfaen"/>
        </w:rPr>
      </w:pPr>
      <w:r w:rsidRPr="00A835FA">
        <w:rPr>
          <w:rFonts w:ascii="Sylfaen" w:hAnsi="Sylfaen"/>
        </w:rPr>
        <w:t xml:space="preserve">W przedmiotowym postępowaniu o udzielenie zamówienia publicznego </w:t>
      </w:r>
    </w:p>
    <w:p w14:paraId="529143D5" w14:textId="4191A057" w:rsidR="00932755" w:rsidRPr="00A835FA" w:rsidRDefault="00932755" w:rsidP="00932755">
      <w:pPr>
        <w:pStyle w:val="Gwka"/>
        <w:rPr>
          <w:rFonts w:ascii="Sylfaen" w:hAnsi="Sylfaen"/>
        </w:rPr>
      </w:pPr>
      <w:r w:rsidRPr="00A835FA">
        <w:rPr>
          <w:rFonts w:ascii="Sylfaen" w:hAnsi="Sylfaen" w:cs="Arial"/>
          <w:b/>
        </w:rPr>
        <w:t xml:space="preserve">nr </w:t>
      </w:r>
      <w:r w:rsidR="00271609">
        <w:rPr>
          <w:rFonts w:ascii="Sylfaen" w:hAnsi="Sylfaen" w:cs="Arial"/>
          <w:b/>
        </w:rPr>
        <w:t>SSM.DZP.200.24.2023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271609">
        <w:rPr>
          <w:rFonts w:ascii="Sylfaen" w:hAnsi="Sylfaen" w:cs="Times New Roman"/>
          <w:b/>
        </w:rPr>
        <w:t>DARBEPOETINUM ALFA</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980BD0" w14:textId="1A0411D9" w:rsidR="00932755" w:rsidRDefault="00932755">
      <w:pPr>
        <w:spacing w:line="360" w:lineRule="auto"/>
        <w:jc w:val="right"/>
        <w:rPr>
          <w:b/>
          <w:color w:val="FF0000"/>
          <w:sz w:val="22"/>
          <w:szCs w:val="22"/>
        </w:rPr>
      </w:pPr>
    </w:p>
    <w:p w14:paraId="6DC832FA" w14:textId="0CEC379B" w:rsidR="001F23E9" w:rsidRPr="0045768A" w:rsidRDefault="001F23E9" w:rsidP="001F23E9">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2B495516" w14:textId="77777777" w:rsidR="001F23E9" w:rsidRDefault="001F23E9" w:rsidP="001F23E9">
      <w:pPr>
        <w:pStyle w:val="Gwka"/>
        <w:rPr>
          <w:rFonts w:ascii="Sylfaen" w:hAnsi="Sylfaen"/>
        </w:rPr>
      </w:pPr>
      <w:r w:rsidRPr="00A835FA">
        <w:rPr>
          <w:rFonts w:ascii="Sylfaen" w:hAnsi="Sylfaen"/>
        </w:rPr>
        <w:t xml:space="preserve">W przedmiotowym postępowaniu o udzielenie zamówienia publicznego </w:t>
      </w:r>
    </w:p>
    <w:p w14:paraId="3751FCA4" w14:textId="2A4EF6D8" w:rsidR="001F23E9" w:rsidRPr="00FE1024" w:rsidRDefault="001F23E9" w:rsidP="001F23E9">
      <w:pPr>
        <w:pStyle w:val="Gwka"/>
        <w:rPr>
          <w:rFonts w:ascii="Sylfaen" w:hAnsi="Sylfaen"/>
          <w:b/>
          <w:bCs/>
        </w:rPr>
      </w:pPr>
      <w:r w:rsidRPr="00FE1024">
        <w:rPr>
          <w:rFonts w:ascii="Sylfaen" w:hAnsi="Sylfaen"/>
          <w:b/>
          <w:bCs/>
        </w:rPr>
        <w:t xml:space="preserve">nr </w:t>
      </w:r>
      <w:r w:rsidR="00271609">
        <w:rPr>
          <w:rFonts w:ascii="Sylfaen" w:hAnsi="Sylfaen" w:cs="Arial"/>
          <w:b/>
          <w:bCs/>
        </w:rPr>
        <w:t>SSM.DZP.200.24.2023</w:t>
      </w:r>
      <w:r w:rsidR="003F5634">
        <w:rPr>
          <w:rFonts w:ascii="Sylfaen" w:hAnsi="Sylfaen" w:cs="Arial"/>
          <w:b/>
          <w:bCs/>
        </w:rPr>
        <w:t xml:space="preserve"> </w:t>
      </w:r>
      <w:r w:rsidRPr="00FE1024">
        <w:rPr>
          <w:rFonts w:ascii="Sylfaen" w:hAnsi="Sylfaen" w:cs="Times New Roman"/>
          <w:b/>
          <w:bCs/>
        </w:rPr>
        <w:t>: „</w:t>
      </w:r>
      <w:r>
        <w:rPr>
          <w:rFonts w:ascii="Sylfaen" w:hAnsi="Sylfaen" w:cs="Times New Roman"/>
          <w:b/>
          <w:bCs/>
        </w:rPr>
        <w:t xml:space="preserve">DOSTAWĘ </w:t>
      </w:r>
      <w:r w:rsidR="003225B4">
        <w:rPr>
          <w:rFonts w:ascii="Sylfaen" w:hAnsi="Sylfaen" w:cs="Times New Roman"/>
          <w:b/>
          <w:bCs/>
        </w:rPr>
        <w:t xml:space="preserve">LEKU </w:t>
      </w:r>
      <w:r w:rsidR="00271609">
        <w:rPr>
          <w:rFonts w:ascii="Sylfaen" w:hAnsi="Sylfaen" w:cs="Times New Roman"/>
          <w:b/>
          <w:bCs/>
        </w:rPr>
        <w:t>DARBEPOETINUM ALFA</w:t>
      </w:r>
      <w:r w:rsidR="003225B4">
        <w:rPr>
          <w:rFonts w:ascii="Sylfaen" w:hAnsi="Sylfaen" w:cs="Times New Roman"/>
          <w:b/>
          <w:bCs/>
        </w:rPr>
        <w:t xml:space="preserve"> </w:t>
      </w:r>
      <w:r w:rsidR="002A5C5A">
        <w:rPr>
          <w:rFonts w:ascii="Sylfaen" w:hAnsi="Sylfaen" w:cs="Times New Roman"/>
          <w:b/>
          <w:bCs/>
        </w:rPr>
        <w:t xml:space="preserve"> </w:t>
      </w:r>
      <w:r w:rsidRPr="00FE1024">
        <w:rPr>
          <w:rFonts w:ascii="Sylfaen" w:hAnsi="Sylfaen"/>
          <w:b/>
          <w:bCs/>
        </w:rPr>
        <w:t>”</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lastRenderedPageBreak/>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30044E31" w14:textId="77777777" w:rsidR="00FE1024" w:rsidRDefault="00DA360E" w:rsidP="00A835FA">
      <w:pPr>
        <w:pStyle w:val="Gwka"/>
        <w:rPr>
          <w:rFonts w:ascii="Sylfaen" w:hAnsi="Sylfaen"/>
        </w:rPr>
      </w:pPr>
      <w:r w:rsidRPr="00A835FA">
        <w:rPr>
          <w:rFonts w:ascii="Sylfaen" w:hAnsi="Sylfaen"/>
        </w:rPr>
        <w:t xml:space="preserve">W przedmiotowym postępowaniu o udzielenie zamówienia publicznego </w:t>
      </w:r>
    </w:p>
    <w:p w14:paraId="10402EDE" w14:textId="3E4AE82F" w:rsidR="000E001F" w:rsidRPr="00A835FA" w:rsidRDefault="00DA360E" w:rsidP="00A835FA">
      <w:pPr>
        <w:pStyle w:val="Gwka"/>
        <w:rPr>
          <w:rFonts w:ascii="Sylfaen" w:hAnsi="Sylfaen"/>
        </w:rPr>
      </w:pPr>
      <w:r w:rsidRPr="00A835FA">
        <w:rPr>
          <w:rFonts w:ascii="Sylfaen" w:hAnsi="Sylfaen" w:cs="Arial"/>
          <w:b/>
        </w:rPr>
        <w:t xml:space="preserve">nr </w:t>
      </w:r>
      <w:r w:rsidR="00271609">
        <w:rPr>
          <w:rFonts w:ascii="Sylfaen" w:hAnsi="Sylfaen" w:cs="Arial"/>
          <w:b/>
        </w:rPr>
        <w:t>SSM.DZP.200.24.2023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271609">
        <w:rPr>
          <w:rFonts w:ascii="Sylfaen" w:hAnsi="Sylfaen" w:cs="Times New Roman"/>
          <w:b/>
        </w:rPr>
        <w:t>DARBEPOETINUM ALFA</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475B880E" w14:textId="1D7F4EF0" w:rsidR="00492330" w:rsidRDefault="00492330">
      <w:pPr>
        <w:pStyle w:val="Textbody"/>
        <w:rPr>
          <w:sz w:val="16"/>
          <w:szCs w:val="16"/>
        </w:rPr>
      </w:pPr>
    </w:p>
    <w:p w14:paraId="38041C76" w14:textId="10C4BB74" w:rsidR="00492330" w:rsidRDefault="00492330">
      <w:pPr>
        <w:pStyle w:val="Textbody"/>
        <w:rPr>
          <w:sz w:val="16"/>
          <w:szCs w:val="16"/>
        </w:rPr>
      </w:pPr>
    </w:p>
    <w:p w14:paraId="665809C9" w14:textId="5A7C4A25" w:rsidR="00492330" w:rsidRDefault="00492330">
      <w:pPr>
        <w:pStyle w:val="Textbody"/>
        <w:rPr>
          <w:sz w:val="16"/>
          <w:szCs w:val="16"/>
        </w:rPr>
      </w:pPr>
    </w:p>
    <w:p w14:paraId="6D355D62" w14:textId="77777777" w:rsidR="00492330" w:rsidRPr="00A835FA" w:rsidRDefault="00492330">
      <w:pPr>
        <w:pStyle w:val="Textbody"/>
        <w:rPr>
          <w:sz w:val="16"/>
          <w:szCs w:val="16"/>
        </w:rPr>
      </w:pPr>
    </w:p>
    <w:p w14:paraId="3E65EB89" w14:textId="77777777" w:rsidR="000E001F" w:rsidRDefault="000E001F">
      <w:pPr>
        <w:rPr>
          <w:szCs w:val="22"/>
        </w:rPr>
      </w:pPr>
    </w:p>
    <w:p w14:paraId="0DC0B7A2" w14:textId="042F0B03" w:rsidR="00C601A9" w:rsidRDefault="00C601A9"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Pzp),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77CC1355" w14:textId="306E804E" w:rsidR="000E001F" w:rsidRPr="003244D9" w:rsidRDefault="00DA360E">
      <w:pPr>
        <w:pStyle w:val="Gwka"/>
        <w:rPr>
          <w:rFonts w:ascii="Sylfaen" w:hAnsi="Sylfaen"/>
        </w:rPr>
      </w:pPr>
      <w:r w:rsidRPr="003244D9">
        <w:rPr>
          <w:rFonts w:ascii="Sylfaen" w:hAnsi="Sylfaen"/>
        </w:rPr>
        <w:t xml:space="preserve">Na potrzeby postępowania o udzielenie zamówienia </w:t>
      </w:r>
      <w:r w:rsidR="00FE1024" w:rsidRPr="00FE1024">
        <w:rPr>
          <w:rFonts w:ascii="Sylfaen" w:hAnsi="Sylfaen"/>
          <w:b/>
          <w:bCs/>
        </w:rPr>
        <w:t xml:space="preserve">nr </w:t>
      </w:r>
      <w:r w:rsidR="00271609">
        <w:rPr>
          <w:rFonts w:ascii="Sylfaen" w:hAnsi="Sylfaen" w:cs="Arial"/>
          <w:b/>
        </w:rPr>
        <w:t>SSM.DZP.200.24.2023</w:t>
      </w:r>
      <w:r w:rsidR="003F5634">
        <w:rPr>
          <w:rFonts w:ascii="Sylfaen" w:hAnsi="Sylfaen" w:cs="Arial"/>
          <w:b/>
        </w:rPr>
        <w:t xml:space="preserve"> </w:t>
      </w:r>
      <w:r w:rsidR="00FE1024"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271609">
        <w:rPr>
          <w:rFonts w:ascii="Sylfaen" w:hAnsi="Sylfaen" w:cs="Times New Roman"/>
          <w:b/>
        </w:rPr>
        <w:t>DARBEPOETINUM ALFA</w:t>
      </w:r>
      <w:r w:rsidR="003225B4">
        <w:rPr>
          <w:rFonts w:ascii="Sylfaen" w:hAnsi="Sylfaen" w:cs="Times New Roman"/>
          <w:b/>
        </w:rPr>
        <w:t xml:space="preserve"> </w:t>
      </w:r>
      <w:r w:rsidR="002A5C5A">
        <w:rPr>
          <w:rFonts w:ascii="Sylfaen" w:hAnsi="Sylfaen" w:cs="Times New Roman"/>
          <w:b/>
        </w:rPr>
        <w:t xml:space="preserve"> </w:t>
      </w:r>
      <w:r w:rsidR="00FE1024" w:rsidRPr="00A835FA">
        <w:rPr>
          <w:rFonts w:ascii="Sylfaen" w:hAnsi="Sylfaen"/>
          <w:b/>
          <w:bCs/>
        </w:rPr>
        <w:t>”</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0F73F3" w:rsidRDefault="00206AB8" w:rsidP="00206AB8">
      <w:pPr>
        <w:jc w:val="right"/>
        <w:rPr>
          <w:rFonts w:ascii="Sylfaen" w:hAnsi="Sylfaen" w:cs="Arial"/>
          <w:bCs/>
          <w:i/>
          <w:sz w:val="22"/>
          <w:szCs w:val="22"/>
        </w:rPr>
      </w:pPr>
      <w:r w:rsidRPr="000F73F3">
        <w:rPr>
          <w:rFonts w:ascii="Sylfaen" w:hAnsi="Sylfaen" w:cs="Arial"/>
          <w:bCs/>
          <w:i/>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1D258F08" w14:textId="77777777" w:rsidR="00FE1024" w:rsidRDefault="00206AB8" w:rsidP="00206AB8">
      <w:pPr>
        <w:pStyle w:val="Gwka"/>
        <w:rPr>
          <w:rFonts w:ascii="Sylfaen" w:hAnsi="Sylfaen"/>
        </w:rPr>
      </w:pPr>
      <w:r w:rsidRPr="00A835FA">
        <w:rPr>
          <w:rFonts w:ascii="Sylfaen" w:hAnsi="Sylfaen"/>
        </w:rPr>
        <w:t xml:space="preserve">W przedmiotowym postępowaniu o udzielenie zamówienia publicznego </w:t>
      </w:r>
    </w:p>
    <w:p w14:paraId="0ADC8ACF" w14:textId="32437774" w:rsidR="00206AB8" w:rsidRPr="00A835FA" w:rsidRDefault="00206AB8" w:rsidP="00206AB8">
      <w:pPr>
        <w:pStyle w:val="Gwka"/>
        <w:rPr>
          <w:rFonts w:ascii="Sylfaen" w:hAnsi="Sylfaen"/>
        </w:rPr>
      </w:pPr>
      <w:r w:rsidRPr="00A835FA">
        <w:rPr>
          <w:rFonts w:ascii="Sylfaen" w:hAnsi="Sylfaen" w:cs="Arial"/>
          <w:b/>
        </w:rPr>
        <w:t>nr</w:t>
      </w:r>
      <w:r w:rsidR="00FE1024">
        <w:rPr>
          <w:rFonts w:ascii="Sylfaen" w:hAnsi="Sylfaen" w:cs="Arial"/>
          <w:b/>
        </w:rPr>
        <w:t xml:space="preserve"> </w:t>
      </w:r>
      <w:r w:rsidR="00271609">
        <w:rPr>
          <w:rFonts w:ascii="Sylfaen" w:hAnsi="Sylfaen" w:cs="Arial"/>
          <w:b/>
        </w:rPr>
        <w:t>SSM.DZP.200.24.2023</w:t>
      </w:r>
      <w:r w:rsidR="003F5634">
        <w:rPr>
          <w:rFonts w:ascii="Sylfaen" w:hAnsi="Sylfaen" w:cs="Arial"/>
          <w:b/>
        </w:rPr>
        <w:t xml:space="preserve"> </w:t>
      </w:r>
      <w:r w:rsidRPr="00A835FA">
        <w:rPr>
          <w:rFonts w:ascii="Sylfaen" w:hAnsi="Sylfaen" w:cs="Times New Roman"/>
          <w:b/>
        </w:rPr>
        <w:t>: „</w:t>
      </w:r>
      <w:r w:rsidR="00A76CFE">
        <w:rPr>
          <w:rFonts w:ascii="Sylfaen" w:hAnsi="Sylfaen" w:cs="Times New Roman"/>
          <w:b/>
        </w:rPr>
        <w:t xml:space="preserve">DOSTAWĘ </w:t>
      </w:r>
      <w:r w:rsidR="003225B4">
        <w:rPr>
          <w:rFonts w:ascii="Sylfaen" w:hAnsi="Sylfaen" w:cs="Times New Roman"/>
          <w:b/>
        </w:rPr>
        <w:t xml:space="preserve">LEKU </w:t>
      </w:r>
      <w:r w:rsidR="00271609">
        <w:rPr>
          <w:rFonts w:ascii="Sylfaen" w:hAnsi="Sylfaen" w:cs="Times New Roman"/>
          <w:b/>
        </w:rPr>
        <w:t>DARBEPOETINUM ALFA</w:t>
      </w:r>
      <w:r w:rsidR="003225B4">
        <w:rPr>
          <w:rFonts w:ascii="Sylfaen" w:hAnsi="Sylfaen" w:cs="Times New Roman"/>
          <w:b/>
        </w:rPr>
        <w:t xml:space="preserve"> </w:t>
      </w:r>
      <w:r w:rsidR="002A5C5A">
        <w:rPr>
          <w:rFonts w:ascii="Sylfaen" w:hAnsi="Sylfaen" w:cs="Times New Roman"/>
          <w:b/>
        </w:rPr>
        <w:t xml:space="preserve"> </w:t>
      </w:r>
      <w:r w:rsidRPr="00A835FA">
        <w:rPr>
          <w:rFonts w:ascii="Sylfaen" w:hAnsi="Sylfaen"/>
          <w:b/>
          <w:bCs/>
        </w:rPr>
        <w:t xml:space="preserve">” </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596C2" w14:textId="77777777" w:rsidR="00AC6BD3" w:rsidRDefault="00AC6BD3" w:rsidP="00F96DC5">
      <w:r>
        <w:separator/>
      </w:r>
    </w:p>
  </w:endnote>
  <w:endnote w:type="continuationSeparator" w:id="0">
    <w:p w14:paraId="66479B4F" w14:textId="77777777" w:rsidR="00AC6BD3" w:rsidRDefault="00AC6BD3"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ndara">
    <w:panose1 w:val="020E0502030303020204"/>
    <w:charset w:val="EE"/>
    <w:family w:val="swiss"/>
    <w:pitch w:val="variable"/>
    <w:sig w:usb0="A00002EF" w:usb1="4000A44B" w:usb2="00000000" w:usb3="00000000" w:csb0="0000019F" w:csb1="00000000"/>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86C4E" w14:textId="77777777" w:rsidR="00AC6BD3" w:rsidRDefault="00AC6BD3" w:rsidP="00F96DC5">
      <w:r>
        <w:separator/>
      </w:r>
    </w:p>
  </w:footnote>
  <w:footnote w:type="continuationSeparator" w:id="0">
    <w:p w14:paraId="3291F117" w14:textId="77777777" w:rsidR="00AC6BD3" w:rsidRDefault="00AC6BD3"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600"/>
        </w:tabs>
        <w:ind w:left="600" w:hanging="360"/>
      </w:pPr>
      <w:rPr>
        <w:rFonts w:ascii="Times New Roman" w:eastAsia="Times New Roman" w:hAnsi="Times New Roman" w:cs="Times New Roman"/>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6"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8"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29"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36"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6"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47"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35"/>
  </w:num>
  <w:num w:numId="2" w16cid:durableId="1926843035">
    <w:abstractNumId w:val="29"/>
  </w:num>
  <w:num w:numId="3" w16cid:durableId="2097284383">
    <w:abstractNumId w:val="30"/>
  </w:num>
  <w:num w:numId="4" w16cid:durableId="229342284">
    <w:abstractNumId w:val="32"/>
  </w:num>
  <w:num w:numId="5" w16cid:durableId="1001396257">
    <w:abstractNumId w:val="28"/>
  </w:num>
  <w:num w:numId="6" w16cid:durableId="1203203449">
    <w:abstractNumId w:val="18"/>
  </w:num>
  <w:num w:numId="7" w16cid:durableId="156697511">
    <w:abstractNumId w:val="47"/>
  </w:num>
  <w:num w:numId="8" w16cid:durableId="584806429">
    <w:abstractNumId w:val="46"/>
  </w:num>
  <w:num w:numId="9" w16cid:durableId="439641296">
    <w:abstractNumId w:val="27"/>
  </w:num>
  <w:num w:numId="10" w16cid:durableId="1966159459">
    <w:abstractNumId w:val="15"/>
  </w:num>
  <w:num w:numId="11" w16cid:durableId="230194444">
    <w:abstractNumId w:val="21"/>
  </w:num>
  <w:num w:numId="12" w16cid:durableId="1932932506">
    <w:abstractNumId w:val="38"/>
  </w:num>
  <w:num w:numId="13" w16cid:durableId="1809665142">
    <w:abstractNumId w:val="13"/>
  </w:num>
  <w:num w:numId="14" w16cid:durableId="1886716154">
    <w:abstractNumId w:val="41"/>
  </w:num>
  <w:num w:numId="15" w16cid:durableId="470445045">
    <w:abstractNumId w:val="26"/>
  </w:num>
  <w:num w:numId="16" w16cid:durableId="250434775">
    <w:abstractNumId w:val="14"/>
  </w:num>
  <w:num w:numId="17" w16cid:durableId="1527911385">
    <w:abstractNumId w:val="33"/>
  </w:num>
  <w:num w:numId="18" w16cid:durableId="2042583780">
    <w:abstractNumId w:val="45"/>
  </w:num>
  <w:num w:numId="19" w16cid:durableId="22289243">
    <w:abstractNumId w:val="19"/>
  </w:num>
  <w:num w:numId="20" w16cid:durableId="1658917192">
    <w:abstractNumId w:val="39"/>
  </w:num>
  <w:num w:numId="21" w16cid:durableId="581067335">
    <w:abstractNumId w:val="17"/>
  </w:num>
  <w:num w:numId="22" w16cid:durableId="1153764644">
    <w:abstractNumId w:val="44"/>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23"/>
  </w:num>
  <w:num w:numId="28" w16cid:durableId="846216314">
    <w:abstractNumId w:val="36"/>
  </w:num>
  <w:num w:numId="29" w16cid:durableId="1190100665">
    <w:abstractNumId w:val="16"/>
  </w:num>
  <w:num w:numId="30" w16cid:durableId="790561624">
    <w:abstractNumId w:val="34"/>
  </w:num>
  <w:num w:numId="31" w16cid:durableId="1450856801">
    <w:abstractNumId w:val="40"/>
  </w:num>
  <w:num w:numId="32" w16cid:durableId="18103193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322776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6816167">
    <w:abstractNumId w:val="31"/>
  </w:num>
  <w:num w:numId="35" w16cid:durableId="860239422">
    <w:abstractNumId w:val="42"/>
  </w:num>
  <w:num w:numId="36" w16cid:durableId="406267518">
    <w:abstractNumId w:val="25"/>
  </w:num>
  <w:num w:numId="37" w16cid:durableId="1006665333">
    <w:abstractNumId w:val="37"/>
  </w:num>
  <w:num w:numId="38" w16cid:durableId="843084165">
    <w:abstractNumId w:val="20"/>
  </w:num>
  <w:num w:numId="39" w16cid:durableId="1600600012">
    <w:abstractNumId w:val="24"/>
  </w:num>
  <w:num w:numId="40" w16cid:durableId="1512258281">
    <w:abstractNumId w:val="4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17DAD"/>
    <w:rsid w:val="00020EA3"/>
    <w:rsid w:val="00024A15"/>
    <w:rsid w:val="00026EE1"/>
    <w:rsid w:val="000502DD"/>
    <w:rsid w:val="0008281D"/>
    <w:rsid w:val="000919C6"/>
    <w:rsid w:val="000A655F"/>
    <w:rsid w:val="000A6828"/>
    <w:rsid w:val="000B2073"/>
    <w:rsid w:val="000C4591"/>
    <w:rsid w:val="000C7C18"/>
    <w:rsid w:val="000D2208"/>
    <w:rsid w:val="000D3E71"/>
    <w:rsid w:val="000E001F"/>
    <w:rsid w:val="001145EC"/>
    <w:rsid w:val="00114DB0"/>
    <w:rsid w:val="00117BC8"/>
    <w:rsid w:val="00125958"/>
    <w:rsid w:val="00127D74"/>
    <w:rsid w:val="00130D23"/>
    <w:rsid w:val="001331DA"/>
    <w:rsid w:val="00151E1E"/>
    <w:rsid w:val="001802F7"/>
    <w:rsid w:val="00180F57"/>
    <w:rsid w:val="00184B53"/>
    <w:rsid w:val="00185B97"/>
    <w:rsid w:val="00196A38"/>
    <w:rsid w:val="001D3C03"/>
    <w:rsid w:val="001D507E"/>
    <w:rsid w:val="001D6A66"/>
    <w:rsid w:val="001E2AFD"/>
    <w:rsid w:val="001F23E9"/>
    <w:rsid w:val="001F245E"/>
    <w:rsid w:val="001F4AB6"/>
    <w:rsid w:val="001F7D1E"/>
    <w:rsid w:val="00206AB8"/>
    <w:rsid w:val="0020702C"/>
    <w:rsid w:val="00213D2D"/>
    <w:rsid w:val="0021728D"/>
    <w:rsid w:val="0021799F"/>
    <w:rsid w:val="002346C5"/>
    <w:rsid w:val="00237E75"/>
    <w:rsid w:val="00241116"/>
    <w:rsid w:val="00271609"/>
    <w:rsid w:val="0027681E"/>
    <w:rsid w:val="002773EE"/>
    <w:rsid w:val="00285359"/>
    <w:rsid w:val="00287B24"/>
    <w:rsid w:val="00292B44"/>
    <w:rsid w:val="002A5C5A"/>
    <w:rsid w:val="002B54A6"/>
    <w:rsid w:val="002B54E4"/>
    <w:rsid w:val="002B638B"/>
    <w:rsid w:val="002D19A8"/>
    <w:rsid w:val="002D19FD"/>
    <w:rsid w:val="002D5B5E"/>
    <w:rsid w:val="002F6965"/>
    <w:rsid w:val="002F6E8F"/>
    <w:rsid w:val="003225B4"/>
    <w:rsid w:val="003244D9"/>
    <w:rsid w:val="00335784"/>
    <w:rsid w:val="00356C2C"/>
    <w:rsid w:val="003631C4"/>
    <w:rsid w:val="0038766C"/>
    <w:rsid w:val="00394DDB"/>
    <w:rsid w:val="003A0B7A"/>
    <w:rsid w:val="003B0699"/>
    <w:rsid w:val="003B15C3"/>
    <w:rsid w:val="003D65F1"/>
    <w:rsid w:val="003F5634"/>
    <w:rsid w:val="003F6FE2"/>
    <w:rsid w:val="0041336A"/>
    <w:rsid w:val="00414A95"/>
    <w:rsid w:val="00441F26"/>
    <w:rsid w:val="004511C5"/>
    <w:rsid w:val="004546D1"/>
    <w:rsid w:val="00461ECF"/>
    <w:rsid w:val="0046701E"/>
    <w:rsid w:val="00474DF0"/>
    <w:rsid w:val="00492330"/>
    <w:rsid w:val="004B56AC"/>
    <w:rsid w:val="004B75C8"/>
    <w:rsid w:val="004C6662"/>
    <w:rsid w:val="004E2A60"/>
    <w:rsid w:val="004E4B65"/>
    <w:rsid w:val="004F1B09"/>
    <w:rsid w:val="00502532"/>
    <w:rsid w:val="00506561"/>
    <w:rsid w:val="00542D34"/>
    <w:rsid w:val="00547999"/>
    <w:rsid w:val="00547A8A"/>
    <w:rsid w:val="00570052"/>
    <w:rsid w:val="005716FE"/>
    <w:rsid w:val="005769AC"/>
    <w:rsid w:val="00594B28"/>
    <w:rsid w:val="005A5430"/>
    <w:rsid w:val="005B41A5"/>
    <w:rsid w:val="005C16AB"/>
    <w:rsid w:val="005C18B4"/>
    <w:rsid w:val="005D141B"/>
    <w:rsid w:val="005D3DBF"/>
    <w:rsid w:val="005D494D"/>
    <w:rsid w:val="005D5991"/>
    <w:rsid w:val="005E7EC9"/>
    <w:rsid w:val="006000D4"/>
    <w:rsid w:val="00604A02"/>
    <w:rsid w:val="00612750"/>
    <w:rsid w:val="0061527D"/>
    <w:rsid w:val="00620E91"/>
    <w:rsid w:val="00621ED5"/>
    <w:rsid w:val="00625070"/>
    <w:rsid w:val="006257B1"/>
    <w:rsid w:val="00633732"/>
    <w:rsid w:val="00633EA9"/>
    <w:rsid w:val="00634C13"/>
    <w:rsid w:val="00636EFC"/>
    <w:rsid w:val="00641DF6"/>
    <w:rsid w:val="0064767A"/>
    <w:rsid w:val="006578E6"/>
    <w:rsid w:val="00661B83"/>
    <w:rsid w:val="006769DF"/>
    <w:rsid w:val="006935C8"/>
    <w:rsid w:val="006A13AB"/>
    <w:rsid w:val="006A18B2"/>
    <w:rsid w:val="006B7C26"/>
    <w:rsid w:val="006D0093"/>
    <w:rsid w:val="006D222C"/>
    <w:rsid w:val="006D2269"/>
    <w:rsid w:val="006E480C"/>
    <w:rsid w:val="0071674A"/>
    <w:rsid w:val="00726765"/>
    <w:rsid w:val="00747DE1"/>
    <w:rsid w:val="007545F4"/>
    <w:rsid w:val="007628BA"/>
    <w:rsid w:val="00785F6A"/>
    <w:rsid w:val="007C1C70"/>
    <w:rsid w:val="007D34F4"/>
    <w:rsid w:val="007E1168"/>
    <w:rsid w:val="007E2DBC"/>
    <w:rsid w:val="007F7BAE"/>
    <w:rsid w:val="00803731"/>
    <w:rsid w:val="008105B1"/>
    <w:rsid w:val="008410C1"/>
    <w:rsid w:val="00864DD7"/>
    <w:rsid w:val="00885604"/>
    <w:rsid w:val="00891231"/>
    <w:rsid w:val="0089138E"/>
    <w:rsid w:val="008A7F1B"/>
    <w:rsid w:val="008B1077"/>
    <w:rsid w:val="008C7DF4"/>
    <w:rsid w:val="008D1482"/>
    <w:rsid w:val="008D20C6"/>
    <w:rsid w:val="008F3E4C"/>
    <w:rsid w:val="00910DE4"/>
    <w:rsid w:val="00912328"/>
    <w:rsid w:val="00917E5A"/>
    <w:rsid w:val="0092388D"/>
    <w:rsid w:val="00932755"/>
    <w:rsid w:val="009327ED"/>
    <w:rsid w:val="009450DA"/>
    <w:rsid w:val="00945331"/>
    <w:rsid w:val="00955A49"/>
    <w:rsid w:val="00967746"/>
    <w:rsid w:val="00981E75"/>
    <w:rsid w:val="00985FCD"/>
    <w:rsid w:val="009A1049"/>
    <w:rsid w:val="009B611F"/>
    <w:rsid w:val="009D2EB6"/>
    <w:rsid w:val="009E07D3"/>
    <w:rsid w:val="00A0595B"/>
    <w:rsid w:val="00A2088B"/>
    <w:rsid w:val="00A22335"/>
    <w:rsid w:val="00A3359A"/>
    <w:rsid w:val="00A336E7"/>
    <w:rsid w:val="00A40368"/>
    <w:rsid w:val="00A507EB"/>
    <w:rsid w:val="00A7115D"/>
    <w:rsid w:val="00A76CFE"/>
    <w:rsid w:val="00A835FA"/>
    <w:rsid w:val="00AA5EE4"/>
    <w:rsid w:val="00AA7535"/>
    <w:rsid w:val="00AC579C"/>
    <w:rsid w:val="00AC6BD3"/>
    <w:rsid w:val="00AD60FA"/>
    <w:rsid w:val="00AE487E"/>
    <w:rsid w:val="00B14E45"/>
    <w:rsid w:val="00B15823"/>
    <w:rsid w:val="00B225F0"/>
    <w:rsid w:val="00B234CB"/>
    <w:rsid w:val="00B256DE"/>
    <w:rsid w:val="00B26E07"/>
    <w:rsid w:val="00B32A4D"/>
    <w:rsid w:val="00B50E43"/>
    <w:rsid w:val="00B50F8D"/>
    <w:rsid w:val="00B71E96"/>
    <w:rsid w:val="00B74132"/>
    <w:rsid w:val="00BA00E2"/>
    <w:rsid w:val="00BB2C99"/>
    <w:rsid w:val="00BB55B3"/>
    <w:rsid w:val="00BC52E1"/>
    <w:rsid w:val="00BE40C3"/>
    <w:rsid w:val="00BF2C38"/>
    <w:rsid w:val="00BF5C54"/>
    <w:rsid w:val="00C421B8"/>
    <w:rsid w:val="00C57E4E"/>
    <w:rsid w:val="00C601A9"/>
    <w:rsid w:val="00C62395"/>
    <w:rsid w:val="00C65501"/>
    <w:rsid w:val="00C8327F"/>
    <w:rsid w:val="00CA39B6"/>
    <w:rsid w:val="00CB2B41"/>
    <w:rsid w:val="00CC4409"/>
    <w:rsid w:val="00CD1F7E"/>
    <w:rsid w:val="00CD7A7E"/>
    <w:rsid w:val="00CF3578"/>
    <w:rsid w:val="00CF5545"/>
    <w:rsid w:val="00D05086"/>
    <w:rsid w:val="00D1023D"/>
    <w:rsid w:val="00D22DDD"/>
    <w:rsid w:val="00D35B16"/>
    <w:rsid w:val="00D37C17"/>
    <w:rsid w:val="00D73744"/>
    <w:rsid w:val="00D737C3"/>
    <w:rsid w:val="00D81256"/>
    <w:rsid w:val="00DA360E"/>
    <w:rsid w:val="00DB4490"/>
    <w:rsid w:val="00DC47CB"/>
    <w:rsid w:val="00DD0C9F"/>
    <w:rsid w:val="00DD31E2"/>
    <w:rsid w:val="00E145F4"/>
    <w:rsid w:val="00E15EB2"/>
    <w:rsid w:val="00E21ABA"/>
    <w:rsid w:val="00E9753E"/>
    <w:rsid w:val="00EA3244"/>
    <w:rsid w:val="00ED5792"/>
    <w:rsid w:val="00EF0623"/>
    <w:rsid w:val="00F061C7"/>
    <w:rsid w:val="00F10400"/>
    <w:rsid w:val="00F22E59"/>
    <w:rsid w:val="00F31562"/>
    <w:rsid w:val="00F367E6"/>
    <w:rsid w:val="00F40673"/>
    <w:rsid w:val="00F76A82"/>
    <w:rsid w:val="00F8076E"/>
    <w:rsid w:val="00F93400"/>
    <w:rsid w:val="00F96DC5"/>
    <w:rsid w:val="00FB253F"/>
    <w:rsid w:val="00FC0020"/>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089B"/>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uiPriority w:val="9"/>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uiPriority w:val="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uiPriority w:val="99"/>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34"/>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iPriority w:val="99"/>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nhideWhenUsed/>
    <w:qFormat/>
    <w:rsid w:val="00544E2C"/>
    <w:rPr>
      <w:b/>
      <w:bCs/>
    </w:rPr>
  </w:style>
  <w:style w:type="table" w:styleId="Tabela-Siatka">
    <w:name w:val="Table Grid"/>
    <w:basedOn w:val="Standardowy"/>
    <w:uiPriority w:val="3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uiPriority w:val="99"/>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1"/>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5"/>
      </w:numPr>
    </w:pPr>
  </w:style>
  <w:style w:type="numbering" w:customStyle="1" w:styleId="WW8Num72">
    <w:name w:val="WW8Num72"/>
    <w:basedOn w:val="Bezlisty"/>
    <w:rsid w:val="000D2208"/>
    <w:pPr>
      <w:numPr>
        <w:numId w:val="36"/>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uiPriority w:val="20"/>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8"/>
      </w:numPr>
    </w:pPr>
  </w:style>
  <w:style w:type="numbering" w:customStyle="1" w:styleId="WW8Num211">
    <w:name w:val="WW8Num211"/>
    <w:basedOn w:val="Bezlisty"/>
    <w:rsid w:val="001F23E9"/>
    <w:pPr>
      <w:numPr>
        <w:numId w:val="37"/>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med.torun.pl" TargetMode="External"/><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36" Type="http://schemas.openxmlformats.org/officeDocument/2006/relationships/theme" Target="theme/theme1.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zamowienia.gov.pl/mp-client/tenders/"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49</Pages>
  <Words>18709</Words>
  <Characters>112256</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130704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36</cp:revision>
  <cp:lastPrinted>2023-04-06T06:17:00Z</cp:lastPrinted>
  <dcterms:created xsi:type="dcterms:W3CDTF">2022-09-14T11:46:00Z</dcterms:created>
  <dcterms:modified xsi:type="dcterms:W3CDTF">2023-04-06T06:53:00Z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