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60A9" w14:textId="19356EFC" w:rsidR="000E001F" w:rsidRDefault="000E001F" w:rsidP="00F96DC5">
      <w:pPr>
        <w:tabs>
          <w:tab w:val="left" w:pos="2445"/>
        </w:tabs>
        <w:rPr>
          <w:b/>
          <w:bCs/>
          <w:color w:val="000000"/>
        </w:rPr>
      </w:pPr>
    </w:p>
    <w:p w14:paraId="7E3F3980" w14:textId="77777777" w:rsidR="001145EC" w:rsidRPr="0011623A"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8"/>
          <w:szCs w:val="28"/>
        </w:rPr>
      </w:pPr>
    </w:p>
    <w:p w14:paraId="5A8DE726" w14:textId="77777777" w:rsidR="001145EC" w:rsidRPr="00833E88"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10E97C31"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im.M.Kopernika w Toruniu</w:t>
      </w:r>
    </w:p>
    <w:p w14:paraId="684E200A"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8302156"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0AF241D1" w14:textId="77777777" w:rsidR="00637422" w:rsidRDefault="00637422" w:rsidP="00637422">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p>
    <w:p w14:paraId="6748CFB5" w14:textId="234E3920" w:rsidR="001145EC" w:rsidRPr="00637422" w:rsidRDefault="001145EC" w:rsidP="00637422">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r w:rsidRPr="0071473E">
        <w:rPr>
          <w:rFonts w:ascii="Sylfaen" w:hAnsi="Sylfaen"/>
          <w:b/>
          <w:sz w:val="22"/>
          <w:szCs w:val="22"/>
        </w:rPr>
        <w:t xml:space="preserve"> </w:t>
      </w:r>
    </w:p>
    <w:p w14:paraId="3ABBD054" w14:textId="440E1920" w:rsidR="001145EC" w:rsidRPr="003D65F1"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3D65F1">
        <w:rPr>
          <w:rFonts w:ascii="Sylfaen" w:hAnsi="Sylfaen"/>
          <w:sz w:val="22"/>
          <w:szCs w:val="22"/>
        </w:rPr>
        <w:t xml:space="preserve">mail: </w:t>
      </w:r>
      <w:hyperlink r:id="rId8" w:history="1">
        <w:r w:rsidRPr="003D65F1">
          <w:rPr>
            <w:rStyle w:val="Hipercze"/>
            <w:rFonts w:ascii="Sylfaen" w:hAnsi="Sylfaen"/>
            <w:sz w:val="22"/>
            <w:szCs w:val="22"/>
          </w:rPr>
          <w:t>dzp@med.torun.pl</w:t>
        </w:r>
      </w:hyperlink>
    </w:p>
    <w:p w14:paraId="5233E71A"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2C35C051"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251F9E2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4903C10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3011B2A4" w14:textId="71BD1E0C" w:rsidR="001145EC" w:rsidRDefault="001145EC" w:rsidP="001145EC">
      <w:pPr>
        <w:rPr>
          <w:rFonts w:ascii="Sylfaen" w:hAnsi="Sylfaen"/>
          <w:sz w:val="22"/>
          <w:szCs w:val="22"/>
        </w:rPr>
      </w:pPr>
    </w:p>
    <w:p w14:paraId="7F3695F0" w14:textId="6C230176" w:rsidR="00B24899" w:rsidRDefault="00B24899" w:rsidP="001145EC">
      <w:pPr>
        <w:rPr>
          <w:rFonts w:ascii="Sylfaen" w:hAnsi="Sylfaen"/>
          <w:sz w:val="22"/>
          <w:szCs w:val="22"/>
        </w:rPr>
      </w:pPr>
    </w:p>
    <w:p w14:paraId="15FBEDA7" w14:textId="7CD8D4CA" w:rsidR="00B24899" w:rsidRDefault="00B24899" w:rsidP="001145EC">
      <w:pPr>
        <w:rPr>
          <w:rFonts w:ascii="Sylfaen" w:hAnsi="Sylfaen"/>
          <w:sz w:val="22"/>
          <w:szCs w:val="22"/>
        </w:rPr>
      </w:pPr>
    </w:p>
    <w:p w14:paraId="25684145" w14:textId="77777777" w:rsidR="00B24899" w:rsidRPr="00C2468C" w:rsidRDefault="00B24899" w:rsidP="001145EC">
      <w:pPr>
        <w:rPr>
          <w:rFonts w:ascii="Sylfaen" w:hAnsi="Sylfaen"/>
          <w:sz w:val="22"/>
          <w:szCs w:val="22"/>
        </w:rPr>
      </w:pPr>
    </w:p>
    <w:p w14:paraId="31FF09C8" w14:textId="4813CD76" w:rsidR="001145EC" w:rsidRPr="00C2468C" w:rsidRDefault="001145EC" w:rsidP="001145EC">
      <w:pPr>
        <w:rPr>
          <w:rStyle w:val="TekstpodstawowywcityZnak"/>
          <w:rFonts w:ascii="Sylfaen" w:eastAsia="Calibri" w:hAnsi="Sylfaen"/>
          <w:b/>
          <w:bCs/>
          <w:szCs w:val="22"/>
        </w:rPr>
      </w:pPr>
      <w:r w:rsidRPr="003D6A5F">
        <w:rPr>
          <w:rStyle w:val="TekstpodstawowywcityZnak"/>
          <w:rFonts w:ascii="Sylfaen" w:eastAsia="Calibri" w:hAnsi="Sylfaen"/>
          <w:b/>
          <w:bCs/>
          <w:szCs w:val="22"/>
        </w:rPr>
        <w:t xml:space="preserve">nr </w:t>
      </w:r>
      <w:r w:rsidRPr="002703F9">
        <w:rPr>
          <w:rStyle w:val="TekstpodstawowywcityZnak"/>
          <w:rFonts w:ascii="Sylfaen" w:eastAsia="Calibri" w:hAnsi="Sylfaen"/>
          <w:b/>
          <w:bCs/>
          <w:szCs w:val="22"/>
        </w:rPr>
        <w:t xml:space="preserve">sprawy: </w:t>
      </w:r>
      <w:r w:rsidRPr="002B54A6">
        <w:rPr>
          <w:rStyle w:val="Domylnaczcionkaakapitu1"/>
          <w:rFonts w:ascii="Sylfaen" w:eastAsia="Calibri" w:hAnsi="Sylfaen"/>
          <w:b/>
          <w:bCs/>
          <w:color w:val="auto"/>
          <w:sz w:val="22"/>
          <w:szCs w:val="22"/>
        </w:rPr>
        <w:t>SSM.DZP.200.</w:t>
      </w:r>
      <w:r w:rsidR="00602CDD">
        <w:rPr>
          <w:rStyle w:val="Domylnaczcionkaakapitu1"/>
          <w:rFonts w:ascii="Sylfaen" w:eastAsia="Calibri" w:hAnsi="Sylfaen"/>
          <w:b/>
          <w:bCs/>
          <w:color w:val="auto"/>
          <w:sz w:val="22"/>
          <w:szCs w:val="22"/>
        </w:rPr>
        <w:t>11</w:t>
      </w:r>
      <w:r w:rsidRPr="002B54A6">
        <w:rPr>
          <w:rStyle w:val="Domylnaczcionkaakapitu1"/>
          <w:rFonts w:ascii="Sylfaen" w:eastAsia="Calibri" w:hAnsi="Sylfaen"/>
          <w:b/>
          <w:bCs/>
          <w:color w:val="auto"/>
          <w:sz w:val="22"/>
          <w:szCs w:val="22"/>
        </w:rPr>
        <w:t>.202</w:t>
      </w:r>
      <w:r w:rsidR="008457BA">
        <w:rPr>
          <w:rStyle w:val="Domylnaczcionkaakapitu1"/>
          <w:rFonts w:ascii="Sylfaen" w:eastAsia="Calibri" w:hAnsi="Sylfaen"/>
          <w:b/>
          <w:bCs/>
          <w:color w:val="auto"/>
          <w:sz w:val="22"/>
          <w:szCs w:val="22"/>
        </w:rPr>
        <w:t>3</w:t>
      </w:r>
      <w:r w:rsidRPr="002B54A6">
        <w:rPr>
          <w:rStyle w:val="Domylnaczcionkaakapitu1"/>
          <w:rFonts w:ascii="Sylfaen" w:eastAsia="Calibri" w:hAnsi="Sylfaen"/>
          <w:b/>
          <w:bCs/>
          <w:color w:val="auto"/>
          <w:sz w:val="22"/>
          <w:szCs w:val="22"/>
        </w:rPr>
        <w:t xml:space="preserve">      </w:t>
      </w:r>
      <w:r w:rsidRPr="002B54A6">
        <w:rPr>
          <w:rStyle w:val="TekstpodstawowywcityZnak"/>
          <w:rFonts w:eastAsia="Calibri"/>
          <w:color w:val="auto"/>
          <w:szCs w:val="22"/>
        </w:rPr>
        <w:t xml:space="preserve">      </w:t>
      </w:r>
      <w:r w:rsidRPr="002B54A6">
        <w:rPr>
          <w:rStyle w:val="TekstpodstawowywcityZnak"/>
          <w:rFonts w:ascii="Sylfaen" w:eastAsia="Calibri" w:hAnsi="Sylfaen"/>
          <w:b/>
          <w:bCs/>
          <w:color w:val="auto"/>
          <w:szCs w:val="22"/>
        </w:rPr>
        <w:t xml:space="preserve">         </w:t>
      </w:r>
      <w:r w:rsidRPr="00C2468C">
        <w:rPr>
          <w:rStyle w:val="TekstpodstawowywcityZnak"/>
          <w:rFonts w:ascii="Sylfaen" w:eastAsia="Calibri" w:hAnsi="Sylfaen"/>
          <w:b/>
          <w:bCs/>
          <w:szCs w:val="22"/>
        </w:rPr>
        <w:tab/>
      </w:r>
      <w:r w:rsidRPr="00C2468C">
        <w:rPr>
          <w:rStyle w:val="TekstpodstawowywcityZnak"/>
          <w:rFonts w:ascii="Sylfaen" w:eastAsia="Calibri" w:hAnsi="Sylfaen"/>
          <w:b/>
          <w:bCs/>
          <w:szCs w:val="22"/>
        </w:rPr>
        <w:tab/>
      </w:r>
      <w:r w:rsidRPr="00C2468C">
        <w:rPr>
          <w:rStyle w:val="TekstpodstawowywcityZnak"/>
          <w:rFonts w:ascii="Sylfaen" w:eastAsia="Calibri" w:hAnsi="Sylfaen"/>
          <w:b/>
          <w:bCs/>
          <w:szCs w:val="22"/>
        </w:rPr>
        <w:tab/>
      </w:r>
    </w:p>
    <w:p w14:paraId="152DA6CA" w14:textId="77777777" w:rsidR="001145EC" w:rsidRPr="0071473E" w:rsidRDefault="001145EC" w:rsidP="001145EC">
      <w:pPr>
        <w:rPr>
          <w:rFonts w:ascii="Sylfaen" w:hAnsi="Sylfaen"/>
          <w:sz w:val="22"/>
          <w:szCs w:val="22"/>
        </w:rPr>
      </w:pPr>
    </w:p>
    <w:p w14:paraId="136443CA" w14:textId="77777777" w:rsidR="001145EC" w:rsidRPr="00C22BF5" w:rsidRDefault="001145EC" w:rsidP="001145EC">
      <w:pPr>
        <w:jc w:val="center"/>
        <w:rPr>
          <w:rFonts w:ascii="Sylfaen" w:hAnsi="Sylfaen"/>
          <w:b/>
          <w:sz w:val="28"/>
          <w:szCs w:val="28"/>
        </w:rPr>
      </w:pPr>
      <w:r w:rsidRPr="00C22BF5">
        <w:rPr>
          <w:rFonts w:ascii="Sylfaen" w:hAnsi="Sylfaen"/>
          <w:b/>
          <w:sz w:val="28"/>
          <w:szCs w:val="28"/>
        </w:rPr>
        <w:t>Specyfikacja Warunków Zamówienia</w:t>
      </w:r>
    </w:p>
    <w:p w14:paraId="08895CE6" w14:textId="69FD3D93" w:rsidR="001145EC" w:rsidRPr="00C46DF7" w:rsidRDefault="001145EC" w:rsidP="001145EC">
      <w:pPr>
        <w:ind w:right="-654"/>
        <w:jc w:val="center"/>
        <w:rPr>
          <w:rFonts w:ascii="Sylfaen" w:hAnsi="Sylfaen"/>
        </w:rPr>
      </w:pPr>
      <w:r w:rsidRPr="00C46DF7">
        <w:rPr>
          <w:rFonts w:ascii="Sylfaen" w:hAnsi="Sylfaen"/>
        </w:rPr>
        <w:t xml:space="preserve">postępowanie o </w:t>
      </w:r>
      <w:r>
        <w:rPr>
          <w:rFonts w:ascii="Sylfaen" w:hAnsi="Sylfaen"/>
        </w:rPr>
        <w:t>wartości szacunkowej powyżej 215</w:t>
      </w:r>
      <w:r w:rsidRPr="00C46DF7">
        <w:rPr>
          <w:rFonts w:ascii="Sylfaen" w:hAnsi="Sylfaen"/>
        </w:rPr>
        <w:t>.000 EURO</w:t>
      </w:r>
    </w:p>
    <w:p w14:paraId="18BDA618" w14:textId="77777777" w:rsidR="001145EC" w:rsidRPr="0071473E" w:rsidRDefault="001145EC" w:rsidP="001145EC">
      <w:pPr>
        <w:rPr>
          <w:rFonts w:ascii="Sylfaen" w:hAnsi="Sylfaen"/>
          <w:sz w:val="22"/>
          <w:szCs w:val="22"/>
        </w:rPr>
      </w:pPr>
    </w:p>
    <w:p w14:paraId="3E99A596" w14:textId="77777777" w:rsidR="001145EC" w:rsidRPr="0071473E" w:rsidRDefault="001145EC" w:rsidP="001145EC">
      <w:pPr>
        <w:jc w:val="center"/>
        <w:rPr>
          <w:rFonts w:ascii="Sylfaen" w:hAnsi="Sylfaen"/>
          <w:sz w:val="22"/>
          <w:szCs w:val="22"/>
        </w:rPr>
      </w:pPr>
      <w:r w:rsidRPr="0071473E">
        <w:rPr>
          <w:rFonts w:ascii="Sylfaen" w:hAnsi="Sylfaen"/>
          <w:sz w:val="22"/>
          <w:szCs w:val="22"/>
        </w:rPr>
        <w:t xml:space="preserve">Tryb udzielenia zamówienia: </w:t>
      </w:r>
    </w:p>
    <w:p w14:paraId="27722E2E" w14:textId="01D08F8D" w:rsidR="001145EC" w:rsidRPr="0071473E" w:rsidRDefault="001145EC" w:rsidP="001145EC">
      <w:pPr>
        <w:jc w:val="center"/>
        <w:rPr>
          <w:rFonts w:ascii="Sylfaen" w:hAnsi="Sylfaen"/>
          <w:sz w:val="22"/>
          <w:szCs w:val="22"/>
        </w:rPr>
      </w:pPr>
      <w:r>
        <w:rPr>
          <w:rFonts w:ascii="Sylfaen" w:hAnsi="Sylfaen"/>
          <w:b/>
          <w:sz w:val="22"/>
          <w:szCs w:val="22"/>
        </w:rPr>
        <w:t>Przetarg nieograniczony</w:t>
      </w:r>
      <w:r w:rsidRPr="0071473E">
        <w:rPr>
          <w:rFonts w:ascii="Sylfaen" w:hAnsi="Sylfaen"/>
          <w:sz w:val="22"/>
          <w:szCs w:val="22"/>
        </w:rPr>
        <w:t xml:space="preserve"> zgodnie z art. </w:t>
      </w:r>
      <w:r>
        <w:rPr>
          <w:rFonts w:ascii="Sylfaen" w:hAnsi="Sylfaen"/>
          <w:sz w:val="22"/>
          <w:szCs w:val="22"/>
        </w:rPr>
        <w:t xml:space="preserve">132 </w:t>
      </w:r>
      <w:r w:rsidRPr="0071473E">
        <w:rPr>
          <w:rFonts w:ascii="Sylfaen" w:hAnsi="Sylfaen"/>
          <w:sz w:val="22"/>
          <w:szCs w:val="22"/>
        </w:rPr>
        <w:t xml:space="preserve">i n. ustawy z dnia 11 września 2019 r.  Prawo zamówień publicznych (t.j. Dz. U. z 2019 r. poz. 2019) </w:t>
      </w:r>
    </w:p>
    <w:p w14:paraId="7429ED65" w14:textId="77777777" w:rsidR="001145EC" w:rsidRPr="0071473E" w:rsidRDefault="001145EC" w:rsidP="001145EC">
      <w:pPr>
        <w:ind w:right="-1215"/>
        <w:jc w:val="center"/>
        <w:rPr>
          <w:rFonts w:ascii="Sylfaen" w:hAnsi="Sylfaen"/>
          <w:sz w:val="22"/>
          <w:szCs w:val="22"/>
        </w:rPr>
      </w:pPr>
    </w:p>
    <w:p w14:paraId="1B802726" w14:textId="71BF0D53" w:rsidR="001145EC" w:rsidRPr="0071473E" w:rsidRDefault="001145EC" w:rsidP="00967746">
      <w:pPr>
        <w:jc w:val="center"/>
        <w:rPr>
          <w:rFonts w:ascii="Sylfaen" w:hAnsi="Sylfaen"/>
          <w:sz w:val="22"/>
          <w:szCs w:val="22"/>
        </w:rPr>
      </w:pPr>
      <w:r>
        <w:rPr>
          <w:rFonts w:ascii="Sylfaen" w:hAnsi="Sylfaen"/>
          <w:sz w:val="22"/>
          <w:szCs w:val="22"/>
        </w:rPr>
        <w:t>D</w:t>
      </w:r>
      <w:r w:rsidRPr="0071473E">
        <w:rPr>
          <w:rFonts w:ascii="Sylfaen" w:hAnsi="Sylfaen"/>
          <w:sz w:val="22"/>
          <w:szCs w:val="22"/>
        </w:rPr>
        <w:t>otyczy postępowania na:</w:t>
      </w:r>
    </w:p>
    <w:p w14:paraId="7612517D" w14:textId="23586DB1" w:rsidR="00602CDD" w:rsidRDefault="00602CDD" w:rsidP="00602CDD">
      <w:pPr>
        <w:tabs>
          <w:tab w:val="left" w:pos="4320"/>
        </w:tabs>
        <w:ind w:right="-158"/>
        <w:jc w:val="center"/>
        <w:rPr>
          <w:rStyle w:val="TekstpodstawowywcityZnak"/>
          <w:rFonts w:ascii="Sylfaen" w:eastAsiaTheme="majorEastAsia" w:hAnsi="Sylfaen"/>
          <w:b/>
          <w:bCs/>
          <w:sz w:val="28"/>
          <w:szCs w:val="28"/>
        </w:rPr>
      </w:pPr>
      <w:r>
        <w:rPr>
          <w:rFonts w:ascii="Sylfaen" w:eastAsia="Andale Sans UI" w:hAnsi="Sylfaen"/>
          <w:b/>
          <w:bCs/>
          <w:kern w:val="2"/>
          <w:sz w:val="28"/>
          <w:szCs w:val="28"/>
          <w:lang w:eastAsia="fa-IR" w:bidi="fa-IR"/>
        </w:rPr>
        <w:t>ŚWIADCZENIE USŁUG W ZAKRESIE: UTRZYMANIA CZYSTOŚCI, HIGIENY, PORZĄDKU W POMIESZCZENIACH ORAZ TRANSPORTU WEWNĘTRZNEGO ORAZ USŁUG POMOCOWYCH PRZY PACJENCIE</w:t>
      </w:r>
    </w:p>
    <w:p w14:paraId="31941B2F" w14:textId="77777777" w:rsidR="001145EC" w:rsidRDefault="001145EC" w:rsidP="001145EC">
      <w:pPr>
        <w:pStyle w:val="Standard"/>
        <w:rPr>
          <w:sz w:val="22"/>
          <w:szCs w:val="22"/>
        </w:rPr>
      </w:pPr>
    </w:p>
    <w:p w14:paraId="50881D86" w14:textId="77777777" w:rsidR="001145EC" w:rsidRDefault="001145EC" w:rsidP="001145EC">
      <w:pPr>
        <w:pStyle w:val="Standard"/>
        <w:rPr>
          <w:sz w:val="22"/>
          <w:szCs w:val="22"/>
        </w:rPr>
      </w:pPr>
    </w:p>
    <w:p w14:paraId="35171123" w14:textId="62A1B192" w:rsidR="00967746" w:rsidRDefault="00967746" w:rsidP="001145EC">
      <w:pPr>
        <w:pStyle w:val="glowny"/>
        <w:tabs>
          <w:tab w:val="left" w:leader="dot" w:pos="4422"/>
          <w:tab w:val="left" w:leader="dot" w:pos="4535"/>
        </w:tabs>
        <w:spacing w:line="240" w:lineRule="auto"/>
        <w:rPr>
          <w:rFonts w:ascii="Sylfaen" w:hAnsi="Sylfaen" w:cs="Calibri"/>
          <w:sz w:val="22"/>
          <w:szCs w:val="22"/>
        </w:rPr>
      </w:pPr>
    </w:p>
    <w:p w14:paraId="702606D4" w14:textId="7DE0D638" w:rsidR="00B24899" w:rsidRDefault="00B24899" w:rsidP="00B24899">
      <w:pPr>
        <w:pStyle w:val="Stopka"/>
        <w:rPr>
          <w:lang w:val="x-none" w:eastAsia="x-none"/>
        </w:rPr>
      </w:pPr>
    </w:p>
    <w:p w14:paraId="35870F11" w14:textId="1959C83C" w:rsidR="00B24899" w:rsidRDefault="00B24899" w:rsidP="00B24899">
      <w:pPr>
        <w:pStyle w:val="Stopka"/>
        <w:rPr>
          <w:lang w:val="x-none" w:eastAsia="x-none"/>
        </w:rPr>
      </w:pPr>
    </w:p>
    <w:p w14:paraId="24635D19" w14:textId="12F73D82" w:rsidR="00B24899" w:rsidRDefault="00B24899" w:rsidP="00B24899">
      <w:pPr>
        <w:pStyle w:val="Stopka"/>
        <w:rPr>
          <w:lang w:val="x-none" w:eastAsia="x-none"/>
        </w:rPr>
      </w:pPr>
    </w:p>
    <w:p w14:paraId="31FF6B43" w14:textId="2EC2A44F" w:rsidR="00B24899" w:rsidRDefault="00B24899" w:rsidP="00B24899">
      <w:pPr>
        <w:pStyle w:val="Stopka"/>
        <w:rPr>
          <w:lang w:val="x-none" w:eastAsia="x-none"/>
        </w:rPr>
      </w:pPr>
    </w:p>
    <w:p w14:paraId="7C2642A9" w14:textId="62D85709" w:rsidR="00B24899" w:rsidRDefault="00B24899" w:rsidP="00B24899">
      <w:pPr>
        <w:pStyle w:val="Stopka"/>
        <w:rPr>
          <w:lang w:val="x-none" w:eastAsia="x-none"/>
        </w:rPr>
      </w:pPr>
    </w:p>
    <w:p w14:paraId="208FE809" w14:textId="4BC56D19" w:rsidR="00B24899" w:rsidRDefault="00B24899" w:rsidP="00B24899">
      <w:pPr>
        <w:pStyle w:val="Stopka"/>
        <w:rPr>
          <w:lang w:val="x-none" w:eastAsia="x-none"/>
        </w:rPr>
      </w:pPr>
    </w:p>
    <w:p w14:paraId="6FF72B06" w14:textId="783A884D" w:rsidR="00B24899" w:rsidRDefault="00B24899" w:rsidP="00B24899">
      <w:pPr>
        <w:pStyle w:val="Stopka"/>
        <w:rPr>
          <w:lang w:val="x-none" w:eastAsia="x-none"/>
        </w:rPr>
      </w:pPr>
    </w:p>
    <w:p w14:paraId="788BED60" w14:textId="2B1E825F" w:rsidR="00B24899" w:rsidRDefault="00B24899" w:rsidP="00B24899">
      <w:pPr>
        <w:pStyle w:val="Stopka"/>
        <w:rPr>
          <w:lang w:val="x-none" w:eastAsia="x-none"/>
        </w:rPr>
      </w:pPr>
    </w:p>
    <w:p w14:paraId="376C27C9" w14:textId="2E949DA9" w:rsidR="00B24899" w:rsidRDefault="00B24899" w:rsidP="00967746">
      <w:pPr>
        <w:pStyle w:val="glowny-akapit"/>
        <w:tabs>
          <w:tab w:val="left" w:pos="540"/>
        </w:tabs>
        <w:spacing w:line="240" w:lineRule="auto"/>
        <w:ind w:firstLine="0"/>
        <w:rPr>
          <w:rFonts w:ascii="Sylfaen" w:hAnsi="Sylfaen" w:cs="Calibri"/>
          <w:spacing w:val="-1"/>
          <w:sz w:val="22"/>
          <w:szCs w:val="22"/>
        </w:rPr>
      </w:pPr>
    </w:p>
    <w:p w14:paraId="16712D8B" w14:textId="0EECFC79" w:rsidR="00477D3C" w:rsidRDefault="00477D3C" w:rsidP="00967746">
      <w:pPr>
        <w:pStyle w:val="glowny-akapit"/>
        <w:tabs>
          <w:tab w:val="left" w:pos="540"/>
        </w:tabs>
        <w:spacing w:line="240" w:lineRule="auto"/>
        <w:ind w:firstLine="0"/>
        <w:rPr>
          <w:rFonts w:ascii="Sylfaen" w:hAnsi="Sylfaen" w:cs="Calibri"/>
          <w:spacing w:val="-1"/>
          <w:sz w:val="22"/>
          <w:szCs w:val="22"/>
        </w:rPr>
      </w:pPr>
    </w:p>
    <w:p w14:paraId="349E72AB" w14:textId="3DA1D340" w:rsidR="00477D3C" w:rsidRDefault="00477D3C" w:rsidP="00967746">
      <w:pPr>
        <w:pStyle w:val="glowny-akapit"/>
        <w:tabs>
          <w:tab w:val="left" w:pos="540"/>
        </w:tabs>
        <w:spacing w:line="240" w:lineRule="auto"/>
        <w:ind w:firstLine="0"/>
        <w:rPr>
          <w:rFonts w:ascii="Sylfaen" w:hAnsi="Sylfaen" w:cs="Calibri"/>
          <w:spacing w:val="-1"/>
          <w:sz w:val="22"/>
          <w:szCs w:val="22"/>
        </w:rPr>
      </w:pPr>
    </w:p>
    <w:p w14:paraId="043222E2" w14:textId="77777777" w:rsidR="00477D3C" w:rsidRDefault="00477D3C" w:rsidP="00967746">
      <w:pPr>
        <w:pStyle w:val="glowny-akapit"/>
        <w:tabs>
          <w:tab w:val="left" w:pos="540"/>
        </w:tabs>
        <w:spacing w:line="240" w:lineRule="auto"/>
        <w:ind w:firstLine="0"/>
        <w:rPr>
          <w:rFonts w:ascii="Sylfaen" w:hAnsi="Sylfaen" w:cs="Calibri"/>
          <w:spacing w:val="-1"/>
          <w:sz w:val="22"/>
          <w:szCs w:val="22"/>
        </w:rPr>
      </w:pPr>
    </w:p>
    <w:p w14:paraId="69276543" w14:textId="77777777" w:rsidR="00BC31BD" w:rsidRDefault="00BC31BD" w:rsidP="00967746">
      <w:pPr>
        <w:pStyle w:val="glowny-akapit"/>
        <w:tabs>
          <w:tab w:val="left" w:pos="540"/>
        </w:tabs>
        <w:spacing w:line="240" w:lineRule="auto"/>
        <w:ind w:firstLine="0"/>
        <w:rPr>
          <w:rFonts w:ascii="Sylfaen" w:hAnsi="Sylfaen" w:cs="Calibri"/>
          <w:spacing w:val="-1"/>
          <w:sz w:val="22"/>
          <w:szCs w:val="22"/>
        </w:rPr>
      </w:pPr>
    </w:p>
    <w:p w14:paraId="740BEF80" w14:textId="77777777" w:rsidR="00F8076E" w:rsidRPr="00967746" w:rsidRDefault="00F8076E" w:rsidP="00967746">
      <w:pPr>
        <w:pStyle w:val="glowny-akapit"/>
        <w:tabs>
          <w:tab w:val="left" w:pos="540"/>
        </w:tabs>
        <w:spacing w:line="240" w:lineRule="auto"/>
        <w:ind w:firstLine="0"/>
        <w:rPr>
          <w:rFonts w:ascii="Sylfaen" w:hAnsi="Sylfaen" w:cs="Calibri"/>
          <w:spacing w:val="-1"/>
          <w:sz w:val="22"/>
          <w:szCs w:val="22"/>
        </w:rPr>
      </w:pPr>
    </w:p>
    <w:p w14:paraId="13551A7F" w14:textId="77777777" w:rsidR="000E001F" w:rsidRPr="005D141B" w:rsidRDefault="00DA360E" w:rsidP="00594B28">
      <w:pPr>
        <w:pStyle w:val="Akapitzlist2"/>
        <w:widowControl/>
        <w:numPr>
          <w:ilvl w:val="0"/>
          <w:numId w:val="7"/>
        </w:numPr>
        <w:ind w:left="284" w:hanging="284"/>
        <w:jc w:val="both"/>
        <w:rPr>
          <w:rFonts w:ascii="Sylfaen" w:hAnsi="Sylfaen" w:cs="Times New Roman"/>
          <w:b/>
          <w:bCs/>
          <w:color w:val="000000"/>
          <w:sz w:val="22"/>
          <w:szCs w:val="22"/>
        </w:rPr>
      </w:pPr>
      <w:r w:rsidRPr="005D141B">
        <w:rPr>
          <w:rFonts w:ascii="Sylfaen" w:hAnsi="Sylfaen" w:cs="Times New Roman"/>
          <w:b/>
          <w:bCs/>
          <w:color w:val="000000"/>
          <w:sz w:val="22"/>
          <w:szCs w:val="22"/>
        </w:rPr>
        <w:lastRenderedPageBreak/>
        <w:t xml:space="preserve">Opis przedmiotu zamówienia. </w:t>
      </w:r>
    </w:p>
    <w:p w14:paraId="26114AA0" w14:textId="76B61919" w:rsidR="0062430D" w:rsidRPr="00F5649E" w:rsidRDefault="001145EC" w:rsidP="0062430D">
      <w:pPr>
        <w:widowControl w:val="0"/>
        <w:spacing w:line="100" w:lineRule="atLeast"/>
        <w:jc w:val="both"/>
        <w:textAlignment w:val="baseline"/>
        <w:rPr>
          <w:rFonts w:ascii="Sylfaen" w:eastAsia="Andale Sans UI" w:hAnsi="Sylfaen"/>
          <w:kern w:val="1"/>
          <w:sz w:val="22"/>
          <w:szCs w:val="22"/>
          <w:lang w:eastAsia="fa-IR" w:bidi="fa-IR"/>
        </w:rPr>
      </w:pPr>
      <w:r w:rsidRPr="005769AC">
        <w:rPr>
          <w:rFonts w:ascii="Sylfaen" w:hAnsi="Sylfaen"/>
          <w:sz w:val="22"/>
          <w:szCs w:val="22"/>
        </w:rPr>
        <w:t>1.1.</w:t>
      </w:r>
      <w:r w:rsidR="00F8076E" w:rsidRPr="005769AC">
        <w:rPr>
          <w:rFonts w:ascii="Sylfaen" w:hAnsi="Sylfaen" w:cs="Arial"/>
          <w:color w:val="auto"/>
          <w:sz w:val="22"/>
          <w:szCs w:val="22"/>
        </w:rPr>
        <w:t xml:space="preserve"> </w:t>
      </w:r>
      <w:r w:rsidR="00D413EE" w:rsidRPr="00B5594A">
        <w:rPr>
          <w:rFonts w:ascii="Sylfaen" w:hAnsi="Sylfaen"/>
          <w:sz w:val="22"/>
          <w:szCs w:val="22"/>
        </w:rPr>
        <w:t xml:space="preserve">Przedmiotem zamówienia jest  </w:t>
      </w:r>
      <w:r w:rsidR="00D413EE">
        <w:rPr>
          <w:rFonts w:ascii="Sylfaen" w:eastAsia="Andale Sans UI" w:hAnsi="Sylfaen"/>
          <w:bCs/>
          <w:kern w:val="1"/>
          <w:sz w:val="22"/>
          <w:szCs w:val="22"/>
          <w:lang w:eastAsia="fa-IR" w:bidi="fa-IR"/>
        </w:rPr>
        <w:t>świadczenie</w:t>
      </w:r>
      <w:r w:rsidR="00D413EE" w:rsidRPr="008E7513">
        <w:rPr>
          <w:rFonts w:ascii="Sylfaen" w:eastAsia="Andale Sans UI" w:hAnsi="Sylfaen"/>
          <w:bCs/>
          <w:kern w:val="1"/>
          <w:sz w:val="22"/>
          <w:szCs w:val="22"/>
          <w:lang w:eastAsia="fa-IR" w:bidi="fa-IR"/>
        </w:rPr>
        <w:t xml:space="preserve"> usług w zakresie: utrzymania czystości</w:t>
      </w:r>
      <w:r w:rsidR="00D413EE">
        <w:rPr>
          <w:rFonts w:ascii="Sylfaen" w:eastAsia="Andale Sans UI" w:hAnsi="Sylfaen"/>
          <w:bCs/>
          <w:kern w:val="1"/>
          <w:sz w:val="22"/>
          <w:szCs w:val="22"/>
          <w:lang w:eastAsia="fa-IR" w:bidi="fa-IR"/>
        </w:rPr>
        <w:t xml:space="preserve">, </w:t>
      </w:r>
      <w:r w:rsidR="0062430D" w:rsidRPr="008E7513">
        <w:rPr>
          <w:rFonts w:ascii="Sylfaen" w:eastAsia="Andale Sans UI" w:hAnsi="Sylfaen"/>
          <w:bCs/>
          <w:kern w:val="1"/>
          <w:sz w:val="22"/>
          <w:szCs w:val="22"/>
          <w:lang w:eastAsia="fa-IR" w:bidi="fa-IR"/>
        </w:rPr>
        <w:t>higieny, porządku w pomieszczeniach oraz utrzymania czystości i porządku na terenie zewnętrznym oraz transportu wewnętrznego oraz usług pomocowych przy pacjencie</w:t>
      </w:r>
      <w:r w:rsidR="0062430D">
        <w:rPr>
          <w:rFonts w:ascii="Sylfaen" w:eastAsia="Andale Sans UI" w:hAnsi="Sylfaen"/>
          <w:bCs/>
          <w:kern w:val="1"/>
          <w:sz w:val="22"/>
          <w:szCs w:val="22"/>
          <w:lang w:eastAsia="fa-IR" w:bidi="fa-IR"/>
        </w:rPr>
        <w:t xml:space="preserve"> </w:t>
      </w:r>
      <w:r w:rsidR="0062430D" w:rsidRPr="007E4434">
        <w:rPr>
          <w:rFonts w:ascii="Sylfaen" w:hAnsi="Sylfaen"/>
          <w:sz w:val="22"/>
          <w:szCs w:val="22"/>
        </w:rPr>
        <w:t>dla Specjalistycznego Szpitala Miejskiego im.</w:t>
      </w:r>
      <w:r w:rsidR="0062430D">
        <w:rPr>
          <w:rFonts w:ascii="Sylfaen" w:hAnsi="Sylfaen"/>
          <w:sz w:val="22"/>
          <w:szCs w:val="22"/>
        </w:rPr>
        <w:t xml:space="preserve"> </w:t>
      </w:r>
      <w:r w:rsidR="0062430D" w:rsidRPr="007E4434">
        <w:rPr>
          <w:rFonts w:ascii="Sylfaen" w:hAnsi="Sylfaen"/>
          <w:sz w:val="22"/>
          <w:szCs w:val="22"/>
        </w:rPr>
        <w:t>M.</w:t>
      </w:r>
      <w:r w:rsidR="0062430D">
        <w:rPr>
          <w:rFonts w:ascii="Sylfaen" w:hAnsi="Sylfaen"/>
          <w:sz w:val="22"/>
          <w:szCs w:val="22"/>
        </w:rPr>
        <w:t xml:space="preserve"> </w:t>
      </w:r>
      <w:r w:rsidR="0062430D" w:rsidRPr="007E4434">
        <w:rPr>
          <w:rFonts w:ascii="Sylfaen" w:hAnsi="Sylfaen"/>
          <w:sz w:val="22"/>
          <w:szCs w:val="22"/>
        </w:rPr>
        <w:t>Kopernika w Toruniu.</w:t>
      </w:r>
      <w:r w:rsidR="0062430D">
        <w:rPr>
          <w:rFonts w:ascii="Sylfaen" w:hAnsi="Sylfaen"/>
          <w:sz w:val="22"/>
          <w:szCs w:val="22"/>
        </w:rPr>
        <w:t xml:space="preserve"> </w:t>
      </w:r>
      <w:r w:rsidR="0062430D" w:rsidRPr="008E7513">
        <w:rPr>
          <w:rFonts w:ascii="Sylfaen" w:eastAsia="Andale Sans UI" w:hAnsi="Sylfaen"/>
          <w:kern w:val="1"/>
          <w:sz w:val="22"/>
          <w:szCs w:val="22"/>
          <w:lang w:eastAsia="fa-IR" w:bidi="fa-IR"/>
        </w:rPr>
        <w:t>Wykonawca zobowiązuje się do świadczenie na rzecz Zamawiającego</w:t>
      </w:r>
      <w:r w:rsidR="001B4ECD">
        <w:rPr>
          <w:rFonts w:ascii="Sylfaen" w:eastAsia="Andale Sans UI" w:hAnsi="Sylfaen"/>
          <w:kern w:val="1"/>
          <w:sz w:val="22"/>
          <w:szCs w:val="22"/>
          <w:lang w:eastAsia="fa-IR" w:bidi="fa-IR"/>
        </w:rPr>
        <w:t xml:space="preserve"> w/w</w:t>
      </w:r>
      <w:r w:rsidR="0062430D" w:rsidRPr="008E7513">
        <w:rPr>
          <w:rFonts w:ascii="Sylfaen" w:eastAsia="Andale Sans UI" w:hAnsi="Sylfaen"/>
          <w:kern w:val="1"/>
          <w:sz w:val="22"/>
          <w:szCs w:val="22"/>
          <w:lang w:eastAsia="fa-IR" w:bidi="fa-IR"/>
        </w:rPr>
        <w:t xml:space="preserve"> usług</w:t>
      </w:r>
      <w:r w:rsidR="001B4ECD">
        <w:rPr>
          <w:rFonts w:ascii="Sylfaen" w:eastAsia="Andale Sans UI" w:hAnsi="Sylfaen"/>
          <w:bCs/>
          <w:kern w:val="1"/>
          <w:sz w:val="22"/>
          <w:szCs w:val="22"/>
          <w:lang w:eastAsia="fa-IR" w:bidi="fa-IR"/>
        </w:rPr>
        <w:t xml:space="preserve"> </w:t>
      </w:r>
      <w:r w:rsidR="0062430D" w:rsidRPr="008E7513">
        <w:rPr>
          <w:rFonts w:ascii="Sylfaen" w:eastAsia="Andale Sans UI" w:hAnsi="Sylfaen"/>
          <w:kern w:val="1"/>
          <w:sz w:val="22"/>
          <w:szCs w:val="22"/>
          <w:lang w:eastAsia="fa-IR" w:bidi="fa-IR"/>
        </w:rPr>
        <w:t xml:space="preserve">zgodnie ze złożoną ofertą przetargową, zakresem, częstotliwością, zasadami świadczenia usługi w komórkach organizacyjnych Zamawiającego,  zakresem usług świadczonych w ramach transportu wewnętrznego, zakresem czynności związanych z systemem i organizacją pracy w poszczególnych komórkach organizacyjnych Zamawiającego objętych usługą, planem obsady stanowiskowej w poszczególnych komórkach organizacyjnych Zamawiającego, wymaganiami techniczno-użytkowymi,  wykazem powierzchni i pomieszczeń przeznaczonych do realizacji usług, harmonogramem czynności oraz procedurami sprzątania i dezynfekcji danej jednostki organizacyjnej, wykazem sprzętu, narzędzi, materiałów, środków czyszczących objętych </w:t>
      </w:r>
      <w:r w:rsidR="0062430D" w:rsidRPr="00F5649E">
        <w:rPr>
          <w:rFonts w:ascii="Sylfaen" w:eastAsia="Andale Sans UI" w:hAnsi="Sylfaen"/>
          <w:kern w:val="1"/>
          <w:sz w:val="22"/>
          <w:szCs w:val="22"/>
          <w:lang w:eastAsia="fa-IR" w:bidi="fa-IR"/>
        </w:rPr>
        <w:t xml:space="preserve">załącznikami nr </w:t>
      </w:r>
      <w:bookmarkStart w:id="0" w:name="_Hlk128735336"/>
      <w:r w:rsidR="0062430D" w:rsidRPr="0062430D">
        <w:rPr>
          <w:rFonts w:ascii="Sylfaen" w:eastAsia="Andale Sans UI" w:hAnsi="Sylfaen"/>
          <w:color w:val="FF0000"/>
          <w:kern w:val="1"/>
          <w:sz w:val="22"/>
          <w:szCs w:val="22"/>
          <w:lang w:eastAsia="fa-IR" w:bidi="fa-IR"/>
        </w:rPr>
        <w:t>1</w:t>
      </w:r>
      <w:r w:rsidR="00060451">
        <w:rPr>
          <w:rFonts w:ascii="Sylfaen" w:eastAsia="Andale Sans UI" w:hAnsi="Sylfaen"/>
          <w:color w:val="FF0000"/>
          <w:kern w:val="1"/>
          <w:sz w:val="22"/>
          <w:szCs w:val="22"/>
          <w:lang w:eastAsia="fa-IR" w:bidi="fa-IR"/>
        </w:rPr>
        <w:t>1</w:t>
      </w:r>
      <w:r w:rsidR="0062430D" w:rsidRPr="0062430D">
        <w:rPr>
          <w:rFonts w:ascii="Sylfaen" w:eastAsia="Andale Sans UI" w:hAnsi="Sylfaen"/>
          <w:color w:val="FF0000"/>
          <w:kern w:val="1"/>
          <w:sz w:val="22"/>
          <w:szCs w:val="22"/>
          <w:lang w:eastAsia="fa-IR" w:bidi="fa-IR"/>
        </w:rPr>
        <w:t>,</w:t>
      </w:r>
      <w:r w:rsidR="00060451">
        <w:rPr>
          <w:rFonts w:ascii="Sylfaen" w:eastAsia="Andale Sans UI" w:hAnsi="Sylfaen"/>
          <w:color w:val="FF0000"/>
          <w:kern w:val="1"/>
          <w:sz w:val="22"/>
          <w:szCs w:val="22"/>
          <w:lang w:eastAsia="fa-IR" w:bidi="fa-IR"/>
        </w:rPr>
        <w:t>1</w:t>
      </w:r>
      <w:r w:rsidR="0062430D" w:rsidRPr="0062430D">
        <w:rPr>
          <w:rFonts w:ascii="Sylfaen" w:eastAsia="Andale Sans UI" w:hAnsi="Sylfaen"/>
          <w:color w:val="FF0000"/>
          <w:kern w:val="1"/>
          <w:sz w:val="22"/>
          <w:szCs w:val="22"/>
          <w:lang w:eastAsia="fa-IR" w:bidi="fa-IR"/>
        </w:rPr>
        <w:t>2,</w:t>
      </w:r>
      <w:r w:rsidR="00060451">
        <w:rPr>
          <w:rFonts w:ascii="Sylfaen" w:eastAsia="Andale Sans UI" w:hAnsi="Sylfaen"/>
          <w:color w:val="FF0000"/>
          <w:kern w:val="1"/>
          <w:sz w:val="22"/>
          <w:szCs w:val="22"/>
          <w:lang w:eastAsia="fa-IR" w:bidi="fa-IR"/>
        </w:rPr>
        <w:t>13,14,15,16,17,18,19</w:t>
      </w:r>
      <w:r w:rsidR="0062430D" w:rsidRPr="0062430D">
        <w:rPr>
          <w:rFonts w:ascii="Sylfaen" w:eastAsia="Andale Sans UI" w:hAnsi="Sylfaen"/>
          <w:color w:val="FF0000"/>
          <w:kern w:val="1"/>
          <w:sz w:val="22"/>
          <w:szCs w:val="22"/>
          <w:lang w:eastAsia="fa-IR" w:bidi="fa-IR"/>
        </w:rPr>
        <w:t xml:space="preserve"> </w:t>
      </w:r>
      <w:bookmarkEnd w:id="0"/>
      <w:r w:rsidR="0062430D" w:rsidRPr="0062430D">
        <w:rPr>
          <w:rFonts w:ascii="Sylfaen" w:eastAsia="Andale Sans UI" w:hAnsi="Sylfaen"/>
          <w:color w:val="FF0000"/>
          <w:kern w:val="1"/>
          <w:sz w:val="22"/>
          <w:szCs w:val="22"/>
          <w:lang w:eastAsia="fa-IR" w:bidi="fa-IR"/>
        </w:rPr>
        <w:t xml:space="preserve">do </w:t>
      </w:r>
      <w:r w:rsidR="007F3B2B">
        <w:rPr>
          <w:rFonts w:ascii="Sylfaen" w:eastAsia="Andale Sans UI" w:hAnsi="Sylfaen"/>
          <w:kern w:val="1"/>
          <w:sz w:val="22"/>
          <w:szCs w:val="22"/>
          <w:lang w:eastAsia="fa-IR" w:bidi="fa-IR"/>
        </w:rPr>
        <w:t>swz</w:t>
      </w:r>
      <w:r w:rsidR="0062430D" w:rsidRPr="00F5649E">
        <w:rPr>
          <w:rFonts w:ascii="Sylfaen" w:eastAsia="Andale Sans UI" w:hAnsi="Sylfaen"/>
          <w:kern w:val="1"/>
          <w:sz w:val="22"/>
          <w:szCs w:val="22"/>
          <w:lang w:eastAsia="fa-IR" w:bidi="fa-IR"/>
        </w:rPr>
        <w:t xml:space="preserve">.  </w:t>
      </w:r>
    </w:p>
    <w:p w14:paraId="0068B5F8" w14:textId="0141C703" w:rsidR="0062430D" w:rsidRPr="00060451" w:rsidRDefault="0062430D" w:rsidP="0062430D">
      <w:pPr>
        <w:widowControl w:val="0"/>
        <w:spacing w:line="100" w:lineRule="atLeast"/>
        <w:jc w:val="both"/>
        <w:textAlignment w:val="baseline"/>
        <w:rPr>
          <w:rFonts w:ascii="Sylfaen" w:hAnsi="Sylfaen"/>
          <w:color w:val="FF0000"/>
          <w:sz w:val="22"/>
          <w:szCs w:val="22"/>
        </w:rPr>
      </w:pPr>
      <w:r w:rsidRPr="007E4434">
        <w:rPr>
          <w:rFonts w:ascii="Sylfaen" w:hAnsi="Sylfaen"/>
          <w:sz w:val="22"/>
          <w:szCs w:val="22"/>
        </w:rPr>
        <w:t>Dokładny opis przedmiotu zamówienia zawiera</w:t>
      </w:r>
      <w:r>
        <w:rPr>
          <w:rFonts w:ascii="Sylfaen" w:hAnsi="Sylfaen"/>
          <w:sz w:val="22"/>
          <w:szCs w:val="22"/>
        </w:rPr>
        <w:t>ją</w:t>
      </w:r>
      <w:r w:rsidRPr="007E4434">
        <w:rPr>
          <w:rFonts w:ascii="Sylfaen" w:hAnsi="Sylfaen"/>
          <w:sz w:val="22"/>
          <w:szCs w:val="22"/>
        </w:rPr>
        <w:t xml:space="preserve"> </w:t>
      </w:r>
      <w:r w:rsidRPr="005D590E">
        <w:rPr>
          <w:rFonts w:ascii="Sylfaen" w:hAnsi="Sylfaen"/>
          <w:sz w:val="22"/>
          <w:szCs w:val="22"/>
        </w:rPr>
        <w:t xml:space="preserve">załączniki nr </w:t>
      </w:r>
      <w:r w:rsidRPr="0062430D">
        <w:rPr>
          <w:rFonts w:ascii="Sylfaen" w:hAnsi="Sylfaen"/>
          <w:color w:val="FF0000"/>
          <w:sz w:val="22"/>
          <w:szCs w:val="22"/>
        </w:rPr>
        <w:t xml:space="preserve"> </w:t>
      </w:r>
      <w:r w:rsidR="00060451" w:rsidRPr="0062430D">
        <w:rPr>
          <w:rFonts w:ascii="Sylfaen" w:eastAsia="Andale Sans UI" w:hAnsi="Sylfaen"/>
          <w:color w:val="FF0000"/>
          <w:kern w:val="1"/>
          <w:sz w:val="22"/>
          <w:szCs w:val="22"/>
          <w:lang w:eastAsia="fa-IR" w:bidi="fa-IR"/>
        </w:rPr>
        <w:t>1</w:t>
      </w:r>
      <w:r w:rsidR="00060451">
        <w:rPr>
          <w:rFonts w:ascii="Sylfaen" w:eastAsia="Andale Sans UI" w:hAnsi="Sylfaen"/>
          <w:color w:val="FF0000"/>
          <w:kern w:val="1"/>
          <w:sz w:val="22"/>
          <w:szCs w:val="22"/>
          <w:lang w:eastAsia="fa-IR" w:bidi="fa-IR"/>
        </w:rPr>
        <w:t>1</w:t>
      </w:r>
      <w:r w:rsidR="00060451" w:rsidRPr="0062430D">
        <w:rPr>
          <w:rFonts w:ascii="Sylfaen" w:eastAsia="Andale Sans UI" w:hAnsi="Sylfaen"/>
          <w:color w:val="FF0000"/>
          <w:kern w:val="1"/>
          <w:sz w:val="22"/>
          <w:szCs w:val="22"/>
          <w:lang w:eastAsia="fa-IR" w:bidi="fa-IR"/>
        </w:rPr>
        <w:t>,</w:t>
      </w:r>
      <w:r w:rsidR="00060451">
        <w:rPr>
          <w:rFonts w:ascii="Sylfaen" w:eastAsia="Andale Sans UI" w:hAnsi="Sylfaen"/>
          <w:color w:val="FF0000"/>
          <w:kern w:val="1"/>
          <w:sz w:val="22"/>
          <w:szCs w:val="22"/>
          <w:lang w:eastAsia="fa-IR" w:bidi="fa-IR"/>
        </w:rPr>
        <w:t>1</w:t>
      </w:r>
      <w:r w:rsidR="00060451" w:rsidRPr="0062430D">
        <w:rPr>
          <w:rFonts w:ascii="Sylfaen" w:eastAsia="Andale Sans UI" w:hAnsi="Sylfaen"/>
          <w:color w:val="FF0000"/>
          <w:kern w:val="1"/>
          <w:sz w:val="22"/>
          <w:szCs w:val="22"/>
          <w:lang w:eastAsia="fa-IR" w:bidi="fa-IR"/>
        </w:rPr>
        <w:t>2,</w:t>
      </w:r>
      <w:r w:rsidR="00060451">
        <w:rPr>
          <w:rFonts w:ascii="Sylfaen" w:eastAsia="Andale Sans UI" w:hAnsi="Sylfaen"/>
          <w:color w:val="FF0000"/>
          <w:kern w:val="1"/>
          <w:sz w:val="22"/>
          <w:szCs w:val="22"/>
          <w:lang w:eastAsia="fa-IR" w:bidi="fa-IR"/>
        </w:rPr>
        <w:t>13,14,15,16,17,18,19</w:t>
      </w:r>
      <w:r w:rsidR="00060451" w:rsidRPr="0062430D">
        <w:rPr>
          <w:rFonts w:ascii="Sylfaen" w:eastAsia="Andale Sans UI" w:hAnsi="Sylfaen"/>
          <w:color w:val="FF0000"/>
          <w:kern w:val="1"/>
          <w:sz w:val="22"/>
          <w:szCs w:val="22"/>
          <w:lang w:eastAsia="fa-IR" w:bidi="fa-IR"/>
        </w:rPr>
        <w:t xml:space="preserve"> </w:t>
      </w:r>
      <w:r w:rsidRPr="0062430D">
        <w:rPr>
          <w:rFonts w:ascii="Sylfaen" w:hAnsi="Sylfaen"/>
          <w:color w:val="FF0000"/>
          <w:sz w:val="22"/>
          <w:szCs w:val="22"/>
        </w:rPr>
        <w:t xml:space="preserve">do </w:t>
      </w:r>
      <w:r w:rsidRPr="00060451">
        <w:rPr>
          <w:rFonts w:ascii="Sylfaen" w:hAnsi="Sylfaen"/>
          <w:color w:val="FF0000"/>
          <w:sz w:val="22"/>
          <w:szCs w:val="22"/>
        </w:rPr>
        <w:t xml:space="preserve">SWZ, </w:t>
      </w:r>
      <w:r w:rsidR="00060451" w:rsidRPr="00060451">
        <w:rPr>
          <w:rFonts w:ascii="Sylfaen" w:hAnsi="Sylfaen"/>
          <w:color w:val="FF0000"/>
          <w:sz w:val="22"/>
          <w:szCs w:val="22"/>
        </w:rPr>
        <w:t xml:space="preserve">oraz załącznik nr 1, </w:t>
      </w:r>
      <w:r w:rsidRPr="00060451">
        <w:rPr>
          <w:rFonts w:ascii="Sylfaen" w:hAnsi="Sylfaen"/>
          <w:color w:val="FF0000"/>
          <w:sz w:val="22"/>
          <w:szCs w:val="22"/>
        </w:rPr>
        <w:t>który stanowi również formularz asortymentowo-cenowy.</w:t>
      </w:r>
      <w:r w:rsidRPr="00060451">
        <w:rPr>
          <w:rFonts w:ascii="Sylfaen" w:hAnsi="Sylfaen"/>
          <w:b/>
          <w:color w:val="FF0000"/>
          <w:sz w:val="22"/>
          <w:szCs w:val="22"/>
        </w:rPr>
        <w:t xml:space="preserve"> </w:t>
      </w:r>
    </w:p>
    <w:p w14:paraId="4C199667" w14:textId="6192DD96" w:rsidR="0062430D" w:rsidRPr="0062430D" w:rsidRDefault="0062430D">
      <w:pPr>
        <w:pStyle w:val="Akapitzlist"/>
        <w:widowControl w:val="0"/>
        <w:numPr>
          <w:ilvl w:val="1"/>
          <w:numId w:val="28"/>
        </w:numPr>
        <w:spacing w:line="100" w:lineRule="atLeast"/>
        <w:jc w:val="both"/>
        <w:textAlignment w:val="baseline"/>
        <w:rPr>
          <w:rFonts w:ascii="Sylfaen" w:hAnsi="Sylfaen"/>
          <w:sz w:val="22"/>
          <w:szCs w:val="22"/>
        </w:rPr>
      </w:pPr>
      <w:r w:rsidRPr="0062430D">
        <w:rPr>
          <w:rFonts w:ascii="Sylfaen" w:hAnsi="Sylfaen"/>
          <w:sz w:val="22"/>
          <w:szCs w:val="22"/>
        </w:rPr>
        <w:t xml:space="preserve">KOD CPV: </w:t>
      </w:r>
      <w:r w:rsidRPr="0062430D">
        <w:rPr>
          <w:rFonts w:ascii="Sylfaen" w:hAnsi="Sylfaen" w:cs="EUAlbertina"/>
          <w:sz w:val="22"/>
          <w:szCs w:val="22"/>
        </w:rPr>
        <w:t>90900000-6 - Us</w:t>
      </w:r>
      <w:r w:rsidRPr="0062430D">
        <w:rPr>
          <w:rFonts w:ascii="Sylfaen" w:hAnsi="Sylfaen" w:cs="EUAlbertina+01"/>
          <w:sz w:val="22"/>
          <w:szCs w:val="22"/>
        </w:rPr>
        <w:t>ł</w:t>
      </w:r>
      <w:r w:rsidRPr="0062430D">
        <w:rPr>
          <w:rFonts w:ascii="Sylfaen" w:hAnsi="Sylfaen" w:cs="EUAlbertina"/>
          <w:sz w:val="22"/>
          <w:szCs w:val="22"/>
        </w:rPr>
        <w:t>ugi w zakresie sprz</w:t>
      </w:r>
      <w:r w:rsidRPr="0062430D">
        <w:rPr>
          <w:rFonts w:ascii="Sylfaen" w:hAnsi="Sylfaen" w:cs="EUAlbertina+01"/>
          <w:sz w:val="22"/>
          <w:szCs w:val="22"/>
        </w:rPr>
        <w:t>ą</w:t>
      </w:r>
      <w:r w:rsidRPr="0062430D">
        <w:rPr>
          <w:rFonts w:ascii="Sylfaen" w:hAnsi="Sylfaen" w:cs="EUAlbertina"/>
          <w:sz w:val="22"/>
          <w:szCs w:val="22"/>
        </w:rPr>
        <w:t>tania i odka</w:t>
      </w:r>
      <w:r w:rsidRPr="0062430D">
        <w:rPr>
          <w:rFonts w:ascii="Sylfaen" w:hAnsi="Sylfaen" w:cs="EUAlbertina+01"/>
          <w:sz w:val="22"/>
          <w:szCs w:val="22"/>
        </w:rPr>
        <w:t>ż</w:t>
      </w:r>
      <w:r w:rsidRPr="0062430D">
        <w:rPr>
          <w:rFonts w:ascii="Sylfaen" w:hAnsi="Sylfaen" w:cs="EUAlbertina"/>
          <w:sz w:val="22"/>
          <w:szCs w:val="22"/>
        </w:rPr>
        <w:t>ania, 90910000-9 - Us</w:t>
      </w:r>
      <w:r w:rsidRPr="0062430D">
        <w:rPr>
          <w:rFonts w:ascii="Sylfaen" w:hAnsi="Sylfaen" w:cs="EUAlbertina+01"/>
          <w:sz w:val="22"/>
          <w:szCs w:val="22"/>
        </w:rPr>
        <w:t>ł</w:t>
      </w:r>
      <w:r w:rsidRPr="0062430D">
        <w:rPr>
          <w:rFonts w:ascii="Sylfaen" w:hAnsi="Sylfaen" w:cs="EUAlbertina"/>
          <w:sz w:val="22"/>
          <w:szCs w:val="22"/>
        </w:rPr>
        <w:t>ugi sprz</w:t>
      </w:r>
      <w:r w:rsidRPr="0062430D">
        <w:rPr>
          <w:rFonts w:ascii="Sylfaen" w:hAnsi="Sylfaen" w:cs="EUAlbertina+01"/>
          <w:sz w:val="22"/>
          <w:szCs w:val="22"/>
        </w:rPr>
        <w:t>ą</w:t>
      </w:r>
      <w:r w:rsidRPr="0062430D">
        <w:rPr>
          <w:rFonts w:ascii="Sylfaen" w:hAnsi="Sylfaen" w:cs="EUAlbertina"/>
          <w:sz w:val="22"/>
          <w:szCs w:val="22"/>
        </w:rPr>
        <w:t>tania, 90919200-4 - Us</w:t>
      </w:r>
      <w:r w:rsidRPr="0062430D">
        <w:rPr>
          <w:rFonts w:ascii="Sylfaen" w:hAnsi="Sylfaen" w:cs="EUAlbertina+01"/>
          <w:sz w:val="22"/>
          <w:szCs w:val="22"/>
        </w:rPr>
        <w:t>ł</w:t>
      </w:r>
      <w:r w:rsidRPr="0062430D">
        <w:rPr>
          <w:rFonts w:ascii="Sylfaen" w:hAnsi="Sylfaen" w:cs="EUAlbertina"/>
          <w:sz w:val="22"/>
          <w:szCs w:val="22"/>
        </w:rPr>
        <w:t>ugi sprz</w:t>
      </w:r>
      <w:r w:rsidRPr="0062430D">
        <w:rPr>
          <w:rFonts w:ascii="Sylfaen" w:hAnsi="Sylfaen" w:cs="EUAlbertina+01"/>
          <w:sz w:val="22"/>
          <w:szCs w:val="22"/>
        </w:rPr>
        <w:t>ą</w:t>
      </w:r>
      <w:r w:rsidRPr="0062430D">
        <w:rPr>
          <w:rFonts w:ascii="Sylfaen" w:hAnsi="Sylfaen" w:cs="EUAlbertina"/>
          <w:sz w:val="22"/>
          <w:szCs w:val="22"/>
        </w:rPr>
        <w:t>tania biur.</w:t>
      </w:r>
    </w:p>
    <w:p w14:paraId="04941599" w14:textId="77777777" w:rsidR="000E001F" w:rsidRPr="005D141B" w:rsidRDefault="000E001F" w:rsidP="00733EAF">
      <w:pPr>
        <w:tabs>
          <w:tab w:val="left" w:pos="297"/>
          <w:tab w:val="center" w:pos="5976"/>
          <w:tab w:val="right" w:pos="10512"/>
        </w:tabs>
        <w:jc w:val="both"/>
        <w:rPr>
          <w:rFonts w:ascii="Sylfaen" w:hAnsi="Sylfaen"/>
          <w:color w:val="FF0000"/>
          <w:sz w:val="22"/>
          <w:szCs w:val="22"/>
        </w:rPr>
      </w:pPr>
    </w:p>
    <w:p w14:paraId="720A860C" w14:textId="07F4928C" w:rsidR="00E60518" w:rsidRPr="0062430D" w:rsidRDefault="00285359" w:rsidP="00E60518">
      <w:pPr>
        <w:pStyle w:val="Akapitzlist2"/>
        <w:tabs>
          <w:tab w:val="num" w:pos="567"/>
        </w:tabs>
        <w:overflowPunct w:val="0"/>
        <w:adjustRightInd w:val="0"/>
        <w:jc w:val="both"/>
        <w:rPr>
          <w:rFonts w:ascii="Sylfaen" w:hAnsi="Sylfaen"/>
          <w:sz w:val="22"/>
          <w:szCs w:val="22"/>
        </w:rPr>
      </w:pPr>
      <w:r w:rsidRPr="005D141B">
        <w:rPr>
          <w:rFonts w:ascii="Sylfaen" w:hAnsi="Sylfaen"/>
          <w:b/>
          <w:sz w:val="22"/>
          <w:szCs w:val="22"/>
        </w:rPr>
        <w:t>2.</w:t>
      </w:r>
      <w:r w:rsidRPr="005D141B">
        <w:rPr>
          <w:rFonts w:ascii="Sylfaen" w:hAnsi="Sylfaen" w:cs="Arial"/>
          <w:b/>
          <w:sz w:val="22"/>
          <w:szCs w:val="22"/>
        </w:rPr>
        <w:t xml:space="preserve"> Zamawiający </w:t>
      </w:r>
      <w:r w:rsidR="00E60518">
        <w:rPr>
          <w:rFonts w:ascii="Sylfaen" w:hAnsi="Sylfaen" w:cs="Arial"/>
          <w:b/>
          <w:sz w:val="22"/>
          <w:szCs w:val="22"/>
        </w:rPr>
        <w:t xml:space="preserve">nie </w:t>
      </w:r>
      <w:r w:rsidRPr="005D141B">
        <w:rPr>
          <w:rFonts w:ascii="Sylfaen" w:hAnsi="Sylfaen" w:cs="Arial"/>
          <w:b/>
          <w:sz w:val="22"/>
          <w:szCs w:val="22"/>
        </w:rPr>
        <w:t>dopuszcza możliwości składania ofert częściowych</w:t>
      </w:r>
      <w:r w:rsidR="00151E1E">
        <w:rPr>
          <w:rFonts w:ascii="Sylfaen" w:hAnsi="Sylfaen" w:cs="Arial"/>
          <w:b/>
          <w:sz w:val="22"/>
          <w:szCs w:val="22"/>
        </w:rPr>
        <w:t>,</w:t>
      </w:r>
      <w:r w:rsidRPr="005D141B">
        <w:rPr>
          <w:rFonts w:ascii="Sylfaen" w:hAnsi="Sylfaen" w:cs="Arial"/>
          <w:b/>
          <w:sz w:val="22"/>
          <w:szCs w:val="22"/>
        </w:rPr>
        <w:t xml:space="preserve"> </w:t>
      </w:r>
      <w:r w:rsidR="0062430D" w:rsidRPr="00C72766">
        <w:rPr>
          <w:rFonts w:ascii="Sylfaen" w:hAnsi="Sylfaen"/>
          <w:sz w:val="22"/>
          <w:szCs w:val="22"/>
        </w:rPr>
        <w:t xml:space="preserve">ze względu na fakt, iż niniejsze zamówienie </w:t>
      </w:r>
      <w:r w:rsidR="0062430D">
        <w:rPr>
          <w:rFonts w:ascii="Sylfaen" w:hAnsi="Sylfaen"/>
          <w:sz w:val="22"/>
          <w:szCs w:val="22"/>
        </w:rPr>
        <w:t>nie jest podzielne</w:t>
      </w:r>
      <w:r w:rsidR="0062430D" w:rsidRPr="00C72766">
        <w:rPr>
          <w:rFonts w:ascii="Sylfaen" w:hAnsi="Sylfaen"/>
          <w:sz w:val="22"/>
          <w:szCs w:val="22"/>
        </w:rPr>
        <w:t xml:space="preserve"> na części</w:t>
      </w:r>
      <w:r w:rsidR="0062430D">
        <w:rPr>
          <w:rFonts w:ascii="Sylfaen" w:hAnsi="Sylfaen"/>
          <w:sz w:val="22"/>
          <w:szCs w:val="22"/>
        </w:rPr>
        <w:t>.</w:t>
      </w:r>
      <w:r w:rsidR="0062430D" w:rsidRPr="0070525C">
        <w:rPr>
          <w:rFonts w:ascii="Sylfaen" w:hAnsi="Sylfaen"/>
          <w:sz w:val="22"/>
          <w:szCs w:val="22"/>
        </w:rPr>
        <w:t xml:space="preserve"> </w:t>
      </w:r>
      <w:r w:rsidR="0062430D">
        <w:rPr>
          <w:rFonts w:ascii="Sylfaen" w:hAnsi="Sylfaen"/>
          <w:sz w:val="22"/>
          <w:szCs w:val="22"/>
        </w:rPr>
        <w:t xml:space="preserve">Zamawiający wymaga wykonania wszelkich usług czystościowo – porządkowych oraz usług transportu wewnętrznego  i usług pomocowych  przy pacjencie przez jednego Wykonawcę, ponieważ rozbicie poszczególnych usług  spowodowałoby nadmierne trudności techniczne, organizacyjne i ekonomiczne dla Zamawiającego. Ponadto zakres usług objętych zamówieniem jest oferowana przez kilku Wykonawców mogących zrealizować w całości przedmiot zamówienia. </w:t>
      </w:r>
      <w:r w:rsidR="0062430D" w:rsidRPr="0070525C">
        <w:rPr>
          <w:rFonts w:ascii="Sylfaen" w:hAnsi="Sylfaen"/>
          <w:sz w:val="22"/>
          <w:szCs w:val="22"/>
        </w:rPr>
        <w:t xml:space="preserve">Oferta musi zawierać wszystkie pozycje asortymentowe wymienione </w:t>
      </w:r>
      <w:r w:rsidR="0062430D">
        <w:rPr>
          <w:rFonts w:ascii="Sylfaen" w:hAnsi="Sylfaen"/>
          <w:sz w:val="22"/>
          <w:szCs w:val="22"/>
        </w:rPr>
        <w:t>dla danej części</w:t>
      </w:r>
      <w:r w:rsidR="0062430D" w:rsidRPr="0070525C">
        <w:rPr>
          <w:rFonts w:ascii="Sylfaen" w:hAnsi="Sylfaen"/>
          <w:sz w:val="22"/>
          <w:szCs w:val="22"/>
        </w:rPr>
        <w:t xml:space="preserve"> w załączniku nr</w:t>
      </w:r>
      <w:r w:rsidR="0062430D">
        <w:rPr>
          <w:rFonts w:ascii="Sylfaen" w:hAnsi="Sylfaen"/>
          <w:sz w:val="22"/>
          <w:szCs w:val="22"/>
        </w:rPr>
        <w:t xml:space="preserve"> 1.</w:t>
      </w:r>
    </w:p>
    <w:p w14:paraId="60E93353" w14:textId="4494B26D" w:rsidR="00151E1E" w:rsidRPr="00151E1E" w:rsidRDefault="00151E1E" w:rsidP="00285359">
      <w:pPr>
        <w:pStyle w:val="Tekstpodstawowy3"/>
        <w:spacing w:after="0"/>
        <w:jc w:val="both"/>
      </w:pPr>
    </w:p>
    <w:p w14:paraId="4538F332" w14:textId="20198EAB" w:rsidR="000E001F" w:rsidRPr="005D141B" w:rsidRDefault="00DA360E" w:rsidP="00285359">
      <w:pPr>
        <w:pStyle w:val="Tekstpodstawowy3"/>
        <w:spacing w:after="0"/>
        <w:jc w:val="both"/>
        <w:rPr>
          <w:rFonts w:ascii="Sylfaen" w:hAnsi="Sylfaen"/>
          <w:sz w:val="22"/>
          <w:szCs w:val="22"/>
        </w:rPr>
      </w:pPr>
      <w:r w:rsidRPr="005D141B">
        <w:rPr>
          <w:rFonts w:ascii="Sylfaen" w:eastAsiaTheme="majorEastAsia" w:hAnsi="Sylfaen"/>
          <w:b/>
          <w:sz w:val="22"/>
          <w:szCs w:val="22"/>
          <w:lang w:eastAsia="en-US"/>
        </w:rPr>
        <w:t>3. Oferty wariantowe</w:t>
      </w:r>
      <w:r w:rsidRPr="005D141B">
        <w:rPr>
          <w:rFonts w:ascii="Sylfaen" w:eastAsiaTheme="majorEastAsia" w:hAnsi="Sylfaen"/>
          <w:sz w:val="22"/>
          <w:szCs w:val="22"/>
          <w:lang w:eastAsia="en-US"/>
        </w:rPr>
        <w:t xml:space="preserve"> - Zamawiający nie dopuszcza możliwości składania ofert wariantowych. </w:t>
      </w:r>
    </w:p>
    <w:p w14:paraId="34D69FE7" w14:textId="77777777" w:rsidR="000E001F" w:rsidRPr="005D141B" w:rsidRDefault="00DA360E">
      <w:pPr>
        <w:tabs>
          <w:tab w:val="left" w:pos="426"/>
        </w:tabs>
        <w:spacing w:line="252" w:lineRule="auto"/>
        <w:contextualSpacing/>
        <w:jc w:val="both"/>
        <w:rPr>
          <w:rFonts w:ascii="Sylfaen" w:eastAsiaTheme="majorEastAsia" w:hAnsi="Sylfaen"/>
          <w:sz w:val="22"/>
          <w:szCs w:val="22"/>
          <w:lang w:eastAsia="en-US"/>
        </w:rPr>
      </w:pPr>
      <w:r w:rsidRPr="005D141B">
        <w:rPr>
          <w:rFonts w:ascii="Sylfaen" w:eastAsiaTheme="majorEastAsia" w:hAnsi="Sylfaen"/>
          <w:b/>
          <w:sz w:val="22"/>
          <w:szCs w:val="22"/>
          <w:lang w:eastAsia="en-US"/>
        </w:rPr>
        <w:t>4. Katalogi elektroniczne</w:t>
      </w:r>
      <w:r w:rsidRPr="005D141B">
        <w:rPr>
          <w:rFonts w:ascii="Sylfaen" w:eastAsiaTheme="majorEastAsia" w:hAnsi="Sylfaen"/>
          <w:sz w:val="22"/>
          <w:szCs w:val="22"/>
          <w:lang w:eastAsia="en-US"/>
        </w:rPr>
        <w:t xml:space="preserve"> - Zamawiający nie wymaga złożenia ofert w postaci katalogów elektronicznych.</w:t>
      </w:r>
    </w:p>
    <w:p w14:paraId="28C1397C" w14:textId="77777777" w:rsidR="000E001F" w:rsidRPr="005D141B" w:rsidRDefault="00DA360E">
      <w:pPr>
        <w:spacing w:line="252" w:lineRule="auto"/>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 xml:space="preserve">5. Zamówienia, o których mowa w art. 214 ust. 1 pkt 7 ustawy pzp: nie dotyczy </w:t>
      </w:r>
    </w:p>
    <w:p w14:paraId="17C7185A" w14:textId="0C1D55DF" w:rsidR="000E001F" w:rsidRPr="005D141B" w:rsidRDefault="00DA360E">
      <w:pPr>
        <w:pStyle w:val="Akapitzlist"/>
        <w:numPr>
          <w:ilvl w:val="0"/>
          <w:numId w:val="14"/>
        </w:numPr>
        <w:ind w:left="0" w:firstLine="0"/>
        <w:jc w:val="both"/>
        <w:rPr>
          <w:rFonts w:ascii="Sylfaen" w:hAnsi="Sylfaen"/>
          <w:sz w:val="22"/>
          <w:szCs w:val="22"/>
        </w:rPr>
      </w:pPr>
      <w:r w:rsidRPr="005D141B">
        <w:rPr>
          <w:rFonts w:ascii="Sylfaen" w:hAnsi="Sylfaen"/>
          <w:b/>
          <w:sz w:val="22"/>
          <w:szCs w:val="22"/>
        </w:rPr>
        <w:t xml:space="preserve">Zamawiający informuje, iż na podstawie </w:t>
      </w:r>
      <w:r w:rsidRPr="005D141B">
        <w:rPr>
          <w:rFonts w:ascii="Sylfaen" w:hAnsi="Sylfaen"/>
          <w:b/>
          <w:sz w:val="22"/>
          <w:szCs w:val="22"/>
          <w:u w:val="single"/>
        </w:rPr>
        <w:t>art. 139 ust. 1 ustawy pzp</w:t>
      </w:r>
      <w:r w:rsidRPr="005D141B">
        <w:rPr>
          <w:rFonts w:ascii="Sylfaen" w:hAnsi="Sylfaen"/>
          <w:b/>
          <w:sz w:val="22"/>
          <w:szCs w:val="22"/>
        </w:rPr>
        <w:t xml:space="preserve"> dokona najpierw badania i oceny ofert, a następnie dokona kwalifikacji podmiotowej wykonawcy, </w:t>
      </w:r>
      <w:r w:rsidRPr="005D141B">
        <w:rPr>
          <w:rFonts w:ascii="Sylfaen" w:hAnsi="Sylfaen"/>
          <w:sz w:val="22"/>
          <w:szCs w:val="22"/>
        </w:rPr>
        <w:t xml:space="preserve">którego oferta została najwyżej oceniona, w zakresie podstaw wykluczenia oraz spełniania warunków udziału </w:t>
      </w:r>
      <w:r w:rsidRPr="005D141B">
        <w:rPr>
          <w:rFonts w:ascii="Sylfaen" w:hAnsi="Sylfaen"/>
          <w:sz w:val="22"/>
          <w:szCs w:val="22"/>
        </w:rPr>
        <w:br/>
        <w:t xml:space="preserve">w postępowaniu. </w:t>
      </w:r>
    </w:p>
    <w:p w14:paraId="4BFDE10D" w14:textId="77777777" w:rsidR="000E001F" w:rsidRPr="005D141B" w:rsidRDefault="00DA360E">
      <w:pPr>
        <w:pStyle w:val="Akapitzlist"/>
        <w:numPr>
          <w:ilvl w:val="0"/>
          <w:numId w:val="14"/>
        </w:numPr>
        <w:spacing w:line="252" w:lineRule="auto"/>
        <w:ind w:left="0" w:firstLine="0"/>
        <w:contextualSpacing/>
        <w:jc w:val="both"/>
        <w:rPr>
          <w:rFonts w:ascii="Sylfaen" w:eastAsiaTheme="majorEastAsia" w:hAnsi="Sylfaen"/>
          <w:sz w:val="22"/>
          <w:szCs w:val="22"/>
          <w:lang w:eastAsia="en-US"/>
        </w:rPr>
      </w:pPr>
      <w:bookmarkStart w:id="1" w:name="_Hlk99706215"/>
      <w:r w:rsidRPr="005D141B">
        <w:rPr>
          <w:rFonts w:ascii="Sylfaen" w:eastAsiaTheme="majorEastAsia" w:hAnsi="Sylfaen"/>
          <w:b/>
          <w:sz w:val="22"/>
          <w:szCs w:val="22"/>
          <w:lang w:eastAsia="en-US"/>
        </w:rPr>
        <w:t>Wymagania w zakresie zatrudniania przez wykonawcę lub podwykonawcę osób na podstawie stosunku pracy.</w:t>
      </w:r>
    </w:p>
    <w:bookmarkEnd w:id="1"/>
    <w:p w14:paraId="2F8F14CD" w14:textId="77777777" w:rsidR="0062430D" w:rsidRPr="008E7513" w:rsidRDefault="0062430D" w:rsidP="0062430D">
      <w:pPr>
        <w:widowControl w:val="0"/>
        <w:shd w:val="clear" w:color="auto" w:fill="FFFFFF"/>
        <w:spacing w:line="100" w:lineRule="atLeast"/>
        <w:jc w:val="both"/>
        <w:textAlignment w:val="baseline"/>
        <w:rPr>
          <w:rFonts w:ascii="Sylfaen" w:eastAsia="Andale Sans UI" w:hAnsi="Sylfaen"/>
          <w:kern w:val="1"/>
          <w:sz w:val="22"/>
          <w:szCs w:val="22"/>
          <w:lang w:eastAsia="fa-IR" w:bidi="fa-IR"/>
        </w:rPr>
      </w:pPr>
      <w:r w:rsidRPr="008E7513">
        <w:rPr>
          <w:rFonts w:ascii="Sylfaen" w:eastAsia="Andale Sans UI" w:hAnsi="Sylfaen"/>
          <w:kern w:val="1"/>
          <w:sz w:val="22"/>
          <w:szCs w:val="22"/>
          <w:lang w:eastAsia="fa-IR" w:bidi="fa-IR"/>
        </w:rPr>
        <w:t>Zamawiający wymaga zatrudnienia przez Wykonawcę lub podwykonawcę na podstawie umowy o pracę, przez cały okres realizacji przedmiotu umowy, osób wykonujących wskazane poniżej czynności:</w:t>
      </w:r>
    </w:p>
    <w:p w14:paraId="1F1DBF63" w14:textId="77777777" w:rsidR="0062430D" w:rsidRPr="008E7513" w:rsidRDefault="0062430D" w:rsidP="0062430D">
      <w:pPr>
        <w:widowControl w:val="0"/>
        <w:shd w:val="clear" w:color="auto" w:fill="FFFFFF"/>
        <w:spacing w:line="100" w:lineRule="atLeast"/>
        <w:jc w:val="both"/>
        <w:textAlignment w:val="baseline"/>
        <w:rPr>
          <w:rFonts w:ascii="Sylfaen" w:eastAsia="Andale Sans UI" w:hAnsi="Sylfaen"/>
          <w:bCs/>
          <w:kern w:val="1"/>
          <w:sz w:val="22"/>
          <w:szCs w:val="22"/>
          <w:lang w:eastAsia="fa-IR" w:bidi="fa-IR"/>
        </w:rPr>
      </w:pPr>
      <w:r w:rsidRPr="008E7513">
        <w:rPr>
          <w:rFonts w:ascii="Sylfaen" w:eastAsia="Andale Sans UI" w:hAnsi="Sylfaen"/>
          <w:bCs/>
          <w:kern w:val="1"/>
          <w:sz w:val="22"/>
          <w:szCs w:val="22"/>
          <w:lang w:eastAsia="fa-IR" w:bidi="fa-IR"/>
        </w:rPr>
        <w:t>1) czynności fizyczne przy pracach: dotyczących utrzymania czystości, higieny, porządku w pomieszczeniach Zamawiającego oraz dotyczących transportu wewnętrznego, a także przy pracach pomocowych przy pacjencie, obejmujących przedmiot umowy,</w:t>
      </w:r>
    </w:p>
    <w:p w14:paraId="5343F44F" w14:textId="1C3ED09D" w:rsidR="0062430D" w:rsidRDefault="0062430D" w:rsidP="0062430D">
      <w:pPr>
        <w:widowControl w:val="0"/>
        <w:shd w:val="clear" w:color="auto" w:fill="FFFFFF"/>
        <w:spacing w:line="100" w:lineRule="atLeast"/>
        <w:jc w:val="both"/>
        <w:textAlignment w:val="baseline"/>
        <w:rPr>
          <w:rFonts w:ascii="Sylfaen" w:eastAsia="Andale Sans UI" w:hAnsi="Sylfaen"/>
          <w:bCs/>
          <w:kern w:val="1"/>
          <w:sz w:val="22"/>
          <w:szCs w:val="22"/>
          <w:lang w:eastAsia="fa-IR" w:bidi="fa-IR"/>
        </w:rPr>
      </w:pPr>
      <w:r w:rsidRPr="008E7513">
        <w:rPr>
          <w:rFonts w:ascii="Sylfaen" w:eastAsia="Andale Sans UI" w:hAnsi="Sylfaen"/>
          <w:bCs/>
          <w:kern w:val="1"/>
          <w:sz w:val="22"/>
          <w:szCs w:val="22"/>
          <w:lang w:eastAsia="fa-IR" w:bidi="fa-IR"/>
        </w:rPr>
        <w:t>2) czynności nadzoru nad czynnościami wymienionymi w pkt 1.</w:t>
      </w:r>
    </w:p>
    <w:p w14:paraId="30D5D9F3" w14:textId="746C32D5" w:rsidR="00176223" w:rsidRPr="008E7513" w:rsidRDefault="00176223" w:rsidP="0062430D">
      <w:pPr>
        <w:widowControl w:val="0"/>
        <w:shd w:val="clear" w:color="auto" w:fill="FFFFFF"/>
        <w:spacing w:line="100" w:lineRule="atLeast"/>
        <w:jc w:val="both"/>
        <w:textAlignment w:val="baseline"/>
        <w:rPr>
          <w:rFonts w:ascii="Sylfaen" w:eastAsia="Andale Sans UI" w:hAnsi="Sylfaen"/>
          <w:bCs/>
          <w:kern w:val="1"/>
          <w:sz w:val="22"/>
          <w:szCs w:val="22"/>
          <w:lang w:eastAsia="fa-IR" w:bidi="fa-IR"/>
        </w:rPr>
      </w:pPr>
      <w:r w:rsidRPr="00B518ED">
        <w:rPr>
          <w:rFonts w:ascii="Sylfaen" w:hAnsi="Sylfaen"/>
          <w:sz w:val="20"/>
          <w:szCs w:val="20"/>
        </w:rPr>
        <w:t xml:space="preserve">Szczegóły dotyczące wymagań zatrudnienia  na  umowę o pracę zawarte zostały we wzorze umowy,  który stanowi załącznik </w:t>
      </w:r>
      <w:r w:rsidRPr="00176223">
        <w:rPr>
          <w:rFonts w:ascii="Sylfaen" w:hAnsi="Sylfaen"/>
          <w:color w:val="FF0000"/>
          <w:sz w:val="20"/>
          <w:szCs w:val="20"/>
        </w:rPr>
        <w:t>nr 2 do SWZ</w:t>
      </w:r>
      <w:r>
        <w:rPr>
          <w:rFonts w:ascii="Sylfaen" w:hAnsi="Sylfaen"/>
          <w:color w:val="FF0000"/>
          <w:sz w:val="20"/>
          <w:szCs w:val="20"/>
        </w:rPr>
        <w:t>.</w:t>
      </w:r>
    </w:p>
    <w:p w14:paraId="74C7C098" w14:textId="77777777" w:rsidR="007764AF" w:rsidRDefault="007764AF" w:rsidP="007764AF">
      <w:pPr>
        <w:shd w:val="clear" w:color="auto" w:fill="FFFFFF"/>
        <w:jc w:val="both"/>
        <w:rPr>
          <w:rFonts w:ascii="Sylfaen" w:hAnsi="Sylfaen" w:cs="Arial"/>
          <w:sz w:val="22"/>
          <w:szCs w:val="22"/>
        </w:rPr>
      </w:pPr>
    </w:p>
    <w:p w14:paraId="18D8A291" w14:textId="77777777" w:rsidR="000E001F" w:rsidRPr="005D141B" w:rsidRDefault="00DA360E">
      <w:pPr>
        <w:pStyle w:val="Nagwek5"/>
        <w:spacing w:line="240" w:lineRule="auto"/>
        <w:rPr>
          <w:rFonts w:ascii="Sylfaen" w:eastAsiaTheme="majorEastAsia" w:hAnsi="Sylfaen"/>
          <w:sz w:val="22"/>
          <w:szCs w:val="22"/>
          <w:lang w:eastAsia="en-US"/>
        </w:rPr>
      </w:pPr>
      <w:r w:rsidRPr="005D141B">
        <w:rPr>
          <w:rFonts w:ascii="Sylfaen" w:eastAsiaTheme="majorEastAsia" w:hAnsi="Sylfaen"/>
          <w:sz w:val="22"/>
          <w:szCs w:val="22"/>
          <w:lang w:eastAsia="en-US"/>
        </w:rPr>
        <w:lastRenderedPageBreak/>
        <w:t>8. Wykonawcy/podwykonawcy/podmioty udostępniające wykonawcy swój potencjał</w:t>
      </w:r>
    </w:p>
    <w:p w14:paraId="49E161A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Wykonawcą </w:t>
      </w:r>
      <w:r w:rsidRPr="005D141B">
        <w:rPr>
          <w:rFonts w:ascii="Sylfaen" w:eastAsiaTheme="majorEastAsia" w:hAnsi="Sylfaen"/>
          <w:bCs/>
          <w:sz w:val="22"/>
          <w:szCs w:val="22"/>
          <w:lang w:eastAsia="en-US"/>
        </w:rPr>
        <w:t>jest</w:t>
      </w:r>
      <w:r w:rsidRPr="005D141B">
        <w:rPr>
          <w:rFonts w:ascii="Sylfaen" w:eastAsiaTheme="majorEastAsia" w:hAnsi="Sylfaen"/>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6B25DE"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Zamawiający </w:t>
      </w:r>
      <w:r w:rsidRPr="005D141B">
        <w:rPr>
          <w:rFonts w:ascii="Sylfaen" w:eastAsiaTheme="majorEastAsia" w:hAnsi="Sylfaen"/>
          <w:sz w:val="22"/>
          <w:szCs w:val="22"/>
          <w:u w:val="single"/>
          <w:lang w:eastAsia="en-US"/>
        </w:rPr>
        <w:t>nie zastrzega</w:t>
      </w:r>
      <w:r w:rsidRPr="005D141B">
        <w:rPr>
          <w:rFonts w:ascii="Sylfaen" w:eastAsiaTheme="majorEastAsia" w:hAnsi="Sylfaen"/>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798A152"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Zamówienie może zostać udzielone wykonawcy, który:</w:t>
      </w:r>
    </w:p>
    <w:p w14:paraId="7571A14D" w14:textId="77777777"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spełnia warunki udziału w postępowaniu określone  w pkt 12. SWZ</w:t>
      </w:r>
    </w:p>
    <w:p w14:paraId="2345F100" w14:textId="77777777" w:rsidR="000E001F" w:rsidRPr="005D141B" w:rsidRDefault="00DA360E">
      <w:pPr>
        <w:tabs>
          <w:tab w:val="left" w:pos="0"/>
        </w:tabs>
        <w:jc w:val="both"/>
        <w:rPr>
          <w:rFonts w:ascii="Sylfaen" w:hAnsi="Sylfaen"/>
          <w:i/>
          <w:color w:val="C00000"/>
          <w:sz w:val="22"/>
          <w:szCs w:val="22"/>
          <w:u w:val="single"/>
        </w:rPr>
      </w:pPr>
      <w:r w:rsidRPr="005D141B">
        <w:rPr>
          <w:rFonts w:ascii="Sylfaen" w:eastAsiaTheme="majorEastAsia" w:hAnsi="Sylfaen"/>
          <w:sz w:val="22"/>
          <w:szCs w:val="22"/>
          <w:lang w:eastAsia="en-US"/>
        </w:rPr>
        <w:t>– nie podlega wykluczeniu na podstawie art. 108 ust. 1 ustawy pzp,</w:t>
      </w:r>
    </w:p>
    <w:p w14:paraId="4D3B4160" w14:textId="3A2C9FD3"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w:t>
      </w:r>
      <w:r w:rsidR="00285359"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złożył ofertę niepodlegającą odrzuceniu na podstawie art. 226 ust. 1 ustawy pzp.</w:t>
      </w:r>
    </w:p>
    <w:p w14:paraId="7547D87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sz w:val="22"/>
          <w:szCs w:val="22"/>
          <w:lang w:eastAsia="en-US"/>
        </w:rPr>
        <w:t xml:space="preserve">Wykonawcy mogą wspólnie ubiegać się o udzielenie zamówienia. </w:t>
      </w:r>
    </w:p>
    <w:p w14:paraId="60473559" w14:textId="77777777" w:rsidR="000E001F" w:rsidRPr="005D141B" w:rsidRDefault="00DA360E">
      <w:pPr>
        <w:tabs>
          <w:tab w:val="left" w:pos="0"/>
        </w:tabs>
        <w:contextualSpacing/>
        <w:jc w:val="both"/>
        <w:rPr>
          <w:rFonts w:ascii="Sylfaen" w:eastAsiaTheme="majorEastAsia" w:hAnsi="Sylfaen"/>
          <w:b/>
          <w:bCs/>
          <w:sz w:val="22"/>
          <w:szCs w:val="22"/>
          <w:lang w:eastAsia="en-US"/>
        </w:rPr>
      </w:pPr>
      <w:r w:rsidRPr="005D141B">
        <w:rPr>
          <w:rFonts w:ascii="Sylfaen" w:eastAsiaTheme="majorEastAsia" w:hAnsi="Sylfaen"/>
          <w:sz w:val="22"/>
          <w:szCs w:val="22"/>
          <w:lang w:eastAsia="en-US"/>
        </w:rPr>
        <w:t>W takim przypadku:</w:t>
      </w:r>
    </w:p>
    <w:p w14:paraId="26D6907E" w14:textId="77777777" w:rsidR="000E001F" w:rsidRPr="005D141B" w:rsidRDefault="00DA360E">
      <w:pPr>
        <w:tabs>
          <w:tab w:val="left" w:pos="0"/>
        </w:tabs>
        <w:spacing w:after="200" w:line="252" w:lineRule="auto"/>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1072009A" w14:textId="77777777" w:rsidR="000E001F" w:rsidRPr="005D141B" w:rsidRDefault="00DA360E">
      <w:pPr>
        <w:tabs>
          <w:tab w:val="left" w:pos="0"/>
        </w:tabs>
        <w:spacing w:line="252" w:lineRule="auto"/>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Wszelka korespondencja będzie prowadzona przez zamawiającego wyłącznie z pełnomocnikiem.</w:t>
      </w:r>
    </w:p>
    <w:p w14:paraId="008DCAB9"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Potencjał podmiotu trzeciego </w:t>
      </w:r>
    </w:p>
    <w:p w14:paraId="5AA6C637" w14:textId="77777777" w:rsidR="000E001F" w:rsidRPr="005D141B" w:rsidRDefault="00DA360E">
      <w:pPr>
        <w:tabs>
          <w:tab w:val="left" w:pos="0"/>
        </w:tabs>
        <w:contextualSpacing/>
        <w:jc w:val="both"/>
        <w:rPr>
          <w:rFonts w:ascii="Sylfaen" w:eastAsiaTheme="majorEastAsia" w:hAnsi="Sylfaen"/>
          <w:i/>
          <w:iCs/>
          <w:sz w:val="22"/>
          <w:szCs w:val="22"/>
          <w:lang w:eastAsia="en-US"/>
        </w:rPr>
      </w:pPr>
      <w:r w:rsidRPr="005D141B">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t>
      </w:r>
      <w:r w:rsidRPr="005D141B">
        <w:rPr>
          <w:rFonts w:ascii="Sylfaen" w:eastAsiaTheme="majorEastAsia" w:hAnsi="Sylfaen"/>
          <w:sz w:val="22"/>
          <w:szCs w:val="22"/>
          <w:lang w:eastAsia="en-US"/>
        </w:rPr>
        <w:br/>
        <w:t xml:space="preserve">w postępowaniu, nie może podlegać wykluczeniu na podstawie art. 108 ust. 1 ustawy Pzp. </w:t>
      </w:r>
    </w:p>
    <w:p w14:paraId="4B0F0FDC" w14:textId="77777777" w:rsidR="000E001F" w:rsidRPr="005D141B" w:rsidRDefault="000E001F">
      <w:pPr>
        <w:contextualSpacing/>
        <w:jc w:val="both"/>
        <w:rPr>
          <w:rFonts w:ascii="Sylfaen" w:eastAsiaTheme="majorEastAsia" w:hAnsi="Sylfaen"/>
          <w:sz w:val="22"/>
          <w:szCs w:val="22"/>
          <w:lang w:eastAsia="en-US"/>
        </w:rPr>
      </w:pPr>
    </w:p>
    <w:p w14:paraId="1BE05519" w14:textId="5495ACAB" w:rsidR="000E001F" w:rsidRPr="00560C14" w:rsidRDefault="00DA360E" w:rsidP="00594B28">
      <w:pPr>
        <w:pStyle w:val="Akapitzlist"/>
        <w:numPr>
          <w:ilvl w:val="0"/>
          <w:numId w:val="6"/>
        </w:numPr>
        <w:ind w:left="284" w:hanging="284"/>
        <w:contextualSpacing/>
        <w:jc w:val="both"/>
        <w:rPr>
          <w:rFonts w:ascii="Sylfaen" w:eastAsiaTheme="majorEastAsia" w:hAnsi="Sylfaen"/>
          <w:b/>
          <w:color w:val="auto"/>
          <w:sz w:val="22"/>
          <w:szCs w:val="22"/>
          <w:lang w:eastAsia="en-US"/>
        </w:rPr>
      </w:pPr>
      <w:r w:rsidRPr="00560C14">
        <w:rPr>
          <w:rFonts w:ascii="Sylfaen" w:eastAsiaTheme="majorEastAsia" w:hAnsi="Sylfaen"/>
          <w:b/>
          <w:color w:val="auto"/>
          <w:sz w:val="22"/>
          <w:szCs w:val="22"/>
          <w:lang w:eastAsia="en-US"/>
        </w:rPr>
        <w:t xml:space="preserve">Komunikacja w postępowaniu </w:t>
      </w:r>
    </w:p>
    <w:p w14:paraId="66E14FAE" w14:textId="77777777" w:rsidR="00477D3C" w:rsidRPr="00E52D79" w:rsidRDefault="00477D3C" w:rsidP="00477D3C">
      <w:pPr>
        <w:tabs>
          <w:tab w:val="left" w:pos="-1560"/>
        </w:tabs>
        <w:ind w:right="-2"/>
        <w:jc w:val="both"/>
        <w:rPr>
          <w:rStyle w:val="Domylnaczcionkaakapitu1"/>
          <w:rFonts w:ascii="Sylfaen" w:eastAsia="Calibri" w:hAnsi="Sylfaen"/>
          <w:szCs w:val="22"/>
        </w:rPr>
      </w:pPr>
      <w:r w:rsidRPr="00E52D79">
        <w:rPr>
          <w:rStyle w:val="Domylnaczcionkaakapitu1"/>
          <w:rFonts w:ascii="Sylfaen" w:eastAsia="Calibri" w:hAnsi="Sylfaen"/>
          <w:szCs w:val="22"/>
        </w:rPr>
        <w:t>1)</w:t>
      </w:r>
      <w:r w:rsidRPr="00E52D79">
        <w:rPr>
          <w:rStyle w:val="Domylnaczcionkaakapitu1"/>
          <w:rFonts w:ascii="Sylfaen" w:eastAsia="Calibri" w:hAnsi="Sylfaen"/>
          <w:szCs w:val="22"/>
        </w:rPr>
        <w:tab/>
        <w:t xml:space="preserve">W postępowaniu o udzielenie zamówienia publicznego komunikacja między Zamawiającym, </w:t>
      </w:r>
    </w:p>
    <w:p w14:paraId="6CBAB8C6" w14:textId="77777777" w:rsidR="00477D3C" w:rsidRPr="00E52D79" w:rsidRDefault="00477D3C" w:rsidP="00477D3C">
      <w:pPr>
        <w:tabs>
          <w:tab w:val="left" w:pos="-1560"/>
        </w:tabs>
        <w:ind w:right="-2"/>
        <w:jc w:val="both"/>
        <w:rPr>
          <w:rStyle w:val="Domylnaczcionkaakapitu1"/>
          <w:rFonts w:ascii="Sylfaen" w:eastAsia="Calibri" w:hAnsi="Sylfaen"/>
          <w:szCs w:val="22"/>
        </w:rPr>
      </w:pPr>
      <w:r w:rsidRPr="00E52D79">
        <w:rPr>
          <w:rStyle w:val="Domylnaczcionkaakapitu1"/>
          <w:rFonts w:ascii="Sylfaen" w:eastAsia="Calibri" w:hAnsi="Sylfaen"/>
          <w:szCs w:val="22"/>
        </w:rPr>
        <w:t xml:space="preserve">a Wykonawcami odbywa się przy użyciu Platformy e-Zamówienia, która jest dostępna pod adresem https://ezamowienia.gov.pl </w:t>
      </w:r>
    </w:p>
    <w:p w14:paraId="524F79B7" w14:textId="77777777" w:rsidR="00477D3C" w:rsidRPr="00E52D79" w:rsidRDefault="00477D3C" w:rsidP="00477D3C">
      <w:pPr>
        <w:tabs>
          <w:tab w:val="left" w:pos="-1560"/>
        </w:tabs>
        <w:ind w:right="-2"/>
        <w:jc w:val="both"/>
        <w:rPr>
          <w:rStyle w:val="Domylnaczcionkaakapitu1"/>
          <w:rFonts w:ascii="Sylfaen" w:eastAsia="Calibri" w:hAnsi="Sylfaen"/>
          <w:szCs w:val="22"/>
        </w:rPr>
      </w:pPr>
      <w:r w:rsidRPr="00E52D79">
        <w:rPr>
          <w:rStyle w:val="Domylnaczcionkaakapitu1"/>
          <w:rFonts w:ascii="Sylfaen" w:eastAsia="Calibri" w:hAnsi="Sylfaen"/>
          <w:szCs w:val="22"/>
        </w:rPr>
        <w:t>2)</w:t>
      </w:r>
      <w:r w:rsidRPr="00E52D79">
        <w:rPr>
          <w:rStyle w:val="Domylnaczcionkaakapitu1"/>
          <w:rFonts w:ascii="Sylfaen" w:eastAsia="Calibri" w:hAnsi="Sylfaen"/>
          <w:szCs w:val="22"/>
        </w:rPr>
        <w:tab/>
        <w:t>Korzystanie z Platformy e-Zamówienia jest bezpłatne.</w:t>
      </w:r>
    </w:p>
    <w:p w14:paraId="4DFD5000" w14:textId="77777777" w:rsidR="00477D3C" w:rsidRPr="00E52D79" w:rsidRDefault="00477D3C" w:rsidP="00477D3C">
      <w:pPr>
        <w:tabs>
          <w:tab w:val="left" w:pos="-1560"/>
        </w:tabs>
        <w:ind w:right="-2"/>
        <w:jc w:val="both"/>
        <w:rPr>
          <w:rStyle w:val="Domylnaczcionkaakapitu1"/>
          <w:rFonts w:ascii="Sylfaen" w:eastAsia="Calibri" w:hAnsi="Sylfaen"/>
          <w:szCs w:val="22"/>
        </w:rPr>
      </w:pPr>
      <w:r w:rsidRPr="00E52D79">
        <w:rPr>
          <w:rStyle w:val="Domylnaczcionkaakapitu1"/>
          <w:rFonts w:ascii="Sylfaen" w:eastAsia="Calibri" w:hAnsi="Sylfaen"/>
          <w:szCs w:val="22"/>
        </w:rPr>
        <w:t>3)</w:t>
      </w:r>
      <w:r w:rsidRPr="00E52D79">
        <w:rPr>
          <w:rStyle w:val="Domylnaczcionkaakapitu1"/>
          <w:rFonts w:ascii="Sylfaen" w:eastAsia="Calibri" w:hAnsi="Sylfaen"/>
          <w:szCs w:val="22"/>
        </w:rPr>
        <w:tab/>
        <w:t>Zamawiający wyznacza następujące osoby do porozumiewania się z Wykonawcami:</w:t>
      </w:r>
    </w:p>
    <w:p w14:paraId="09F2E6C5" w14:textId="77777777" w:rsidR="00477D3C" w:rsidRPr="00E52D79" w:rsidRDefault="00477D3C" w:rsidP="00477D3C">
      <w:pPr>
        <w:tabs>
          <w:tab w:val="left" w:pos="-1560"/>
        </w:tabs>
        <w:ind w:right="-2"/>
        <w:jc w:val="both"/>
        <w:rPr>
          <w:rStyle w:val="Domylnaczcionkaakapitu1"/>
          <w:rFonts w:ascii="Sylfaen" w:eastAsia="Calibri" w:hAnsi="Sylfaen"/>
          <w:szCs w:val="22"/>
        </w:rPr>
      </w:pPr>
      <w:r>
        <w:rPr>
          <w:rStyle w:val="Domylnaczcionkaakapitu1"/>
          <w:rFonts w:ascii="Sylfaen" w:eastAsia="Calibri" w:hAnsi="Sylfaen"/>
          <w:szCs w:val="22"/>
        </w:rPr>
        <w:t>Agnieszka Kubiak</w:t>
      </w:r>
      <w:r w:rsidRPr="00E52D79">
        <w:rPr>
          <w:rStyle w:val="Domylnaczcionkaakapitu1"/>
          <w:rFonts w:ascii="Sylfaen" w:eastAsia="Calibri" w:hAnsi="Sylfaen"/>
          <w:szCs w:val="22"/>
        </w:rPr>
        <w:t xml:space="preserve"> - tel. 56 61 00 </w:t>
      </w:r>
      <w:r>
        <w:rPr>
          <w:rStyle w:val="Domylnaczcionkaakapitu1"/>
          <w:rFonts w:ascii="Sylfaen" w:eastAsia="Calibri" w:hAnsi="Sylfaen"/>
          <w:szCs w:val="22"/>
        </w:rPr>
        <w:t>354</w:t>
      </w:r>
      <w:r w:rsidRPr="00E52D79">
        <w:rPr>
          <w:rStyle w:val="Domylnaczcionkaakapitu1"/>
          <w:rFonts w:ascii="Sylfaen" w:eastAsia="Calibri" w:hAnsi="Sylfaen"/>
          <w:szCs w:val="22"/>
        </w:rPr>
        <w:t>; Anna Wiczanowska - tel. 56 61 00 319,</w:t>
      </w:r>
    </w:p>
    <w:p w14:paraId="468BD414" w14:textId="77777777" w:rsidR="00477D3C" w:rsidRPr="00E52D79" w:rsidRDefault="00477D3C" w:rsidP="00477D3C">
      <w:pPr>
        <w:tabs>
          <w:tab w:val="left" w:pos="-1560"/>
        </w:tabs>
        <w:ind w:right="-2"/>
        <w:jc w:val="both"/>
        <w:rPr>
          <w:rStyle w:val="Domylnaczcionkaakapitu1"/>
          <w:rFonts w:ascii="Sylfaen" w:eastAsia="Calibri" w:hAnsi="Sylfaen"/>
          <w:szCs w:val="22"/>
        </w:rPr>
      </w:pPr>
      <w:r w:rsidRPr="00E52D79">
        <w:rPr>
          <w:rStyle w:val="Domylnaczcionkaakapitu1"/>
          <w:rFonts w:ascii="Sylfaen" w:eastAsia="Calibri" w:hAnsi="Sylfaen"/>
          <w:szCs w:val="22"/>
        </w:rPr>
        <w:t xml:space="preserve">e-mail: dzp@med.torun.pl </w:t>
      </w:r>
    </w:p>
    <w:p w14:paraId="7D53EC29" w14:textId="68174955" w:rsidR="00477D3C" w:rsidRDefault="00477D3C" w:rsidP="00477D3C">
      <w:pPr>
        <w:tabs>
          <w:tab w:val="left" w:pos="-1560"/>
        </w:tabs>
        <w:ind w:right="-2"/>
        <w:jc w:val="both"/>
        <w:rPr>
          <w:rStyle w:val="Domylnaczcionkaakapitu1"/>
          <w:rFonts w:ascii="Sylfaen" w:eastAsia="Calibri" w:hAnsi="Sylfaen"/>
          <w:color w:val="4472C4"/>
          <w:szCs w:val="22"/>
        </w:rPr>
      </w:pPr>
      <w:r>
        <w:rPr>
          <w:rStyle w:val="Domylnaczcionkaakapitu1"/>
          <w:rFonts w:ascii="Sylfaen" w:eastAsia="Calibri" w:hAnsi="Sylfaen"/>
          <w:color w:val="4472C4"/>
          <w:szCs w:val="22"/>
        </w:rPr>
        <w:t>4)</w:t>
      </w:r>
      <w:r>
        <w:rPr>
          <w:rStyle w:val="Domylnaczcionkaakapitu1"/>
          <w:rFonts w:ascii="Sylfaen" w:eastAsia="Calibri" w:hAnsi="Sylfaen"/>
          <w:color w:val="4472C4"/>
          <w:szCs w:val="22"/>
        </w:rPr>
        <w:tab/>
        <w:t xml:space="preserve">Adres strony internetowej prowadzącego postępowania (link prowadzący bezpośrednio do widoku postępowania na Platformie e-Zamówienia): </w:t>
      </w:r>
      <w:r w:rsidR="00D354AD" w:rsidRPr="00D354AD">
        <w:rPr>
          <w:rStyle w:val="Domylnaczcionkaakapitu1"/>
          <w:rFonts w:ascii="Sylfaen" w:eastAsia="Calibri" w:hAnsi="Sylfaen"/>
          <w:color w:val="FF0000"/>
          <w:szCs w:val="22"/>
        </w:rPr>
        <w:t>https://ezamowienia.gov.pl/mp-client/tenders/ocds-148610-5950db0f-b9ba-11ed-9236-36fed59ea7dd</w:t>
      </w:r>
      <w:r w:rsidR="00D354AD">
        <w:rPr>
          <w:rStyle w:val="Domylnaczcionkaakapitu1"/>
          <w:rFonts w:ascii="Sylfaen" w:eastAsia="Calibri" w:hAnsi="Sylfaen"/>
          <w:color w:val="FF0000"/>
          <w:szCs w:val="22"/>
        </w:rPr>
        <w:t>.</w:t>
      </w:r>
    </w:p>
    <w:p w14:paraId="1797EC7D" w14:textId="77777777" w:rsidR="00477D3C" w:rsidRDefault="00477D3C" w:rsidP="00477D3C">
      <w:pPr>
        <w:tabs>
          <w:tab w:val="left" w:pos="-1560"/>
        </w:tabs>
        <w:ind w:right="-2"/>
        <w:jc w:val="both"/>
        <w:rPr>
          <w:rStyle w:val="Domylnaczcionkaakapitu1"/>
          <w:rFonts w:ascii="Sylfaen" w:eastAsia="Calibri" w:hAnsi="Sylfaen"/>
          <w:color w:val="4472C4"/>
          <w:szCs w:val="22"/>
        </w:rPr>
      </w:pPr>
      <w:r>
        <w:rPr>
          <w:rStyle w:val="Domylnaczcionkaakapitu1"/>
          <w:rFonts w:ascii="Sylfaen" w:eastAsia="Calibri" w:hAnsi="Sylfaen"/>
          <w:color w:val="4472C4"/>
          <w:szCs w:val="22"/>
        </w:rPr>
        <w:t>Postępowanie można wyszukać również ze strony głównej Platformy e-Zamówienia (przycisk „Przeglądaj postępowania/konkursy”)</w:t>
      </w:r>
    </w:p>
    <w:p w14:paraId="3A583A2C" w14:textId="60654022" w:rsidR="00477D3C" w:rsidRPr="00D354AD" w:rsidRDefault="00477D3C" w:rsidP="00477D3C">
      <w:pPr>
        <w:tabs>
          <w:tab w:val="left" w:pos="-1560"/>
        </w:tabs>
        <w:ind w:right="-2"/>
        <w:jc w:val="both"/>
        <w:rPr>
          <w:rStyle w:val="Domylnaczcionkaakapitu1"/>
          <w:rFonts w:ascii="Sylfaen" w:eastAsia="Calibri" w:hAnsi="Sylfaen"/>
          <w:color w:val="FF0000"/>
          <w:szCs w:val="22"/>
        </w:rPr>
      </w:pPr>
      <w:r>
        <w:rPr>
          <w:rStyle w:val="Domylnaczcionkaakapitu1"/>
          <w:rFonts w:ascii="Sylfaen" w:eastAsia="Calibri" w:hAnsi="Sylfaen"/>
          <w:color w:val="4472C4"/>
          <w:szCs w:val="22"/>
        </w:rPr>
        <w:t>5)</w:t>
      </w:r>
      <w:r>
        <w:rPr>
          <w:rStyle w:val="Domylnaczcionkaakapitu1"/>
          <w:rFonts w:ascii="Sylfaen" w:eastAsia="Calibri" w:hAnsi="Sylfaen"/>
          <w:color w:val="4472C4"/>
          <w:szCs w:val="22"/>
        </w:rPr>
        <w:tab/>
        <w:t xml:space="preserve">Identyfikator (ID) postępowania na Platformie e-Zamówienia: </w:t>
      </w:r>
      <w:r w:rsidR="00D354AD" w:rsidRPr="00D354AD">
        <w:rPr>
          <w:color w:val="FF0000"/>
        </w:rPr>
        <w:t>ocds-148610-5950db0f-b9ba-11ed-9236-36fed59ea7dd</w:t>
      </w:r>
      <w:r w:rsidR="00D354AD">
        <w:rPr>
          <w:color w:val="FF0000"/>
        </w:rPr>
        <w:t>.</w:t>
      </w:r>
    </w:p>
    <w:p w14:paraId="65BC7DC1" w14:textId="77777777" w:rsidR="00477D3C" w:rsidRPr="00E52D79" w:rsidRDefault="00477D3C" w:rsidP="00477D3C">
      <w:pPr>
        <w:tabs>
          <w:tab w:val="left" w:pos="-1560"/>
        </w:tabs>
        <w:ind w:right="-2"/>
        <w:jc w:val="both"/>
        <w:rPr>
          <w:rStyle w:val="Domylnaczcionkaakapitu1"/>
          <w:rFonts w:ascii="Sylfaen" w:eastAsia="Calibri" w:hAnsi="Sylfaen"/>
          <w:szCs w:val="22"/>
        </w:rPr>
      </w:pPr>
      <w:r w:rsidRPr="00E52D79">
        <w:rPr>
          <w:rStyle w:val="Domylnaczcionkaakapitu1"/>
          <w:rFonts w:ascii="Sylfaen" w:eastAsia="Calibri" w:hAnsi="Sylfaen"/>
          <w:szCs w:val="22"/>
        </w:rPr>
        <w:t>6)</w:t>
      </w:r>
      <w:r w:rsidRPr="00E52D79">
        <w:rPr>
          <w:rStyle w:val="Domylnaczcionkaakapitu1"/>
          <w:rFonts w:ascii="Sylfaen" w:eastAsia="Calibri" w:hAnsi="Sylfaen"/>
          <w:szCs w:val="22"/>
        </w:rPr>
        <w:tab/>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w:t>
      </w:r>
      <w:r w:rsidRPr="00E52D79">
        <w:rPr>
          <w:rStyle w:val="Domylnaczcionkaakapitu1"/>
          <w:rFonts w:ascii="Sylfaen" w:eastAsia="Calibri" w:hAnsi="Sylfaen"/>
          <w:szCs w:val="22"/>
        </w:rPr>
        <w:lastRenderedPageBreak/>
        <w:t>dostępny na stronie internetowej https://ezamowienia.gov.pl oraz informacje zamieszczone w zakładce „Centrum Pomocy”.</w:t>
      </w:r>
    </w:p>
    <w:p w14:paraId="0B3131CE" w14:textId="77777777" w:rsidR="00477D3C" w:rsidRPr="00E52D79" w:rsidRDefault="00477D3C" w:rsidP="00477D3C">
      <w:pPr>
        <w:tabs>
          <w:tab w:val="left" w:pos="-1560"/>
        </w:tabs>
        <w:ind w:right="-2"/>
        <w:jc w:val="both"/>
        <w:rPr>
          <w:rStyle w:val="Domylnaczcionkaakapitu1"/>
          <w:rFonts w:ascii="Sylfaen" w:eastAsia="Calibri" w:hAnsi="Sylfaen"/>
          <w:szCs w:val="22"/>
        </w:rPr>
      </w:pPr>
      <w:r w:rsidRPr="00E52D79">
        <w:rPr>
          <w:rStyle w:val="Domylnaczcionkaakapitu1"/>
          <w:rFonts w:ascii="Sylfaen" w:eastAsia="Calibri" w:hAnsi="Sylfaen"/>
          <w:szCs w:val="22"/>
        </w:rPr>
        <w:t>7)</w:t>
      </w:r>
      <w:r w:rsidRPr="00E52D79">
        <w:rPr>
          <w:rStyle w:val="Domylnaczcionkaakapitu1"/>
          <w:rFonts w:ascii="Sylfaen" w:eastAsia="Calibri" w:hAnsi="Sylfaen"/>
          <w:szCs w:val="22"/>
        </w:rPr>
        <w:tab/>
        <w:t>Przeglądanie i pobieranie publicznej treści dokumentacji postępowania nie wymaga posiadania konta na Platformie e-Zamówienia ani logowania.</w:t>
      </w:r>
    </w:p>
    <w:p w14:paraId="79505365" w14:textId="77777777" w:rsidR="00477D3C" w:rsidRPr="00E52D79" w:rsidRDefault="00477D3C" w:rsidP="00477D3C">
      <w:pPr>
        <w:tabs>
          <w:tab w:val="left" w:pos="-1560"/>
        </w:tabs>
        <w:ind w:right="-2"/>
        <w:jc w:val="both"/>
        <w:rPr>
          <w:rStyle w:val="Domylnaczcionkaakapitu1"/>
          <w:rFonts w:ascii="Sylfaen" w:eastAsia="Calibri" w:hAnsi="Sylfaen"/>
          <w:szCs w:val="22"/>
        </w:rPr>
      </w:pPr>
      <w:r w:rsidRPr="00E52D79">
        <w:rPr>
          <w:rStyle w:val="Domylnaczcionkaakapitu1"/>
          <w:rFonts w:ascii="Sylfaen" w:eastAsia="Calibri" w:hAnsi="Sylfaen"/>
          <w:szCs w:val="22"/>
        </w:rPr>
        <w:t>8)</w:t>
      </w:r>
      <w:r w:rsidRPr="00E52D79">
        <w:rPr>
          <w:rStyle w:val="Domylnaczcionkaakapitu1"/>
          <w:rFonts w:ascii="Sylfaen" w:eastAsia="Calibri" w:hAnsi="Sylfaen"/>
          <w:szCs w:val="22"/>
        </w:rPr>
        <w:tab/>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199C464D" w14:textId="77777777" w:rsidR="00477D3C" w:rsidRPr="00E52D79" w:rsidRDefault="00477D3C" w:rsidP="00477D3C">
      <w:pPr>
        <w:tabs>
          <w:tab w:val="left" w:pos="-1560"/>
        </w:tabs>
        <w:ind w:right="-2"/>
        <w:jc w:val="both"/>
        <w:rPr>
          <w:rStyle w:val="Domylnaczcionkaakapitu1"/>
          <w:rFonts w:ascii="Sylfaen" w:eastAsia="Calibri" w:hAnsi="Sylfaen"/>
          <w:szCs w:val="22"/>
        </w:rPr>
      </w:pPr>
      <w:r w:rsidRPr="00E52D79">
        <w:rPr>
          <w:rStyle w:val="Domylnaczcionkaakapitu1"/>
          <w:rFonts w:ascii="Sylfaen" w:eastAsia="Calibri" w:hAnsi="Sylfaen"/>
          <w:szCs w:val="22"/>
        </w:rPr>
        <w:t>9)</w:t>
      </w:r>
      <w:r w:rsidRPr="00E52D79">
        <w:rPr>
          <w:rStyle w:val="Domylnaczcionkaakapitu1"/>
          <w:rFonts w:ascii="Sylfaen" w:eastAsia="Calibri" w:hAnsi="Sylfaen"/>
          <w:szCs w:val="22"/>
        </w:rPr>
        <w:tab/>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14:paraId="1B41AE26" w14:textId="77777777" w:rsidR="00477D3C" w:rsidRPr="00E52D79" w:rsidRDefault="00477D3C" w:rsidP="00477D3C">
      <w:pPr>
        <w:tabs>
          <w:tab w:val="left" w:pos="-1560"/>
        </w:tabs>
        <w:ind w:right="-2"/>
        <w:jc w:val="both"/>
        <w:rPr>
          <w:rStyle w:val="Domylnaczcionkaakapitu1"/>
          <w:rFonts w:ascii="Sylfaen" w:eastAsia="Calibri" w:hAnsi="Sylfaen"/>
          <w:szCs w:val="22"/>
        </w:rPr>
      </w:pPr>
      <w:r w:rsidRPr="00E52D79">
        <w:rPr>
          <w:rStyle w:val="Domylnaczcionkaakapitu1"/>
          <w:rFonts w:ascii="Sylfaen" w:eastAsia="Calibri" w:hAnsi="Sylfaen"/>
          <w:szCs w:val="22"/>
        </w:rPr>
        <w:t>W przypadku formatów, o których mowa w art. 66 ust. 1 ustawy Pzp, ww. regulacje nie będą miały bezpośredniego zastosowania.</w:t>
      </w:r>
    </w:p>
    <w:p w14:paraId="41C2A7CB" w14:textId="77777777" w:rsidR="00477D3C" w:rsidRPr="00E52D79" w:rsidRDefault="00477D3C" w:rsidP="00477D3C">
      <w:pPr>
        <w:tabs>
          <w:tab w:val="left" w:pos="-1560"/>
        </w:tabs>
        <w:ind w:right="-2"/>
        <w:jc w:val="both"/>
        <w:rPr>
          <w:rStyle w:val="Domylnaczcionkaakapitu1"/>
          <w:rFonts w:ascii="Sylfaen" w:eastAsia="Calibri" w:hAnsi="Sylfaen"/>
          <w:szCs w:val="22"/>
        </w:rPr>
      </w:pPr>
      <w:r w:rsidRPr="00E52D79">
        <w:rPr>
          <w:rStyle w:val="Domylnaczcionkaakapitu1"/>
          <w:rFonts w:ascii="Sylfaen" w:eastAsia="Calibri" w:hAnsi="Sylfaen"/>
          <w:szCs w:val="22"/>
        </w:rPr>
        <w:t>10)</w:t>
      </w:r>
      <w:r w:rsidRPr="00E52D79">
        <w:rPr>
          <w:rStyle w:val="Domylnaczcionkaakapitu1"/>
          <w:rFonts w:ascii="Sylfaen" w:eastAsia="Calibri" w:hAnsi="Sylfaen"/>
          <w:szCs w:val="22"/>
        </w:rPr>
        <w:tab/>
        <w:t>Informacje, oświadczenia lub dokumenty, inne niż wymienione w § 2 ust. 1 rozporządzenia Prezesa Rady Ministrów w sprawie wymagań dla dokumentów elektronicznych, przekazywane w postępowaniu sporządza się w postaci elektronicznej:</w:t>
      </w:r>
    </w:p>
    <w:p w14:paraId="63ABF53B" w14:textId="77777777" w:rsidR="00477D3C" w:rsidRPr="00E52D79" w:rsidRDefault="00477D3C" w:rsidP="00477D3C">
      <w:pPr>
        <w:tabs>
          <w:tab w:val="left" w:pos="-1560"/>
        </w:tabs>
        <w:ind w:right="-2"/>
        <w:jc w:val="both"/>
        <w:rPr>
          <w:rStyle w:val="Domylnaczcionkaakapitu1"/>
          <w:rFonts w:ascii="Sylfaen" w:eastAsia="Calibri" w:hAnsi="Sylfaen"/>
          <w:szCs w:val="22"/>
        </w:rPr>
      </w:pPr>
      <w:r w:rsidRPr="00E52D79">
        <w:rPr>
          <w:rStyle w:val="Domylnaczcionkaakapitu1"/>
          <w:rFonts w:ascii="Sylfaen" w:eastAsia="Calibri" w:hAnsi="Sylfaen"/>
          <w:szCs w:val="22"/>
        </w:rPr>
        <w:t>a)</w:t>
      </w:r>
      <w:r w:rsidRPr="00E52D79">
        <w:rPr>
          <w:rStyle w:val="Domylnaczcionkaakapitu1"/>
          <w:rFonts w:ascii="Sylfaen" w:eastAsia="Calibri" w:hAnsi="Sylfaen"/>
          <w:szCs w:val="22"/>
        </w:rPr>
        <w:tab/>
        <w:t>w formatach danych określonych w przepisach rozporządzenia Rady Ministrów w sprawie Krajowych Ram Interoperacyjności (i przekazuje się jako załącznik), lub</w:t>
      </w:r>
    </w:p>
    <w:p w14:paraId="56EBB425" w14:textId="77777777" w:rsidR="00477D3C" w:rsidRPr="00E52D79" w:rsidRDefault="00477D3C" w:rsidP="00477D3C">
      <w:pPr>
        <w:tabs>
          <w:tab w:val="left" w:pos="-1560"/>
        </w:tabs>
        <w:ind w:right="-2"/>
        <w:jc w:val="both"/>
        <w:rPr>
          <w:rStyle w:val="Domylnaczcionkaakapitu1"/>
          <w:rFonts w:ascii="Sylfaen" w:eastAsia="Calibri" w:hAnsi="Sylfaen"/>
          <w:szCs w:val="22"/>
        </w:rPr>
      </w:pPr>
      <w:r w:rsidRPr="00E52D79">
        <w:rPr>
          <w:rStyle w:val="Domylnaczcionkaakapitu1"/>
          <w:rFonts w:ascii="Sylfaen" w:eastAsia="Calibri" w:hAnsi="Sylfaen"/>
          <w:szCs w:val="22"/>
        </w:rPr>
        <w:t>b)</w:t>
      </w:r>
      <w:r w:rsidRPr="00E52D79">
        <w:rPr>
          <w:rStyle w:val="Domylnaczcionkaakapitu1"/>
          <w:rFonts w:ascii="Sylfaen" w:eastAsia="Calibri" w:hAnsi="Sylfaen"/>
          <w:szCs w:val="22"/>
        </w:rPr>
        <w:tab/>
        <w:t>jako tekst wpisany bezpośrednio do wiadomości przekazywanej przy użyciu środków komunikacji elektronicznej (np. w treści wiadomości e-mail lub w treści „Formularza do komunikacji”).</w:t>
      </w:r>
    </w:p>
    <w:p w14:paraId="2B6AD5DF" w14:textId="77777777" w:rsidR="00477D3C" w:rsidRPr="00E52D79" w:rsidRDefault="00477D3C" w:rsidP="00477D3C">
      <w:pPr>
        <w:tabs>
          <w:tab w:val="left" w:pos="-1560"/>
        </w:tabs>
        <w:ind w:right="-2"/>
        <w:jc w:val="both"/>
        <w:rPr>
          <w:rStyle w:val="Domylnaczcionkaakapitu1"/>
          <w:rFonts w:ascii="Sylfaen" w:eastAsia="Calibri" w:hAnsi="Sylfaen"/>
          <w:szCs w:val="22"/>
        </w:rPr>
      </w:pPr>
      <w:r w:rsidRPr="00E52D79">
        <w:rPr>
          <w:rStyle w:val="Domylnaczcionkaakapitu1"/>
          <w:rFonts w:ascii="Sylfaen" w:eastAsia="Calibri" w:hAnsi="Sylfaen"/>
          <w:szCs w:val="22"/>
        </w:rPr>
        <w:t>11)</w:t>
      </w:r>
      <w:r w:rsidRPr="00E52D79">
        <w:rPr>
          <w:rStyle w:val="Domylnaczcionkaakapitu1"/>
          <w:rFonts w:ascii="Sylfaen" w:eastAsia="Calibri" w:hAnsi="Sylfaen"/>
          <w:szCs w:val="22"/>
        </w:rPr>
        <w:tab/>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14:paraId="3C9B8B1A" w14:textId="77777777" w:rsidR="00477D3C" w:rsidRPr="00E52D79" w:rsidRDefault="00477D3C" w:rsidP="00477D3C">
      <w:pPr>
        <w:tabs>
          <w:tab w:val="left" w:pos="-1560"/>
        </w:tabs>
        <w:ind w:right="-2"/>
        <w:jc w:val="both"/>
        <w:rPr>
          <w:rStyle w:val="Domylnaczcionkaakapitu1"/>
          <w:rFonts w:ascii="Sylfaen" w:eastAsia="Calibri" w:hAnsi="Sylfaen"/>
          <w:szCs w:val="22"/>
        </w:rPr>
      </w:pPr>
      <w:r w:rsidRPr="00E52D79">
        <w:rPr>
          <w:rStyle w:val="Domylnaczcionkaakapitu1"/>
          <w:rFonts w:ascii="Sylfaen" w:eastAsia="Calibri" w:hAnsi="Sylfaen"/>
          <w:szCs w:val="22"/>
        </w:rPr>
        <w:t>12)</w:t>
      </w:r>
      <w:r w:rsidRPr="00E52D79">
        <w:rPr>
          <w:rStyle w:val="Domylnaczcionkaakapitu1"/>
          <w:rFonts w:ascii="Sylfaen" w:eastAsia="Calibri" w:hAnsi="Sylfaen"/>
          <w:szCs w:val="22"/>
        </w:rPr>
        <w:tab/>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36343C0A" w14:textId="77777777" w:rsidR="00477D3C" w:rsidRPr="00E52D79" w:rsidRDefault="00477D3C" w:rsidP="00477D3C">
      <w:pPr>
        <w:tabs>
          <w:tab w:val="left" w:pos="-1560"/>
        </w:tabs>
        <w:ind w:right="-2"/>
        <w:jc w:val="both"/>
        <w:rPr>
          <w:rStyle w:val="Domylnaczcionkaakapitu1"/>
          <w:rFonts w:ascii="Sylfaen" w:eastAsia="Calibri" w:hAnsi="Sylfaen"/>
          <w:szCs w:val="22"/>
        </w:rPr>
      </w:pPr>
      <w:r w:rsidRPr="00E52D79">
        <w:rPr>
          <w:rStyle w:val="Domylnaczcionkaakapitu1"/>
          <w:rFonts w:ascii="Sylfaen" w:eastAsia="Calibri" w:hAnsi="Sylfaen"/>
          <w:szCs w:val="22"/>
        </w:rPr>
        <w:t>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0CF00C13" w14:textId="77777777" w:rsidR="00477D3C" w:rsidRPr="00E52D79" w:rsidRDefault="00477D3C" w:rsidP="00477D3C">
      <w:pPr>
        <w:tabs>
          <w:tab w:val="left" w:pos="-1560"/>
        </w:tabs>
        <w:ind w:right="-2"/>
        <w:jc w:val="both"/>
        <w:rPr>
          <w:rStyle w:val="Domylnaczcionkaakapitu1"/>
          <w:rFonts w:ascii="Sylfaen" w:eastAsia="Calibri" w:hAnsi="Sylfaen"/>
          <w:szCs w:val="22"/>
        </w:rPr>
      </w:pPr>
      <w:r w:rsidRPr="00E52D79">
        <w:rPr>
          <w:rStyle w:val="Domylnaczcionkaakapitu1"/>
          <w:rFonts w:ascii="Sylfaen" w:eastAsia="Calibri" w:hAnsi="Sylfaen"/>
          <w:szCs w:val="22"/>
        </w:rPr>
        <w:lastRenderedPageBreak/>
        <w:t>13)</w:t>
      </w:r>
      <w:r w:rsidRPr="00E52D79">
        <w:rPr>
          <w:rStyle w:val="Domylnaczcionkaakapitu1"/>
          <w:rFonts w:ascii="Sylfaen" w:eastAsia="Calibri" w:hAnsi="Sylfaen"/>
          <w:szCs w:val="22"/>
        </w:rPr>
        <w:tab/>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700BF078" w14:textId="77777777" w:rsidR="00477D3C" w:rsidRPr="00E52D79" w:rsidRDefault="00477D3C" w:rsidP="00477D3C">
      <w:pPr>
        <w:tabs>
          <w:tab w:val="left" w:pos="-1560"/>
        </w:tabs>
        <w:ind w:right="-2"/>
        <w:jc w:val="both"/>
        <w:rPr>
          <w:rStyle w:val="Domylnaczcionkaakapitu1"/>
          <w:rFonts w:ascii="Sylfaen" w:eastAsia="Calibri" w:hAnsi="Sylfaen"/>
          <w:szCs w:val="22"/>
        </w:rPr>
      </w:pPr>
      <w:r w:rsidRPr="00E52D79">
        <w:rPr>
          <w:rStyle w:val="Domylnaczcionkaakapitu1"/>
          <w:rFonts w:ascii="Sylfaen" w:eastAsia="Calibri" w:hAnsi="Sylfaen"/>
          <w:szCs w:val="22"/>
        </w:rPr>
        <w:t>14)</w:t>
      </w:r>
      <w:r w:rsidRPr="00E52D79">
        <w:rPr>
          <w:rStyle w:val="Domylnaczcionkaakapitu1"/>
          <w:rFonts w:ascii="Sylfaen" w:eastAsia="Calibri" w:hAnsi="Sylfaen"/>
          <w:szCs w:val="22"/>
        </w:rPr>
        <w:tab/>
        <w:t>Wszystkie wysłane i odebrane w postępowaniu przez wykonawcę wiadomości widoczne są po zalogowaniu w podglądzie postępowania w zakładce „Komunikacja”.</w:t>
      </w:r>
    </w:p>
    <w:p w14:paraId="151514F2" w14:textId="77777777" w:rsidR="00477D3C" w:rsidRPr="00E52D79" w:rsidRDefault="00477D3C" w:rsidP="00477D3C">
      <w:pPr>
        <w:tabs>
          <w:tab w:val="left" w:pos="-1560"/>
        </w:tabs>
        <w:ind w:right="-2"/>
        <w:jc w:val="both"/>
        <w:rPr>
          <w:rStyle w:val="Domylnaczcionkaakapitu1"/>
          <w:rFonts w:ascii="Sylfaen" w:eastAsia="Calibri" w:hAnsi="Sylfaen"/>
          <w:szCs w:val="22"/>
        </w:rPr>
      </w:pPr>
      <w:r w:rsidRPr="00E52D79">
        <w:rPr>
          <w:rStyle w:val="Domylnaczcionkaakapitu1"/>
          <w:rFonts w:ascii="Sylfaen" w:eastAsia="Calibri" w:hAnsi="Sylfaen"/>
          <w:szCs w:val="22"/>
        </w:rPr>
        <w:t>15)</w:t>
      </w:r>
      <w:r w:rsidRPr="00E52D79">
        <w:rPr>
          <w:rStyle w:val="Domylnaczcionkaakapitu1"/>
          <w:rFonts w:ascii="Sylfaen" w:eastAsia="Calibri" w:hAnsi="Sylfaen"/>
          <w:szCs w:val="22"/>
        </w:rPr>
        <w:tab/>
        <w:t>Maksymalny rozmiar plików przesyłanych za pośrednictwem „Formularzy do komunikacji” wynosi 150 MB (wielkość ta dotyczy plików przesyłanych jako załączniki do jednego formularza).</w:t>
      </w:r>
    </w:p>
    <w:p w14:paraId="64D14A60" w14:textId="77777777" w:rsidR="00477D3C" w:rsidRPr="00E52D79" w:rsidRDefault="00477D3C" w:rsidP="00477D3C">
      <w:pPr>
        <w:tabs>
          <w:tab w:val="left" w:pos="-1560"/>
        </w:tabs>
        <w:ind w:right="-2"/>
        <w:jc w:val="both"/>
        <w:rPr>
          <w:rStyle w:val="Domylnaczcionkaakapitu1"/>
          <w:rFonts w:ascii="Sylfaen" w:eastAsia="Calibri" w:hAnsi="Sylfaen"/>
          <w:szCs w:val="22"/>
        </w:rPr>
      </w:pPr>
      <w:r w:rsidRPr="00E52D79">
        <w:rPr>
          <w:rStyle w:val="Domylnaczcionkaakapitu1"/>
          <w:rFonts w:ascii="Sylfaen" w:eastAsia="Calibri" w:hAnsi="Sylfaen"/>
          <w:szCs w:val="22"/>
        </w:rPr>
        <w:t>16)</w:t>
      </w:r>
      <w:r w:rsidRPr="00E52D79">
        <w:rPr>
          <w:rStyle w:val="Domylnaczcionkaakapitu1"/>
          <w:rFonts w:ascii="Sylfaen" w:eastAsia="Calibri" w:hAnsi="Sylfaen"/>
          <w:szCs w:val="22"/>
        </w:rPr>
        <w:tab/>
        <w:t>Minimalne wymagania techniczne dotyczące sprzętu używanego w celu korzystania z usług Platformy e-Zamówienia oraz informacje dotyczące specyfikacji połączenia określa Regulamin Platformy e-Zamówienia.</w:t>
      </w:r>
    </w:p>
    <w:p w14:paraId="4C1F2322" w14:textId="77777777" w:rsidR="00477D3C" w:rsidRPr="00E52D79" w:rsidRDefault="00477D3C" w:rsidP="00477D3C">
      <w:pPr>
        <w:tabs>
          <w:tab w:val="left" w:pos="-1560"/>
        </w:tabs>
        <w:ind w:right="-2"/>
        <w:jc w:val="both"/>
        <w:rPr>
          <w:rStyle w:val="Domylnaczcionkaakapitu1"/>
          <w:rFonts w:ascii="Sylfaen" w:eastAsia="Calibri" w:hAnsi="Sylfaen"/>
          <w:szCs w:val="22"/>
        </w:rPr>
      </w:pPr>
      <w:r w:rsidRPr="00E52D79">
        <w:rPr>
          <w:rStyle w:val="Domylnaczcionkaakapitu1"/>
          <w:rFonts w:ascii="Sylfaen" w:eastAsia="Calibri" w:hAnsi="Sylfaen"/>
          <w:szCs w:val="22"/>
        </w:rPr>
        <w:t>17)</w:t>
      </w:r>
      <w:r w:rsidRPr="00E52D79">
        <w:rPr>
          <w:rStyle w:val="Domylnaczcionkaakapitu1"/>
          <w:rFonts w:ascii="Sylfaen" w:eastAsia="Calibri" w:hAnsi="Sylfaen"/>
          <w:szCs w:val="22"/>
        </w:rPr>
        <w:tab/>
        <w:t>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https://ezamowienia.gov.pl w zakładce „Zgłoś problem”.</w:t>
      </w:r>
    </w:p>
    <w:p w14:paraId="6193BC85" w14:textId="77777777" w:rsidR="00477D3C" w:rsidRPr="00E52D79" w:rsidRDefault="00477D3C" w:rsidP="00477D3C">
      <w:pPr>
        <w:tabs>
          <w:tab w:val="left" w:pos="-1560"/>
        </w:tabs>
        <w:ind w:right="-2"/>
        <w:jc w:val="both"/>
        <w:rPr>
          <w:rStyle w:val="Domylnaczcionkaakapitu1"/>
          <w:rFonts w:ascii="Sylfaen" w:eastAsia="Calibri" w:hAnsi="Sylfaen"/>
          <w:szCs w:val="22"/>
        </w:rPr>
      </w:pPr>
      <w:r w:rsidRPr="00E52D79">
        <w:rPr>
          <w:rStyle w:val="Domylnaczcionkaakapitu1"/>
          <w:rFonts w:ascii="Sylfaen" w:eastAsia="Calibri" w:hAnsi="Sylfaen"/>
          <w:szCs w:val="22"/>
        </w:rPr>
        <w:t>18)</w:t>
      </w:r>
      <w:r w:rsidRPr="00E52D79">
        <w:rPr>
          <w:rStyle w:val="Domylnaczcionkaakapitu1"/>
          <w:rFonts w:ascii="Sylfaen" w:eastAsia="Calibri" w:hAnsi="Sylfaen"/>
          <w:szCs w:val="22"/>
        </w:rPr>
        <w:tab/>
        <w:t>Zamawiający dopuszcza komunikację za pomocą poczty elektronicznej na adres e-mail: dzp@med.torun.pl (nie dotyczy składania ofert).</w:t>
      </w:r>
    </w:p>
    <w:p w14:paraId="7BB42D1A" w14:textId="77777777" w:rsidR="00477D3C" w:rsidRPr="00E52D79" w:rsidRDefault="00477D3C" w:rsidP="00477D3C">
      <w:pPr>
        <w:tabs>
          <w:tab w:val="left" w:pos="-1560"/>
        </w:tabs>
        <w:ind w:right="-2"/>
        <w:jc w:val="both"/>
        <w:rPr>
          <w:rStyle w:val="Domylnaczcionkaakapitu1"/>
          <w:rFonts w:ascii="Sylfaen" w:eastAsia="Calibri" w:hAnsi="Sylfaen"/>
          <w:szCs w:val="22"/>
        </w:rPr>
      </w:pPr>
      <w:r w:rsidRPr="00E52D79">
        <w:rPr>
          <w:rStyle w:val="Domylnaczcionkaakapitu1"/>
          <w:rFonts w:ascii="Sylfaen" w:eastAsia="Calibri" w:hAnsi="Sylfaen"/>
          <w:szCs w:val="22"/>
        </w:rPr>
        <w:t>19)</w:t>
      </w:r>
      <w:r w:rsidRPr="00E52D79">
        <w:rPr>
          <w:rStyle w:val="Domylnaczcionkaakapitu1"/>
          <w:rFonts w:ascii="Sylfaen" w:eastAsia="Calibri" w:hAnsi="Sylfaen"/>
          <w:szCs w:val="22"/>
        </w:rPr>
        <w:tab/>
        <w:t>Zamawiający nie przewiduje innego sposobu kontaktowania się z Wykonawcami niż przy użyciu środków komunikacji elektronicznej.</w:t>
      </w:r>
    </w:p>
    <w:p w14:paraId="4A334923" w14:textId="77777777" w:rsidR="00477D3C" w:rsidRPr="00E52D79" w:rsidRDefault="00477D3C" w:rsidP="00477D3C">
      <w:pPr>
        <w:tabs>
          <w:tab w:val="left" w:pos="-1560"/>
        </w:tabs>
        <w:ind w:right="-2"/>
        <w:jc w:val="both"/>
        <w:rPr>
          <w:rStyle w:val="Domylnaczcionkaakapitu1"/>
          <w:rFonts w:ascii="Sylfaen" w:eastAsia="Calibri" w:hAnsi="Sylfaen"/>
          <w:szCs w:val="22"/>
        </w:rPr>
      </w:pPr>
      <w:r w:rsidRPr="00E52D79">
        <w:rPr>
          <w:rStyle w:val="Domylnaczcionkaakapitu1"/>
          <w:rFonts w:ascii="Sylfaen" w:eastAsia="Calibri" w:hAnsi="Sylfaen"/>
          <w:szCs w:val="22"/>
        </w:rPr>
        <w:t>20)</w:t>
      </w:r>
      <w:r w:rsidRPr="00E52D79">
        <w:rPr>
          <w:rStyle w:val="Domylnaczcionkaakapitu1"/>
          <w:rFonts w:ascii="Sylfaen" w:eastAsia="Calibri" w:hAnsi="Sylfaen"/>
          <w:szCs w:val="22"/>
        </w:rPr>
        <w:tab/>
        <w:t>Wyjaśnienia dotyczące SWZ udzielane są z zachowaniem zasad określonych w art. 135 uPzp.</w:t>
      </w:r>
    </w:p>
    <w:p w14:paraId="2C89A5F3" w14:textId="77777777" w:rsidR="00477D3C" w:rsidRPr="00E52D79" w:rsidRDefault="00477D3C" w:rsidP="00477D3C">
      <w:pPr>
        <w:tabs>
          <w:tab w:val="left" w:pos="-1560"/>
        </w:tabs>
        <w:ind w:right="-2"/>
        <w:jc w:val="both"/>
        <w:rPr>
          <w:rStyle w:val="Domylnaczcionkaakapitu1"/>
          <w:rFonts w:ascii="Sylfaen" w:eastAsia="Calibri" w:hAnsi="Sylfaen"/>
          <w:szCs w:val="22"/>
        </w:rPr>
      </w:pPr>
      <w:r w:rsidRPr="00E52D79">
        <w:rPr>
          <w:rStyle w:val="Domylnaczcionkaakapitu1"/>
          <w:rFonts w:ascii="Sylfaen" w:eastAsia="Calibri" w:hAnsi="Sylfaen"/>
          <w:szCs w:val="22"/>
        </w:rPr>
        <w:t>21)</w:t>
      </w:r>
      <w:r w:rsidRPr="00E52D79">
        <w:rPr>
          <w:rStyle w:val="Domylnaczcionkaakapitu1"/>
          <w:rFonts w:ascii="Sylfaen" w:eastAsia="Calibri" w:hAnsi="Sylfaen"/>
          <w:szCs w:val="22"/>
        </w:rPr>
        <w:tab/>
        <w:t xml:space="preserve">Wykonawca za pośrednictwem Platformy e-Zamówienia lub e-mailem może zwrócić się do Zamawiającego – z wnioskiem o wyjaśnienie treści SWZ. </w:t>
      </w:r>
    </w:p>
    <w:p w14:paraId="37B013C6" w14:textId="77777777" w:rsidR="00477D3C" w:rsidRPr="00E52D79" w:rsidRDefault="00477D3C" w:rsidP="00477D3C">
      <w:pPr>
        <w:tabs>
          <w:tab w:val="left" w:pos="-1560"/>
        </w:tabs>
        <w:ind w:right="-2"/>
        <w:jc w:val="both"/>
        <w:rPr>
          <w:rStyle w:val="Domylnaczcionkaakapitu1"/>
          <w:rFonts w:ascii="Sylfaen" w:eastAsia="Calibri" w:hAnsi="Sylfaen"/>
          <w:szCs w:val="22"/>
        </w:rPr>
      </w:pPr>
      <w:r w:rsidRPr="00E52D79">
        <w:rPr>
          <w:rStyle w:val="Domylnaczcionkaakapitu1"/>
          <w:rFonts w:ascii="Sylfaen" w:eastAsia="Calibri" w:hAnsi="Sylfaen"/>
          <w:szCs w:val="22"/>
        </w:rPr>
        <w:t>22)</w:t>
      </w:r>
      <w:r w:rsidRPr="00E52D79">
        <w:rPr>
          <w:rStyle w:val="Domylnaczcionkaakapitu1"/>
          <w:rFonts w:ascii="Sylfaen" w:eastAsia="Calibri" w:hAnsi="Sylfaen"/>
          <w:szCs w:val="22"/>
        </w:rPr>
        <w:tab/>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23F862AD" w14:textId="78F36B1E" w:rsidR="00285359" w:rsidRPr="00623B23" w:rsidRDefault="00477D3C" w:rsidP="00477D3C">
      <w:pPr>
        <w:jc w:val="both"/>
        <w:rPr>
          <w:rFonts w:ascii="Sylfaen" w:hAnsi="Sylfaen" w:cs="Arial"/>
          <w:bCs/>
          <w:color w:val="000000" w:themeColor="text1"/>
          <w:sz w:val="22"/>
          <w:szCs w:val="22"/>
        </w:rPr>
      </w:pPr>
      <w:r w:rsidRPr="00E52D79">
        <w:rPr>
          <w:rStyle w:val="Domylnaczcionkaakapitu1"/>
          <w:rFonts w:ascii="Sylfaen" w:eastAsia="Calibri" w:hAnsi="Sylfaen"/>
          <w:szCs w:val="22"/>
        </w:rPr>
        <w:t>23)</w:t>
      </w:r>
      <w:r w:rsidRPr="00E52D79">
        <w:rPr>
          <w:rStyle w:val="Domylnaczcionkaakapitu1"/>
          <w:rFonts w:ascii="Sylfaen" w:eastAsia="Calibri" w:hAnsi="Sylfaen"/>
          <w:szCs w:val="22"/>
        </w:rPr>
        <w:tab/>
        <w:t>Zamawiający umieści wyjaśnienia treści SWZ na stronie internetowej prowadzonego postępowania.</w:t>
      </w:r>
      <w:r w:rsidRPr="00822C99">
        <w:rPr>
          <w:rStyle w:val="Domylnaczcionkaakapitu1"/>
          <w:rFonts w:ascii="Sylfaen" w:eastAsia="Calibri" w:hAnsi="Sylfaen"/>
          <w:szCs w:val="22"/>
        </w:rPr>
        <w:t xml:space="preserve"> </w:t>
      </w:r>
      <w:r w:rsidR="00285359" w:rsidRPr="00623B23">
        <w:rPr>
          <w:rStyle w:val="Domylnaczcionkaakapitu1"/>
          <w:rFonts w:ascii="Sylfaen" w:eastAsia="Calibri" w:hAnsi="Sylfaen"/>
          <w:color w:val="000000" w:themeColor="text1"/>
          <w:sz w:val="22"/>
          <w:szCs w:val="22"/>
        </w:rPr>
        <w:t xml:space="preserve">                   </w:t>
      </w:r>
    </w:p>
    <w:p w14:paraId="36FC379D" w14:textId="77777777" w:rsidR="000E001F" w:rsidRPr="0097217D" w:rsidRDefault="000E001F">
      <w:pPr>
        <w:contextualSpacing/>
        <w:jc w:val="both"/>
        <w:rPr>
          <w:rFonts w:ascii="Sylfaen" w:eastAsiaTheme="majorEastAsia" w:hAnsi="Sylfaen"/>
          <w:b/>
          <w:bCs/>
          <w:color w:val="92D050"/>
          <w:sz w:val="22"/>
          <w:szCs w:val="22"/>
          <w:lang w:eastAsia="en-US"/>
        </w:rPr>
      </w:pPr>
    </w:p>
    <w:p w14:paraId="04EE4D58" w14:textId="77777777" w:rsidR="000E001F" w:rsidRPr="005D141B" w:rsidRDefault="00DA360E" w:rsidP="00594B28">
      <w:pPr>
        <w:pStyle w:val="Akapitzlist"/>
        <w:numPr>
          <w:ilvl w:val="0"/>
          <w:numId w:val="6"/>
        </w:numPr>
        <w:ind w:left="426" w:hanging="426"/>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Wizja lokalna</w:t>
      </w:r>
    </w:p>
    <w:p w14:paraId="3071CFE6" w14:textId="457276EB" w:rsidR="007969C6" w:rsidRPr="00B5594A" w:rsidRDefault="005E20DF" w:rsidP="007969C6">
      <w:pPr>
        <w:contextualSpacing/>
        <w:jc w:val="both"/>
        <w:rPr>
          <w:rFonts w:ascii="Sylfaen" w:hAnsi="Sylfaen"/>
          <w:sz w:val="22"/>
          <w:szCs w:val="22"/>
          <w:lang w:eastAsia="en-US"/>
        </w:rPr>
      </w:pPr>
      <w:r>
        <w:rPr>
          <w:rFonts w:ascii="Sylfaen" w:eastAsiaTheme="majorEastAsia" w:hAnsi="Sylfaen"/>
          <w:sz w:val="22"/>
          <w:szCs w:val="22"/>
          <w:lang w:eastAsia="en-US"/>
        </w:rPr>
        <w:t>.</w:t>
      </w:r>
      <w:r w:rsidR="007969C6" w:rsidRPr="00B5594A">
        <w:rPr>
          <w:rFonts w:ascii="Sylfaen" w:hAnsi="Sylfaen"/>
          <w:sz w:val="22"/>
          <w:szCs w:val="22"/>
          <w:lang w:eastAsia="en-US"/>
        </w:rPr>
        <w:t xml:space="preserve">Zamawiający </w:t>
      </w:r>
      <w:r w:rsidR="007969C6" w:rsidRPr="00B5594A">
        <w:rPr>
          <w:rFonts w:ascii="Sylfaen" w:hAnsi="Sylfaen"/>
          <w:b/>
          <w:sz w:val="22"/>
          <w:szCs w:val="22"/>
          <w:lang w:eastAsia="en-US"/>
        </w:rPr>
        <w:t>przewiduje obowiąz</w:t>
      </w:r>
      <w:r w:rsidR="007969C6">
        <w:rPr>
          <w:rFonts w:ascii="Sylfaen" w:hAnsi="Sylfaen"/>
          <w:b/>
          <w:sz w:val="22"/>
          <w:szCs w:val="22"/>
          <w:lang w:eastAsia="en-US"/>
        </w:rPr>
        <w:t>e</w:t>
      </w:r>
      <w:r w:rsidR="007969C6" w:rsidRPr="00B5594A">
        <w:rPr>
          <w:rFonts w:ascii="Sylfaen" w:hAnsi="Sylfaen"/>
          <w:b/>
          <w:sz w:val="22"/>
          <w:szCs w:val="22"/>
          <w:lang w:eastAsia="en-US"/>
        </w:rPr>
        <w:t>k</w:t>
      </w:r>
      <w:r w:rsidR="007969C6" w:rsidRPr="00B5594A">
        <w:rPr>
          <w:rFonts w:ascii="Sylfaen" w:hAnsi="Sylfaen"/>
          <w:sz w:val="22"/>
          <w:szCs w:val="22"/>
          <w:lang w:eastAsia="en-US"/>
        </w:rPr>
        <w:t xml:space="preserve"> odbycia przez wykonawcę wizji lokalnej oraz sprawdzenia przez wykonawcę dokumentów niezbędnych do realizacji zamówienia dostępnych na miejscu u zamawiającego.</w:t>
      </w:r>
      <w:r w:rsidR="007969C6" w:rsidRPr="0091461A">
        <w:rPr>
          <w:rFonts w:ascii="Sylfaen" w:hAnsi="Sylfaen"/>
          <w:b/>
          <w:sz w:val="22"/>
          <w:szCs w:val="22"/>
        </w:rPr>
        <w:t xml:space="preserve"> </w:t>
      </w:r>
      <w:r w:rsidR="007969C6" w:rsidRPr="0091461A">
        <w:rPr>
          <w:rFonts w:ascii="Sylfaen" w:hAnsi="Sylfaen"/>
          <w:sz w:val="22"/>
          <w:szCs w:val="22"/>
        </w:rPr>
        <w:t>Zamawiający na podstawie art. 131 ust. 2 pkt 1 uPzp wymaga odbycia wizji lokalnej i</w:t>
      </w:r>
      <w:r w:rsidR="007969C6" w:rsidRPr="00CF2F7D">
        <w:rPr>
          <w:rFonts w:ascii="Sylfaen" w:hAnsi="Sylfaen"/>
          <w:b/>
          <w:sz w:val="22"/>
          <w:szCs w:val="22"/>
        </w:rPr>
        <w:t xml:space="preserve"> </w:t>
      </w:r>
      <w:r w:rsidR="007969C6" w:rsidRPr="0091461A">
        <w:rPr>
          <w:rFonts w:ascii="Sylfaen" w:hAnsi="Sylfaen"/>
          <w:sz w:val="22"/>
          <w:szCs w:val="22"/>
        </w:rPr>
        <w:t>wyznacza termin jej odbycia na</w:t>
      </w:r>
      <w:r w:rsidR="007969C6" w:rsidRPr="00CF2F7D">
        <w:rPr>
          <w:rFonts w:ascii="Sylfaen" w:hAnsi="Sylfaen"/>
          <w:b/>
          <w:sz w:val="22"/>
          <w:szCs w:val="22"/>
        </w:rPr>
        <w:t xml:space="preserve"> </w:t>
      </w:r>
      <w:r w:rsidR="00B83081">
        <w:rPr>
          <w:rFonts w:ascii="Sylfaen" w:hAnsi="Sylfaen"/>
          <w:b/>
          <w:color w:val="FF0000"/>
          <w:sz w:val="22"/>
          <w:szCs w:val="22"/>
        </w:rPr>
        <w:t>15</w:t>
      </w:r>
      <w:r w:rsidR="007969C6">
        <w:rPr>
          <w:rFonts w:ascii="Sylfaen" w:hAnsi="Sylfaen"/>
          <w:b/>
          <w:color w:val="FF0000"/>
          <w:sz w:val="22"/>
          <w:szCs w:val="22"/>
        </w:rPr>
        <w:t xml:space="preserve"> </w:t>
      </w:r>
      <w:r w:rsidR="00B83081">
        <w:rPr>
          <w:rFonts w:ascii="Sylfaen" w:hAnsi="Sylfaen"/>
          <w:b/>
          <w:color w:val="FF0000"/>
          <w:sz w:val="22"/>
          <w:szCs w:val="22"/>
        </w:rPr>
        <w:t>marca</w:t>
      </w:r>
      <w:r w:rsidR="007969C6">
        <w:rPr>
          <w:rFonts w:ascii="Sylfaen" w:hAnsi="Sylfaen"/>
          <w:b/>
          <w:color w:val="FF0000"/>
          <w:sz w:val="22"/>
          <w:szCs w:val="22"/>
        </w:rPr>
        <w:t xml:space="preserve"> 2023</w:t>
      </w:r>
      <w:r w:rsidR="007969C6" w:rsidRPr="0091461A">
        <w:rPr>
          <w:rFonts w:ascii="Sylfaen" w:hAnsi="Sylfaen"/>
          <w:b/>
          <w:color w:val="FF0000"/>
          <w:sz w:val="22"/>
          <w:szCs w:val="22"/>
        </w:rPr>
        <w:t xml:space="preserve"> r. na godz. 10.00</w:t>
      </w:r>
      <w:r w:rsidR="007969C6" w:rsidRPr="00CF2F7D">
        <w:rPr>
          <w:rFonts w:ascii="Sylfaen" w:hAnsi="Sylfaen"/>
          <w:b/>
          <w:sz w:val="22"/>
          <w:szCs w:val="22"/>
        </w:rPr>
        <w:t xml:space="preserve"> </w:t>
      </w:r>
      <w:r w:rsidR="007969C6" w:rsidRPr="0091461A">
        <w:rPr>
          <w:rFonts w:ascii="Sylfaen" w:hAnsi="Sylfaen"/>
          <w:sz w:val="22"/>
          <w:szCs w:val="22"/>
        </w:rPr>
        <w:t>w Dziale Higieny i Epidemiologii pok. nr 129 – I piętro budynek admi</w:t>
      </w:r>
      <w:r w:rsidR="007969C6">
        <w:rPr>
          <w:rFonts w:ascii="Sylfaen" w:hAnsi="Sylfaen"/>
          <w:sz w:val="22"/>
          <w:szCs w:val="22"/>
        </w:rPr>
        <w:t>ni</w:t>
      </w:r>
      <w:r w:rsidR="007969C6" w:rsidRPr="0091461A">
        <w:rPr>
          <w:rFonts w:ascii="Sylfaen" w:hAnsi="Sylfaen"/>
          <w:sz w:val="22"/>
          <w:szCs w:val="22"/>
        </w:rPr>
        <w:t xml:space="preserve">stracyjno-medyczny. Z wizji lokalnej zostanie sporządzony protokół obecności. Z uwagi  na </w:t>
      </w:r>
      <w:r w:rsidR="007969C6">
        <w:rPr>
          <w:rFonts w:ascii="Sylfaen" w:hAnsi="Sylfaen"/>
          <w:sz w:val="22"/>
          <w:szCs w:val="22"/>
        </w:rPr>
        <w:t>stan zagrożenia epidemicznego</w:t>
      </w:r>
      <w:r w:rsidR="007969C6" w:rsidRPr="0091461A">
        <w:rPr>
          <w:rFonts w:ascii="Sylfaen" w:hAnsi="Sylfaen"/>
          <w:sz w:val="22"/>
          <w:szCs w:val="22"/>
        </w:rPr>
        <w:t>, Zamawiający prosi o ograniczenie liczby osób reprezentujących Wykonawcę do jednej osoby.</w:t>
      </w:r>
    </w:p>
    <w:p w14:paraId="0992D0F7" w14:textId="77777777" w:rsidR="000E001F" w:rsidRPr="005D141B" w:rsidRDefault="000E001F">
      <w:pPr>
        <w:contextualSpacing/>
        <w:jc w:val="both"/>
        <w:rPr>
          <w:rFonts w:ascii="Sylfaen" w:eastAsiaTheme="majorEastAsia" w:hAnsi="Sylfaen"/>
          <w:color w:val="002060"/>
          <w:sz w:val="22"/>
          <w:szCs w:val="22"/>
          <w:lang w:eastAsia="en-US"/>
        </w:rPr>
      </w:pPr>
    </w:p>
    <w:p w14:paraId="60673FA3" w14:textId="77777777" w:rsidR="000E001F" w:rsidRPr="005D141B" w:rsidRDefault="00DA360E" w:rsidP="00594B28">
      <w:pPr>
        <w:pStyle w:val="Nagwek5"/>
        <w:numPr>
          <w:ilvl w:val="0"/>
          <w:numId w:val="6"/>
        </w:numPr>
        <w:spacing w:line="240" w:lineRule="auto"/>
        <w:ind w:left="426" w:hanging="426"/>
        <w:rPr>
          <w:rFonts w:ascii="Sylfaen" w:eastAsiaTheme="majorEastAsia" w:hAnsi="Sylfaen"/>
          <w:sz w:val="22"/>
          <w:szCs w:val="22"/>
          <w:lang w:eastAsia="en-US"/>
        </w:rPr>
      </w:pPr>
      <w:r w:rsidRPr="005D141B">
        <w:rPr>
          <w:rFonts w:ascii="Sylfaen" w:eastAsiaTheme="majorEastAsia" w:hAnsi="Sylfaen"/>
          <w:sz w:val="22"/>
          <w:szCs w:val="22"/>
          <w:lang w:eastAsia="en-US"/>
        </w:rPr>
        <w:t>Termin wykonania zamówienia</w:t>
      </w:r>
    </w:p>
    <w:p w14:paraId="74013AFC" w14:textId="58EF8D02" w:rsidR="000E001F" w:rsidRPr="005D141B" w:rsidRDefault="00726765">
      <w:pPr>
        <w:contextualSpacing/>
        <w:jc w:val="both"/>
        <w:rPr>
          <w:rFonts w:ascii="Sylfaen" w:hAnsi="Sylfaen"/>
          <w:sz w:val="22"/>
          <w:szCs w:val="22"/>
        </w:rPr>
      </w:pPr>
      <w:r w:rsidRPr="008F3E4C">
        <w:rPr>
          <w:rFonts w:ascii="Sylfaen" w:hAnsi="Sylfaen"/>
          <w:b/>
          <w:bCs/>
          <w:sz w:val="22"/>
          <w:szCs w:val="22"/>
        </w:rPr>
        <w:t>2</w:t>
      </w:r>
      <w:r w:rsidR="007969C6">
        <w:rPr>
          <w:rFonts w:ascii="Sylfaen" w:hAnsi="Sylfaen"/>
          <w:b/>
          <w:bCs/>
          <w:sz w:val="22"/>
          <w:szCs w:val="22"/>
        </w:rPr>
        <w:t>4</w:t>
      </w:r>
      <w:r w:rsidRPr="008F3E4C">
        <w:rPr>
          <w:rFonts w:ascii="Sylfaen" w:hAnsi="Sylfaen"/>
          <w:b/>
          <w:bCs/>
          <w:sz w:val="22"/>
          <w:szCs w:val="22"/>
        </w:rPr>
        <w:t xml:space="preserve"> miesi</w:t>
      </w:r>
      <w:r w:rsidR="007969C6">
        <w:rPr>
          <w:rFonts w:ascii="Sylfaen" w:hAnsi="Sylfaen"/>
          <w:b/>
          <w:bCs/>
          <w:sz w:val="22"/>
          <w:szCs w:val="22"/>
        </w:rPr>
        <w:t>ą</w:t>
      </w:r>
      <w:r w:rsidRPr="008F3E4C">
        <w:rPr>
          <w:rFonts w:ascii="Sylfaen" w:hAnsi="Sylfaen"/>
          <w:b/>
          <w:bCs/>
          <w:sz w:val="22"/>
          <w:szCs w:val="22"/>
        </w:rPr>
        <w:t>c</w:t>
      </w:r>
      <w:r w:rsidR="007969C6">
        <w:rPr>
          <w:rFonts w:ascii="Sylfaen" w:hAnsi="Sylfaen"/>
          <w:b/>
          <w:bCs/>
          <w:sz w:val="22"/>
          <w:szCs w:val="22"/>
        </w:rPr>
        <w:t>e</w:t>
      </w:r>
      <w:r>
        <w:rPr>
          <w:rFonts w:ascii="Sylfaen" w:hAnsi="Sylfaen"/>
          <w:sz w:val="22"/>
          <w:szCs w:val="22"/>
        </w:rPr>
        <w:t xml:space="preserve"> od daty zawarcia umowy.</w:t>
      </w:r>
    </w:p>
    <w:p w14:paraId="6E40CF87" w14:textId="77777777" w:rsidR="000E001F" w:rsidRPr="005D141B" w:rsidRDefault="000E001F">
      <w:pPr>
        <w:ind w:right="57"/>
        <w:jc w:val="both"/>
        <w:rPr>
          <w:rFonts w:ascii="Sylfaen" w:hAnsi="Sylfaen"/>
          <w:bCs/>
          <w:sz w:val="22"/>
          <w:szCs w:val="22"/>
        </w:rPr>
      </w:pPr>
    </w:p>
    <w:p w14:paraId="47666328" w14:textId="77777777" w:rsidR="000E001F" w:rsidRPr="005D141B" w:rsidRDefault="00DA360E" w:rsidP="00594B28">
      <w:pPr>
        <w:pStyle w:val="Nagwek9"/>
        <w:numPr>
          <w:ilvl w:val="0"/>
          <w:numId w:val="6"/>
        </w:numPr>
        <w:ind w:left="426" w:hanging="426"/>
        <w:rPr>
          <w:rFonts w:ascii="Sylfaen" w:hAnsi="Sylfaen"/>
          <w:sz w:val="22"/>
          <w:szCs w:val="22"/>
        </w:rPr>
      </w:pPr>
      <w:r w:rsidRPr="005D141B">
        <w:rPr>
          <w:rFonts w:ascii="Sylfaen" w:hAnsi="Sylfaen"/>
          <w:sz w:val="22"/>
          <w:szCs w:val="22"/>
        </w:rPr>
        <w:lastRenderedPageBreak/>
        <w:t xml:space="preserve">Informacja o warunkach udziału w postępowaniu o udzielenie zamówienia publicznego </w:t>
      </w:r>
    </w:p>
    <w:p w14:paraId="3DF6CBC6" w14:textId="77777777" w:rsidR="000E001F" w:rsidRPr="005D141B" w:rsidRDefault="00DA360E">
      <w:pPr>
        <w:jc w:val="both"/>
        <w:rPr>
          <w:rFonts w:ascii="Sylfaen" w:eastAsiaTheme="majorEastAsia" w:hAnsi="Sylfaen"/>
          <w:b/>
          <w:sz w:val="22"/>
          <w:szCs w:val="22"/>
          <w:lang w:eastAsia="en-US"/>
        </w:rPr>
      </w:pPr>
      <w:r w:rsidRPr="005D141B">
        <w:rPr>
          <w:rFonts w:ascii="Sylfaen" w:eastAsiaTheme="majorEastAsia" w:hAnsi="Sylfaen"/>
          <w:sz w:val="22"/>
          <w:szCs w:val="22"/>
          <w:lang w:eastAsia="en-US"/>
        </w:rPr>
        <w:t>Na podstawie art. 112 ustawy Pzp, zamawiający określa warunek/warunki udziału w postępowaniu dotyczące:</w:t>
      </w:r>
    </w:p>
    <w:p w14:paraId="3FF44764" w14:textId="77777777"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zdolności do występowania w obrocie gospodarczym – zamawiający nie stawia szczegółowego warunku w tym zakresie </w:t>
      </w:r>
    </w:p>
    <w:p w14:paraId="74FA705C" w14:textId="20D0586C" w:rsidR="00BE40C3" w:rsidRPr="005D141B" w:rsidRDefault="00DA360E" w:rsidP="00594B28">
      <w:pPr>
        <w:numPr>
          <w:ilvl w:val="0"/>
          <w:numId w:val="5"/>
        </w:numPr>
        <w:ind w:hanging="218"/>
        <w:jc w:val="both"/>
        <w:rPr>
          <w:rFonts w:ascii="Sylfaen" w:hAnsi="Sylfaen"/>
          <w:sz w:val="22"/>
          <w:szCs w:val="22"/>
        </w:rPr>
      </w:pPr>
      <w:r w:rsidRPr="005D141B">
        <w:rPr>
          <w:rFonts w:ascii="Sylfaen" w:eastAsiaTheme="majorEastAsia" w:hAnsi="Sylfaen"/>
          <w:sz w:val="22"/>
          <w:szCs w:val="22"/>
          <w:lang w:eastAsia="en-US"/>
        </w:rPr>
        <w:t xml:space="preserve">uprawnień do prowadzenia określonej działalności gospodarczej lub zawodowej, o ile wynika to </w:t>
      </w:r>
      <w:r w:rsidRPr="005D141B">
        <w:rPr>
          <w:rFonts w:ascii="Sylfaen" w:eastAsiaTheme="majorEastAsia" w:hAnsi="Sylfaen"/>
          <w:sz w:val="22"/>
          <w:szCs w:val="22"/>
          <w:lang w:eastAsia="en-US"/>
        </w:rPr>
        <w:br/>
        <w:t>z odrębnych przepisów</w:t>
      </w:r>
      <w:r w:rsidR="00BE40C3" w:rsidRPr="005D141B">
        <w:rPr>
          <w:rFonts w:ascii="Sylfaen" w:eastAsiaTheme="majorEastAsia" w:hAnsi="Sylfaen"/>
          <w:sz w:val="22"/>
          <w:szCs w:val="22"/>
          <w:lang w:eastAsia="en-US"/>
        </w:rPr>
        <w:t xml:space="preserve"> – zamawiający nie stawia szczegółowego warunku w tym zakresie </w:t>
      </w:r>
    </w:p>
    <w:p w14:paraId="61611E1E" w14:textId="073E68DB" w:rsidR="00BE40C3" w:rsidRPr="00233DD7" w:rsidRDefault="00DA360E" w:rsidP="00233DD7">
      <w:pPr>
        <w:numPr>
          <w:ilvl w:val="0"/>
          <w:numId w:val="5"/>
        </w:numPr>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sytuacji ekonomicznej lub finansowej </w:t>
      </w:r>
      <w:r w:rsidR="00BE40C3" w:rsidRPr="005D141B">
        <w:rPr>
          <w:rFonts w:ascii="Sylfaen" w:eastAsiaTheme="majorEastAsia" w:hAnsi="Sylfaen"/>
          <w:sz w:val="22"/>
          <w:szCs w:val="22"/>
          <w:lang w:eastAsia="en-US"/>
        </w:rPr>
        <w:t xml:space="preserve">- </w:t>
      </w:r>
      <w:r w:rsidR="00233DD7" w:rsidRPr="005D141B">
        <w:rPr>
          <w:rFonts w:ascii="Sylfaen" w:eastAsiaTheme="majorEastAsia" w:hAnsi="Sylfaen"/>
          <w:sz w:val="22"/>
          <w:szCs w:val="22"/>
          <w:lang w:eastAsia="en-US"/>
        </w:rPr>
        <w:t xml:space="preserve">zamawiający nie stawia szczegółowego warunku w tym zakresie </w:t>
      </w:r>
    </w:p>
    <w:p w14:paraId="4E56964C" w14:textId="77777777" w:rsidR="009578D5" w:rsidRPr="00B518ED" w:rsidRDefault="00DA360E">
      <w:pPr>
        <w:numPr>
          <w:ilvl w:val="1"/>
          <w:numId w:val="32"/>
        </w:numPr>
        <w:tabs>
          <w:tab w:val="num" w:pos="284"/>
          <w:tab w:val="num" w:pos="1080"/>
        </w:tabs>
        <w:suppressAutoHyphens/>
        <w:spacing w:line="200" w:lineRule="atLeast"/>
        <w:ind w:left="284" w:firstLine="0"/>
        <w:jc w:val="both"/>
        <w:rPr>
          <w:rFonts w:ascii="Sylfaen" w:hAnsi="Sylfaen" w:cs="Calibri"/>
          <w:bCs/>
          <w:sz w:val="20"/>
          <w:szCs w:val="20"/>
        </w:rPr>
      </w:pPr>
      <w:r w:rsidRPr="005D141B">
        <w:rPr>
          <w:rFonts w:ascii="Sylfaen" w:eastAsiaTheme="majorEastAsia" w:hAnsi="Sylfaen"/>
          <w:sz w:val="22"/>
          <w:szCs w:val="22"/>
        </w:rPr>
        <w:t xml:space="preserve">zdolności technicznej lub zawodowej  </w:t>
      </w:r>
      <w:r w:rsidR="00BE40C3" w:rsidRPr="005D141B">
        <w:rPr>
          <w:rFonts w:ascii="Sylfaen" w:eastAsiaTheme="majorEastAsia" w:hAnsi="Sylfaen"/>
          <w:sz w:val="22"/>
          <w:szCs w:val="22"/>
          <w:lang w:eastAsia="en-US"/>
        </w:rPr>
        <w:t xml:space="preserve">– </w:t>
      </w:r>
      <w:r w:rsidR="00233DD7" w:rsidRPr="005D141B">
        <w:rPr>
          <w:rFonts w:ascii="Sylfaen" w:eastAsiaTheme="majorEastAsia" w:hAnsi="Sylfaen"/>
          <w:sz w:val="22"/>
          <w:szCs w:val="22"/>
          <w:lang w:eastAsia="en-US"/>
        </w:rPr>
        <w:t xml:space="preserve">zamawiający nie stawia szczegółowego warunku w tym zakresie </w:t>
      </w:r>
      <w:r w:rsidR="009578D5" w:rsidRPr="00B518ED">
        <w:rPr>
          <w:rFonts w:ascii="Sylfaen" w:hAnsi="Sylfaen" w:cs="Calibri"/>
          <w:sz w:val="20"/>
          <w:szCs w:val="20"/>
        </w:rPr>
        <w:t>tj.:</w:t>
      </w:r>
      <w:r w:rsidR="009578D5">
        <w:rPr>
          <w:rFonts w:ascii="Sylfaen" w:hAnsi="Sylfaen" w:cs="Calibri"/>
          <w:sz w:val="20"/>
          <w:szCs w:val="20"/>
        </w:rPr>
        <w:t xml:space="preserve"> Wykonawca spełni warunek, jeżeli wykaże, że:</w:t>
      </w:r>
    </w:p>
    <w:p w14:paraId="12587A57" w14:textId="08C5D654" w:rsidR="005449C5" w:rsidRDefault="009578D5" w:rsidP="009578D5">
      <w:pPr>
        <w:tabs>
          <w:tab w:val="num" w:pos="284"/>
          <w:tab w:val="num" w:pos="1080"/>
        </w:tabs>
        <w:suppressAutoHyphens/>
        <w:spacing w:line="200" w:lineRule="atLeast"/>
        <w:ind w:left="284"/>
        <w:jc w:val="both"/>
        <w:rPr>
          <w:rFonts w:ascii="Sylfaen" w:hAnsi="Sylfaen"/>
          <w:color w:val="000000"/>
          <w:sz w:val="20"/>
          <w:szCs w:val="20"/>
        </w:rPr>
      </w:pPr>
      <w:r w:rsidRPr="00BD6EC3">
        <w:rPr>
          <w:rFonts w:ascii="Sylfaen" w:hAnsi="Sylfaen"/>
          <w:color w:val="000000"/>
          <w:sz w:val="20"/>
          <w:szCs w:val="20"/>
        </w:rPr>
        <w:t>- w okresie ostatnich 3 lat przed upływem terminu składania ofert wykonał należycie co najmniej</w:t>
      </w:r>
      <w:r w:rsidRPr="00BD6EC3">
        <w:rPr>
          <w:rFonts w:ascii="Sylfaen" w:hAnsi="Sylfaen"/>
          <w:b/>
          <w:sz w:val="20"/>
          <w:szCs w:val="20"/>
        </w:rPr>
        <w:t xml:space="preserve"> 2 usługi (usługi w zakresie utrzymania czystości i higieny dla placówek świadczących usługi medyczne, )</w:t>
      </w:r>
      <w:r w:rsidRPr="00BD6EC3">
        <w:rPr>
          <w:rFonts w:ascii="Sylfaen" w:hAnsi="Sylfaen"/>
          <w:color w:val="000000"/>
          <w:sz w:val="20"/>
          <w:szCs w:val="20"/>
        </w:rPr>
        <w:t xml:space="preserve"> o wartości </w:t>
      </w:r>
      <w:r w:rsidRPr="00BD6EC3">
        <w:rPr>
          <w:rFonts w:ascii="Sylfaen" w:hAnsi="Sylfaen"/>
          <w:b/>
          <w:color w:val="000000"/>
          <w:sz w:val="20"/>
          <w:szCs w:val="20"/>
        </w:rPr>
        <w:t xml:space="preserve">nie mniejszej niż </w:t>
      </w:r>
      <w:r w:rsidR="00CF7EEC">
        <w:rPr>
          <w:rFonts w:ascii="Sylfaen" w:hAnsi="Sylfaen"/>
          <w:b/>
          <w:color w:val="FF0000"/>
          <w:sz w:val="20"/>
          <w:szCs w:val="20"/>
        </w:rPr>
        <w:t>2</w:t>
      </w:r>
      <w:r w:rsidRPr="00AA5242">
        <w:rPr>
          <w:rFonts w:ascii="Sylfaen" w:hAnsi="Sylfaen"/>
          <w:b/>
          <w:color w:val="FF0000"/>
          <w:sz w:val="20"/>
          <w:szCs w:val="20"/>
        </w:rPr>
        <w:t xml:space="preserve"> 000</w:t>
      </w:r>
      <w:r w:rsidR="00AA5242">
        <w:rPr>
          <w:rFonts w:ascii="Sylfaen" w:hAnsi="Sylfaen"/>
          <w:b/>
          <w:color w:val="FF0000"/>
          <w:sz w:val="20"/>
          <w:szCs w:val="20"/>
        </w:rPr>
        <w:t> </w:t>
      </w:r>
      <w:r w:rsidRPr="00AA5242">
        <w:rPr>
          <w:rFonts w:ascii="Sylfaen" w:hAnsi="Sylfaen"/>
          <w:b/>
          <w:color w:val="FF0000"/>
          <w:sz w:val="20"/>
          <w:szCs w:val="20"/>
        </w:rPr>
        <w:t>000</w:t>
      </w:r>
      <w:r w:rsidR="00AA5242">
        <w:rPr>
          <w:rFonts w:ascii="Sylfaen" w:hAnsi="Sylfaen"/>
          <w:b/>
          <w:color w:val="FF0000"/>
          <w:sz w:val="20"/>
          <w:szCs w:val="20"/>
        </w:rPr>
        <w:t>,00</w:t>
      </w:r>
      <w:r w:rsidRPr="00AA5242">
        <w:rPr>
          <w:rFonts w:ascii="Sylfaen" w:hAnsi="Sylfaen"/>
          <w:b/>
          <w:color w:val="FF0000"/>
          <w:sz w:val="20"/>
          <w:szCs w:val="20"/>
        </w:rPr>
        <w:t xml:space="preserve"> </w:t>
      </w:r>
      <w:r w:rsidRPr="00BD6EC3">
        <w:rPr>
          <w:rFonts w:ascii="Sylfaen" w:hAnsi="Sylfaen"/>
          <w:b/>
          <w:color w:val="000000"/>
          <w:sz w:val="20"/>
          <w:szCs w:val="20"/>
        </w:rPr>
        <w:t>zł brutto</w:t>
      </w:r>
      <w:r w:rsidRPr="00BD6EC3">
        <w:rPr>
          <w:rFonts w:ascii="Sylfaen" w:hAnsi="Sylfaen"/>
          <w:color w:val="000000"/>
          <w:sz w:val="20"/>
          <w:szCs w:val="20"/>
        </w:rPr>
        <w:t xml:space="preserve"> każda usługa</w:t>
      </w:r>
      <w:r>
        <w:rPr>
          <w:rFonts w:ascii="Sylfaen" w:hAnsi="Sylfaen"/>
          <w:color w:val="000000"/>
          <w:sz w:val="20"/>
          <w:szCs w:val="20"/>
        </w:rPr>
        <w:t>.</w:t>
      </w:r>
    </w:p>
    <w:p w14:paraId="77261600" w14:textId="77777777" w:rsidR="00CF7F23" w:rsidRDefault="00CF7F23" w:rsidP="009578D5">
      <w:pPr>
        <w:tabs>
          <w:tab w:val="num" w:pos="284"/>
          <w:tab w:val="num" w:pos="1080"/>
        </w:tabs>
        <w:suppressAutoHyphens/>
        <w:spacing w:line="200" w:lineRule="atLeast"/>
        <w:ind w:left="284"/>
        <w:jc w:val="both"/>
        <w:rPr>
          <w:rFonts w:ascii="Sylfaen" w:hAnsi="Sylfaen"/>
          <w:color w:val="000000"/>
          <w:sz w:val="20"/>
          <w:szCs w:val="20"/>
        </w:rPr>
      </w:pPr>
    </w:p>
    <w:p w14:paraId="07984CAB" w14:textId="77777777" w:rsidR="009578D5" w:rsidRPr="006E6DC2" w:rsidRDefault="009578D5" w:rsidP="009578D5">
      <w:pPr>
        <w:suppressAutoHyphens/>
        <w:spacing w:line="200" w:lineRule="atLeast"/>
        <w:jc w:val="both"/>
        <w:rPr>
          <w:rFonts w:ascii="Sylfaen" w:hAnsi="Sylfaen" w:cs="Arial"/>
          <w:sz w:val="22"/>
          <w:szCs w:val="22"/>
        </w:rPr>
      </w:pPr>
      <w:r w:rsidRPr="006E6DC2">
        <w:rPr>
          <w:rFonts w:ascii="Sylfaen" w:hAnsi="Sylfaen" w:cs="Arial"/>
          <w:sz w:val="22"/>
          <w:szCs w:val="22"/>
        </w:rPr>
        <w:t xml:space="preserve">Oceniając zdolność techniczną lub zawodową, Zamawiający może, na każdym etapie postępowania, </w:t>
      </w:r>
      <w:r w:rsidRPr="006E6DC2">
        <w:rPr>
          <w:rFonts w:ascii="Sylfaen" w:hAnsi="Sylfaen" w:cs="Calibri"/>
          <w:bCs/>
          <w:sz w:val="22"/>
          <w:szCs w:val="22"/>
        </w:rPr>
        <w:t>uznać</w:t>
      </w:r>
      <w:r w:rsidRPr="006E6DC2">
        <w:rPr>
          <w:rFonts w:ascii="Sylfaen" w:hAnsi="Sylfaen" w:cs="Arial"/>
          <w:sz w:val="22"/>
          <w:szCs w:val="22"/>
        </w:rPr>
        <w:t>,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CE2ED72" w14:textId="77777777" w:rsidR="00BE40C3" w:rsidRPr="005D141B" w:rsidRDefault="00BE40C3" w:rsidP="009578D5">
      <w:pPr>
        <w:jc w:val="both"/>
        <w:rPr>
          <w:rFonts w:ascii="Sylfaen" w:eastAsiaTheme="majorEastAsia" w:hAnsi="Sylfaen"/>
          <w:sz w:val="22"/>
          <w:szCs w:val="22"/>
          <w:lang w:eastAsia="en-US"/>
        </w:rPr>
      </w:pPr>
    </w:p>
    <w:p w14:paraId="248E4283" w14:textId="77777777" w:rsidR="000E001F" w:rsidRPr="005D141B" w:rsidRDefault="00DA360E">
      <w:pPr>
        <w:jc w:val="both"/>
        <w:rPr>
          <w:rFonts w:ascii="Sylfaen" w:hAnsi="Sylfaen"/>
          <w:sz w:val="22"/>
          <w:szCs w:val="22"/>
        </w:rPr>
      </w:pPr>
      <w:r w:rsidRPr="005D141B">
        <w:rPr>
          <w:rFonts w:ascii="Sylfaen" w:eastAsiaTheme="majorEastAsia" w:hAnsi="Sylfaen"/>
          <w:b/>
          <w:sz w:val="22"/>
          <w:szCs w:val="22"/>
          <w:lang w:eastAsia="en-US"/>
        </w:rPr>
        <w:t xml:space="preserve">13. Podstawy wykluczenia </w:t>
      </w:r>
    </w:p>
    <w:p w14:paraId="0B5A2E78" w14:textId="77777777" w:rsidR="0041336A" w:rsidRPr="005D141B" w:rsidRDefault="0041336A" w:rsidP="0041336A">
      <w:pPr>
        <w:autoSpaceDE w:val="0"/>
        <w:autoSpaceDN w:val="0"/>
        <w:jc w:val="both"/>
        <w:rPr>
          <w:rFonts w:ascii="Sylfaen" w:hAnsi="Sylfaen"/>
          <w:color w:val="auto"/>
          <w:sz w:val="22"/>
          <w:szCs w:val="22"/>
        </w:rPr>
      </w:pPr>
      <w:r w:rsidRPr="005D141B">
        <w:rPr>
          <w:rFonts w:ascii="Sylfaen" w:hAnsi="Sylfaen"/>
          <w:sz w:val="22"/>
          <w:szCs w:val="22"/>
        </w:rPr>
        <w:t xml:space="preserve">Zamawiający wykluczy z postępowania wykonawców, wobec których zachodzą podstawy wykluczenia, o których mowa w art. 108 ust. 1 ustawy Pzp. </w:t>
      </w:r>
    </w:p>
    <w:p w14:paraId="1DB56D64" w14:textId="77777777" w:rsidR="0041336A" w:rsidRPr="005D141B" w:rsidRDefault="0041336A" w:rsidP="0041336A">
      <w:pPr>
        <w:jc w:val="both"/>
        <w:rPr>
          <w:rFonts w:ascii="Sylfaen" w:hAnsi="Sylfaen"/>
          <w:sz w:val="22"/>
          <w:szCs w:val="22"/>
        </w:rPr>
      </w:pPr>
      <w:r w:rsidRPr="005D141B">
        <w:rPr>
          <w:rFonts w:ascii="Sylfaen" w:hAnsi="Sylfaen"/>
          <w:sz w:val="22"/>
          <w:szCs w:val="22"/>
        </w:rPr>
        <w:t>Z postępowania o udzielenie zamówienia wyklucza się wykonawcę:</w:t>
      </w:r>
    </w:p>
    <w:p w14:paraId="543246DB" w14:textId="58F16394" w:rsidR="0041336A" w:rsidRPr="005D141B" w:rsidRDefault="001331DA" w:rsidP="0041336A">
      <w:pPr>
        <w:jc w:val="both"/>
        <w:rPr>
          <w:rFonts w:ascii="Sylfaen" w:hAnsi="Sylfaen"/>
          <w:sz w:val="22"/>
          <w:szCs w:val="22"/>
        </w:rPr>
      </w:pPr>
      <w:r w:rsidRPr="005D141B">
        <w:rPr>
          <w:rFonts w:ascii="Sylfaen" w:hAnsi="Sylfaen"/>
          <w:sz w:val="22"/>
          <w:szCs w:val="22"/>
        </w:rPr>
        <w:t>1.</w:t>
      </w:r>
      <w:r w:rsidR="0041336A" w:rsidRPr="005D141B">
        <w:rPr>
          <w:rFonts w:ascii="Sylfaen" w:hAnsi="Sylfaen"/>
          <w:sz w:val="22"/>
          <w:szCs w:val="22"/>
        </w:rPr>
        <w:t xml:space="preserve"> będącego osobą fizyczną, którego prawomocnie skazano za przestępstwo:</w:t>
      </w:r>
    </w:p>
    <w:p w14:paraId="27D51BD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a) udziału w zorganizowanej grupie przestępczej albo związku mającym na celu popełnienie przestępstwa lub przestępstwa skarbowego, o którym mowa w </w:t>
      </w:r>
      <w:hyperlink r:id="rId9" w:history="1">
        <w:r w:rsidRPr="005D141B">
          <w:rPr>
            <w:rStyle w:val="Hipercze"/>
            <w:rFonts w:ascii="Sylfaen" w:eastAsiaTheme="majorEastAsia" w:hAnsi="Sylfaen"/>
            <w:color w:val="auto"/>
            <w:sz w:val="22"/>
            <w:szCs w:val="22"/>
            <w:u w:val="none"/>
          </w:rPr>
          <w:t>art. 258</w:t>
        </w:r>
      </w:hyperlink>
      <w:r w:rsidRPr="005D141B">
        <w:rPr>
          <w:rFonts w:ascii="Sylfaen" w:hAnsi="Sylfaen"/>
          <w:sz w:val="22"/>
          <w:szCs w:val="22"/>
        </w:rPr>
        <w:t xml:space="preserve"> Kodeksu karnego,</w:t>
      </w:r>
    </w:p>
    <w:p w14:paraId="359B0B7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b) handlu ludźmi, o którym mowa w </w:t>
      </w:r>
      <w:hyperlink r:id="rId10" w:history="1">
        <w:r w:rsidRPr="005D141B">
          <w:rPr>
            <w:rStyle w:val="Hipercze"/>
            <w:rFonts w:ascii="Sylfaen" w:eastAsiaTheme="majorEastAsia" w:hAnsi="Sylfaen"/>
            <w:color w:val="auto"/>
            <w:sz w:val="22"/>
            <w:szCs w:val="22"/>
            <w:u w:val="none"/>
          </w:rPr>
          <w:t>art. 189a</w:t>
        </w:r>
      </w:hyperlink>
      <w:r w:rsidRPr="005D141B">
        <w:rPr>
          <w:rFonts w:ascii="Sylfaen" w:hAnsi="Sylfaen"/>
          <w:sz w:val="22"/>
          <w:szCs w:val="22"/>
        </w:rPr>
        <w:t xml:space="preserve"> Kodeksu karnego,</w:t>
      </w:r>
    </w:p>
    <w:p w14:paraId="1813725B"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c)  o którym mowa w </w:t>
      </w:r>
      <w:hyperlink r:id="rId11" w:history="1">
        <w:r w:rsidRPr="005D141B">
          <w:rPr>
            <w:rStyle w:val="Hipercze"/>
            <w:rFonts w:ascii="Sylfaen" w:eastAsiaTheme="majorEastAsia" w:hAnsi="Sylfaen"/>
            <w:color w:val="auto"/>
            <w:sz w:val="22"/>
            <w:szCs w:val="22"/>
            <w:u w:val="none"/>
          </w:rPr>
          <w:t>art. 228-230a</w:t>
        </w:r>
      </w:hyperlink>
      <w:r w:rsidRPr="005D141B">
        <w:rPr>
          <w:rFonts w:ascii="Sylfaen" w:hAnsi="Sylfaen"/>
          <w:sz w:val="22"/>
          <w:szCs w:val="22"/>
        </w:rPr>
        <w:t xml:space="preserve">, </w:t>
      </w:r>
      <w:hyperlink r:id="rId12" w:history="1">
        <w:r w:rsidRPr="005D141B">
          <w:rPr>
            <w:rStyle w:val="Hipercze"/>
            <w:rFonts w:ascii="Sylfaen" w:eastAsiaTheme="majorEastAsia" w:hAnsi="Sylfaen"/>
            <w:color w:val="auto"/>
            <w:sz w:val="22"/>
            <w:szCs w:val="22"/>
            <w:u w:val="none"/>
          </w:rPr>
          <w:t>art. 250a</w:t>
        </w:r>
      </w:hyperlink>
      <w:r w:rsidRPr="005D141B">
        <w:rPr>
          <w:rFonts w:ascii="Sylfaen" w:hAnsi="Sylfaen"/>
          <w:sz w:val="22"/>
          <w:szCs w:val="22"/>
        </w:rPr>
        <w:t xml:space="preserve"> Kodeksu karnego, w </w:t>
      </w:r>
      <w:hyperlink r:id="rId13" w:history="1">
        <w:r w:rsidRPr="005D141B">
          <w:rPr>
            <w:rStyle w:val="Hipercze"/>
            <w:rFonts w:ascii="Sylfaen" w:eastAsiaTheme="majorEastAsia" w:hAnsi="Sylfaen"/>
            <w:color w:val="auto"/>
            <w:sz w:val="22"/>
            <w:szCs w:val="22"/>
            <w:u w:val="none"/>
          </w:rPr>
          <w:t>art. 46-48</w:t>
        </w:r>
      </w:hyperlink>
      <w:r w:rsidRPr="005D141B">
        <w:rPr>
          <w:rFonts w:ascii="Sylfaen" w:hAnsi="Sylfaen"/>
          <w:sz w:val="22"/>
          <w:szCs w:val="22"/>
        </w:rPr>
        <w:t xml:space="preserve"> ustawy z dnia 25 czerwca 2010 r. o sporcie (Dz. U. z 2020 r. poz. 1133 oraz z 2021 r. poz. 2054) lub w </w:t>
      </w:r>
      <w:hyperlink r:id="rId14" w:history="1">
        <w:r w:rsidRPr="005D141B">
          <w:rPr>
            <w:rStyle w:val="Hipercze"/>
            <w:rFonts w:ascii="Sylfaen" w:eastAsiaTheme="majorEastAsia" w:hAnsi="Sylfaen"/>
            <w:color w:val="auto"/>
            <w:sz w:val="22"/>
            <w:szCs w:val="22"/>
            <w:u w:val="none"/>
          </w:rPr>
          <w:t>art. 54 ust. 1-4</w:t>
        </w:r>
      </w:hyperlink>
      <w:r w:rsidRPr="005D141B">
        <w:rPr>
          <w:rFonts w:ascii="Sylfaen" w:hAnsi="Sylfaen"/>
          <w:sz w:val="22"/>
          <w:szCs w:val="22"/>
        </w:rPr>
        <w:t xml:space="preserve"> ustawy z dnia 12 maja 2011 r. o refundacji leków, środków spożywczych specjalnego przeznaczenia żywieniowego oraz wyrobów medycznych (Dz. U. z 2021 r. poz. 523, 1292, 1559 i 2054),</w:t>
      </w:r>
    </w:p>
    <w:p w14:paraId="3D16C14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d) finansowania przestępstwa o charakterze terrorystycznym, o którym mowa w </w:t>
      </w:r>
      <w:hyperlink r:id="rId15" w:history="1">
        <w:r w:rsidRPr="005D141B">
          <w:rPr>
            <w:rStyle w:val="Hipercze"/>
            <w:rFonts w:ascii="Sylfaen" w:eastAsiaTheme="majorEastAsia" w:hAnsi="Sylfaen"/>
            <w:color w:val="auto"/>
            <w:sz w:val="22"/>
            <w:szCs w:val="22"/>
            <w:u w:val="none"/>
          </w:rPr>
          <w:t>art. 165a</w:t>
        </w:r>
      </w:hyperlink>
      <w:r w:rsidRPr="005D141B">
        <w:rPr>
          <w:rFonts w:ascii="Sylfaen" w:hAnsi="Sylfaen"/>
          <w:sz w:val="22"/>
          <w:szCs w:val="22"/>
        </w:rPr>
        <w:t xml:space="preserve"> Kodeksu karnego, lub przestępstwo udaremniania lub utrudniania stwierdzenia przestępnego pochodzenia pieniędzy lub ukrywania ich pochodzenia, o którym mowa w </w:t>
      </w:r>
      <w:hyperlink r:id="rId16" w:history="1">
        <w:r w:rsidRPr="005D141B">
          <w:rPr>
            <w:rStyle w:val="Hipercze"/>
            <w:rFonts w:ascii="Sylfaen" w:eastAsiaTheme="majorEastAsia" w:hAnsi="Sylfaen"/>
            <w:color w:val="auto"/>
            <w:sz w:val="22"/>
            <w:szCs w:val="22"/>
            <w:u w:val="none"/>
          </w:rPr>
          <w:t>art. 299</w:t>
        </w:r>
      </w:hyperlink>
      <w:r w:rsidRPr="005D141B">
        <w:rPr>
          <w:rFonts w:ascii="Sylfaen" w:hAnsi="Sylfaen"/>
          <w:sz w:val="22"/>
          <w:szCs w:val="22"/>
        </w:rPr>
        <w:t xml:space="preserve"> Kodeksu karnego,</w:t>
      </w:r>
    </w:p>
    <w:p w14:paraId="2D01D82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e) o charakterze terrorystycznym, o którym mowa w </w:t>
      </w:r>
      <w:hyperlink r:id="rId17" w:history="1">
        <w:r w:rsidRPr="005D141B">
          <w:rPr>
            <w:rStyle w:val="Hipercze"/>
            <w:rFonts w:ascii="Sylfaen" w:eastAsiaTheme="majorEastAsia" w:hAnsi="Sylfaen"/>
            <w:color w:val="auto"/>
            <w:sz w:val="22"/>
            <w:szCs w:val="22"/>
            <w:u w:val="none"/>
          </w:rPr>
          <w:t>art. 115 § 20</w:t>
        </w:r>
      </w:hyperlink>
      <w:r w:rsidRPr="005D141B">
        <w:rPr>
          <w:rFonts w:ascii="Sylfaen" w:hAnsi="Sylfaen"/>
          <w:sz w:val="22"/>
          <w:szCs w:val="22"/>
        </w:rPr>
        <w:t xml:space="preserve"> Kodeksu karnego, lub mające na celu popełnienie tego przestępstwa,</w:t>
      </w:r>
    </w:p>
    <w:p w14:paraId="3ACE005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f) powierzenia wykonywania pracy małoletniemu cudzoziemcowi, o którym mowa w </w:t>
      </w:r>
      <w:hyperlink r:id="rId18" w:history="1">
        <w:r w:rsidRPr="005D141B">
          <w:rPr>
            <w:rStyle w:val="Hipercze"/>
            <w:rFonts w:ascii="Sylfaen" w:eastAsiaTheme="majorEastAsia" w:hAnsi="Sylfaen"/>
            <w:color w:val="auto"/>
            <w:sz w:val="22"/>
            <w:szCs w:val="22"/>
            <w:u w:val="none"/>
          </w:rPr>
          <w:t>art. 9 ust. 2</w:t>
        </w:r>
      </w:hyperlink>
      <w:r w:rsidRPr="005D141B">
        <w:rPr>
          <w:rFonts w:ascii="Sylfaen" w:hAnsi="Sylfaen"/>
          <w:sz w:val="22"/>
          <w:szCs w:val="22"/>
        </w:rPr>
        <w:t xml:space="preserve"> ustawy z dnia 15 czerwca 2012 r. o skutkach powierzania wykonywania pracy cudzoziemcom przebywającym wbrew przepisom na terytorium Rzeczypospolitej Polskiej (Dz. U. poz. 769 oraz z 2020 r. poz. 2023),</w:t>
      </w:r>
    </w:p>
    <w:p w14:paraId="0BF0284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g) przeciwko obrotowi gospodarczemu, o których mowa w </w:t>
      </w:r>
      <w:hyperlink r:id="rId19" w:history="1">
        <w:r w:rsidRPr="005D141B">
          <w:rPr>
            <w:rStyle w:val="Hipercze"/>
            <w:rFonts w:ascii="Sylfaen" w:eastAsiaTheme="majorEastAsia" w:hAnsi="Sylfaen"/>
            <w:color w:val="auto"/>
            <w:sz w:val="22"/>
            <w:szCs w:val="22"/>
            <w:u w:val="none"/>
          </w:rPr>
          <w:t>art. 296-307</w:t>
        </w:r>
      </w:hyperlink>
      <w:r w:rsidRPr="005D141B">
        <w:rPr>
          <w:rFonts w:ascii="Sylfaen" w:hAnsi="Sylfaen"/>
          <w:sz w:val="22"/>
          <w:szCs w:val="22"/>
        </w:rPr>
        <w:t xml:space="preserve"> Kodeksu karnego, przestępstwo oszustwa, o którym mowa w </w:t>
      </w:r>
      <w:hyperlink r:id="rId20" w:history="1">
        <w:r w:rsidRPr="005D141B">
          <w:rPr>
            <w:rStyle w:val="Hipercze"/>
            <w:rFonts w:ascii="Sylfaen" w:eastAsiaTheme="majorEastAsia" w:hAnsi="Sylfaen"/>
            <w:color w:val="auto"/>
            <w:sz w:val="22"/>
            <w:szCs w:val="22"/>
            <w:u w:val="none"/>
          </w:rPr>
          <w:t>art. 286</w:t>
        </w:r>
      </w:hyperlink>
      <w:r w:rsidRPr="005D141B">
        <w:rPr>
          <w:rFonts w:ascii="Sylfaen" w:hAnsi="Sylfaen"/>
          <w:sz w:val="22"/>
          <w:szCs w:val="22"/>
        </w:rPr>
        <w:t xml:space="preserve"> Kodeksu karnego, przestępstwo przeciwko wiarygodności dokumentów, o których mowa w </w:t>
      </w:r>
      <w:hyperlink r:id="rId21" w:history="1">
        <w:r w:rsidRPr="005D141B">
          <w:rPr>
            <w:rStyle w:val="Hipercze"/>
            <w:rFonts w:ascii="Sylfaen" w:eastAsiaTheme="majorEastAsia" w:hAnsi="Sylfaen"/>
            <w:color w:val="auto"/>
            <w:sz w:val="22"/>
            <w:szCs w:val="22"/>
            <w:u w:val="none"/>
          </w:rPr>
          <w:t>art. 270-277d</w:t>
        </w:r>
      </w:hyperlink>
      <w:r w:rsidRPr="005D141B">
        <w:rPr>
          <w:rFonts w:ascii="Sylfaen" w:hAnsi="Sylfaen"/>
          <w:sz w:val="22"/>
          <w:szCs w:val="22"/>
        </w:rPr>
        <w:t xml:space="preserve"> Kodeksu karnego, lub przestępstwo skarbowe,</w:t>
      </w:r>
    </w:p>
    <w:p w14:paraId="1747073D" w14:textId="77777777" w:rsidR="0041336A" w:rsidRPr="005D141B" w:rsidRDefault="0041336A" w:rsidP="0041336A">
      <w:pPr>
        <w:jc w:val="both"/>
        <w:rPr>
          <w:rFonts w:ascii="Sylfaen" w:hAnsi="Sylfaen"/>
          <w:sz w:val="22"/>
          <w:szCs w:val="22"/>
        </w:rPr>
      </w:pPr>
      <w:r w:rsidRPr="005D141B">
        <w:rPr>
          <w:rFonts w:ascii="Sylfaen" w:hAnsi="Sylfaen"/>
          <w:sz w:val="22"/>
          <w:szCs w:val="22"/>
        </w:rPr>
        <w:t>h) o którym mowa w art. 9 ust. 1 i 3 lub art. 10 ustawy z dnia 15 czerwca 2012 r. o skutkach powierzania wykonywania pracy cudzoziemcom przebywającym wbrew przepisom na terytorium Rzeczypospolitej Polskiej</w:t>
      </w:r>
    </w:p>
    <w:p w14:paraId="1AED6CE7" w14:textId="77777777" w:rsidR="0041336A" w:rsidRPr="005D141B" w:rsidRDefault="0041336A" w:rsidP="0041336A">
      <w:pPr>
        <w:jc w:val="both"/>
        <w:rPr>
          <w:rFonts w:ascii="Sylfaen" w:hAnsi="Sylfaen"/>
          <w:sz w:val="22"/>
          <w:szCs w:val="22"/>
        </w:rPr>
      </w:pPr>
      <w:r w:rsidRPr="005D141B">
        <w:rPr>
          <w:rFonts w:ascii="Sylfaen" w:hAnsi="Sylfaen"/>
          <w:sz w:val="22"/>
          <w:szCs w:val="22"/>
        </w:rPr>
        <w:t>- lub za odpowiedni czyn zabroniony określony w przepisach prawa obcego;</w:t>
      </w:r>
    </w:p>
    <w:p w14:paraId="2177A72C" w14:textId="1622E857" w:rsidR="0041336A" w:rsidRPr="005D141B" w:rsidRDefault="0041336A" w:rsidP="0041336A">
      <w:pPr>
        <w:jc w:val="both"/>
        <w:rPr>
          <w:rFonts w:ascii="Sylfaen" w:hAnsi="Sylfaen"/>
          <w:sz w:val="22"/>
          <w:szCs w:val="22"/>
        </w:rPr>
      </w:pPr>
      <w:r w:rsidRPr="005D141B">
        <w:rPr>
          <w:rFonts w:ascii="Sylfaen" w:hAnsi="Sylfaen"/>
          <w:sz w:val="22"/>
          <w:szCs w:val="22"/>
        </w:rPr>
        <w:lastRenderedPageBreak/>
        <w:t>2</w:t>
      </w:r>
      <w:r w:rsidR="001331DA" w:rsidRPr="005D141B">
        <w:rPr>
          <w:rFonts w:ascii="Sylfaen" w:hAnsi="Sylfaen"/>
          <w:sz w:val="22"/>
          <w:szCs w:val="22"/>
        </w:rPr>
        <w:t>.</w:t>
      </w:r>
      <w:r w:rsidRPr="005D141B">
        <w:rPr>
          <w:rFonts w:ascii="Sylfaen" w:hAnsi="Sylfaen"/>
          <w:sz w:val="22"/>
          <w:szCs w:val="22"/>
        </w:rPr>
        <w:t xml:space="preserve"> jeżeli urzędującego członka jego organu zarządzającego lub nadzorczego, wspólnika spółki</w:t>
      </w:r>
      <w:r w:rsidRPr="005D141B">
        <w:rPr>
          <w:rFonts w:ascii="Sylfaen" w:hAnsi="Sylfaen"/>
          <w:sz w:val="22"/>
          <w:szCs w:val="22"/>
        </w:rPr>
        <w:br/>
        <w:t xml:space="preserve"> w spółce jawnej lub partnerskiej albo komplementariusza w spółce komandytowej lub komandytowo-akcyjnej lub prokurenta prawomocnie skazano za przestępstwo, o którym mowa w pkt 1;</w:t>
      </w:r>
    </w:p>
    <w:p w14:paraId="065500E1" w14:textId="06722DEC" w:rsidR="0041336A" w:rsidRPr="005D141B" w:rsidRDefault="0041336A" w:rsidP="0041336A">
      <w:pPr>
        <w:jc w:val="both"/>
        <w:rPr>
          <w:rFonts w:ascii="Sylfaen" w:hAnsi="Sylfaen"/>
          <w:sz w:val="22"/>
          <w:szCs w:val="22"/>
        </w:rPr>
      </w:pPr>
      <w:r w:rsidRPr="005D141B">
        <w:rPr>
          <w:rFonts w:ascii="Sylfaen" w:hAnsi="Sylfaen"/>
          <w:sz w:val="22"/>
          <w:szCs w:val="22"/>
        </w:rPr>
        <w:t>3</w:t>
      </w:r>
      <w:r w:rsidR="001331DA" w:rsidRPr="005D141B">
        <w:rPr>
          <w:rFonts w:ascii="Sylfaen" w:hAnsi="Sylfaen"/>
          <w:sz w:val="22"/>
          <w:szCs w:val="22"/>
        </w:rPr>
        <w:t>.</w:t>
      </w:r>
      <w:r w:rsidRPr="005D141B">
        <w:rPr>
          <w:rFonts w:ascii="Sylfaen" w:hAnsi="Sylfaen"/>
          <w:sz w:val="22"/>
          <w:szCs w:val="22"/>
        </w:rPr>
        <w:t xml:space="preserve"> wobec którego wydano prawomocny wyrok sądu lub ostateczną decyzję administracyjną </w:t>
      </w:r>
      <w:r w:rsidRPr="005D141B">
        <w:rPr>
          <w:rFonts w:ascii="Sylfaen" w:hAnsi="Sylfaen"/>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0F6C91" w14:textId="0C5CA661" w:rsidR="0041336A" w:rsidRPr="005D141B" w:rsidRDefault="0041336A" w:rsidP="0041336A">
      <w:pPr>
        <w:jc w:val="both"/>
        <w:rPr>
          <w:rFonts w:ascii="Sylfaen" w:hAnsi="Sylfaen"/>
          <w:sz w:val="22"/>
          <w:szCs w:val="22"/>
        </w:rPr>
      </w:pPr>
      <w:r w:rsidRPr="005D141B">
        <w:rPr>
          <w:rFonts w:ascii="Sylfaen" w:hAnsi="Sylfaen"/>
          <w:sz w:val="22"/>
          <w:szCs w:val="22"/>
        </w:rPr>
        <w:t>4</w:t>
      </w:r>
      <w:r w:rsidR="001331DA" w:rsidRPr="005D141B">
        <w:rPr>
          <w:rFonts w:ascii="Sylfaen" w:hAnsi="Sylfaen"/>
          <w:sz w:val="22"/>
          <w:szCs w:val="22"/>
        </w:rPr>
        <w:t>.</w:t>
      </w:r>
      <w:r w:rsidRPr="005D141B">
        <w:rPr>
          <w:rFonts w:ascii="Sylfaen" w:hAnsi="Sylfaen"/>
          <w:sz w:val="22"/>
          <w:szCs w:val="22"/>
        </w:rPr>
        <w:t xml:space="preserve"> wobec którego prawomocnie orzeczono zakaz ubiegania się o zamówienia publiczne;</w:t>
      </w:r>
    </w:p>
    <w:p w14:paraId="18C4AC54" w14:textId="73B7665B" w:rsidR="0041336A" w:rsidRPr="005D141B" w:rsidRDefault="0041336A" w:rsidP="0041336A">
      <w:pPr>
        <w:jc w:val="both"/>
        <w:rPr>
          <w:rFonts w:ascii="Sylfaen" w:hAnsi="Sylfaen"/>
          <w:sz w:val="22"/>
          <w:szCs w:val="22"/>
        </w:rPr>
      </w:pPr>
      <w:r w:rsidRPr="005D141B">
        <w:rPr>
          <w:rFonts w:ascii="Sylfaen" w:hAnsi="Sylfaen"/>
          <w:sz w:val="22"/>
          <w:szCs w:val="22"/>
        </w:rPr>
        <w:t>5</w:t>
      </w:r>
      <w:r w:rsidR="001331DA" w:rsidRPr="005D141B">
        <w:rPr>
          <w:rFonts w:ascii="Sylfaen" w:hAnsi="Sylfaen"/>
          <w:sz w:val="22"/>
          <w:szCs w:val="22"/>
        </w:rPr>
        <w:t>.</w:t>
      </w:r>
      <w:r w:rsidRPr="005D141B">
        <w:rPr>
          <w:rFonts w:ascii="Sylfaen" w:hAnsi="Sylfaen"/>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C13C817" w14:textId="4417DF84" w:rsidR="0041336A" w:rsidRPr="005D141B" w:rsidRDefault="0041336A" w:rsidP="0041336A">
      <w:pPr>
        <w:jc w:val="both"/>
        <w:rPr>
          <w:rFonts w:ascii="Sylfaen" w:hAnsi="Sylfaen"/>
          <w:sz w:val="22"/>
          <w:szCs w:val="22"/>
        </w:rPr>
      </w:pPr>
      <w:r w:rsidRPr="005D141B">
        <w:rPr>
          <w:rFonts w:ascii="Sylfaen" w:hAnsi="Sylfaen"/>
          <w:sz w:val="22"/>
          <w:szCs w:val="22"/>
        </w:rPr>
        <w:t>6</w:t>
      </w:r>
      <w:r w:rsidR="001331DA" w:rsidRPr="005D141B">
        <w:rPr>
          <w:rFonts w:ascii="Sylfaen" w:hAnsi="Sylfaen"/>
          <w:sz w:val="22"/>
          <w:szCs w:val="22"/>
        </w:rPr>
        <w:t>.</w:t>
      </w:r>
      <w:r w:rsidRPr="005D141B">
        <w:rPr>
          <w:rFonts w:ascii="Sylfaen" w:hAnsi="Sylfaen"/>
          <w:sz w:val="22"/>
          <w:szCs w:val="22"/>
        </w:rPr>
        <w:t xml:space="preserve"> jeżeli, w przypadkach, o których mowa w art. 85 ust. 1, doszło do zakłócenia konkurencji wynikającego z wcześniejszego zaangażowania tego wykonawcy lub podmiotu, który należy </w:t>
      </w:r>
      <w:r w:rsidRPr="005D141B">
        <w:rPr>
          <w:rFonts w:ascii="Sylfaen" w:hAnsi="Sylfaen"/>
          <w:sz w:val="22"/>
          <w:szCs w:val="22"/>
        </w:rPr>
        <w:br/>
        <w:t xml:space="preserve">z wykonawcą do tej samej grupy kapitałowej w rozumieniu </w:t>
      </w:r>
      <w:hyperlink r:id="rId23"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chyba że spowodowane tym zakłócenie konkurencji może być wyeliminowane w inny sposób niż przez wykluczenie wykonawcy z udziału w postępowaniu </w:t>
      </w:r>
      <w:r w:rsidRPr="005D141B">
        <w:rPr>
          <w:rFonts w:ascii="Sylfaen" w:hAnsi="Sylfaen"/>
          <w:sz w:val="22"/>
          <w:szCs w:val="22"/>
        </w:rPr>
        <w:br/>
        <w:t>o udzielenie zamówienia.</w:t>
      </w:r>
    </w:p>
    <w:p w14:paraId="6E1E2A7A" w14:textId="4691A2CE" w:rsidR="001331DA" w:rsidRPr="005D141B" w:rsidRDefault="001331DA" w:rsidP="001331DA">
      <w:pPr>
        <w:pStyle w:val="artartustawynprozporzdzenia"/>
        <w:spacing w:before="0" w:beforeAutospacing="0" w:after="0" w:afterAutospacing="0"/>
        <w:jc w:val="both"/>
        <w:rPr>
          <w:rFonts w:ascii="Sylfaen" w:hAnsi="Sylfaen"/>
          <w:bCs/>
          <w:sz w:val="22"/>
          <w:szCs w:val="22"/>
        </w:rPr>
      </w:pPr>
      <w:r w:rsidRPr="005D141B">
        <w:rPr>
          <w:rFonts w:ascii="Sylfaen" w:hAnsi="Sylfaen" w:cs="Arial"/>
          <w:bCs/>
          <w:sz w:val="22"/>
          <w:szCs w:val="22"/>
        </w:rPr>
        <w:t>7. Z postępowania o udzielenie zamówienia publicznego lub konkursu prowadzonego na podstawie ustawy z dnia 11 września 2019 r. – Prawo zamówień publicznych wyklucza się:</w:t>
      </w:r>
    </w:p>
    <w:p w14:paraId="165088F4" w14:textId="5EA38BC7" w:rsidR="001331DA" w:rsidRPr="005D141B" w:rsidRDefault="001331DA" w:rsidP="001331DA">
      <w:pPr>
        <w:pStyle w:val="oznrodzaktutznustawalubrozporzdzenieiorganwydajcy"/>
        <w:spacing w:before="0" w:beforeAutospacing="0" w:after="0" w:afterAutospacing="0"/>
        <w:jc w:val="both"/>
        <w:rPr>
          <w:rFonts w:ascii="Sylfaen" w:hAnsi="Sylfaen"/>
          <w:bCs/>
          <w:sz w:val="22"/>
          <w:szCs w:val="22"/>
        </w:rPr>
      </w:pPr>
      <w:r w:rsidRPr="005D141B">
        <w:rPr>
          <w:rFonts w:ascii="Sylfaen" w:hAnsi="Sylfaen" w:cs="Arial"/>
          <w:bCs/>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2AA2AB38"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w:t>
      </w:r>
    </w:p>
    <w:p w14:paraId="3D8F4E1F"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3DB4DFBE" w14:textId="77777777" w:rsidR="001331DA" w:rsidRPr="005D141B" w:rsidRDefault="001331DA" w:rsidP="001331DA">
      <w:pPr>
        <w:pStyle w:val="ustustnpkodeksu"/>
        <w:spacing w:before="0" w:beforeAutospacing="0" w:after="0" w:afterAutospacing="0"/>
        <w:jc w:val="both"/>
        <w:rPr>
          <w:rFonts w:ascii="Sylfaen" w:hAnsi="Sylfaen"/>
          <w:bCs/>
          <w:sz w:val="22"/>
          <w:szCs w:val="22"/>
        </w:rPr>
      </w:pPr>
      <w:r w:rsidRPr="005D141B">
        <w:rPr>
          <w:rFonts w:ascii="Sylfaen" w:hAnsi="Sylfaen" w:cs="Arial"/>
          <w:bCs/>
          <w:sz w:val="22"/>
          <w:szCs w:val="22"/>
        </w:rPr>
        <w:t>8. Wykluczenie następuje na okres trwania okoliczności określonych w ust. 7.</w:t>
      </w:r>
    </w:p>
    <w:p w14:paraId="13542BDE" w14:textId="5EF845C0" w:rsidR="000E001F" w:rsidRPr="005D141B" w:rsidRDefault="001331DA" w:rsidP="001331DA">
      <w:pPr>
        <w:shd w:val="clear" w:color="auto" w:fill="FFFFFF"/>
        <w:rPr>
          <w:rFonts w:ascii="Sylfaen" w:eastAsiaTheme="majorEastAsia" w:hAnsi="Sylfaen"/>
          <w:bCs/>
          <w:i/>
          <w:color w:val="002060"/>
          <w:sz w:val="22"/>
          <w:szCs w:val="22"/>
          <w:lang w:eastAsia="en-US"/>
        </w:rPr>
      </w:pPr>
      <w:r w:rsidRPr="005D141B">
        <w:rPr>
          <w:rFonts w:ascii="Sylfaen" w:hAnsi="Sylfaen" w:cs="Arial"/>
          <w:bCs/>
          <w:sz w:val="22"/>
          <w:szCs w:val="22"/>
        </w:rPr>
        <w:lastRenderedPageBreak/>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8EB3A1C" w14:textId="77777777" w:rsidR="00726765" w:rsidRPr="00726765" w:rsidRDefault="00726765" w:rsidP="00726765">
      <w:pPr>
        <w:jc w:val="both"/>
        <w:rPr>
          <w:rFonts w:ascii="Sylfaen" w:hAnsi="Sylfaen"/>
          <w:sz w:val="22"/>
          <w:szCs w:val="22"/>
        </w:rPr>
      </w:pPr>
      <w:r w:rsidRPr="00726765">
        <w:rPr>
          <w:rFonts w:ascii="Sylfaen" w:hAnsi="Sylfaen"/>
          <w:sz w:val="22"/>
          <w:szCs w:val="22"/>
        </w:rPr>
        <w:t>10. Z postępowania o udzielenie zamówienia publicznego wyklucza się:</w:t>
      </w:r>
    </w:p>
    <w:tbl>
      <w:tblPr>
        <w:tblW w:w="5000" w:type="pct"/>
        <w:tblCellSpacing w:w="0" w:type="dxa"/>
        <w:tblCellMar>
          <w:left w:w="0" w:type="dxa"/>
          <w:right w:w="0" w:type="dxa"/>
        </w:tblCellMar>
        <w:tblLook w:val="04A0" w:firstRow="1" w:lastRow="0" w:firstColumn="1" w:lastColumn="0" w:noHBand="0" w:noVBand="1"/>
      </w:tblPr>
      <w:tblGrid>
        <w:gridCol w:w="9072"/>
      </w:tblGrid>
      <w:tr w:rsidR="00726765" w:rsidRPr="00726765" w14:paraId="396F206B" w14:textId="77777777" w:rsidTr="00650381">
        <w:trPr>
          <w:tblCellSpacing w:w="0" w:type="dxa"/>
        </w:trPr>
        <w:tc>
          <w:tcPr>
            <w:tcW w:w="0" w:type="auto"/>
            <w:hideMark/>
          </w:tcPr>
          <w:p w14:paraId="5321240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a) obywateli rosyjskich lub osoby fizyczne lub prawne, podmiotów lub organów z siedzibą w Rosji;</w:t>
            </w:r>
          </w:p>
        </w:tc>
      </w:tr>
    </w:tbl>
    <w:p w14:paraId="773B6B7B"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4"/>
      </w:tblGrid>
      <w:tr w:rsidR="00726765" w:rsidRPr="00726765" w14:paraId="6E0DDA4B" w14:textId="77777777" w:rsidTr="00650381">
        <w:trPr>
          <w:tblCellSpacing w:w="0" w:type="dxa"/>
        </w:trPr>
        <w:tc>
          <w:tcPr>
            <w:tcW w:w="0" w:type="auto"/>
            <w:hideMark/>
          </w:tcPr>
          <w:p w14:paraId="3D9739E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b)</w:t>
            </w:r>
          </w:p>
        </w:tc>
        <w:tc>
          <w:tcPr>
            <w:tcW w:w="0" w:type="auto"/>
            <w:hideMark/>
          </w:tcPr>
          <w:p w14:paraId="6D9451AA"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prawne, podmiotów lub organów, do których prawa własności bezpośrednio lub pośrednio w ponad 50 % należą do podmiotu, o którym mowa w lit. a) niniejszego ustępu; lub</w:t>
            </w:r>
          </w:p>
        </w:tc>
      </w:tr>
    </w:tbl>
    <w:p w14:paraId="247C730C"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901"/>
      </w:tblGrid>
      <w:tr w:rsidR="00726765" w:rsidRPr="00726765" w14:paraId="100BB479" w14:textId="77777777" w:rsidTr="00650381">
        <w:trPr>
          <w:tblCellSpacing w:w="0" w:type="dxa"/>
        </w:trPr>
        <w:tc>
          <w:tcPr>
            <w:tcW w:w="0" w:type="auto"/>
            <w:hideMark/>
          </w:tcPr>
          <w:p w14:paraId="55565A5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c)</w:t>
            </w:r>
          </w:p>
        </w:tc>
        <w:tc>
          <w:tcPr>
            <w:tcW w:w="0" w:type="auto"/>
            <w:hideMark/>
          </w:tcPr>
          <w:p w14:paraId="6CD3AFC9"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fizyczne lub prawne, podmiotów lub organów działające w imieniu lub pod kierunkiem podmiotu, o którym mowa w lit. a) lub b) niniejszego ustępu,</w:t>
            </w:r>
          </w:p>
        </w:tc>
      </w:tr>
    </w:tbl>
    <w:p w14:paraId="416D727A" w14:textId="7BDF6148" w:rsidR="001331DA" w:rsidRPr="00726765" w:rsidRDefault="00726765">
      <w:pPr>
        <w:shd w:val="clear" w:color="auto" w:fill="FFFFFF"/>
        <w:rPr>
          <w:rFonts w:ascii="Sylfaen" w:eastAsiaTheme="majorEastAsia" w:hAnsi="Sylfaen"/>
          <w:sz w:val="22"/>
          <w:szCs w:val="22"/>
          <w:lang w:eastAsia="en-US"/>
        </w:rPr>
      </w:pPr>
      <w:r w:rsidRPr="00726765">
        <w:rPr>
          <w:rFonts w:ascii="Sylfaen" w:hAnsi="Sylfaen"/>
          <w:sz w:val="22"/>
          <w:szCs w:val="22"/>
        </w:rPr>
        <w:t>w tym podwykonawców, dostawców lub podmioty, na których zdolności polega się w rozumieniu dyrektyw w sprawie zamówień publicznych, w przypadku gdy przypada na nich ponad 10 % wartości zamówienia</w:t>
      </w:r>
      <w:r w:rsidR="00185B97">
        <w:rPr>
          <w:rFonts w:ascii="Sylfaen" w:hAnsi="Sylfaen"/>
          <w:sz w:val="22"/>
          <w:szCs w:val="22"/>
        </w:rPr>
        <w:t>.</w:t>
      </w:r>
    </w:p>
    <w:p w14:paraId="0A80DBE1" w14:textId="77777777" w:rsidR="00726765" w:rsidRDefault="00726765">
      <w:pPr>
        <w:shd w:val="clear" w:color="auto" w:fill="FFFFFF"/>
        <w:rPr>
          <w:rFonts w:ascii="Sylfaen" w:eastAsiaTheme="majorEastAsia" w:hAnsi="Sylfaen"/>
          <w:b/>
          <w:sz w:val="22"/>
          <w:szCs w:val="22"/>
          <w:lang w:eastAsia="en-US"/>
        </w:rPr>
      </w:pPr>
    </w:p>
    <w:p w14:paraId="1F2394F4" w14:textId="66721635" w:rsidR="000E001F" w:rsidRPr="005D141B" w:rsidRDefault="00DA360E">
      <w:pPr>
        <w:shd w:val="clear" w:color="auto" w:fill="FFFFFF"/>
        <w:rPr>
          <w:rFonts w:ascii="Sylfaen" w:hAnsi="Sylfaen"/>
          <w:b/>
          <w:sz w:val="22"/>
          <w:szCs w:val="22"/>
          <w:lang w:eastAsia="en-US"/>
        </w:rPr>
      </w:pPr>
      <w:r w:rsidRPr="005D141B">
        <w:rPr>
          <w:rFonts w:ascii="Sylfaen" w:eastAsiaTheme="majorEastAsia" w:hAnsi="Sylfaen"/>
          <w:b/>
          <w:sz w:val="22"/>
          <w:szCs w:val="22"/>
          <w:lang w:eastAsia="en-US"/>
        </w:rPr>
        <w:t>14. P</w:t>
      </w:r>
      <w:r w:rsidRPr="005D141B">
        <w:rPr>
          <w:rFonts w:ascii="Sylfaen" w:hAnsi="Sylfaen"/>
          <w:b/>
          <w:sz w:val="22"/>
          <w:szCs w:val="22"/>
          <w:lang w:eastAsia="en-US"/>
        </w:rPr>
        <w:t>odmiotowe środki dowodowe</w:t>
      </w:r>
      <w:r w:rsidR="00502532">
        <w:rPr>
          <w:rFonts w:ascii="Sylfaen" w:hAnsi="Sylfaen"/>
          <w:b/>
          <w:sz w:val="22"/>
          <w:szCs w:val="22"/>
          <w:lang w:eastAsia="en-US"/>
        </w:rPr>
        <w:t>/Przedmiotowe środki dowodowe</w:t>
      </w:r>
    </w:p>
    <w:p w14:paraId="33161C0C" w14:textId="77777777" w:rsidR="000E001F" w:rsidRPr="005D141B" w:rsidRDefault="00DA360E">
      <w:pPr>
        <w:shd w:val="clear" w:color="auto" w:fill="FFFFFF"/>
        <w:rPr>
          <w:rFonts w:ascii="Sylfaen" w:hAnsi="Sylfaen"/>
          <w:b/>
          <w:sz w:val="22"/>
          <w:szCs w:val="22"/>
          <w:lang w:eastAsia="en-US"/>
        </w:rPr>
      </w:pPr>
      <w:r w:rsidRPr="005D141B">
        <w:rPr>
          <w:rFonts w:ascii="Sylfaen" w:hAnsi="Sylfaen"/>
          <w:b/>
          <w:sz w:val="22"/>
          <w:szCs w:val="22"/>
          <w:lang w:eastAsia="en-US"/>
        </w:rPr>
        <w:t>14.1. Dokumenty składane wraz z ofertą:</w:t>
      </w:r>
    </w:p>
    <w:p w14:paraId="723ED62B" w14:textId="12BEAB52" w:rsidR="000E001F" w:rsidRPr="00A57864" w:rsidRDefault="00DA360E">
      <w:pPr>
        <w:tabs>
          <w:tab w:val="left" w:pos="284"/>
        </w:tabs>
        <w:jc w:val="both"/>
        <w:rPr>
          <w:rFonts w:ascii="Sylfaen" w:hAnsi="Sylfaen"/>
          <w:color w:val="FF0000"/>
          <w:sz w:val="22"/>
          <w:szCs w:val="22"/>
          <w:lang w:eastAsia="en-US"/>
        </w:rPr>
      </w:pPr>
      <w:r w:rsidRPr="008F3E4C">
        <w:rPr>
          <w:rFonts w:ascii="Sylfaen" w:hAnsi="Sylfaen"/>
          <w:color w:val="auto"/>
          <w:sz w:val="22"/>
          <w:szCs w:val="22"/>
          <w:lang w:eastAsia="en-US"/>
        </w:rPr>
        <w:t xml:space="preserve">14.1.1. Formularz </w:t>
      </w:r>
      <w:r w:rsidR="001F7D1E" w:rsidRPr="008F3E4C">
        <w:rPr>
          <w:rFonts w:ascii="Sylfaen" w:hAnsi="Sylfaen"/>
          <w:color w:val="auto"/>
          <w:sz w:val="22"/>
          <w:szCs w:val="22"/>
          <w:lang w:eastAsia="en-US"/>
        </w:rPr>
        <w:t xml:space="preserve">asortymentowo </w:t>
      </w:r>
      <w:r w:rsidR="00114DB0" w:rsidRPr="008F3E4C">
        <w:rPr>
          <w:rFonts w:ascii="Sylfaen" w:hAnsi="Sylfaen"/>
          <w:color w:val="auto"/>
          <w:sz w:val="22"/>
          <w:szCs w:val="22"/>
          <w:lang w:eastAsia="en-US"/>
        </w:rPr>
        <w:t xml:space="preserve">- </w:t>
      </w:r>
      <w:r w:rsidR="001F7D1E" w:rsidRPr="008F3E4C">
        <w:rPr>
          <w:rFonts w:ascii="Sylfaen" w:hAnsi="Sylfaen"/>
          <w:color w:val="auto"/>
          <w:sz w:val="22"/>
          <w:szCs w:val="22"/>
          <w:lang w:eastAsia="en-US"/>
        </w:rPr>
        <w:t>cenowy</w:t>
      </w:r>
      <w:r w:rsidRPr="008F3E4C">
        <w:rPr>
          <w:rFonts w:ascii="Sylfaen" w:hAnsi="Sylfaen"/>
          <w:color w:val="auto"/>
          <w:sz w:val="22"/>
          <w:szCs w:val="22"/>
          <w:lang w:eastAsia="en-US"/>
        </w:rPr>
        <w:t xml:space="preserve"> – </w:t>
      </w:r>
      <w:r w:rsidRPr="00A57864">
        <w:rPr>
          <w:rFonts w:ascii="Sylfaen" w:hAnsi="Sylfaen"/>
          <w:color w:val="FF0000"/>
          <w:sz w:val="22"/>
          <w:szCs w:val="22"/>
          <w:lang w:eastAsia="en-US"/>
        </w:rPr>
        <w:t>załącznik nr 1 do SWZ</w:t>
      </w:r>
      <w:r w:rsidR="001F7D1E" w:rsidRPr="00A57864">
        <w:rPr>
          <w:rFonts w:ascii="Sylfaen" w:hAnsi="Sylfaen"/>
          <w:color w:val="FF0000"/>
          <w:sz w:val="22"/>
          <w:szCs w:val="22"/>
          <w:lang w:eastAsia="en-US"/>
        </w:rPr>
        <w:t>,</w:t>
      </w:r>
    </w:p>
    <w:p w14:paraId="7DB796BE" w14:textId="1BE6B53E" w:rsidR="001F7D1E" w:rsidRPr="008F3E4C" w:rsidRDefault="001F7D1E">
      <w:pPr>
        <w:tabs>
          <w:tab w:val="left" w:pos="284"/>
        </w:tabs>
        <w:jc w:val="both"/>
        <w:rPr>
          <w:rFonts w:ascii="Sylfaen" w:hAnsi="Sylfaen"/>
          <w:color w:val="auto"/>
          <w:sz w:val="22"/>
          <w:szCs w:val="22"/>
          <w:lang w:eastAsia="en-US"/>
        </w:rPr>
      </w:pPr>
      <w:r w:rsidRPr="008F3E4C">
        <w:rPr>
          <w:rFonts w:ascii="Sylfaen" w:hAnsi="Sylfaen"/>
          <w:color w:val="auto"/>
          <w:sz w:val="22"/>
          <w:szCs w:val="22"/>
          <w:lang w:eastAsia="en-US"/>
        </w:rPr>
        <w:t xml:space="preserve">14.1.2. Formularz oferty - </w:t>
      </w:r>
      <w:r w:rsidRPr="00A57864">
        <w:rPr>
          <w:rFonts w:ascii="Sylfaen" w:hAnsi="Sylfaen"/>
          <w:color w:val="FF0000"/>
          <w:sz w:val="22"/>
          <w:szCs w:val="22"/>
          <w:lang w:eastAsia="en-US"/>
        </w:rPr>
        <w:t xml:space="preserve">załącznik nr </w:t>
      </w:r>
      <w:r w:rsidR="00E9752D" w:rsidRPr="00A57864">
        <w:rPr>
          <w:rFonts w:ascii="Sylfaen" w:hAnsi="Sylfaen"/>
          <w:color w:val="FF0000"/>
          <w:sz w:val="22"/>
          <w:szCs w:val="22"/>
          <w:lang w:eastAsia="en-US"/>
        </w:rPr>
        <w:t>3</w:t>
      </w:r>
      <w:r w:rsidRPr="00A57864">
        <w:rPr>
          <w:rFonts w:ascii="Sylfaen" w:hAnsi="Sylfaen"/>
          <w:color w:val="FF0000"/>
          <w:sz w:val="22"/>
          <w:szCs w:val="22"/>
          <w:lang w:eastAsia="en-US"/>
        </w:rPr>
        <w:t xml:space="preserve"> do SWZ</w:t>
      </w:r>
      <w:r w:rsidRPr="008F3E4C">
        <w:rPr>
          <w:rFonts w:ascii="Sylfaen" w:hAnsi="Sylfaen"/>
          <w:color w:val="auto"/>
          <w:sz w:val="22"/>
          <w:szCs w:val="22"/>
          <w:lang w:eastAsia="en-US"/>
        </w:rPr>
        <w:t>,</w:t>
      </w:r>
    </w:p>
    <w:p w14:paraId="0A00AAE1" w14:textId="0D690153" w:rsidR="00185B97" w:rsidRPr="00A57864" w:rsidRDefault="00185B97" w:rsidP="00AE487E">
      <w:pPr>
        <w:jc w:val="both"/>
        <w:rPr>
          <w:rFonts w:ascii="Sylfaen" w:hAnsi="Sylfaen"/>
          <w:color w:val="FF0000"/>
          <w:sz w:val="22"/>
          <w:szCs w:val="22"/>
        </w:rPr>
      </w:pPr>
      <w:r w:rsidRPr="00185B97">
        <w:rPr>
          <w:rFonts w:ascii="Sylfaen" w:hAnsi="Sylfaen"/>
          <w:sz w:val="22"/>
          <w:szCs w:val="22"/>
        </w:rPr>
        <w:t xml:space="preserve">14.1.3. Oświadczenie o niepodleganiu wykluczeniu z art. 7 ust. 1 pkt 1-3 </w:t>
      </w:r>
      <w:r w:rsidRPr="00185B97">
        <w:rPr>
          <w:rFonts w:ascii="Sylfaen" w:eastAsia="Andale Sans UI" w:hAnsi="Sylfaen"/>
          <w:sz w:val="22"/>
          <w:szCs w:val="22"/>
          <w:lang w:eastAsia="fa-IR" w:bidi="fa-IR"/>
        </w:rPr>
        <w:t xml:space="preserve">ustawy </w:t>
      </w:r>
      <w:r w:rsidRPr="00185B97">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załącznik nr </w:t>
      </w:r>
      <w:r w:rsidR="00E9752D">
        <w:rPr>
          <w:rFonts w:ascii="Sylfaen" w:hAnsi="Sylfaen" w:cs="Arial"/>
          <w:sz w:val="22"/>
          <w:szCs w:val="22"/>
        </w:rPr>
        <w:t>5</w:t>
      </w:r>
      <w:r w:rsidR="002773EE">
        <w:rPr>
          <w:rFonts w:ascii="Sylfaen" w:hAnsi="Sylfaen" w:cs="Arial"/>
          <w:sz w:val="22"/>
          <w:szCs w:val="22"/>
        </w:rPr>
        <w:t xml:space="preserve"> do </w:t>
      </w:r>
      <w:r w:rsidRPr="00185B97">
        <w:rPr>
          <w:rFonts w:ascii="Sylfaen" w:hAnsi="Sylfaen" w:cs="Arial"/>
          <w:sz w:val="22"/>
          <w:szCs w:val="22"/>
        </w:rPr>
        <w:t xml:space="preserve"> SWZ oraz oświadczenie z art.5k </w:t>
      </w:r>
      <w:r w:rsidRPr="00185B97">
        <w:rPr>
          <w:rFonts w:ascii="Sylfaen" w:hAnsi="Sylfaen"/>
        </w:rPr>
        <w:t>Rozporządzenia Rady (UE) 2022/576 z dnia 8 kwietnia 2022 r. w</w:t>
      </w:r>
      <w:r w:rsidRPr="002773EE">
        <w:rPr>
          <w:rFonts w:ascii="Sylfaen" w:hAnsi="Sylfaen"/>
          <w:color w:val="auto"/>
        </w:rPr>
        <w:t xml:space="preserve"> sprawie zmiany rozporządzenia (UE) nr 833/2014 dotyczącego środków ograniczających w związku z działaniami Rosji destabilizującymi sytuację na Ukrainie – </w:t>
      </w:r>
      <w:r w:rsidRPr="00A57864">
        <w:rPr>
          <w:rFonts w:ascii="Sylfaen" w:hAnsi="Sylfaen"/>
          <w:color w:val="FF0000"/>
        </w:rPr>
        <w:t xml:space="preserve">załącznik nr </w:t>
      </w:r>
      <w:r w:rsidR="00060451">
        <w:rPr>
          <w:rFonts w:ascii="Sylfaen" w:hAnsi="Sylfaen"/>
          <w:color w:val="FF0000"/>
        </w:rPr>
        <w:t>5</w:t>
      </w:r>
      <w:r w:rsidR="002773EE" w:rsidRPr="00A57864">
        <w:rPr>
          <w:rFonts w:ascii="Sylfaen" w:hAnsi="Sylfaen"/>
          <w:color w:val="FF0000"/>
        </w:rPr>
        <w:t xml:space="preserve"> do</w:t>
      </w:r>
      <w:r w:rsidRPr="00A57864">
        <w:rPr>
          <w:rFonts w:ascii="Sylfaen" w:hAnsi="Sylfaen"/>
          <w:color w:val="FF0000"/>
        </w:rPr>
        <w:t xml:space="preserve"> SWZ</w:t>
      </w:r>
      <w:r w:rsidRPr="00A57864">
        <w:rPr>
          <w:rFonts w:ascii="Sylfaen" w:hAnsi="Sylfaen"/>
          <w:color w:val="FF0000"/>
          <w:sz w:val="22"/>
          <w:szCs w:val="22"/>
        </w:rPr>
        <w:t xml:space="preserve"> </w:t>
      </w:r>
      <w:r w:rsidR="002773EE" w:rsidRPr="00A57864">
        <w:rPr>
          <w:rFonts w:ascii="Sylfaen" w:hAnsi="Sylfaen"/>
          <w:color w:val="FF0000"/>
          <w:sz w:val="22"/>
          <w:szCs w:val="22"/>
        </w:rPr>
        <w:t>,</w:t>
      </w:r>
    </w:p>
    <w:p w14:paraId="6FAB1958" w14:textId="18C9946B" w:rsidR="000E001F" w:rsidRPr="005D141B" w:rsidRDefault="00DA360E" w:rsidP="00AE487E">
      <w:pPr>
        <w:jc w:val="both"/>
        <w:rPr>
          <w:rFonts w:ascii="Sylfaen" w:hAnsi="Sylfaen"/>
          <w:sz w:val="22"/>
          <w:szCs w:val="22"/>
        </w:rPr>
      </w:pPr>
      <w:r w:rsidRPr="005D141B">
        <w:rPr>
          <w:rFonts w:ascii="Sylfaen" w:hAnsi="Sylfaen"/>
          <w:sz w:val="22"/>
          <w:szCs w:val="22"/>
        </w:rPr>
        <w:t>14.1.</w:t>
      </w:r>
      <w:r w:rsidR="001F7D1E" w:rsidRPr="005D141B">
        <w:rPr>
          <w:rFonts w:ascii="Sylfaen" w:hAnsi="Sylfaen"/>
          <w:sz w:val="22"/>
          <w:szCs w:val="22"/>
        </w:rPr>
        <w:t>4</w:t>
      </w:r>
      <w:r w:rsidRPr="005D141B">
        <w:rPr>
          <w:rFonts w:ascii="Sylfaen" w:hAnsi="Sylfaen"/>
          <w:sz w:val="22"/>
          <w:szCs w:val="22"/>
        </w:rPr>
        <w:t xml:space="preserve">. Oświadczenie o niepodleganiu wykluczeniu oraz spełnianiu warunków udziału w postępowaniu w zakresie wskazanym w pkt 12 i 13 SWZ. </w:t>
      </w:r>
      <w:r w:rsidRPr="005D141B">
        <w:rPr>
          <w:rFonts w:ascii="Sylfaen" w:hAnsi="Sylfaen"/>
          <w:sz w:val="22"/>
          <w:szCs w:val="22"/>
          <w:u w:val="single"/>
        </w:rPr>
        <w:t xml:space="preserve">Wykonawca składa oświadczenie na </w:t>
      </w:r>
      <w:r w:rsidRPr="002773EE">
        <w:rPr>
          <w:rFonts w:ascii="Sylfaen" w:hAnsi="Sylfaen"/>
          <w:color w:val="auto"/>
          <w:sz w:val="22"/>
          <w:szCs w:val="22"/>
          <w:u w:val="single"/>
        </w:rPr>
        <w:t>formularzu JEDZ</w:t>
      </w:r>
      <w:r w:rsidR="00BE40C3" w:rsidRPr="002773EE">
        <w:rPr>
          <w:rFonts w:ascii="Sylfaen" w:hAnsi="Sylfaen"/>
          <w:color w:val="auto"/>
          <w:sz w:val="22"/>
          <w:szCs w:val="22"/>
          <w:u w:val="single"/>
        </w:rPr>
        <w:t xml:space="preserve"> – </w:t>
      </w:r>
      <w:r w:rsidR="00BE40C3" w:rsidRPr="00A57864">
        <w:rPr>
          <w:rFonts w:ascii="Sylfaen" w:hAnsi="Sylfaen"/>
          <w:color w:val="FF0000"/>
          <w:sz w:val="22"/>
          <w:szCs w:val="22"/>
          <w:u w:val="single"/>
        </w:rPr>
        <w:t xml:space="preserve">załącznik nr </w:t>
      </w:r>
      <w:r w:rsidR="00E9752D" w:rsidRPr="00A57864">
        <w:rPr>
          <w:rFonts w:ascii="Sylfaen" w:hAnsi="Sylfaen"/>
          <w:color w:val="FF0000"/>
          <w:sz w:val="22"/>
          <w:szCs w:val="22"/>
          <w:u w:val="single"/>
        </w:rPr>
        <w:t>4</w:t>
      </w:r>
      <w:r w:rsidRPr="00A57864">
        <w:rPr>
          <w:rFonts w:ascii="Sylfaen" w:hAnsi="Sylfaen"/>
          <w:color w:val="FF0000"/>
          <w:sz w:val="22"/>
          <w:szCs w:val="22"/>
          <w:u w:val="single"/>
        </w:rPr>
        <w:t>.</w:t>
      </w:r>
      <w:r w:rsidR="00BE40C3" w:rsidRPr="00A57864">
        <w:rPr>
          <w:rFonts w:ascii="Sylfaen" w:hAnsi="Sylfaen"/>
          <w:color w:val="FF0000"/>
          <w:sz w:val="22"/>
          <w:szCs w:val="22"/>
          <w:u w:val="single"/>
        </w:rPr>
        <w:t xml:space="preserve"> </w:t>
      </w:r>
      <w:r w:rsidRPr="00A57864">
        <w:rPr>
          <w:rFonts w:ascii="Sylfaen" w:hAnsi="Sylfaen"/>
          <w:color w:val="FF0000"/>
          <w:sz w:val="22"/>
          <w:szCs w:val="22"/>
        </w:rPr>
        <w:t xml:space="preserve">JEDZ </w:t>
      </w:r>
      <w:r w:rsidRPr="005D141B">
        <w:rPr>
          <w:rFonts w:ascii="Sylfaen" w:hAnsi="Sylfaen"/>
          <w:sz w:val="22"/>
          <w:szCs w:val="22"/>
        </w:rPr>
        <w:t>stanowi dowód potwierdzający brak podstaw wykluczenia oraz spełnianie warunków udziału w postępowaniu, na dzień składania ofert oraz stanowi dowód tymczasowo zastępujący wymagane przez zamawiającego podmiotowe środki dowodowe, wskazane w pkt 12 i 13 SWZ.</w:t>
      </w:r>
    </w:p>
    <w:p w14:paraId="11F82A33" w14:textId="77777777" w:rsidR="000E001F" w:rsidRPr="005D141B" w:rsidRDefault="00DA360E">
      <w:pPr>
        <w:spacing w:before="120" w:after="120"/>
        <w:jc w:val="both"/>
        <w:rPr>
          <w:rFonts w:ascii="Sylfaen" w:hAnsi="Sylfaen"/>
          <w:sz w:val="22"/>
          <w:szCs w:val="22"/>
        </w:rPr>
      </w:pPr>
      <w:r w:rsidRPr="005D141B">
        <w:rPr>
          <w:rFonts w:ascii="Sylfaen" w:hAnsi="Sylfaen"/>
          <w:sz w:val="22"/>
          <w:szCs w:val="22"/>
        </w:rPr>
        <w:t xml:space="preserve">Wykonawca składa JEDZ </w:t>
      </w:r>
      <w:r w:rsidRPr="005D141B">
        <w:rPr>
          <w:rFonts w:ascii="Sylfaen" w:hAnsi="Sylfaen"/>
          <w:bCs/>
          <w:sz w:val="22"/>
          <w:szCs w:val="22"/>
        </w:rPr>
        <w:t>w oryginale w postaci dokumentu elektronicznego podpisanego kwalifikowanym podpisem elektronicznym</w:t>
      </w:r>
      <w:r w:rsidRPr="005D141B">
        <w:rPr>
          <w:rFonts w:ascii="Sylfaen" w:hAnsi="Sylfaen"/>
          <w:sz w:val="22"/>
          <w:szCs w:val="22"/>
        </w:rPr>
        <w:t xml:space="preserve"> przez osobę upoważnioną do reprezentowania wykonawcy zgodnie z formą reprezentacji określoną w dokumencie rejestrowym właściwym dla formy organizacyjnej lub innym dokumencie.</w:t>
      </w:r>
    </w:p>
    <w:p w14:paraId="68B3D89E" w14:textId="6D06CAC2" w:rsidR="00185B97" w:rsidRPr="007E1168" w:rsidRDefault="00185B97" w:rsidP="00185B97">
      <w:pPr>
        <w:jc w:val="both"/>
        <w:rPr>
          <w:rFonts w:ascii="Sylfaen" w:hAnsi="Sylfaen"/>
          <w:sz w:val="22"/>
          <w:szCs w:val="22"/>
        </w:rPr>
      </w:pPr>
      <w:r w:rsidRPr="007E1168">
        <w:rPr>
          <w:rFonts w:ascii="Sylfaen" w:hAnsi="Sylfaen"/>
          <w:sz w:val="22"/>
          <w:szCs w:val="22"/>
        </w:rPr>
        <w:t xml:space="preserve">14.1.5. JEDZ oraz oświadczenie o niepodleganiu wykluczeniu z art. 7 ust. 1 pkt 1-3 </w:t>
      </w:r>
      <w:r w:rsidRPr="007E1168">
        <w:rPr>
          <w:rFonts w:ascii="Sylfaen" w:eastAsia="Andale Sans UI" w:hAnsi="Sylfaen"/>
          <w:sz w:val="22"/>
          <w:szCs w:val="22"/>
          <w:lang w:eastAsia="fa-IR" w:bidi="fa-IR"/>
        </w:rPr>
        <w:t xml:space="preserve">ustawy </w:t>
      </w:r>
      <w:r w:rsidRPr="007E1168">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załącznik </w:t>
      </w:r>
      <w:r w:rsidRPr="00A57864">
        <w:rPr>
          <w:rFonts w:ascii="Sylfaen" w:hAnsi="Sylfaen" w:cs="Arial"/>
          <w:color w:val="FF0000"/>
          <w:sz w:val="22"/>
          <w:szCs w:val="22"/>
        </w:rPr>
        <w:t xml:space="preserve">nr </w:t>
      </w:r>
      <w:r w:rsidR="00E9752D" w:rsidRPr="00A57864">
        <w:rPr>
          <w:rFonts w:ascii="Sylfaen" w:hAnsi="Sylfaen" w:cs="Arial"/>
          <w:color w:val="FF0000"/>
          <w:sz w:val="22"/>
          <w:szCs w:val="22"/>
        </w:rPr>
        <w:t>5</w:t>
      </w:r>
      <w:r w:rsidRPr="00A57864">
        <w:rPr>
          <w:rFonts w:ascii="Sylfaen" w:hAnsi="Sylfaen" w:cs="Arial"/>
          <w:color w:val="FF0000"/>
          <w:sz w:val="22"/>
          <w:szCs w:val="22"/>
        </w:rPr>
        <w:t xml:space="preserve"> </w:t>
      </w:r>
      <w:r w:rsidR="002773EE" w:rsidRPr="00A57864">
        <w:rPr>
          <w:rFonts w:ascii="Sylfaen" w:hAnsi="Sylfaen" w:cs="Arial"/>
          <w:color w:val="FF0000"/>
          <w:sz w:val="22"/>
          <w:szCs w:val="22"/>
        </w:rPr>
        <w:t xml:space="preserve">do </w:t>
      </w:r>
      <w:r w:rsidRPr="00A57864">
        <w:rPr>
          <w:rFonts w:ascii="Sylfaen" w:hAnsi="Sylfaen" w:cs="Arial"/>
          <w:color w:val="FF0000"/>
          <w:sz w:val="22"/>
          <w:szCs w:val="22"/>
        </w:rPr>
        <w:t xml:space="preserve">SWZ </w:t>
      </w:r>
      <w:r w:rsidRPr="007E1168">
        <w:rPr>
          <w:rFonts w:ascii="Sylfaen" w:hAnsi="Sylfaen" w:cs="Arial"/>
          <w:sz w:val="22"/>
          <w:szCs w:val="22"/>
        </w:rPr>
        <w:t xml:space="preserve">oraz oświadczenie z art.5k </w:t>
      </w:r>
      <w:r w:rsidRPr="007E1168">
        <w:rPr>
          <w:rFonts w:ascii="Sylfaen" w:hAnsi="Sylfaen"/>
        </w:rPr>
        <w:t xml:space="preserve">Rozporządzenia Rady (UE) 2022/576 z dnia 8 kwietnia 2022 r. w sprawie zmiany rozporządzenia (UE) nr 833/2014 dotyczącego środków </w:t>
      </w:r>
      <w:r w:rsidRPr="002773EE">
        <w:rPr>
          <w:rFonts w:ascii="Sylfaen" w:hAnsi="Sylfaen"/>
          <w:color w:val="auto"/>
        </w:rPr>
        <w:t xml:space="preserve">ograniczających w związku z działaniami Rosji destabilizującymi sytuację na Ukrainie – </w:t>
      </w:r>
      <w:r w:rsidRPr="00A57864">
        <w:rPr>
          <w:rFonts w:ascii="Sylfaen" w:hAnsi="Sylfaen"/>
          <w:color w:val="FF0000"/>
        </w:rPr>
        <w:t xml:space="preserve">załącznik nr </w:t>
      </w:r>
      <w:r w:rsidR="00E9752D" w:rsidRPr="00A57864">
        <w:rPr>
          <w:rFonts w:ascii="Sylfaen" w:hAnsi="Sylfaen"/>
          <w:color w:val="FF0000"/>
        </w:rPr>
        <w:t>6</w:t>
      </w:r>
      <w:r w:rsidRPr="00A57864">
        <w:rPr>
          <w:rFonts w:ascii="Sylfaen" w:hAnsi="Sylfaen"/>
          <w:color w:val="FF0000"/>
        </w:rPr>
        <w:t xml:space="preserve"> </w:t>
      </w:r>
      <w:r w:rsidR="002773EE" w:rsidRPr="00A57864">
        <w:rPr>
          <w:rFonts w:ascii="Sylfaen" w:hAnsi="Sylfaen"/>
          <w:color w:val="FF0000"/>
        </w:rPr>
        <w:t xml:space="preserve">do </w:t>
      </w:r>
      <w:r w:rsidRPr="00A57864">
        <w:rPr>
          <w:rFonts w:ascii="Sylfaen" w:hAnsi="Sylfaen"/>
          <w:color w:val="FF0000"/>
        </w:rPr>
        <w:t>SWZ</w:t>
      </w:r>
      <w:r w:rsidRPr="00A57864">
        <w:rPr>
          <w:rFonts w:ascii="Sylfaen" w:hAnsi="Sylfaen"/>
          <w:color w:val="FF0000"/>
          <w:sz w:val="22"/>
          <w:szCs w:val="22"/>
        </w:rPr>
        <w:t xml:space="preserve">-  </w:t>
      </w:r>
      <w:r w:rsidRPr="007E1168">
        <w:rPr>
          <w:rFonts w:ascii="Sylfaen" w:hAnsi="Sylfaen"/>
          <w:sz w:val="22"/>
          <w:szCs w:val="22"/>
        </w:rPr>
        <w:t>sporządza i składa odrębnie:</w:t>
      </w:r>
    </w:p>
    <w:p w14:paraId="568A1125" w14:textId="77777777" w:rsidR="00185B97" w:rsidRPr="007E1168" w:rsidRDefault="00185B97">
      <w:pPr>
        <w:pStyle w:val="Tretekstu"/>
        <w:numPr>
          <w:ilvl w:val="0"/>
          <w:numId w:val="22"/>
        </w:numPr>
        <w:spacing w:after="0"/>
        <w:ind w:right="20"/>
        <w:jc w:val="both"/>
        <w:rPr>
          <w:rFonts w:ascii="Sylfaen" w:hAnsi="Sylfaen"/>
          <w:sz w:val="22"/>
          <w:szCs w:val="22"/>
        </w:rPr>
      </w:pPr>
      <w:r w:rsidRPr="007E1168">
        <w:rPr>
          <w:rFonts w:ascii="Sylfaen" w:hAnsi="Sylfaen"/>
          <w:sz w:val="22"/>
          <w:szCs w:val="22"/>
        </w:rPr>
        <w:t xml:space="preserve">wykonawca/każdy spośród wykonawców wspólnie ubiegających się o udzielenie zamówienia. </w:t>
      </w:r>
      <w:r w:rsidRPr="007E1168">
        <w:rPr>
          <w:rFonts w:ascii="Sylfaen" w:hAnsi="Sylfaen"/>
          <w:sz w:val="22"/>
          <w:szCs w:val="22"/>
        </w:rPr>
        <w:br/>
      </w:r>
      <w:r w:rsidRPr="007E1168">
        <w:rPr>
          <w:rFonts w:ascii="Sylfaen" w:hAnsi="Sylfaen"/>
          <w:sz w:val="22"/>
          <w:szCs w:val="22"/>
        </w:rPr>
        <w:lastRenderedPageBreak/>
        <w:t>W takim przypadku JEDZ potwierdza brak podstaw wykluczenia wykonawcy oraz spełnianie warunków udziału w postępowaniu w zakresie, w jakim każdy z wykonawców wykazuje spełnianie warunków udziału w postępowaniu;</w:t>
      </w:r>
    </w:p>
    <w:p w14:paraId="27887952" w14:textId="418F4D0E" w:rsidR="007E1168" w:rsidRPr="007E1168" w:rsidRDefault="00185B97" w:rsidP="00185B97">
      <w:pPr>
        <w:spacing w:before="120" w:after="120"/>
        <w:jc w:val="both"/>
        <w:rPr>
          <w:rFonts w:ascii="Sylfaen" w:hAnsi="Sylfaen"/>
          <w:sz w:val="22"/>
          <w:szCs w:val="22"/>
        </w:rPr>
      </w:pPr>
      <w:r w:rsidRPr="007E1168">
        <w:rPr>
          <w:rFonts w:ascii="Sylfaen" w:hAnsi="Sylfaen"/>
          <w:sz w:val="22"/>
          <w:szCs w:val="22"/>
        </w:rPr>
        <w:t>b) 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7E1168" w:rsidRPr="007E1168">
        <w:rPr>
          <w:rFonts w:ascii="Sylfaen" w:hAnsi="Sylfaen"/>
          <w:sz w:val="22"/>
          <w:szCs w:val="22"/>
        </w:rPr>
        <w:t>.</w:t>
      </w:r>
    </w:p>
    <w:p w14:paraId="3C7CAEBA" w14:textId="32EF75D7" w:rsidR="000E001F" w:rsidRPr="007E1168" w:rsidRDefault="00DA360E" w:rsidP="00185B97">
      <w:pPr>
        <w:spacing w:before="120" w:after="120"/>
        <w:jc w:val="both"/>
        <w:rPr>
          <w:rFonts w:ascii="Sylfaen" w:hAnsi="Sylfaen"/>
          <w:b/>
          <w:bCs/>
          <w:sz w:val="22"/>
          <w:szCs w:val="22"/>
        </w:rPr>
      </w:pPr>
      <w:r w:rsidRPr="005D141B">
        <w:rPr>
          <w:rFonts w:ascii="Sylfaen" w:hAnsi="Sylfaen"/>
          <w:sz w:val="22"/>
          <w:szCs w:val="22"/>
        </w:rPr>
        <w:t>14.1.</w:t>
      </w:r>
      <w:r w:rsidR="001F7D1E" w:rsidRPr="005D141B">
        <w:rPr>
          <w:rFonts w:ascii="Sylfaen" w:hAnsi="Sylfaen"/>
          <w:sz w:val="22"/>
          <w:szCs w:val="22"/>
        </w:rPr>
        <w:t>6</w:t>
      </w:r>
      <w:r w:rsidRPr="005D141B">
        <w:rPr>
          <w:rFonts w:ascii="Sylfaen" w:hAnsi="Sylfaen"/>
          <w:sz w:val="22"/>
          <w:szCs w:val="22"/>
        </w:rPr>
        <w:t>. Wykonawca może sporządzić oświadczenie JEDZ:</w:t>
      </w:r>
    </w:p>
    <w:p w14:paraId="1647E393"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xml:space="preserve">- przy wykorzystaniu systemu dostępnego poprzez stronę internetową </w:t>
      </w:r>
      <w:hyperlink r:id="rId24">
        <w:r w:rsidRPr="005D141B">
          <w:rPr>
            <w:rStyle w:val="czeinternetowe"/>
            <w:rFonts w:ascii="Sylfaen" w:hAnsi="Sylfaen"/>
            <w:sz w:val="22"/>
            <w:szCs w:val="22"/>
          </w:rPr>
          <w:t>https://espd.uzp.gov.pl</w:t>
        </w:r>
      </w:hyperlink>
      <w:r w:rsidRPr="005D141B">
        <w:rPr>
          <w:rFonts w:ascii="Sylfaen" w:hAnsi="Sylfaen"/>
          <w:color w:val="0000FF"/>
          <w:sz w:val="22"/>
          <w:szCs w:val="22"/>
        </w:rPr>
        <w:t xml:space="preserve"> </w:t>
      </w:r>
      <w:r w:rsidRPr="005D141B">
        <w:rPr>
          <w:rFonts w:ascii="Sylfaen" w:hAnsi="Sylfaen"/>
          <w:sz w:val="22"/>
          <w:szCs w:val="22"/>
        </w:rPr>
        <w:t>lub</w:t>
      </w:r>
      <w:r w:rsidRPr="005D141B">
        <w:rPr>
          <w:rFonts w:ascii="Sylfaen" w:hAnsi="Sylfaen"/>
          <w:sz w:val="22"/>
          <w:szCs w:val="22"/>
          <w:u w:val="single"/>
        </w:rPr>
        <w:t xml:space="preserve"> </w:t>
      </w:r>
    </w:p>
    <w:p w14:paraId="5EF23540"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za pośrednictwem innych dostępnych narzędzi lub oprogramowania, które umożliwiają wypełnienie JEDZ i utworzenie dokumentu elektronicznego.</w:t>
      </w:r>
    </w:p>
    <w:p w14:paraId="0CF1B098" w14:textId="77777777" w:rsidR="000E001F" w:rsidRPr="005D141B" w:rsidRDefault="00DA360E">
      <w:pPr>
        <w:spacing w:before="120" w:after="120"/>
        <w:jc w:val="both"/>
        <w:rPr>
          <w:rFonts w:ascii="Sylfaen" w:hAnsi="Sylfaen"/>
          <w:sz w:val="22"/>
          <w:szCs w:val="22"/>
        </w:rPr>
      </w:pPr>
      <w:r w:rsidRPr="005D141B">
        <w:rPr>
          <w:rFonts w:ascii="Sylfaen" w:hAnsi="Sylfaen"/>
          <w:sz w:val="22"/>
          <w:szCs w:val="22"/>
        </w:rPr>
        <w:t xml:space="preserve">Instrukcja wypełniania formularza JEDZ znajduje się na stronie internetowej Urzędu Zamówień Publicznych pod adresem: </w:t>
      </w:r>
      <w:hyperlink r:id="rId25">
        <w:r w:rsidRPr="005D141B">
          <w:rPr>
            <w:rStyle w:val="czeinternetowe"/>
            <w:rFonts w:ascii="Sylfaen" w:hAnsi="Sylfaen"/>
            <w:sz w:val="22"/>
            <w:szCs w:val="22"/>
          </w:rPr>
          <w:t>https://www.uzp.gov.pl/data/assets/pdf_file/0015/32415/Instrukcja-wypelniania-JEDZ-ESPD.pdf</w:t>
        </w:r>
      </w:hyperlink>
    </w:p>
    <w:p w14:paraId="7123D4BD" w14:textId="77777777" w:rsidR="000919C6" w:rsidRPr="005D141B" w:rsidRDefault="000919C6">
      <w:pPr>
        <w:jc w:val="both"/>
        <w:rPr>
          <w:rFonts w:ascii="Sylfaen" w:hAnsi="Sylfaen"/>
          <w:bCs/>
          <w:iCs/>
          <w:color w:val="FF0000"/>
          <w:sz w:val="22"/>
          <w:szCs w:val="22"/>
        </w:rPr>
      </w:pPr>
    </w:p>
    <w:p w14:paraId="2F10709D" w14:textId="13FD2291" w:rsidR="000E001F" w:rsidRPr="00F061C7" w:rsidRDefault="00DA360E">
      <w:pPr>
        <w:jc w:val="both"/>
        <w:rPr>
          <w:rFonts w:ascii="Sylfaen" w:hAnsi="Sylfaen"/>
          <w:color w:val="auto"/>
          <w:sz w:val="22"/>
          <w:szCs w:val="22"/>
        </w:rPr>
      </w:pPr>
      <w:r w:rsidRPr="00F061C7">
        <w:rPr>
          <w:rFonts w:ascii="Sylfaen" w:hAnsi="Sylfaen"/>
          <w:bCs/>
          <w:iCs/>
          <w:color w:val="auto"/>
          <w:sz w:val="22"/>
          <w:szCs w:val="22"/>
        </w:rPr>
        <w:t>14.1.</w:t>
      </w:r>
      <w:r w:rsidR="001F7D1E" w:rsidRPr="00F061C7">
        <w:rPr>
          <w:rFonts w:ascii="Sylfaen" w:hAnsi="Sylfaen"/>
          <w:bCs/>
          <w:iCs/>
          <w:color w:val="auto"/>
          <w:sz w:val="22"/>
          <w:szCs w:val="22"/>
        </w:rPr>
        <w:t>7</w:t>
      </w:r>
      <w:r w:rsidRPr="00F061C7">
        <w:rPr>
          <w:rFonts w:ascii="Sylfaen" w:hAnsi="Sylfaen"/>
          <w:bCs/>
          <w:iCs/>
          <w:color w:val="auto"/>
          <w:sz w:val="22"/>
          <w:szCs w:val="22"/>
        </w:rPr>
        <w:t>. Wykonawca wypełnia następujące części JEDZ:</w:t>
      </w:r>
    </w:p>
    <w:p w14:paraId="24BD161F" w14:textId="77777777" w:rsidR="000E001F" w:rsidRPr="007E1168" w:rsidRDefault="00DA360E">
      <w:pPr>
        <w:jc w:val="both"/>
        <w:rPr>
          <w:rFonts w:ascii="Sylfaen" w:hAnsi="Sylfaen"/>
          <w:color w:val="FF0000"/>
          <w:sz w:val="22"/>
          <w:szCs w:val="22"/>
        </w:rPr>
      </w:pPr>
      <w:r w:rsidRPr="007E1168">
        <w:rPr>
          <w:rFonts w:ascii="Sylfaen" w:hAnsi="Sylfaen"/>
          <w:bCs/>
          <w:iCs/>
          <w:color w:val="FF0000"/>
          <w:sz w:val="22"/>
          <w:szCs w:val="22"/>
        </w:rPr>
        <w:t>a) część II,  sekcja A, B , C, D;</w:t>
      </w:r>
    </w:p>
    <w:p w14:paraId="050669FF" w14:textId="77777777" w:rsidR="000E001F" w:rsidRPr="007E1168" w:rsidRDefault="00DA360E">
      <w:pPr>
        <w:jc w:val="both"/>
        <w:rPr>
          <w:rFonts w:ascii="Sylfaen" w:hAnsi="Sylfaen"/>
          <w:color w:val="FF0000"/>
          <w:sz w:val="22"/>
          <w:szCs w:val="22"/>
        </w:rPr>
      </w:pPr>
      <w:r w:rsidRPr="007E1168">
        <w:rPr>
          <w:rFonts w:ascii="Sylfaen" w:hAnsi="Sylfaen"/>
          <w:bCs/>
          <w:iCs/>
          <w:color w:val="FF0000"/>
          <w:sz w:val="22"/>
          <w:szCs w:val="22"/>
        </w:rPr>
        <w:t xml:space="preserve">b) część III,  sekcja A, B, C, D – tylko w zakresie wskazanym przez  Zamawiającego;   </w:t>
      </w:r>
    </w:p>
    <w:p w14:paraId="621D2118" w14:textId="77777777" w:rsidR="000E001F" w:rsidRPr="007E1168" w:rsidRDefault="00DA360E">
      <w:pPr>
        <w:jc w:val="both"/>
        <w:rPr>
          <w:rFonts w:ascii="Sylfaen" w:hAnsi="Sylfaen"/>
          <w:bCs/>
          <w:iCs/>
          <w:color w:val="FF0000"/>
          <w:sz w:val="22"/>
          <w:szCs w:val="22"/>
        </w:rPr>
      </w:pPr>
      <w:r w:rsidRPr="007E1168">
        <w:rPr>
          <w:rFonts w:ascii="Sylfaen" w:hAnsi="Sylfaen"/>
          <w:bCs/>
          <w:iCs/>
          <w:color w:val="FF0000"/>
          <w:sz w:val="22"/>
          <w:szCs w:val="22"/>
        </w:rPr>
        <w:t xml:space="preserve">c)  część IV, tylko sekcja α (alfa)  - tylko w zakresie  ogólnego oświadczenia dotyczącego wszystkich kryteriów kwalifikacji </w:t>
      </w:r>
    </w:p>
    <w:p w14:paraId="128B7E2C" w14:textId="77777777" w:rsidR="000E001F" w:rsidRPr="007E1168" w:rsidRDefault="00DA360E">
      <w:pPr>
        <w:jc w:val="both"/>
        <w:rPr>
          <w:rFonts w:ascii="Sylfaen" w:hAnsi="Sylfaen"/>
          <w:bCs/>
          <w:iCs/>
          <w:color w:val="FF0000"/>
          <w:sz w:val="22"/>
          <w:szCs w:val="22"/>
        </w:rPr>
      </w:pPr>
      <w:r w:rsidRPr="007E1168">
        <w:rPr>
          <w:rFonts w:ascii="Sylfaen" w:hAnsi="Sylfaen"/>
          <w:bCs/>
          <w:iCs/>
          <w:color w:val="FF0000"/>
          <w:sz w:val="22"/>
          <w:szCs w:val="22"/>
        </w:rPr>
        <w:t>d) część VI.</w:t>
      </w:r>
    </w:p>
    <w:p w14:paraId="0C741968" w14:textId="77777777" w:rsidR="000E001F" w:rsidRPr="005D141B" w:rsidRDefault="000E001F">
      <w:pPr>
        <w:jc w:val="both"/>
        <w:rPr>
          <w:rFonts w:ascii="Sylfaen" w:hAnsi="Sylfaen"/>
          <w:color w:val="FF0000"/>
          <w:sz w:val="22"/>
          <w:szCs w:val="22"/>
        </w:rPr>
      </w:pPr>
      <w:bookmarkStart w:id="2" w:name="_Hlk106097100"/>
    </w:p>
    <w:bookmarkEnd w:id="2"/>
    <w:p w14:paraId="0BF0F867" w14:textId="4E5CE962" w:rsidR="000E001F" w:rsidRPr="005D141B" w:rsidRDefault="00DA360E">
      <w:pPr>
        <w:jc w:val="both"/>
        <w:rPr>
          <w:rFonts w:ascii="Sylfaen" w:hAnsi="Sylfaen"/>
          <w:sz w:val="22"/>
          <w:szCs w:val="22"/>
        </w:rPr>
      </w:pPr>
      <w:r w:rsidRPr="005D141B">
        <w:rPr>
          <w:rFonts w:ascii="Sylfaen" w:hAnsi="Sylfaen"/>
          <w:b/>
          <w:bCs/>
          <w:sz w:val="22"/>
          <w:szCs w:val="22"/>
        </w:rPr>
        <w:t>14.2.</w:t>
      </w:r>
      <w:r w:rsidRPr="005D141B">
        <w:rPr>
          <w:rFonts w:ascii="Sylfaen" w:hAnsi="Sylfaen"/>
          <w:b/>
          <w:sz w:val="22"/>
          <w:szCs w:val="22"/>
        </w:rPr>
        <w:t xml:space="preserve"> Do oferty wykonawca załącza również: </w:t>
      </w:r>
    </w:p>
    <w:p w14:paraId="36763726" w14:textId="77777777" w:rsidR="000E001F" w:rsidRPr="005D141B" w:rsidRDefault="00DA360E">
      <w:pPr>
        <w:pStyle w:val="Akapitzlist"/>
        <w:numPr>
          <w:ilvl w:val="0"/>
          <w:numId w:val="10"/>
        </w:numPr>
        <w:ind w:left="0" w:right="20" w:firstLine="0"/>
        <w:jc w:val="both"/>
        <w:rPr>
          <w:rFonts w:ascii="Sylfaen" w:hAnsi="Sylfaen"/>
          <w:sz w:val="22"/>
          <w:szCs w:val="22"/>
        </w:rPr>
      </w:pPr>
      <w:r w:rsidRPr="005D141B">
        <w:rPr>
          <w:rFonts w:ascii="Sylfaen" w:hAnsi="Sylfaen"/>
          <w:sz w:val="22"/>
          <w:szCs w:val="22"/>
        </w:rPr>
        <w:t>Pełnomocnictwo - gdy umocowanie osoby składającej ofertę nie wynika</w:t>
      </w:r>
      <w:r w:rsidRPr="005D141B">
        <w:rPr>
          <w:rFonts w:ascii="Sylfaen" w:hAnsi="Sylfaen"/>
          <w:sz w:val="22"/>
          <w:szCs w:val="22"/>
        </w:rPr>
        <w:br/>
        <w:t xml:space="preserve">z dokumentów rejestrowych, wykonawca, który składa ofertę za pośrednictwem pełnomocnika, powinien dołączyć do oferty dokument pełnomocnictwa obejmujący swym zakresem umocowanie do złożenia oferty lub do złożenia oferty i podpisania umowy. </w:t>
      </w:r>
      <w:r w:rsidRPr="005D141B">
        <w:rPr>
          <w:rFonts w:ascii="Sylfaen" w:eastAsiaTheme="majorEastAsia" w:hAnsi="Sylfaen"/>
          <w:bCs/>
          <w:sz w:val="22"/>
          <w:szCs w:val="22"/>
          <w:lang w:eastAsia="en-US"/>
        </w:rPr>
        <w:t>Pełnomocnictwo powinno być załączone do oferty i powinno zawierać w szczególności wskazanie:</w:t>
      </w:r>
    </w:p>
    <w:p w14:paraId="423E2D24" w14:textId="44BD6B05" w:rsidR="000E001F" w:rsidRPr="005D141B" w:rsidRDefault="00DA360E" w:rsidP="00BE40C3">
      <w:pPr>
        <w:numPr>
          <w:ilvl w:val="0"/>
          <w:numId w:val="1"/>
        </w:numPr>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wszystkich wykonawców ubiegających się wspólnie o udzielenie zamówienia wymienionych</w:t>
      </w:r>
      <w:r w:rsidR="00D77031">
        <w:rPr>
          <w:rFonts w:ascii="Sylfaen" w:eastAsiaTheme="majorEastAsia" w:hAnsi="Sylfaen"/>
          <w:bCs/>
          <w:sz w:val="22"/>
          <w:szCs w:val="22"/>
          <w:lang w:eastAsia="en-US"/>
        </w:rPr>
        <w:t xml:space="preserve"> </w:t>
      </w:r>
      <w:r w:rsidRPr="005D141B">
        <w:rPr>
          <w:rFonts w:ascii="Sylfaen" w:eastAsiaTheme="majorEastAsia" w:hAnsi="Sylfaen"/>
          <w:bCs/>
          <w:sz w:val="22"/>
          <w:szCs w:val="22"/>
          <w:lang w:eastAsia="en-US"/>
        </w:rPr>
        <w:t>z nazwy z określeniem adresu siedziby,</w:t>
      </w:r>
    </w:p>
    <w:p w14:paraId="6656A002" w14:textId="77777777" w:rsidR="000E001F" w:rsidRPr="005D141B" w:rsidRDefault="00DA360E" w:rsidP="00BE40C3">
      <w:pPr>
        <w:numPr>
          <w:ilvl w:val="0"/>
          <w:numId w:val="1"/>
        </w:numPr>
        <w:tabs>
          <w:tab w:val="left" w:pos="284"/>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ustanowionego pełnomocnika oraz zakresu jego umocowania.</w:t>
      </w:r>
    </w:p>
    <w:p w14:paraId="24455614"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Wymagana forma:</w:t>
      </w:r>
    </w:p>
    <w:p w14:paraId="1303FF95"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Pełnomocnictwo powinno zostać złożone w </w:t>
      </w:r>
      <w:r w:rsidRPr="005D141B">
        <w:rPr>
          <w:rFonts w:ascii="Sylfaen" w:hAnsi="Sylfaen"/>
          <w:sz w:val="22"/>
          <w:szCs w:val="22"/>
          <w:u w:val="single"/>
        </w:rPr>
        <w:t>formie elektronicznej</w:t>
      </w:r>
      <w:r w:rsidRPr="005D141B">
        <w:rPr>
          <w:rFonts w:ascii="Sylfaen" w:hAnsi="Sylfaen"/>
          <w:sz w:val="22"/>
          <w:szCs w:val="22"/>
        </w:rPr>
        <w:t>.</w:t>
      </w:r>
    </w:p>
    <w:p w14:paraId="1B70A117"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w:t>
      </w:r>
      <w:r w:rsidRPr="005D141B">
        <w:rPr>
          <w:rFonts w:ascii="Sylfaen" w:hAnsi="Sylfaen"/>
          <w:sz w:val="22"/>
          <w:szCs w:val="22"/>
        </w:rPr>
        <w:br/>
        <w:t>z oryginałem przez notariusza, tj. podpisanej kwalifikowanym podpisem elektronicznym osoby posiadającej uprawnienia notariusza.</w:t>
      </w:r>
    </w:p>
    <w:p w14:paraId="4AE0BE68" w14:textId="77777777" w:rsidR="000E001F" w:rsidRPr="005D141B" w:rsidRDefault="00DA360E">
      <w:pPr>
        <w:pStyle w:val="Akapitzlist"/>
        <w:numPr>
          <w:ilvl w:val="0"/>
          <w:numId w:val="10"/>
        </w:numPr>
        <w:ind w:left="0" w:firstLine="0"/>
        <w:jc w:val="both"/>
        <w:rPr>
          <w:rFonts w:ascii="Sylfaen" w:hAnsi="Sylfaen"/>
          <w:sz w:val="22"/>
          <w:szCs w:val="22"/>
        </w:rPr>
      </w:pPr>
      <w:r w:rsidRPr="005D141B">
        <w:rPr>
          <w:rFonts w:ascii="Sylfaen" w:hAnsi="Sylfaen"/>
          <w:sz w:val="22"/>
          <w:szCs w:val="22"/>
        </w:rPr>
        <w:t xml:space="preserve">oświadczenie wykonawców wspólnie ubiegających się o udzielenie zamówienia </w:t>
      </w:r>
      <w:r w:rsidRPr="005D141B">
        <w:rPr>
          <w:rFonts w:ascii="Sylfaen" w:hAnsi="Sylfaen"/>
          <w:i/>
          <w:sz w:val="22"/>
          <w:szCs w:val="22"/>
        </w:rPr>
        <w:t>(o ile dotyczy)</w:t>
      </w:r>
    </w:p>
    <w:p w14:paraId="2AF56776"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Wykonawcy wspólnie ubiegający się o udzielenie zamówienia są zobowiązani dołączyć do oferty oświadczenie, z którego wynika, które usługi lub roboty budowlane wykonają poszczególni wykonawcy,</w:t>
      </w:r>
    </w:p>
    <w:p w14:paraId="238EDEE1" w14:textId="77777777" w:rsidR="000E001F" w:rsidRPr="005D141B" w:rsidRDefault="00DA360E">
      <w:pPr>
        <w:numPr>
          <w:ilvl w:val="0"/>
          <w:numId w:val="10"/>
        </w:numPr>
        <w:ind w:left="0" w:firstLine="0"/>
        <w:jc w:val="both"/>
        <w:rPr>
          <w:rFonts w:ascii="Sylfaen" w:hAnsi="Sylfaen"/>
          <w:sz w:val="22"/>
          <w:szCs w:val="22"/>
        </w:rPr>
      </w:pPr>
      <w:r w:rsidRPr="005D141B">
        <w:rPr>
          <w:rFonts w:ascii="Sylfaen" w:hAnsi="Sylfaen"/>
          <w:sz w:val="22"/>
          <w:szCs w:val="22"/>
        </w:rPr>
        <w:t>zastrzeżenie tajemnicy przedsiębiorstwa</w:t>
      </w:r>
      <w:r w:rsidRPr="005D141B">
        <w:rPr>
          <w:rFonts w:ascii="Sylfaen" w:hAnsi="Sylfaen"/>
          <w:i/>
          <w:sz w:val="22"/>
          <w:szCs w:val="22"/>
        </w:rPr>
        <w:t>(o ile dotyczy)</w:t>
      </w:r>
      <w:r w:rsidRPr="005D141B">
        <w:rPr>
          <w:rFonts w:ascii="Sylfaen" w:hAnsi="Sylfaen"/>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B091C61" w14:textId="77777777" w:rsidR="000E001F" w:rsidRPr="005D141B" w:rsidRDefault="00DA360E" w:rsidP="00BE40C3">
      <w:pPr>
        <w:pStyle w:val="Tretekstu"/>
        <w:spacing w:after="0"/>
        <w:ind w:right="20"/>
        <w:jc w:val="both"/>
        <w:rPr>
          <w:rFonts w:ascii="Sylfaen" w:hAnsi="Sylfaen"/>
          <w:b/>
          <w:sz w:val="22"/>
          <w:szCs w:val="22"/>
        </w:rPr>
      </w:pPr>
      <w:r w:rsidRPr="005D141B">
        <w:rPr>
          <w:rFonts w:ascii="Sylfaen" w:hAnsi="Sylfaen"/>
          <w:b/>
          <w:sz w:val="22"/>
          <w:szCs w:val="22"/>
        </w:rPr>
        <w:t>Wymagana forma dla dokumentów, o których mowa w pkt od b do c.</w:t>
      </w:r>
    </w:p>
    <w:p w14:paraId="67928961"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lastRenderedPageBreak/>
        <w:t xml:space="preserve">Dokumenty muszą być złożone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wykonawców zgodnie z formą reprezentacji określoną w dokumencie rejestrowym właściwym dla formy organizacyjnej lub innym dokumencie.</w:t>
      </w:r>
    </w:p>
    <w:p w14:paraId="7BAD4DC3" w14:textId="77777777" w:rsidR="000E001F" w:rsidRPr="005D141B" w:rsidRDefault="00DA360E">
      <w:pPr>
        <w:pStyle w:val="Akapitzlist"/>
        <w:numPr>
          <w:ilvl w:val="0"/>
          <w:numId w:val="10"/>
        </w:numPr>
        <w:ind w:left="0" w:firstLine="0"/>
        <w:jc w:val="both"/>
        <w:rPr>
          <w:rFonts w:ascii="Sylfaen" w:hAnsi="Sylfaen"/>
          <w:sz w:val="22"/>
          <w:szCs w:val="22"/>
        </w:rPr>
      </w:pPr>
      <w:r w:rsidRPr="005D141B">
        <w:rPr>
          <w:rFonts w:ascii="Sylfaen" w:hAnsi="Sylfaen"/>
          <w:sz w:val="22"/>
          <w:szCs w:val="22"/>
        </w:rPr>
        <w:t xml:space="preserve">zobowiązanie podmiotu trzeciego </w:t>
      </w:r>
      <w:r w:rsidRPr="005D141B">
        <w:rPr>
          <w:rFonts w:ascii="Sylfaen" w:hAnsi="Sylfaen"/>
          <w:i/>
          <w:sz w:val="22"/>
          <w:szCs w:val="22"/>
        </w:rPr>
        <w:t>(o ile dotyczy)</w:t>
      </w:r>
    </w:p>
    <w:p w14:paraId="428D37E3" w14:textId="77777777" w:rsidR="000E001F" w:rsidRPr="005D141B" w:rsidRDefault="00DA360E" w:rsidP="00BE40C3">
      <w:pPr>
        <w:pStyle w:val="Tretekstu"/>
        <w:spacing w:after="0"/>
        <w:ind w:right="23"/>
        <w:jc w:val="both"/>
        <w:rPr>
          <w:rFonts w:ascii="Sylfaen" w:hAnsi="Sylfaen"/>
          <w:sz w:val="22"/>
          <w:szCs w:val="22"/>
        </w:rPr>
      </w:pPr>
      <w:r w:rsidRPr="005D141B">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3EA5D7A8"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zakres dostępnych wykonawcy zasobów podmiotu udostępniającego zasoby;</w:t>
      </w:r>
    </w:p>
    <w:p w14:paraId="7B4F19DA"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sposób i okres udostępnienia wykonawcy i wykorzystania przez niego zasobów podmiotu udostępniającego te zasoby przy wykonywaniu zamówienia;</w:t>
      </w:r>
    </w:p>
    <w:p w14:paraId="249FA786"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EA85BD"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 musi być złożony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podmiotu udostępniającego zgodnie z formą reprezentacji określoną w dokumencie rejestrowym właściwym dla formy organizacyjnej lub innym dokumencie.</w:t>
      </w:r>
    </w:p>
    <w:p w14:paraId="0F197722"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z oryginałem przez wykonawcę. </w:t>
      </w:r>
    </w:p>
    <w:p w14:paraId="5EFC142A" w14:textId="77777777" w:rsidR="000E001F" w:rsidRPr="005D141B" w:rsidRDefault="00DA360E" w:rsidP="00594B28">
      <w:pPr>
        <w:pStyle w:val="Tretekstu"/>
        <w:numPr>
          <w:ilvl w:val="0"/>
          <w:numId w:val="9"/>
        </w:numPr>
        <w:spacing w:after="0"/>
        <w:ind w:left="0" w:right="20" w:firstLine="0"/>
        <w:jc w:val="both"/>
        <w:rPr>
          <w:rFonts w:ascii="Sylfaen" w:hAnsi="Sylfaen"/>
          <w:sz w:val="22"/>
          <w:szCs w:val="22"/>
        </w:rPr>
      </w:pPr>
      <w:r w:rsidRPr="005D141B">
        <w:rPr>
          <w:rFonts w:ascii="Sylfaen" w:hAnsi="Sylfaen"/>
          <w:sz w:val="22"/>
          <w:szCs w:val="22"/>
        </w:rPr>
        <w:t>Dowód wniesienia wadium:</w:t>
      </w:r>
    </w:p>
    <w:p w14:paraId="079E6DAC" w14:textId="1A4996F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W przypadku wniesienie wadium w poręczeniu lub gwarancji powinno ono obejmować przekazanie tego dokumentu w takiej formie, w jakiej został on ustanowiony przez gwaranta, np. oryginału dokumentu podpisanego kwalifikowanym podpisem elektronicznym przez jego wystawcę. </w:t>
      </w:r>
    </w:p>
    <w:p w14:paraId="1431531B" w14:textId="77777777" w:rsidR="00BE40C3" w:rsidRPr="005D141B" w:rsidRDefault="00BE40C3" w:rsidP="00BE40C3">
      <w:pPr>
        <w:pStyle w:val="Tretekstu"/>
        <w:spacing w:after="0"/>
        <w:ind w:right="20"/>
        <w:jc w:val="both"/>
        <w:rPr>
          <w:rFonts w:ascii="Sylfaen" w:hAnsi="Sylfaen"/>
          <w:sz w:val="22"/>
          <w:szCs w:val="22"/>
        </w:rPr>
      </w:pPr>
    </w:p>
    <w:p w14:paraId="63E20DDD" w14:textId="77777777" w:rsidR="000E001F" w:rsidRPr="005D141B" w:rsidRDefault="00DA360E">
      <w:pPr>
        <w:pStyle w:val="Tretekstu"/>
        <w:numPr>
          <w:ilvl w:val="1"/>
          <w:numId w:val="11"/>
        </w:numPr>
        <w:spacing w:after="0"/>
        <w:ind w:right="20"/>
        <w:jc w:val="both"/>
        <w:rPr>
          <w:rFonts w:ascii="Sylfaen" w:hAnsi="Sylfaen"/>
          <w:sz w:val="22"/>
          <w:szCs w:val="22"/>
        </w:rPr>
      </w:pPr>
      <w:r w:rsidRPr="005D141B">
        <w:rPr>
          <w:rFonts w:ascii="Sylfaen" w:hAnsi="Sylfaen"/>
          <w:b/>
          <w:sz w:val="22"/>
          <w:szCs w:val="22"/>
        </w:rPr>
        <w:t>Dokumenty składane na wezwanie:</w:t>
      </w:r>
    </w:p>
    <w:p w14:paraId="723AC1D5" w14:textId="77777777" w:rsidR="000E001F" w:rsidRPr="005D141B" w:rsidRDefault="00DA360E">
      <w:pPr>
        <w:pStyle w:val="Style16"/>
        <w:shd w:val="clear" w:color="auto" w:fill="auto"/>
        <w:spacing w:after="0" w:line="240" w:lineRule="auto"/>
        <w:ind w:right="221" w:firstLine="0"/>
        <w:jc w:val="both"/>
        <w:rPr>
          <w:rStyle w:val="CharStyle17"/>
          <w:rFonts w:ascii="Sylfaen" w:eastAsiaTheme="majorEastAsia" w:hAnsi="Sylfaen"/>
          <w:color w:val="FF0000"/>
          <w:sz w:val="22"/>
          <w:szCs w:val="22"/>
        </w:rPr>
      </w:pPr>
      <w:r w:rsidRPr="005D141B">
        <w:rPr>
          <w:rStyle w:val="CharStyle17"/>
          <w:rFonts w:ascii="Sylfaen" w:eastAsiaTheme="majorEastAsia" w:hAnsi="Sylfaen"/>
          <w:color w:val="000000"/>
          <w:sz w:val="22"/>
          <w:szCs w:val="22"/>
        </w:rPr>
        <w:t xml:space="preserve">Zgodnie z art. 126 ust. 1 ustawy Pzp, Zamawiający przed wyborem najkorzystniejszej oferty wezwie wykonawcę, którego oferta została najwyżej oceniona, do złożenia w wyznaczonym terminie, nie krótszym niż 10 dni od dnia wezwania, aktualnych na dzień złożenia, następujących podmiotowych środków </w:t>
      </w:r>
      <w:r w:rsidRPr="005D141B">
        <w:rPr>
          <w:rStyle w:val="CharStyle17"/>
          <w:rFonts w:ascii="Sylfaen" w:eastAsiaTheme="majorEastAsia" w:hAnsi="Sylfaen"/>
          <w:color w:val="auto"/>
          <w:sz w:val="22"/>
          <w:szCs w:val="22"/>
        </w:rPr>
        <w:t>dowodowych:</w:t>
      </w:r>
      <w:r w:rsidRPr="005D141B">
        <w:rPr>
          <w:rStyle w:val="CharStyle17"/>
          <w:rFonts w:ascii="Sylfaen" w:eastAsiaTheme="majorEastAsia" w:hAnsi="Sylfaen"/>
          <w:color w:val="FF0000"/>
          <w:sz w:val="22"/>
          <w:szCs w:val="22"/>
        </w:rPr>
        <w:t xml:space="preserve"> </w:t>
      </w:r>
    </w:p>
    <w:p w14:paraId="532AED75" w14:textId="6FC0A775" w:rsidR="000E001F" w:rsidRPr="0075166B" w:rsidRDefault="00DA360E">
      <w:pPr>
        <w:pStyle w:val="Style23"/>
        <w:keepNext/>
        <w:keepLines/>
        <w:numPr>
          <w:ilvl w:val="2"/>
          <w:numId w:val="11"/>
        </w:numPr>
        <w:shd w:val="clear" w:color="auto" w:fill="auto"/>
        <w:tabs>
          <w:tab w:val="left" w:pos="370"/>
        </w:tabs>
        <w:spacing w:after="0" w:line="240" w:lineRule="auto"/>
        <w:jc w:val="both"/>
        <w:rPr>
          <w:rStyle w:val="CharStyle24"/>
          <w:rFonts w:ascii="Sylfaen" w:hAnsi="Sylfaen" w:cs="Times New Roman"/>
          <w:sz w:val="22"/>
          <w:szCs w:val="22"/>
          <w:shd w:val="clear" w:color="auto" w:fill="auto"/>
        </w:rPr>
      </w:pPr>
      <w:bookmarkStart w:id="3" w:name="bookmark8"/>
      <w:bookmarkEnd w:id="3"/>
      <w:r w:rsidRPr="005D141B">
        <w:rPr>
          <w:rStyle w:val="CharStyle24"/>
          <w:rFonts w:ascii="Sylfaen" w:hAnsi="Sylfaen" w:cs="Times New Roman"/>
          <w:color w:val="000000"/>
          <w:sz w:val="22"/>
          <w:szCs w:val="22"/>
        </w:rPr>
        <w:t>na potwierdzenie spełniania warunków udziału w postępowaniu:</w:t>
      </w:r>
      <w:bookmarkStart w:id="4" w:name="bookmark9"/>
      <w:bookmarkEnd w:id="4"/>
      <w:r w:rsidR="00EF1DE2">
        <w:rPr>
          <w:rStyle w:val="CharStyle24"/>
          <w:rFonts w:ascii="Sylfaen" w:hAnsi="Sylfaen" w:cs="Times New Roman"/>
          <w:color w:val="000000"/>
          <w:sz w:val="22"/>
          <w:szCs w:val="22"/>
        </w:rPr>
        <w:t xml:space="preserve"> </w:t>
      </w:r>
    </w:p>
    <w:p w14:paraId="1624E4F5" w14:textId="44AAF929" w:rsidR="0075166B" w:rsidRDefault="0075166B">
      <w:pPr>
        <w:numPr>
          <w:ilvl w:val="0"/>
          <w:numId w:val="33"/>
        </w:numPr>
        <w:tabs>
          <w:tab w:val="left" w:pos="0"/>
        </w:tabs>
        <w:suppressAutoHyphens/>
        <w:spacing w:line="200" w:lineRule="atLeast"/>
        <w:ind w:left="284" w:hanging="284"/>
        <w:jc w:val="both"/>
        <w:rPr>
          <w:rFonts w:ascii="Sylfaen" w:hAnsi="Sylfaen" w:cs="Arial"/>
          <w:color w:val="auto"/>
          <w:sz w:val="20"/>
          <w:szCs w:val="20"/>
        </w:rPr>
      </w:pPr>
      <w:r>
        <w:rPr>
          <w:rFonts w:ascii="Sylfaen" w:hAnsi="Sylfaen" w:cs="Arial"/>
          <w:b/>
          <w:bCs/>
          <w:sz w:val="20"/>
          <w:szCs w:val="20"/>
        </w:rPr>
        <w:t>wykazu</w:t>
      </w:r>
      <w:r>
        <w:rPr>
          <w:rFonts w:ascii="Sylfaen" w:hAnsi="Sylfaen" w:cs="Arial"/>
          <w:sz w:val="20"/>
          <w:szCs w:val="20"/>
        </w:rPr>
        <w:t xml:space="preserve"> </w:t>
      </w:r>
      <w:r>
        <w:rPr>
          <w:rFonts w:ascii="Sylfaen" w:hAnsi="Sylfaen" w:cs="Arial"/>
          <w:b/>
          <w:sz w:val="20"/>
          <w:szCs w:val="20"/>
        </w:rPr>
        <w:t xml:space="preserve">usług (wg wzoru – </w:t>
      </w:r>
      <w:r w:rsidRPr="0075166B">
        <w:rPr>
          <w:rFonts w:ascii="Sylfaen" w:hAnsi="Sylfaen" w:cs="Arial"/>
          <w:b/>
          <w:color w:val="FF0000"/>
          <w:sz w:val="20"/>
          <w:szCs w:val="20"/>
        </w:rPr>
        <w:t xml:space="preserve">załącznik nr </w:t>
      </w:r>
      <w:r w:rsidR="00C12502">
        <w:rPr>
          <w:rFonts w:ascii="Sylfaen" w:hAnsi="Sylfaen" w:cs="Arial"/>
          <w:b/>
          <w:color w:val="FF0000"/>
          <w:sz w:val="20"/>
          <w:szCs w:val="20"/>
        </w:rPr>
        <w:t>10</w:t>
      </w:r>
      <w:r w:rsidRPr="0075166B">
        <w:rPr>
          <w:rFonts w:ascii="Sylfaen" w:hAnsi="Sylfaen" w:cs="Arial"/>
          <w:b/>
          <w:color w:val="FF0000"/>
          <w:sz w:val="20"/>
          <w:szCs w:val="20"/>
        </w:rPr>
        <w:t xml:space="preserve"> SWZ</w:t>
      </w:r>
      <w:r>
        <w:rPr>
          <w:rFonts w:ascii="Sylfaen" w:hAnsi="Sylfaen" w:cs="Arial"/>
          <w:b/>
          <w:sz w:val="20"/>
          <w:szCs w:val="20"/>
        </w:rPr>
        <w:t xml:space="preserve">) </w:t>
      </w:r>
      <w:r>
        <w:rPr>
          <w:rFonts w:ascii="Sylfaen" w:hAnsi="Sylfaen" w:cs="Arial"/>
          <w:sz w:val="20"/>
          <w:szCs w:val="20"/>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0704FDE" w14:textId="77777777" w:rsidR="0075166B" w:rsidRDefault="0075166B" w:rsidP="0075166B">
      <w:pPr>
        <w:tabs>
          <w:tab w:val="left" w:pos="0"/>
        </w:tabs>
        <w:suppressAutoHyphens/>
        <w:spacing w:line="200" w:lineRule="atLeast"/>
        <w:ind w:left="284" w:hanging="284"/>
        <w:jc w:val="both"/>
        <w:rPr>
          <w:rFonts w:ascii="Sylfaen" w:hAnsi="Sylfaen" w:cs="Arial"/>
          <w:sz w:val="20"/>
          <w:szCs w:val="20"/>
        </w:rPr>
      </w:pPr>
      <w:r>
        <w:rPr>
          <w:rFonts w:ascii="Sylfaen" w:hAnsi="Sylfaen" w:cs="Arial"/>
          <w:bCs/>
          <w:sz w:val="20"/>
          <w:szCs w:val="20"/>
        </w:rPr>
        <w:t>Wykaz powinien być złożony</w:t>
      </w:r>
      <w:r>
        <w:rPr>
          <w:rFonts w:ascii="Sylfaen" w:hAnsi="Sylfaen" w:cs="Arial"/>
          <w:b/>
          <w:bCs/>
          <w:sz w:val="20"/>
          <w:szCs w:val="20"/>
        </w:rPr>
        <w:t xml:space="preserve"> </w:t>
      </w:r>
      <w:r>
        <w:rPr>
          <w:rFonts w:ascii="Sylfaen" w:hAnsi="Sylfaen" w:cs="Arial"/>
          <w:sz w:val="20"/>
          <w:szCs w:val="20"/>
        </w:rPr>
        <w:t>w postaci elektronicznej opatrzonej kwalifikowanym podpisem elektronicznym albo jeżeli wykaz został sporządzony jako dokument w postaci papierowej i opatrzone własnoręcznym podpisem należy złożyć cyfrowe odwzorowanie tego dokumentu opatrzone kwalifikowanym podpisem elektronicznym.</w:t>
      </w:r>
    </w:p>
    <w:p w14:paraId="4CE5265E" w14:textId="77777777" w:rsidR="0075166B" w:rsidRPr="00691CAF" w:rsidRDefault="0075166B" w:rsidP="0075166B">
      <w:pPr>
        <w:pStyle w:val="Style23"/>
        <w:keepNext/>
        <w:keepLines/>
        <w:shd w:val="clear" w:color="auto" w:fill="auto"/>
        <w:tabs>
          <w:tab w:val="left" w:pos="370"/>
        </w:tabs>
        <w:spacing w:after="0" w:line="240" w:lineRule="auto"/>
        <w:ind w:firstLine="0"/>
        <w:jc w:val="both"/>
        <w:rPr>
          <w:rStyle w:val="CharStyle24"/>
          <w:rFonts w:ascii="Sylfaen" w:hAnsi="Sylfaen" w:cs="Times New Roman"/>
          <w:sz w:val="22"/>
          <w:szCs w:val="22"/>
          <w:shd w:val="clear" w:color="auto" w:fill="auto"/>
        </w:rPr>
      </w:pPr>
    </w:p>
    <w:p w14:paraId="46CC8E2F" w14:textId="77777777" w:rsidR="000E001F" w:rsidRPr="005D141B" w:rsidRDefault="00DA360E">
      <w:pPr>
        <w:pStyle w:val="Style23"/>
        <w:keepNext/>
        <w:keepLines/>
        <w:numPr>
          <w:ilvl w:val="2"/>
          <w:numId w:val="11"/>
        </w:numPr>
        <w:shd w:val="clear" w:color="auto" w:fill="auto"/>
        <w:tabs>
          <w:tab w:val="left" w:pos="370"/>
        </w:tabs>
        <w:spacing w:after="0" w:line="240" w:lineRule="auto"/>
        <w:ind w:right="220"/>
        <w:jc w:val="both"/>
        <w:rPr>
          <w:rFonts w:ascii="Sylfaen" w:hAnsi="Sylfaen" w:cs="Times New Roman"/>
          <w:sz w:val="22"/>
          <w:szCs w:val="22"/>
        </w:rPr>
      </w:pPr>
      <w:r w:rsidRPr="005D141B">
        <w:rPr>
          <w:rStyle w:val="CharStyle24"/>
          <w:rFonts w:ascii="Sylfaen" w:hAnsi="Sylfaen" w:cs="Times New Roman"/>
          <w:color w:val="000000"/>
          <w:sz w:val="22"/>
          <w:szCs w:val="22"/>
        </w:rPr>
        <w:t>na potwierdzenie braku podstaw wykluczenia Wykonawcy z udziału w postępowaniu;</w:t>
      </w:r>
    </w:p>
    <w:p w14:paraId="307779CA" w14:textId="42FE6AD6" w:rsidR="000E001F" w:rsidRPr="005D141B" w:rsidRDefault="00DA360E">
      <w:pPr>
        <w:pStyle w:val="Style16"/>
        <w:numPr>
          <w:ilvl w:val="4"/>
          <w:numId w:val="11"/>
        </w:numPr>
        <w:shd w:val="clear" w:color="auto" w:fill="auto"/>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informacji z Krajowego Rejestru Karnego w zakresie art. 108 ust. 1 pkt 1 i 2 Ustawy</w:t>
      </w:r>
      <w:r w:rsidR="001331DA" w:rsidRPr="005D141B">
        <w:rPr>
          <w:rStyle w:val="CharStyle17"/>
          <w:rFonts w:ascii="Sylfaen" w:eastAsiaTheme="majorEastAsia" w:hAnsi="Sylfaen"/>
          <w:color w:val="000000"/>
          <w:sz w:val="22"/>
          <w:szCs w:val="22"/>
        </w:rPr>
        <w:t xml:space="preserve"> pzp</w:t>
      </w:r>
      <w:r w:rsidRPr="005D141B">
        <w:rPr>
          <w:rStyle w:val="CharStyle17"/>
          <w:rFonts w:ascii="Sylfaen" w:eastAsiaTheme="majorEastAsia" w:hAnsi="Sylfaen"/>
          <w:color w:val="000000"/>
          <w:sz w:val="22"/>
          <w:szCs w:val="22"/>
        </w:rPr>
        <w:t xml:space="preserve"> oraz art. 108 ust. 1 pkt 4 Ustawy</w:t>
      </w:r>
      <w:r w:rsidR="001331DA" w:rsidRPr="005D141B">
        <w:rPr>
          <w:rStyle w:val="CharStyle17"/>
          <w:rFonts w:ascii="Sylfaen" w:eastAsiaTheme="majorEastAsia" w:hAnsi="Sylfaen"/>
          <w:color w:val="000000"/>
          <w:sz w:val="22"/>
          <w:szCs w:val="22"/>
        </w:rPr>
        <w:t xml:space="preserve"> pzp</w:t>
      </w:r>
      <w:r w:rsidRPr="005D141B">
        <w:rPr>
          <w:rStyle w:val="CharStyle17"/>
          <w:rFonts w:ascii="Sylfaen" w:eastAsiaTheme="majorEastAsia" w:hAnsi="Sylfaen"/>
          <w:color w:val="000000"/>
          <w:sz w:val="22"/>
          <w:szCs w:val="22"/>
        </w:rPr>
        <w:t>, dotyczącej orzeczenia zakazu ubiegania się o zamówienie publiczne tytułem środka karnego -</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 xml:space="preserve">sporządzonej nie wcześniej niż 6 miesięcy </w:t>
      </w:r>
      <w:r w:rsidRPr="005D141B">
        <w:rPr>
          <w:rStyle w:val="CharStyle17"/>
          <w:rFonts w:ascii="Sylfaen" w:eastAsiaTheme="majorEastAsia" w:hAnsi="Sylfaen"/>
          <w:color w:val="000000"/>
          <w:sz w:val="22"/>
          <w:szCs w:val="22"/>
        </w:rPr>
        <w:lastRenderedPageBreak/>
        <w:t>przed jej złożeniem</w:t>
      </w:r>
    </w:p>
    <w:p w14:paraId="7288169E" w14:textId="3285E9A9" w:rsidR="000E001F" w:rsidRPr="006133AC" w:rsidRDefault="00DA360E">
      <w:pPr>
        <w:pStyle w:val="Style16"/>
        <w:numPr>
          <w:ilvl w:val="4"/>
          <w:numId w:val="11"/>
        </w:numPr>
        <w:shd w:val="clear" w:color="auto" w:fill="auto"/>
        <w:spacing w:after="0" w:line="240" w:lineRule="auto"/>
        <w:ind w:left="567" w:right="340" w:hanging="567"/>
        <w:jc w:val="both"/>
        <w:rPr>
          <w:rFonts w:ascii="Sylfaen" w:hAnsi="Sylfaen" w:cs="Times New Roman"/>
          <w:color w:val="FF0000"/>
          <w:sz w:val="22"/>
          <w:szCs w:val="22"/>
        </w:rPr>
      </w:pPr>
      <w:r w:rsidRPr="005D141B">
        <w:rPr>
          <w:rStyle w:val="CharStyle17"/>
          <w:rFonts w:ascii="Sylfaen" w:eastAsiaTheme="majorEastAsia" w:hAnsi="Sylfaen"/>
          <w:color w:val="000000"/>
          <w:sz w:val="22"/>
          <w:szCs w:val="22"/>
        </w:rPr>
        <w:t>oświadczenie Wykonawcy, w zakresie art. 108 ust. 1 pkt 5 ustawy Pzp</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 xml:space="preserve">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133AC">
        <w:rPr>
          <w:rStyle w:val="CharStyle17"/>
          <w:rFonts w:ascii="Sylfaen" w:eastAsiaTheme="majorEastAsia" w:hAnsi="Sylfaen"/>
          <w:color w:val="FF0000"/>
          <w:sz w:val="22"/>
          <w:szCs w:val="22"/>
        </w:rPr>
        <w:t xml:space="preserve">(załącznik nr </w:t>
      </w:r>
      <w:r w:rsidR="003F6FE2" w:rsidRPr="006133AC">
        <w:rPr>
          <w:rStyle w:val="CharStyle17"/>
          <w:rFonts w:ascii="Sylfaen" w:eastAsiaTheme="majorEastAsia" w:hAnsi="Sylfaen"/>
          <w:color w:val="FF0000"/>
          <w:sz w:val="22"/>
          <w:szCs w:val="22"/>
        </w:rPr>
        <w:t>7</w:t>
      </w:r>
      <w:r w:rsidRPr="006133AC">
        <w:rPr>
          <w:rStyle w:val="CharStyle17"/>
          <w:rFonts w:ascii="Sylfaen" w:eastAsiaTheme="majorEastAsia" w:hAnsi="Sylfaen"/>
          <w:color w:val="FF0000"/>
          <w:sz w:val="22"/>
          <w:szCs w:val="22"/>
        </w:rPr>
        <w:t xml:space="preserve"> do SWZ).</w:t>
      </w:r>
    </w:p>
    <w:p w14:paraId="69D89C3D" w14:textId="68D52095" w:rsidR="000E001F" w:rsidRPr="005D141B" w:rsidRDefault="00DA360E">
      <w:pPr>
        <w:pStyle w:val="Style16"/>
        <w:numPr>
          <w:ilvl w:val="4"/>
          <w:numId w:val="11"/>
        </w:numPr>
        <w:shd w:val="clear" w:color="auto" w:fill="auto"/>
        <w:tabs>
          <w:tab w:val="left" w:pos="1125"/>
        </w:tabs>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oświadczenia Wykonawcy o aktualności informacji zawartych w oświadczeniu, o którym mowa w art. 125 ust. 1 </w:t>
      </w:r>
      <w:r w:rsidR="00BE40C3" w:rsidRPr="005D141B">
        <w:rPr>
          <w:rStyle w:val="CharStyle17"/>
          <w:rFonts w:ascii="Sylfaen" w:eastAsiaTheme="majorEastAsia" w:hAnsi="Sylfaen"/>
          <w:color w:val="000000"/>
          <w:sz w:val="22"/>
          <w:szCs w:val="22"/>
        </w:rPr>
        <w:t xml:space="preserve">uPzp </w:t>
      </w:r>
      <w:r w:rsidRPr="005D141B">
        <w:rPr>
          <w:rStyle w:val="CharStyle17"/>
          <w:rFonts w:ascii="Sylfaen" w:eastAsiaTheme="majorEastAsia" w:hAnsi="Sylfaen"/>
          <w:color w:val="000000"/>
          <w:sz w:val="22"/>
          <w:szCs w:val="22"/>
        </w:rPr>
        <w:t>-</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formularzu JEDZ</w:t>
      </w:r>
      <w:r w:rsidR="005B41A5" w:rsidRPr="005D141B">
        <w:rPr>
          <w:rStyle w:val="CharStyle17"/>
          <w:rFonts w:ascii="Sylfaen" w:eastAsiaTheme="majorEastAsia" w:hAnsi="Sylfaen"/>
          <w:color w:val="000000"/>
          <w:sz w:val="22"/>
          <w:szCs w:val="22"/>
        </w:rPr>
        <w:t xml:space="preserve"> i </w:t>
      </w:r>
      <w:r w:rsidR="005B41A5" w:rsidRPr="005D141B">
        <w:rPr>
          <w:rFonts w:ascii="Sylfaen" w:hAnsi="Sylfaen"/>
          <w:sz w:val="22"/>
          <w:szCs w:val="22"/>
        </w:rPr>
        <w:t xml:space="preserve">art. 7 ust. 1 pkt 1-3 </w:t>
      </w:r>
      <w:r w:rsidR="005B41A5" w:rsidRPr="005D141B">
        <w:rPr>
          <w:rFonts w:ascii="Sylfaen" w:eastAsia="Andale Sans UI" w:hAnsi="Sylfaen"/>
          <w:bCs/>
          <w:sz w:val="22"/>
          <w:szCs w:val="22"/>
          <w:lang w:eastAsia="fa-IR" w:bidi="fa-IR"/>
        </w:rPr>
        <w:t xml:space="preserve">ustawy </w:t>
      </w:r>
      <w:r w:rsidR="005B41A5" w:rsidRPr="005D141B">
        <w:rPr>
          <w:rFonts w:ascii="Sylfaen" w:hAnsi="Sylfaen"/>
          <w:sz w:val="22"/>
          <w:szCs w:val="22"/>
        </w:rPr>
        <w:t>z dnia 13 kwietnia 2022 r. o szczególnych rozwiązaniach w zakresie przeciwdziałania wspieraniu agresji na Ukrainę oraz służących ochronie bezpieczeństwa narodowego</w:t>
      </w:r>
      <w:r w:rsidRPr="005D141B">
        <w:rPr>
          <w:rStyle w:val="CharStyle17"/>
          <w:rFonts w:ascii="Sylfaen" w:eastAsiaTheme="majorEastAsia" w:hAnsi="Sylfaen"/>
          <w:color w:val="000000"/>
          <w:sz w:val="22"/>
          <w:szCs w:val="22"/>
        </w:rPr>
        <w:t>, w zakresie podstaw wykluczenia z postępowania wskazanych przez Zamawiającego, o których mowa w:</w:t>
      </w:r>
    </w:p>
    <w:p w14:paraId="35EEBF48" w14:textId="6AF5B20F" w:rsidR="000E001F" w:rsidRPr="005D141B" w:rsidRDefault="00DA360E">
      <w:pPr>
        <w:pStyle w:val="Style16"/>
        <w:shd w:val="clear" w:color="auto" w:fill="auto"/>
        <w:spacing w:after="0" w:line="240" w:lineRule="auto"/>
        <w:ind w:left="284"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3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w:t>
      </w:r>
    </w:p>
    <w:p w14:paraId="232CEEF2" w14:textId="23625460" w:rsidR="000E001F" w:rsidRPr="005D141B" w:rsidRDefault="00DA360E">
      <w:pPr>
        <w:pStyle w:val="Style16"/>
        <w:shd w:val="clear" w:color="auto" w:fill="auto"/>
        <w:spacing w:after="0" w:line="240" w:lineRule="auto"/>
        <w:ind w:left="284" w:right="34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4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 dotyczących orzeczenia zakazu ubiegania się o zamówienie publiczne tytułem środka zapobiegawczego,</w:t>
      </w:r>
    </w:p>
    <w:p w14:paraId="0DD77FD3" w14:textId="2A9932ED" w:rsidR="000E001F" w:rsidRPr="005D141B" w:rsidRDefault="00DA360E">
      <w:pPr>
        <w:pStyle w:val="Style16"/>
        <w:shd w:val="clear" w:color="auto" w:fill="auto"/>
        <w:spacing w:after="0" w:line="240" w:lineRule="auto"/>
        <w:ind w:left="284" w:right="38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5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 dotyczących zawarcia z innymi wykonawcami porozumienia mającego na celu zakłócenie konkurencji,</w:t>
      </w:r>
    </w:p>
    <w:p w14:paraId="4902057E" w14:textId="29B359DA" w:rsidR="000E001F" w:rsidRPr="005D141B" w:rsidRDefault="00DA360E" w:rsidP="001331DA">
      <w:pPr>
        <w:pStyle w:val="Style16"/>
        <w:shd w:val="clear" w:color="auto" w:fill="auto"/>
        <w:spacing w:after="0" w:line="240" w:lineRule="auto"/>
        <w:ind w:left="709" w:hanging="425"/>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6 </w:t>
      </w:r>
      <w:r w:rsidR="001331DA" w:rsidRPr="005D141B">
        <w:rPr>
          <w:rStyle w:val="CharStyle17"/>
          <w:rFonts w:ascii="Sylfaen" w:eastAsiaTheme="majorEastAsia" w:hAnsi="Sylfaen"/>
          <w:color w:val="000000"/>
          <w:sz w:val="22"/>
          <w:szCs w:val="22"/>
        </w:rPr>
        <w:t>uPzp</w:t>
      </w:r>
      <w:r w:rsidR="001331DA" w:rsidRPr="005D141B">
        <w:rPr>
          <w:rFonts w:ascii="Sylfaen" w:hAnsi="Sylfaen" w:cs="Times New Roman"/>
          <w:sz w:val="22"/>
          <w:szCs w:val="22"/>
        </w:rPr>
        <w:t xml:space="preserve"> </w:t>
      </w:r>
    </w:p>
    <w:p w14:paraId="6D99906E" w14:textId="740E5054" w:rsidR="000E001F" w:rsidRPr="006133AC" w:rsidRDefault="00B71E96" w:rsidP="00B71E96">
      <w:pPr>
        <w:pStyle w:val="Style16"/>
        <w:shd w:val="clear" w:color="auto" w:fill="auto"/>
        <w:spacing w:after="0" w:line="240" w:lineRule="auto"/>
        <w:ind w:left="284" w:right="221" w:firstLine="0"/>
        <w:jc w:val="both"/>
        <w:rPr>
          <w:rStyle w:val="CharStyle17"/>
          <w:rFonts w:ascii="Sylfaen" w:eastAsiaTheme="majorEastAsia" w:hAnsi="Sylfaen"/>
          <w:color w:val="FF0000"/>
          <w:sz w:val="22"/>
          <w:szCs w:val="22"/>
        </w:rPr>
      </w:pPr>
      <w:r w:rsidRPr="005D141B">
        <w:rPr>
          <w:rFonts w:ascii="Sylfaen" w:hAnsi="Sylfaen" w:cs="Times New Roman"/>
          <w:iCs/>
          <w:sz w:val="22"/>
          <w:szCs w:val="22"/>
        </w:rPr>
        <w:t xml:space="preserve">- </w:t>
      </w:r>
      <w:r w:rsidRPr="005D141B">
        <w:rPr>
          <w:rFonts w:ascii="Sylfaen" w:hAnsi="Sylfaen"/>
          <w:sz w:val="22"/>
          <w:szCs w:val="22"/>
        </w:rPr>
        <w:t xml:space="preserve">niepodleganiu wykluczeniu z art. 7 ust. 1 pkt 1-3 </w:t>
      </w:r>
      <w:r w:rsidRPr="005D141B">
        <w:rPr>
          <w:rFonts w:ascii="Sylfaen" w:eastAsia="Andale Sans UI" w:hAnsi="Sylfaen"/>
          <w:bCs/>
          <w:sz w:val="22"/>
          <w:szCs w:val="22"/>
          <w:lang w:eastAsia="fa-IR" w:bidi="fa-IR"/>
        </w:rPr>
        <w:t xml:space="preserve">ustawy </w:t>
      </w:r>
      <w:r w:rsidRPr="005D141B">
        <w:rPr>
          <w:rFonts w:ascii="Sylfaen" w:hAnsi="Sylfaen"/>
          <w:sz w:val="22"/>
          <w:szCs w:val="22"/>
        </w:rPr>
        <w:t xml:space="preserve">z dnia 13 kwietnia 2022 r. o szczególnych rozwiązaniach w zakresie przeciwdziałania wspieraniu agresji na Ukrainę oraz służących ochronie bezpieczeństwa narodowego (Dz.U. 2022 poz. 835) </w:t>
      </w:r>
      <w:r w:rsidRPr="005D141B">
        <w:rPr>
          <w:rFonts w:ascii="Sylfaen" w:hAnsi="Sylfaen" w:cs="Times New Roman"/>
          <w:color w:val="auto"/>
          <w:sz w:val="22"/>
          <w:szCs w:val="22"/>
        </w:rPr>
        <w:t xml:space="preserve">- </w:t>
      </w:r>
      <w:r w:rsidRPr="005D141B">
        <w:rPr>
          <w:rStyle w:val="CharStyle17"/>
          <w:rFonts w:ascii="Sylfaen" w:eastAsiaTheme="majorEastAsia" w:hAnsi="Sylfaen"/>
          <w:color w:val="auto"/>
          <w:sz w:val="22"/>
          <w:szCs w:val="22"/>
        </w:rPr>
        <w:t xml:space="preserve"> </w:t>
      </w:r>
      <w:r w:rsidRPr="006133AC">
        <w:rPr>
          <w:rStyle w:val="CharStyle17"/>
          <w:rFonts w:ascii="Sylfaen" w:eastAsiaTheme="majorEastAsia" w:hAnsi="Sylfaen"/>
          <w:color w:val="FF0000"/>
          <w:sz w:val="22"/>
          <w:szCs w:val="22"/>
        </w:rPr>
        <w:t xml:space="preserve">załącznik nr  </w:t>
      </w:r>
      <w:r w:rsidR="002773EE" w:rsidRPr="006133AC">
        <w:rPr>
          <w:rStyle w:val="CharStyle17"/>
          <w:rFonts w:ascii="Sylfaen" w:eastAsiaTheme="majorEastAsia" w:hAnsi="Sylfaen"/>
          <w:color w:val="FF0000"/>
          <w:sz w:val="22"/>
          <w:szCs w:val="22"/>
        </w:rPr>
        <w:t>8</w:t>
      </w:r>
      <w:r w:rsidRPr="006133AC">
        <w:rPr>
          <w:rStyle w:val="CharStyle17"/>
          <w:rFonts w:ascii="Sylfaen" w:eastAsiaTheme="majorEastAsia" w:hAnsi="Sylfaen"/>
          <w:color w:val="FF0000"/>
          <w:sz w:val="22"/>
          <w:szCs w:val="22"/>
        </w:rPr>
        <w:t xml:space="preserve"> do SWZ.</w:t>
      </w:r>
    </w:p>
    <w:p w14:paraId="57215049" w14:textId="10B84E8D" w:rsidR="00185B97" w:rsidRDefault="00185B97" w:rsidP="00185B97">
      <w:pPr>
        <w:widowControl w:val="0"/>
        <w:suppressAutoHyphens/>
        <w:jc w:val="both"/>
        <w:rPr>
          <w:rFonts w:ascii="Sylfaen" w:hAnsi="Sylfaen"/>
          <w:bCs/>
          <w:color w:val="auto"/>
        </w:rPr>
      </w:pPr>
      <w:r w:rsidRPr="002773EE">
        <w:rPr>
          <w:rFonts w:ascii="Sylfaen" w:hAnsi="Sylfaen"/>
          <w:bCs/>
          <w:sz w:val="22"/>
          <w:szCs w:val="22"/>
        </w:rPr>
        <w:t xml:space="preserve">d) </w:t>
      </w:r>
      <w:r w:rsidRPr="002773EE">
        <w:rPr>
          <w:rStyle w:val="CharStyle17"/>
          <w:rFonts w:ascii="Sylfaen" w:hAnsi="Sylfaen"/>
          <w:bCs/>
          <w:color w:val="000000"/>
          <w:sz w:val="22"/>
          <w:szCs w:val="22"/>
        </w:rPr>
        <w:t xml:space="preserve">oświadczenie Wykonawcy o aktualności informacji zawartych w oświadczeniu, o którym mowa w art. 125 ust. 1 uPzp, w zakresie podstaw wykluczenia z postępowania wskazanych przez Zamawiającego, o których mowa w art. </w:t>
      </w:r>
      <w:r w:rsidRPr="002773EE">
        <w:rPr>
          <w:rFonts w:ascii="Sylfaen" w:hAnsi="Sylfaen" w:cs="Arial"/>
          <w:bCs/>
          <w:sz w:val="22"/>
          <w:szCs w:val="22"/>
        </w:rPr>
        <w:t xml:space="preserve">art.5k </w:t>
      </w:r>
      <w:r w:rsidRPr="002773EE">
        <w:rPr>
          <w:rFonts w:ascii="Sylfaen" w:hAnsi="Sylfaen"/>
          <w:bCs/>
        </w:rPr>
        <w:t>Rozporządzenia Rady (UE) 2022/576 z dnia 8 kwietnia 2022 r. w sprawie zmiany rozporządzenia (UE) nr 833/2014 dotyczącego środków ograniczających w związku z działaniami Rosji destabilizującymi sytuację na </w:t>
      </w:r>
      <w:r w:rsidRPr="002773EE">
        <w:rPr>
          <w:rFonts w:ascii="Sylfaen" w:hAnsi="Sylfaen"/>
          <w:bCs/>
          <w:color w:val="auto"/>
        </w:rPr>
        <w:t xml:space="preserve">Ukrainie – </w:t>
      </w:r>
      <w:r w:rsidRPr="006133AC">
        <w:rPr>
          <w:rFonts w:ascii="Sylfaen" w:hAnsi="Sylfaen"/>
          <w:bCs/>
          <w:color w:val="FF0000"/>
        </w:rPr>
        <w:t xml:space="preserve">załącznik nr </w:t>
      </w:r>
      <w:r w:rsidR="00691CAF" w:rsidRPr="006133AC">
        <w:rPr>
          <w:rFonts w:ascii="Sylfaen" w:hAnsi="Sylfaen"/>
          <w:bCs/>
          <w:color w:val="FF0000"/>
        </w:rPr>
        <w:t>9</w:t>
      </w:r>
      <w:r w:rsidR="002773EE" w:rsidRPr="006133AC">
        <w:rPr>
          <w:rFonts w:ascii="Sylfaen" w:hAnsi="Sylfaen"/>
          <w:bCs/>
          <w:color w:val="FF0000"/>
        </w:rPr>
        <w:t xml:space="preserve"> do</w:t>
      </w:r>
      <w:r w:rsidRPr="006133AC">
        <w:rPr>
          <w:rFonts w:ascii="Sylfaen" w:hAnsi="Sylfaen"/>
          <w:bCs/>
          <w:color w:val="FF0000"/>
        </w:rPr>
        <w:t xml:space="preserve"> SWZ</w:t>
      </w:r>
      <w:r w:rsidRPr="002773EE">
        <w:rPr>
          <w:rFonts w:ascii="Sylfaen" w:hAnsi="Sylfaen"/>
          <w:bCs/>
          <w:color w:val="auto"/>
        </w:rPr>
        <w:t>.</w:t>
      </w:r>
    </w:p>
    <w:p w14:paraId="6DBBC27E" w14:textId="77777777" w:rsidR="00185B97" w:rsidRPr="005D141B" w:rsidRDefault="00185B97" w:rsidP="00CF7EEC">
      <w:pPr>
        <w:pStyle w:val="Style16"/>
        <w:shd w:val="clear" w:color="auto" w:fill="auto"/>
        <w:spacing w:after="0" w:line="240" w:lineRule="auto"/>
        <w:ind w:right="221" w:firstLine="0"/>
        <w:jc w:val="both"/>
        <w:rPr>
          <w:rFonts w:ascii="Sylfaen" w:hAnsi="Sylfaen" w:cs="Times New Roman"/>
          <w:iCs/>
          <w:color w:val="auto"/>
          <w:sz w:val="22"/>
          <w:szCs w:val="22"/>
        </w:rPr>
      </w:pPr>
    </w:p>
    <w:p w14:paraId="152DBDC3" w14:textId="77777777" w:rsidR="008C0118" w:rsidRPr="008C0118" w:rsidRDefault="008C0118">
      <w:pPr>
        <w:pStyle w:val="Akapitzlist"/>
        <w:numPr>
          <w:ilvl w:val="1"/>
          <w:numId w:val="11"/>
        </w:numPr>
        <w:ind w:left="0" w:firstLine="0"/>
        <w:jc w:val="both"/>
        <w:rPr>
          <w:rFonts w:ascii="Sylfaen" w:hAnsi="Sylfaen"/>
          <w:iCs/>
          <w:sz w:val="22"/>
          <w:szCs w:val="22"/>
        </w:rPr>
      </w:pPr>
      <w:r w:rsidRPr="008C0118">
        <w:rPr>
          <w:rFonts w:ascii="Sylfaen" w:hAnsi="Sylfaen"/>
          <w:b/>
          <w:sz w:val="22"/>
          <w:szCs w:val="22"/>
        </w:rPr>
        <w:t>W przypadku podmiotów wspólnie ubiegających się o udzielenie zamówienia lub podmiotów udostępniających swoje zasoby oświadczenie, o którym mowa w pkt 14.1. składają odrębnie:</w:t>
      </w:r>
    </w:p>
    <w:p w14:paraId="16D59578" w14:textId="77777777" w:rsidR="008C0118" w:rsidRPr="00B5594A" w:rsidRDefault="008C0118">
      <w:pPr>
        <w:numPr>
          <w:ilvl w:val="0"/>
          <w:numId w:val="29"/>
        </w:numPr>
        <w:ind w:right="20"/>
        <w:jc w:val="both"/>
        <w:rPr>
          <w:rFonts w:ascii="Sylfaen" w:hAnsi="Sylfaen"/>
          <w:b/>
          <w:sz w:val="22"/>
          <w:szCs w:val="22"/>
        </w:rPr>
      </w:pPr>
      <w:r w:rsidRPr="00B5594A">
        <w:rPr>
          <w:rFonts w:ascii="Sylfaen" w:hAnsi="Sylfaen"/>
          <w:b/>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1AD3D5D7" w14:textId="7CFE2E29" w:rsidR="008C0118" w:rsidRDefault="008C0118">
      <w:pPr>
        <w:numPr>
          <w:ilvl w:val="0"/>
          <w:numId w:val="29"/>
        </w:numPr>
        <w:ind w:right="20"/>
        <w:jc w:val="both"/>
        <w:rPr>
          <w:rFonts w:ascii="Sylfaen" w:hAnsi="Sylfaen"/>
          <w:b/>
          <w:sz w:val="22"/>
          <w:szCs w:val="22"/>
        </w:rPr>
      </w:pPr>
      <w:r w:rsidRPr="00B5594A">
        <w:rPr>
          <w:rFonts w:ascii="Sylfaen" w:hAnsi="Sylfaen"/>
          <w:b/>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3DCCB6" w14:textId="77777777" w:rsidR="008C0118" w:rsidRPr="00B5594A" w:rsidRDefault="008C0118" w:rsidP="006133AC">
      <w:pPr>
        <w:ind w:left="360" w:right="20"/>
        <w:jc w:val="both"/>
        <w:rPr>
          <w:rFonts w:ascii="Sylfaen" w:hAnsi="Sylfaen"/>
          <w:b/>
          <w:sz w:val="22"/>
          <w:szCs w:val="22"/>
        </w:rPr>
      </w:pPr>
    </w:p>
    <w:p w14:paraId="59A57CE1" w14:textId="77777777" w:rsidR="000E001F" w:rsidRPr="005D141B" w:rsidRDefault="00DA360E">
      <w:pPr>
        <w:pStyle w:val="Akapitzlist"/>
        <w:numPr>
          <w:ilvl w:val="1"/>
          <w:numId w:val="11"/>
        </w:numPr>
        <w:ind w:left="0" w:firstLine="0"/>
        <w:contextualSpacing/>
        <w:jc w:val="both"/>
        <w:rPr>
          <w:rFonts w:ascii="Sylfaen" w:hAnsi="Sylfaen"/>
          <w:sz w:val="22"/>
          <w:szCs w:val="22"/>
        </w:rPr>
      </w:pPr>
      <w:r w:rsidRPr="005D141B">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5D141B">
        <w:rPr>
          <w:rFonts w:ascii="Sylfaen" w:hAnsi="Sylfaen"/>
          <w:sz w:val="22"/>
          <w:szCs w:val="22"/>
        </w:rPr>
        <w:br/>
        <w:t>i aktualność. Wykonawca składa podmiotowe środki dowodowe aktualne na dzień ich złożenia.</w:t>
      </w:r>
    </w:p>
    <w:p w14:paraId="3CB49795" w14:textId="77777777" w:rsidR="000E001F" w:rsidRPr="005D141B" w:rsidRDefault="000E001F">
      <w:pPr>
        <w:jc w:val="both"/>
        <w:rPr>
          <w:rFonts w:ascii="Sylfaen" w:hAnsi="Sylfaen"/>
          <w:sz w:val="22"/>
          <w:szCs w:val="22"/>
        </w:rPr>
      </w:pPr>
    </w:p>
    <w:p w14:paraId="772812C8" w14:textId="77777777" w:rsidR="000E001F" w:rsidRPr="005D141B" w:rsidRDefault="00DA360E">
      <w:pPr>
        <w:pStyle w:val="Style16"/>
        <w:numPr>
          <w:ilvl w:val="1"/>
          <w:numId w:val="11"/>
        </w:numPr>
        <w:shd w:val="clear" w:color="auto" w:fill="auto"/>
        <w:tabs>
          <w:tab w:val="left" w:pos="0"/>
        </w:tabs>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lastRenderedPageBreak/>
        <w:t>Podmiotowe środki dowodowe oraz inne dokumenty lub oświadczenia Wykonawca składa, pod rygorem nieważności zgodnie z zasadami wynikającymi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Dokumenty sporządzone w języku obcym są składane wraz z tłumaczeniem na język polski.</w:t>
      </w:r>
    </w:p>
    <w:p w14:paraId="576572D3" w14:textId="77777777" w:rsidR="000E001F" w:rsidRPr="005D141B" w:rsidRDefault="000E001F">
      <w:pPr>
        <w:pStyle w:val="Style33"/>
        <w:keepNext/>
        <w:keepLines/>
        <w:shd w:val="clear" w:color="auto" w:fill="auto"/>
        <w:spacing w:before="0" w:line="240" w:lineRule="auto"/>
        <w:jc w:val="both"/>
        <w:rPr>
          <w:rFonts w:ascii="Sylfaen" w:hAnsi="Sylfaen" w:cs="Times New Roman"/>
          <w:sz w:val="22"/>
          <w:szCs w:val="22"/>
        </w:rPr>
      </w:pPr>
    </w:p>
    <w:p w14:paraId="69F2DF58" w14:textId="77777777" w:rsidR="000E001F" w:rsidRPr="005D141B" w:rsidRDefault="00DA360E">
      <w:pPr>
        <w:pStyle w:val="Style16"/>
        <w:numPr>
          <w:ilvl w:val="1"/>
          <w:numId w:val="11"/>
        </w:numPr>
        <w:shd w:val="clear" w:color="auto" w:fill="auto"/>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Jeżeli wykonawca ma siedzibę lub miejsce zamieszkania poza granicami Rzeczypospolitej Polskiej, zamiast informacji, o której mowa w ppkt. 14.3.2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ppkt. 14.3.2 a).</w:t>
      </w:r>
    </w:p>
    <w:p w14:paraId="256F12E1"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Dokument, taki powinien być wystawiony nie wcześniej niż 6 miesięcy przed jego złożeniem.</w:t>
      </w:r>
    </w:p>
    <w:p w14:paraId="31340866"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Jeżeli w kraju, w którym wykonawca ma siedzibę lub miejsce zamieszkania, nie wydaje się dokumentów, o których mowa wyżej,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432EF8C"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takie powinno być wystawione nie wcześniej niż 6 miesięcy przed jego złożeniem.</w:t>
      </w:r>
    </w:p>
    <w:p w14:paraId="211C9412" w14:textId="75DA2E70" w:rsidR="000E001F" w:rsidRDefault="000E001F">
      <w:pPr>
        <w:jc w:val="both"/>
        <w:rPr>
          <w:rFonts w:ascii="Sylfaen" w:hAnsi="Sylfaen"/>
          <w:sz w:val="22"/>
          <w:szCs w:val="22"/>
        </w:rPr>
      </w:pPr>
    </w:p>
    <w:p w14:paraId="4E9A80A1" w14:textId="43B4136D" w:rsidR="00DA6441" w:rsidRDefault="00F10400">
      <w:pPr>
        <w:pStyle w:val="Akapitzlist"/>
        <w:numPr>
          <w:ilvl w:val="1"/>
          <w:numId w:val="11"/>
        </w:numPr>
        <w:jc w:val="both"/>
        <w:rPr>
          <w:rFonts w:ascii="Sylfaen" w:hAnsi="Sylfaen"/>
          <w:b/>
          <w:bCs/>
          <w:sz w:val="22"/>
          <w:szCs w:val="22"/>
          <w:lang w:eastAsia="en-US"/>
        </w:rPr>
      </w:pPr>
      <w:r w:rsidRPr="00DA6441">
        <w:rPr>
          <w:rFonts w:ascii="Sylfaen" w:hAnsi="Sylfaen"/>
          <w:b/>
          <w:bCs/>
          <w:sz w:val="22"/>
          <w:szCs w:val="22"/>
          <w:lang w:eastAsia="en-US"/>
        </w:rPr>
        <w:t>Przedmiotowe środki dowodowe</w:t>
      </w:r>
      <w:r w:rsidR="00DA6441">
        <w:rPr>
          <w:rFonts w:ascii="Sylfaen" w:hAnsi="Sylfaen"/>
          <w:b/>
          <w:bCs/>
          <w:sz w:val="22"/>
          <w:szCs w:val="22"/>
          <w:lang w:eastAsia="en-US"/>
        </w:rPr>
        <w:t xml:space="preserve">: </w:t>
      </w:r>
    </w:p>
    <w:p w14:paraId="2B313656" w14:textId="77777777" w:rsidR="006531FF" w:rsidRPr="006531FF" w:rsidRDefault="006531FF" w:rsidP="006531FF">
      <w:pPr>
        <w:shd w:val="clear" w:color="auto" w:fill="FFFFFF"/>
        <w:tabs>
          <w:tab w:val="num" w:pos="284"/>
        </w:tabs>
        <w:suppressAutoHyphens/>
        <w:jc w:val="both"/>
        <w:rPr>
          <w:rFonts w:ascii="Sylfaen" w:hAnsi="Sylfaen" w:cs="Arial"/>
          <w:sz w:val="22"/>
          <w:szCs w:val="22"/>
        </w:rPr>
      </w:pPr>
      <w:r w:rsidRPr="006531FF">
        <w:rPr>
          <w:rFonts w:ascii="Sylfaen" w:hAnsi="Sylfaen" w:cs="Arial"/>
          <w:b/>
          <w:sz w:val="22"/>
          <w:szCs w:val="22"/>
        </w:rPr>
        <w:t>Wraz z ofertą wykonawca powinien złożyć:</w:t>
      </w:r>
    </w:p>
    <w:p w14:paraId="19FE558A" w14:textId="77777777" w:rsidR="006531FF" w:rsidRPr="006531FF" w:rsidRDefault="006531FF" w:rsidP="006531FF">
      <w:pPr>
        <w:tabs>
          <w:tab w:val="num" w:pos="284"/>
          <w:tab w:val="left" w:pos="709"/>
          <w:tab w:val="left" w:pos="993"/>
        </w:tabs>
        <w:suppressAutoHyphens/>
        <w:jc w:val="both"/>
        <w:rPr>
          <w:rFonts w:ascii="Sylfaen" w:hAnsi="Sylfaen"/>
          <w:sz w:val="22"/>
          <w:szCs w:val="22"/>
        </w:rPr>
      </w:pPr>
      <w:r w:rsidRPr="006531FF">
        <w:rPr>
          <w:rFonts w:ascii="Sylfaen" w:hAnsi="Sylfaen"/>
          <w:sz w:val="22"/>
          <w:szCs w:val="22"/>
        </w:rPr>
        <w:t>1) Certyfikat wydany przez jednostkę akredytowaną lub równoważną w ramach standardu: „Gwarant Czystości i Higieny” w zakresie: świadczenie usług utrzymania czystości ze specjalnością ogólną i medyczną,</w:t>
      </w:r>
    </w:p>
    <w:p w14:paraId="0518F575" w14:textId="31B894A5" w:rsidR="006531FF" w:rsidRPr="006531FF" w:rsidRDefault="006531FF" w:rsidP="006531FF">
      <w:pPr>
        <w:tabs>
          <w:tab w:val="num" w:pos="284"/>
          <w:tab w:val="left" w:pos="709"/>
          <w:tab w:val="left" w:pos="993"/>
        </w:tabs>
        <w:suppressAutoHyphens/>
        <w:jc w:val="both"/>
        <w:rPr>
          <w:rFonts w:ascii="Sylfaen" w:hAnsi="Sylfaen"/>
          <w:sz w:val="22"/>
          <w:szCs w:val="22"/>
        </w:rPr>
      </w:pPr>
      <w:r w:rsidRPr="006531FF">
        <w:rPr>
          <w:rFonts w:ascii="Sylfaen" w:hAnsi="Sylfaen"/>
          <w:sz w:val="22"/>
          <w:szCs w:val="22"/>
        </w:rPr>
        <w:t>2) Certyfikat Systemu Zarządzenia Jakości wg normy ISO 9001:2015 z zakresu usług porządkowo-czystościowych wystawiony przez jednostkę akredytowaną lub inną równoważną.</w:t>
      </w:r>
    </w:p>
    <w:p w14:paraId="298D3C02" w14:textId="77777777" w:rsidR="006531FF" w:rsidRPr="00AD7F6A" w:rsidRDefault="006531FF" w:rsidP="006531FF">
      <w:pPr>
        <w:ind w:right="20"/>
        <w:jc w:val="both"/>
        <w:rPr>
          <w:rFonts w:ascii="Sylfaen" w:hAnsi="Sylfaen"/>
          <w:color w:val="FF0000"/>
          <w:sz w:val="22"/>
          <w:szCs w:val="22"/>
        </w:rPr>
      </w:pPr>
      <w:r w:rsidRPr="00AD7F6A">
        <w:rPr>
          <w:rFonts w:ascii="Sylfaen" w:hAnsi="Sylfaen"/>
          <w:color w:val="FF0000"/>
          <w:sz w:val="22"/>
          <w:szCs w:val="22"/>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08705C60" w14:textId="57A54777" w:rsidR="006531FF" w:rsidRPr="00AD7F6A" w:rsidRDefault="006531FF" w:rsidP="006531FF">
      <w:pPr>
        <w:ind w:right="20"/>
        <w:jc w:val="both"/>
        <w:rPr>
          <w:rFonts w:ascii="Sylfaen" w:hAnsi="Sylfaen"/>
          <w:i/>
          <w:iCs/>
          <w:color w:val="FF0000"/>
          <w:sz w:val="22"/>
          <w:szCs w:val="22"/>
          <w:u w:val="single"/>
        </w:rPr>
      </w:pPr>
      <w:r w:rsidRPr="00AD7F6A">
        <w:rPr>
          <w:rFonts w:ascii="Sylfaen" w:hAnsi="Sylfaen"/>
          <w:color w:val="FF0000"/>
          <w:sz w:val="22"/>
          <w:szCs w:val="22"/>
        </w:rPr>
        <w:t xml:space="preserve">Dopuszcza się również przedłożenie elektronicznej kopii dokumentu poświadczonej za zgodność z oryginałem przez wykonawcę. </w:t>
      </w:r>
      <w:r w:rsidRPr="00AD7F6A">
        <w:rPr>
          <w:rFonts w:ascii="Sylfaen" w:hAnsi="Sylfaen"/>
          <w:i/>
          <w:iCs/>
          <w:color w:val="FF0000"/>
          <w:sz w:val="22"/>
          <w:szCs w:val="22"/>
          <w:u w:val="single"/>
        </w:rPr>
        <w:t xml:space="preserve"> </w:t>
      </w:r>
    </w:p>
    <w:p w14:paraId="599471DE" w14:textId="77777777" w:rsidR="006531FF" w:rsidRDefault="006531FF" w:rsidP="007D6C86">
      <w:pPr>
        <w:pStyle w:val="awciety"/>
        <w:tabs>
          <w:tab w:val="clear" w:pos="454"/>
          <w:tab w:val="left" w:pos="1134"/>
        </w:tabs>
        <w:spacing w:line="240" w:lineRule="auto"/>
        <w:ind w:left="227" w:firstLine="0"/>
        <w:rPr>
          <w:rFonts w:ascii="Sylfaen" w:hAnsi="Sylfaen" w:cs="Arial"/>
          <w:b/>
          <w:color w:val="auto"/>
          <w:sz w:val="22"/>
          <w:szCs w:val="22"/>
        </w:rPr>
      </w:pPr>
      <w:r>
        <w:rPr>
          <w:rFonts w:ascii="Sylfaen" w:hAnsi="Sylfaen" w:cs="Arial"/>
          <w:b/>
          <w:color w:val="auto"/>
          <w:sz w:val="22"/>
          <w:szCs w:val="22"/>
        </w:rPr>
        <w:t xml:space="preserve">Zgodnie z art. 107 ust. 3 nie stosuje się przepisu art. 107 ust. 2 prawo zamówień publicznych. </w:t>
      </w:r>
      <w:r w:rsidRPr="00421C4B">
        <w:rPr>
          <w:rFonts w:ascii="Sylfaen" w:hAnsi="Sylfaen" w:cs="Arial"/>
          <w:b/>
          <w:color w:val="auto"/>
          <w:sz w:val="22"/>
          <w:szCs w:val="22"/>
        </w:rPr>
        <w:t>Zamawiający może żądać od Wykonawców wyjaśnień dotyczących treści przedmiotowych środków dowodowych.</w:t>
      </w:r>
    </w:p>
    <w:p w14:paraId="47D8264A" w14:textId="77777777" w:rsidR="00A51458" w:rsidRPr="00181075" w:rsidRDefault="00A51458" w:rsidP="00181075">
      <w:pPr>
        <w:jc w:val="both"/>
        <w:rPr>
          <w:rFonts w:ascii="Sylfaen" w:hAnsi="Sylfaen"/>
          <w:b/>
          <w:bCs/>
          <w:sz w:val="22"/>
          <w:szCs w:val="22"/>
          <w:lang w:eastAsia="en-US"/>
        </w:rPr>
      </w:pPr>
    </w:p>
    <w:p w14:paraId="60693195" w14:textId="77777777" w:rsidR="000E001F" w:rsidRPr="005D141B" w:rsidRDefault="00DA360E">
      <w:pPr>
        <w:pStyle w:val="Akapitzlist"/>
        <w:numPr>
          <w:ilvl w:val="0"/>
          <w:numId w:val="11"/>
        </w:numPr>
        <w:jc w:val="both"/>
        <w:rPr>
          <w:rFonts w:ascii="Sylfaen" w:hAnsi="Sylfaen"/>
          <w:b/>
          <w:bCs/>
          <w:sz w:val="22"/>
          <w:szCs w:val="22"/>
        </w:rPr>
      </w:pPr>
      <w:r w:rsidRPr="005D141B">
        <w:rPr>
          <w:rFonts w:ascii="Sylfaen" w:hAnsi="Sylfaen"/>
          <w:b/>
          <w:sz w:val="22"/>
          <w:szCs w:val="22"/>
        </w:rPr>
        <w:t>Wadium</w:t>
      </w:r>
    </w:p>
    <w:p w14:paraId="3F6D8317" w14:textId="03159B03" w:rsidR="00D27B9A" w:rsidRPr="00372A83" w:rsidRDefault="00DA360E">
      <w:pPr>
        <w:pStyle w:val="Standard"/>
        <w:numPr>
          <w:ilvl w:val="1"/>
          <w:numId w:val="15"/>
        </w:numPr>
        <w:ind w:left="0" w:firstLine="0"/>
        <w:jc w:val="both"/>
        <w:rPr>
          <w:rFonts w:ascii="Sylfaen" w:hAnsi="Sylfaen"/>
          <w:color w:val="000000"/>
          <w:sz w:val="22"/>
          <w:szCs w:val="22"/>
        </w:rPr>
      </w:pPr>
      <w:r w:rsidRPr="005D141B">
        <w:rPr>
          <w:rFonts w:ascii="Sylfaen" w:hAnsi="Sylfaen"/>
          <w:color w:val="000000"/>
          <w:sz w:val="22"/>
          <w:szCs w:val="22"/>
        </w:rPr>
        <w:t>Wadium w wysokości</w:t>
      </w:r>
      <w:r w:rsidRPr="002773EE">
        <w:rPr>
          <w:rFonts w:ascii="Sylfaen" w:hAnsi="Sylfaen"/>
          <w:color w:val="auto"/>
          <w:sz w:val="22"/>
          <w:szCs w:val="22"/>
        </w:rPr>
        <w:t>:</w:t>
      </w:r>
      <w:r w:rsidR="002773EE">
        <w:rPr>
          <w:rFonts w:ascii="Sylfaen" w:hAnsi="Sylfaen"/>
          <w:b/>
          <w:bCs/>
          <w:color w:val="auto"/>
          <w:sz w:val="22"/>
          <w:szCs w:val="22"/>
        </w:rPr>
        <w:t xml:space="preserve"> </w:t>
      </w:r>
      <w:r w:rsidR="00D27B9A" w:rsidRPr="00372A83">
        <w:rPr>
          <w:rFonts w:ascii="Sylfaen" w:hAnsi="Sylfaen"/>
          <w:b/>
          <w:bCs/>
          <w:color w:val="auto"/>
          <w:sz w:val="22"/>
          <w:szCs w:val="22"/>
        </w:rPr>
        <w:t xml:space="preserve"> </w:t>
      </w:r>
      <w:r w:rsidR="00F719FD">
        <w:rPr>
          <w:rFonts w:ascii="Sylfaen" w:hAnsi="Sylfaen"/>
          <w:b/>
          <w:bCs/>
          <w:color w:val="auto"/>
          <w:sz w:val="22"/>
          <w:szCs w:val="22"/>
        </w:rPr>
        <w:t>6</w:t>
      </w:r>
      <w:r w:rsidR="005043DD">
        <w:rPr>
          <w:rFonts w:ascii="Sylfaen" w:hAnsi="Sylfaen"/>
          <w:b/>
          <w:bCs/>
          <w:color w:val="auto"/>
          <w:sz w:val="22"/>
          <w:szCs w:val="22"/>
        </w:rPr>
        <w:t>7</w:t>
      </w:r>
      <w:r w:rsidR="00D27B9A" w:rsidRPr="00372A83">
        <w:rPr>
          <w:rFonts w:ascii="Sylfaen" w:hAnsi="Sylfaen"/>
          <w:b/>
          <w:bCs/>
          <w:color w:val="auto"/>
          <w:sz w:val="22"/>
          <w:szCs w:val="22"/>
        </w:rPr>
        <w:t>.</w:t>
      </w:r>
      <w:r w:rsidR="005043DD">
        <w:rPr>
          <w:rFonts w:ascii="Sylfaen" w:hAnsi="Sylfaen"/>
          <w:b/>
          <w:bCs/>
          <w:color w:val="auto"/>
          <w:sz w:val="22"/>
          <w:szCs w:val="22"/>
        </w:rPr>
        <w:t>0</w:t>
      </w:r>
      <w:r w:rsidR="00AE4EEC" w:rsidRPr="00372A83">
        <w:rPr>
          <w:rFonts w:ascii="Sylfaen" w:hAnsi="Sylfaen"/>
          <w:b/>
          <w:bCs/>
          <w:color w:val="auto"/>
          <w:sz w:val="22"/>
          <w:szCs w:val="22"/>
        </w:rPr>
        <w:t>00</w:t>
      </w:r>
      <w:r w:rsidR="00D27B9A" w:rsidRPr="00372A83">
        <w:rPr>
          <w:rFonts w:ascii="Sylfaen" w:hAnsi="Sylfaen"/>
          <w:b/>
          <w:bCs/>
          <w:color w:val="auto"/>
          <w:sz w:val="22"/>
          <w:szCs w:val="22"/>
        </w:rPr>
        <w:t>,</w:t>
      </w:r>
      <w:r w:rsidR="00AE4EEC" w:rsidRPr="00372A83">
        <w:rPr>
          <w:rFonts w:ascii="Sylfaen" w:hAnsi="Sylfaen"/>
          <w:b/>
          <w:bCs/>
          <w:color w:val="auto"/>
          <w:sz w:val="22"/>
          <w:szCs w:val="22"/>
        </w:rPr>
        <w:t>00</w:t>
      </w:r>
      <w:r w:rsidR="00F705DF" w:rsidRPr="00372A83">
        <w:rPr>
          <w:rFonts w:ascii="Sylfaen" w:hAnsi="Sylfaen"/>
          <w:b/>
          <w:bCs/>
          <w:color w:val="auto"/>
          <w:sz w:val="22"/>
          <w:szCs w:val="22"/>
        </w:rPr>
        <w:t xml:space="preserve"> zł</w:t>
      </w:r>
    </w:p>
    <w:p w14:paraId="1B2F44F9" w14:textId="128969AB" w:rsidR="000E001F" w:rsidRPr="00206AB8" w:rsidRDefault="00DA360E" w:rsidP="00D27B9A">
      <w:pPr>
        <w:pStyle w:val="Standard"/>
        <w:jc w:val="both"/>
        <w:rPr>
          <w:rFonts w:ascii="Sylfaen" w:hAnsi="Sylfaen"/>
          <w:color w:val="000000"/>
          <w:sz w:val="22"/>
          <w:szCs w:val="22"/>
        </w:rPr>
      </w:pPr>
      <w:r w:rsidRPr="00206AB8">
        <w:rPr>
          <w:rFonts w:ascii="Sylfaen" w:hAnsi="Sylfaen"/>
          <w:color w:val="000000"/>
          <w:sz w:val="22"/>
          <w:szCs w:val="22"/>
        </w:rPr>
        <w:t>powinno być wniesione przed upływem terminu składania ofert. Okres ważności wadium powinien być zgodny z terminem związania ofertą.</w:t>
      </w:r>
    </w:p>
    <w:p w14:paraId="7F75D227" w14:textId="0896A7F9" w:rsidR="000E001F" w:rsidRPr="005D141B" w:rsidRDefault="002773EE">
      <w:pPr>
        <w:pStyle w:val="Standard"/>
        <w:jc w:val="both"/>
        <w:rPr>
          <w:rFonts w:ascii="Sylfaen" w:hAnsi="Sylfaen"/>
          <w:color w:val="000000"/>
          <w:sz w:val="22"/>
          <w:szCs w:val="22"/>
        </w:rPr>
      </w:pPr>
      <w:r>
        <w:rPr>
          <w:rFonts w:ascii="Sylfaen" w:hAnsi="Sylfaen"/>
          <w:color w:val="000000"/>
          <w:sz w:val="22"/>
          <w:szCs w:val="22"/>
        </w:rPr>
        <w:t>15.2.</w:t>
      </w:r>
      <w:r w:rsidR="00DA360E" w:rsidRPr="005D141B">
        <w:rPr>
          <w:rFonts w:ascii="Sylfaen" w:hAnsi="Sylfaen"/>
          <w:color w:val="000000"/>
          <w:sz w:val="22"/>
          <w:szCs w:val="22"/>
        </w:rPr>
        <w:t>Wadium może być wniesione w następujących formach:</w:t>
      </w:r>
    </w:p>
    <w:p w14:paraId="79B7151D" w14:textId="171C2707" w:rsidR="000E001F" w:rsidRPr="005D141B" w:rsidRDefault="00DA360E" w:rsidP="00594B28">
      <w:pPr>
        <w:pStyle w:val="Akapitzlist"/>
        <w:numPr>
          <w:ilvl w:val="0"/>
          <w:numId w:val="8"/>
        </w:numPr>
        <w:tabs>
          <w:tab w:val="left" w:pos="619"/>
          <w:tab w:val="center" w:pos="4524"/>
        </w:tabs>
        <w:ind w:hanging="720"/>
        <w:rPr>
          <w:rFonts w:ascii="Sylfaen" w:hAnsi="Sylfaen"/>
          <w:color w:val="000000"/>
          <w:sz w:val="22"/>
          <w:szCs w:val="22"/>
        </w:rPr>
      </w:pPr>
      <w:r w:rsidRPr="005D141B">
        <w:rPr>
          <w:rFonts w:ascii="Sylfaen" w:hAnsi="Sylfaen"/>
          <w:color w:val="000000"/>
          <w:sz w:val="22"/>
          <w:szCs w:val="22"/>
        </w:rPr>
        <w:t xml:space="preserve">pieniądzu -  na konto </w:t>
      </w:r>
      <w:r w:rsidR="0092388D" w:rsidRPr="005D141B">
        <w:rPr>
          <w:rFonts w:ascii="Sylfaen" w:hAnsi="Sylfaen"/>
          <w:color w:val="000000"/>
          <w:sz w:val="22"/>
          <w:szCs w:val="22"/>
        </w:rPr>
        <w:t xml:space="preserve">Specjalistycznego Szpitala </w:t>
      </w:r>
      <w:r w:rsidR="001802F7" w:rsidRPr="005D141B">
        <w:rPr>
          <w:rFonts w:ascii="Sylfaen" w:hAnsi="Sylfaen"/>
          <w:color w:val="000000"/>
          <w:sz w:val="22"/>
          <w:szCs w:val="22"/>
        </w:rPr>
        <w:t>Miejskiego</w:t>
      </w:r>
      <w:r w:rsidR="0092388D" w:rsidRPr="005D141B">
        <w:rPr>
          <w:rFonts w:ascii="Sylfaen" w:hAnsi="Sylfaen"/>
          <w:color w:val="000000"/>
          <w:sz w:val="22"/>
          <w:szCs w:val="22"/>
        </w:rPr>
        <w:t xml:space="preserve"> im.</w:t>
      </w:r>
      <w:r w:rsidR="003839A9">
        <w:rPr>
          <w:rFonts w:ascii="Sylfaen" w:hAnsi="Sylfaen"/>
          <w:color w:val="000000"/>
          <w:sz w:val="22"/>
          <w:szCs w:val="22"/>
        </w:rPr>
        <w:t xml:space="preserve"> </w:t>
      </w:r>
      <w:r w:rsidR="0092388D" w:rsidRPr="005D141B">
        <w:rPr>
          <w:rFonts w:ascii="Sylfaen" w:hAnsi="Sylfaen"/>
          <w:color w:val="000000"/>
          <w:sz w:val="22"/>
          <w:szCs w:val="22"/>
        </w:rPr>
        <w:t>M.</w:t>
      </w:r>
      <w:r w:rsidR="003839A9">
        <w:rPr>
          <w:rFonts w:ascii="Sylfaen" w:hAnsi="Sylfaen"/>
          <w:color w:val="000000"/>
          <w:sz w:val="22"/>
          <w:szCs w:val="22"/>
        </w:rPr>
        <w:t xml:space="preserve"> </w:t>
      </w:r>
      <w:r w:rsidR="0092388D" w:rsidRPr="005D141B">
        <w:rPr>
          <w:rFonts w:ascii="Sylfaen" w:hAnsi="Sylfaen"/>
          <w:color w:val="000000"/>
          <w:sz w:val="22"/>
          <w:szCs w:val="22"/>
        </w:rPr>
        <w:t xml:space="preserve">Kopernika w Toruniu </w:t>
      </w:r>
      <w:r w:rsidR="001802F7" w:rsidRPr="005D141B">
        <w:rPr>
          <w:rFonts w:ascii="Sylfaen" w:hAnsi="Sylfaen"/>
          <w:color w:val="000000"/>
          <w:sz w:val="22"/>
          <w:szCs w:val="22"/>
        </w:rPr>
        <w:t xml:space="preserve">mieszczce się w </w:t>
      </w:r>
      <w:r w:rsidR="001802F7" w:rsidRPr="005D141B">
        <w:rPr>
          <w:rFonts w:ascii="Sylfaen" w:hAnsi="Sylfaen"/>
          <w:bCs/>
          <w:sz w:val="22"/>
          <w:szCs w:val="22"/>
        </w:rPr>
        <w:t xml:space="preserve">Banku Millenium S.A. nr 09 1160 2202 0000 0000 6172 0675 </w:t>
      </w:r>
      <w:r w:rsidRPr="005D141B">
        <w:rPr>
          <w:rFonts w:ascii="Sylfaen" w:hAnsi="Sylfaen"/>
          <w:color w:val="000000"/>
          <w:sz w:val="22"/>
          <w:szCs w:val="22"/>
        </w:rPr>
        <w:t xml:space="preserve">r  z </w:t>
      </w:r>
      <w:r w:rsidRPr="005D141B">
        <w:rPr>
          <w:rFonts w:ascii="Sylfaen" w:hAnsi="Sylfaen"/>
          <w:color w:val="000000"/>
          <w:sz w:val="22"/>
          <w:szCs w:val="22"/>
        </w:rPr>
        <w:lastRenderedPageBreak/>
        <w:t>adnotacją:</w:t>
      </w:r>
      <w:r w:rsidR="0092388D" w:rsidRPr="005D141B">
        <w:rPr>
          <w:rFonts w:ascii="Sylfaen" w:hAnsi="Sylfaen"/>
          <w:color w:val="000000"/>
          <w:sz w:val="22"/>
          <w:szCs w:val="22"/>
        </w:rPr>
        <w:t xml:space="preserve"> </w:t>
      </w:r>
      <w:r w:rsidR="0092388D" w:rsidRPr="005D141B">
        <w:rPr>
          <w:rFonts w:ascii="Sylfaen" w:hAnsi="Sylfaen"/>
          <w:sz w:val="22"/>
          <w:szCs w:val="22"/>
        </w:rPr>
        <w:t>„</w:t>
      </w:r>
      <w:r w:rsidRPr="005D141B">
        <w:rPr>
          <w:rFonts w:ascii="Sylfaen" w:hAnsi="Sylfaen"/>
          <w:sz w:val="22"/>
          <w:szCs w:val="22"/>
        </w:rPr>
        <w:t>wadium</w:t>
      </w:r>
      <w:r w:rsidR="0092388D" w:rsidRPr="005D141B">
        <w:rPr>
          <w:rFonts w:ascii="Sylfaen" w:hAnsi="Sylfaen"/>
          <w:sz w:val="22"/>
          <w:szCs w:val="22"/>
        </w:rPr>
        <w:t xml:space="preserve"> przetarg</w:t>
      </w:r>
      <w:r w:rsidRPr="005D141B">
        <w:rPr>
          <w:rFonts w:ascii="Sylfaen" w:hAnsi="Sylfaen"/>
          <w:sz w:val="22"/>
          <w:szCs w:val="22"/>
        </w:rPr>
        <w:t xml:space="preserve">: </w:t>
      </w:r>
      <w:r w:rsidR="0092388D" w:rsidRPr="005D141B">
        <w:rPr>
          <w:rFonts w:ascii="Sylfaen" w:hAnsi="Sylfaen"/>
          <w:sz w:val="22"/>
          <w:szCs w:val="22"/>
        </w:rPr>
        <w:t>SSM.DZP.200.</w:t>
      </w:r>
      <w:r w:rsidR="002773EE">
        <w:rPr>
          <w:rFonts w:ascii="Sylfaen" w:hAnsi="Sylfaen"/>
          <w:sz w:val="22"/>
          <w:szCs w:val="22"/>
        </w:rPr>
        <w:t>1</w:t>
      </w:r>
      <w:r w:rsidR="005069AA">
        <w:rPr>
          <w:rFonts w:ascii="Sylfaen" w:hAnsi="Sylfaen"/>
          <w:sz w:val="22"/>
          <w:szCs w:val="22"/>
        </w:rPr>
        <w:t>96</w:t>
      </w:r>
      <w:r w:rsidR="0092388D" w:rsidRPr="005D141B">
        <w:rPr>
          <w:rFonts w:ascii="Sylfaen" w:hAnsi="Sylfaen"/>
          <w:sz w:val="22"/>
          <w:szCs w:val="22"/>
        </w:rPr>
        <w:t>.2022</w:t>
      </w:r>
      <w:r w:rsidRPr="005D141B">
        <w:rPr>
          <w:rFonts w:ascii="Sylfaen" w:hAnsi="Sylfaen"/>
          <w:sz w:val="22"/>
          <w:szCs w:val="22"/>
        </w:rPr>
        <w:t xml:space="preserve">”. </w:t>
      </w:r>
      <w:r w:rsidRPr="005D141B">
        <w:rPr>
          <w:rFonts w:ascii="Sylfaen" w:hAnsi="Sylfaen"/>
          <w:color w:val="000000"/>
          <w:sz w:val="22"/>
          <w:szCs w:val="22"/>
        </w:rPr>
        <w:t>Za datę wniesienia wadium przyjmuję się datę jego wpływu na konto Zamawiającego.</w:t>
      </w:r>
    </w:p>
    <w:p w14:paraId="7FB1FA42"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w:t>
      </w:r>
      <w:r w:rsidRPr="005D141B">
        <w:rPr>
          <w:rFonts w:ascii="Sylfaen" w:hAnsi="Sylfaen"/>
          <w:color w:val="000000"/>
          <w:sz w:val="22"/>
          <w:szCs w:val="22"/>
        </w:rPr>
        <w:tab/>
        <w:t>poręczeniach bankowych lub poręczeniach spółdzielczej kasy oszczędnościowo – kredytowej,</w:t>
      </w:r>
    </w:p>
    <w:p w14:paraId="69DAB89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c)</w:t>
      </w:r>
      <w:r w:rsidRPr="005D141B">
        <w:rPr>
          <w:rFonts w:ascii="Sylfaen" w:hAnsi="Sylfaen"/>
          <w:color w:val="000000"/>
          <w:sz w:val="22"/>
          <w:szCs w:val="22"/>
        </w:rPr>
        <w:tab/>
        <w:t>gwarancjach bankowych,</w:t>
      </w:r>
    </w:p>
    <w:p w14:paraId="06E7D05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d)</w:t>
      </w:r>
      <w:r w:rsidRPr="005D141B">
        <w:rPr>
          <w:rFonts w:ascii="Sylfaen" w:hAnsi="Sylfaen"/>
          <w:color w:val="000000"/>
          <w:sz w:val="22"/>
          <w:szCs w:val="22"/>
        </w:rPr>
        <w:tab/>
        <w:t>gwarancjach ubezpieczeniowych,</w:t>
      </w:r>
    </w:p>
    <w:p w14:paraId="6D812AE0" w14:textId="0A78C1C5" w:rsidR="000E001F" w:rsidRPr="001F245E" w:rsidRDefault="00DA360E" w:rsidP="001F245E">
      <w:pPr>
        <w:pStyle w:val="Standard"/>
        <w:jc w:val="both"/>
        <w:rPr>
          <w:rFonts w:ascii="Sylfaen" w:hAnsi="Sylfaen"/>
          <w:sz w:val="22"/>
          <w:szCs w:val="22"/>
        </w:rPr>
      </w:pPr>
      <w:r w:rsidRPr="005D141B">
        <w:rPr>
          <w:rFonts w:ascii="Sylfaen" w:hAnsi="Sylfaen"/>
          <w:color w:val="000000"/>
          <w:sz w:val="22"/>
          <w:szCs w:val="22"/>
        </w:rPr>
        <w:t>e)</w:t>
      </w:r>
      <w:r w:rsidRPr="005D141B">
        <w:rPr>
          <w:rFonts w:ascii="Sylfaen" w:hAnsi="Sylfaen"/>
          <w:color w:val="000000"/>
          <w:sz w:val="22"/>
          <w:szCs w:val="22"/>
        </w:rPr>
        <w:tab/>
        <w:t>poręczeniach udzielanych przez podmioty, o których mowa w art. 6b ust. 5 pkt 2 ustawy z dnia 9 listopada 2000 r. o utworzeniu Polskiej Agencji Rozwoju Przedsiębiorczości (t.j. Dz. U. z 2018r., poz. 110).</w:t>
      </w:r>
      <w:r w:rsidR="001F245E">
        <w:rPr>
          <w:rFonts w:ascii="Sylfaen" w:hAnsi="Sylfaen"/>
          <w:color w:val="000000"/>
          <w:sz w:val="22"/>
          <w:szCs w:val="22"/>
        </w:rPr>
        <w:t xml:space="preserve"> </w:t>
      </w:r>
      <w:r w:rsidRPr="005D141B">
        <w:rPr>
          <w:rFonts w:ascii="Sylfaen" w:hAnsi="Sylfaen"/>
          <w:sz w:val="22"/>
          <w:szCs w:val="22"/>
          <w:u w:val="single"/>
        </w:rPr>
        <w:t xml:space="preserve">Jeżeli wadium jest wnoszone w formie poręczenia lub gwarancji, wykonawca przekazuje zamawiającemu  oryginał gwarancji lub poręczenia w postaci elektronicznej. </w:t>
      </w:r>
    </w:p>
    <w:p w14:paraId="244E0B8B" w14:textId="7A47CE26" w:rsidR="001802F7" w:rsidRPr="005D141B" w:rsidRDefault="001802F7" w:rsidP="001802F7">
      <w:pPr>
        <w:pStyle w:val="Tekstpodstawowy"/>
        <w:spacing w:after="0"/>
        <w:jc w:val="both"/>
        <w:rPr>
          <w:rFonts w:ascii="Sylfaen" w:hAnsi="Sylfaen" w:cs="Tahoma"/>
          <w:bCs/>
          <w:spacing w:val="-1"/>
          <w:sz w:val="22"/>
          <w:szCs w:val="22"/>
        </w:rPr>
      </w:pPr>
      <w:r w:rsidRPr="005D141B">
        <w:rPr>
          <w:rFonts w:ascii="Sylfaen" w:hAnsi="Sylfaen" w:cs="Tahoma"/>
          <w:bCs/>
          <w:spacing w:val="-1"/>
          <w:sz w:val="22"/>
          <w:szCs w:val="22"/>
        </w:rPr>
        <w:t>Jeżeli wadium jest wnoszone w formie gwarancji lub poręczenia, o których mowa w ust. 15.</w:t>
      </w:r>
      <w:r w:rsidR="002773EE">
        <w:rPr>
          <w:rFonts w:ascii="Sylfaen" w:hAnsi="Sylfaen" w:cs="Tahoma"/>
          <w:bCs/>
          <w:spacing w:val="-1"/>
          <w:sz w:val="22"/>
          <w:szCs w:val="22"/>
        </w:rPr>
        <w:t>2</w:t>
      </w:r>
      <w:r w:rsidRPr="005D141B">
        <w:rPr>
          <w:rFonts w:ascii="Sylfaen" w:hAnsi="Sylfaen" w:cs="Tahoma"/>
          <w:bCs/>
          <w:spacing w:val="-1"/>
          <w:sz w:val="22"/>
          <w:szCs w:val="22"/>
        </w:rPr>
        <w:t>. lit. b-d, wykonawca przekazuje zamawiającemu oryginał gwarancji lub poręczenia, w postaci elektronicznej.</w:t>
      </w:r>
    </w:p>
    <w:p w14:paraId="0F56C844" w14:textId="77777777" w:rsidR="000E001F" w:rsidRPr="005D141B" w:rsidRDefault="000E001F">
      <w:pPr>
        <w:pStyle w:val="Standard"/>
        <w:jc w:val="both"/>
        <w:rPr>
          <w:rFonts w:ascii="Sylfaen" w:hAnsi="Sylfaen"/>
          <w:color w:val="000000"/>
          <w:sz w:val="22"/>
          <w:szCs w:val="22"/>
        </w:rPr>
      </w:pPr>
    </w:p>
    <w:p w14:paraId="0F4D99F8" w14:textId="270395A8" w:rsidR="000E001F" w:rsidRPr="005D141B" w:rsidRDefault="00DA360E">
      <w:pPr>
        <w:pStyle w:val="Standard"/>
        <w:rPr>
          <w:rFonts w:ascii="Sylfaen" w:hAnsi="Sylfaen"/>
          <w:b/>
          <w:color w:val="000000"/>
          <w:sz w:val="22"/>
          <w:szCs w:val="22"/>
        </w:rPr>
      </w:pPr>
      <w:r w:rsidRPr="005D141B">
        <w:rPr>
          <w:rFonts w:ascii="Sylfaen" w:hAnsi="Sylfaen"/>
          <w:b/>
          <w:color w:val="000000"/>
          <w:sz w:val="22"/>
          <w:szCs w:val="22"/>
        </w:rPr>
        <w:t>16.  Zwrot wadium:</w:t>
      </w:r>
    </w:p>
    <w:p w14:paraId="2F187A97"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a) Zamawiający zwraca wadium  niezwłocznie, nie później niż w terminie 7 dni od dnia wystąpienia jednej z okoliczności:</w:t>
      </w:r>
    </w:p>
    <w:p w14:paraId="5923AED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upływu terminu związania ofertą;</w:t>
      </w:r>
    </w:p>
    <w:p w14:paraId="48F88DC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zawarcia umowy w sprawie zamówienia publicznego;</w:t>
      </w:r>
    </w:p>
    <w:p w14:paraId="02650E27"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unieważnienia postępowania o udzielenie zamówienia, z wyjątkiem sytuacji gdy nie zostało rozstrzygnięte odwołanie na czynności unieważnienia albo nie upłynął termin do jego wniesienia.</w:t>
      </w:r>
    </w:p>
    <w:p w14:paraId="79DC9A5F"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  Zamawiający, niezwłocznie, nie później niż w terminie 7 dni od dnia złożenia wniosku zwraca wadium wykonawcy:</w:t>
      </w:r>
    </w:p>
    <w:p w14:paraId="1F1B352A"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który wycofał ofertę przed upływem terminu składania ofert;</w:t>
      </w:r>
    </w:p>
    <w:p w14:paraId="71D34008"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którego oferta została odrzucona;</w:t>
      </w:r>
    </w:p>
    <w:p w14:paraId="504C607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po wyborze najkorzystniejszej oferty, z wyjątkiem wykonawcy, którego oferta została wybrana jako najkorzystniejsza;</w:t>
      </w:r>
    </w:p>
    <w:p w14:paraId="1D1D0B3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po unieważnieniu postępowania, w przypadku gdy nie zostało rozstrzygnięte odwołanie na czynność unieważnienia albo nie upłynął termin do jego wniesienia. </w:t>
      </w:r>
    </w:p>
    <w:p w14:paraId="7E435AD2" w14:textId="0E126EEE" w:rsidR="000E001F" w:rsidRPr="005D141B" w:rsidRDefault="00DA360E">
      <w:pPr>
        <w:pStyle w:val="Standard"/>
        <w:jc w:val="both"/>
        <w:rPr>
          <w:rFonts w:ascii="Sylfaen" w:hAnsi="Sylfaen"/>
          <w:sz w:val="22"/>
          <w:szCs w:val="22"/>
        </w:rPr>
      </w:pPr>
      <w:r w:rsidRPr="005D141B">
        <w:rPr>
          <w:rFonts w:ascii="Sylfaen" w:hAnsi="Sylfaen"/>
          <w:sz w:val="22"/>
          <w:szCs w:val="22"/>
        </w:rPr>
        <w:t>16.</w:t>
      </w:r>
      <w:r w:rsidR="00EF0623" w:rsidRPr="005D141B">
        <w:rPr>
          <w:rFonts w:ascii="Sylfaen" w:hAnsi="Sylfaen"/>
          <w:sz w:val="22"/>
          <w:szCs w:val="22"/>
        </w:rPr>
        <w:t>1</w:t>
      </w:r>
      <w:r w:rsidRPr="005D141B">
        <w:rPr>
          <w:rFonts w:ascii="Sylfaen" w:hAnsi="Sylfaen"/>
          <w:sz w:val="22"/>
          <w:szCs w:val="22"/>
        </w:rPr>
        <w:t>.Zamawiający zatrzymuje wadium wraz z odsetkami, a przypadku wadium wniesionego w formie gwarancji lub poręczenia, o których mowa w art. 97 ust. 7 pkt 2-4 ustawy, występuje odpowiednio do gwaranta lub poręczyciela z żądaniem zapłaty wadium, jeżeli:</w:t>
      </w:r>
    </w:p>
    <w:p w14:paraId="79002C70" w14:textId="77777777" w:rsidR="000E001F" w:rsidRPr="005D141B" w:rsidRDefault="00DA360E">
      <w:pPr>
        <w:pStyle w:val="Standard"/>
        <w:jc w:val="both"/>
        <w:rPr>
          <w:rFonts w:ascii="Sylfaen" w:hAnsi="Sylfaen"/>
          <w:sz w:val="22"/>
          <w:szCs w:val="22"/>
        </w:rPr>
      </w:pPr>
      <w:r w:rsidRPr="005D141B">
        <w:rPr>
          <w:rFonts w:ascii="Sylfaen" w:hAnsi="Sylfaen"/>
          <w:sz w:val="22"/>
          <w:szCs w:val="22"/>
        </w:rPr>
        <w:t>a) wykonawca w odpowiedzi na wezwanie, o którym mowa w art. 107 ust. 2 lub art. 128 ust. 1 ustawy, z przyczyn leżących po jego stronie, nie złożył podmiotowych środków dowodowych lub przedmiotowych środków dowodowych potwierdzających okoliczności, o których mowa w art. 57 lub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16B5B229" w14:textId="77777777" w:rsidR="000E001F" w:rsidRPr="005D141B" w:rsidRDefault="00DA360E">
      <w:pPr>
        <w:pStyle w:val="Standard"/>
        <w:jc w:val="both"/>
        <w:rPr>
          <w:rFonts w:ascii="Sylfaen" w:hAnsi="Sylfaen"/>
          <w:sz w:val="22"/>
          <w:szCs w:val="22"/>
        </w:rPr>
      </w:pPr>
      <w:r w:rsidRPr="005D141B">
        <w:rPr>
          <w:rFonts w:ascii="Sylfaen" w:hAnsi="Sylfaen"/>
          <w:sz w:val="22"/>
          <w:szCs w:val="22"/>
        </w:rPr>
        <w:t>b) wykonawca, którego oferta została wybrana:</w:t>
      </w:r>
    </w:p>
    <w:p w14:paraId="538090E8" w14:textId="77777777" w:rsidR="000E001F" w:rsidRPr="005D141B" w:rsidRDefault="00DA360E">
      <w:pPr>
        <w:pStyle w:val="Standard"/>
        <w:ind w:left="180" w:hanging="180"/>
        <w:rPr>
          <w:rFonts w:ascii="Sylfaen" w:hAnsi="Sylfaen"/>
          <w:sz w:val="22"/>
          <w:szCs w:val="22"/>
        </w:rPr>
      </w:pPr>
      <w:r w:rsidRPr="005D141B">
        <w:rPr>
          <w:rFonts w:ascii="Sylfaen" w:hAnsi="Sylfaen"/>
          <w:sz w:val="22"/>
          <w:szCs w:val="22"/>
        </w:rPr>
        <w:t>-</w:t>
      </w:r>
      <w:r w:rsidRPr="005D141B">
        <w:rPr>
          <w:rFonts w:ascii="Sylfaen" w:hAnsi="Sylfaen"/>
          <w:sz w:val="22"/>
          <w:szCs w:val="22"/>
        </w:rPr>
        <w:tab/>
        <w:t>odmówił podpisania umowy w sprawie zamówienia publicznego na warunkach określonych w ofercie;</w:t>
      </w:r>
    </w:p>
    <w:p w14:paraId="0643EF19"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w:t>
      </w:r>
      <w:r w:rsidRPr="005D141B">
        <w:rPr>
          <w:rFonts w:ascii="Sylfaen" w:hAnsi="Sylfaen"/>
          <w:sz w:val="22"/>
          <w:szCs w:val="22"/>
        </w:rPr>
        <w:tab/>
        <w:t>nie wniósł wymaganego zabezpieczenia należytego wykonania umowy;</w:t>
      </w:r>
    </w:p>
    <w:p w14:paraId="77384B40"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 xml:space="preserve">c) zawarcie umowy w sprawie zamówienia publicznego stało się niemożliwe z przyczyn leżących po stronie wykonawcy, którego oferta została wybrana. </w:t>
      </w:r>
    </w:p>
    <w:p w14:paraId="5983461B" w14:textId="77777777" w:rsidR="001D3C03" w:rsidRPr="005D141B" w:rsidRDefault="001D3C03" w:rsidP="001D3C03">
      <w:pPr>
        <w:tabs>
          <w:tab w:val="left" w:pos="426"/>
        </w:tabs>
        <w:contextualSpacing/>
        <w:jc w:val="both"/>
        <w:rPr>
          <w:rFonts w:ascii="Sylfaen" w:hAnsi="Sylfaen"/>
          <w:b/>
          <w:sz w:val="22"/>
          <w:szCs w:val="22"/>
        </w:rPr>
      </w:pPr>
    </w:p>
    <w:p w14:paraId="20639F4D" w14:textId="7A0D6FBC" w:rsidR="000D3E71" w:rsidRPr="005D141B" w:rsidRDefault="000D3E71" w:rsidP="000D3E71">
      <w:pPr>
        <w:tabs>
          <w:tab w:val="left" w:pos="426"/>
        </w:tabs>
        <w:contextualSpacing/>
        <w:jc w:val="both"/>
        <w:rPr>
          <w:rFonts w:ascii="Sylfaen" w:hAnsi="Sylfaen"/>
          <w:b/>
          <w:sz w:val="22"/>
          <w:szCs w:val="22"/>
        </w:rPr>
      </w:pPr>
      <w:r w:rsidRPr="005D141B">
        <w:rPr>
          <w:rFonts w:ascii="Sylfaen" w:hAnsi="Sylfaen"/>
          <w:b/>
          <w:sz w:val="22"/>
          <w:szCs w:val="22"/>
        </w:rPr>
        <w:t>1</w:t>
      </w:r>
      <w:r w:rsidR="002F59CD">
        <w:rPr>
          <w:rFonts w:ascii="Sylfaen" w:hAnsi="Sylfaen"/>
          <w:b/>
          <w:sz w:val="22"/>
          <w:szCs w:val="22"/>
        </w:rPr>
        <w:t>7</w:t>
      </w:r>
      <w:r w:rsidRPr="005D141B">
        <w:rPr>
          <w:rFonts w:ascii="Sylfaen" w:hAnsi="Sylfaen"/>
          <w:b/>
          <w:sz w:val="22"/>
          <w:szCs w:val="22"/>
        </w:rPr>
        <w:t>. Złożenie oferty</w:t>
      </w:r>
    </w:p>
    <w:p w14:paraId="28E321DE" w14:textId="5DF46532" w:rsidR="000D3E71" w:rsidRPr="004F1B09" w:rsidRDefault="002F59CD" w:rsidP="002F59CD">
      <w:pPr>
        <w:pStyle w:val="glowny"/>
        <w:spacing w:line="240" w:lineRule="auto"/>
        <w:rPr>
          <w:rFonts w:ascii="Sylfaen" w:hAnsi="Sylfaen" w:cs="Calibri"/>
          <w:color w:val="auto"/>
          <w:sz w:val="22"/>
          <w:szCs w:val="22"/>
        </w:rPr>
      </w:pPr>
      <w:r>
        <w:rPr>
          <w:rFonts w:ascii="Sylfaen" w:hAnsi="Sylfaen" w:cs="Arial"/>
          <w:b/>
          <w:color w:val="auto"/>
          <w:sz w:val="22"/>
          <w:szCs w:val="22"/>
          <w:lang w:val="pl-PL"/>
        </w:rPr>
        <w:t>17.1</w:t>
      </w:r>
      <w:r w:rsidR="000D3E71" w:rsidRPr="004F1B09">
        <w:rPr>
          <w:rFonts w:ascii="Sylfaen" w:hAnsi="Sylfaen" w:cs="Arial"/>
          <w:b/>
          <w:color w:val="auto"/>
          <w:sz w:val="22"/>
          <w:szCs w:val="22"/>
        </w:rPr>
        <w:t>Oferta musi zawierać wypełniony:</w:t>
      </w:r>
      <w:r w:rsidR="000D3E71" w:rsidRPr="004F1B09">
        <w:rPr>
          <w:rFonts w:ascii="Sylfaen" w:hAnsi="Sylfaen" w:cs="Arial"/>
          <w:b/>
          <w:i/>
          <w:color w:val="auto"/>
          <w:sz w:val="22"/>
          <w:szCs w:val="22"/>
        </w:rPr>
        <w:t xml:space="preserve"> </w:t>
      </w:r>
    </w:p>
    <w:p w14:paraId="2C9713C5" w14:textId="77777777" w:rsidR="000D3E71" w:rsidRPr="004F1B09" w:rsidRDefault="000D3E71">
      <w:pPr>
        <w:pStyle w:val="glowny"/>
        <w:numPr>
          <w:ilvl w:val="0"/>
          <w:numId w:val="16"/>
        </w:numPr>
        <w:tabs>
          <w:tab w:val="left" w:pos="0"/>
        </w:tabs>
        <w:spacing w:line="240" w:lineRule="auto"/>
        <w:ind w:left="0" w:firstLine="0"/>
        <w:rPr>
          <w:rFonts w:ascii="Sylfaen" w:hAnsi="Sylfaen" w:cs="Calibri"/>
          <w:color w:val="auto"/>
          <w:sz w:val="22"/>
          <w:szCs w:val="22"/>
        </w:rPr>
      </w:pPr>
      <w:r w:rsidRPr="004F1B09">
        <w:rPr>
          <w:rFonts w:ascii="Sylfaen" w:hAnsi="Sylfaen" w:cs="Arial"/>
          <w:color w:val="auto"/>
          <w:sz w:val="22"/>
          <w:szCs w:val="22"/>
        </w:rPr>
        <w:t xml:space="preserve">Formularz oferty według załącznika </w:t>
      </w:r>
      <w:r w:rsidRPr="002B1160">
        <w:rPr>
          <w:rFonts w:ascii="Sylfaen" w:hAnsi="Sylfaen" w:cs="Arial"/>
          <w:color w:val="FF0000"/>
          <w:sz w:val="22"/>
          <w:szCs w:val="22"/>
        </w:rPr>
        <w:t>nr 3 do SWZ</w:t>
      </w:r>
      <w:r w:rsidRPr="004F1B09">
        <w:rPr>
          <w:rFonts w:ascii="Sylfaen" w:hAnsi="Sylfaen" w:cs="Arial"/>
          <w:color w:val="auto"/>
          <w:sz w:val="22"/>
          <w:szCs w:val="22"/>
        </w:rPr>
        <w:t xml:space="preserve">, </w:t>
      </w:r>
    </w:p>
    <w:p w14:paraId="6B4FD680" w14:textId="77777777" w:rsidR="004F1B09" w:rsidRDefault="000D3E71">
      <w:pPr>
        <w:pStyle w:val="glowny"/>
        <w:numPr>
          <w:ilvl w:val="0"/>
          <w:numId w:val="16"/>
        </w:numPr>
        <w:tabs>
          <w:tab w:val="left" w:pos="0"/>
        </w:tabs>
        <w:spacing w:line="240" w:lineRule="auto"/>
        <w:ind w:left="0" w:firstLine="0"/>
        <w:rPr>
          <w:rFonts w:ascii="Sylfaen" w:hAnsi="Sylfaen" w:cs="Calibri"/>
          <w:color w:val="auto"/>
          <w:sz w:val="22"/>
          <w:szCs w:val="22"/>
        </w:rPr>
      </w:pPr>
      <w:r w:rsidRPr="004F1B09">
        <w:rPr>
          <w:rFonts w:ascii="Sylfaen" w:hAnsi="Sylfaen" w:cs="Arial"/>
          <w:color w:val="auto"/>
          <w:sz w:val="22"/>
          <w:szCs w:val="22"/>
        </w:rPr>
        <w:lastRenderedPageBreak/>
        <w:t xml:space="preserve">Formularz asortymentowo - cenowy wg Załącznika </w:t>
      </w:r>
      <w:r w:rsidRPr="002B1160">
        <w:rPr>
          <w:rFonts w:ascii="Sylfaen" w:hAnsi="Sylfaen" w:cs="Arial"/>
          <w:color w:val="FF0000"/>
          <w:sz w:val="22"/>
          <w:szCs w:val="22"/>
        </w:rPr>
        <w:t>nr 1 do SWZ</w:t>
      </w:r>
      <w:r w:rsidRPr="002B1160">
        <w:rPr>
          <w:rFonts w:ascii="Sylfaen" w:hAnsi="Sylfaen" w:cs="Arial"/>
          <w:color w:val="FF0000"/>
          <w:sz w:val="22"/>
          <w:szCs w:val="22"/>
          <w:lang w:val="pl-PL"/>
        </w:rPr>
        <w:t>,</w:t>
      </w:r>
    </w:p>
    <w:p w14:paraId="7CB2D047" w14:textId="4CEABB27" w:rsidR="000D3E71" w:rsidRPr="004F1B09" w:rsidRDefault="000D3E71">
      <w:pPr>
        <w:pStyle w:val="glowny"/>
        <w:numPr>
          <w:ilvl w:val="0"/>
          <w:numId w:val="16"/>
        </w:numPr>
        <w:tabs>
          <w:tab w:val="left" w:pos="0"/>
        </w:tabs>
        <w:spacing w:line="240" w:lineRule="auto"/>
        <w:ind w:left="0" w:firstLine="0"/>
        <w:rPr>
          <w:rFonts w:ascii="Sylfaen" w:hAnsi="Sylfaen" w:cs="Calibri"/>
          <w:color w:val="auto"/>
          <w:sz w:val="22"/>
          <w:szCs w:val="22"/>
        </w:rPr>
      </w:pPr>
      <w:r w:rsidRPr="004F1B09">
        <w:rPr>
          <w:rFonts w:ascii="Sylfaen" w:hAnsi="Sylfaen" w:cs="Calibri"/>
          <w:color w:val="auto"/>
          <w:sz w:val="22"/>
          <w:szCs w:val="22"/>
          <w:lang w:val="pl-PL"/>
        </w:rPr>
        <w:t>JEDZ - o</w:t>
      </w:r>
      <w:r w:rsidRPr="004F1B09">
        <w:rPr>
          <w:rFonts w:ascii="Sylfaen" w:hAnsi="Sylfaen" w:cs="Calibri"/>
          <w:color w:val="auto"/>
          <w:sz w:val="22"/>
          <w:szCs w:val="22"/>
        </w:rPr>
        <w:t xml:space="preserve">świadczenie </w:t>
      </w:r>
      <w:r w:rsidRPr="004F1B09">
        <w:rPr>
          <w:rFonts w:ascii="Sylfaen" w:hAnsi="Sylfaen" w:cs="Calibri"/>
          <w:color w:val="auto"/>
          <w:sz w:val="22"/>
          <w:szCs w:val="22"/>
          <w:lang w:val="pl-PL"/>
        </w:rPr>
        <w:t>wstępne</w:t>
      </w:r>
      <w:r w:rsidRPr="004F1B09">
        <w:rPr>
          <w:rFonts w:ascii="Sylfaen" w:hAnsi="Sylfaen" w:cs="Calibri"/>
          <w:color w:val="auto"/>
          <w:sz w:val="22"/>
          <w:szCs w:val="22"/>
        </w:rPr>
        <w:t xml:space="preserve"> potwierdzające brak przesłanek do wykluczenia, spełniania</w:t>
      </w:r>
      <w:r w:rsidR="004F1B09">
        <w:rPr>
          <w:rFonts w:ascii="Sylfaen" w:hAnsi="Sylfaen" w:cs="Calibri"/>
          <w:color w:val="auto"/>
          <w:sz w:val="22"/>
          <w:szCs w:val="22"/>
          <w:lang w:val="pl-PL"/>
        </w:rPr>
        <w:t xml:space="preserve"> </w:t>
      </w:r>
      <w:r w:rsidRPr="004F1B09">
        <w:rPr>
          <w:rFonts w:ascii="Sylfaen" w:hAnsi="Sylfaen" w:cs="Calibri"/>
          <w:color w:val="auto"/>
          <w:sz w:val="22"/>
          <w:szCs w:val="22"/>
        </w:rPr>
        <w:t xml:space="preserve">warunków udziału w postępowaniu zgodnie z załącznikiem </w:t>
      </w:r>
      <w:r w:rsidRPr="002B1160">
        <w:rPr>
          <w:rFonts w:ascii="Sylfaen" w:hAnsi="Sylfaen" w:cs="Calibri"/>
          <w:color w:val="FF0000"/>
          <w:sz w:val="22"/>
          <w:szCs w:val="22"/>
        </w:rPr>
        <w:t xml:space="preserve">nr </w:t>
      </w:r>
      <w:r w:rsidR="005614E9" w:rsidRPr="002B1160">
        <w:rPr>
          <w:rFonts w:ascii="Sylfaen" w:hAnsi="Sylfaen" w:cs="Calibri"/>
          <w:color w:val="FF0000"/>
          <w:sz w:val="22"/>
          <w:szCs w:val="22"/>
          <w:lang w:val="pl-PL"/>
        </w:rPr>
        <w:t>4</w:t>
      </w:r>
      <w:r w:rsidRPr="002B1160">
        <w:rPr>
          <w:rFonts w:ascii="Sylfaen" w:hAnsi="Sylfaen" w:cs="Calibri"/>
          <w:color w:val="FF0000"/>
          <w:sz w:val="22"/>
          <w:szCs w:val="22"/>
        </w:rPr>
        <w:t xml:space="preserve"> do SWZ,</w:t>
      </w:r>
    </w:p>
    <w:p w14:paraId="3C8DF65E" w14:textId="6BF04349" w:rsidR="00BA00E2" w:rsidRPr="002B1160" w:rsidRDefault="0021728D">
      <w:pPr>
        <w:pStyle w:val="Akapitzlist"/>
        <w:numPr>
          <w:ilvl w:val="0"/>
          <w:numId w:val="16"/>
        </w:numPr>
        <w:ind w:hanging="786"/>
        <w:jc w:val="both"/>
        <w:rPr>
          <w:rFonts w:ascii="Sylfaen" w:hAnsi="Sylfaen"/>
          <w:color w:val="FF0000"/>
          <w:sz w:val="22"/>
          <w:szCs w:val="22"/>
        </w:rPr>
      </w:pPr>
      <w:r w:rsidRPr="004F1B09">
        <w:rPr>
          <w:rFonts w:ascii="Sylfaen" w:hAnsi="Sylfaen"/>
          <w:color w:val="auto"/>
          <w:sz w:val="22"/>
          <w:szCs w:val="22"/>
        </w:rPr>
        <w:t xml:space="preserve">Oświadczenie o niepodleganiu wykluczeniu z art. 7 ust. 1 pkt 1-3 </w:t>
      </w:r>
      <w:r w:rsidRPr="004F1B09">
        <w:rPr>
          <w:rFonts w:ascii="Sylfaen" w:eastAsia="Andale Sans UI" w:hAnsi="Sylfaen"/>
          <w:color w:val="auto"/>
          <w:sz w:val="22"/>
          <w:szCs w:val="22"/>
          <w:lang w:eastAsia="fa-IR" w:bidi="fa-IR"/>
        </w:rPr>
        <w:t xml:space="preserve">ustawy </w:t>
      </w:r>
      <w:r w:rsidRPr="004F1B09">
        <w:rPr>
          <w:rFonts w:ascii="Sylfaen" w:hAnsi="Sylfaen" w:cs="Arial"/>
          <w:color w:val="auto"/>
          <w:sz w:val="22"/>
          <w:szCs w:val="22"/>
        </w:rPr>
        <w:t xml:space="preserve">z dnia 13 kwietnia 2022 r. o szczególnych rozwiązaniach w zakresie przeciwdziałania wspieraniu agresji na Ukrainę oraz służących ochronie bezpieczeństwa narodowego (Dz.U. 2022 poz. 835) – </w:t>
      </w:r>
      <w:r w:rsidRPr="002B1160">
        <w:rPr>
          <w:rFonts w:ascii="Sylfaen" w:hAnsi="Sylfaen" w:cs="Arial"/>
          <w:color w:val="FF0000"/>
          <w:sz w:val="22"/>
          <w:szCs w:val="22"/>
        </w:rPr>
        <w:t xml:space="preserve">załącznik nr </w:t>
      </w:r>
      <w:r w:rsidR="005614E9" w:rsidRPr="002B1160">
        <w:rPr>
          <w:rFonts w:ascii="Sylfaen" w:hAnsi="Sylfaen" w:cs="Arial"/>
          <w:color w:val="FF0000"/>
          <w:sz w:val="22"/>
          <w:szCs w:val="22"/>
        </w:rPr>
        <w:t>5</w:t>
      </w:r>
      <w:r w:rsidR="001D3C03" w:rsidRPr="002B1160">
        <w:rPr>
          <w:rFonts w:ascii="Sylfaen" w:hAnsi="Sylfaen" w:cs="Arial"/>
          <w:color w:val="FF0000"/>
          <w:sz w:val="22"/>
          <w:szCs w:val="22"/>
        </w:rPr>
        <w:t xml:space="preserve"> do SWZ,</w:t>
      </w:r>
    </w:p>
    <w:p w14:paraId="7EAEEE5B" w14:textId="12B0BFC6" w:rsidR="00BA00E2" w:rsidRPr="004F1B09" w:rsidRDefault="00206AB8">
      <w:pPr>
        <w:pStyle w:val="Akapitzlist"/>
        <w:numPr>
          <w:ilvl w:val="0"/>
          <w:numId w:val="16"/>
        </w:numPr>
        <w:ind w:hanging="786"/>
        <w:jc w:val="both"/>
        <w:rPr>
          <w:rFonts w:ascii="Sylfaen" w:hAnsi="Sylfaen"/>
          <w:color w:val="auto"/>
          <w:sz w:val="22"/>
          <w:szCs w:val="22"/>
        </w:rPr>
      </w:pPr>
      <w:r w:rsidRPr="004F1B09">
        <w:rPr>
          <w:rFonts w:ascii="Sylfaen" w:hAnsi="Sylfaen" w:cs="Arial"/>
          <w:color w:val="auto"/>
          <w:sz w:val="22"/>
          <w:szCs w:val="22"/>
        </w:rPr>
        <w:t xml:space="preserve">oświadczenie z art.5k </w:t>
      </w:r>
      <w:r w:rsidRPr="004F1B09">
        <w:rPr>
          <w:rFonts w:ascii="Sylfaen" w:hAnsi="Sylfaen"/>
          <w:color w:val="auto"/>
        </w:rPr>
        <w:t xml:space="preserve">Rozporządzenia Rady (UE) 2022/576 z dnia 8 kwietnia 2022 r. w sprawie zmiany rozporządzenia (UE) nr 833/2014 dotyczącego środków ograniczających w związku z działaniami Rosji destabilizującymi sytuację na Ukrainie – </w:t>
      </w:r>
      <w:r w:rsidRPr="002B1160">
        <w:rPr>
          <w:rFonts w:ascii="Sylfaen" w:hAnsi="Sylfaen"/>
          <w:color w:val="FF0000"/>
        </w:rPr>
        <w:t xml:space="preserve">załącznik nr </w:t>
      </w:r>
      <w:r w:rsidR="003F1CE1" w:rsidRPr="002B1160">
        <w:rPr>
          <w:rFonts w:ascii="Sylfaen" w:hAnsi="Sylfaen"/>
          <w:color w:val="FF0000"/>
        </w:rPr>
        <w:t>6</w:t>
      </w:r>
      <w:r w:rsidRPr="002B1160">
        <w:rPr>
          <w:rFonts w:ascii="Sylfaen" w:hAnsi="Sylfaen"/>
          <w:color w:val="FF0000"/>
        </w:rPr>
        <w:t xml:space="preserve"> SWZ</w:t>
      </w:r>
      <w:r w:rsidR="00BA00E2" w:rsidRPr="004F1B09">
        <w:rPr>
          <w:rFonts w:ascii="Sylfaen" w:hAnsi="Sylfaen"/>
          <w:color w:val="auto"/>
        </w:rPr>
        <w:t>,</w:t>
      </w:r>
    </w:p>
    <w:p w14:paraId="51C90F31" w14:textId="5D139351" w:rsidR="00206AB8" w:rsidRPr="00623B23" w:rsidRDefault="00BA00E2">
      <w:pPr>
        <w:pStyle w:val="Akapitzlist"/>
        <w:numPr>
          <w:ilvl w:val="0"/>
          <w:numId w:val="16"/>
        </w:numPr>
        <w:ind w:hanging="786"/>
        <w:jc w:val="both"/>
        <w:rPr>
          <w:rFonts w:ascii="Sylfaen" w:hAnsi="Sylfaen"/>
          <w:color w:val="auto"/>
          <w:sz w:val="22"/>
          <w:szCs w:val="22"/>
        </w:rPr>
      </w:pPr>
      <w:r w:rsidRPr="004F1B09">
        <w:rPr>
          <w:rFonts w:ascii="Sylfaen" w:hAnsi="Sylfaen" w:cs="Calibri"/>
          <w:color w:val="auto"/>
          <w:sz w:val="22"/>
          <w:szCs w:val="22"/>
        </w:rPr>
        <w:t>inne dokumenty określone w Rozdziale 14 (o ile dotyczy)</w:t>
      </w:r>
      <w:r w:rsidR="004F1B09" w:rsidRPr="004F1B09">
        <w:rPr>
          <w:rFonts w:ascii="Sylfaen" w:hAnsi="Sylfaen" w:cs="Calibri"/>
          <w:color w:val="auto"/>
          <w:sz w:val="22"/>
          <w:szCs w:val="22"/>
        </w:rPr>
        <w:t>.</w:t>
      </w:r>
    </w:p>
    <w:p w14:paraId="19035EF1" w14:textId="4C4FEFF7" w:rsidR="00623B23" w:rsidRPr="002F59CD" w:rsidRDefault="002F59CD" w:rsidP="002F59CD">
      <w:pPr>
        <w:tabs>
          <w:tab w:val="num" w:pos="400"/>
        </w:tabs>
        <w:jc w:val="both"/>
        <w:rPr>
          <w:rFonts w:ascii="Sylfaen" w:hAnsi="Sylfaen" w:cs="Tahoma"/>
          <w:color w:val="000000"/>
          <w:sz w:val="22"/>
          <w:szCs w:val="22"/>
        </w:rPr>
      </w:pPr>
      <w:r>
        <w:rPr>
          <w:rFonts w:ascii="Sylfaen" w:hAnsi="Sylfaen" w:cs="Tahoma"/>
          <w:color w:val="000000"/>
          <w:sz w:val="22"/>
          <w:szCs w:val="22"/>
        </w:rPr>
        <w:t xml:space="preserve">17.2. </w:t>
      </w:r>
      <w:r w:rsidR="00623B23" w:rsidRPr="002F59CD">
        <w:rPr>
          <w:rFonts w:ascii="Sylfaen" w:hAnsi="Sylfaen" w:cs="Tahoma"/>
          <w:color w:val="000000"/>
          <w:sz w:val="22"/>
          <w:szCs w:val="22"/>
        </w:rPr>
        <w:t>Oferta musi być sporządzona w języku polskim.</w:t>
      </w:r>
    </w:p>
    <w:p w14:paraId="315E1347" w14:textId="21830B61" w:rsidR="00623B23" w:rsidRPr="00E61BBF" w:rsidRDefault="00623B23" w:rsidP="00623B23">
      <w:pPr>
        <w:tabs>
          <w:tab w:val="num" w:pos="400"/>
          <w:tab w:val="num" w:pos="600"/>
        </w:tabs>
        <w:jc w:val="both"/>
        <w:rPr>
          <w:rFonts w:ascii="Sylfaen" w:hAnsi="Sylfaen" w:cs="Tahoma"/>
          <w:color w:val="000000"/>
          <w:sz w:val="22"/>
          <w:szCs w:val="22"/>
        </w:rPr>
      </w:pPr>
      <w:r>
        <w:rPr>
          <w:rFonts w:ascii="Sylfaen" w:hAnsi="Sylfaen" w:cs="Arial"/>
          <w:sz w:val="22"/>
          <w:szCs w:val="22"/>
        </w:rPr>
        <w:t>1</w:t>
      </w:r>
      <w:r w:rsidR="002F59CD">
        <w:rPr>
          <w:rFonts w:ascii="Sylfaen" w:hAnsi="Sylfaen" w:cs="Arial"/>
          <w:sz w:val="22"/>
          <w:szCs w:val="22"/>
        </w:rPr>
        <w:t>7</w:t>
      </w:r>
      <w:r>
        <w:rPr>
          <w:rFonts w:ascii="Sylfaen" w:hAnsi="Sylfaen" w:cs="Arial"/>
          <w:sz w:val="22"/>
          <w:szCs w:val="22"/>
        </w:rPr>
        <w:t xml:space="preserve">.3. </w:t>
      </w:r>
      <w:r w:rsidRPr="00E61BBF">
        <w:rPr>
          <w:rFonts w:ascii="Sylfaen" w:hAnsi="Sylfaen" w:cs="Arial"/>
          <w:sz w:val="22"/>
          <w:szCs w:val="22"/>
        </w:rPr>
        <w:t>Dokumenty sporządzone w języku obcym należy złożyć wraz z tłumaczeniem na język polski, poświadczonym przez wykonawcę, pod rygorem odrzucenia oferty.</w:t>
      </w:r>
    </w:p>
    <w:p w14:paraId="01164877" w14:textId="4408C0DE" w:rsidR="00623B23" w:rsidRPr="00E6419D" w:rsidRDefault="00623B23" w:rsidP="00623B23">
      <w:pPr>
        <w:tabs>
          <w:tab w:val="num" w:pos="400"/>
          <w:tab w:val="num" w:pos="600"/>
        </w:tabs>
        <w:jc w:val="both"/>
        <w:rPr>
          <w:rFonts w:ascii="Sylfaen" w:hAnsi="Sylfaen" w:cs="Tahoma"/>
          <w:color w:val="000000"/>
          <w:sz w:val="22"/>
          <w:szCs w:val="22"/>
        </w:rPr>
      </w:pPr>
      <w:r>
        <w:rPr>
          <w:rFonts w:ascii="Sylfaen" w:hAnsi="Sylfaen" w:cs="Tahoma"/>
          <w:color w:val="000000"/>
          <w:sz w:val="22"/>
          <w:szCs w:val="22"/>
        </w:rPr>
        <w:t>1</w:t>
      </w:r>
      <w:r w:rsidR="002F59CD">
        <w:rPr>
          <w:rFonts w:ascii="Sylfaen" w:hAnsi="Sylfaen" w:cs="Tahoma"/>
          <w:color w:val="000000"/>
          <w:sz w:val="22"/>
          <w:szCs w:val="22"/>
        </w:rPr>
        <w:t>7</w:t>
      </w:r>
      <w:r>
        <w:rPr>
          <w:rFonts w:ascii="Sylfaen" w:hAnsi="Sylfaen" w:cs="Tahoma"/>
          <w:color w:val="000000"/>
          <w:sz w:val="22"/>
          <w:szCs w:val="22"/>
        </w:rPr>
        <w:t>.4.</w:t>
      </w:r>
      <w:r w:rsidRPr="00E61BBF">
        <w:rPr>
          <w:rFonts w:ascii="Sylfaen" w:hAnsi="Sylfaen" w:cs="Tahoma"/>
          <w:color w:val="000000"/>
          <w:sz w:val="22"/>
          <w:szCs w:val="22"/>
        </w:rPr>
        <w:t xml:space="preserve">Formularz oferty i załączniki </w:t>
      </w:r>
      <w:r>
        <w:rPr>
          <w:rFonts w:ascii="Sylfaen" w:hAnsi="Sylfaen" w:cs="Tahoma"/>
          <w:color w:val="000000"/>
          <w:sz w:val="22"/>
          <w:szCs w:val="22"/>
        </w:rPr>
        <w:t>po</w:t>
      </w:r>
      <w:r w:rsidRPr="00E61BBF">
        <w:rPr>
          <w:rFonts w:ascii="Sylfaen" w:hAnsi="Sylfaen" w:cs="Tahoma"/>
          <w:color w:val="000000"/>
          <w:sz w:val="22"/>
          <w:szCs w:val="22"/>
        </w:rPr>
        <w:t>winny być podpisane przez osobę/osoby upoważnione do składania oświadczeń woli w imieniu Wykonawcy i  składane są pod rygorem</w:t>
      </w:r>
      <w:r>
        <w:rPr>
          <w:rFonts w:ascii="Sylfaen" w:hAnsi="Sylfaen" w:cs="Tahoma"/>
          <w:color w:val="000000"/>
          <w:sz w:val="22"/>
          <w:szCs w:val="22"/>
        </w:rPr>
        <w:t xml:space="preserve"> nieważności, w formie elektronicznej lub w postaci elektronicznej opatrzonej podpisem kwalifikowanym lub zaufanym lub podpisem osobistym</w:t>
      </w:r>
      <w:r w:rsidRPr="00E6419D">
        <w:rPr>
          <w:rFonts w:ascii="Sylfaen" w:hAnsi="Sylfaen" w:cs="Tahoma"/>
          <w:color w:val="000000"/>
          <w:sz w:val="22"/>
          <w:szCs w:val="22"/>
        </w:rPr>
        <w:t xml:space="preserve">. </w:t>
      </w:r>
    </w:p>
    <w:p w14:paraId="4EE69D26" w14:textId="72B4216F" w:rsidR="00623B23" w:rsidRPr="00E6419D" w:rsidRDefault="00623B23" w:rsidP="00623B23">
      <w:pPr>
        <w:tabs>
          <w:tab w:val="num" w:pos="400"/>
          <w:tab w:val="num" w:pos="600"/>
        </w:tabs>
        <w:jc w:val="both"/>
        <w:rPr>
          <w:rFonts w:ascii="Sylfaen" w:hAnsi="Sylfaen" w:cs="Tahoma"/>
          <w:color w:val="000000"/>
          <w:sz w:val="22"/>
          <w:szCs w:val="22"/>
        </w:rPr>
      </w:pPr>
      <w:r>
        <w:rPr>
          <w:rFonts w:ascii="Sylfaen" w:hAnsi="Sylfaen" w:cs="Tahoma"/>
          <w:color w:val="000000"/>
          <w:sz w:val="22"/>
          <w:szCs w:val="22"/>
        </w:rPr>
        <w:t>1</w:t>
      </w:r>
      <w:r w:rsidR="002F59CD">
        <w:rPr>
          <w:rFonts w:ascii="Sylfaen" w:hAnsi="Sylfaen" w:cs="Tahoma"/>
          <w:color w:val="000000"/>
          <w:sz w:val="22"/>
          <w:szCs w:val="22"/>
        </w:rPr>
        <w:t>7</w:t>
      </w:r>
      <w:r>
        <w:rPr>
          <w:rFonts w:ascii="Sylfaen" w:hAnsi="Sylfaen" w:cs="Tahoma"/>
          <w:color w:val="000000"/>
          <w:sz w:val="22"/>
          <w:szCs w:val="22"/>
        </w:rPr>
        <w:t>.5.</w:t>
      </w:r>
      <w:r w:rsidRPr="00E6419D">
        <w:rPr>
          <w:rFonts w:ascii="Sylfaen" w:hAnsi="Sylfaen" w:cs="Tahoma"/>
          <w:color w:val="000000"/>
          <w:sz w:val="22"/>
          <w:szCs w:val="22"/>
        </w:rPr>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0027A32F" w14:textId="053A75B0" w:rsidR="00623B23" w:rsidRPr="00E6419D" w:rsidRDefault="00623B23" w:rsidP="00623B23">
      <w:pPr>
        <w:tabs>
          <w:tab w:val="num" w:pos="400"/>
          <w:tab w:val="num" w:pos="600"/>
        </w:tabs>
        <w:jc w:val="both"/>
        <w:rPr>
          <w:rFonts w:ascii="Sylfaen" w:hAnsi="Sylfaen" w:cs="Tahoma"/>
          <w:color w:val="000000"/>
          <w:sz w:val="22"/>
          <w:szCs w:val="22"/>
        </w:rPr>
      </w:pPr>
      <w:r>
        <w:rPr>
          <w:rFonts w:ascii="Sylfaen" w:hAnsi="Sylfaen" w:cs="Tahoma"/>
          <w:color w:val="000000"/>
          <w:sz w:val="22"/>
          <w:szCs w:val="22"/>
        </w:rPr>
        <w:t>1</w:t>
      </w:r>
      <w:r w:rsidR="002F59CD">
        <w:rPr>
          <w:rFonts w:ascii="Sylfaen" w:hAnsi="Sylfaen" w:cs="Tahoma"/>
          <w:color w:val="000000"/>
          <w:sz w:val="22"/>
          <w:szCs w:val="22"/>
        </w:rPr>
        <w:t>7</w:t>
      </w:r>
      <w:r>
        <w:rPr>
          <w:rFonts w:ascii="Sylfaen" w:hAnsi="Sylfaen" w:cs="Tahoma"/>
          <w:color w:val="000000"/>
          <w:sz w:val="22"/>
          <w:szCs w:val="22"/>
        </w:rPr>
        <w:t>.6.</w:t>
      </w:r>
      <w:r w:rsidRPr="00E6419D">
        <w:rPr>
          <w:rFonts w:ascii="Sylfaen" w:hAnsi="Sylfaen" w:cs="Tahoma"/>
          <w:color w:val="000000"/>
          <w:sz w:val="22"/>
          <w:szCs w:val="22"/>
        </w:rPr>
        <w:t>Wykonawcy winni przedstawić wyłącznie oferty zgodnie z wymaganiami określonymi w niniejszej SWZ.</w:t>
      </w:r>
    </w:p>
    <w:p w14:paraId="0BAC01FE" w14:textId="54788BE5" w:rsidR="00623B23" w:rsidRPr="00E6419D" w:rsidRDefault="00623B23" w:rsidP="00623B23">
      <w:pPr>
        <w:tabs>
          <w:tab w:val="num" w:pos="400"/>
          <w:tab w:val="num" w:pos="600"/>
        </w:tabs>
        <w:jc w:val="both"/>
        <w:rPr>
          <w:rFonts w:ascii="Sylfaen" w:hAnsi="Sylfaen" w:cs="Tahoma"/>
          <w:color w:val="000000"/>
          <w:sz w:val="22"/>
          <w:szCs w:val="22"/>
        </w:rPr>
      </w:pPr>
      <w:r>
        <w:rPr>
          <w:rFonts w:ascii="Sylfaen" w:hAnsi="Sylfaen" w:cs="Tahoma"/>
          <w:color w:val="000000"/>
          <w:sz w:val="22"/>
          <w:szCs w:val="22"/>
        </w:rPr>
        <w:t>1</w:t>
      </w:r>
      <w:r w:rsidR="002F59CD">
        <w:rPr>
          <w:rFonts w:ascii="Sylfaen" w:hAnsi="Sylfaen" w:cs="Tahoma"/>
          <w:color w:val="000000"/>
          <w:sz w:val="22"/>
          <w:szCs w:val="22"/>
        </w:rPr>
        <w:t>7</w:t>
      </w:r>
      <w:r>
        <w:rPr>
          <w:rFonts w:ascii="Sylfaen" w:hAnsi="Sylfaen" w:cs="Tahoma"/>
          <w:color w:val="000000"/>
          <w:sz w:val="22"/>
          <w:szCs w:val="22"/>
        </w:rPr>
        <w:t>.7.</w:t>
      </w:r>
      <w:r w:rsidRPr="00E6419D">
        <w:rPr>
          <w:rFonts w:ascii="Sylfaen" w:hAnsi="Sylfaen" w:cs="Tahoma"/>
          <w:color w:val="000000"/>
          <w:sz w:val="22"/>
          <w:szCs w:val="22"/>
        </w:rPr>
        <w:t>Wykonawca ponosi wszystkie koszty związane z przygotowaniem i złożeniem oferty.</w:t>
      </w:r>
    </w:p>
    <w:p w14:paraId="2E72AD56" w14:textId="0097B4F0" w:rsidR="00623B23" w:rsidRPr="00623B23" w:rsidRDefault="00623B23" w:rsidP="00623B23">
      <w:pPr>
        <w:tabs>
          <w:tab w:val="num" w:pos="400"/>
        </w:tabs>
        <w:jc w:val="both"/>
        <w:rPr>
          <w:rFonts w:ascii="Sylfaen" w:hAnsi="Sylfaen" w:cs="Tahoma"/>
          <w:color w:val="000000"/>
          <w:sz w:val="22"/>
          <w:szCs w:val="22"/>
        </w:rPr>
      </w:pPr>
      <w:r>
        <w:rPr>
          <w:rFonts w:ascii="Sylfaen" w:hAnsi="Sylfaen" w:cs="Tahoma"/>
          <w:color w:val="000000"/>
          <w:sz w:val="22"/>
          <w:szCs w:val="22"/>
        </w:rPr>
        <w:t>1</w:t>
      </w:r>
      <w:r w:rsidR="002F59CD">
        <w:rPr>
          <w:rFonts w:ascii="Sylfaen" w:hAnsi="Sylfaen" w:cs="Tahoma"/>
          <w:color w:val="000000"/>
          <w:sz w:val="22"/>
          <w:szCs w:val="22"/>
        </w:rPr>
        <w:t>7</w:t>
      </w:r>
      <w:r>
        <w:rPr>
          <w:rFonts w:ascii="Sylfaen" w:hAnsi="Sylfaen" w:cs="Tahoma"/>
          <w:color w:val="000000"/>
          <w:sz w:val="22"/>
          <w:szCs w:val="22"/>
        </w:rPr>
        <w:t>.8.</w:t>
      </w:r>
      <w:r w:rsidRPr="00E6419D">
        <w:rPr>
          <w:rFonts w:ascii="Sylfaen" w:hAnsi="Sylfaen" w:cs="Tahoma"/>
          <w:color w:val="000000"/>
          <w:sz w:val="22"/>
          <w:szCs w:val="22"/>
        </w:rPr>
        <w:t>Wykonawca może złożyć tylko jedną ofertę, z wyjątkiem przypadków określonych w ustawie.</w:t>
      </w:r>
    </w:p>
    <w:p w14:paraId="222C859D" w14:textId="778F073F" w:rsidR="002B4CCA" w:rsidRPr="0060767F" w:rsidRDefault="002B4CCA" w:rsidP="002B4CCA">
      <w:pPr>
        <w:jc w:val="both"/>
        <w:rPr>
          <w:rFonts w:ascii="Sylfaen" w:hAnsi="Sylfaen"/>
          <w:b/>
          <w:bCs/>
          <w:sz w:val="22"/>
          <w:szCs w:val="22"/>
        </w:rPr>
      </w:pPr>
      <w:r>
        <w:rPr>
          <w:rFonts w:ascii="Sylfaen" w:hAnsi="Sylfaen" w:cs="Arial"/>
          <w:bCs/>
          <w:sz w:val="22"/>
          <w:szCs w:val="22"/>
        </w:rPr>
        <w:t>1</w:t>
      </w:r>
      <w:r w:rsidR="002F59CD">
        <w:rPr>
          <w:rFonts w:ascii="Sylfaen" w:hAnsi="Sylfaen" w:cs="Arial"/>
          <w:bCs/>
          <w:sz w:val="22"/>
          <w:szCs w:val="22"/>
        </w:rPr>
        <w:t>7</w:t>
      </w:r>
      <w:r>
        <w:rPr>
          <w:rFonts w:ascii="Sylfaen" w:hAnsi="Sylfaen" w:cs="Arial"/>
          <w:bCs/>
          <w:sz w:val="22"/>
          <w:szCs w:val="22"/>
        </w:rPr>
        <w:t>.</w:t>
      </w:r>
      <w:r w:rsidR="00623B23">
        <w:rPr>
          <w:rFonts w:ascii="Sylfaen" w:hAnsi="Sylfaen" w:cs="Arial"/>
          <w:bCs/>
          <w:sz w:val="22"/>
          <w:szCs w:val="22"/>
        </w:rPr>
        <w:t>9</w:t>
      </w:r>
      <w:r>
        <w:rPr>
          <w:rFonts w:ascii="Sylfaen" w:hAnsi="Sylfaen" w:cs="Arial"/>
          <w:bCs/>
          <w:sz w:val="22"/>
          <w:szCs w:val="22"/>
        </w:rPr>
        <w:t xml:space="preserve">. </w:t>
      </w:r>
      <w:r w:rsidRPr="0060767F">
        <w:rPr>
          <w:rFonts w:ascii="Sylfaen" w:hAnsi="Sylfaen" w:cs="Arial"/>
          <w:bCs/>
          <w:sz w:val="22"/>
          <w:szCs w:val="22"/>
        </w:rPr>
        <w:t xml:space="preserve">Wykonawca przygotowuje ofertę przy pomocy „Formularza oferty”, stanowiącego </w:t>
      </w:r>
      <w:r w:rsidRPr="00E61BBF">
        <w:rPr>
          <w:rFonts w:ascii="Sylfaen" w:hAnsi="Sylfaen" w:cs="Arial"/>
          <w:sz w:val="22"/>
          <w:szCs w:val="22"/>
        </w:rPr>
        <w:t>załącznik nr 3 do SWZ</w:t>
      </w:r>
      <w:r w:rsidRPr="00E61BBF">
        <w:rPr>
          <w:rFonts w:ascii="Sylfaen" w:hAnsi="Sylfaen" w:cs="Arial"/>
          <w:bCs/>
          <w:sz w:val="22"/>
          <w:szCs w:val="22"/>
        </w:rPr>
        <w:t xml:space="preserve"> </w:t>
      </w:r>
      <w:r w:rsidRPr="0060767F">
        <w:rPr>
          <w:rFonts w:ascii="Sylfaen" w:hAnsi="Sylfaen" w:cs="Arial"/>
          <w:bCs/>
          <w:sz w:val="22"/>
          <w:szCs w:val="22"/>
        </w:rPr>
        <w:t>udostępnionego przez Zamawiającego na Platformie e-Zamówienia i zamieszczonego w podglądzie postępowania w zakładce „Informacje podstawowe”.</w:t>
      </w:r>
    </w:p>
    <w:p w14:paraId="210E9E3F" w14:textId="78270815" w:rsidR="002B4CCA" w:rsidRPr="0060767F" w:rsidRDefault="002B4CCA" w:rsidP="002B4CCA">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2F59CD">
        <w:rPr>
          <w:rFonts w:ascii="Sylfaen" w:hAnsi="Sylfaen" w:cs="Arial"/>
          <w:bCs/>
          <w:sz w:val="22"/>
          <w:szCs w:val="22"/>
        </w:rPr>
        <w:t>7</w:t>
      </w:r>
      <w:r>
        <w:rPr>
          <w:rFonts w:ascii="Sylfaen" w:hAnsi="Sylfaen" w:cs="Arial"/>
          <w:bCs/>
          <w:sz w:val="22"/>
          <w:szCs w:val="22"/>
        </w:rPr>
        <w:t>.</w:t>
      </w:r>
      <w:r w:rsidR="00623B23">
        <w:rPr>
          <w:rFonts w:ascii="Sylfaen" w:hAnsi="Sylfaen" w:cs="Arial"/>
          <w:bCs/>
          <w:sz w:val="22"/>
          <w:szCs w:val="22"/>
        </w:rPr>
        <w:t>10</w:t>
      </w:r>
      <w:r>
        <w:rPr>
          <w:rFonts w:ascii="Sylfaen" w:hAnsi="Sylfaen" w:cs="Arial"/>
          <w:bCs/>
          <w:sz w:val="22"/>
          <w:szCs w:val="22"/>
        </w:rPr>
        <w:t>.</w:t>
      </w:r>
      <w:r w:rsidRPr="0060767F">
        <w:rPr>
          <w:rFonts w:ascii="Sylfaen" w:hAnsi="Sylfaen" w:cs="Arial"/>
          <w:bCs/>
          <w:sz w:val="22"/>
          <w:szCs w:val="22"/>
        </w:rPr>
        <w:t>Następnie wykonawca powinien pobrać „Formularz oferty”, zapisać go na dysku komputera użytkownika, uzupełnić danymi wymaganymi przez Zamawiającego i ponownie zapisać na dysku komputera użytkownika oraz podpisać odpowiednim rodzajem podpisu elektronicznego, zgodnie z pkt 6.</w:t>
      </w:r>
    </w:p>
    <w:p w14:paraId="48D991EE" w14:textId="7243F682" w:rsidR="002B4CCA" w:rsidRPr="0060767F" w:rsidRDefault="002B4CCA" w:rsidP="002B4CCA">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2F59CD">
        <w:rPr>
          <w:rFonts w:ascii="Sylfaen" w:hAnsi="Sylfaen" w:cs="Arial"/>
          <w:bCs/>
          <w:sz w:val="22"/>
          <w:szCs w:val="22"/>
        </w:rPr>
        <w:t>7</w:t>
      </w:r>
      <w:r>
        <w:rPr>
          <w:rFonts w:ascii="Sylfaen" w:hAnsi="Sylfaen" w:cs="Arial"/>
          <w:bCs/>
          <w:sz w:val="22"/>
          <w:szCs w:val="22"/>
        </w:rPr>
        <w:t>.</w:t>
      </w:r>
      <w:r w:rsidR="00623B23">
        <w:rPr>
          <w:rFonts w:ascii="Sylfaen" w:hAnsi="Sylfaen" w:cs="Arial"/>
          <w:bCs/>
          <w:sz w:val="22"/>
          <w:szCs w:val="22"/>
        </w:rPr>
        <w:t>11</w:t>
      </w:r>
      <w:r>
        <w:rPr>
          <w:rFonts w:ascii="Sylfaen" w:hAnsi="Sylfaen" w:cs="Arial"/>
          <w:bCs/>
          <w:sz w:val="22"/>
          <w:szCs w:val="22"/>
        </w:rPr>
        <w:t>.</w:t>
      </w:r>
      <w:r w:rsidRPr="0060767F">
        <w:rPr>
          <w:rFonts w:ascii="Sylfaen" w:hAnsi="Sylfaen" w:cs="Arial"/>
          <w:bCs/>
          <w:sz w:val="22"/>
          <w:szCs w:val="22"/>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p>
    <w:p w14:paraId="5DC03665" w14:textId="35DE4604" w:rsidR="002B4CCA" w:rsidRDefault="002B4CCA" w:rsidP="002B4CCA">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2F59CD">
        <w:rPr>
          <w:rFonts w:ascii="Sylfaen" w:hAnsi="Sylfaen" w:cs="Arial"/>
          <w:bCs/>
          <w:sz w:val="22"/>
          <w:szCs w:val="22"/>
        </w:rPr>
        <w:t>7</w:t>
      </w:r>
      <w:r>
        <w:rPr>
          <w:rFonts w:ascii="Sylfaen" w:hAnsi="Sylfaen" w:cs="Arial"/>
          <w:bCs/>
          <w:sz w:val="22"/>
          <w:szCs w:val="22"/>
        </w:rPr>
        <w:t>.</w:t>
      </w:r>
      <w:r w:rsidR="00623B23">
        <w:rPr>
          <w:rFonts w:ascii="Sylfaen" w:hAnsi="Sylfaen" w:cs="Arial"/>
          <w:bCs/>
          <w:sz w:val="22"/>
          <w:szCs w:val="22"/>
        </w:rPr>
        <w:t>12</w:t>
      </w:r>
      <w:r>
        <w:rPr>
          <w:rFonts w:ascii="Sylfaen" w:hAnsi="Sylfaen" w:cs="Arial"/>
          <w:bCs/>
          <w:sz w:val="22"/>
          <w:szCs w:val="22"/>
        </w:rPr>
        <w:t>.</w:t>
      </w:r>
      <w:r w:rsidRPr="0060767F">
        <w:rPr>
          <w:rFonts w:ascii="Sylfaen" w:hAnsi="Sylfaen" w:cs="Arial"/>
          <w:bCs/>
          <w:sz w:val="22"/>
          <w:szCs w:val="22"/>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31F39FDA" w14:textId="0D766977" w:rsidR="002B4CCA" w:rsidRPr="00E61BBF" w:rsidRDefault="002B4CCA" w:rsidP="002B4CCA">
      <w:pPr>
        <w:pStyle w:val="Akapitzlist"/>
        <w:suppressAutoHyphens/>
        <w:spacing w:line="22" w:lineRule="atLeast"/>
        <w:ind w:left="0"/>
        <w:contextualSpacing/>
        <w:jc w:val="both"/>
        <w:rPr>
          <w:rFonts w:ascii="Sylfaen" w:hAnsi="Sylfaen" w:cs="Arial"/>
          <w:bCs/>
          <w:sz w:val="22"/>
          <w:szCs w:val="22"/>
        </w:rPr>
      </w:pPr>
      <w:r w:rsidRPr="00E61BBF">
        <w:rPr>
          <w:rFonts w:ascii="Sylfaen" w:hAnsi="Sylfaen" w:cs="Arial"/>
          <w:bCs/>
          <w:sz w:val="22"/>
          <w:szCs w:val="22"/>
        </w:rPr>
        <w:t>1</w:t>
      </w:r>
      <w:r w:rsidR="002F59CD">
        <w:rPr>
          <w:rFonts w:ascii="Sylfaen" w:hAnsi="Sylfaen" w:cs="Arial"/>
          <w:bCs/>
          <w:sz w:val="22"/>
          <w:szCs w:val="22"/>
        </w:rPr>
        <w:t>7</w:t>
      </w:r>
      <w:r w:rsidRPr="00E61BBF">
        <w:rPr>
          <w:rFonts w:ascii="Sylfaen" w:hAnsi="Sylfaen" w:cs="Arial"/>
          <w:bCs/>
          <w:sz w:val="22"/>
          <w:szCs w:val="22"/>
        </w:rPr>
        <w:t>.</w:t>
      </w:r>
      <w:r w:rsidR="00623B23">
        <w:rPr>
          <w:rFonts w:ascii="Sylfaen" w:hAnsi="Sylfaen" w:cs="Arial"/>
          <w:bCs/>
          <w:sz w:val="22"/>
          <w:szCs w:val="22"/>
        </w:rPr>
        <w:t>13</w:t>
      </w:r>
      <w:r w:rsidRPr="00E61BBF">
        <w:rPr>
          <w:rFonts w:ascii="Sylfaen" w:hAnsi="Sylfaen" w:cs="Arial"/>
          <w:bCs/>
          <w:sz w:val="22"/>
          <w:szCs w:val="22"/>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6A483BE5" w14:textId="519F2DEB" w:rsidR="002B4CCA" w:rsidRDefault="002B4CCA" w:rsidP="002B4CCA">
      <w:pPr>
        <w:tabs>
          <w:tab w:val="num" w:pos="400"/>
        </w:tabs>
        <w:jc w:val="both"/>
        <w:rPr>
          <w:rFonts w:ascii="Sylfaen" w:hAnsi="Sylfaen" w:cs="Arial"/>
          <w:sz w:val="22"/>
          <w:szCs w:val="22"/>
        </w:rPr>
      </w:pPr>
      <w:r>
        <w:rPr>
          <w:rFonts w:ascii="Sylfaen" w:hAnsi="Sylfaen" w:cs="Arial"/>
          <w:sz w:val="22"/>
          <w:szCs w:val="22"/>
        </w:rPr>
        <w:t>1</w:t>
      </w:r>
      <w:r w:rsidR="002F59CD">
        <w:rPr>
          <w:rFonts w:ascii="Sylfaen" w:hAnsi="Sylfaen" w:cs="Arial"/>
          <w:sz w:val="22"/>
          <w:szCs w:val="22"/>
        </w:rPr>
        <w:t>7</w:t>
      </w:r>
      <w:r>
        <w:rPr>
          <w:rFonts w:ascii="Sylfaen" w:hAnsi="Sylfaen" w:cs="Arial"/>
          <w:sz w:val="22"/>
          <w:szCs w:val="22"/>
        </w:rPr>
        <w:t>.</w:t>
      </w:r>
      <w:r w:rsidR="00623B23">
        <w:rPr>
          <w:rFonts w:ascii="Sylfaen" w:hAnsi="Sylfaen" w:cs="Arial"/>
          <w:sz w:val="22"/>
          <w:szCs w:val="22"/>
        </w:rPr>
        <w:t>14</w:t>
      </w:r>
      <w:r>
        <w:rPr>
          <w:rFonts w:ascii="Sylfaen" w:hAnsi="Sylfaen" w:cs="Arial"/>
          <w:sz w:val="22"/>
          <w:szCs w:val="22"/>
        </w:rPr>
        <w:t>.</w:t>
      </w:r>
      <w:r w:rsidRPr="00013954">
        <w:rPr>
          <w:rFonts w:ascii="Sylfaen" w:hAnsi="Sylfaen" w:cs="Arial"/>
          <w:sz w:val="22"/>
          <w:szCs w:val="22"/>
        </w:rPr>
        <w:t xml:space="preserve"> </w:t>
      </w:r>
      <w:r w:rsidRPr="003035FB">
        <w:rPr>
          <w:rFonts w:ascii="Sylfaen" w:hAnsi="Sylfaen" w:cs="Arial"/>
          <w:sz w:val="22"/>
          <w:szCs w:val="22"/>
        </w:rPr>
        <w:t>Brak stosownego zastrzeżenia będzie traktowany jako wyrażenie zgody na ujawnienie całości dokumentów na zasadach określonych w ustawie.</w:t>
      </w:r>
    </w:p>
    <w:p w14:paraId="702EA7E4" w14:textId="3E32E57E" w:rsidR="002B4CCA" w:rsidRPr="00013954" w:rsidRDefault="002B4CCA" w:rsidP="002B4CCA">
      <w:pPr>
        <w:tabs>
          <w:tab w:val="num" w:pos="400"/>
        </w:tabs>
        <w:jc w:val="both"/>
        <w:rPr>
          <w:rFonts w:ascii="Sylfaen" w:hAnsi="Sylfaen" w:cs="Tahoma"/>
          <w:color w:val="000000"/>
          <w:sz w:val="22"/>
          <w:szCs w:val="22"/>
        </w:rPr>
      </w:pPr>
      <w:r>
        <w:rPr>
          <w:rFonts w:ascii="Sylfaen" w:hAnsi="Sylfaen" w:cs="Arial"/>
          <w:sz w:val="22"/>
          <w:szCs w:val="22"/>
        </w:rPr>
        <w:lastRenderedPageBreak/>
        <w:t>18.</w:t>
      </w:r>
      <w:r w:rsidR="00623B23">
        <w:rPr>
          <w:rFonts w:ascii="Sylfaen" w:hAnsi="Sylfaen" w:cs="Arial"/>
          <w:sz w:val="22"/>
          <w:szCs w:val="22"/>
        </w:rPr>
        <w:t>15</w:t>
      </w:r>
      <w:r>
        <w:rPr>
          <w:rFonts w:ascii="Sylfaen" w:hAnsi="Sylfaen" w:cs="Arial"/>
          <w:sz w:val="22"/>
          <w:szCs w:val="22"/>
        </w:rPr>
        <w:t>.</w:t>
      </w:r>
      <w:r w:rsidRPr="003035FB">
        <w:rPr>
          <w:rFonts w:ascii="Sylfaen" w:hAnsi="Sylfaen" w:cs="Arial"/>
          <w:sz w:val="22"/>
          <w:szCs w:val="22"/>
        </w:rPr>
        <w:t>Wykonawca nie może zastrzec informacji, o których mowa w art. 222 ust. 5 uPzp w zw. z art. 266 uPzp.</w:t>
      </w:r>
    </w:p>
    <w:p w14:paraId="48EBBEA7" w14:textId="4AA092A9" w:rsidR="002B4CCA" w:rsidRPr="0060767F" w:rsidRDefault="002B4CCA" w:rsidP="002B4CCA">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2F59CD">
        <w:rPr>
          <w:rFonts w:ascii="Sylfaen" w:hAnsi="Sylfaen" w:cs="Arial"/>
          <w:bCs/>
          <w:sz w:val="22"/>
          <w:szCs w:val="22"/>
        </w:rPr>
        <w:t>7</w:t>
      </w:r>
      <w:r>
        <w:rPr>
          <w:rFonts w:ascii="Sylfaen" w:hAnsi="Sylfaen" w:cs="Arial"/>
          <w:bCs/>
          <w:sz w:val="22"/>
          <w:szCs w:val="22"/>
        </w:rPr>
        <w:t>.</w:t>
      </w:r>
      <w:r w:rsidR="00623B23">
        <w:rPr>
          <w:rFonts w:ascii="Sylfaen" w:hAnsi="Sylfaen" w:cs="Arial"/>
          <w:bCs/>
          <w:sz w:val="22"/>
          <w:szCs w:val="22"/>
        </w:rPr>
        <w:t>16</w:t>
      </w:r>
      <w:r>
        <w:rPr>
          <w:rFonts w:ascii="Sylfaen" w:hAnsi="Sylfaen" w:cs="Arial"/>
          <w:bCs/>
          <w:sz w:val="22"/>
          <w:szCs w:val="22"/>
        </w:rPr>
        <w:t>.Formularz oferty</w:t>
      </w:r>
      <w:r w:rsidRPr="0060767F">
        <w:rPr>
          <w:rFonts w:ascii="Sylfaen" w:hAnsi="Sylfaen" w:cs="Arial"/>
          <w:bCs/>
          <w:sz w:val="22"/>
          <w:szCs w:val="22"/>
        </w:rPr>
        <w:t xml:space="preserve"> podpisuje się kwalifikowanym podpisem elektronicznym, podpisem zaufanym lub podpisem osobistym (elektronicznym).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16FDEB01" w14:textId="77777777" w:rsidR="002B4CCA" w:rsidRPr="0060767F" w:rsidRDefault="002B4CCA" w:rsidP="002B4CCA">
      <w:pPr>
        <w:spacing w:line="22" w:lineRule="atLeast"/>
        <w:jc w:val="both"/>
        <w:rPr>
          <w:rFonts w:ascii="Sylfaen" w:hAnsi="Sylfaen" w:cs="Arial"/>
          <w:bCs/>
          <w:sz w:val="22"/>
          <w:szCs w:val="22"/>
        </w:rPr>
      </w:pPr>
      <w:r w:rsidRPr="0060767F">
        <w:rPr>
          <w:rFonts w:ascii="Sylfaen" w:hAnsi="Sylfaen" w:cs="Arial"/>
          <w:bCs/>
          <w:sz w:val="22"/>
          <w:szCs w:val="22"/>
        </w:rPr>
        <w:t>Pozostałe dokumenty 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262D5324" w14:textId="77777777" w:rsidR="002B4CCA" w:rsidRDefault="002B4CCA" w:rsidP="002B4CCA">
      <w:pPr>
        <w:spacing w:line="22" w:lineRule="atLeast"/>
        <w:jc w:val="both"/>
        <w:rPr>
          <w:rFonts w:ascii="Sylfaen" w:hAnsi="Sylfaen" w:cs="Arial"/>
          <w:bCs/>
          <w:sz w:val="22"/>
          <w:szCs w:val="22"/>
        </w:rPr>
      </w:pPr>
      <w:r w:rsidRPr="0060767F">
        <w:rPr>
          <w:rFonts w:ascii="Sylfaen" w:hAnsi="Sylfaen" w:cs="Arial"/>
          <w:bCs/>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3DB5463" w14:textId="3522A319" w:rsidR="002B4CCA" w:rsidRPr="0060767F" w:rsidRDefault="002B4CCA" w:rsidP="002B4CCA">
      <w:pPr>
        <w:spacing w:line="22" w:lineRule="atLeast"/>
        <w:jc w:val="both"/>
        <w:rPr>
          <w:rFonts w:ascii="Sylfaen" w:hAnsi="Sylfaen" w:cs="Arial"/>
          <w:bCs/>
          <w:sz w:val="22"/>
          <w:szCs w:val="22"/>
        </w:rPr>
      </w:pPr>
      <w:r>
        <w:rPr>
          <w:rFonts w:ascii="Sylfaen" w:hAnsi="Sylfaen" w:cs="Arial"/>
          <w:bCs/>
          <w:sz w:val="22"/>
          <w:szCs w:val="22"/>
        </w:rPr>
        <w:t>1</w:t>
      </w:r>
      <w:r w:rsidR="002F59CD">
        <w:rPr>
          <w:rFonts w:ascii="Sylfaen" w:hAnsi="Sylfaen" w:cs="Arial"/>
          <w:bCs/>
          <w:sz w:val="22"/>
          <w:szCs w:val="22"/>
        </w:rPr>
        <w:t>7</w:t>
      </w:r>
      <w:r>
        <w:rPr>
          <w:rFonts w:ascii="Sylfaen" w:hAnsi="Sylfaen" w:cs="Arial"/>
          <w:bCs/>
          <w:sz w:val="22"/>
          <w:szCs w:val="22"/>
        </w:rPr>
        <w:t>.</w:t>
      </w:r>
      <w:r w:rsidR="00623B23">
        <w:rPr>
          <w:rFonts w:ascii="Sylfaen" w:hAnsi="Sylfaen" w:cs="Arial"/>
          <w:bCs/>
          <w:sz w:val="22"/>
          <w:szCs w:val="22"/>
        </w:rPr>
        <w:t>17</w:t>
      </w:r>
      <w:r>
        <w:rPr>
          <w:rFonts w:ascii="Sylfaen" w:hAnsi="Sylfaen" w:cs="Arial"/>
          <w:bCs/>
          <w:sz w:val="22"/>
          <w:szCs w:val="22"/>
        </w:rPr>
        <w:t>.</w:t>
      </w:r>
      <w:r w:rsidRPr="0060767F">
        <w:rPr>
          <w:rFonts w:ascii="Sylfaen" w:hAnsi="Sylfaen" w:cs="Arial"/>
          <w:bCs/>
          <w:sz w:val="22"/>
          <w:szCs w:val="22"/>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0041184F" w14:textId="4D8A0B54" w:rsidR="002B4CCA" w:rsidRPr="0060767F" w:rsidRDefault="002B4CCA" w:rsidP="002B4CCA">
      <w:pPr>
        <w:spacing w:line="22" w:lineRule="atLeast"/>
        <w:jc w:val="both"/>
        <w:rPr>
          <w:rFonts w:ascii="Sylfaen" w:hAnsi="Sylfaen" w:cs="Arial"/>
          <w:bCs/>
          <w:sz w:val="22"/>
          <w:szCs w:val="22"/>
        </w:rPr>
      </w:pPr>
      <w:r>
        <w:rPr>
          <w:rFonts w:ascii="Sylfaen" w:hAnsi="Sylfaen" w:cs="Arial"/>
          <w:bCs/>
          <w:sz w:val="22"/>
          <w:szCs w:val="22"/>
        </w:rPr>
        <w:t>1</w:t>
      </w:r>
      <w:r w:rsidR="002F59CD">
        <w:rPr>
          <w:rFonts w:ascii="Sylfaen" w:hAnsi="Sylfaen" w:cs="Arial"/>
          <w:bCs/>
          <w:sz w:val="22"/>
          <w:szCs w:val="22"/>
        </w:rPr>
        <w:t>7</w:t>
      </w:r>
      <w:r>
        <w:rPr>
          <w:rFonts w:ascii="Sylfaen" w:hAnsi="Sylfaen" w:cs="Arial"/>
          <w:bCs/>
          <w:sz w:val="22"/>
          <w:szCs w:val="22"/>
        </w:rPr>
        <w:t>.1</w:t>
      </w:r>
      <w:r w:rsidR="00623B23">
        <w:rPr>
          <w:rFonts w:ascii="Sylfaen" w:hAnsi="Sylfaen" w:cs="Arial"/>
          <w:bCs/>
          <w:sz w:val="22"/>
          <w:szCs w:val="22"/>
        </w:rPr>
        <w:t>8</w:t>
      </w:r>
      <w:r>
        <w:rPr>
          <w:rFonts w:ascii="Sylfaen" w:hAnsi="Sylfaen" w:cs="Arial"/>
          <w:bCs/>
          <w:sz w:val="22"/>
          <w:szCs w:val="22"/>
        </w:rPr>
        <w:t>.</w:t>
      </w:r>
      <w:r w:rsidRPr="0060767F">
        <w:rPr>
          <w:rFonts w:ascii="Sylfaen" w:hAnsi="Sylfaen" w:cs="Arial"/>
          <w:bCs/>
          <w:sz w:val="22"/>
          <w:szCs w:val="22"/>
        </w:rPr>
        <w:t>Oferta może być złożona tylko do upływu terminu składania ofert.</w:t>
      </w:r>
    </w:p>
    <w:p w14:paraId="5C4E46F8" w14:textId="3CC70D38" w:rsidR="002B4CCA" w:rsidRPr="0060767F" w:rsidRDefault="002B4CCA" w:rsidP="002B4CCA">
      <w:pPr>
        <w:spacing w:line="22" w:lineRule="atLeast"/>
        <w:jc w:val="both"/>
        <w:rPr>
          <w:rFonts w:ascii="Sylfaen" w:hAnsi="Sylfaen" w:cs="Arial"/>
          <w:bCs/>
          <w:sz w:val="22"/>
          <w:szCs w:val="22"/>
        </w:rPr>
      </w:pPr>
      <w:r>
        <w:rPr>
          <w:rFonts w:ascii="Sylfaen" w:hAnsi="Sylfaen" w:cs="Arial"/>
          <w:bCs/>
          <w:sz w:val="22"/>
          <w:szCs w:val="22"/>
        </w:rPr>
        <w:t>1</w:t>
      </w:r>
      <w:r w:rsidR="002F59CD">
        <w:rPr>
          <w:rFonts w:ascii="Sylfaen" w:hAnsi="Sylfaen" w:cs="Arial"/>
          <w:bCs/>
          <w:sz w:val="22"/>
          <w:szCs w:val="22"/>
        </w:rPr>
        <w:t>7</w:t>
      </w:r>
      <w:r>
        <w:rPr>
          <w:rFonts w:ascii="Sylfaen" w:hAnsi="Sylfaen" w:cs="Arial"/>
          <w:bCs/>
          <w:sz w:val="22"/>
          <w:szCs w:val="22"/>
        </w:rPr>
        <w:t>.1</w:t>
      </w:r>
      <w:r w:rsidR="00623B23">
        <w:rPr>
          <w:rFonts w:ascii="Sylfaen" w:hAnsi="Sylfaen" w:cs="Arial"/>
          <w:bCs/>
          <w:sz w:val="22"/>
          <w:szCs w:val="22"/>
        </w:rPr>
        <w:t>9</w:t>
      </w:r>
      <w:r>
        <w:rPr>
          <w:rFonts w:ascii="Sylfaen" w:hAnsi="Sylfaen" w:cs="Arial"/>
          <w:bCs/>
          <w:sz w:val="22"/>
          <w:szCs w:val="22"/>
        </w:rPr>
        <w:t>.</w:t>
      </w:r>
      <w:r w:rsidRPr="0060767F">
        <w:rPr>
          <w:rFonts w:ascii="Sylfaen" w:hAnsi="Sylfaen" w:cs="Arial"/>
          <w:bCs/>
          <w:sz w:val="22"/>
          <w:szCs w:val="22"/>
        </w:rPr>
        <w:t>Wykonawca może przed upływem terminu składania ofert wycofać ofertę. Wykonawca wycofuje ofertę w zakładce „Oferty/wnioski” używając przycisku „Wycofaj ofertę”.</w:t>
      </w:r>
    </w:p>
    <w:p w14:paraId="420581BF" w14:textId="78B0B9F1" w:rsidR="002B4CCA" w:rsidRPr="0060767F" w:rsidRDefault="002B4CCA" w:rsidP="002B4CCA">
      <w:pPr>
        <w:spacing w:line="22" w:lineRule="atLeast"/>
        <w:jc w:val="both"/>
        <w:rPr>
          <w:rFonts w:ascii="Sylfaen" w:hAnsi="Sylfaen" w:cs="Arial"/>
          <w:bCs/>
          <w:sz w:val="22"/>
          <w:szCs w:val="22"/>
        </w:rPr>
      </w:pPr>
      <w:r>
        <w:rPr>
          <w:rFonts w:ascii="Sylfaen" w:hAnsi="Sylfaen" w:cs="Arial"/>
          <w:bCs/>
          <w:sz w:val="22"/>
          <w:szCs w:val="22"/>
        </w:rPr>
        <w:t>1</w:t>
      </w:r>
      <w:r w:rsidR="002F59CD">
        <w:rPr>
          <w:rFonts w:ascii="Sylfaen" w:hAnsi="Sylfaen" w:cs="Arial"/>
          <w:bCs/>
          <w:sz w:val="22"/>
          <w:szCs w:val="22"/>
        </w:rPr>
        <w:t>7</w:t>
      </w:r>
      <w:r>
        <w:rPr>
          <w:rFonts w:ascii="Sylfaen" w:hAnsi="Sylfaen" w:cs="Arial"/>
          <w:bCs/>
          <w:sz w:val="22"/>
          <w:szCs w:val="22"/>
        </w:rPr>
        <w:t>.</w:t>
      </w:r>
      <w:r w:rsidR="00623B23">
        <w:rPr>
          <w:rFonts w:ascii="Sylfaen" w:hAnsi="Sylfaen" w:cs="Arial"/>
          <w:bCs/>
          <w:sz w:val="22"/>
          <w:szCs w:val="22"/>
        </w:rPr>
        <w:t>20</w:t>
      </w:r>
      <w:r>
        <w:rPr>
          <w:rFonts w:ascii="Sylfaen" w:hAnsi="Sylfaen" w:cs="Arial"/>
          <w:bCs/>
          <w:sz w:val="22"/>
          <w:szCs w:val="22"/>
        </w:rPr>
        <w:t>.</w:t>
      </w:r>
      <w:r w:rsidRPr="0060767F">
        <w:rPr>
          <w:rFonts w:ascii="Sylfaen" w:hAnsi="Sylfaen" w:cs="Arial"/>
          <w:bCs/>
          <w:sz w:val="22"/>
          <w:szCs w:val="22"/>
        </w:rPr>
        <w:t>Maksymalny łączny rozmiar plików stanowiących ofertę lub składanych wraz z ofertą to 250 MB.</w:t>
      </w:r>
    </w:p>
    <w:p w14:paraId="684F4298" w14:textId="07947413" w:rsidR="002B4CCA" w:rsidRPr="0060767F" w:rsidRDefault="002B4CCA" w:rsidP="002B4CCA">
      <w:pPr>
        <w:spacing w:line="22" w:lineRule="atLeast"/>
        <w:jc w:val="both"/>
        <w:rPr>
          <w:rFonts w:ascii="Sylfaen" w:hAnsi="Sylfaen" w:cs="Arial"/>
          <w:bCs/>
          <w:sz w:val="22"/>
          <w:szCs w:val="22"/>
        </w:rPr>
      </w:pPr>
      <w:r>
        <w:rPr>
          <w:rFonts w:ascii="Sylfaen" w:eastAsia="Calibri" w:hAnsi="Sylfaen" w:cs="Arial"/>
          <w:sz w:val="22"/>
          <w:szCs w:val="22"/>
          <w:lang w:eastAsia="en-US"/>
        </w:rPr>
        <w:t>1</w:t>
      </w:r>
      <w:r w:rsidR="002F59CD">
        <w:rPr>
          <w:rFonts w:ascii="Sylfaen" w:eastAsia="Calibri" w:hAnsi="Sylfaen" w:cs="Arial"/>
          <w:sz w:val="22"/>
          <w:szCs w:val="22"/>
          <w:lang w:eastAsia="en-US"/>
        </w:rPr>
        <w:t>7</w:t>
      </w:r>
      <w:r>
        <w:rPr>
          <w:rFonts w:ascii="Sylfaen" w:eastAsia="Calibri" w:hAnsi="Sylfaen" w:cs="Arial"/>
          <w:sz w:val="22"/>
          <w:szCs w:val="22"/>
          <w:lang w:eastAsia="en-US"/>
        </w:rPr>
        <w:t>.</w:t>
      </w:r>
      <w:r w:rsidR="00623B23">
        <w:rPr>
          <w:rFonts w:ascii="Sylfaen" w:eastAsia="Calibri" w:hAnsi="Sylfaen" w:cs="Arial"/>
          <w:sz w:val="22"/>
          <w:szCs w:val="22"/>
          <w:lang w:eastAsia="en-US"/>
        </w:rPr>
        <w:t>2</w:t>
      </w:r>
      <w:r>
        <w:rPr>
          <w:rFonts w:ascii="Sylfaen" w:eastAsia="Calibri" w:hAnsi="Sylfaen" w:cs="Arial"/>
          <w:sz w:val="22"/>
          <w:szCs w:val="22"/>
          <w:lang w:eastAsia="en-US"/>
        </w:rPr>
        <w:t>1.</w:t>
      </w:r>
      <w:r w:rsidRPr="0060767F">
        <w:rPr>
          <w:rFonts w:ascii="Sylfaen" w:eastAsia="Calibri" w:hAnsi="Sylfaen" w:cs="Arial"/>
          <w:sz w:val="22"/>
          <w:szCs w:val="22"/>
          <w:lang w:eastAsia="en-US"/>
        </w:rPr>
        <w:t xml:space="preserve">Sposób złożenia oferty udostępniony został pod adresem: </w:t>
      </w:r>
      <w:hyperlink r:id="rId26" w:history="1">
        <w:r w:rsidRPr="0060767F">
          <w:rPr>
            <w:rStyle w:val="Hipercze"/>
            <w:rFonts w:ascii="Sylfaen" w:eastAsia="Calibri" w:hAnsi="Sylfaen" w:cs="Arial"/>
            <w:sz w:val="22"/>
            <w:szCs w:val="22"/>
            <w:lang w:eastAsia="en-US"/>
          </w:rPr>
          <w:t>https://www.uzp.gov.pl/strona-glowna/slider-aktualnosci/platforma-e-zamowienia-na-youtube/platforma-e-zamowienia-na-youtube</w:t>
        </w:r>
      </w:hyperlink>
      <w:r w:rsidRPr="0060767F">
        <w:rPr>
          <w:rFonts w:ascii="Sylfaen" w:eastAsia="Calibri" w:hAnsi="Sylfaen" w:cs="Arial"/>
          <w:sz w:val="22"/>
          <w:szCs w:val="22"/>
          <w:lang w:eastAsia="en-US"/>
        </w:rPr>
        <w:t>.</w:t>
      </w:r>
    </w:p>
    <w:p w14:paraId="33581A1E" w14:textId="77777777" w:rsidR="000E001F" w:rsidRPr="005D141B" w:rsidRDefault="000E001F">
      <w:pPr>
        <w:pStyle w:val="Akapitzlist"/>
        <w:widowControl w:val="0"/>
        <w:tabs>
          <w:tab w:val="left" w:pos="0"/>
        </w:tabs>
        <w:ind w:left="0"/>
        <w:contextualSpacing/>
        <w:jc w:val="both"/>
        <w:rPr>
          <w:rFonts w:ascii="Sylfaen" w:hAnsi="Sylfaen"/>
          <w:b/>
          <w:sz w:val="22"/>
          <w:szCs w:val="22"/>
        </w:rPr>
      </w:pPr>
    </w:p>
    <w:p w14:paraId="55EED108" w14:textId="0BE4A03F" w:rsidR="000E001F" w:rsidRPr="002F59CD" w:rsidRDefault="002F59CD" w:rsidP="002F59CD">
      <w:pPr>
        <w:spacing w:before="120"/>
        <w:jc w:val="both"/>
        <w:rPr>
          <w:rFonts w:ascii="Sylfaen" w:hAnsi="Sylfaen"/>
          <w:sz w:val="22"/>
          <w:szCs w:val="22"/>
        </w:rPr>
      </w:pPr>
      <w:r>
        <w:rPr>
          <w:rFonts w:ascii="Sylfaen" w:hAnsi="Sylfaen"/>
          <w:b/>
          <w:sz w:val="22"/>
          <w:szCs w:val="22"/>
        </w:rPr>
        <w:t xml:space="preserve">18. </w:t>
      </w:r>
      <w:r w:rsidR="00DA360E" w:rsidRPr="002F59CD">
        <w:rPr>
          <w:rFonts w:ascii="Sylfaen" w:hAnsi="Sylfaen"/>
          <w:b/>
          <w:sz w:val="22"/>
          <w:szCs w:val="22"/>
        </w:rPr>
        <w:t>Opis sposobu obliczenia ceny oferty</w:t>
      </w:r>
    </w:p>
    <w:p w14:paraId="47CE4B6C" w14:textId="3C39544B" w:rsidR="00633EA9" w:rsidRPr="005D141B" w:rsidRDefault="00633EA9" w:rsidP="00633EA9">
      <w:pPr>
        <w:tabs>
          <w:tab w:val="left" w:pos="0"/>
        </w:tabs>
        <w:suppressAutoHyphens/>
        <w:rPr>
          <w:rFonts w:ascii="Sylfaen" w:hAnsi="Sylfaen"/>
          <w:sz w:val="22"/>
          <w:szCs w:val="22"/>
          <w:lang w:eastAsia="en-US"/>
        </w:rPr>
      </w:pPr>
      <w:r w:rsidRPr="005D141B">
        <w:rPr>
          <w:rFonts w:ascii="Sylfaen" w:hAnsi="Sylfaen"/>
          <w:sz w:val="22"/>
          <w:szCs w:val="22"/>
          <w:lang w:eastAsia="en-US"/>
        </w:rPr>
        <w:t>1</w:t>
      </w:r>
      <w:r w:rsidR="002F59CD">
        <w:rPr>
          <w:rFonts w:ascii="Sylfaen" w:hAnsi="Sylfaen"/>
          <w:sz w:val="22"/>
          <w:szCs w:val="22"/>
          <w:lang w:eastAsia="en-US"/>
        </w:rPr>
        <w:t>8</w:t>
      </w:r>
      <w:r w:rsidRPr="005D141B">
        <w:rPr>
          <w:rFonts w:ascii="Sylfaen" w:hAnsi="Sylfaen"/>
          <w:sz w:val="22"/>
          <w:szCs w:val="22"/>
          <w:lang w:eastAsia="en-US"/>
        </w:rPr>
        <w:t>.1.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030521D"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 poinformowania zamawiającego, że wybór jego oferty będzie prowadził do powstania u zamawiającego obowiązku podatkowego;</w:t>
      </w:r>
    </w:p>
    <w:p w14:paraId="68CB013E"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2) wskazania nazwy (rodzaju) towaru lub usługi, których dostawa lub świadczenie będą prowadziły do powstania obowiązku podatkowego;</w:t>
      </w:r>
    </w:p>
    <w:p w14:paraId="4EFB9824"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3) wskazania wartości towaru lub usługi objętego obowiązkiem podatkowym zamawiającego, bez kwoty podatku;</w:t>
      </w:r>
    </w:p>
    <w:p w14:paraId="25087725"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4) wskazania stawki podatku od towarów i usług, która zgodnie z wiedzą wykonawcy, będzie miała zastosowanie.</w:t>
      </w:r>
    </w:p>
    <w:p w14:paraId="50CF86A7" w14:textId="4E610B3E"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lastRenderedPageBreak/>
        <w:t>1</w:t>
      </w:r>
      <w:r w:rsidR="002F59CD">
        <w:rPr>
          <w:rFonts w:ascii="Sylfaen" w:hAnsi="Sylfaen"/>
          <w:sz w:val="22"/>
          <w:szCs w:val="22"/>
          <w:lang w:eastAsia="en-US"/>
        </w:rPr>
        <w:t>8</w:t>
      </w:r>
      <w:r w:rsidRPr="005D141B">
        <w:rPr>
          <w:rFonts w:ascii="Sylfaen" w:hAnsi="Sylfaen"/>
          <w:sz w:val="22"/>
          <w:szCs w:val="22"/>
          <w:lang w:eastAsia="en-US"/>
        </w:rPr>
        <w:t>.2. Brak złożenia ww. informacji będzie postrzegany jako brak powstania obowiązku podatkowego u zamawiającego.</w:t>
      </w:r>
      <w:bookmarkStart w:id="5" w:name="bookmark28"/>
    </w:p>
    <w:bookmarkEnd w:id="5"/>
    <w:p w14:paraId="446DA80F" w14:textId="1EB4C522" w:rsidR="00633EA9" w:rsidRPr="005D141B" w:rsidRDefault="00633EA9" w:rsidP="00633EA9">
      <w:pPr>
        <w:jc w:val="both"/>
        <w:rPr>
          <w:rFonts w:ascii="Sylfaen" w:hAnsi="Sylfaen" w:cs="Arial"/>
          <w:sz w:val="22"/>
          <w:szCs w:val="22"/>
        </w:rPr>
      </w:pPr>
      <w:r w:rsidRPr="005D141B">
        <w:rPr>
          <w:rFonts w:ascii="Sylfaen" w:hAnsi="Sylfaen"/>
          <w:sz w:val="22"/>
          <w:szCs w:val="22"/>
          <w:lang w:eastAsia="en-US"/>
        </w:rPr>
        <w:t>1</w:t>
      </w:r>
      <w:r w:rsidR="002F59CD">
        <w:rPr>
          <w:rFonts w:ascii="Sylfaen" w:hAnsi="Sylfaen"/>
          <w:sz w:val="22"/>
          <w:szCs w:val="22"/>
          <w:lang w:eastAsia="en-US"/>
        </w:rPr>
        <w:t>8</w:t>
      </w:r>
      <w:r w:rsidRPr="005D141B">
        <w:rPr>
          <w:rFonts w:ascii="Sylfaen" w:hAnsi="Sylfaen"/>
          <w:sz w:val="22"/>
          <w:szCs w:val="22"/>
          <w:lang w:eastAsia="en-US"/>
        </w:rPr>
        <w:t>.3</w:t>
      </w:r>
      <w:r w:rsidRPr="005D141B">
        <w:rPr>
          <w:rFonts w:ascii="Sylfaen" w:hAnsi="Sylfaen"/>
          <w:color w:val="002060"/>
          <w:sz w:val="22"/>
          <w:szCs w:val="22"/>
          <w:lang w:eastAsia="en-US"/>
        </w:rPr>
        <w:t xml:space="preserve">. </w:t>
      </w:r>
      <w:r w:rsidRPr="005D141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3DD516CC" w14:textId="241BE08C" w:rsidR="00633EA9" w:rsidRPr="00DD31E2" w:rsidRDefault="00633EA9" w:rsidP="00633EA9">
      <w:pPr>
        <w:jc w:val="both"/>
        <w:rPr>
          <w:rFonts w:ascii="Sylfaen" w:hAnsi="Sylfaen" w:cs="Arial"/>
          <w:sz w:val="22"/>
          <w:szCs w:val="22"/>
        </w:rPr>
      </w:pPr>
      <w:r w:rsidRPr="005D141B">
        <w:rPr>
          <w:rFonts w:ascii="Sylfaen" w:hAnsi="Sylfaen"/>
          <w:sz w:val="22"/>
          <w:szCs w:val="22"/>
          <w:lang w:eastAsia="en-US"/>
        </w:rPr>
        <w:t>1</w:t>
      </w:r>
      <w:r w:rsidR="002F59CD">
        <w:rPr>
          <w:rFonts w:ascii="Sylfaen" w:hAnsi="Sylfaen"/>
          <w:sz w:val="22"/>
          <w:szCs w:val="22"/>
          <w:lang w:eastAsia="en-US"/>
        </w:rPr>
        <w:t>8</w:t>
      </w:r>
      <w:r w:rsidRPr="005D141B">
        <w:rPr>
          <w:rFonts w:ascii="Sylfaen" w:hAnsi="Sylfaen"/>
          <w:sz w:val="22"/>
          <w:szCs w:val="22"/>
          <w:lang w:eastAsia="en-US"/>
        </w:rPr>
        <w:t>.4.</w:t>
      </w:r>
      <w:r w:rsidRPr="005D141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w:t>
      </w:r>
      <w:r w:rsidRPr="00DD31E2">
        <w:rPr>
          <w:rFonts w:ascii="Sylfaen" w:hAnsi="Sylfaen" w:cs="Arial"/>
          <w:sz w:val="22"/>
          <w:szCs w:val="22"/>
        </w:rPr>
        <w:t>zamówienia.</w:t>
      </w:r>
    </w:p>
    <w:p w14:paraId="32D877A9" w14:textId="080A6146" w:rsidR="00633EA9" w:rsidRDefault="00633EA9" w:rsidP="00633EA9">
      <w:pPr>
        <w:jc w:val="both"/>
        <w:rPr>
          <w:rFonts w:ascii="Sylfaen" w:hAnsi="Sylfaen"/>
          <w:sz w:val="22"/>
          <w:szCs w:val="22"/>
        </w:rPr>
      </w:pPr>
      <w:r w:rsidRPr="00DD31E2">
        <w:rPr>
          <w:rFonts w:ascii="Sylfaen" w:hAnsi="Sylfaen" w:cs="Arial"/>
          <w:sz w:val="22"/>
          <w:szCs w:val="22"/>
        </w:rPr>
        <w:t>1</w:t>
      </w:r>
      <w:r w:rsidR="002F59CD">
        <w:rPr>
          <w:rFonts w:ascii="Sylfaen" w:hAnsi="Sylfaen" w:cs="Arial"/>
          <w:sz w:val="22"/>
          <w:szCs w:val="22"/>
        </w:rPr>
        <w:t>8</w:t>
      </w:r>
      <w:r w:rsidRPr="00DD31E2">
        <w:rPr>
          <w:rFonts w:ascii="Sylfaen" w:hAnsi="Sylfaen" w:cs="Arial"/>
          <w:sz w:val="22"/>
          <w:szCs w:val="22"/>
        </w:rPr>
        <w:t xml:space="preserve">.5. </w:t>
      </w:r>
      <w:r w:rsidRPr="00DD31E2">
        <w:rPr>
          <w:rFonts w:ascii="Sylfaen" w:hAnsi="Sylfaen"/>
          <w:sz w:val="22"/>
          <w:szCs w:val="22"/>
        </w:rPr>
        <w:t xml:space="preserve">Sposób obliczenia ceny ofertowej (ogólna wartość brutto): </w:t>
      </w:r>
    </w:p>
    <w:p w14:paraId="5C995379" w14:textId="6857BBC0" w:rsidR="002B1160" w:rsidRPr="00D50054" w:rsidRDefault="002B1160" w:rsidP="002B1160">
      <w:pPr>
        <w:tabs>
          <w:tab w:val="num" w:pos="284"/>
        </w:tabs>
        <w:jc w:val="both"/>
        <w:rPr>
          <w:rFonts w:ascii="Sylfaen" w:hAnsi="Sylfaen"/>
          <w:b/>
          <w:sz w:val="22"/>
          <w:szCs w:val="22"/>
        </w:rPr>
      </w:pPr>
      <w:r w:rsidRPr="00D50054">
        <w:rPr>
          <w:rFonts w:ascii="Sylfaen" w:hAnsi="Sylfaen"/>
          <w:sz w:val="22"/>
          <w:szCs w:val="22"/>
        </w:rPr>
        <w:t xml:space="preserve">Do obliczenia ceny ofertowej należy wykorzystać </w:t>
      </w:r>
      <w:r w:rsidRPr="002B1160">
        <w:rPr>
          <w:rFonts w:ascii="Sylfaen" w:hAnsi="Sylfaen"/>
          <w:b/>
          <w:color w:val="FF0000"/>
          <w:sz w:val="22"/>
          <w:szCs w:val="22"/>
        </w:rPr>
        <w:t>załącznik nr 1</w:t>
      </w:r>
      <w:r w:rsidRPr="002B1160">
        <w:rPr>
          <w:rFonts w:ascii="Sylfaen" w:hAnsi="Sylfaen"/>
          <w:color w:val="FF0000"/>
          <w:sz w:val="22"/>
          <w:szCs w:val="22"/>
        </w:rPr>
        <w:t xml:space="preserve">  </w:t>
      </w:r>
      <w:r w:rsidRPr="00D50054">
        <w:rPr>
          <w:rFonts w:ascii="Sylfaen" w:hAnsi="Sylfaen"/>
          <w:sz w:val="22"/>
          <w:szCs w:val="22"/>
        </w:rPr>
        <w:t xml:space="preserve">i zastosować następujący sposób: Dla poszczególnego przedmiotu zamówienia należy podać ceny jednostkowe netto za usługę świadczoną w jednym miesiącu. Dla poszczególnego przedmiotu zamówienia ceny jednostkowe netto należy pomnożyć przez liczbę 1 m-ca. Do otrzymanych w taki sposób wartości netto dla poszczególnego przedmiotu zamówienia  należy dodać odpowiednią obowiązującą stawkę podatku VAT. W ten sposób dla poszczególnego przedmiotu zamówienia otrzymuje się wartości brutto.  Wartość ofertową stanowi suma wartości brutto poszczególnych przedmiotów zamówienia wyszególnionych w </w:t>
      </w:r>
      <w:r w:rsidRPr="002B1160">
        <w:rPr>
          <w:rFonts w:ascii="Sylfaen" w:hAnsi="Sylfaen"/>
          <w:b/>
          <w:color w:val="FF0000"/>
          <w:sz w:val="22"/>
          <w:szCs w:val="22"/>
        </w:rPr>
        <w:t>załączniku nr 1.</w:t>
      </w:r>
    </w:p>
    <w:p w14:paraId="65F31979" w14:textId="77777777" w:rsidR="004869DC" w:rsidRDefault="004869DC">
      <w:pPr>
        <w:tabs>
          <w:tab w:val="left" w:pos="284"/>
        </w:tabs>
        <w:jc w:val="both"/>
        <w:rPr>
          <w:rFonts w:ascii="Sylfaen" w:hAnsi="Sylfaen"/>
          <w:b/>
          <w:sz w:val="22"/>
          <w:szCs w:val="22"/>
        </w:rPr>
      </w:pPr>
    </w:p>
    <w:p w14:paraId="5354661E" w14:textId="295E8A7F" w:rsidR="000E001F" w:rsidRPr="005D141B" w:rsidRDefault="002F59CD">
      <w:pPr>
        <w:tabs>
          <w:tab w:val="left" w:pos="284"/>
        </w:tabs>
        <w:jc w:val="both"/>
        <w:rPr>
          <w:rFonts w:ascii="Sylfaen" w:hAnsi="Sylfaen"/>
          <w:b/>
          <w:sz w:val="22"/>
          <w:szCs w:val="22"/>
        </w:rPr>
      </w:pPr>
      <w:r>
        <w:rPr>
          <w:rFonts w:ascii="Sylfaen" w:hAnsi="Sylfaen"/>
          <w:b/>
          <w:sz w:val="22"/>
          <w:szCs w:val="22"/>
        </w:rPr>
        <w:t>19</w:t>
      </w:r>
      <w:r w:rsidR="00DA360E" w:rsidRPr="005D141B">
        <w:rPr>
          <w:rFonts w:ascii="Sylfaen" w:hAnsi="Sylfaen"/>
          <w:b/>
          <w:sz w:val="22"/>
          <w:szCs w:val="22"/>
        </w:rPr>
        <w:t>. Termin składania ofert</w:t>
      </w:r>
    </w:p>
    <w:p w14:paraId="67DE71D3" w14:textId="1F3185C7" w:rsidR="000E001F" w:rsidRPr="00A67C00" w:rsidRDefault="002F59CD">
      <w:pPr>
        <w:jc w:val="both"/>
        <w:rPr>
          <w:rFonts w:ascii="Sylfaen" w:hAnsi="Sylfaen"/>
          <w:color w:val="FF0000"/>
          <w:sz w:val="22"/>
          <w:szCs w:val="22"/>
        </w:rPr>
      </w:pPr>
      <w:r>
        <w:rPr>
          <w:rFonts w:ascii="Sylfaen" w:hAnsi="Sylfaen"/>
          <w:sz w:val="22"/>
          <w:szCs w:val="22"/>
        </w:rPr>
        <w:t>19</w:t>
      </w:r>
      <w:r w:rsidR="00DA360E" w:rsidRPr="005D141B">
        <w:rPr>
          <w:rFonts w:ascii="Sylfaen" w:hAnsi="Sylfaen"/>
          <w:sz w:val="22"/>
          <w:szCs w:val="22"/>
        </w:rPr>
        <w:t>.1.  Ofertę należy złożyć w terminie do dnia</w:t>
      </w:r>
      <w:r w:rsidR="006D0093">
        <w:rPr>
          <w:rFonts w:ascii="Sylfaen" w:hAnsi="Sylfaen"/>
          <w:sz w:val="22"/>
          <w:szCs w:val="22"/>
        </w:rPr>
        <w:t xml:space="preserve"> </w:t>
      </w:r>
      <w:r w:rsidR="002E7DEC">
        <w:rPr>
          <w:rFonts w:ascii="Sylfaen" w:hAnsi="Sylfaen"/>
          <w:b/>
          <w:bCs/>
          <w:color w:val="FF0000"/>
          <w:sz w:val="22"/>
          <w:szCs w:val="22"/>
        </w:rPr>
        <w:t>10</w:t>
      </w:r>
      <w:r w:rsidR="006D0093" w:rsidRPr="00A67C00">
        <w:rPr>
          <w:rFonts w:ascii="Sylfaen" w:hAnsi="Sylfaen"/>
          <w:b/>
          <w:bCs/>
          <w:color w:val="FF0000"/>
          <w:sz w:val="22"/>
          <w:szCs w:val="22"/>
        </w:rPr>
        <w:t xml:space="preserve"> </w:t>
      </w:r>
      <w:r w:rsidR="002E7DEC">
        <w:rPr>
          <w:rFonts w:ascii="Sylfaen" w:hAnsi="Sylfaen"/>
          <w:b/>
          <w:bCs/>
          <w:color w:val="FF0000"/>
          <w:sz w:val="22"/>
          <w:szCs w:val="22"/>
        </w:rPr>
        <w:t>kwietnia</w:t>
      </w:r>
      <w:r w:rsidR="006D0093" w:rsidRPr="00A67C00">
        <w:rPr>
          <w:rFonts w:ascii="Sylfaen" w:hAnsi="Sylfaen"/>
          <w:b/>
          <w:bCs/>
          <w:color w:val="FF0000"/>
          <w:sz w:val="22"/>
          <w:szCs w:val="22"/>
        </w:rPr>
        <w:t xml:space="preserve"> </w:t>
      </w:r>
      <w:r w:rsidR="00DA360E" w:rsidRPr="00A67C00">
        <w:rPr>
          <w:rFonts w:ascii="Sylfaen" w:hAnsi="Sylfaen"/>
          <w:b/>
          <w:bCs/>
          <w:color w:val="FF0000"/>
          <w:sz w:val="22"/>
          <w:szCs w:val="22"/>
        </w:rPr>
        <w:t>202</w:t>
      </w:r>
      <w:r w:rsidR="00D7362A" w:rsidRPr="00A67C00">
        <w:rPr>
          <w:rFonts w:ascii="Sylfaen" w:hAnsi="Sylfaen"/>
          <w:b/>
          <w:bCs/>
          <w:color w:val="FF0000"/>
          <w:sz w:val="22"/>
          <w:szCs w:val="22"/>
        </w:rPr>
        <w:t>3</w:t>
      </w:r>
      <w:r w:rsidR="00DA360E" w:rsidRPr="00A67C00">
        <w:rPr>
          <w:rFonts w:ascii="Sylfaen" w:hAnsi="Sylfaen"/>
          <w:b/>
          <w:bCs/>
          <w:color w:val="FF0000"/>
          <w:sz w:val="22"/>
          <w:szCs w:val="22"/>
        </w:rPr>
        <w:t xml:space="preserve"> r. do godz. </w:t>
      </w:r>
      <w:r w:rsidR="00317A07" w:rsidRPr="00A67C00">
        <w:rPr>
          <w:rFonts w:ascii="Sylfaen" w:hAnsi="Sylfaen"/>
          <w:b/>
          <w:bCs/>
          <w:color w:val="FF0000"/>
          <w:sz w:val="22"/>
          <w:szCs w:val="22"/>
        </w:rPr>
        <w:t>10</w:t>
      </w:r>
      <w:r w:rsidR="00DA360E" w:rsidRPr="00A67C00">
        <w:rPr>
          <w:rFonts w:ascii="Sylfaen" w:hAnsi="Sylfaen"/>
          <w:b/>
          <w:bCs/>
          <w:color w:val="FF0000"/>
          <w:sz w:val="22"/>
          <w:szCs w:val="22"/>
        </w:rPr>
        <w:t>:00.</w:t>
      </w:r>
    </w:p>
    <w:p w14:paraId="5BC19F31" w14:textId="605AFFAB" w:rsidR="000E001F" w:rsidRPr="005D141B" w:rsidRDefault="002F59CD">
      <w:pPr>
        <w:tabs>
          <w:tab w:val="left" w:pos="567"/>
        </w:tabs>
        <w:jc w:val="both"/>
        <w:rPr>
          <w:rFonts w:ascii="Sylfaen" w:hAnsi="Sylfaen"/>
          <w:sz w:val="22"/>
          <w:szCs w:val="22"/>
        </w:rPr>
      </w:pPr>
      <w:r>
        <w:rPr>
          <w:rFonts w:ascii="Sylfaen" w:hAnsi="Sylfaen"/>
          <w:sz w:val="22"/>
          <w:szCs w:val="22"/>
        </w:rPr>
        <w:t>19</w:t>
      </w:r>
      <w:r w:rsidR="00DA360E" w:rsidRPr="005D141B">
        <w:rPr>
          <w:rFonts w:ascii="Sylfaen" w:hAnsi="Sylfaen"/>
          <w:sz w:val="22"/>
          <w:szCs w:val="22"/>
        </w:rPr>
        <w:t xml:space="preserve">.2. Otwarcie ofert nastąpi w dniu </w:t>
      </w:r>
      <w:r w:rsidR="002E7DEC">
        <w:rPr>
          <w:rFonts w:ascii="Sylfaen" w:hAnsi="Sylfaen"/>
          <w:b/>
          <w:bCs/>
          <w:color w:val="FF0000"/>
          <w:sz w:val="22"/>
          <w:szCs w:val="22"/>
        </w:rPr>
        <w:t>10</w:t>
      </w:r>
      <w:r w:rsidR="006D0093" w:rsidRPr="00A67C00">
        <w:rPr>
          <w:rFonts w:ascii="Sylfaen" w:hAnsi="Sylfaen"/>
          <w:b/>
          <w:bCs/>
          <w:color w:val="FF0000"/>
          <w:sz w:val="22"/>
          <w:szCs w:val="22"/>
        </w:rPr>
        <w:t xml:space="preserve"> </w:t>
      </w:r>
      <w:r w:rsidR="002E7DEC">
        <w:rPr>
          <w:rFonts w:ascii="Sylfaen" w:hAnsi="Sylfaen"/>
          <w:b/>
          <w:bCs/>
          <w:color w:val="FF0000"/>
          <w:sz w:val="22"/>
          <w:szCs w:val="22"/>
        </w:rPr>
        <w:t>kwietnia</w:t>
      </w:r>
      <w:r w:rsidR="00D7362A" w:rsidRPr="00A67C00">
        <w:rPr>
          <w:rFonts w:ascii="Sylfaen" w:hAnsi="Sylfaen"/>
          <w:b/>
          <w:bCs/>
          <w:color w:val="FF0000"/>
          <w:sz w:val="22"/>
          <w:szCs w:val="22"/>
        </w:rPr>
        <w:t xml:space="preserve"> </w:t>
      </w:r>
      <w:r w:rsidR="00DA360E" w:rsidRPr="00A67C00">
        <w:rPr>
          <w:rFonts w:ascii="Sylfaen" w:hAnsi="Sylfaen"/>
          <w:b/>
          <w:bCs/>
          <w:color w:val="FF0000"/>
          <w:sz w:val="22"/>
          <w:szCs w:val="22"/>
        </w:rPr>
        <w:t>202</w:t>
      </w:r>
      <w:r w:rsidR="00D7362A" w:rsidRPr="00A67C00">
        <w:rPr>
          <w:rFonts w:ascii="Sylfaen" w:hAnsi="Sylfaen"/>
          <w:b/>
          <w:bCs/>
          <w:color w:val="FF0000"/>
          <w:sz w:val="22"/>
          <w:szCs w:val="22"/>
        </w:rPr>
        <w:t>3</w:t>
      </w:r>
      <w:r w:rsidR="00DA360E" w:rsidRPr="00A67C00">
        <w:rPr>
          <w:rFonts w:ascii="Sylfaen" w:hAnsi="Sylfaen"/>
          <w:b/>
          <w:bCs/>
          <w:color w:val="FF0000"/>
          <w:sz w:val="22"/>
          <w:szCs w:val="22"/>
        </w:rPr>
        <w:t xml:space="preserve"> r.</w:t>
      </w:r>
      <w:r w:rsidR="00DA360E" w:rsidRPr="00A67C00">
        <w:rPr>
          <w:rFonts w:ascii="Sylfaen" w:hAnsi="Sylfaen"/>
          <w:b/>
          <w:color w:val="FF0000"/>
          <w:sz w:val="22"/>
          <w:szCs w:val="22"/>
        </w:rPr>
        <w:t xml:space="preserve"> o godz.1</w:t>
      </w:r>
      <w:r w:rsidR="00317A07" w:rsidRPr="00A67C00">
        <w:rPr>
          <w:rFonts w:ascii="Sylfaen" w:hAnsi="Sylfaen"/>
          <w:b/>
          <w:color w:val="FF0000"/>
          <w:sz w:val="22"/>
          <w:szCs w:val="22"/>
        </w:rPr>
        <w:t>2</w:t>
      </w:r>
      <w:r w:rsidR="00DA360E" w:rsidRPr="00A67C00">
        <w:rPr>
          <w:rFonts w:ascii="Sylfaen" w:hAnsi="Sylfaen"/>
          <w:b/>
          <w:color w:val="FF0000"/>
          <w:sz w:val="22"/>
          <w:szCs w:val="22"/>
        </w:rPr>
        <w:t>:</w:t>
      </w:r>
      <w:r w:rsidR="00547999" w:rsidRPr="00A67C00">
        <w:rPr>
          <w:rFonts w:ascii="Sylfaen" w:hAnsi="Sylfaen"/>
          <w:b/>
          <w:color w:val="FF0000"/>
          <w:sz w:val="22"/>
          <w:szCs w:val="22"/>
        </w:rPr>
        <w:t>00</w:t>
      </w:r>
      <w:r w:rsidR="00DA360E" w:rsidRPr="006D0093">
        <w:rPr>
          <w:rFonts w:ascii="Sylfaen" w:hAnsi="Sylfaen"/>
          <w:color w:val="auto"/>
          <w:sz w:val="22"/>
          <w:szCs w:val="22"/>
        </w:rPr>
        <w:t>.</w:t>
      </w:r>
      <w:r w:rsidR="00633EA9" w:rsidRPr="006D0093">
        <w:rPr>
          <w:rFonts w:ascii="Sylfaen" w:hAnsi="Sylfaen"/>
          <w:color w:val="auto"/>
          <w:sz w:val="22"/>
          <w:szCs w:val="22"/>
        </w:rPr>
        <w:t xml:space="preserve"> </w:t>
      </w:r>
      <w:r w:rsidR="00633EA9" w:rsidRPr="005D141B">
        <w:rPr>
          <w:rFonts w:ascii="Sylfaen" w:hAnsi="Sylfaen"/>
          <w:sz w:val="22"/>
          <w:szCs w:val="22"/>
        </w:rPr>
        <w:t>Otwarcie ofert następuje poprzez użycie mechanizmu do odszyfrowania ofert dostępnego po zalogowaniu w zakładce Deszyfrowanie na miniPortalu i następuje poprzez wskazanie pliku do odszyfrowania</w:t>
      </w:r>
    </w:p>
    <w:p w14:paraId="2E04F817" w14:textId="1F70FB0E" w:rsidR="000E001F" w:rsidRPr="005D141B" w:rsidRDefault="002F59CD">
      <w:pPr>
        <w:tabs>
          <w:tab w:val="left" w:pos="567"/>
        </w:tabs>
        <w:jc w:val="both"/>
        <w:rPr>
          <w:rFonts w:ascii="Sylfaen" w:hAnsi="Sylfaen"/>
          <w:sz w:val="22"/>
          <w:szCs w:val="22"/>
        </w:rPr>
      </w:pPr>
      <w:r>
        <w:rPr>
          <w:rFonts w:ascii="Sylfaen" w:hAnsi="Sylfaen"/>
          <w:sz w:val="22"/>
          <w:szCs w:val="22"/>
        </w:rPr>
        <w:t>19</w:t>
      </w:r>
      <w:r w:rsidR="00DA360E" w:rsidRPr="005D141B">
        <w:rPr>
          <w:rFonts w:ascii="Sylfaen" w:hAnsi="Sylfaen"/>
          <w:sz w:val="22"/>
          <w:szCs w:val="22"/>
        </w:rPr>
        <w:t>.3.  Zamawiający, najpóźniej przed otwarciem ofert, udostępni na stronie internetowej prowadzonego postępowania informację o kwocie, jaką zamierza przeznaczyć na sfinansowanie zamówienia.</w:t>
      </w:r>
    </w:p>
    <w:p w14:paraId="0FAE434E" w14:textId="13E1A16B" w:rsidR="000E001F" w:rsidRPr="005D141B" w:rsidRDefault="002F59CD">
      <w:pPr>
        <w:tabs>
          <w:tab w:val="left" w:pos="567"/>
        </w:tabs>
        <w:jc w:val="both"/>
        <w:rPr>
          <w:rFonts w:ascii="Sylfaen" w:hAnsi="Sylfaen"/>
          <w:sz w:val="22"/>
          <w:szCs w:val="22"/>
        </w:rPr>
      </w:pPr>
      <w:r>
        <w:rPr>
          <w:rFonts w:ascii="Sylfaen" w:hAnsi="Sylfaen"/>
          <w:sz w:val="22"/>
          <w:szCs w:val="22"/>
        </w:rPr>
        <w:t>19</w:t>
      </w:r>
      <w:r w:rsidR="00DA360E" w:rsidRPr="005D141B">
        <w:rPr>
          <w:rFonts w:ascii="Sylfaen" w:hAnsi="Sylfaen"/>
          <w:sz w:val="22"/>
          <w:szCs w:val="22"/>
        </w:rPr>
        <w:t>.4. Zamawiający, niezwłocznie po otwarciu ofert, udostępnia na stronie internetowej prowadzonego postępowania informacje o:</w:t>
      </w:r>
    </w:p>
    <w:p w14:paraId="2B58BC9D"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nazwach albo imionach i nazwiskach oraz siedzibach lub miejscach prowadzonej działalności gospodarczej bądź miejscach zamieszkania wykonawców, których oferty zostały otwarte;</w:t>
      </w:r>
    </w:p>
    <w:p w14:paraId="06488C22"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cenach lub kosztach zawartych w ofertach.</w:t>
      </w:r>
    </w:p>
    <w:p w14:paraId="2834B790" w14:textId="77777777" w:rsidR="000E001F" w:rsidRPr="005D141B" w:rsidRDefault="000E001F">
      <w:pPr>
        <w:jc w:val="both"/>
        <w:rPr>
          <w:rFonts w:ascii="Sylfaen" w:hAnsi="Sylfaen"/>
          <w:b/>
          <w:sz w:val="22"/>
          <w:szCs w:val="22"/>
        </w:rPr>
      </w:pPr>
    </w:p>
    <w:p w14:paraId="0972E688" w14:textId="4AD1CB4D" w:rsidR="000E001F" w:rsidRPr="005D141B" w:rsidRDefault="006E6DC2">
      <w:pPr>
        <w:jc w:val="both"/>
        <w:rPr>
          <w:rFonts w:ascii="Sylfaen" w:hAnsi="Sylfaen"/>
          <w:b/>
          <w:sz w:val="22"/>
          <w:szCs w:val="22"/>
        </w:rPr>
      </w:pPr>
      <w:r>
        <w:rPr>
          <w:rFonts w:ascii="Sylfaen" w:hAnsi="Sylfaen"/>
          <w:b/>
          <w:sz w:val="22"/>
          <w:szCs w:val="22"/>
        </w:rPr>
        <w:t>20</w:t>
      </w:r>
      <w:r w:rsidR="00DA360E" w:rsidRPr="005D141B">
        <w:rPr>
          <w:rFonts w:ascii="Sylfaen" w:hAnsi="Sylfaen"/>
          <w:b/>
          <w:sz w:val="22"/>
          <w:szCs w:val="22"/>
        </w:rPr>
        <w:t xml:space="preserve">. </w:t>
      </w:r>
      <w:r w:rsidR="002F59CD">
        <w:rPr>
          <w:rFonts w:ascii="Sylfaen" w:hAnsi="Sylfaen"/>
          <w:b/>
          <w:sz w:val="22"/>
          <w:szCs w:val="22"/>
        </w:rPr>
        <w:t xml:space="preserve"> </w:t>
      </w:r>
      <w:r w:rsidR="00DA360E" w:rsidRPr="005D141B">
        <w:rPr>
          <w:rFonts w:ascii="Sylfaen" w:hAnsi="Sylfaen"/>
          <w:b/>
          <w:sz w:val="22"/>
          <w:szCs w:val="22"/>
        </w:rPr>
        <w:t xml:space="preserve">Termin związania ofertą </w:t>
      </w:r>
    </w:p>
    <w:p w14:paraId="1802B35E" w14:textId="2CB0BEA2" w:rsidR="000E001F" w:rsidRPr="00A61BAB" w:rsidRDefault="00DA360E">
      <w:pPr>
        <w:jc w:val="both"/>
        <w:rPr>
          <w:rFonts w:ascii="Sylfaen" w:hAnsi="Sylfaen"/>
          <w:color w:val="C00000"/>
          <w:sz w:val="22"/>
          <w:szCs w:val="22"/>
        </w:rPr>
      </w:pPr>
      <w:r w:rsidRPr="005D141B">
        <w:rPr>
          <w:rFonts w:ascii="Sylfaen" w:hAnsi="Sylfaen"/>
          <w:sz w:val="22"/>
          <w:szCs w:val="22"/>
        </w:rPr>
        <w:t xml:space="preserve">Wykonawca pozostaje związany ofertą </w:t>
      </w:r>
      <w:r w:rsidRPr="00A61BAB">
        <w:rPr>
          <w:rFonts w:ascii="Sylfaen" w:hAnsi="Sylfaen"/>
          <w:b/>
          <w:bCs/>
          <w:color w:val="C00000"/>
          <w:sz w:val="22"/>
          <w:szCs w:val="22"/>
        </w:rPr>
        <w:t>do dnia</w:t>
      </w:r>
      <w:r w:rsidR="00AE487E" w:rsidRPr="00A61BAB">
        <w:rPr>
          <w:rFonts w:ascii="Sylfaen" w:hAnsi="Sylfaen"/>
          <w:b/>
          <w:bCs/>
          <w:color w:val="C00000"/>
          <w:sz w:val="22"/>
          <w:szCs w:val="22"/>
        </w:rPr>
        <w:t xml:space="preserve"> </w:t>
      </w:r>
      <w:r w:rsidR="002E7DEC">
        <w:rPr>
          <w:rFonts w:ascii="Sylfaen" w:hAnsi="Sylfaen"/>
          <w:b/>
          <w:bCs/>
          <w:color w:val="C00000"/>
          <w:sz w:val="22"/>
          <w:szCs w:val="22"/>
        </w:rPr>
        <w:t>8</w:t>
      </w:r>
      <w:r w:rsidR="006D0093" w:rsidRPr="00A61BAB">
        <w:rPr>
          <w:rFonts w:ascii="Sylfaen" w:hAnsi="Sylfaen"/>
          <w:b/>
          <w:bCs/>
          <w:color w:val="C00000"/>
          <w:sz w:val="22"/>
          <w:szCs w:val="22"/>
        </w:rPr>
        <w:t xml:space="preserve"> </w:t>
      </w:r>
      <w:r w:rsidR="002E7DEC">
        <w:rPr>
          <w:rFonts w:ascii="Sylfaen" w:hAnsi="Sylfaen"/>
          <w:b/>
          <w:bCs/>
          <w:color w:val="C00000"/>
          <w:sz w:val="22"/>
          <w:szCs w:val="22"/>
        </w:rPr>
        <w:t>lipca</w:t>
      </w:r>
      <w:r w:rsidR="00287B24" w:rsidRPr="00A61BAB">
        <w:rPr>
          <w:rFonts w:ascii="Sylfaen" w:hAnsi="Sylfaen"/>
          <w:b/>
          <w:bCs/>
          <w:color w:val="C00000"/>
          <w:sz w:val="22"/>
          <w:szCs w:val="22"/>
        </w:rPr>
        <w:t xml:space="preserve"> 202</w:t>
      </w:r>
      <w:r w:rsidR="00E80D4F" w:rsidRPr="00A61BAB">
        <w:rPr>
          <w:rFonts w:ascii="Sylfaen" w:hAnsi="Sylfaen"/>
          <w:b/>
          <w:bCs/>
          <w:color w:val="C00000"/>
          <w:sz w:val="22"/>
          <w:szCs w:val="22"/>
        </w:rPr>
        <w:t>3</w:t>
      </w:r>
      <w:r w:rsidR="00625769" w:rsidRPr="00A61BAB">
        <w:rPr>
          <w:rFonts w:ascii="Sylfaen" w:hAnsi="Sylfaen"/>
          <w:b/>
          <w:bCs/>
          <w:color w:val="C00000"/>
          <w:sz w:val="22"/>
          <w:szCs w:val="22"/>
        </w:rPr>
        <w:t xml:space="preserve"> </w:t>
      </w:r>
      <w:r w:rsidR="00287B24" w:rsidRPr="00A61BAB">
        <w:rPr>
          <w:rFonts w:ascii="Sylfaen" w:hAnsi="Sylfaen"/>
          <w:b/>
          <w:bCs/>
          <w:color w:val="C00000"/>
          <w:sz w:val="22"/>
          <w:szCs w:val="22"/>
        </w:rPr>
        <w:t xml:space="preserve">r. </w:t>
      </w:r>
    </w:p>
    <w:p w14:paraId="3AA7ED53" w14:textId="77777777" w:rsidR="000E001F" w:rsidRPr="005D141B" w:rsidRDefault="00DA360E">
      <w:pPr>
        <w:jc w:val="both"/>
        <w:rPr>
          <w:rFonts w:ascii="Sylfaen" w:hAnsi="Sylfaen"/>
          <w:bCs/>
          <w:sz w:val="22"/>
          <w:szCs w:val="22"/>
        </w:rPr>
      </w:pPr>
      <w:r w:rsidRPr="005D141B">
        <w:rPr>
          <w:rFonts w:ascii="Sylfaen" w:hAnsi="Sylfaen"/>
          <w:bCs/>
          <w:sz w:val="22"/>
          <w:szCs w:val="22"/>
        </w:rPr>
        <w:t>Bieg terminu związania ofertą rozpoczyna się wraz z upływem terminu składania ofert.</w:t>
      </w:r>
    </w:p>
    <w:p w14:paraId="57484A44" w14:textId="77777777" w:rsidR="000E001F" w:rsidRPr="005D141B" w:rsidRDefault="000E001F">
      <w:pPr>
        <w:jc w:val="both"/>
        <w:outlineLvl w:val="0"/>
        <w:rPr>
          <w:rFonts w:ascii="Sylfaen" w:eastAsiaTheme="minorHAnsi" w:hAnsi="Sylfaen"/>
          <w:b/>
          <w:bCs/>
          <w:color w:val="C00000"/>
          <w:sz w:val="22"/>
          <w:szCs w:val="22"/>
          <w:lang w:eastAsia="en-US"/>
        </w:rPr>
      </w:pPr>
    </w:p>
    <w:p w14:paraId="0B55E6A0" w14:textId="28D87128" w:rsidR="000E001F" w:rsidRPr="002F59CD" w:rsidRDefault="002F59CD" w:rsidP="002F59CD">
      <w:pPr>
        <w:jc w:val="both"/>
        <w:outlineLvl w:val="0"/>
        <w:rPr>
          <w:rFonts w:ascii="Sylfaen" w:eastAsiaTheme="minorHAnsi" w:hAnsi="Sylfaen"/>
          <w:b/>
          <w:bCs/>
          <w:sz w:val="22"/>
          <w:szCs w:val="22"/>
          <w:lang w:eastAsia="en-US"/>
        </w:rPr>
      </w:pPr>
      <w:r>
        <w:rPr>
          <w:rFonts w:ascii="Sylfaen" w:eastAsiaTheme="minorHAnsi" w:hAnsi="Sylfaen"/>
          <w:b/>
          <w:bCs/>
          <w:sz w:val="22"/>
          <w:szCs w:val="22"/>
          <w:lang w:eastAsia="en-US"/>
        </w:rPr>
        <w:t>2</w:t>
      </w:r>
      <w:r w:rsidR="006E6DC2">
        <w:rPr>
          <w:rFonts w:ascii="Sylfaen" w:eastAsiaTheme="minorHAnsi" w:hAnsi="Sylfaen"/>
          <w:b/>
          <w:bCs/>
          <w:sz w:val="22"/>
          <w:szCs w:val="22"/>
          <w:lang w:eastAsia="en-US"/>
        </w:rPr>
        <w:t>1</w:t>
      </w:r>
      <w:r>
        <w:rPr>
          <w:rFonts w:ascii="Sylfaen" w:eastAsiaTheme="minorHAnsi" w:hAnsi="Sylfaen"/>
          <w:b/>
          <w:bCs/>
          <w:sz w:val="22"/>
          <w:szCs w:val="22"/>
          <w:lang w:eastAsia="en-US"/>
        </w:rPr>
        <w:t>.</w:t>
      </w:r>
      <w:r w:rsidR="00DA360E" w:rsidRPr="002F59CD">
        <w:rPr>
          <w:rFonts w:ascii="Sylfaen" w:eastAsiaTheme="minorHAnsi" w:hAnsi="Sylfaen"/>
          <w:b/>
          <w:bCs/>
          <w:sz w:val="22"/>
          <w:szCs w:val="22"/>
          <w:lang w:eastAsia="en-US"/>
        </w:rPr>
        <w:t>Opis kryteriów oceny ofert i sposób oceny</w:t>
      </w:r>
    </w:p>
    <w:p w14:paraId="2D0D3971" w14:textId="08FA7FB5" w:rsidR="000E001F" w:rsidRPr="005D141B" w:rsidRDefault="000E001F">
      <w:pPr>
        <w:ind w:left="284"/>
        <w:jc w:val="both"/>
        <w:rPr>
          <w:rFonts w:ascii="Sylfaen" w:hAnsi="Sylfaen"/>
          <w:sz w:val="22"/>
          <w:szCs w:val="22"/>
        </w:rPr>
      </w:pPr>
    </w:p>
    <w:p w14:paraId="321D7C5D" w14:textId="690B0310" w:rsidR="00633EA9" w:rsidRPr="005D141B" w:rsidRDefault="00633EA9" w:rsidP="00633EA9">
      <w:pPr>
        <w:rPr>
          <w:rFonts w:ascii="Sylfaen" w:hAnsi="Sylfaen"/>
          <w:sz w:val="22"/>
          <w:szCs w:val="22"/>
        </w:rPr>
      </w:pPr>
      <w:r w:rsidRPr="005D141B">
        <w:rPr>
          <w:rFonts w:ascii="Sylfaen" w:hAnsi="Sylfaen"/>
          <w:sz w:val="22"/>
          <w:szCs w:val="22"/>
        </w:rPr>
        <w:t>2</w:t>
      </w:r>
      <w:r w:rsidR="006E6DC2">
        <w:rPr>
          <w:rFonts w:ascii="Sylfaen" w:hAnsi="Sylfaen"/>
          <w:sz w:val="22"/>
          <w:szCs w:val="22"/>
        </w:rPr>
        <w:t>1</w:t>
      </w:r>
      <w:r w:rsidRPr="005D141B">
        <w:rPr>
          <w:rFonts w:ascii="Sylfaen" w:hAnsi="Sylfaen"/>
          <w:sz w:val="22"/>
          <w:szCs w:val="22"/>
        </w:rPr>
        <w:t xml:space="preserve">.1. Oferty będą oceniane metodą punktową w skali 100-punktowej.  </w:t>
      </w:r>
    </w:p>
    <w:p w14:paraId="3038D76C" w14:textId="063D3AC4" w:rsidR="00633EA9" w:rsidRPr="005D141B" w:rsidRDefault="00633EA9" w:rsidP="00633EA9">
      <w:pPr>
        <w:tabs>
          <w:tab w:val="left" w:pos="284"/>
        </w:tabs>
        <w:jc w:val="both"/>
        <w:rPr>
          <w:rFonts w:ascii="Sylfaen" w:hAnsi="Sylfaen"/>
          <w:sz w:val="22"/>
          <w:szCs w:val="22"/>
        </w:rPr>
      </w:pPr>
      <w:r w:rsidRPr="005D141B">
        <w:rPr>
          <w:rFonts w:ascii="Sylfaen" w:hAnsi="Sylfaen"/>
          <w:sz w:val="22"/>
          <w:szCs w:val="22"/>
        </w:rPr>
        <w:t>2</w:t>
      </w:r>
      <w:r w:rsidR="006E6DC2">
        <w:rPr>
          <w:rFonts w:ascii="Sylfaen" w:hAnsi="Sylfaen"/>
          <w:sz w:val="22"/>
          <w:szCs w:val="22"/>
        </w:rPr>
        <w:t>1</w:t>
      </w:r>
      <w:r w:rsidRPr="005D141B">
        <w:rPr>
          <w:rFonts w:ascii="Sylfaen" w:hAnsi="Sylfaen"/>
          <w:sz w:val="22"/>
          <w:szCs w:val="22"/>
        </w:rPr>
        <w:t>.2. Zamawiający przystąpi do oceny złożonych ofert przy zastosowaniu podanych kryteriów wyłącznie w stosunku do ofert złożonych przez Wykonawców niepodlegających wykluczeniu oraz ofert niepodlegających odrzuceniu.</w:t>
      </w:r>
    </w:p>
    <w:p w14:paraId="0FAD29B2" w14:textId="16620B82" w:rsidR="00633EA9" w:rsidRPr="005D141B" w:rsidRDefault="00633EA9" w:rsidP="00633EA9">
      <w:pPr>
        <w:jc w:val="both"/>
        <w:rPr>
          <w:rFonts w:ascii="Sylfaen" w:hAnsi="Sylfaen"/>
          <w:sz w:val="22"/>
          <w:szCs w:val="22"/>
        </w:rPr>
      </w:pPr>
      <w:r w:rsidRPr="005D141B">
        <w:rPr>
          <w:rFonts w:ascii="Sylfaen" w:hAnsi="Sylfaen"/>
          <w:sz w:val="22"/>
          <w:szCs w:val="22"/>
        </w:rPr>
        <w:t>2</w:t>
      </w:r>
      <w:r w:rsidR="006E6DC2">
        <w:rPr>
          <w:rFonts w:ascii="Sylfaen" w:hAnsi="Sylfaen"/>
          <w:sz w:val="22"/>
          <w:szCs w:val="22"/>
        </w:rPr>
        <w:t>1</w:t>
      </w:r>
      <w:r w:rsidRPr="005D141B">
        <w:rPr>
          <w:rFonts w:ascii="Sylfaen" w:hAnsi="Sylfaen"/>
          <w:sz w:val="22"/>
          <w:szCs w:val="22"/>
        </w:rPr>
        <w:t>.3. W trakcie oceny ofert kolejno ocenianym ofertom przyznawane będą punkty w następujący sposób:</w:t>
      </w:r>
    </w:p>
    <w:p w14:paraId="1DFF4CB2" w14:textId="77777777" w:rsidR="006944F6" w:rsidRPr="003035FB" w:rsidRDefault="006944F6" w:rsidP="006944F6">
      <w:pPr>
        <w:rPr>
          <w:rFonts w:ascii="Sylfaen" w:hAnsi="Sylfaen"/>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6944F6" w:rsidRPr="003035FB" w14:paraId="67D781DE" w14:textId="77777777" w:rsidTr="00894DAB">
        <w:trPr>
          <w:trHeight w:val="280"/>
        </w:trPr>
        <w:tc>
          <w:tcPr>
            <w:tcW w:w="1105" w:type="dxa"/>
            <w:shd w:val="clear" w:color="auto" w:fill="E0E0E0"/>
          </w:tcPr>
          <w:p w14:paraId="662E0B80" w14:textId="77777777" w:rsidR="006944F6" w:rsidRPr="003035FB" w:rsidRDefault="006944F6" w:rsidP="00894DAB">
            <w:pPr>
              <w:pStyle w:val="glowny"/>
              <w:rPr>
                <w:rFonts w:ascii="Sylfaen" w:hAnsi="Sylfaen" w:cs="Arial"/>
                <w:b/>
                <w:color w:val="auto"/>
                <w:sz w:val="22"/>
                <w:szCs w:val="22"/>
              </w:rPr>
            </w:pPr>
            <w:r w:rsidRPr="003035FB">
              <w:rPr>
                <w:rFonts w:ascii="Sylfaen" w:hAnsi="Sylfaen" w:cs="Arial"/>
                <w:b/>
                <w:color w:val="auto"/>
                <w:sz w:val="22"/>
                <w:szCs w:val="22"/>
              </w:rPr>
              <w:t>L.p</w:t>
            </w:r>
          </w:p>
        </w:tc>
        <w:tc>
          <w:tcPr>
            <w:tcW w:w="5288" w:type="dxa"/>
            <w:shd w:val="clear" w:color="auto" w:fill="E0E0E0"/>
            <w:vAlign w:val="center"/>
          </w:tcPr>
          <w:p w14:paraId="0F7C083E" w14:textId="77777777" w:rsidR="006944F6" w:rsidRPr="003035FB" w:rsidRDefault="006944F6" w:rsidP="00894DAB">
            <w:pPr>
              <w:pStyle w:val="glowny"/>
              <w:rPr>
                <w:rFonts w:ascii="Sylfaen" w:hAnsi="Sylfaen" w:cs="Arial"/>
                <w:b/>
                <w:color w:val="auto"/>
                <w:sz w:val="22"/>
                <w:szCs w:val="22"/>
              </w:rPr>
            </w:pPr>
            <w:r w:rsidRPr="003035FB">
              <w:rPr>
                <w:rFonts w:ascii="Sylfaen" w:hAnsi="Sylfaen" w:cs="Arial"/>
                <w:b/>
                <w:color w:val="auto"/>
                <w:sz w:val="22"/>
                <w:szCs w:val="22"/>
              </w:rPr>
              <w:t>KRYTERIUM  OCENY OFERT</w:t>
            </w:r>
          </w:p>
        </w:tc>
        <w:tc>
          <w:tcPr>
            <w:tcW w:w="2672" w:type="dxa"/>
            <w:shd w:val="clear" w:color="auto" w:fill="E0E0E0"/>
            <w:vAlign w:val="center"/>
          </w:tcPr>
          <w:p w14:paraId="2454E4BA" w14:textId="77777777" w:rsidR="006944F6" w:rsidRPr="003035FB" w:rsidRDefault="006944F6" w:rsidP="00894DAB">
            <w:pPr>
              <w:pStyle w:val="glowny"/>
              <w:rPr>
                <w:rFonts w:ascii="Sylfaen" w:hAnsi="Sylfaen" w:cs="Arial"/>
                <w:b/>
                <w:color w:val="auto"/>
                <w:sz w:val="22"/>
                <w:szCs w:val="22"/>
              </w:rPr>
            </w:pPr>
            <w:r w:rsidRPr="003035FB">
              <w:rPr>
                <w:rFonts w:ascii="Sylfaen" w:hAnsi="Sylfaen" w:cs="Arial"/>
                <w:b/>
                <w:color w:val="auto"/>
                <w:sz w:val="22"/>
                <w:szCs w:val="22"/>
              </w:rPr>
              <w:t>WAGA KRYTERIUM</w:t>
            </w:r>
          </w:p>
        </w:tc>
      </w:tr>
      <w:tr w:rsidR="006944F6" w:rsidRPr="003035FB" w14:paraId="5E127198" w14:textId="77777777" w:rsidTr="00894DAB">
        <w:trPr>
          <w:trHeight w:val="280"/>
        </w:trPr>
        <w:tc>
          <w:tcPr>
            <w:tcW w:w="1105" w:type="dxa"/>
            <w:vAlign w:val="center"/>
          </w:tcPr>
          <w:p w14:paraId="519E1ABB" w14:textId="77777777" w:rsidR="006944F6" w:rsidRPr="003035FB" w:rsidRDefault="006944F6" w:rsidP="00894DAB">
            <w:pPr>
              <w:pStyle w:val="glowny"/>
              <w:jc w:val="center"/>
              <w:rPr>
                <w:rFonts w:ascii="Sylfaen" w:hAnsi="Sylfaen" w:cs="Arial"/>
                <w:color w:val="auto"/>
                <w:sz w:val="22"/>
                <w:szCs w:val="22"/>
              </w:rPr>
            </w:pPr>
            <w:r w:rsidRPr="003035FB">
              <w:rPr>
                <w:rFonts w:ascii="Sylfaen" w:hAnsi="Sylfaen" w:cs="Arial"/>
                <w:color w:val="auto"/>
                <w:sz w:val="22"/>
                <w:szCs w:val="22"/>
              </w:rPr>
              <w:lastRenderedPageBreak/>
              <w:t>1.</w:t>
            </w:r>
          </w:p>
        </w:tc>
        <w:tc>
          <w:tcPr>
            <w:tcW w:w="5288" w:type="dxa"/>
          </w:tcPr>
          <w:p w14:paraId="39746627" w14:textId="77777777" w:rsidR="006944F6" w:rsidRPr="003035FB" w:rsidRDefault="006944F6" w:rsidP="00894DAB">
            <w:pPr>
              <w:pStyle w:val="glowny"/>
              <w:rPr>
                <w:rFonts w:ascii="Sylfaen" w:hAnsi="Sylfaen" w:cs="Arial"/>
                <w:color w:val="auto"/>
                <w:sz w:val="22"/>
                <w:szCs w:val="22"/>
              </w:rPr>
            </w:pPr>
            <w:r w:rsidRPr="003035FB">
              <w:rPr>
                <w:rFonts w:ascii="Sylfaen" w:hAnsi="Sylfaen" w:cs="Arial"/>
                <w:color w:val="auto"/>
                <w:sz w:val="22"/>
                <w:szCs w:val="22"/>
              </w:rPr>
              <w:t xml:space="preserve">Cena </w:t>
            </w:r>
          </w:p>
        </w:tc>
        <w:tc>
          <w:tcPr>
            <w:tcW w:w="2672" w:type="dxa"/>
            <w:shd w:val="clear" w:color="auto" w:fill="FFFFFF"/>
          </w:tcPr>
          <w:p w14:paraId="417FC76D" w14:textId="30AFD927" w:rsidR="006944F6" w:rsidRPr="003035FB" w:rsidRDefault="002B1160" w:rsidP="00894DAB">
            <w:pPr>
              <w:pStyle w:val="glowny"/>
              <w:rPr>
                <w:rFonts w:ascii="Sylfaen" w:hAnsi="Sylfaen" w:cs="Arial"/>
                <w:color w:val="auto"/>
                <w:sz w:val="22"/>
                <w:szCs w:val="22"/>
                <w:highlight w:val="yellow"/>
              </w:rPr>
            </w:pPr>
            <w:r>
              <w:rPr>
                <w:rFonts w:ascii="Sylfaen" w:hAnsi="Sylfaen" w:cs="Arial"/>
                <w:color w:val="auto"/>
                <w:sz w:val="22"/>
                <w:szCs w:val="22"/>
                <w:lang w:val="pl-PL"/>
              </w:rPr>
              <w:t>7</w:t>
            </w:r>
            <w:r w:rsidR="006944F6" w:rsidRPr="003035FB">
              <w:rPr>
                <w:rFonts w:ascii="Sylfaen" w:hAnsi="Sylfaen" w:cs="Arial"/>
                <w:color w:val="auto"/>
                <w:sz w:val="22"/>
                <w:szCs w:val="22"/>
              </w:rPr>
              <w:t>0%</w:t>
            </w:r>
          </w:p>
        </w:tc>
      </w:tr>
      <w:tr w:rsidR="002B1160" w:rsidRPr="003035FB" w14:paraId="40036695" w14:textId="77777777" w:rsidTr="00894DAB">
        <w:trPr>
          <w:trHeight w:val="280"/>
        </w:trPr>
        <w:tc>
          <w:tcPr>
            <w:tcW w:w="1105" w:type="dxa"/>
            <w:vAlign w:val="center"/>
          </w:tcPr>
          <w:p w14:paraId="2214A86F" w14:textId="0F94BFC7" w:rsidR="002B1160" w:rsidRPr="002B1160" w:rsidRDefault="002B1160" w:rsidP="00894DAB">
            <w:pPr>
              <w:pStyle w:val="glowny"/>
              <w:jc w:val="center"/>
              <w:rPr>
                <w:rFonts w:ascii="Sylfaen" w:hAnsi="Sylfaen" w:cs="Arial"/>
                <w:color w:val="auto"/>
                <w:sz w:val="22"/>
                <w:szCs w:val="22"/>
                <w:lang w:val="pl-PL"/>
              </w:rPr>
            </w:pPr>
            <w:r>
              <w:rPr>
                <w:rFonts w:ascii="Sylfaen" w:hAnsi="Sylfaen" w:cs="Arial"/>
                <w:color w:val="auto"/>
                <w:sz w:val="22"/>
                <w:szCs w:val="22"/>
                <w:lang w:val="pl-PL"/>
              </w:rPr>
              <w:t>2.</w:t>
            </w:r>
          </w:p>
        </w:tc>
        <w:tc>
          <w:tcPr>
            <w:tcW w:w="5288" w:type="dxa"/>
          </w:tcPr>
          <w:p w14:paraId="0D8E6166" w14:textId="256A0B37" w:rsidR="002B1160" w:rsidRPr="002B1160" w:rsidRDefault="002B1160" w:rsidP="00894DAB">
            <w:pPr>
              <w:pStyle w:val="glowny"/>
              <w:rPr>
                <w:rFonts w:ascii="Sylfaen" w:hAnsi="Sylfaen" w:cs="Arial"/>
                <w:color w:val="auto"/>
                <w:sz w:val="22"/>
                <w:szCs w:val="22"/>
                <w:lang w:val="pl-PL"/>
              </w:rPr>
            </w:pPr>
            <w:r>
              <w:rPr>
                <w:rFonts w:ascii="Sylfaen" w:hAnsi="Sylfaen" w:cs="Arial"/>
                <w:color w:val="auto"/>
                <w:sz w:val="22"/>
                <w:szCs w:val="22"/>
                <w:lang w:val="pl-PL"/>
              </w:rPr>
              <w:t>Jakość</w:t>
            </w:r>
          </w:p>
        </w:tc>
        <w:tc>
          <w:tcPr>
            <w:tcW w:w="2672" w:type="dxa"/>
            <w:shd w:val="clear" w:color="auto" w:fill="FFFFFF"/>
          </w:tcPr>
          <w:p w14:paraId="2A3B4CF0" w14:textId="431610C2" w:rsidR="002B1160" w:rsidRPr="002B1160" w:rsidRDefault="002B1160" w:rsidP="00894DAB">
            <w:pPr>
              <w:pStyle w:val="glowny"/>
              <w:rPr>
                <w:rFonts w:ascii="Sylfaen" w:hAnsi="Sylfaen" w:cs="Arial"/>
                <w:color w:val="auto"/>
                <w:sz w:val="22"/>
                <w:szCs w:val="22"/>
                <w:lang w:val="pl-PL"/>
              </w:rPr>
            </w:pPr>
            <w:r>
              <w:rPr>
                <w:rFonts w:ascii="Sylfaen" w:hAnsi="Sylfaen" w:cs="Arial"/>
                <w:color w:val="auto"/>
                <w:sz w:val="22"/>
                <w:szCs w:val="22"/>
                <w:lang w:val="pl-PL"/>
              </w:rPr>
              <w:t>30%</w:t>
            </w:r>
          </w:p>
        </w:tc>
      </w:tr>
    </w:tbl>
    <w:p w14:paraId="049CBBA0" w14:textId="77777777" w:rsidR="006944F6" w:rsidRPr="003035FB" w:rsidRDefault="006944F6" w:rsidP="006944F6">
      <w:pPr>
        <w:pStyle w:val="glowny"/>
        <w:rPr>
          <w:rFonts w:ascii="Sylfaen" w:hAnsi="Sylfaen" w:cs="Arial"/>
          <w:color w:val="auto"/>
          <w:sz w:val="22"/>
          <w:szCs w:val="22"/>
        </w:rPr>
      </w:pPr>
    </w:p>
    <w:p w14:paraId="0BD68FB7" w14:textId="77777777" w:rsidR="006944F6" w:rsidRPr="003035FB" w:rsidRDefault="006944F6" w:rsidP="006944F6">
      <w:pPr>
        <w:pStyle w:val="glowny"/>
        <w:rPr>
          <w:rFonts w:ascii="Sylfaen" w:hAnsi="Sylfaen" w:cs="Arial"/>
          <w:color w:val="auto"/>
          <w:sz w:val="22"/>
          <w:szCs w:val="22"/>
        </w:rPr>
      </w:pPr>
      <w:r w:rsidRPr="003035FB">
        <w:rPr>
          <w:rFonts w:ascii="Sylfaen" w:hAnsi="Sylfaen" w:cs="Arial"/>
          <w:color w:val="auto"/>
          <w:sz w:val="22"/>
          <w:szCs w:val="22"/>
        </w:rPr>
        <w:t>Objaśnienia i wzory obliczeń do kryteriów oceny ofert:</w:t>
      </w:r>
    </w:p>
    <w:p w14:paraId="415427DD" w14:textId="77777777" w:rsidR="006944F6" w:rsidRPr="003035FB" w:rsidRDefault="006944F6" w:rsidP="006944F6">
      <w:pPr>
        <w:pStyle w:val="glowny"/>
        <w:rPr>
          <w:rFonts w:ascii="Sylfaen" w:hAnsi="Sylfaen" w:cs="Arial"/>
          <w:color w:val="auto"/>
          <w:sz w:val="22"/>
          <w:szCs w:val="22"/>
        </w:rPr>
      </w:pPr>
    </w:p>
    <w:p w14:paraId="1DDF13B9" w14:textId="77777777" w:rsidR="002B1160" w:rsidRPr="006614B9" w:rsidRDefault="002B1160" w:rsidP="002B1160">
      <w:pPr>
        <w:rPr>
          <w:rFonts w:ascii="Sylfaen" w:hAnsi="Sylfaen"/>
          <w:b/>
          <w:sz w:val="22"/>
          <w:szCs w:val="22"/>
          <w:u w:val="single"/>
        </w:rPr>
      </w:pPr>
      <w:r w:rsidRPr="006614B9">
        <w:rPr>
          <w:rFonts w:ascii="Sylfaen" w:hAnsi="Sylfaen"/>
          <w:b/>
          <w:sz w:val="22"/>
          <w:szCs w:val="22"/>
          <w:u w:val="single"/>
        </w:rPr>
        <w:t xml:space="preserve">Kryterium cena </w:t>
      </w:r>
      <w:r>
        <w:rPr>
          <w:rFonts w:ascii="Sylfaen" w:hAnsi="Sylfaen"/>
          <w:b/>
          <w:sz w:val="22"/>
          <w:szCs w:val="22"/>
          <w:u w:val="single"/>
        </w:rPr>
        <w:t>7</w:t>
      </w:r>
      <w:r w:rsidRPr="006614B9">
        <w:rPr>
          <w:rFonts w:ascii="Sylfaen" w:hAnsi="Sylfaen"/>
          <w:b/>
          <w:sz w:val="22"/>
          <w:szCs w:val="22"/>
          <w:u w:val="single"/>
        </w:rPr>
        <w:t>0%  (</w:t>
      </w:r>
      <w:r w:rsidRPr="006614B9">
        <w:rPr>
          <w:rFonts w:ascii="Sylfaen" w:hAnsi="Sylfaen" w:cs="Arial"/>
          <w:b/>
          <w:sz w:val="22"/>
          <w:szCs w:val="22"/>
        </w:rPr>
        <w:t>K</w:t>
      </w:r>
      <w:r w:rsidRPr="006614B9">
        <w:rPr>
          <w:rFonts w:ascii="Sylfaen" w:hAnsi="Sylfaen" w:cs="Arial"/>
          <w:b/>
          <w:sz w:val="22"/>
          <w:szCs w:val="22"/>
          <w:vertAlign w:val="subscript"/>
        </w:rPr>
        <w:t>1</w:t>
      </w:r>
      <w:r w:rsidRPr="006614B9">
        <w:rPr>
          <w:rFonts w:ascii="Sylfaen" w:hAnsi="Sylfaen" w:cs="Arial"/>
          <w:b/>
          <w:sz w:val="22"/>
          <w:szCs w:val="22"/>
        </w:rPr>
        <w:t>)</w:t>
      </w:r>
    </w:p>
    <w:p w14:paraId="120450B0" w14:textId="77777777" w:rsidR="002B1160" w:rsidRPr="006614B9" w:rsidRDefault="002B1160" w:rsidP="002B1160">
      <w:pPr>
        <w:rPr>
          <w:rFonts w:ascii="Sylfaen" w:hAnsi="Sylfaen"/>
          <w:sz w:val="22"/>
          <w:szCs w:val="22"/>
        </w:rPr>
      </w:pPr>
      <w:r w:rsidRPr="006614B9">
        <w:rPr>
          <w:rFonts w:ascii="Sylfaen" w:hAnsi="Sylfaen"/>
          <w:sz w:val="22"/>
          <w:szCs w:val="22"/>
        </w:rPr>
        <w:t xml:space="preserve">     </w:t>
      </w:r>
    </w:p>
    <w:p w14:paraId="4A98376B" w14:textId="77777777" w:rsidR="002B1160" w:rsidRPr="006614B9" w:rsidRDefault="002B1160" w:rsidP="002B1160">
      <w:pPr>
        <w:jc w:val="center"/>
        <w:rPr>
          <w:rFonts w:ascii="Sylfaen" w:hAnsi="Sylfaen"/>
          <w:sz w:val="22"/>
          <w:szCs w:val="22"/>
        </w:rPr>
      </w:pPr>
      <w:r w:rsidRPr="006614B9">
        <w:rPr>
          <w:rFonts w:ascii="Sylfaen" w:hAnsi="Sylfaen"/>
          <w:sz w:val="22"/>
          <w:szCs w:val="22"/>
        </w:rPr>
        <w:t xml:space="preserve">                     Najniższa cena spośród nie odrzuconych ofert</w:t>
      </w:r>
    </w:p>
    <w:p w14:paraId="4C92E8A6" w14:textId="77777777" w:rsidR="002B1160" w:rsidRPr="006614B9" w:rsidRDefault="002B1160" w:rsidP="002B1160">
      <w:pPr>
        <w:jc w:val="center"/>
        <w:rPr>
          <w:rFonts w:ascii="Sylfaen" w:hAnsi="Sylfaen"/>
          <w:sz w:val="22"/>
          <w:szCs w:val="22"/>
        </w:rPr>
      </w:pPr>
      <w:r w:rsidRPr="006614B9">
        <w:rPr>
          <w:rFonts w:ascii="Sylfaen" w:hAnsi="Sylfaen"/>
          <w:sz w:val="22"/>
          <w:szCs w:val="22"/>
        </w:rPr>
        <w:t xml:space="preserve">                 PKT  =    ----------------------------------------------------------    x ranga</w:t>
      </w:r>
    </w:p>
    <w:p w14:paraId="3AF40DE8" w14:textId="77777777" w:rsidR="002B1160" w:rsidRPr="00D50054" w:rsidRDefault="002B1160" w:rsidP="002B1160">
      <w:pPr>
        <w:jc w:val="center"/>
        <w:rPr>
          <w:rFonts w:ascii="Sylfaen" w:hAnsi="Sylfaen"/>
          <w:sz w:val="22"/>
          <w:szCs w:val="22"/>
        </w:rPr>
      </w:pPr>
      <w:r w:rsidRPr="006614B9">
        <w:rPr>
          <w:rFonts w:ascii="Sylfaen" w:hAnsi="Sylfaen"/>
          <w:sz w:val="22"/>
          <w:szCs w:val="22"/>
        </w:rPr>
        <w:t>Cena oferty badanej</w:t>
      </w:r>
    </w:p>
    <w:p w14:paraId="3FC662CF" w14:textId="77777777" w:rsidR="002B1160" w:rsidRPr="006614B9" w:rsidRDefault="002B1160" w:rsidP="002B1160">
      <w:pPr>
        <w:rPr>
          <w:rFonts w:ascii="Sylfaen" w:hAnsi="Sylfaen"/>
          <w:b/>
          <w:sz w:val="22"/>
          <w:szCs w:val="22"/>
          <w:u w:val="single"/>
        </w:rPr>
      </w:pPr>
      <w:r w:rsidRPr="006614B9">
        <w:rPr>
          <w:rFonts w:ascii="Sylfaen" w:hAnsi="Sylfaen"/>
          <w:b/>
          <w:sz w:val="22"/>
          <w:szCs w:val="22"/>
          <w:u w:val="single"/>
        </w:rPr>
        <w:t xml:space="preserve"> Jakość </w:t>
      </w:r>
      <w:r>
        <w:rPr>
          <w:rFonts w:ascii="Sylfaen" w:hAnsi="Sylfaen"/>
          <w:b/>
          <w:sz w:val="22"/>
          <w:szCs w:val="22"/>
          <w:u w:val="single"/>
        </w:rPr>
        <w:t>3</w:t>
      </w:r>
      <w:r w:rsidRPr="006614B9">
        <w:rPr>
          <w:rFonts w:ascii="Sylfaen" w:hAnsi="Sylfaen"/>
          <w:b/>
          <w:sz w:val="22"/>
          <w:szCs w:val="22"/>
          <w:u w:val="single"/>
        </w:rPr>
        <w:t>0% (</w:t>
      </w:r>
      <w:r w:rsidRPr="006614B9">
        <w:rPr>
          <w:rFonts w:ascii="Sylfaen" w:hAnsi="Sylfaen" w:cs="Arial"/>
          <w:b/>
          <w:sz w:val="22"/>
          <w:szCs w:val="22"/>
        </w:rPr>
        <w:t>K</w:t>
      </w:r>
      <w:r w:rsidRPr="006614B9">
        <w:rPr>
          <w:rFonts w:ascii="Sylfaen" w:hAnsi="Sylfaen" w:cs="Arial"/>
          <w:b/>
          <w:sz w:val="22"/>
          <w:szCs w:val="22"/>
          <w:vertAlign w:val="subscript"/>
        </w:rPr>
        <w:t>2</w:t>
      </w:r>
      <w:r w:rsidRPr="006614B9">
        <w:rPr>
          <w:rFonts w:ascii="Sylfaen" w:hAnsi="Sylfaen" w:cs="Arial"/>
          <w:b/>
          <w:sz w:val="22"/>
          <w:szCs w:val="22"/>
        </w:rPr>
        <w:t>)</w:t>
      </w:r>
    </w:p>
    <w:p w14:paraId="38C97DC2" w14:textId="77777777" w:rsidR="002B1160" w:rsidRPr="006614B9" w:rsidRDefault="002B1160" w:rsidP="002B1160">
      <w:pPr>
        <w:jc w:val="center"/>
        <w:rPr>
          <w:rFonts w:ascii="Sylfaen" w:hAnsi="Sylfaen"/>
          <w:sz w:val="22"/>
          <w:szCs w:val="22"/>
        </w:rPr>
      </w:pPr>
    </w:p>
    <w:p w14:paraId="24EA5E29" w14:textId="77777777" w:rsidR="002B1160" w:rsidRPr="006614B9" w:rsidRDefault="002B1160" w:rsidP="002B1160">
      <w:pPr>
        <w:rPr>
          <w:rFonts w:ascii="Sylfaen" w:hAnsi="Sylfaen"/>
          <w:sz w:val="22"/>
          <w:szCs w:val="22"/>
        </w:rPr>
      </w:pPr>
      <w:r w:rsidRPr="006614B9">
        <w:rPr>
          <w:rFonts w:ascii="Sylfaen" w:hAnsi="Sylfaen"/>
          <w:sz w:val="22"/>
          <w:szCs w:val="22"/>
        </w:rPr>
        <w:t>Ocena zostanie dokonana w oparciu o załączone do oferty certyfikaty w następujący sposób:</w:t>
      </w:r>
    </w:p>
    <w:p w14:paraId="4E2B06D6" w14:textId="77777777" w:rsidR="002B1160" w:rsidRPr="006614B9" w:rsidRDefault="002B1160">
      <w:pPr>
        <w:numPr>
          <w:ilvl w:val="1"/>
          <w:numId w:val="30"/>
        </w:numPr>
        <w:tabs>
          <w:tab w:val="clear" w:pos="1440"/>
          <w:tab w:val="num" w:pos="0"/>
        </w:tabs>
        <w:spacing w:line="276" w:lineRule="auto"/>
        <w:ind w:left="0" w:firstLine="0"/>
        <w:rPr>
          <w:rFonts w:ascii="Sylfaen" w:hAnsi="Sylfaen"/>
          <w:sz w:val="22"/>
          <w:szCs w:val="22"/>
        </w:rPr>
      </w:pPr>
      <w:r w:rsidRPr="006614B9">
        <w:rPr>
          <w:rFonts w:ascii="Sylfaen" w:hAnsi="Sylfaen"/>
          <w:sz w:val="22"/>
          <w:szCs w:val="22"/>
        </w:rPr>
        <w:t xml:space="preserve"> Certyfikat wydany przez jednostkę akredytowaną lub równoważną w ramach standardu: „Gwarant Czystości i Higieny“ w zakresie: świadczenie usług utrzymania czystości ze specjalnością ogólną i medyczną. Wykonawca, który załączy do oferty wskazany certyfikat otrzyma  - </w:t>
      </w:r>
      <w:r>
        <w:rPr>
          <w:rFonts w:ascii="Sylfaen" w:hAnsi="Sylfaen"/>
          <w:sz w:val="22"/>
          <w:szCs w:val="22"/>
        </w:rPr>
        <w:t>15</w:t>
      </w:r>
      <w:r w:rsidRPr="006614B9">
        <w:rPr>
          <w:rFonts w:ascii="Sylfaen" w:hAnsi="Sylfaen"/>
          <w:sz w:val="22"/>
          <w:szCs w:val="22"/>
        </w:rPr>
        <w:t xml:space="preserve"> pkt, Wykonawca, który nie dołączy do oferty certyfikatu otrzyma – 0 pkt,</w:t>
      </w:r>
    </w:p>
    <w:p w14:paraId="63B22591" w14:textId="77777777" w:rsidR="002B1160" w:rsidRPr="006614B9" w:rsidRDefault="002B1160" w:rsidP="002B1160">
      <w:pPr>
        <w:rPr>
          <w:rFonts w:ascii="Sylfaen" w:hAnsi="Sylfaen"/>
          <w:color w:val="000000"/>
          <w:sz w:val="22"/>
          <w:szCs w:val="22"/>
        </w:rPr>
      </w:pPr>
      <w:r w:rsidRPr="006614B9">
        <w:rPr>
          <w:rFonts w:ascii="Sylfaen" w:hAnsi="Sylfaen"/>
          <w:sz w:val="22"/>
          <w:szCs w:val="22"/>
        </w:rPr>
        <w:t xml:space="preserve">Certyfikat Systemu Zarządzania Jakością wg wymagań normy ISO 9001:2015 z zakresu usług porządkowo-czystościowych wystawiony przez jednostkę akredytowaną lub inną równoważną. Wykonawca, który załączy do oferty wskazany certyfikat otrzyma  - </w:t>
      </w:r>
      <w:r>
        <w:rPr>
          <w:rFonts w:ascii="Sylfaen" w:hAnsi="Sylfaen"/>
          <w:sz w:val="22"/>
          <w:szCs w:val="22"/>
        </w:rPr>
        <w:t>15</w:t>
      </w:r>
      <w:r w:rsidRPr="006614B9">
        <w:rPr>
          <w:rFonts w:ascii="Sylfaen" w:hAnsi="Sylfaen"/>
          <w:sz w:val="22"/>
          <w:szCs w:val="22"/>
        </w:rPr>
        <w:t xml:space="preserve"> pkt, Wykonawca, który nie dołączy do oferty certyfikatu otrzyma – 0 pkt.</w:t>
      </w:r>
    </w:p>
    <w:p w14:paraId="4458261C" w14:textId="77777777" w:rsidR="002B1160" w:rsidRPr="003035FB" w:rsidRDefault="002B1160" w:rsidP="002B1160">
      <w:pPr>
        <w:rPr>
          <w:rFonts w:ascii="Sylfaen" w:hAnsi="Sylfaen"/>
          <w:b/>
          <w:sz w:val="22"/>
          <w:szCs w:val="22"/>
          <w:u w:val="single"/>
        </w:rPr>
      </w:pPr>
    </w:p>
    <w:p w14:paraId="04BAD25F" w14:textId="77777777" w:rsidR="002B1160" w:rsidRPr="003035FB" w:rsidRDefault="002B1160" w:rsidP="002B1160">
      <w:pPr>
        <w:pStyle w:val="glowny"/>
        <w:rPr>
          <w:rFonts w:ascii="Sylfaen" w:hAnsi="Sylfaen" w:cs="Arial"/>
          <w:color w:val="auto"/>
          <w:sz w:val="22"/>
          <w:szCs w:val="22"/>
        </w:rPr>
      </w:pPr>
      <w:r w:rsidRPr="003035FB">
        <w:rPr>
          <w:rFonts w:ascii="Sylfaen" w:hAnsi="Sylfaen" w:cs="Arial"/>
          <w:color w:val="auto"/>
          <w:sz w:val="22"/>
          <w:szCs w:val="22"/>
        </w:rPr>
        <w:t>Wzór końcowy do obliczenia całkowitej ilości punktów przyznanych ofercie:</w:t>
      </w:r>
    </w:p>
    <w:p w14:paraId="0E2543F5" w14:textId="77777777" w:rsidR="002B1160" w:rsidRPr="003035FB" w:rsidRDefault="002B1160" w:rsidP="002B1160">
      <w:pPr>
        <w:pStyle w:val="glowny"/>
        <w:jc w:val="center"/>
        <w:rPr>
          <w:rFonts w:ascii="Sylfaen" w:hAnsi="Sylfaen" w:cs="Arial"/>
          <w:b/>
          <w:color w:val="auto"/>
          <w:sz w:val="22"/>
          <w:szCs w:val="22"/>
        </w:rPr>
      </w:pPr>
    </w:p>
    <w:p w14:paraId="46ACBF62" w14:textId="77777777" w:rsidR="002B1160" w:rsidRPr="006614B9" w:rsidRDefault="002B1160" w:rsidP="002B1160">
      <w:pPr>
        <w:pStyle w:val="glowny"/>
        <w:jc w:val="center"/>
        <w:rPr>
          <w:rFonts w:ascii="Sylfaen" w:hAnsi="Sylfaen" w:cs="Arial"/>
          <w:b/>
          <w:color w:val="auto"/>
          <w:sz w:val="22"/>
          <w:szCs w:val="22"/>
          <w:vertAlign w:val="subscript"/>
          <w:lang w:val="pl-PL"/>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 xml:space="preserve">C </w:t>
      </w:r>
      <w:r w:rsidRPr="003035FB">
        <w:rPr>
          <w:rFonts w:ascii="Sylfaen" w:hAnsi="Sylfaen" w:cs="Arial"/>
          <w:b/>
          <w:color w:val="auto"/>
          <w:sz w:val="22"/>
          <w:szCs w:val="22"/>
        </w:rPr>
        <w:t>= K</w:t>
      </w:r>
      <w:r w:rsidRPr="003035FB">
        <w:rPr>
          <w:rFonts w:ascii="Sylfaen" w:hAnsi="Sylfaen" w:cs="Arial"/>
          <w:b/>
          <w:color w:val="auto"/>
          <w:sz w:val="22"/>
          <w:szCs w:val="22"/>
          <w:vertAlign w:val="subscript"/>
        </w:rPr>
        <w:t>1</w:t>
      </w:r>
      <w:r w:rsidRPr="003035FB">
        <w:rPr>
          <w:rFonts w:ascii="Sylfaen" w:hAnsi="Sylfaen" w:cs="Arial"/>
          <w:b/>
          <w:color w:val="auto"/>
          <w:sz w:val="22"/>
          <w:szCs w:val="22"/>
        </w:rPr>
        <w:t xml:space="preserve"> </w:t>
      </w:r>
      <w:r>
        <w:rPr>
          <w:rFonts w:ascii="Sylfaen" w:hAnsi="Sylfaen" w:cs="Arial"/>
          <w:b/>
          <w:color w:val="auto"/>
          <w:sz w:val="22"/>
          <w:szCs w:val="22"/>
          <w:lang w:val="pl-PL"/>
        </w:rPr>
        <w:t>+ K</w:t>
      </w:r>
      <w:r>
        <w:rPr>
          <w:rFonts w:ascii="Sylfaen" w:hAnsi="Sylfaen" w:cs="Arial"/>
          <w:b/>
          <w:color w:val="auto"/>
          <w:sz w:val="22"/>
          <w:szCs w:val="22"/>
          <w:vertAlign w:val="subscript"/>
          <w:lang w:val="pl-PL"/>
        </w:rPr>
        <w:t>2</w:t>
      </w:r>
    </w:p>
    <w:p w14:paraId="6C36E0F9" w14:textId="77777777" w:rsidR="002B1160" w:rsidRPr="003035FB" w:rsidRDefault="002B1160" w:rsidP="002B1160">
      <w:pPr>
        <w:pStyle w:val="glowny"/>
        <w:jc w:val="left"/>
        <w:rPr>
          <w:rFonts w:ascii="Sylfaen" w:hAnsi="Sylfaen" w:cs="Arial"/>
          <w:b/>
          <w:color w:val="auto"/>
          <w:sz w:val="22"/>
          <w:szCs w:val="22"/>
        </w:rPr>
      </w:pPr>
    </w:p>
    <w:p w14:paraId="1061B083" w14:textId="77777777" w:rsidR="002B1160" w:rsidRPr="003035FB" w:rsidRDefault="002B1160" w:rsidP="002B1160">
      <w:pPr>
        <w:pStyle w:val="glowny"/>
        <w:rPr>
          <w:rFonts w:ascii="Sylfaen" w:hAnsi="Sylfaen" w:cs="Arial"/>
          <w:color w:val="auto"/>
          <w:sz w:val="22"/>
          <w:szCs w:val="22"/>
          <w:u w:val="single"/>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C</w:t>
      </w:r>
      <w:r w:rsidRPr="003035FB">
        <w:rPr>
          <w:rFonts w:ascii="Sylfaen" w:hAnsi="Sylfaen" w:cs="Arial"/>
          <w:b/>
          <w:color w:val="auto"/>
          <w:sz w:val="22"/>
          <w:szCs w:val="22"/>
        </w:rPr>
        <w:t xml:space="preserve"> </w:t>
      </w:r>
      <w:r w:rsidRPr="003035FB">
        <w:rPr>
          <w:rFonts w:ascii="Sylfaen" w:hAnsi="Sylfaen" w:cs="Arial"/>
          <w:color w:val="auto"/>
          <w:sz w:val="22"/>
          <w:szCs w:val="22"/>
        </w:rPr>
        <w:t>– całkowita ilość punktów dla oferty badanej</w:t>
      </w:r>
    </w:p>
    <w:p w14:paraId="0EBD5567" w14:textId="77777777" w:rsidR="002B1160" w:rsidRPr="003035FB" w:rsidRDefault="002B1160" w:rsidP="002B1160">
      <w:pPr>
        <w:pStyle w:val="glowny"/>
        <w:rPr>
          <w:rFonts w:ascii="Sylfaen" w:hAnsi="Sylfaen" w:cs="Arial"/>
          <w:color w:val="auto"/>
          <w:sz w:val="22"/>
          <w:szCs w:val="22"/>
        </w:rPr>
      </w:pPr>
      <w:r w:rsidRPr="003035FB">
        <w:rPr>
          <w:rFonts w:ascii="Sylfaen" w:hAnsi="Sylfaen" w:cs="Arial"/>
          <w:b/>
          <w:color w:val="auto"/>
          <w:sz w:val="22"/>
          <w:szCs w:val="22"/>
        </w:rPr>
        <w:t>K</w:t>
      </w:r>
      <w:r w:rsidRPr="003035FB">
        <w:rPr>
          <w:rFonts w:ascii="Sylfaen" w:hAnsi="Sylfaen" w:cs="Arial"/>
          <w:b/>
          <w:color w:val="auto"/>
          <w:sz w:val="22"/>
          <w:szCs w:val="22"/>
          <w:vertAlign w:val="subscript"/>
        </w:rPr>
        <w:t xml:space="preserve">1 </w:t>
      </w:r>
      <w:r w:rsidRPr="003035FB">
        <w:rPr>
          <w:rFonts w:ascii="Sylfaen" w:hAnsi="Sylfaen" w:cs="Arial"/>
          <w:color w:val="auto"/>
          <w:sz w:val="22"/>
          <w:szCs w:val="22"/>
        </w:rPr>
        <w:t>– punkty otrzymane przez ofertę w kryterium „ Cena”</w:t>
      </w:r>
    </w:p>
    <w:p w14:paraId="108212A8" w14:textId="77777777" w:rsidR="002B1160" w:rsidRPr="003035FB" w:rsidRDefault="002B1160" w:rsidP="002B1160">
      <w:pPr>
        <w:pStyle w:val="glowny"/>
        <w:rPr>
          <w:rFonts w:ascii="Sylfaen" w:hAnsi="Sylfaen" w:cs="Arial"/>
          <w:color w:val="auto"/>
          <w:sz w:val="22"/>
          <w:szCs w:val="22"/>
        </w:rPr>
      </w:pPr>
      <w:r w:rsidRPr="003035FB">
        <w:rPr>
          <w:rFonts w:ascii="Sylfaen" w:hAnsi="Sylfaen" w:cs="Arial"/>
          <w:b/>
          <w:color w:val="auto"/>
          <w:sz w:val="22"/>
          <w:szCs w:val="22"/>
        </w:rPr>
        <w:t>K</w:t>
      </w:r>
      <w:r>
        <w:rPr>
          <w:rFonts w:ascii="Sylfaen" w:hAnsi="Sylfaen" w:cs="Arial"/>
          <w:b/>
          <w:color w:val="auto"/>
          <w:sz w:val="22"/>
          <w:szCs w:val="22"/>
          <w:vertAlign w:val="subscript"/>
          <w:lang w:val="pl-PL"/>
        </w:rPr>
        <w:t>2</w:t>
      </w:r>
      <w:r w:rsidRPr="003035FB">
        <w:rPr>
          <w:rFonts w:ascii="Sylfaen" w:hAnsi="Sylfaen" w:cs="Arial"/>
          <w:b/>
          <w:color w:val="auto"/>
          <w:sz w:val="22"/>
          <w:szCs w:val="22"/>
          <w:vertAlign w:val="subscript"/>
        </w:rPr>
        <w:t xml:space="preserve"> </w:t>
      </w:r>
      <w:r w:rsidRPr="003035FB">
        <w:rPr>
          <w:rFonts w:ascii="Sylfaen" w:hAnsi="Sylfaen" w:cs="Arial"/>
          <w:color w:val="auto"/>
          <w:sz w:val="22"/>
          <w:szCs w:val="22"/>
        </w:rPr>
        <w:t>– punkty otrzymane</w:t>
      </w:r>
      <w:r>
        <w:rPr>
          <w:rFonts w:ascii="Sylfaen" w:hAnsi="Sylfaen" w:cs="Arial"/>
          <w:color w:val="auto"/>
          <w:sz w:val="22"/>
          <w:szCs w:val="22"/>
        </w:rPr>
        <w:t xml:space="preserve"> przez ofertę w kryterium „ </w:t>
      </w:r>
      <w:r>
        <w:rPr>
          <w:rFonts w:ascii="Sylfaen" w:hAnsi="Sylfaen" w:cs="Arial"/>
          <w:color w:val="auto"/>
          <w:sz w:val="22"/>
          <w:szCs w:val="22"/>
          <w:lang w:val="pl-PL"/>
        </w:rPr>
        <w:t>Jakość</w:t>
      </w:r>
      <w:r w:rsidRPr="003035FB">
        <w:rPr>
          <w:rFonts w:ascii="Sylfaen" w:hAnsi="Sylfaen" w:cs="Arial"/>
          <w:color w:val="auto"/>
          <w:sz w:val="22"/>
          <w:szCs w:val="22"/>
        </w:rPr>
        <w:t>”</w:t>
      </w:r>
    </w:p>
    <w:p w14:paraId="69128062" w14:textId="77777777" w:rsidR="002B1160" w:rsidRPr="006614B9" w:rsidRDefault="002B1160" w:rsidP="002B1160">
      <w:pPr>
        <w:tabs>
          <w:tab w:val="left" w:pos="284"/>
        </w:tabs>
        <w:ind w:right="-108"/>
        <w:rPr>
          <w:rFonts w:ascii="Sylfaen" w:hAnsi="Sylfaen"/>
          <w:b/>
          <w:sz w:val="22"/>
          <w:szCs w:val="22"/>
          <w:lang w:val="x-none"/>
        </w:rPr>
      </w:pPr>
    </w:p>
    <w:p w14:paraId="4EB3A219" w14:textId="77777777" w:rsidR="00DD31E2" w:rsidRDefault="00DD31E2">
      <w:pPr>
        <w:tabs>
          <w:tab w:val="left" w:pos="284"/>
        </w:tabs>
        <w:rPr>
          <w:rFonts w:ascii="Sylfaen" w:hAnsi="Sylfaen"/>
          <w:b/>
          <w:sz w:val="22"/>
          <w:szCs w:val="22"/>
        </w:rPr>
      </w:pPr>
    </w:p>
    <w:p w14:paraId="0AA2FFF1" w14:textId="696C858A" w:rsidR="000E001F" w:rsidRPr="006944F6" w:rsidRDefault="006944F6" w:rsidP="006944F6">
      <w:pPr>
        <w:tabs>
          <w:tab w:val="left" w:pos="284"/>
        </w:tabs>
        <w:rPr>
          <w:rFonts w:ascii="Sylfaen" w:hAnsi="Sylfaen"/>
          <w:b/>
          <w:sz w:val="22"/>
          <w:szCs w:val="22"/>
          <w:u w:val="single"/>
        </w:rPr>
      </w:pPr>
      <w:r>
        <w:rPr>
          <w:rFonts w:ascii="Sylfaen" w:hAnsi="Sylfaen"/>
          <w:b/>
          <w:sz w:val="22"/>
          <w:szCs w:val="22"/>
        </w:rPr>
        <w:t>2</w:t>
      </w:r>
      <w:r w:rsidR="006E6DC2">
        <w:rPr>
          <w:rFonts w:ascii="Sylfaen" w:hAnsi="Sylfaen"/>
          <w:b/>
          <w:sz w:val="22"/>
          <w:szCs w:val="22"/>
        </w:rPr>
        <w:t>2</w:t>
      </w:r>
      <w:r>
        <w:rPr>
          <w:rFonts w:ascii="Sylfaen" w:hAnsi="Sylfaen"/>
          <w:b/>
          <w:sz w:val="22"/>
          <w:szCs w:val="22"/>
        </w:rPr>
        <w:t xml:space="preserve">. </w:t>
      </w:r>
      <w:r w:rsidR="00DA360E" w:rsidRPr="006944F6">
        <w:rPr>
          <w:rFonts w:ascii="Sylfaen" w:hAnsi="Sylfaen"/>
          <w:b/>
          <w:sz w:val="22"/>
          <w:szCs w:val="22"/>
        </w:rPr>
        <w:t xml:space="preserve">Projektowane postanowienia umowy w sprawie zamówienia publicznego, które zostaną wprowadzone do umowy – </w:t>
      </w:r>
      <w:r w:rsidR="00DA360E" w:rsidRPr="006944F6">
        <w:rPr>
          <w:rFonts w:ascii="Sylfaen" w:hAnsi="Sylfaen"/>
          <w:b/>
          <w:color w:val="auto"/>
          <w:sz w:val="22"/>
          <w:szCs w:val="22"/>
          <w:u w:val="single"/>
        </w:rPr>
        <w:t xml:space="preserve">załącznik nr </w:t>
      </w:r>
      <w:r w:rsidR="001B50B9" w:rsidRPr="006944F6">
        <w:rPr>
          <w:rFonts w:ascii="Sylfaen" w:hAnsi="Sylfaen"/>
          <w:b/>
          <w:color w:val="auto"/>
          <w:sz w:val="22"/>
          <w:szCs w:val="22"/>
          <w:u w:val="single"/>
        </w:rPr>
        <w:t>2</w:t>
      </w:r>
      <w:r w:rsidR="00DA360E" w:rsidRPr="006944F6">
        <w:rPr>
          <w:rFonts w:ascii="Sylfaen" w:hAnsi="Sylfaen"/>
          <w:b/>
          <w:color w:val="auto"/>
          <w:sz w:val="22"/>
          <w:szCs w:val="22"/>
          <w:u w:val="single"/>
        </w:rPr>
        <w:t xml:space="preserve"> do SWZ (</w:t>
      </w:r>
      <w:r w:rsidR="00633EA9" w:rsidRPr="006944F6">
        <w:rPr>
          <w:rFonts w:ascii="Sylfaen" w:hAnsi="Sylfaen"/>
          <w:b/>
          <w:color w:val="auto"/>
          <w:sz w:val="22"/>
          <w:szCs w:val="22"/>
          <w:u w:val="single"/>
        </w:rPr>
        <w:t>Projektowane postanowienia umowy</w:t>
      </w:r>
      <w:r w:rsidR="00DA360E" w:rsidRPr="006944F6">
        <w:rPr>
          <w:rFonts w:ascii="Sylfaen" w:hAnsi="Sylfaen"/>
          <w:b/>
          <w:color w:val="auto"/>
          <w:sz w:val="22"/>
          <w:szCs w:val="22"/>
          <w:u w:val="single"/>
        </w:rPr>
        <w:t xml:space="preserve">). </w:t>
      </w:r>
    </w:p>
    <w:p w14:paraId="2E2F29A5" w14:textId="77777777" w:rsidR="000E001F" w:rsidRPr="005D141B" w:rsidRDefault="000E001F">
      <w:pPr>
        <w:pStyle w:val="Standard"/>
        <w:jc w:val="both"/>
        <w:rPr>
          <w:rFonts w:ascii="Sylfaen" w:hAnsi="Sylfaen"/>
          <w:b/>
          <w:bCs/>
          <w:color w:val="000000"/>
          <w:sz w:val="22"/>
          <w:szCs w:val="22"/>
        </w:rPr>
      </w:pPr>
    </w:p>
    <w:p w14:paraId="625D6898" w14:textId="1378AFF9"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2</w:t>
      </w:r>
      <w:r w:rsidR="006E6DC2">
        <w:rPr>
          <w:rFonts w:ascii="Sylfaen" w:hAnsi="Sylfaen"/>
          <w:b/>
          <w:bCs/>
          <w:color w:val="000000"/>
          <w:sz w:val="22"/>
          <w:szCs w:val="22"/>
        </w:rPr>
        <w:t>3</w:t>
      </w:r>
      <w:r w:rsidRPr="005D141B">
        <w:rPr>
          <w:rFonts w:ascii="Sylfaen" w:hAnsi="Sylfaen"/>
          <w:b/>
          <w:bCs/>
          <w:color w:val="000000"/>
          <w:sz w:val="22"/>
          <w:szCs w:val="22"/>
        </w:rPr>
        <w:t>. Wybór oferty</w:t>
      </w:r>
    </w:p>
    <w:p w14:paraId="34827E43" w14:textId="5C943991"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2</w:t>
      </w:r>
      <w:r w:rsidR="006E6DC2">
        <w:rPr>
          <w:rFonts w:ascii="Sylfaen" w:hAnsi="Sylfaen"/>
          <w:color w:val="000000"/>
          <w:sz w:val="22"/>
          <w:szCs w:val="22"/>
        </w:rPr>
        <w:t>3</w:t>
      </w:r>
      <w:r w:rsidRPr="005D141B">
        <w:rPr>
          <w:rFonts w:ascii="Sylfaen" w:hAnsi="Sylfaen"/>
          <w:color w:val="000000"/>
          <w:sz w:val="22"/>
          <w:szCs w:val="22"/>
        </w:rPr>
        <w:t xml:space="preserve">.1. Zamawiający podpisze umowę w terminie nie krótszym niż 10 dni od dnia przekazania </w:t>
      </w:r>
      <w:r w:rsidRPr="005D141B">
        <w:rPr>
          <w:rFonts w:ascii="Sylfaen" w:hAnsi="Sylfaen"/>
          <w:sz w:val="22"/>
          <w:szCs w:val="22"/>
        </w:rPr>
        <w:t xml:space="preserve">drogą elektroniczną </w:t>
      </w:r>
      <w:r w:rsidRPr="005D141B">
        <w:rPr>
          <w:rFonts w:ascii="Sylfaen" w:hAnsi="Sylfaen"/>
          <w:color w:val="000000"/>
          <w:sz w:val="22"/>
          <w:szCs w:val="22"/>
        </w:rPr>
        <w:t>zawiadomienia o wyborze oferty.</w:t>
      </w:r>
    </w:p>
    <w:p w14:paraId="0D32B186" w14:textId="40D2DF75"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2</w:t>
      </w:r>
      <w:r w:rsidR="006E6DC2">
        <w:rPr>
          <w:rFonts w:ascii="Sylfaen" w:hAnsi="Sylfaen"/>
          <w:color w:val="000000"/>
          <w:sz w:val="22"/>
          <w:szCs w:val="22"/>
        </w:rPr>
        <w:t>3</w:t>
      </w:r>
      <w:r w:rsidRPr="005D141B">
        <w:rPr>
          <w:rFonts w:ascii="Sylfaen" w:hAnsi="Sylfaen"/>
          <w:color w:val="000000"/>
          <w:sz w:val="22"/>
          <w:szCs w:val="22"/>
        </w:rPr>
        <w:t>.2. Zamawiający może zawrzeć umowę w sprawie zamówienia publicznego przed upływem terminów, o których mowa w ust. 1,  jeżeli w postępowaniu o udzielenie zamówienia została złożona tylko jedna oferta.</w:t>
      </w:r>
    </w:p>
    <w:p w14:paraId="6CD12BB5" w14:textId="77777777" w:rsidR="000E001F" w:rsidRPr="005D141B" w:rsidRDefault="000E001F">
      <w:pPr>
        <w:pStyle w:val="Standard"/>
        <w:jc w:val="both"/>
        <w:rPr>
          <w:rFonts w:ascii="Sylfaen" w:hAnsi="Sylfaen"/>
          <w:color w:val="000000"/>
          <w:sz w:val="22"/>
          <w:szCs w:val="22"/>
        </w:rPr>
      </w:pPr>
    </w:p>
    <w:p w14:paraId="2F86AA47" w14:textId="6D764C0B" w:rsidR="000E001F" w:rsidRPr="005D141B" w:rsidRDefault="00DA360E">
      <w:pPr>
        <w:pStyle w:val="Standard"/>
        <w:tabs>
          <w:tab w:val="left" w:pos="0"/>
        </w:tabs>
        <w:jc w:val="both"/>
        <w:rPr>
          <w:rFonts w:ascii="Sylfaen" w:hAnsi="Sylfaen"/>
          <w:sz w:val="22"/>
          <w:szCs w:val="22"/>
        </w:rPr>
      </w:pPr>
      <w:r w:rsidRPr="005D141B">
        <w:rPr>
          <w:rFonts w:ascii="Sylfaen" w:hAnsi="Sylfaen"/>
          <w:b/>
          <w:sz w:val="22"/>
          <w:szCs w:val="22"/>
        </w:rPr>
        <w:t>2</w:t>
      </w:r>
      <w:r w:rsidR="006E6DC2">
        <w:rPr>
          <w:rFonts w:ascii="Sylfaen" w:hAnsi="Sylfaen"/>
          <w:b/>
          <w:sz w:val="22"/>
          <w:szCs w:val="22"/>
        </w:rPr>
        <w:t>4</w:t>
      </w:r>
      <w:r w:rsidRPr="005D141B">
        <w:rPr>
          <w:rFonts w:ascii="Sylfaen" w:hAnsi="Sylfaen"/>
          <w:b/>
          <w:sz w:val="22"/>
          <w:szCs w:val="22"/>
        </w:rPr>
        <w:t xml:space="preserve">.   Informacje o formalnościach, jakie muszą być dopełnione po wyborze oferty w celu zawarcia umowy w sprawie zamówienia publicznego </w:t>
      </w:r>
    </w:p>
    <w:p w14:paraId="5C3F3271" w14:textId="77777777" w:rsidR="000E001F" w:rsidRPr="005D141B" w:rsidRDefault="00DA360E" w:rsidP="00594B28">
      <w:pPr>
        <w:numPr>
          <w:ilvl w:val="0"/>
          <w:numId w:val="3"/>
        </w:numPr>
        <w:tabs>
          <w:tab w:val="left" w:pos="426"/>
        </w:tabs>
        <w:ind w:firstLine="0"/>
        <w:jc w:val="both"/>
        <w:rPr>
          <w:rFonts w:ascii="Sylfaen" w:hAnsi="Sylfaen"/>
          <w:sz w:val="22"/>
          <w:szCs w:val="22"/>
        </w:rPr>
      </w:pPr>
      <w:bookmarkStart w:id="6" w:name="_Toc42045493"/>
      <w:bookmarkEnd w:id="6"/>
      <w:r w:rsidRPr="005D141B">
        <w:rPr>
          <w:rFonts w:ascii="Sylfaen" w:hAnsi="Sylfaen"/>
          <w:sz w:val="22"/>
          <w:szCs w:val="22"/>
        </w:rPr>
        <w:t xml:space="preserve">Zamawiający poinformuje wykonawcę, któremu zostanie udzielone zamówienie, o miejscu </w:t>
      </w:r>
      <w:r w:rsidRPr="005D141B">
        <w:rPr>
          <w:rFonts w:ascii="Sylfaen" w:hAnsi="Sylfaen"/>
          <w:sz w:val="22"/>
          <w:szCs w:val="22"/>
        </w:rPr>
        <w:br/>
        <w:t>i terminie zawarcia umowy.</w:t>
      </w:r>
    </w:p>
    <w:p w14:paraId="7F7F1248" w14:textId="77777777" w:rsidR="000E001F" w:rsidRPr="005D141B" w:rsidRDefault="00DA360E" w:rsidP="00594B28">
      <w:pPr>
        <w:numPr>
          <w:ilvl w:val="0"/>
          <w:numId w:val="3"/>
        </w:numPr>
        <w:jc w:val="both"/>
        <w:rPr>
          <w:rFonts w:ascii="Sylfaen" w:hAnsi="Sylfaen"/>
          <w:sz w:val="22"/>
          <w:szCs w:val="22"/>
        </w:rPr>
      </w:pPr>
      <w:r w:rsidRPr="005D141B">
        <w:rPr>
          <w:rFonts w:ascii="Sylfaen" w:hAnsi="Sylfaen"/>
          <w:sz w:val="22"/>
          <w:szCs w:val="22"/>
        </w:rPr>
        <w:t>Wykonawca przed zawarciem umowy:</w:t>
      </w:r>
    </w:p>
    <w:p w14:paraId="49403EE2" w14:textId="77777777" w:rsidR="000E001F" w:rsidRPr="005D141B" w:rsidRDefault="00DA360E" w:rsidP="00594B28">
      <w:pPr>
        <w:numPr>
          <w:ilvl w:val="1"/>
          <w:numId w:val="2"/>
        </w:numPr>
        <w:jc w:val="both"/>
        <w:rPr>
          <w:rFonts w:ascii="Sylfaen" w:hAnsi="Sylfaen"/>
          <w:sz w:val="22"/>
          <w:szCs w:val="22"/>
        </w:rPr>
      </w:pPr>
      <w:r w:rsidRPr="005D141B">
        <w:rPr>
          <w:rFonts w:ascii="Sylfaen" w:hAnsi="Sylfaen"/>
          <w:sz w:val="22"/>
          <w:szCs w:val="22"/>
        </w:rPr>
        <w:t>poda wszelkie informacje niezbędne do wypełnienia treści umowy na wezwanie zamawiającego,</w:t>
      </w:r>
    </w:p>
    <w:p w14:paraId="40B94057" w14:textId="2164F462" w:rsidR="000E001F" w:rsidRPr="005D141B" w:rsidRDefault="00DA360E">
      <w:pPr>
        <w:jc w:val="both"/>
        <w:rPr>
          <w:rFonts w:ascii="Sylfaen" w:hAnsi="Sylfaen"/>
          <w:sz w:val="22"/>
          <w:szCs w:val="22"/>
        </w:rPr>
      </w:pPr>
      <w:bookmarkStart w:id="7" w:name="_Toc420454931"/>
      <w:bookmarkEnd w:id="7"/>
      <w:r w:rsidRPr="005D141B">
        <w:rPr>
          <w:rFonts w:ascii="Sylfaen" w:hAnsi="Sylfaen"/>
          <w:sz w:val="22"/>
          <w:szCs w:val="22"/>
        </w:rPr>
        <w:lastRenderedPageBreak/>
        <w:t xml:space="preserve">Jeżeli zostanie wybrana oferta wykonawców wspólnie ubiegających się o udzielenie zamówienia, zamawiający będzie żądał przed zawarciem umowy w sprawie zamówienia publicznego kopii umowy regulującej współpracę tych wykonawców, w której </w:t>
      </w:r>
      <w:r w:rsidR="00817171">
        <w:rPr>
          <w:rFonts w:ascii="Sylfaen" w:hAnsi="Sylfaen"/>
          <w:sz w:val="22"/>
          <w:szCs w:val="22"/>
        </w:rPr>
        <w:t>art</w:t>
      </w:r>
      <w:r w:rsidRPr="005D141B">
        <w:rPr>
          <w:rFonts w:ascii="Sylfaen" w:hAnsi="Sylfaen"/>
          <w:sz w:val="22"/>
          <w:szCs w:val="22"/>
        </w:rPr>
        <w:t xml:space="preserve">. zostanie określony pełnomocnik uprawniony do kontaktów z zamawiającym oraz do wystawiania dokumentów związanych z płatnościami, przy czym termin, na jaki została zawarta umowa, nie może być krótszy niż termin realizacji zamówienia.  </w:t>
      </w:r>
    </w:p>
    <w:p w14:paraId="1DE61416" w14:textId="1E5B92BE" w:rsidR="000E001F" w:rsidRPr="005D141B" w:rsidRDefault="00DA360E">
      <w:pPr>
        <w:jc w:val="both"/>
        <w:rPr>
          <w:rFonts w:ascii="Sylfaen" w:hAnsi="Sylfaen"/>
          <w:sz w:val="22"/>
          <w:szCs w:val="22"/>
        </w:rPr>
      </w:pPr>
      <w:r w:rsidRPr="005D141B">
        <w:rPr>
          <w:rFonts w:ascii="Sylfaen" w:hAnsi="Sylfaen"/>
          <w:sz w:val="22"/>
          <w:szCs w:val="22"/>
        </w:rPr>
        <w:t xml:space="preserve">Niedopełnienie powyższych formalności przez wybranego wykonawcę będzie potraktowane przez zamawiającego jako niemożność zawarcia umowy w sprawie zamówienia publicznego z przyczyn leżących po stronie wykonawcy i zgodnie z </w:t>
      </w:r>
      <w:r w:rsidR="00817171">
        <w:rPr>
          <w:rFonts w:ascii="Sylfaen" w:hAnsi="Sylfaen"/>
          <w:sz w:val="22"/>
          <w:szCs w:val="22"/>
        </w:rPr>
        <w:t>art</w:t>
      </w:r>
      <w:r w:rsidRPr="005D141B">
        <w:rPr>
          <w:rFonts w:ascii="Sylfaen" w:hAnsi="Sylfaen"/>
          <w:sz w:val="22"/>
          <w:szCs w:val="22"/>
        </w:rPr>
        <w:t xml:space="preserve">. 98 ust. 6 pkt 3ustawyPzp, będzie skutkowało zatrzymaniem przez zamawiającego wadium wraz z odsetkami.  </w:t>
      </w:r>
    </w:p>
    <w:p w14:paraId="1E9D589A" w14:textId="77777777" w:rsidR="000E001F" w:rsidRPr="005D141B" w:rsidRDefault="000E001F">
      <w:pPr>
        <w:jc w:val="both"/>
        <w:rPr>
          <w:rFonts w:ascii="Sylfaen" w:hAnsi="Sylfaen"/>
          <w:b/>
          <w:sz w:val="22"/>
          <w:szCs w:val="22"/>
        </w:rPr>
      </w:pPr>
    </w:p>
    <w:p w14:paraId="155CBFCC" w14:textId="1539D09C"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2</w:t>
      </w:r>
      <w:r w:rsidR="006E6DC2">
        <w:rPr>
          <w:rFonts w:ascii="Sylfaen" w:hAnsi="Sylfaen"/>
          <w:b/>
          <w:bCs/>
          <w:color w:val="000000"/>
          <w:sz w:val="22"/>
          <w:szCs w:val="22"/>
        </w:rPr>
        <w:t>5</w:t>
      </w:r>
      <w:r w:rsidRPr="005D141B">
        <w:rPr>
          <w:rFonts w:ascii="Sylfaen" w:hAnsi="Sylfaen"/>
          <w:b/>
          <w:bCs/>
          <w:color w:val="000000"/>
          <w:sz w:val="22"/>
          <w:szCs w:val="22"/>
        </w:rPr>
        <w:t xml:space="preserve">. Informacja o miejscu i sposobie wniesienia zabezpieczenia – nie dotyczy </w:t>
      </w:r>
    </w:p>
    <w:p w14:paraId="2236C343" w14:textId="77777777" w:rsidR="000E001F" w:rsidRPr="005D141B" w:rsidRDefault="000E001F">
      <w:pPr>
        <w:jc w:val="both"/>
        <w:rPr>
          <w:rFonts w:ascii="Sylfaen" w:hAnsi="Sylfaen"/>
          <w:b/>
          <w:sz w:val="22"/>
          <w:szCs w:val="22"/>
        </w:rPr>
      </w:pPr>
    </w:p>
    <w:p w14:paraId="29EDA620" w14:textId="5B4255AA" w:rsidR="000E001F" w:rsidRPr="005D141B" w:rsidRDefault="002F59CD" w:rsidP="002F59CD">
      <w:pPr>
        <w:pStyle w:val="Standard"/>
        <w:jc w:val="both"/>
        <w:rPr>
          <w:rFonts w:ascii="Sylfaen" w:hAnsi="Sylfaen"/>
          <w:b/>
          <w:bCs/>
          <w:color w:val="000000"/>
          <w:sz w:val="22"/>
          <w:szCs w:val="22"/>
        </w:rPr>
      </w:pPr>
      <w:r>
        <w:rPr>
          <w:rFonts w:ascii="Sylfaen" w:hAnsi="Sylfaen"/>
          <w:b/>
          <w:sz w:val="22"/>
          <w:szCs w:val="22"/>
        </w:rPr>
        <w:t>2</w:t>
      </w:r>
      <w:r w:rsidR="006E6DC2">
        <w:rPr>
          <w:rFonts w:ascii="Sylfaen" w:hAnsi="Sylfaen"/>
          <w:b/>
          <w:sz w:val="22"/>
          <w:szCs w:val="22"/>
        </w:rPr>
        <w:t>6</w:t>
      </w:r>
      <w:r w:rsidR="00DA360E" w:rsidRPr="005D141B">
        <w:rPr>
          <w:rFonts w:ascii="Sylfaen" w:hAnsi="Sylfaen"/>
          <w:b/>
          <w:sz w:val="22"/>
          <w:szCs w:val="22"/>
        </w:rPr>
        <w:t xml:space="preserve">.  </w:t>
      </w:r>
      <w:r w:rsidR="00DA360E" w:rsidRPr="005D141B">
        <w:rPr>
          <w:rFonts w:ascii="Sylfaen" w:hAnsi="Sylfaen"/>
          <w:b/>
          <w:bCs/>
          <w:color w:val="000000"/>
          <w:sz w:val="22"/>
          <w:szCs w:val="22"/>
        </w:rPr>
        <w:t>Pouczenie o środkach ochrony prawnej</w:t>
      </w:r>
    </w:p>
    <w:p w14:paraId="1D0AE9BA" w14:textId="3600832F" w:rsidR="000E001F" w:rsidRPr="005D141B" w:rsidRDefault="00DA360E">
      <w:pPr>
        <w:suppressAutoHyphens/>
        <w:jc w:val="both"/>
        <w:rPr>
          <w:rFonts w:ascii="Sylfaen" w:hAnsi="Sylfaen"/>
          <w:sz w:val="22"/>
          <w:szCs w:val="22"/>
        </w:rPr>
      </w:pPr>
      <w:r w:rsidRPr="005D141B">
        <w:rPr>
          <w:rFonts w:ascii="Sylfaen" w:hAnsi="Sylfaen"/>
          <w:sz w:val="22"/>
          <w:szCs w:val="22"/>
        </w:rPr>
        <w:t>2</w:t>
      </w:r>
      <w:r w:rsidR="006E6DC2">
        <w:rPr>
          <w:rFonts w:ascii="Sylfaen" w:hAnsi="Sylfaen"/>
          <w:sz w:val="22"/>
          <w:szCs w:val="22"/>
        </w:rPr>
        <w:t>6</w:t>
      </w:r>
      <w:r w:rsidRPr="005D141B">
        <w:rPr>
          <w:rFonts w:ascii="Sylfaen" w:hAnsi="Sylfaen"/>
          <w:sz w:val="22"/>
          <w:szCs w:val="22"/>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6B53EB7" w14:textId="659F7CDF" w:rsidR="000E001F" w:rsidRPr="005D141B" w:rsidRDefault="00DA360E">
      <w:pPr>
        <w:tabs>
          <w:tab w:val="left" w:pos="567"/>
        </w:tabs>
        <w:suppressAutoHyphens/>
        <w:jc w:val="both"/>
        <w:rPr>
          <w:rFonts w:ascii="Sylfaen" w:hAnsi="Sylfaen"/>
          <w:sz w:val="22"/>
          <w:szCs w:val="22"/>
        </w:rPr>
      </w:pPr>
      <w:r w:rsidRPr="005D141B">
        <w:rPr>
          <w:rFonts w:ascii="Sylfaen" w:hAnsi="Sylfaen"/>
          <w:sz w:val="22"/>
          <w:szCs w:val="22"/>
        </w:rPr>
        <w:t>2</w:t>
      </w:r>
      <w:r w:rsidR="006E6DC2">
        <w:rPr>
          <w:rFonts w:ascii="Sylfaen" w:hAnsi="Sylfaen"/>
          <w:sz w:val="22"/>
          <w:szCs w:val="22"/>
        </w:rPr>
        <w:t>6</w:t>
      </w:r>
      <w:r w:rsidRPr="005D141B">
        <w:rPr>
          <w:rFonts w:ascii="Sylfaen" w:hAnsi="Sylfaen"/>
          <w:sz w:val="22"/>
          <w:szCs w:val="22"/>
        </w:rPr>
        <w:t xml:space="preserve">.2. Środki ochrony prawnej wobec ogłoszenia wszczynającego postępowanie o udzielenie zamówienia lub ogłoszenia o konkursie oraz dokumentów zamówienia przysługują również organizacjom wpisanym na listę, o której mowa w </w:t>
      </w:r>
      <w:r w:rsidR="00817171">
        <w:rPr>
          <w:rFonts w:ascii="Sylfaen" w:hAnsi="Sylfaen"/>
          <w:sz w:val="22"/>
          <w:szCs w:val="22"/>
        </w:rPr>
        <w:t>art</w:t>
      </w:r>
      <w:r w:rsidRPr="005D141B">
        <w:rPr>
          <w:rFonts w:ascii="Sylfaen" w:hAnsi="Sylfaen"/>
          <w:sz w:val="22"/>
          <w:szCs w:val="22"/>
        </w:rPr>
        <w:t xml:space="preserve">. 469 pkt 15 pzp. </w:t>
      </w:r>
      <w:r w:rsidR="00817171" w:rsidRPr="005D141B">
        <w:rPr>
          <w:rFonts w:ascii="Sylfaen" w:hAnsi="Sylfaen"/>
          <w:sz w:val="22"/>
          <w:szCs w:val="22"/>
        </w:rPr>
        <w:t>O</w:t>
      </w:r>
      <w:r w:rsidRPr="005D141B">
        <w:rPr>
          <w:rFonts w:ascii="Sylfaen" w:hAnsi="Sylfaen"/>
          <w:sz w:val="22"/>
          <w:szCs w:val="22"/>
        </w:rPr>
        <w:t>raz Rzecznikowi Małych i Średnich Przedsiębiorców.</w:t>
      </w:r>
    </w:p>
    <w:p w14:paraId="3233CA86" w14:textId="5EC2A29C" w:rsidR="000E001F" w:rsidRPr="006E6DC2" w:rsidRDefault="00DA360E">
      <w:pPr>
        <w:pStyle w:val="Akapitzlist"/>
        <w:numPr>
          <w:ilvl w:val="1"/>
          <w:numId w:val="34"/>
        </w:numPr>
        <w:tabs>
          <w:tab w:val="left" w:pos="567"/>
        </w:tabs>
        <w:suppressAutoHyphens/>
        <w:jc w:val="both"/>
        <w:rPr>
          <w:rFonts w:ascii="Sylfaen" w:hAnsi="Sylfaen"/>
          <w:sz w:val="22"/>
          <w:szCs w:val="22"/>
        </w:rPr>
      </w:pPr>
      <w:r w:rsidRPr="006E6DC2">
        <w:rPr>
          <w:rFonts w:ascii="Sylfaen" w:hAnsi="Sylfaen"/>
          <w:sz w:val="22"/>
          <w:szCs w:val="22"/>
        </w:rPr>
        <w:t>Odwołanie przysługuje na:</w:t>
      </w:r>
    </w:p>
    <w:p w14:paraId="07ED3A9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niezgodną z przepisami ustawy czynność Zamawiającego, podjętą w postępowaniu o udzielenie zamówienia, w tym na projektowane postanowienie umowy;</w:t>
      </w:r>
    </w:p>
    <w:p w14:paraId="32EC95E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zaniechanie czynności w postępowaniu o udzielenie zamówienia do której zamawiający był obowiązany na podstawie ustawy;</w:t>
      </w:r>
    </w:p>
    <w:p w14:paraId="393EC456" w14:textId="16FD9EE6" w:rsidR="000E001F" w:rsidRPr="005D141B" w:rsidRDefault="00DA360E">
      <w:pPr>
        <w:suppressAutoHyphens/>
        <w:jc w:val="both"/>
        <w:rPr>
          <w:rFonts w:ascii="Sylfaen" w:hAnsi="Sylfaen"/>
          <w:sz w:val="22"/>
          <w:szCs w:val="22"/>
        </w:rPr>
      </w:pPr>
      <w:r w:rsidRPr="005D141B">
        <w:rPr>
          <w:rFonts w:ascii="Sylfaen" w:hAnsi="Sylfaen"/>
          <w:sz w:val="22"/>
          <w:szCs w:val="22"/>
        </w:rPr>
        <w:t>2</w:t>
      </w:r>
      <w:r w:rsidR="006E6DC2">
        <w:rPr>
          <w:rFonts w:ascii="Sylfaen" w:hAnsi="Sylfaen"/>
          <w:sz w:val="22"/>
          <w:szCs w:val="22"/>
        </w:rPr>
        <w:t>6</w:t>
      </w:r>
      <w:r w:rsidRPr="005D141B">
        <w:rPr>
          <w:rFonts w:ascii="Sylfaen" w:hAnsi="Sylfaen"/>
          <w:sz w:val="22"/>
          <w:szCs w:val="22"/>
        </w:rPr>
        <w:t>.4.  Odwołanie wnosi się do Prezesa Izby. Odwołujący przekazuje kopię odwołania zamawiającemu przed upływem terminu do wniesienia odwołania w taki sposób, aby mógł on zapoznać się z jego treścią przed upływem tego terminu.</w:t>
      </w:r>
    </w:p>
    <w:p w14:paraId="37FEEACA" w14:textId="2B33D0BB" w:rsidR="000E001F" w:rsidRPr="005D141B" w:rsidRDefault="00DA360E">
      <w:pPr>
        <w:suppressAutoHyphens/>
        <w:jc w:val="both"/>
        <w:rPr>
          <w:rFonts w:ascii="Sylfaen" w:hAnsi="Sylfaen"/>
          <w:sz w:val="22"/>
          <w:szCs w:val="22"/>
        </w:rPr>
      </w:pPr>
      <w:r w:rsidRPr="005D141B">
        <w:rPr>
          <w:rFonts w:ascii="Sylfaen" w:hAnsi="Sylfaen"/>
          <w:bCs/>
          <w:sz w:val="22"/>
          <w:szCs w:val="22"/>
        </w:rPr>
        <w:t>2</w:t>
      </w:r>
      <w:r w:rsidR="006E6DC2">
        <w:rPr>
          <w:rFonts w:ascii="Sylfaen" w:hAnsi="Sylfaen"/>
          <w:bCs/>
          <w:sz w:val="22"/>
          <w:szCs w:val="22"/>
        </w:rPr>
        <w:t>6</w:t>
      </w:r>
      <w:r w:rsidRPr="005D141B">
        <w:rPr>
          <w:rFonts w:ascii="Sylfaen" w:hAnsi="Sylfaen"/>
          <w:bCs/>
          <w:sz w:val="22"/>
          <w:szCs w:val="22"/>
        </w:rPr>
        <w:t xml:space="preserve">.5. </w:t>
      </w:r>
      <w:r w:rsidRPr="005D141B">
        <w:rPr>
          <w:rFonts w:ascii="Sylfaen" w:hAnsi="Sylfaen"/>
          <w:sz w:val="22"/>
          <w:szCs w:val="22"/>
        </w:rPr>
        <w:t>Odwołanie wobec treści ogłoszenia lub treści SWZ wnosi się w terminie 10 dni od dnia zamieszczenia ogłoszenia w Biuletynie Zamówień Publicznych lub treści SWZ na stronie internetowej.</w:t>
      </w:r>
    </w:p>
    <w:p w14:paraId="49820F2A" w14:textId="64A6E442" w:rsidR="000E001F" w:rsidRPr="005D141B" w:rsidRDefault="00DA360E">
      <w:pPr>
        <w:suppressAutoHyphens/>
        <w:jc w:val="both"/>
        <w:rPr>
          <w:rFonts w:ascii="Sylfaen" w:hAnsi="Sylfaen"/>
          <w:sz w:val="22"/>
          <w:szCs w:val="22"/>
        </w:rPr>
      </w:pPr>
      <w:r w:rsidRPr="005D141B">
        <w:rPr>
          <w:rFonts w:ascii="Sylfaen" w:hAnsi="Sylfaen"/>
          <w:bCs/>
          <w:sz w:val="22"/>
          <w:szCs w:val="22"/>
        </w:rPr>
        <w:t>2</w:t>
      </w:r>
      <w:r w:rsidR="006E6DC2">
        <w:rPr>
          <w:rFonts w:ascii="Sylfaen" w:hAnsi="Sylfaen"/>
          <w:bCs/>
          <w:sz w:val="22"/>
          <w:szCs w:val="22"/>
        </w:rPr>
        <w:t>6</w:t>
      </w:r>
      <w:r w:rsidRPr="005D141B">
        <w:rPr>
          <w:rFonts w:ascii="Sylfaen" w:hAnsi="Sylfaen"/>
          <w:bCs/>
          <w:sz w:val="22"/>
          <w:szCs w:val="22"/>
        </w:rPr>
        <w:t xml:space="preserve">.6. </w:t>
      </w:r>
      <w:r w:rsidRPr="005D141B">
        <w:rPr>
          <w:rFonts w:ascii="Sylfaen" w:hAnsi="Sylfaen"/>
          <w:sz w:val="22"/>
          <w:szCs w:val="22"/>
        </w:rPr>
        <w:t>Odwołanie wnosi się w terminie:</w:t>
      </w:r>
    </w:p>
    <w:p w14:paraId="1D8C988D"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10 dni od dnia przekazania informacji o czynności zamawiającego stanowiącej podstawę jego wniesienia, jeżeli informacja została przekazana przy użyciu środków komunikacji elektronicznej,</w:t>
      </w:r>
    </w:p>
    <w:p w14:paraId="35C507FB"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15 dni od dnia przekazania informacji o czynności zamawiającego stanowiącej podstawę jego wniesienia, jeżeli informacja została przekazana w sposób inny niż określony w pkt 1).</w:t>
      </w:r>
    </w:p>
    <w:p w14:paraId="62CFE8D8" w14:textId="2DB13B64" w:rsidR="000E001F" w:rsidRPr="005D141B" w:rsidRDefault="00DA360E">
      <w:pPr>
        <w:suppressAutoHyphens/>
        <w:jc w:val="both"/>
        <w:rPr>
          <w:rFonts w:ascii="Sylfaen" w:hAnsi="Sylfaen"/>
          <w:sz w:val="22"/>
          <w:szCs w:val="22"/>
        </w:rPr>
      </w:pPr>
      <w:r w:rsidRPr="005D141B">
        <w:rPr>
          <w:rFonts w:ascii="Sylfaen" w:hAnsi="Sylfaen"/>
          <w:bCs/>
          <w:sz w:val="22"/>
          <w:szCs w:val="22"/>
        </w:rPr>
        <w:t>2</w:t>
      </w:r>
      <w:r w:rsidR="006E6DC2">
        <w:rPr>
          <w:rFonts w:ascii="Sylfaen" w:hAnsi="Sylfaen"/>
          <w:bCs/>
          <w:sz w:val="22"/>
          <w:szCs w:val="22"/>
        </w:rPr>
        <w:t>6</w:t>
      </w:r>
      <w:r w:rsidRPr="005D141B">
        <w:rPr>
          <w:rFonts w:ascii="Sylfaen" w:hAnsi="Sylfaen"/>
          <w:bCs/>
          <w:sz w:val="22"/>
          <w:szCs w:val="22"/>
        </w:rPr>
        <w:t xml:space="preserve">.7. </w:t>
      </w:r>
      <w:r w:rsidRPr="005D141B">
        <w:rPr>
          <w:rFonts w:ascii="Sylfaen" w:hAnsi="Sylfaen"/>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D249D4E" w14:textId="50127DAD" w:rsidR="000E001F" w:rsidRPr="005D141B" w:rsidRDefault="00DA360E">
      <w:pPr>
        <w:suppressAutoHyphens/>
        <w:jc w:val="both"/>
        <w:rPr>
          <w:rFonts w:ascii="Sylfaen" w:hAnsi="Sylfaen"/>
          <w:sz w:val="22"/>
          <w:szCs w:val="22"/>
        </w:rPr>
      </w:pPr>
      <w:r w:rsidRPr="005D141B">
        <w:rPr>
          <w:rFonts w:ascii="Sylfaen" w:hAnsi="Sylfaen"/>
          <w:sz w:val="22"/>
          <w:szCs w:val="22"/>
        </w:rPr>
        <w:t>2</w:t>
      </w:r>
      <w:r w:rsidR="006E6DC2">
        <w:rPr>
          <w:rFonts w:ascii="Sylfaen" w:hAnsi="Sylfaen"/>
          <w:sz w:val="22"/>
          <w:szCs w:val="22"/>
        </w:rPr>
        <w:t>6</w:t>
      </w:r>
      <w:r w:rsidRPr="005D141B">
        <w:rPr>
          <w:rFonts w:ascii="Sylfaen" w:hAnsi="Sylfaen"/>
          <w:sz w:val="22"/>
          <w:szCs w:val="22"/>
        </w:rPr>
        <w:t xml:space="preserve">.8.  Na orzeczenie Izby oraz postanowienie Prezesa Izby, o którym mowa w </w:t>
      </w:r>
      <w:r w:rsidR="00817171">
        <w:rPr>
          <w:rFonts w:ascii="Sylfaen" w:hAnsi="Sylfaen"/>
          <w:sz w:val="22"/>
          <w:szCs w:val="22"/>
        </w:rPr>
        <w:t>art</w:t>
      </w:r>
      <w:r w:rsidRPr="005D141B">
        <w:rPr>
          <w:rFonts w:ascii="Sylfaen" w:hAnsi="Sylfaen"/>
          <w:sz w:val="22"/>
          <w:szCs w:val="22"/>
        </w:rPr>
        <w:t>. 519 ust. 1 ustawy pzp, stronom oraz uczestnikom postępowania odwoławczego przysługuje skarga do sądu.</w:t>
      </w:r>
    </w:p>
    <w:p w14:paraId="60B39652" w14:textId="03850390" w:rsidR="000E001F" w:rsidRPr="002F59CD" w:rsidRDefault="002F59CD" w:rsidP="002F59CD">
      <w:pPr>
        <w:suppressAutoHyphens/>
        <w:jc w:val="both"/>
        <w:rPr>
          <w:rFonts w:ascii="Sylfaen" w:hAnsi="Sylfaen"/>
          <w:sz w:val="22"/>
          <w:szCs w:val="22"/>
        </w:rPr>
      </w:pPr>
      <w:r>
        <w:rPr>
          <w:rFonts w:ascii="Sylfaen" w:hAnsi="Sylfaen"/>
          <w:sz w:val="22"/>
          <w:szCs w:val="22"/>
        </w:rPr>
        <w:t>2</w:t>
      </w:r>
      <w:r w:rsidR="006E6DC2">
        <w:rPr>
          <w:rFonts w:ascii="Sylfaen" w:hAnsi="Sylfaen"/>
          <w:sz w:val="22"/>
          <w:szCs w:val="22"/>
        </w:rPr>
        <w:t>6</w:t>
      </w:r>
      <w:r>
        <w:rPr>
          <w:rFonts w:ascii="Sylfaen" w:hAnsi="Sylfaen"/>
          <w:sz w:val="22"/>
          <w:szCs w:val="22"/>
        </w:rPr>
        <w:t>.9.</w:t>
      </w:r>
      <w:r w:rsidR="00DA360E" w:rsidRPr="002F59CD">
        <w:rPr>
          <w:rFonts w:ascii="Sylfaen" w:hAnsi="Sylfaen"/>
          <w:sz w:val="22"/>
          <w:szCs w:val="22"/>
        </w:rPr>
        <w:t xml:space="preserve">W postępowaniu toczącym się wskutek wniesienia skargi stosuje się odpowiednio przepisy ustawy z dnia 17 listopada 1964 r. </w:t>
      </w:r>
      <w:r w:rsidR="00817171" w:rsidRPr="002F59CD">
        <w:rPr>
          <w:rFonts w:ascii="Sylfaen" w:hAnsi="Sylfaen"/>
          <w:sz w:val="22"/>
          <w:szCs w:val="22"/>
        </w:rPr>
        <w:t>–</w:t>
      </w:r>
      <w:r w:rsidR="00DA360E" w:rsidRPr="002F59CD">
        <w:rPr>
          <w:rFonts w:ascii="Sylfaen" w:hAnsi="Sylfaen"/>
          <w:sz w:val="22"/>
          <w:szCs w:val="22"/>
        </w:rPr>
        <w:t xml:space="preserve"> Kodeks postępowania cywilnego o apelacji, jeżeli przepisy niniejszego rozdziału nie stanowią inaczej.</w:t>
      </w:r>
    </w:p>
    <w:p w14:paraId="649AB196" w14:textId="3F81CC0F" w:rsidR="000E001F" w:rsidRPr="005D141B" w:rsidRDefault="00DA360E">
      <w:pPr>
        <w:suppressAutoHyphens/>
        <w:jc w:val="both"/>
        <w:rPr>
          <w:rFonts w:ascii="Sylfaen" w:hAnsi="Sylfaen"/>
          <w:sz w:val="22"/>
          <w:szCs w:val="22"/>
        </w:rPr>
      </w:pPr>
      <w:r w:rsidRPr="005D141B">
        <w:rPr>
          <w:rFonts w:ascii="Sylfaen" w:hAnsi="Sylfaen"/>
          <w:sz w:val="22"/>
          <w:szCs w:val="22"/>
        </w:rPr>
        <w:t>2</w:t>
      </w:r>
      <w:r w:rsidR="006E6DC2">
        <w:rPr>
          <w:rFonts w:ascii="Sylfaen" w:hAnsi="Sylfaen"/>
          <w:sz w:val="22"/>
          <w:szCs w:val="22"/>
        </w:rPr>
        <w:t>6</w:t>
      </w:r>
      <w:r w:rsidRPr="005D141B">
        <w:rPr>
          <w:rFonts w:ascii="Sylfaen" w:hAnsi="Sylfaen"/>
          <w:sz w:val="22"/>
          <w:szCs w:val="22"/>
        </w:rPr>
        <w:t xml:space="preserve">.10.  Skargę wnosi się do Sądu Okręgowego w Warszawie </w:t>
      </w:r>
      <w:r w:rsidR="00817171">
        <w:rPr>
          <w:rFonts w:ascii="Sylfaen" w:hAnsi="Sylfaen"/>
          <w:sz w:val="22"/>
          <w:szCs w:val="22"/>
        </w:rPr>
        <w:t>–</w:t>
      </w:r>
      <w:r w:rsidRPr="005D141B">
        <w:rPr>
          <w:rFonts w:ascii="Sylfaen" w:hAnsi="Sylfaen"/>
          <w:sz w:val="22"/>
          <w:szCs w:val="22"/>
        </w:rPr>
        <w:t xml:space="preserve"> sądu zamówień publicznych, zwanego dalej </w:t>
      </w:r>
      <w:r w:rsidR="00817171">
        <w:rPr>
          <w:rFonts w:ascii="Sylfaen" w:hAnsi="Sylfaen"/>
          <w:sz w:val="22"/>
          <w:szCs w:val="22"/>
        </w:rPr>
        <w:t>„</w:t>
      </w:r>
      <w:r w:rsidRPr="005D141B">
        <w:rPr>
          <w:rFonts w:ascii="Sylfaen" w:hAnsi="Sylfaen"/>
          <w:sz w:val="22"/>
          <w:szCs w:val="22"/>
        </w:rPr>
        <w:t>sądem zamówień publicznych</w:t>
      </w:r>
      <w:r w:rsidR="00817171">
        <w:rPr>
          <w:rFonts w:ascii="Sylfaen" w:hAnsi="Sylfaen"/>
          <w:sz w:val="22"/>
          <w:szCs w:val="22"/>
        </w:rPr>
        <w:t>”</w:t>
      </w:r>
      <w:r w:rsidRPr="005D141B">
        <w:rPr>
          <w:rFonts w:ascii="Sylfaen" w:hAnsi="Sylfaen"/>
          <w:sz w:val="22"/>
          <w:szCs w:val="22"/>
        </w:rPr>
        <w:t>.</w:t>
      </w:r>
    </w:p>
    <w:p w14:paraId="1D9BB39E" w14:textId="0EA48E07" w:rsidR="000E001F" w:rsidRPr="005D141B" w:rsidRDefault="00DA360E">
      <w:pPr>
        <w:suppressAutoHyphens/>
        <w:jc w:val="both"/>
        <w:rPr>
          <w:rFonts w:ascii="Sylfaen" w:hAnsi="Sylfaen"/>
          <w:sz w:val="22"/>
          <w:szCs w:val="22"/>
        </w:rPr>
      </w:pPr>
      <w:r w:rsidRPr="005D141B">
        <w:rPr>
          <w:rFonts w:ascii="Sylfaen" w:hAnsi="Sylfaen"/>
          <w:sz w:val="22"/>
          <w:szCs w:val="22"/>
        </w:rPr>
        <w:lastRenderedPageBreak/>
        <w:t>2</w:t>
      </w:r>
      <w:r w:rsidR="006E6DC2">
        <w:rPr>
          <w:rFonts w:ascii="Sylfaen" w:hAnsi="Sylfaen"/>
          <w:sz w:val="22"/>
          <w:szCs w:val="22"/>
        </w:rPr>
        <w:t>6</w:t>
      </w:r>
      <w:r w:rsidRPr="005D141B">
        <w:rPr>
          <w:rFonts w:ascii="Sylfaen" w:hAnsi="Sylfaen"/>
          <w:sz w:val="22"/>
          <w:szCs w:val="22"/>
        </w:rPr>
        <w:t xml:space="preserve">.11.  Skargę wnosi się za pośrednictwem Prezesa Izby, w terminie 14 dni od dnia doręczenia orzeczenia Izby lub postanowienia Prezesa Izby, o którym mowa w </w:t>
      </w:r>
      <w:r w:rsidR="00817171">
        <w:rPr>
          <w:rFonts w:ascii="Sylfaen" w:hAnsi="Sylfaen"/>
          <w:sz w:val="22"/>
          <w:szCs w:val="22"/>
        </w:rPr>
        <w:t>art</w:t>
      </w:r>
      <w:r w:rsidRPr="005D141B">
        <w:rPr>
          <w:rFonts w:ascii="Sylfaen" w:hAnsi="Sylfaen"/>
          <w:sz w:val="22"/>
          <w:szCs w:val="22"/>
        </w:rPr>
        <w:t xml:space="preserve">. 519 ust. 1 ustawy pzp, przesyłając jednocześnie jej odpis przeciwnikowi skargi. Złożenie skargi w placówce pocztowej operatora wyznaczonego w rozumieniu ustawy z dnia 23 listopada 2012 r. </w:t>
      </w:r>
      <w:r w:rsidR="00817171">
        <w:rPr>
          <w:rFonts w:ascii="Sylfaen" w:hAnsi="Sylfaen"/>
          <w:sz w:val="22"/>
          <w:szCs w:val="22"/>
        </w:rPr>
        <w:t>–</w:t>
      </w:r>
      <w:r w:rsidRPr="005D141B">
        <w:rPr>
          <w:rFonts w:ascii="Sylfaen" w:hAnsi="Sylfaen"/>
          <w:sz w:val="22"/>
          <w:szCs w:val="22"/>
        </w:rPr>
        <w:t xml:space="preserve"> Prawo pocztowe jest równoznaczne z jej wniesieniem.</w:t>
      </w:r>
    </w:p>
    <w:p w14:paraId="79466BFE" w14:textId="6933BCDD" w:rsidR="000E001F" w:rsidRPr="005D141B" w:rsidRDefault="00DA360E">
      <w:pPr>
        <w:suppressAutoHyphens/>
        <w:jc w:val="both"/>
        <w:rPr>
          <w:rFonts w:ascii="Sylfaen" w:hAnsi="Sylfaen"/>
          <w:sz w:val="22"/>
          <w:szCs w:val="22"/>
        </w:rPr>
      </w:pPr>
      <w:r w:rsidRPr="005D141B">
        <w:rPr>
          <w:rFonts w:ascii="Sylfaen" w:hAnsi="Sylfaen"/>
          <w:sz w:val="22"/>
          <w:szCs w:val="22"/>
        </w:rPr>
        <w:t>2</w:t>
      </w:r>
      <w:r w:rsidR="006E6DC2">
        <w:rPr>
          <w:rFonts w:ascii="Sylfaen" w:hAnsi="Sylfaen"/>
          <w:sz w:val="22"/>
          <w:szCs w:val="22"/>
        </w:rPr>
        <w:t>6</w:t>
      </w:r>
      <w:r w:rsidRPr="005D141B">
        <w:rPr>
          <w:rFonts w:ascii="Sylfaen" w:hAnsi="Sylfaen"/>
          <w:sz w:val="22"/>
          <w:szCs w:val="22"/>
        </w:rPr>
        <w:t>.12.  Prezes Izby przekazuje skargę wraz z aktami postępowania odwoławczego do sądu zamówień publicznych w terminie 7 dni od dnia jej otrzymania.</w:t>
      </w:r>
    </w:p>
    <w:p w14:paraId="1DA9E6F0" w14:textId="5FFBEEE5" w:rsidR="000E001F" w:rsidRPr="005D141B" w:rsidRDefault="00DA360E">
      <w:pPr>
        <w:suppressAutoHyphens/>
        <w:jc w:val="both"/>
        <w:rPr>
          <w:rFonts w:ascii="Sylfaen" w:hAnsi="Sylfaen"/>
          <w:sz w:val="22"/>
          <w:szCs w:val="22"/>
        </w:rPr>
      </w:pPr>
      <w:r w:rsidRPr="005D141B">
        <w:rPr>
          <w:rFonts w:ascii="Sylfaen" w:hAnsi="Sylfaen"/>
          <w:sz w:val="22"/>
          <w:szCs w:val="22"/>
        </w:rPr>
        <w:t>2</w:t>
      </w:r>
      <w:r w:rsidR="006E6DC2">
        <w:rPr>
          <w:rFonts w:ascii="Sylfaen" w:hAnsi="Sylfaen"/>
          <w:sz w:val="22"/>
          <w:szCs w:val="22"/>
        </w:rPr>
        <w:t>6</w:t>
      </w:r>
      <w:r w:rsidRPr="005D141B">
        <w:rPr>
          <w:rFonts w:ascii="Sylfaen" w:hAnsi="Sylfaen"/>
          <w:sz w:val="22"/>
          <w:szCs w:val="22"/>
        </w:rPr>
        <w:t xml:space="preserve">.13.Szczegółowe zasady wnoszenia środków ochrony prawnej zawiera dział IX ustawy. </w:t>
      </w:r>
    </w:p>
    <w:p w14:paraId="1A0D3BD0" w14:textId="77777777" w:rsidR="000E001F" w:rsidRPr="005D141B" w:rsidRDefault="000E001F">
      <w:pPr>
        <w:ind w:left="284" w:hanging="284"/>
        <w:jc w:val="both"/>
        <w:rPr>
          <w:rFonts w:ascii="Sylfaen" w:eastAsiaTheme="majorEastAsia" w:hAnsi="Sylfaen" w:cstheme="majorBidi"/>
          <w:sz w:val="22"/>
          <w:szCs w:val="22"/>
          <w:highlight w:val="lightGray"/>
          <w:lang w:eastAsia="en-US"/>
        </w:rPr>
      </w:pPr>
    </w:p>
    <w:p w14:paraId="08BC5E00" w14:textId="6B77F19F" w:rsidR="000E001F" w:rsidRPr="002F59CD" w:rsidRDefault="002F59CD" w:rsidP="002F59CD">
      <w:pPr>
        <w:rPr>
          <w:rFonts w:ascii="Sylfaen" w:hAnsi="Sylfaen"/>
          <w:b/>
          <w:color w:val="000000"/>
          <w:sz w:val="22"/>
          <w:szCs w:val="22"/>
        </w:rPr>
      </w:pPr>
      <w:r>
        <w:rPr>
          <w:rFonts w:ascii="Sylfaen" w:hAnsi="Sylfaen"/>
          <w:b/>
          <w:color w:val="000000"/>
          <w:sz w:val="22"/>
          <w:szCs w:val="22"/>
        </w:rPr>
        <w:t>2</w:t>
      </w:r>
      <w:r w:rsidR="006E6DC2">
        <w:rPr>
          <w:rFonts w:ascii="Sylfaen" w:hAnsi="Sylfaen"/>
          <w:b/>
          <w:color w:val="000000"/>
          <w:sz w:val="22"/>
          <w:szCs w:val="22"/>
        </w:rPr>
        <w:t>7</w:t>
      </w:r>
      <w:r>
        <w:rPr>
          <w:rFonts w:ascii="Sylfaen" w:hAnsi="Sylfaen"/>
          <w:b/>
          <w:color w:val="000000"/>
          <w:sz w:val="22"/>
          <w:szCs w:val="22"/>
        </w:rPr>
        <w:t xml:space="preserve">. </w:t>
      </w:r>
      <w:r w:rsidR="00DA360E" w:rsidRPr="002F59CD">
        <w:rPr>
          <w:rFonts w:ascii="Sylfaen" w:hAnsi="Sylfaen"/>
          <w:b/>
          <w:color w:val="000000"/>
          <w:sz w:val="22"/>
          <w:szCs w:val="22"/>
        </w:rPr>
        <w:t xml:space="preserve">Ochrona danych osobowych zebranych przez zamawiającego w toku postępowania </w:t>
      </w:r>
    </w:p>
    <w:p w14:paraId="76527892" w14:textId="702D6AB6" w:rsidR="00633EA9" w:rsidRPr="005D141B" w:rsidRDefault="00633EA9" w:rsidP="00633EA9">
      <w:pPr>
        <w:rPr>
          <w:rFonts w:ascii="Sylfaen" w:hAnsi="Sylfaen"/>
          <w:sz w:val="22"/>
          <w:szCs w:val="22"/>
        </w:rPr>
      </w:pPr>
      <w:r w:rsidRPr="005D141B">
        <w:rPr>
          <w:rFonts w:ascii="Sylfaen" w:hAnsi="Sylfaen"/>
          <w:sz w:val="22"/>
          <w:szCs w:val="22"/>
        </w:rPr>
        <w:t xml:space="preserve">Zgodnie z </w:t>
      </w:r>
      <w:r w:rsidR="00817171">
        <w:rPr>
          <w:rFonts w:ascii="Sylfaen" w:hAnsi="Sylfaen"/>
          <w:sz w:val="22"/>
          <w:szCs w:val="22"/>
        </w:rPr>
        <w:t>art</w:t>
      </w:r>
      <w:r w:rsidRPr="005D141B">
        <w:rPr>
          <w:rFonts w:ascii="Sylfaen" w:hAnsi="Sylfaen"/>
          <w:sz w:val="22"/>
          <w:szCs w:val="22"/>
        </w:rPr>
        <w:t xml:space="preserve">.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54E87D10" w14:textId="77777777" w:rsidR="00633EA9" w:rsidRPr="005D141B" w:rsidRDefault="00633EA9">
      <w:pPr>
        <w:numPr>
          <w:ilvl w:val="0"/>
          <w:numId w:val="17"/>
        </w:numPr>
        <w:ind w:left="284" w:hanging="284"/>
        <w:jc w:val="both"/>
        <w:rPr>
          <w:rFonts w:ascii="Sylfaen" w:hAnsi="Sylfaen"/>
          <w:i/>
          <w:sz w:val="22"/>
          <w:szCs w:val="22"/>
        </w:rPr>
      </w:pPr>
      <w:r w:rsidRPr="005D141B">
        <w:rPr>
          <w:rFonts w:ascii="Sylfaen" w:hAnsi="Sylfaen"/>
          <w:sz w:val="22"/>
          <w:szCs w:val="22"/>
        </w:rPr>
        <w:t>administratorem Pani/Pana danych osobowych jest Specjalistyczny Szpital Miejski im.M.Kopernika w Toruniu, ul. Batorego 17/19, 87-100 Toruń.</w:t>
      </w:r>
    </w:p>
    <w:p w14:paraId="7612AABF" w14:textId="77777777" w:rsidR="00633EA9" w:rsidRPr="005D141B" w:rsidRDefault="00633EA9">
      <w:pPr>
        <w:numPr>
          <w:ilvl w:val="0"/>
          <w:numId w:val="17"/>
        </w:numPr>
        <w:ind w:left="284" w:hanging="284"/>
        <w:jc w:val="both"/>
        <w:rPr>
          <w:rFonts w:ascii="Sylfaen" w:hAnsi="Sylfaen"/>
          <w:color w:val="0070C0"/>
          <w:sz w:val="22"/>
          <w:szCs w:val="22"/>
        </w:rPr>
      </w:pPr>
      <w:r w:rsidRPr="005D141B">
        <w:rPr>
          <w:rFonts w:ascii="Sylfaen" w:hAnsi="Sylfaen"/>
          <w:sz w:val="22"/>
          <w:szCs w:val="22"/>
        </w:rPr>
        <w:t>inspektorem ochrony danych osobowych w Specjalistycznym Szpitalu Miejskim im.M.Kopernika w Toruniu jest Pani/Pani Ewa Kacprzak, iod@med.torun.pl</w:t>
      </w:r>
      <w:r w:rsidRPr="005D141B">
        <w:rPr>
          <w:rFonts w:ascii="Sylfaen" w:hAnsi="Sylfaen"/>
          <w:color w:val="0070C0"/>
          <w:sz w:val="22"/>
          <w:szCs w:val="22"/>
        </w:rPr>
        <w:t>;</w:t>
      </w:r>
    </w:p>
    <w:p w14:paraId="452D5CB8" w14:textId="1548F1AA" w:rsidR="00633EA9" w:rsidRPr="005D141B" w:rsidRDefault="00633EA9">
      <w:pPr>
        <w:numPr>
          <w:ilvl w:val="0"/>
          <w:numId w:val="17"/>
        </w:numPr>
        <w:ind w:left="284" w:hanging="284"/>
        <w:jc w:val="both"/>
        <w:rPr>
          <w:rFonts w:ascii="Sylfaen" w:hAnsi="Sylfaen"/>
          <w:sz w:val="22"/>
          <w:szCs w:val="22"/>
        </w:rPr>
      </w:pPr>
      <w:r w:rsidRPr="005D141B">
        <w:rPr>
          <w:rFonts w:ascii="Sylfaen" w:hAnsi="Sylfaen"/>
          <w:sz w:val="22"/>
          <w:szCs w:val="22"/>
        </w:rPr>
        <w:t xml:space="preserve">Pani/Pana dane osobowe przetwarzane będą na podstawie </w:t>
      </w:r>
      <w:r w:rsidR="00817171">
        <w:rPr>
          <w:rFonts w:ascii="Sylfaen" w:hAnsi="Sylfaen"/>
          <w:sz w:val="22"/>
          <w:szCs w:val="22"/>
        </w:rPr>
        <w:t>art</w:t>
      </w:r>
      <w:r w:rsidRPr="005D141B">
        <w:rPr>
          <w:rFonts w:ascii="Sylfaen" w:hAnsi="Sylfaen"/>
          <w:sz w:val="22"/>
          <w:szCs w:val="22"/>
        </w:rPr>
        <w:t xml:space="preserve">. 6 ust. 1 lit. c RODO w celu związanym z niniejszego postępowaniem o udzielenie zamówienia publicznego prowadzonym w trybie </w:t>
      </w:r>
      <w:r w:rsidR="00FE1024">
        <w:rPr>
          <w:rFonts w:ascii="Sylfaen" w:hAnsi="Sylfaen"/>
          <w:sz w:val="22"/>
          <w:szCs w:val="22"/>
        </w:rPr>
        <w:t>przetargu nieograniczonego</w:t>
      </w:r>
      <w:r w:rsidRPr="005D141B">
        <w:rPr>
          <w:rFonts w:ascii="Sylfaen" w:hAnsi="Sylfaen"/>
          <w:sz w:val="22"/>
          <w:szCs w:val="22"/>
        </w:rPr>
        <w:t>;</w:t>
      </w:r>
    </w:p>
    <w:p w14:paraId="784AD815" w14:textId="42DCA20D" w:rsidR="00633EA9" w:rsidRPr="005D141B" w:rsidRDefault="00633EA9">
      <w:pPr>
        <w:numPr>
          <w:ilvl w:val="0"/>
          <w:numId w:val="17"/>
        </w:numPr>
        <w:ind w:left="284" w:hanging="284"/>
        <w:jc w:val="both"/>
        <w:rPr>
          <w:rFonts w:ascii="Sylfaen" w:hAnsi="Sylfaen"/>
          <w:sz w:val="22"/>
          <w:szCs w:val="22"/>
        </w:rPr>
      </w:pPr>
      <w:r w:rsidRPr="005D141B">
        <w:rPr>
          <w:rFonts w:ascii="Sylfaen" w:hAnsi="Sylfaen"/>
          <w:sz w:val="22"/>
          <w:szCs w:val="22"/>
        </w:rPr>
        <w:t xml:space="preserve">odbiorcami Pani/Pana danych osobowych będą osoby lub podmioty, którym udostępniona zostanie dokumentacja postępowania w oparciu o </w:t>
      </w:r>
      <w:r w:rsidR="00817171">
        <w:rPr>
          <w:rFonts w:ascii="Sylfaen" w:hAnsi="Sylfaen"/>
          <w:sz w:val="22"/>
          <w:szCs w:val="22"/>
        </w:rPr>
        <w:t>art</w:t>
      </w:r>
      <w:r w:rsidRPr="005D141B">
        <w:rPr>
          <w:rFonts w:ascii="Sylfaen" w:hAnsi="Sylfaen"/>
          <w:sz w:val="22"/>
          <w:szCs w:val="22"/>
        </w:rPr>
        <w:t xml:space="preserve">. 18 oraz </w:t>
      </w:r>
      <w:r w:rsidR="00817171">
        <w:rPr>
          <w:rFonts w:ascii="Sylfaen" w:hAnsi="Sylfaen"/>
          <w:sz w:val="22"/>
          <w:szCs w:val="22"/>
        </w:rPr>
        <w:t>art</w:t>
      </w:r>
      <w:r w:rsidRPr="005D141B">
        <w:rPr>
          <w:rFonts w:ascii="Sylfaen" w:hAnsi="Sylfaen"/>
          <w:sz w:val="22"/>
          <w:szCs w:val="22"/>
        </w:rPr>
        <w:t>. 74 ustawy z dnia 11 września 20219 r. – Prawo zamówień publicznych (t.j. Dz. U. z 2021 r. poz. 1129), dalej „ustawa Pzp”;</w:t>
      </w:r>
    </w:p>
    <w:p w14:paraId="6A508447" w14:textId="0A162641" w:rsidR="00633EA9" w:rsidRPr="005D141B" w:rsidRDefault="00633EA9">
      <w:pPr>
        <w:numPr>
          <w:ilvl w:val="0"/>
          <w:numId w:val="17"/>
        </w:numPr>
        <w:ind w:left="284" w:hanging="284"/>
        <w:jc w:val="both"/>
        <w:rPr>
          <w:rFonts w:ascii="Sylfaen" w:hAnsi="Sylfaen"/>
          <w:sz w:val="22"/>
          <w:szCs w:val="22"/>
        </w:rPr>
      </w:pPr>
      <w:r w:rsidRPr="005D141B">
        <w:rPr>
          <w:rFonts w:ascii="Sylfaen" w:hAnsi="Sylfaen"/>
          <w:sz w:val="22"/>
          <w:szCs w:val="22"/>
        </w:rPr>
        <w:t xml:space="preserve">Pani/Pana dane osobowe będą przechowywane, zgodnie z </w:t>
      </w:r>
      <w:r w:rsidR="00817171">
        <w:rPr>
          <w:rFonts w:ascii="Sylfaen" w:hAnsi="Sylfaen"/>
          <w:sz w:val="22"/>
          <w:szCs w:val="22"/>
        </w:rPr>
        <w:t>art</w:t>
      </w:r>
      <w:r w:rsidRPr="005D141B">
        <w:rPr>
          <w:rFonts w:ascii="Sylfaen" w:hAnsi="Sylfaen"/>
          <w:sz w:val="22"/>
          <w:szCs w:val="22"/>
        </w:rPr>
        <w:t>. 78 ust. 1 ustawy Pzp, przez okres 4 lat od dnia zakończenia postępowania o udzielenie zamówienia, a jeżeli czas trwania umowy przekracza 4 lata, okres przechowywania obejmuje cały czas trwania umowy;</w:t>
      </w:r>
    </w:p>
    <w:p w14:paraId="2DEF924D" w14:textId="77777777" w:rsidR="00633EA9" w:rsidRPr="005D141B" w:rsidRDefault="00633EA9">
      <w:pPr>
        <w:numPr>
          <w:ilvl w:val="0"/>
          <w:numId w:val="17"/>
        </w:numPr>
        <w:ind w:left="284" w:hanging="284"/>
        <w:jc w:val="both"/>
        <w:rPr>
          <w:rFonts w:ascii="Sylfaen" w:hAnsi="Sylfaen"/>
          <w:i/>
          <w:sz w:val="22"/>
          <w:szCs w:val="22"/>
        </w:rPr>
      </w:pPr>
      <w:r w:rsidRPr="005D141B">
        <w:rPr>
          <w:rFonts w:ascii="Sylfaen" w:hAnsi="Sylfaen"/>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ACC6D23" w14:textId="0C1A7F75" w:rsidR="00633EA9" w:rsidRPr="005D141B" w:rsidRDefault="00633EA9">
      <w:pPr>
        <w:numPr>
          <w:ilvl w:val="0"/>
          <w:numId w:val="17"/>
        </w:numPr>
        <w:ind w:left="284" w:hanging="284"/>
        <w:jc w:val="both"/>
        <w:rPr>
          <w:rFonts w:ascii="Sylfaen" w:hAnsi="Sylfaen"/>
          <w:sz w:val="22"/>
          <w:szCs w:val="22"/>
        </w:rPr>
      </w:pPr>
      <w:r w:rsidRPr="005D141B">
        <w:rPr>
          <w:rFonts w:ascii="Sylfaen" w:hAnsi="Sylfaen"/>
          <w:sz w:val="22"/>
          <w:szCs w:val="22"/>
        </w:rPr>
        <w:t xml:space="preserve">w odniesieniu do Pani/Pana danych osobowych decyzje nie będą podejmowane w sposób zautomatyzowany, stosowanie do </w:t>
      </w:r>
      <w:r w:rsidR="00817171">
        <w:rPr>
          <w:rFonts w:ascii="Sylfaen" w:hAnsi="Sylfaen"/>
          <w:sz w:val="22"/>
          <w:szCs w:val="22"/>
        </w:rPr>
        <w:t>art</w:t>
      </w:r>
      <w:r w:rsidRPr="005D141B">
        <w:rPr>
          <w:rFonts w:ascii="Sylfaen" w:hAnsi="Sylfaen"/>
          <w:sz w:val="22"/>
          <w:szCs w:val="22"/>
        </w:rPr>
        <w:t>. 22 RODO;</w:t>
      </w:r>
    </w:p>
    <w:p w14:paraId="6F83B765" w14:textId="77777777" w:rsidR="00633EA9" w:rsidRPr="005D141B" w:rsidRDefault="00633EA9">
      <w:pPr>
        <w:numPr>
          <w:ilvl w:val="0"/>
          <w:numId w:val="17"/>
        </w:numPr>
        <w:ind w:left="284" w:hanging="284"/>
        <w:jc w:val="both"/>
        <w:rPr>
          <w:rFonts w:ascii="Sylfaen" w:hAnsi="Sylfaen"/>
          <w:sz w:val="22"/>
          <w:szCs w:val="22"/>
        </w:rPr>
      </w:pPr>
      <w:r w:rsidRPr="005D141B">
        <w:rPr>
          <w:rFonts w:ascii="Sylfaen" w:hAnsi="Sylfaen"/>
          <w:sz w:val="22"/>
          <w:szCs w:val="22"/>
        </w:rPr>
        <w:t>posiada Pani/Pan:</w:t>
      </w:r>
    </w:p>
    <w:p w14:paraId="2B1F9C2C" w14:textId="0BCCB27A"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xml:space="preserve">- na podstawie </w:t>
      </w:r>
      <w:r w:rsidR="00817171">
        <w:rPr>
          <w:rFonts w:ascii="Sylfaen" w:hAnsi="Sylfaen"/>
          <w:sz w:val="22"/>
          <w:szCs w:val="22"/>
        </w:rPr>
        <w:t>art</w:t>
      </w:r>
      <w:r w:rsidRPr="005D141B">
        <w:rPr>
          <w:rFonts w:ascii="Sylfaen" w:hAnsi="Sylfaen"/>
          <w:sz w:val="22"/>
          <w:szCs w:val="22"/>
        </w:rPr>
        <w:t>. 15 RODO prawo dostępu do danych osobowych Pani/Pana dotyczących;</w:t>
      </w:r>
    </w:p>
    <w:p w14:paraId="76B70ED6" w14:textId="340D1AAA"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xml:space="preserve">- na podstawie </w:t>
      </w:r>
      <w:r w:rsidR="00817171">
        <w:rPr>
          <w:rFonts w:ascii="Sylfaen" w:hAnsi="Sylfaen"/>
          <w:sz w:val="22"/>
          <w:szCs w:val="22"/>
        </w:rPr>
        <w:t>art</w:t>
      </w:r>
      <w:r w:rsidRPr="005D141B">
        <w:rPr>
          <w:rFonts w:ascii="Sylfaen" w:hAnsi="Sylfaen"/>
          <w:sz w:val="22"/>
          <w:szCs w:val="22"/>
        </w:rPr>
        <w:t>. 16 RODO prawo do sprostowania Pani/Pana danych osobowych;</w:t>
      </w:r>
    </w:p>
    <w:p w14:paraId="67C11330" w14:textId="79D5840E"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xml:space="preserve">- na podstawie </w:t>
      </w:r>
      <w:r w:rsidR="00817171">
        <w:rPr>
          <w:rFonts w:ascii="Sylfaen" w:hAnsi="Sylfaen"/>
          <w:sz w:val="22"/>
          <w:szCs w:val="22"/>
        </w:rPr>
        <w:t>art</w:t>
      </w:r>
      <w:r w:rsidRPr="005D141B">
        <w:rPr>
          <w:rFonts w:ascii="Sylfaen" w:hAnsi="Sylfaen"/>
          <w:sz w:val="22"/>
          <w:szCs w:val="22"/>
        </w:rPr>
        <w:t xml:space="preserve">. 18 RODO prawo żądania od administratora ograniczenia przetwarzania danych osobowych z zastrzeżeniem przypadków, o których mowa w </w:t>
      </w:r>
      <w:r w:rsidR="00817171">
        <w:rPr>
          <w:rFonts w:ascii="Sylfaen" w:hAnsi="Sylfaen"/>
          <w:sz w:val="22"/>
          <w:szCs w:val="22"/>
        </w:rPr>
        <w:t>art</w:t>
      </w:r>
      <w:r w:rsidRPr="005D141B">
        <w:rPr>
          <w:rFonts w:ascii="Sylfaen" w:hAnsi="Sylfaen"/>
          <w:sz w:val="22"/>
          <w:szCs w:val="22"/>
        </w:rPr>
        <w:t>. 18 ust. 2 RODO;</w:t>
      </w:r>
    </w:p>
    <w:p w14:paraId="750A048E"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wniesienia skargi do Prezesa Urzędu Ochrony Danych Osobowych, gdy uzna Pani/Pan, że przetwarzanie danych osobowych Pani/Pana dotyczących narusza przepisy RODO;</w:t>
      </w:r>
    </w:p>
    <w:p w14:paraId="1C5DBFE9" w14:textId="77777777" w:rsidR="00633EA9" w:rsidRPr="005D141B" w:rsidRDefault="00633EA9">
      <w:pPr>
        <w:numPr>
          <w:ilvl w:val="0"/>
          <w:numId w:val="17"/>
        </w:numPr>
        <w:ind w:left="284" w:hanging="284"/>
        <w:jc w:val="both"/>
        <w:rPr>
          <w:rFonts w:ascii="Sylfaen" w:hAnsi="Sylfaen"/>
          <w:i/>
          <w:sz w:val="22"/>
          <w:szCs w:val="22"/>
        </w:rPr>
      </w:pPr>
      <w:r w:rsidRPr="005D141B">
        <w:rPr>
          <w:rFonts w:ascii="Sylfaen" w:hAnsi="Sylfaen"/>
          <w:sz w:val="22"/>
          <w:szCs w:val="22"/>
        </w:rPr>
        <w:t>nie przysługuje Pani/Panu:</w:t>
      </w:r>
    </w:p>
    <w:p w14:paraId="53981F17" w14:textId="2CD23FCB"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xml:space="preserve">-  związku z </w:t>
      </w:r>
      <w:r w:rsidR="00817171">
        <w:rPr>
          <w:rFonts w:ascii="Sylfaen" w:hAnsi="Sylfaen"/>
          <w:sz w:val="22"/>
          <w:szCs w:val="22"/>
        </w:rPr>
        <w:t>art</w:t>
      </w:r>
      <w:r w:rsidRPr="005D141B">
        <w:rPr>
          <w:rFonts w:ascii="Sylfaen" w:hAnsi="Sylfaen"/>
          <w:sz w:val="22"/>
          <w:szCs w:val="22"/>
        </w:rPr>
        <w:t>. 17 ust. 3 lit. b, d lub e RODO prawo do usunięcia danych osobowych;</w:t>
      </w:r>
    </w:p>
    <w:p w14:paraId="0DEDA035" w14:textId="009D6086"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xml:space="preserve">- prawo do przenoszenia danych osobowych, o którym mowa w </w:t>
      </w:r>
      <w:r w:rsidR="00817171">
        <w:rPr>
          <w:rFonts w:ascii="Sylfaen" w:hAnsi="Sylfaen"/>
          <w:sz w:val="22"/>
          <w:szCs w:val="22"/>
        </w:rPr>
        <w:t>art</w:t>
      </w:r>
      <w:r w:rsidRPr="005D141B">
        <w:rPr>
          <w:rFonts w:ascii="Sylfaen" w:hAnsi="Sylfaen"/>
          <w:sz w:val="22"/>
          <w:szCs w:val="22"/>
        </w:rPr>
        <w:t>. 20 RODO;</w:t>
      </w:r>
    </w:p>
    <w:p w14:paraId="7027C57A" w14:textId="6F51C060"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xml:space="preserve">- na podstawie </w:t>
      </w:r>
      <w:r w:rsidR="00817171">
        <w:rPr>
          <w:rFonts w:ascii="Sylfaen" w:hAnsi="Sylfaen"/>
          <w:sz w:val="22"/>
          <w:szCs w:val="22"/>
        </w:rPr>
        <w:t>art</w:t>
      </w:r>
      <w:r w:rsidRPr="005D141B">
        <w:rPr>
          <w:rFonts w:ascii="Sylfaen" w:hAnsi="Sylfaen"/>
          <w:sz w:val="22"/>
          <w:szCs w:val="22"/>
        </w:rPr>
        <w:t xml:space="preserve">. 21 RODO prawo sprzeciwu, wobec przetwarzania danych osobowych, gdyż podstawą prawną przetwarzania Pani/Pana danych osobowych jest </w:t>
      </w:r>
      <w:r w:rsidR="00817171">
        <w:rPr>
          <w:rFonts w:ascii="Sylfaen" w:hAnsi="Sylfaen"/>
          <w:sz w:val="22"/>
          <w:szCs w:val="22"/>
        </w:rPr>
        <w:t>art</w:t>
      </w:r>
      <w:r w:rsidRPr="005D141B">
        <w:rPr>
          <w:rFonts w:ascii="Sylfaen" w:hAnsi="Sylfaen"/>
          <w:sz w:val="22"/>
          <w:szCs w:val="22"/>
        </w:rPr>
        <w:t>. 6 ust. 1 lit. c RODO.”</w:t>
      </w:r>
    </w:p>
    <w:p w14:paraId="38E1A5E3" w14:textId="77777777" w:rsidR="000E001F" w:rsidRPr="005D141B" w:rsidRDefault="000E001F">
      <w:pPr>
        <w:jc w:val="both"/>
        <w:rPr>
          <w:rFonts w:ascii="Sylfaen" w:eastAsiaTheme="majorEastAsia" w:hAnsi="Sylfaen" w:cstheme="majorBidi"/>
          <w:sz w:val="22"/>
          <w:szCs w:val="22"/>
          <w:highlight w:val="lightGray"/>
          <w:lang w:eastAsia="en-US"/>
        </w:rPr>
      </w:pPr>
    </w:p>
    <w:p w14:paraId="45F21F0B" w14:textId="3D83FC5E" w:rsidR="000E001F" w:rsidRPr="00BC372C" w:rsidRDefault="00BC372C" w:rsidP="00BC372C">
      <w:pPr>
        <w:shd w:val="clear" w:color="auto" w:fill="FFFFFF" w:themeFill="background1"/>
        <w:spacing w:after="200" w:line="252" w:lineRule="auto"/>
        <w:contextualSpacing/>
        <w:jc w:val="both"/>
        <w:rPr>
          <w:rFonts w:ascii="Sylfaen" w:hAnsi="Sylfaen"/>
          <w:sz w:val="22"/>
          <w:szCs w:val="22"/>
        </w:rPr>
      </w:pPr>
      <w:r>
        <w:rPr>
          <w:rFonts w:ascii="Sylfaen" w:hAnsi="Sylfaen"/>
          <w:b/>
          <w:sz w:val="22"/>
          <w:szCs w:val="22"/>
          <w:lang w:eastAsia="en-US"/>
        </w:rPr>
        <w:t xml:space="preserve">28. </w:t>
      </w:r>
      <w:r w:rsidR="00DA360E" w:rsidRPr="00BC372C">
        <w:rPr>
          <w:rFonts w:ascii="Sylfaen" w:hAnsi="Sylfaen"/>
          <w:b/>
          <w:sz w:val="22"/>
          <w:szCs w:val="22"/>
          <w:lang w:eastAsia="en-US"/>
        </w:rPr>
        <w:t>Do spraw nieuregulowanych w SWZ mają zastosowanie przepisy ustawy pzp.</w:t>
      </w:r>
    </w:p>
    <w:p w14:paraId="749DBCEA" w14:textId="77777777" w:rsidR="000E001F" w:rsidRPr="005D141B" w:rsidRDefault="000E001F">
      <w:pPr>
        <w:pStyle w:val="Standard"/>
        <w:rPr>
          <w:rFonts w:ascii="Sylfaen" w:hAnsi="Sylfaen"/>
          <w:color w:val="000000"/>
          <w:sz w:val="22"/>
          <w:szCs w:val="22"/>
        </w:rPr>
      </w:pPr>
    </w:p>
    <w:p w14:paraId="45CDD55E" w14:textId="5CE4C2AB" w:rsidR="00DE1841" w:rsidRPr="001E433C" w:rsidRDefault="00DA360E">
      <w:pPr>
        <w:pStyle w:val="Standard"/>
        <w:rPr>
          <w:rFonts w:ascii="Sylfaen" w:hAnsi="Sylfaen"/>
          <w:color w:val="000000"/>
          <w:u w:val="single"/>
        </w:rPr>
      </w:pPr>
      <w:bookmarkStart w:id="8" w:name="_Hlk106101022"/>
      <w:r w:rsidRPr="001E433C">
        <w:rPr>
          <w:rFonts w:ascii="Sylfaen" w:hAnsi="Sylfaen"/>
          <w:color w:val="000000"/>
          <w:u w:val="single"/>
        </w:rPr>
        <w:lastRenderedPageBreak/>
        <w:t>Załączniki:</w:t>
      </w:r>
    </w:p>
    <w:p w14:paraId="3D131934" w14:textId="77777777" w:rsidR="00DE1841" w:rsidRPr="001E433C" w:rsidRDefault="00DE1841" w:rsidP="00DE1841">
      <w:pPr>
        <w:numPr>
          <w:ilvl w:val="0"/>
          <w:numId w:val="18"/>
        </w:numPr>
        <w:suppressAutoHyphens/>
        <w:jc w:val="both"/>
        <w:rPr>
          <w:rFonts w:ascii="Sylfaen" w:hAnsi="Sylfaen"/>
          <w:bCs/>
          <w:iCs/>
          <w:sz w:val="20"/>
          <w:szCs w:val="20"/>
        </w:rPr>
      </w:pPr>
      <w:r w:rsidRPr="001E433C">
        <w:rPr>
          <w:rFonts w:ascii="Sylfaen" w:eastAsia="Andale Sans UI" w:hAnsi="Sylfaen"/>
          <w:kern w:val="1"/>
          <w:sz w:val="20"/>
          <w:szCs w:val="20"/>
          <w:lang w:eastAsia="fa-IR" w:bidi="fa-IR"/>
        </w:rPr>
        <w:t>F</w:t>
      </w:r>
      <w:r w:rsidRPr="001E433C">
        <w:rPr>
          <w:rFonts w:ascii="Sylfaen" w:hAnsi="Sylfaen"/>
          <w:sz w:val="20"/>
          <w:szCs w:val="20"/>
        </w:rPr>
        <w:t>ormularz cenowy,</w:t>
      </w:r>
    </w:p>
    <w:p w14:paraId="7D627595" w14:textId="77777777" w:rsidR="00DE1841" w:rsidRPr="001E433C" w:rsidRDefault="00DE1841" w:rsidP="00DE1841">
      <w:pPr>
        <w:numPr>
          <w:ilvl w:val="0"/>
          <w:numId w:val="18"/>
        </w:numPr>
        <w:suppressAutoHyphens/>
        <w:jc w:val="both"/>
        <w:rPr>
          <w:rFonts w:ascii="Sylfaen" w:hAnsi="Sylfaen"/>
          <w:sz w:val="20"/>
          <w:szCs w:val="20"/>
        </w:rPr>
      </w:pPr>
      <w:r w:rsidRPr="001E433C">
        <w:rPr>
          <w:rFonts w:ascii="Sylfaen" w:hAnsi="Sylfaen"/>
          <w:sz w:val="20"/>
          <w:szCs w:val="20"/>
        </w:rPr>
        <w:t>Projektowane postanowienia umowy,</w:t>
      </w:r>
    </w:p>
    <w:p w14:paraId="74C4988F" w14:textId="77777777" w:rsidR="00DE1841" w:rsidRPr="001E433C" w:rsidRDefault="00DE1841" w:rsidP="00DE1841">
      <w:pPr>
        <w:pStyle w:val="Standard"/>
        <w:numPr>
          <w:ilvl w:val="0"/>
          <w:numId w:val="18"/>
        </w:numPr>
        <w:rPr>
          <w:rFonts w:ascii="Sylfaen" w:hAnsi="Sylfaen"/>
          <w:color w:val="000000"/>
        </w:rPr>
      </w:pPr>
      <w:r w:rsidRPr="001E433C">
        <w:rPr>
          <w:rFonts w:ascii="Sylfaen" w:hAnsi="Sylfaen"/>
        </w:rPr>
        <w:t>Formularz oferty</w:t>
      </w:r>
      <w:r w:rsidRPr="001E433C">
        <w:rPr>
          <w:rFonts w:ascii="Sylfaen" w:hAnsi="Sylfaen"/>
          <w:color w:val="000000"/>
        </w:rPr>
        <w:t xml:space="preserve"> </w:t>
      </w:r>
    </w:p>
    <w:p w14:paraId="4F0CFF6C" w14:textId="7CF7FC08" w:rsidR="00DE1841" w:rsidRPr="001E433C" w:rsidRDefault="00DE1841" w:rsidP="003D2490">
      <w:pPr>
        <w:pStyle w:val="Standard"/>
        <w:numPr>
          <w:ilvl w:val="0"/>
          <w:numId w:val="18"/>
        </w:numPr>
        <w:rPr>
          <w:rFonts w:ascii="Sylfaen" w:hAnsi="Sylfaen"/>
          <w:color w:val="000000"/>
        </w:rPr>
      </w:pPr>
      <w:r w:rsidRPr="001E433C">
        <w:rPr>
          <w:rFonts w:ascii="Sylfaen" w:hAnsi="Sylfaen"/>
        </w:rPr>
        <w:t>JEDZ</w:t>
      </w:r>
    </w:p>
    <w:p w14:paraId="6BBAABEF" w14:textId="10F023CC" w:rsidR="002B54E4" w:rsidRPr="001E433C" w:rsidRDefault="002B54E4">
      <w:pPr>
        <w:pStyle w:val="Akapitzlist"/>
        <w:numPr>
          <w:ilvl w:val="0"/>
          <w:numId w:val="18"/>
        </w:numPr>
        <w:jc w:val="both"/>
        <w:rPr>
          <w:rFonts w:ascii="Sylfaen" w:hAnsi="Sylfaen"/>
          <w:sz w:val="20"/>
          <w:szCs w:val="20"/>
        </w:rPr>
      </w:pPr>
      <w:r w:rsidRPr="001E433C">
        <w:rPr>
          <w:rFonts w:ascii="Sylfaen" w:hAnsi="Sylfaen"/>
          <w:sz w:val="20"/>
          <w:szCs w:val="20"/>
        </w:rPr>
        <w:t xml:space="preserve">Oświadczenie o niepodleganiu wykluczeniu z </w:t>
      </w:r>
      <w:r w:rsidR="00817171" w:rsidRPr="001E433C">
        <w:rPr>
          <w:rFonts w:ascii="Sylfaen" w:hAnsi="Sylfaen"/>
          <w:sz w:val="20"/>
          <w:szCs w:val="20"/>
        </w:rPr>
        <w:t>art</w:t>
      </w:r>
      <w:r w:rsidRPr="001E433C">
        <w:rPr>
          <w:rFonts w:ascii="Sylfaen" w:hAnsi="Sylfaen"/>
          <w:sz w:val="20"/>
          <w:szCs w:val="20"/>
        </w:rPr>
        <w:t xml:space="preserve">. 7 ust. 1 pkt 1-3 </w:t>
      </w:r>
      <w:r w:rsidRPr="001E433C">
        <w:rPr>
          <w:rFonts w:ascii="Sylfaen" w:eastAsia="Andale Sans UI" w:hAnsi="Sylfaen"/>
          <w:bCs/>
          <w:sz w:val="20"/>
          <w:szCs w:val="20"/>
          <w:lang w:eastAsia="fa-IR" w:bidi="fa-IR"/>
        </w:rPr>
        <w:t xml:space="preserve">ustawy </w:t>
      </w:r>
      <w:r w:rsidRPr="001E433C">
        <w:rPr>
          <w:rFonts w:ascii="Sylfaen" w:hAnsi="Sylfaen" w:cs="Arial"/>
          <w:sz w:val="20"/>
          <w:szCs w:val="20"/>
        </w:rPr>
        <w:t xml:space="preserve">z dnia 13 kwietnia 2022 r. o szczególnych rozwiązaniach w zakresie przeciwdziałania wspieraniu agresji na Ukrainę oraz służących ochronie bezpieczeństwa narodowego (Dz.U. 2022 poz. 835) </w:t>
      </w:r>
      <w:r w:rsidRPr="001E433C">
        <w:rPr>
          <w:rFonts w:ascii="Sylfaen" w:hAnsi="Sylfaen" w:cs="Arial"/>
          <w:color w:val="C00000"/>
          <w:sz w:val="20"/>
          <w:szCs w:val="20"/>
        </w:rPr>
        <w:t>–</w:t>
      </w:r>
    </w:p>
    <w:p w14:paraId="60B52BD5" w14:textId="205CF8B3" w:rsidR="005B41A5" w:rsidRPr="001E433C" w:rsidRDefault="005B41A5">
      <w:pPr>
        <w:numPr>
          <w:ilvl w:val="0"/>
          <w:numId w:val="18"/>
        </w:numPr>
        <w:tabs>
          <w:tab w:val="left" w:pos="600"/>
        </w:tabs>
        <w:suppressAutoHyphens/>
        <w:jc w:val="both"/>
        <w:rPr>
          <w:rFonts w:ascii="Sylfaen" w:hAnsi="Sylfaen"/>
          <w:sz w:val="20"/>
          <w:szCs w:val="20"/>
        </w:rPr>
      </w:pPr>
      <w:r w:rsidRPr="001E433C">
        <w:rPr>
          <w:rFonts w:ascii="Sylfaen" w:hAnsi="Sylfaen"/>
          <w:iCs/>
          <w:color w:val="000000"/>
          <w:sz w:val="20"/>
          <w:szCs w:val="20"/>
        </w:rPr>
        <w:t xml:space="preserve">Oświadczenie dotyczące grupy kapitałowej </w:t>
      </w:r>
      <w:r w:rsidR="00817171" w:rsidRPr="001E433C">
        <w:rPr>
          <w:rFonts w:ascii="Sylfaen" w:hAnsi="Sylfaen"/>
          <w:iCs/>
          <w:color w:val="000000"/>
          <w:sz w:val="20"/>
          <w:szCs w:val="20"/>
        </w:rPr>
        <w:t>–</w:t>
      </w:r>
      <w:r w:rsidRPr="001E433C">
        <w:rPr>
          <w:rFonts w:ascii="Sylfaen" w:hAnsi="Sylfaen"/>
          <w:iCs/>
          <w:color w:val="000000"/>
          <w:sz w:val="20"/>
          <w:szCs w:val="20"/>
        </w:rPr>
        <w:t xml:space="preserve"> </w:t>
      </w:r>
      <w:r w:rsidRPr="001E433C">
        <w:rPr>
          <w:rFonts w:ascii="Sylfaen" w:hAnsi="Sylfaen"/>
          <w:i/>
          <w:iCs/>
          <w:color w:val="000000"/>
          <w:sz w:val="20"/>
          <w:szCs w:val="20"/>
        </w:rPr>
        <w:t>załącznik składany na wezwanie zamawiającego</w:t>
      </w:r>
    </w:p>
    <w:p w14:paraId="2515E152" w14:textId="68AF2B26" w:rsidR="009E07D3" w:rsidRPr="001E433C" w:rsidRDefault="009E07D3">
      <w:pPr>
        <w:numPr>
          <w:ilvl w:val="0"/>
          <w:numId w:val="18"/>
        </w:numPr>
        <w:tabs>
          <w:tab w:val="left" w:pos="600"/>
        </w:tabs>
        <w:suppressAutoHyphens/>
        <w:jc w:val="both"/>
        <w:rPr>
          <w:rFonts w:ascii="Sylfaen" w:hAnsi="Sylfaen"/>
          <w:sz w:val="20"/>
          <w:szCs w:val="20"/>
        </w:rPr>
      </w:pPr>
      <w:r w:rsidRPr="001E433C">
        <w:rPr>
          <w:rFonts w:ascii="Sylfaen" w:hAnsi="Sylfaen"/>
          <w:color w:val="000000"/>
          <w:sz w:val="20"/>
          <w:szCs w:val="20"/>
        </w:rPr>
        <w:t xml:space="preserve">Oświadczenie o aktualności informacji zawartych w oświadczeniu o którym mowa w </w:t>
      </w:r>
      <w:r w:rsidR="00817171" w:rsidRPr="001E433C">
        <w:rPr>
          <w:rFonts w:ascii="Sylfaen" w:hAnsi="Sylfaen"/>
          <w:color w:val="000000"/>
          <w:sz w:val="20"/>
          <w:szCs w:val="20"/>
        </w:rPr>
        <w:t>art</w:t>
      </w:r>
      <w:r w:rsidRPr="001E433C">
        <w:rPr>
          <w:rFonts w:ascii="Sylfaen" w:hAnsi="Sylfaen"/>
          <w:color w:val="000000"/>
          <w:sz w:val="20"/>
          <w:szCs w:val="20"/>
        </w:rPr>
        <w:t xml:space="preserve">. 125 ust. 1 ustawy i  </w:t>
      </w:r>
      <w:r w:rsidR="00817171" w:rsidRPr="001E433C">
        <w:rPr>
          <w:rFonts w:ascii="Sylfaen" w:hAnsi="Sylfaen"/>
          <w:sz w:val="20"/>
          <w:szCs w:val="20"/>
        </w:rPr>
        <w:t>art</w:t>
      </w:r>
      <w:r w:rsidRPr="001E433C">
        <w:rPr>
          <w:rFonts w:ascii="Sylfaen" w:hAnsi="Sylfaen"/>
          <w:sz w:val="20"/>
          <w:szCs w:val="20"/>
        </w:rPr>
        <w:t xml:space="preserve">. 7 ust. 1 pkt 1-3 </w:t>
      </w:r>
      <w:r w:rsidRPr="001E433C">
        <w:rPr>
          <w:rFonts w:ascii="Sylfaen" w:eastAsia="Andale Sans UI" w:hAnsi="Sylfaen"/>
          <w:bCs/>
          <w:sz w:val="20"/>
          <w:szCs w:val="20"/>
          <w:lang w:eastAsia="fa-IR" w:bidi="fa-IR"/>
        </w:rPr>
        <w:t xml:space="preserve">ustawy </w:t>
      </w:r>
      <w:r w:rsidRPr="001E433C">
        <w:rPr>
          <w:rFonts w:ascii="Sylfaen" w:hAnsi="Sylfaen"/>
          <w:sz w:val="20"/>
          <w:szCs w:val="20"/>
        </w:rPr>
        <w:t>z dnia 13 kwietnia 2022 r. o szczególnych rozwiązaniach w zakresie przeciwdziałania wspieraniu agresji na Ukrainę oraz służących ochronie bezpieczeństwa narodowego</w:t>
      </w:r>
      <w:r w:rsidRPr="001E433C">
        <w:rPr>
          <w:rFonts w:ascii="Sylfaen" w:hAnsi="Sylfaen"/>
          <w:color w:val="000000"/>
          <w:sz w:val="20"/>
          <w:szCs w:val="20"/>
        </w:rPr>
        <w:t xml:space="preserve"> </w:t>
      </w:r>
      <w:r w:rsidR="00817171" w:rsidRPr="001E433C">
        <w:rPr>
          <w:rFonts w:ascii="Sylfaen" w:hAnsi="Sylfaen"/>
          <w:color w:val="000000"/>
          <w:sz w:val="20"/>
          <w:szCs w:val="20"/>
        </w:rPr>
        <w:t>–</w:t>
      </w:r>
      <w:r w:rsidRPr="001E433C">
        <w:rPr>
          <w:rFonts w:ascii="Sylfaen" w:hAnsi="Sylfaen"/>
          <w:color w:val="000000"/>
          <w:sz w:val="20"/>
          <w:szCs w:val="20"/>
        </w:rPr>
        <w:t xml:space="preserve"> </w:t>
      </w:r>
      <w:r w:rsidRPr="001E433C">
        <w:rPr>
          <w:rFonts w:ascii="Sylfaen" w:hAnsi="Sylfaen"/>
          <w:i/>
          <w:iCs/>
          <w:color w:val="000000"/>
          <w:sz w:val="20"/>
          <w:szCs w:val="20"/>
        </w:rPr>
        <w:t>załącznik składany na wezwanie zamawiającego.</w:t>
      </w:r>
    </w:p>
    <w:p w14:paraId="5686759C" w14:textId="423F0DBB" w:rsidR="00206AB8" w:rsidRPr="001E433C" w:rsidRDefault="00206AB8">
      <w:pPr>
        <w:numPr>
          <w:ilvl w:val="0"/>
          <w:numId w:val="18"/>
        </w:numPr>
        <w:tabs>
          <w:tab w:val="left" w:pos="600"/>
        </w:tabs>
        <w:suppressAutoHyphens/>
        <w:jc w:val="both"/>
        <w:rPr>
          <w:rFonts w:ascii="Sylfaen" w:hAnsi="Sylfaen"/>
          <w:sz w:val="20"/>
          <w:szCs w:val="20"/>
        </w:rPr>
      </w:pPr>
      <w:r w:rsidRPr="001E433C">
        <w:rPr>
          <w:rFonts w:ascii="Sylfaen" w:hAnsi="Sylfaen" w:cs="Arial"/>
          <w:sz w:val="20"/>
          <w:szCs w:val="20"/>
        </w:rPr>
        <w:t xml:space="preserve">Oświadczenie z </w:t>
      </w:r>
      <w:r w:rsidR="00817171" w:rsidRPr="001E433C">
        <w:rPr>
          <w:rFonts w:ascii="Sylfaen" w:hAnsi="Sylfaen" w:cs="Arial"/>
          <w:sz w:val="20"/>
          <w:szCs w:val="20"/>
        </w:rPr>
        <w:t>art</w:t>
      </w:r>
      <w:r w:rsidRPr="001E433C">
        <w:rPr>
          <w:rFonts w:ascii="Sylfaen" w:hAnsi="Sylfaen" w:cs="Arial"/>
          <w:sz w:val="20"/>
          <w:szCs w:val="20"/>
        </w:rPr>
        <w:t xml:space="preserve">.5k </w:t>
      </w:r>
      <w:r w:rsidRPr="001E433C">
        <w:rPr>
          <w:rFonts w:ascii="Sylfaen" w:hAnsi="Sylfaen"/>
          <w:sz w:val="20"/>
          <w:szCs w:val="20"/>
        </w:rPr>
        <w:t>Rozporządzenia Rady (UE) 2022/576 z dnia 8 kwietnia 2022 r. w sprawie zmiany rozporządzenia (UE) nr 833/2014 dotyczącego środków ograniczających w związku z działaniami Rosji destabilizującymi sytuację na Ukrainie</w:t>
      </w:r>
    </w:p>
    <w:p w14:paraId="08F51DE3" w14:textId="01535289" w:rsidR="00425445" w:rsidRPr="001E433C" w:rsidRDefault="0021799F">
      <w:pPr>
        <w:numPr>
          <w:ilvl w:val="0"/>
          <w:numId w:val="18"/>
        </w:numPr>
        <w:tabs>
          <w:tab w:val="left" w:pos="600"/>
        </w:tabs>
        <w:suppressAutoHyphens/>
        <w:jc w:val="both"/>
        <w:rPr>
          <w:rFonts w:ascii="Sylfaen" w:hAnsi="Sylfaen"/>
          <w:sz w:val="20"/>
          <w:szCs w:val="20"/>
        </w:rPr>
      </w:pPr>
      <w:r w:rsidRPr="001E433C">
        <w:rPr>
          <w:rStyle w:val="CharStyle17"/>
          <w:rFonts w:ascii="Sylfaen" w:hAnsi="Sylfaen"/>
          <w:color w:val="000000"/>
        </w:rPr>
        <w:t xml:space="preserve">Oświadczenie Wykonawcy o aktualności informacji zawartych w oświadczeniu, o którym mowa w </w:t>
      </w:r>
      <w:r w:rsidR="00817171" w:rsidRPr="001E433C">
        <w:rPr>
          <w:rStyle w:val="CharStyle17"/>
          <w:rFonts w:ascii="Sylfaen" w:hAnsi="Sylfaen"/>
          <w:color w:val="000000"/>
        </w:rPr>
        <w:t>art</w:t>
      </w:r>
      <w:r w:rsidRPr="001E433C">
        <w:rPr>
          <w:rStyle w:val="CharStyle17"/>
          <w:rFonts w:ascii="Sylfaen" w:hAnsi="Sylfaen"/>
          <w:color w:val="000000"/>
        </w:rPr>
        <w:t xml:space="preserve">. 125 ust. 1 uPzp, w zakresie podstaw wykluczenia z postępowania wskazanych przez Zamawiającego, o których mowa w </w:t>
      </w:r>
      <w:r w:rsidR="00817171" w:rsidRPr="001E433C">
        <w:rPr>
          <w:rStyle w:val="CharStyle17"/>
          <w:rFonts w:ascii="Sylfaen" w:hAnsi="Sylfaen"/>
          <w:color w:val="000000"/>
        </w:rPr>
        <w:t>art</w:t>
      </w:r>
      <w:r w:rsidRPr="001E433C">
        <w:rPr>
          <w:rStyle w:val="CharStyle17"/>
          <w:rFonts w:ascii="Sylfaen" w:hAnsi="Sylfaen"/>
          <w:color w:val="000000"/>
        </w:rPr>
        <w:t xml:space="preserve">. </w:t>
      </w:r>
      <w:r w:rsidR="00817171" w:rsidRPr="001E433C">
        <w:rPr>
          <w:rFonts w:ascii="Sylfaen" w:hAnsi="Sylfaen" w:cs="Arial"/>
          <w:sz w:val="20"/>
          <w:szCs w:val="20"/>
        </w:rPr>
        <w:t>Art</w:t>
      </w:r>
      <w:r w:rsidRPr="001E433C">
        <w:rPr>
          <w:rFonts w:ascii="Sylfaen" w:hAnsi="Sylfaen" w:cs="Arial"/>
          <w:sz w:val="20"/>
          <w:szCs w:val="20"/>
        </w:rPr>
        <w:t xml:space="preserve">.5k </w:t>
      </w:r>
      <w:r w:rsidRPr="001E433C">
        <w:rPr>
          <w:rFonts w:ascii="Sylfaen" w:hAnsi="Sylfaen"/>
          <w:sz w:val="20"/>
          <w:szCs w:val="20"/>
        </w:rPr>
        <w:t xml:space="preserve">Rozporządzenia Rady (UE) 2022/576 z dnia 8 kwietnia 2022 r. w sprawie zmiany rozporządzenia (UE) nr 833/2014 dotyczącego środków ograniczających w związku z działaniami Rosji destabilizującymi sytuację na Ukrainie – </w:t>
      </w:r>
      <w:r w:rsidRPr="001E433C">
        <w:rPr>
          <w:rFonts w:ascii="Sylfaen" w:hAnsi="Sylfaen"/>
          <w:i/>
          <w:iCs/>
          <w:sz w:val="20"/>
          <w:szCs w:val="20"/>
        </w:rPr>
        <w:t>załącznik składany na wezwanie zamawiającego</w:t>
      </w:r>
      <w:bookmarkEnd w:id="8"/>
    </w:p>
    <w:p w14:paraId="74920F5C" w14:textId="23AACC2B" w:rsidR="003D2490" w:rsidRPr="001E433C" w:rsidRDefault="003D2490">
      <w:pPr>
        <w:numPr>
          <w:ilvl w:val="0"/>
          <w:numId w:val="18"/>
        </w:numPr>
        <w:tabs>
          <w:tab w:val="left" w:pos="600"/>
        </w:tabs>
        <w:suppressAutoHyphens/>
        <w:jc w:val="both"/>
        <w:rPr>
          <w:rFonts w:ascii="Sylfaen" w:hAnsi="Sylfaen"/>
          <w:sz w:val="20"/>
          <w:szCs w:val="20"/>
        </w:rPr>
      </w:pPr>
      <w:r w:rsidRPr="001E433C">
        <w:rPr>
          <w:rFonts w:ascii="Sylfaen" w:hAnsi="Sylfaen"/>
          <w:bCs/>
          <w:sz w:val="20"/>
          <w:szCs w:val="20"/>
        </w:rPr>
        <w:t>ZAKRES, CZĘSTOTLIWOŚĆ I ZASADY ŚWIADCZENIA USŁUGI W POSZCZEGÓLNYCH KOMÓRKACH ORGANIZACYJNYCH</w:t>
      </w:r>
    </w:p>
    <w:p w14:paraId="68A33BE9" w14:textId="77777777" w:rsidR="003D2490" w:rsidRPr="001E433C" w:rsidRDefault="003D2490" w:rsidP="003D2490">
      <w:pPr>
        <w:numPr>
          <w:ilvl w:val="0"/>
          <w:numId w:val="18"/>
        </w:numPr>
        <w:tabs>
          <w:tab w:val="left" w:pos="600"/>
        </w:tabs>
        <w:suppressAutoHyphens/>
        <w:jc w:val="both"/>
        <w:rPr>
          <w:rFonts w:ascii="Sylfaen" w:hAnsi="Sylfaen"/>
          <w:color w:val="auto"/>
          <w:sz w:val="20"/>
          <w:szCs w:val="20"/>
        </w:rPr>
      </w:pPr>
      <w:r w:rsidRPr="001E433C">
        <w:rPr>
          <w:rFonts w:ascii="Sylfaen" w:hAnsi="Sylfaen"/>
          <w:sz w:val="20"/>
          <w:szCs w:val="20"/>
        </w:rPr>
        <w:t>Wykaz komórek organizacyjnych i pomieszczeń  objętych usługą,</w:t>
      </w:r>
    </w:p>
    <w:p w14:paraId="593E3FEC" w14:textId="77777777" w:rsidR="003D2490" w:rsidRPr="001E433C" w:rsidRDefault="003D2490" w:rsidP="003D2490">
      <w:pPr>
        <w:numPr>
          <w:ilvl w:val="0"/>
          <w:numId w:val="18"/>
        </w:numPr>
        <w:tabs>
          <w:tab w:val="left" w:pos="600"/>
        </w:tabs>
        <w:suppressAutoHyphens/>
        <w:jc w:val="both"/>
        <w:rPr>
          <w:rFonts w:ascii="Sylfaen" w:hAnsi="Sylfaen"/>
          <w:sz w:val="20"/>
          <w:szCs w:val="20"/>
        </w:rPr>
      </w:pPr>
      <w:r w:rsidRPr="001E433C">
        <w:rPr>
          <w:rFonts w:ascii="Sylfaen" w:hAnsi="Sylfaen"/>
          <w:sz w:val="20"/>
          <w:szCs w:val="20"/>
        </w:rPr>
        <w:t>Zakres obowiązków Zleceniobiorcy,</w:t>
      </w:r>
    </w:p>
    <w:p w14:paraId="2ADA2F16" w14:textId="77777777" w:rsidR="003D2490" w:rsidRPr="001E433C" w:rsidRDefault="003D2490" w:rsidP="003D2490">
      <w:pPr>
        <w:numPr>
          <w:ilvl w:val="0"/>
          <w:numId w:val="18"/>
        </w:numPr>
        <w:tabs>
          <w:tab w:val="left" w:pos="600"/>
        </w:tabs>
        <w:suppressAutoHyphens/>
        <w:jc w:val="both"/>
        <w:rPr>
          <w:rFonts w:ascii="Sylfaen" w:hAnsi="Sylfaen"/>
          <w:sz w:val="20"/>
          <w:szCs w:val="20"/>
        </w:rPr>
      </w:pPr>
      <w:r w:rsidRPr="001E433C">
        <w:rPr>
          <w:rFonts w:ascii="Sylfaen" w:hAnsi="Sylfaen"/>
          <w:sz w:val="20"/>
          <w:szCs w:val="20"/>
        </w:rPr>
        <w:t>Zakres usług świadczonych w ramach transportu wewnętrznego,</w:t>
      </w:r>
    </w:p>
    <w:p w14:paraId="0F4D1EAF" w14:textId="77777777" w:rsidR="003D2490" w:rsidRPr="001E433C" w:rsidRDefault="003D2490" w:rsidP="003D2490">
      <w:pPr>
        <w:numPr>
          <w:ilvl w:val="0"/>
          <w:numId w:val="18"/>
        </w:numPr>
        <w:tabs>
          <w:tab w:val="left" w:pos="600"/>
        </w:tabs>
        <w:suppressAutoHyphens/>
        <w:jc w:val="both"/>
        <w:rPr>
          <w:rFonts w:ascii="Sylfaen" w:hAnsi="Sylfaen"/>
          <w:sz w:val="20"/>
          <w:szCs w:val="20"/>
        </w:rPr>
      </w:pPr>
      <w:r w:rsidRPr="001E433C">
        <w:rPr>
          <w:rFonts w:ascii="Sylfaen" w:hAnsi="Sylfaen"/>
          <w:sz w:val="20"/>
          <w:szCs w:val="20"/>
        </w:rPr>
        <w:t>Wymogi techniczno – użytkowe oraz szczegółowy wykaz miejsc wyłożenia mat wejściowych  i częstotliwość wymiany,</w:t>
      </w:r>
    </w:p>
    <w:p w14:paraId="1C9EE230" w14:textId="77777777" w:rsidR="003D2490" w:rsidRPr="001E433C" w:rsidRDefault="003D2490" w:rsidP="003D2490">
      <w:pPr>
        <w:numPr>
          <w:ilvl w:val="0"/>
          <w:numId w:val="18"/>
        </w:numPr>
        <w:tabs>
          <w:tab w:val="left" w:pos="600"/>
        </w:tabs>
        <w:suppressAutoHyphens/>
        <w:jc w:val="both"/>
        <w:rPr>
          <w:rFonts w:ascii="Sylfaen" w:hAnsi="Sylfaen"/>
          <w:sz w:val="20"/>
          <w:szCs w:val="20"/>
        </w:rPr>
      </w:pPr>
      <w:r w:rsidRPr="001E433C">
        <w:rPr>
          <w:rFonts w:ascii="Sylfaen" w:hAnsi="Sylfaen"/>
          <w:bCs/>
          <w:sz w:val="20"/>
          <w:szCs w:val="20"/>
        </w:rPr>
        <w:t>Wykaz asortymentowy środków czyszczących i myjących oraz stosowanych do mycia i konserwacji podłóg, jakie zostaną użyte do realizacji usługi</w:t>
      </w:r>
      <w:r w:rsidRPr="001E433C">
        <w:rPr>
          <w:rFonts w:ascii="Sylfaen" w:hAnsi="Sylfaen"/>
          <w:sz w:val="20"/>
          <w:szCs w:val="20"/>
        </w:rPr>
        <w:t>,</w:t>
      </w:r>
    </w:p>
    <w:p w14:paraId="4B9B68FF" w14:textId="77777777" w:rsidR="003D2490" w:rsidRPr="001E433C" w:rsidRDefault="003D2490" w:rsidP="003D2490">
      <w:pPr>
        <w:numPr>
          <w:ilvl w:val="0"/>
          <w:numId w:val="18"/>
        </w:numPr>
        <w:tabs>
          <w:tab w:val="left" w:pos="600"/>
        </w:tabs>
        <w:suppressAutoHyphens/>
        <w:jc w:val="both"/>
        <w:rPr>
          <w:rFonts w:ascii="Sylfaen" w:hAnsi="Sylfaen"/>
          <w:bCs/>
          <w:iCs/>
          <w:sz w:val="20"/>
          <w:szCs w:val="20"/>
        </w:rPr>
      </w:pPr>
      <w:r w:rsidRPr="001E433C">
        <w:rPr>
          <w:rFonts w:ascii="Sylfaen" w:hAnsi="Sylfaen"/>
          <w:sz w:val="20"/>
          <w:szCs w:val="20"/>
        </w:rPr>
        <w:t>Wykaz metrów,</w:t>
      </w:r>
    </w:p>
    <w:p w14:paraId="7CECCF52" w14:textId="77777777" w:rsidR="003D2490" w:rsidRPr="001E433C" w:rsidRDefault="003D2490" w:rsidP="003D2490">
      <w:pPr>
        <w:numPr>
          <w:ilvl w:val="0"/>
          <w:numId w:val="18"/>
        </w:numPr>
        <w:tabs>
          <w:tab w:val="left" w:pos="600"/>
        </w:tabs>
        <w:suppressAutoHyphens/>
        <w:jc w:val="both"/>
        <w:rPr>
          <w:rFonts w:ascii="Sylfaen" w:hAnsi="Sylfaen"/>
          <w:sz w:val="20"/>
          <w:szCs w:val="20"/>
        </w:rPr>
      </w:pPr>
      <w:r w:rsidRPr="001E433C">
        <w:rPr>
          <w:rFonts w:ascii="Sylfaen" w:hAnsi="Sylfaen"/>
          <w:iCs/>
          <w:sz w:val="20"/>
          <w:szCs w:val="20"/>
        </w:rPr>
        <w:t>Plan obsady stanowiskowej oraz usługi świadczonej na wezwanie w poszczególnych komórkach organizacyjnych objętych zamówieniem</w:t>
      </w:r>
      <w:r w:rsidRPr="001E433C">
        <w:rPr>
          <w:rFonts w:ascii="Sylfaen" w:hAnsi="Sylfaen"/>
          <w:sz w:val="20"/>
          <w:szCs w:val="20"/>
        </w:rPr>
        <w:t>,</w:t>
      </w:r>
    </w:p>
    <w:p w14:paraId="405BE010" w14:textId="06F8DCB2" w:rsidR="003D2490" w:rsidRPr="001E433C" w:rsidRDefault="003D2490">
      <w:pPr>
        <w:numPr>
          <w:ilvl w:val="0"/>
          <w:numId w:val="18"/>
        </w:numPr>
        <w:tabs>
          <w:tab w:val="left" w:pos="600"/>
        </w:tabs>
        <w:suppressAutoHyphens/>
        <w:jc w:val="both"/>
        <w:rPr>
          <w:rFonts w:ascii="Sylfaen" w:hAnsi="Sylfaen"/>
          <w:sz w:val="20"/>
          <w:szCs w:val="20"/>
        </w:rPr>
      </w:pPr>
      <w:r w:rsidRPr="001E433C">
        <w:rPr>
          <w:rFonts w:ascii="Sylfaen" w:hAnsi="Sylfaen"/>
          <w:sz w:val="20"/>
          <w:szCs w:val="20"/>
        </w:rPr>
        <w:t>Wykaz osób do przejęcia przez Wykonawcę</w:t>
      </w:r>
    </w:p>
    <w:p w14:paraId="12BC133E" w14:textId="77777777" w:rsidR="00DB193D" w:rsidRPr="00A71A42" w:rsidRDefault="00DB193D" w:rsidP="00DB193D">
      <w:pPr>
        <w:suppressAutoHyphens/>
        <w:ind w:left="600"/>
        <w:jc w:val="both"/>
        <w:rPr>
          <w:rFonts w:ascii="Sylfaen" w:hAnsi="Sylfaen"/>
          <w:sz w:val="22"/>
          <w:szCs w:val="22"/>
        </w:rPr>
      </w:pPr>
    </w:p>
    <w:p w14:paraId="1748B474" w14:textId="77777777" w:rsidR="001555C0" w:rsidRPr="004B6249" w:rsidRDefault="001555C0" w:rsidP="001555C0">
      <w:pPr>
        <w:tabs>
          <w:tab w:val="left" w:pos="600"/>
        </w:tabs>
        <w:suppressAutoHyphens/>
        <w:ind w:left="240"/>
        <w:jc w:val="both"/>
        <w:rPr>
          <w:rFonts w:ascii="Sylfaen" w:hAnsi="Sylfaen"/>
          <w:sz w:val="20"/>
          <w:szCs w:val="20"/>
        </w:rPr>
      </w:pPr>
    </w:p>
    <w:p w14:paraId="79BC0F94" w14:textId="0101B0CF" w:rsidR="00D074D2" w:rsidRPr="00B83A6A" w:rsidRDefault="00D074D2" w:rsidP="00D074D2">
      <w:pPr>
        <w:spacing w:after="160" w:line="259" w:lineRule="auto"/>
        <w:jc w:val="right"/>
        <w:rPr>
          <w:rFonts w:ascii="Calibri" w:eastAsia="Calibri" w:hAnsi="Calibri"/>
          <w:sz w:val="22"/>
          <w:szCs w:val="22"/>
          <w:lang w:eastAsia="en-US"/>
        </w:rPr>
      </w:pPr>
    </w:p>
    <w:p w14:paraId="3EAE9F65" w14:textId="77777777" w:rsidR="00D074D2" w:rsidRDefault="00D074D2" w:rsidP="00D074D2"/>
    <w:p w14:paraId="4C25BEA2" w14:textId="77777777" w:rsidR="00D074D2" w:rsidRDefault="00D074D2" w:rsidP="00D074D2">
      <w:pPr>
        <w:ind w:left="6372" w:firstLine="708"/>
      </w:pPr>
    </w:p>
    <w:p w14:paraId="5F0F17A1" w14:textId="77777777" w:rsidR="00D074D2" w:rsidRDefault="00D074D2" w:rsidP="00D074D2">
      <w:pPr>
        <w:ind w:left="6372" w:firstLine="708"/>
      </w:pPr>
    </w:p>
    <w:p w14:paraId="610A5FF7" w14:textId="77777777" w:rsidR="00D074D2" w:rsidRDefault="00D074D2" w:rsidP="00D074D2">
      <w:pPr>
        <w:rPr>
          <w:color w:val="FF0000"/>
        </w:rPr>
      </w:pPr>
    </w:p>
    <w:p w14:paraId="79C11FBD" w14:textId="77777777" w:rsidR="00A563AE" w:rsidRDefault="00A563AE" w:rsidP="00A563AE">
      <w:pPr>
        <w:rPr>
          <w:color w:val="FF0000"/>
        </w:rPr>
      </w:pPr>
    </w:p>
    <w:p w14:paraId="0F416377" w14:textId="4572A218" w:rsidR="007E686F" w:rsidRDefault="007E686F" w:rsidP="00A563AE">
      <w:pPr>
        <w:rPr>
          <w:color w:val="FF0000"/>
        </w:rPr>
      </w:pPr>
    </w:p>
    <w:p w14:paraId="59C14690" w14:textId="66BCF16E" w:rsidR="0021012A" w:rsidRDefault="0021012A" w:rsidP="00A563AE">
      <w:pPr>
        <w:rPr>
          <w:color w:val="FF0000"/>
        </w:rPr>
      </w:pPr>
    </w:p>
    <w:p w14:paraId="7986F11C" w14:textId="48DCAB71" w:rsidR="0021012A" w:rsidRDefault="0021012A" w:rsidP="00A563AE">
      <w:pPr>
        <w:rPr>
          <w:color w:val="FF0000"/>
        </w:rPr>
      </w:pPr>
    </w:p>
    <w:p w14:paraId="54A9FA06" w14:textId="17E98835" w:rsidR="0021012A" w:rsidRDefault="0021012A" w:rsidP="00A563AE">
      <w:pPr>
        <w:rPr>
          <w:color w:val="FF0000"/>
        </w:rPr>
      </w:pPr>
    </w:p>
    <w:p w14:paraId="751B0C6D" w14:textId="50942141" w:rsidR="0021012A" w:rsidRDefault="0021012A" w:rsidP="00A563AE">
      <w:pPr>
        <w:rPr>
          <w:color w:val="FF0000"/>
        </w:rPr>
      </w:pPr>
    </w:p>
    <w:p w14:paraId="5DCC91FA" w14:textId="0C091C15" w:rsidR="006E604B" w:rsidRDefault="006E604B" w:rsidP="00A563AE">
      <w:pPr>
        <w:rPr>
          <w:color w:val="FF0000"/>
        </w:rPr>
      </w:pPr>
    </w:p>
    <w:p w14:paraId="5487198F" w14:textId="5DEC6B2C" w:rsidR="006E604B" w:rsidRDefault="006E604B" w:rsidP="00A563AE">
      <w:pPr>
        <w:rPr>
          <w:color w:val="FF0000"/>
        </w:rPr>
      </w:pPr>
    </w:p>
    <w:p w14:paraId="6688A328" w14:textId="5BD7B906" w:rsidR="00054026" w:rsidRDefault="00054026" w:rsidP="006E604B">
      <w:pPr>
        <w:pStyle w:val="Zwykytekst2"/>
        <w:tabs>
          <w:tab w:val="left" w:pos="360"/>
          <w:tab w:val="left" w:pos="3240"/>
        </w:tabs>
        <w:rPr>
          <w:rFonts w:ascii="Times New Roman" w:hAnsi="Times New Roman"/>
          <w:b/>
          <w:bCs/>
          <w:iCs/>
          <w:sz w:val="22"/>
          <w:szCs w:val="22"/>
        </w:rPr>
      </w:pPr>
    </w:p>
    <w:p w14:paraId="7DE1F04B" w14:textId="77777777" w:rsidR="00D354AD" w:rsidRDefault="00D354AD" w:rsidP="006E604B">
      <w:pPr>
        <w:pStyle w:val="Zwykytekst2"/>
        <w:tabs>
          <w:tab w:val="left" w:pos="360"/>
          <w:tab w:val="left" w:pos="3240"/>
        </w:tabs>
        <w:rPr>
          <w:rFonts w:ascii="Times New Roman" w:hAnsi="Times New Roman"/>
          <w:b/>
          <w:bCs/>
          <w:iCs/>
          <w:sz w:val="22"/>
          <w:szCs w:val="22"/>
        </w:rPr>
      </w:pPr>
    </w:p>
    <w:p w14:paraId="3C7A177C" w14:textId="77777777" w:rsidR="00054026" w:rsidRDefault="00054026" w:rsidP="006E604B">
      <w:pPr>
        <w:pStyle w:val="Zwykytekst2"/>
        <w:tabs>
          <w:tab w:val="left" w:pos="360"/>
          <w:tab w:val="left" w:pos="3240"/>
        </w:tabs>
        <w:rPr>
          <w:rFonts w:ascii="Times New Roman" w:hAnsi="Times New Roman"/>
          <w:b/>
          <w:bCs/>
          <w:iCs/>
          <w:sz w:val="22"/>
          <w:szCs w:val="22"/>
        </w:rPr>
      </w:pPr>
    </w:p>
    <w:p w14:paraId="6B3F5EF4" w14:textId="4A90FEC8" w:rsidR="006E604B" w:rsidRDefault="00054026" w:rsidP="006E604B">
      <w:pPr>
        <w:pStyle w:val="Zwykytekst2"/>
        <w:tabs>
          <w:tab w:val="left" w:pos="360"/>
          <w:tab w:val="left" w:pos="3240"/>
        </w:tabs>
        <w:rPr>
          <w:b/>
          <w:color w:val="000000"/>
        </w:rPr>
      </w:pPr>
      <w:r>
        <w:rPr>
          <w:rFonts w:ascii="Times New Roman" w:hAnsi="Times New Roman"/>
          <w:b/>
          <w:bCs/>
          <w:iCs/>
          <w:sz w:val="22"/>
          <w:szCs w:val="22"/>
        </w:rPr>
        <w:lastRenderedPageBreak/>
        <w:tab/>
      </w:r>
      <w:r>
        <w:rPr>
          <w:rFonts w:ascii="Times New Roman" w:hAnsi="Times New Roman"/>
          <w:b/>
          <w:bCs/>
          <w:iCs/>
          <w:sz w:val="22"/>
          <w:szCs w:val="22"/>
        </w:rPr>
        <w:tab/>
      </w:r>
      <w:r>
        <w:rPr>
          <w:rFonts w:ascii="Times New Roman" w:hAnsi="Times New Roman"/>
          <w:b/>
          <w:bCs/>
          <w:iCs/>
          <w:sz w:val="22"/>
          <w:szCs w:val="22"/>
        </w:rPr>
        <w:tab/>
      </w:r>
      <w:r>
        <w:rPr>
          <w:rFonts w:ascii="Times New Roman" w:hAnsi="Times New Roman"/>
          <w:b/>
          <w:bCs/>
          <w:iCs/>
          <w:sz w:val="22"/>
          <w:szCs w:val="22"/>
        </w:rPr>
        <w:tab/>
      </w:r>
      <w:r>
        <w:rPr>
          <w:rFonts w:ascii="Times New Roman" w:hAnsi="Times New Roman"/>
          <w:b/>
          <w:bCs/>
          <w:iCs/>
          <w:sz w:val="22"/>
          <w:szCs w:val="22"/>
        </w:rPr>
        <w:tab/>
      </w:r>
      <w:r>
        <w:rPr>
          <w:rFonts w:ascii="Times New Roman" w:hAnsi="Times New Roman"/>
          <w:b/>
          <w:bCs/>
          <w:iCs/>
          <w:sz w:val="22"/>
          <w:szCs w:val="22"/>
        </w:rPr>
        <w:tab/>
      </w:r>
      <w:r>
        <w:rPr>
          <w:rFonts w:ascii="Times New Roman" w:hAnsi="Times New Roman"/>
          <w:b/>
          <w:bCs/>
          <w:iCs/>
          <w:sz w:val="22"/>
          <w:szCs w:val="22"/>
        </w:rPr>
        <w:tab/>
      </w:r>
      <w:r>
        <w:rPr>
          <w:rFonts w:ascii="Times New Roman" w:hAnsi="Times New Roman"/>
          <w:b/>
          <w:bCs/>
          <w:iCs/>
          <w:sz w:val="22"/>
          <w:szCs w:val="22"/>
        </w:rPr>
        <w:tab/>
      </w:r>
      <w:r w:rsidR="006E604B">
        <w:rPr>
          <w:rFonts w:ascii="Times New Roman" w:hAnsi="Times New Roman"/>
          <w:b/>
          <w:bCs/>
          <w:iCs/>
          <w:sz w:val="22"/>
          <w:szCs w:val="22"/>
        </w:rPr>
        <w:t xml:space="preserve"> Załącznik nr 1</w:t>
      </w:r>
    </w:p>
    <w:p w14:paraId="792A9BDE" w14:textId="77777777" w:rsidR="006E604B" w:rsidRDefault="006E604B" w:rsidP="006E604B">
      <w:pPr>
        <w:tabs>
          <w:tab w:val="left" w:pos="555"/>
          <w:tab w:val="left" w:pos="709"/>
        </w:tabs>
        <w:jc w:val="both"/>
        <w:rPr>
          <w:color w:val="000000"/>
          <w:sz w:val="28"/>
          <w:szCs w:val="28"/>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18"/>
          <w:szCs w:val="18"/>
        </w:rPr>
        <w:tab/>
      </w:r>
    </w:p>
    <w:p w14:paraId="72AA7CC5" w14:textId="77777777" w:rsidR="006E604B" w:rsidRDefault="006E604B" w:rsidP="006E604B">
      <w:pPr>
        <w:tabs>
          <w:tab w:val="left" w:pos="555"/>
          <w:tab w:val="left" w:pos="709"/>
        </w:tabs>
        <w:ind w:left="2975" w:firstLine="555"/>
        <w:jc w:val="both"/>
        <w:rPr>
          <w:b/>
          <w:color w:val="000000"/>
          <w:sz w:val="18"/>
          <w:szCs w:val="18"/>
        </w:rPr>
      </w:pPr>
      <w:r>
        <w:rPr>
          <w:color w:val="000000"/>
          <w:sz w:val="28"/>
          <w:szCs w:val="28"/>
        </w:rPr>
        <w:t>Formularz cenowy</w:t>
      </w:r>
    </w:p>
    <w:p w14:paraId="11818BC7" w14:textId="77777777" w:rsidR="006E604B" w:rsidRDefault="006E604B" w:rsidP="006E604B">
      <w:pPr>
        <w:tabs>
          <w:tab w:val="left" w:pos="555"/>
          <w:tab w:val="left" w:pos="709"/>
        </w:tabs>
        <w:ind w:left="2975" w:firstLine="555"/>
        <w:jc w:val="both"/>
        <w:rPr>
          <w:b/>
          <w:color w:val="000000"/>
          <w:sz w:val="18"/>
          <w:szCs w:val="18"/>
        </w:rPr>
      </w:pPr>
    </w:p>
    <w:tbl>
      <w:tblPr>
        <w:tblW w:w="10661" w:type="dxa"/>
        <w:tblInd w:w="-743" w:type="dxa"/>
        <w:tblLayout w:type="fixed"/>
        <w:tblCellMar>
          <w:left w:w="70" w:type="dxa"/>
          <w:right w:w="70" w:type="dxa"/>
        </w:tblCellMar>
        <w:tblLook w:val="0000" w:firstRow="0" w:lastRow="0" w:firstColumn="0" w:lastColumn="0" w:noHBand="0" w:noVBand="0"/>
      </w:tblPr>
      <w:tblGrid>
        <w:gridCol w:w="671"/>
        <w:gridCol w:w="3779"/>
        <w:gridCol w:w="1033"/>
        <w:gridCol w:w="1184"/>
        <w:gridCol w:w="783"/>
        <w:gridCol w:w="1150"/>
        <w:gridCol w:w="2061"/>
      </w:tblGrid>
      <w:tr w:rsidR="006E604B" w14:paraId="00D379A3" w14:textId="77777777" w:rsidTr="006E604B">
        <w:trPr>
          <w:trHeight w:val="405"/>
        </w:trPr>
        <w:tc>
          <w:tcPr>
            <w:tcW w:w="671" w:type="dxa"/>
            <w:tcBorders>
              <w:top w:val="single" w:sz="4" w:space="0" w:color="000000"/>
              <w:left w:val="single" w:sz="4" w:space="0" w:color="000000"/>
              <w:bottom w:val="single" w:sz="4" w:space="0" w:color="000000"/>
            </w:tcBorders>
            <w:shd w:val="clear" w:color="auto" w:fill="auto"/>
            <w:vAlign w:val="center"/>
          </w:tcPr>
          <w:p w14:paraId="31DC0EA9" w14:textId="77777777" w:rsidR="006E604B" w:rsidRDefault="006E604B" w:rsidP="001A60DE">
            <w:pPr>
              <w:ind w:left="7"/>
              <w:jc w:val="right"/>
              <w:rPr>
                <w:b/>
                <w:sz w:val="18"/>
                <w:szCs w:val="18"/>
              </w:rPr>
            </w:pPr>
            <w:r>
              <w:rPr>
                <w:b/>
                <w:sz w:val="18"/>
                <w:szCs w:val="18"/>
              </w:rPr>
              <w:t>Lp.</w:t>
            </w:r>
          </w:p>
        </w:tc>
        <w:tc>
          <w:tcPr>
            <w:tcW w:w="3779" w:type="dxa"/>
            <w:tcBorders>
              <w:top w:val="single" w:sz="4" w:space="0" w:color="000000"/>
              <w:left w:val="single" w:sz="4" w:space="0" w:color="000000"/>
              <w:bottom w:val="single" w:sz="4" w:space="0" w:color="000000"/>
            </w:tcBorders>
            <w:shd w:val="clear" w:color="auto" w:fill="auto"/>
            <w:vAlign w:val="center"/>
          </w:tcPr>
          <w:p w14:paraId="622B3A2A" w14:textId="77777777" w:rsidR="006E604B" w:rsidRDefault="006E604B" w:rsidP="001A60DE">
            <w:pPr>
              <w:jc w:val="center"/>
              <w:rPr>
                <w:b/>
                <w:sz w:val="18"/>
                <w:szCs w:val="18"/>
              </w:rPr>
            </w:pPr>
            <w:r>
              <w:rPr>
                <w:b/>
                <w:sz w:val="18"/>
                <w:szCs w:val="18"/>
              </w:rPr>
              <w:t>Nazwa jednostki organizacyjnej</w:t>
            </w:r>
          </w:p>
        </w:tc>
        <w:tc>
          <w:tcPr>
            <w:tcW w:w="1033" w:type="dxa"/>
            <w:tcBorders>
              <w:top w:val="single" w:sz="4" w:space="0" w:color="000000"/>
              <w:left w:val="single" w:sz="4" w:space="0" w:color="000000"/>
              <w:bottom w:val="single" w:sz="4" w:space="0" w:color="000000"/>
            </w:tcBorders>
            <w:shd w:val="clear" w:color="auto" w:fill="auto"/>
            <w:vAlign w:val="center"/>
          </w:tcPr>
          <w:p w14:paraId="2F63561E" w14:textId="77777777" w:rsidR="006E604B" w:rsidRDefault="006E604B" w:rsidP="001A60DE">
            <w:pPr>
              <w:jc w:val="center"/>
              <w:rPr>
                <w:b/>
                <w:sz w:val="18"/>
                <w:szCs w:val="18"/>
              </w:rPr>
            </w:pPr>
            <w:r>
              <w:rPr>
                <w:b/>
                <w:sz w:val="18"/>
                <w:szCs w:val="18"/>
              </w:rPr>
              <w:t>Cena jednostkowa netto</w:t>
            </w:r>
          </w:p>
          <w:p w14:paraId="10EB9637" w14:textId="77777777" w:rsidR="006E604B" w:rsidRDefault="006E604B" w:rsidP="001A60DE">
            <w:pPr>
              <w:jc w:val="center"/>
              <w:rPr>
                <w:b/>
                <w:sz w:val="18"/>
                <w:szCs w:val="18"/>
              </w:rPr>
            </w:pPr>
            <w:r>
              <w:rPr>
                <w:b/>
                <w:sz w:val="18"/>
                <w:szCs w:val="18"/>
              </w:rPr>
              <w:t>za 1 m-c</w:t>
            </w:r>
          </w:p>
        </w:tc>
        <w:tc>
          <w:tcPr>
            <w:tcW w:w="1184" w:type="dxa"/>
            <w:tcBorders>
              <w:top w:val="single" w:sz="4" w:space="0" w:color="000000"/>
              <w:left w:val="single" w:sz="4" w:space="0" w:color="000000"/>
              <w:bottom w:val="single" w:sz="4" w:space="0" w:color="000000"/>
            </w:tcBorders>
            <w:shd w:val="clear" w:color="auto" w:fill="auto"/>
            <w:vAlign w:val="center"/>
          </w:tcPr>
          <w:p w14:paraId="38EE833D" w14:textId="77777777" w:rsidR="006E604B" w:rsidRDefault="006E604B" w:rsidP="001A60DE">
            <w:pPr>
              <w:jc w:val="center"/>
              <w:rPr>
                <w:b/>
                <w:sz w:val="18"/>
                <w:szCs w:val="18"/>
              </w:rPr>
            </w:pPr>
            <w:r>
              <w:rPr>
                <w:b/>
                <w:sz w:val="18"/>
                <w:szCs w:val="18"/>
              </w:rPr>
              <w:t>Wartość netto</w:t>
            </w:r>
          </w:p>
        </w:tc>
        <w:tc>
          <w:tcPr>
            <w:tcW w:w="783" w:type="dxa"/>
            <w:tcBorders>
              <w:top w:val="single" w:sz="4" w:space="0" w:color="000000"/>
              <w:left w:val="single" w:sz="4" w:space="0" w:color="000000"/>
              <w:bottom w:val="single" w:sz="4" w:space="0" w:color="000000"/>
            </w:tcBorders>
            <w:shd w:val="clear" w:color="auto" w:fill="auto"/>
            <w:vAlign w:val="center"/>
          </w:tcPr>
          <w:p w14:paraId="312D8B09" w14:textId="77777777" w:rsidR="006E604B" w:rsidRDefault="006E604B" w:rsidP="001A60DE">
            <w:pPr>
              <w:jc w:val="center"/>
              <w:rPr>
                <w:b/>
                <w:sz w:val="18"/>
                <w:szCs w:val="18"/>
              </w:rPr>
            </w:pPr>
            <w:r>
              <w:rPr>
                <w:b/>
                <w:sz w:val="18"/>
                <w:szCs w:val="18"/>
              </w:rPr>
              <w:t>VAT %</w:t>
            </w:r>
          </w:p>
        </w:tc>
        <w:tc>
          <w:tcPr>
            <w:tcW w:w="1150" w:type="dxa"/>
            <w:tcBorders>
              <w:top w:val="single" w:sz="4" w:space="0" w:color="000000"/>
              <w:left w:val="single" w:sz="4" w:space="0" w:color="000000"/>
              <w:bottom w:val="single" w:sz="4" w:space="0" w:color="000000"/>
            </w:tcBorders>
            <w:shd w:val="clear" w:color="auto" w:fill="auto"/>
            <w:vAlign w:val="center"/>
          </w:tcPr>
          <w:p w14:paraId="3B3BA3DF" w14:textId="77777777" w:rsidR="006E604B" w:rsidRDefault="006E604B" w:rsidP="001A60DE">
            <w:pPr>
              <w:jc w:val="center"/>
              <w:rPr>
                <w:b/>
                <w:sz w:val="18"/>
                <w:szCs w:val="18"/>
              </w:rPr>
            </w:pPr>
            <w:r>
              <w:rPr>
                <w:b/>
                <w:sz w:val="18"/>
                <w:szCs w:val="18"/>
              </w:rPr>
              <w:t xml:space="preserve">Wartość brutto </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A866A" w14:textId="77777777" w:rsidR="006E604B" w:rsidRDefault="006E604B" w:rsidP="001A60DE">
            <w:pPr>
              <w:jc w:val="center"/>
            </w:pPr>
            <w:r>
              <w:rPr>
                <w:b/>
                <w:sz w:val="18"/>
                <w:szCs w:val="18"/>
              </w:rPr>
              <w:t>Uwagi</w:t>
            </w:r>
          </w:p>
        </w:tc>
      </w:tr>
      <w:tr w:rsidR="006E604B" w14:paraId="3772BA16" w14:textId="77777777" w:rsidTr="006E604B">
        <w:trPr>
          <w:trHeight w:val="440"/>
        </w:trPr>
        <w:tc>
          <w:tcPr>
            <w:tcW w:w="671" w:type="dxa"/>
            <w:tcBorders>
              <w:top w:val="single" w:sz="4" w:space="0" w:color="000000"/>
              <w:left w:val="single" w:sz="4" w:space="0" w:color="000000"/>
              <w:bottom w:val="single" w:sz="4" w:space="0" w:color="000000"/>
            </w:tcBorders>
            <w:shd w:val="clear" w:color="auto" w:fill="auto"/>
            <w:vAlign w:val="center"/>
          </w:tcPr>
          <w:p w14:paraId="4BEE0FB2" w14:textId="77777777" w:rsidR="006E604B" w:rsidRDefault="006E604B" w:rsidP="001A60DE">
            <w:pPr>
              <w:snapToGrid w:val="0"/>
              <w:ind w:left="360"/>
              <w:jc w:val="right"/>
              <w:rPr>
                <w:sz w:val="18"/>
                <w:szCs w:val="18"/>
              </w:rPr>
            </w:pPr>
            <w:r>
              <w:rPr>
                <w:sz w:val="18"/>
                <w:szCs w:val="18"/>
              </w:rPr>
              <w:t>1</w:t>
            </w:r>
          </w:p>
        </w:tc>
        <w:tc>
          <w:tcPr>
            <w:tcW w:w="3779" w:type="dxa"/>
            <w:tcBorders>
              <w:top w:val="single" w:sz="4" w:space="0" w:color="000000"/>
              <w:left w:val="single" w:sz="4" w:space="0" w:color="000000"/>
              <w:bottom w:val="single" w:sz="4" w:space="0" w:color="000000"/>
            </w:tcBorders>
            <w:shd w:val="clear" w:color="auto" w:fill="auto"/>
            <w:vAlign w:val="center"/>
          </w:tcPr>
          <w:p w14:paraId="06DD0353" w14:textId="77777777" w:rsidR="006E604B" w:rsidRDefault="006E604B" w:rsidP="001A60DE">
            <w:pPr>
              <w:rPr>
                <w:sz w:val="18"/>
                <w:szCs w:val="18"/>
              </w:rPr>
            </w:pPr>
            <w:r>
              <w:rPr>
                <w:sz w:val="18"/>
                <w:szCs w:val="18"/>
              </w:rPr>
              <w:t>Usługa utrzymania czystości, higieny i porządku, dla SSM im. M. Kopernika w Toruniu z wyłączeniem pomieszczeń NZOZ Tomograf  oraz pomieszczeń Centralnej Sterylizatorni</w:t>
            </w:r>
          </w:p>
          <w:p w14:paraId="67D5360E" w14:textId="77777777" w:rsidR="006E604B" w:rsidRDefault="006E604B" w:rsidP="001A60DE">
            <w:pPr>
              <w:rPr>
                <w:sz w:val="18"/>
                <w:szCs w:val="18"/>
              </w:rPr>
            </w:pPr>
            <w:r>
              <w:rPr>
                <w:sz w:val="18"/>
                <w:szCs w:val="18"/>
              </w:rPr>
              <w:t>W pozycji UWAGI podać ponadto cenę jednostkową netto:</w:t>
            </w:r>
          </w:p>
          <w:p w14:paraId="7987AC0C" w14:textId="77777777" w:rsidR="006E604B" w:rsidRDefault="006E604B" w:rsidP="001A60DE">
            <w:pPr>
              <w:rPr>
                <w:sz w:val="18"/>
                <w:szCs w:val="18"/>
              </w:rPr>
            </w:pPr>
            <w:r>
              <w:rPr>
                <w:sz w:val="18"/>
                <w:szCs w:val="18"/>
              </w:rPr>
              <w:t>- sprzątania 1m</w:t>
            </w:r>
            <w:r>
              <w:rPr>
                <w:sz w:val="18"/>
                <w:szCs w:val="18"/>
                <w:vertAlign w:val="superscript"/>
              </w:rPr>
              <w:t>2</w:t>
            </w:r>
            <w:r>
              <w:rPr>
                <w:sz w:val="18"/>
                <w:szCs w:val="18"/>
              </w:rPr>
              <w:t>powierzchni</w:t>
            </w:r>
          </w:p>
          <w:p w14:paraId="64E036F4" w14:textId="77777777" w:rsidR="006E604B" w:rsidRDefault="006E604B" w:rsidP="001A60DE">
            <w:pPr>
              <w:rPr>
                <w:sz w:val="18"/>
                <w:szCs w:val="18"/>
              </w:rPr>
            </w:pPr>
            <w:r>
              <w:rPr>
                <w:sz w:val="18"/>
                <w:szCs w:val="18"/>
              </w:rPr>
              <w:t>- akrylowania 1m</w:t>
            </w:r>
            <w:r>
              <w:rPr>
                <w:sz w:val="18"/>
                <w:szCs w:val="18"/>
                <w:vertAlign w:val="superscript"/>
              </w:rPr>
              <w:t>2</w:t>
            </w:r>
            <w:r>
              <w:rPr>
                <w:sz w:val="18"/>
                <w:szCs w:val="18"/>
              </w:rPr>
              <w:t>powierzchni</w:t>
            </w:r>
          </w:p>
        </w:tc>
        <w:tc>
          <w:tcPr>
            <w:tcW w:w="1033" w:type="dxa"/>
            <w:tcBorders>
              <w:top w:val="single" w:sz="4" w:space="0" w:color="000000"/>
              <w:left w:val="single" w:sz="4" w:space="0" w:color="000000"/>
              <w:bottom w:val="single" w:sz="4" w:space="0" w:color="000000"/>
            </w:tcBorders>
            <w:shd w:val="clear" w:color="auto" w:fill="auto"/>
            <w:vAlign w:val="center"/>
          </w:tcPr>
          <w:p w14:paraId="08A90C61" w14:textId="77777777" w:rsidR="006E604B" w:rsidRDefault="006E604B" w:rsidP="001A60DE">
            <w:pPr>
              <w:snapToGrid w:val="0"/>
              <w:jc w:val="center"/>
              <w:rPr>
                <w:sz w:val="18"/>
                <w:szCs w:val="18"/>
              </w:rPr>
            </w:pPr>
          </w:p>
        </w:tc>
        <w:tc>
          <w:tcPr>
            <w:tcW w:w="1184" w:type="dxa"/>
            <w:tcBorders>
              <w:top w:val="single" w:sz="4" w:space="0" w:color="000000"/>
              <w:left w:val="single" w:sz="4" w:space="0" w:color="000000"/>
              <w:bottom w:val="single" w:sz="4" w:space="0" w:color="000000"/>
            </w:tcBorders>
            <w:shd w:val="clear" w:color="auto" w:fill="auto"/>
            <w:vAlign w:val="center"/>
          </w:tcPr>
          <w:p w14:paraId="584CA1A1" w14:textId="77777777" w:rsidR="006E604B" w:rsidRDefault="006E604B" w:rsidP="001A60DE">
            <w:pPr>
              <w:snapToGrid w:val="0"/>
              <w:jc w:val="center"/>
              <w:rPr>
                <w:sz w:val="18"/>
                <w:szCs w:val="18"/>
              </w:rPr>
            </w:pPr>
          </w:p>
        </w:tc>
        <w:tc>
          <w:tcPr>
            <w:tcW w:w="783" w:type="dxa"/>
            <w:tcBorders>
              <w:top w:val="single" w:sz="4" w:space="0" w:color="000000"/>
              <w:left w:val="single" w:sz="4" w:space="0" w:color="000000"/>
              <w:bottom w:val="single" w:sz="4" w:space="0" w:color="000000"/>
            </w:tcBorders>
            <w:shd w:val="clear" w:color="auto" w:fill="auto"/>
            <w:vAlign w:val="center"/>
          </w:tcPr>
          <w:p w14:paraId="0EE186C4" w14:textId="77777777" w:rsidR="006E604B" w:rsidRDefault="006E604B" w:rsidP="001A60DE">
            <w:pPr>
              <w:snapToGrid w:val="0"/>
              <w:jc w:val="center"/>
              <w:rPr>
                <w:sz w:val="18"/>
                <w:szCs w:val="18"/>
              </w:rPr>
            </w:pPr>
          </w:p>
        </w:tc>
        <w:tc>
          <w:tcPr>
            <w:tcW w:w="1150" w:type="dxa"/>
            <w:tcBorders>
              <w:top w:val="single" w:sz="4" w:space="0" w:color="000000"/>
              <w:left w:val="single" w:sz="4" w:space="0" w:color="000000"/>
              <w:bottom w:val="single" w:sz="4" w:space="0" w:color="000000"/>
            </w:tcBorders>
            <w:shd w:val="clear" w:color="auto" w:fill="auto"/>
            <w:vAlign w:val="center"/>
          </w:tcPr>
          <w:p w14:paraId="7CFBC88B" w14:textId="77777777" w:rsidR="006E604B" w:rsidRDefault="006E604B" w:rsidP="001A60DE">
            <w:pPr>
              <w:snapToGrid w:val="0"/>
              <w:jc w:val="center"/>
              <w:rPr>
                <w:sz w:val="18"/>
                <w:szCs w:val="18"/>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9774D" w14:textId="77777777" w:rsidR="006E604B" w:rsidRDefault="006E604B" w:rsidP="001A60DE">
            <w:pPr>
              <w:snapToGrid w:val="0"/>
              <w:jc w:val="center"/>
              <w:rPr>
                <w:sz w:val="18"/>
                <w:szCs w:val="18"/>
              </w:rPr>
            </w:pPr>
          </w:p>
        </w:tc>
      </w:tr>
      <w:tr w:rsidR="006E604B" w14:paraId="0D86E3A6" w14:textId="77777777" w:rsidTr="006E604B">
        <w:trPr>
          <w:trHeight w:val="435"/>
        </w:trPr>
        <w:tc>
          <w:tcPr>
            <w:tcW w:w="671" w:type="dxa"/>
            <w:tcBorders>
              <w:top w:val="single" w:sz="4" w:space="0" w:color="000000"/>
              <w:left w:val="single" w:sz="4" w:space="0" w:color="000000"/>
              <w:bottom w:val="single" w:sz="4" w:space="0" w:color="000000"/>
            </w:tcBorders>
            <w:shd w:val="clear" w:color="auto" w:fill="auto"/>
            <w:vAlign w:val="center"/>
          </w:tcPr>
          <w:p w14:paraId="4759B429" w14:textId="77777777" w:rsidR="006E604B" w:rsidRDefault="006E604B" w:rsidP="001A60DE">
            <w:pPr>
              <w:snapToGrid w:val="0"/>
              <w:ind w:left="360"/>
              <w:jc w:val="right"/>
              <w:rPr>
                <w:sz w:val="18"/>
                <w:szCs w:val="18"/>
              </w:rPr>
            </w:pPr>
            <w:r>
              <w:rPr>
                <w:sz w:val="18"/>
                <w:szCs w:val="18"/>
              </w:rPr>
              <w:t>2</w:t>
            </w:r>
          </w:p>
        </w:tc>
        <w:tc>
          <w:tcPr>
            <w:tcW w:w="3779" w:type="dxa"/>
            <w:tcBorders>
              <w:top w:val="single" w:sz="4" w:space="0" w:color="000000"/>
              <w:left w:val="single" w:sz="4" w:space="0" w:color="000000"/>
              <w:bottom w:val="single" w:sz="4" w:space="0" w:color="000000"/>
            </w:tcBorders>
            <w:shd w:val="clear" w:color="auto" w:fill="auto"/>
            <w:vAlign w:val="center"/>
          </w:tcPr>
          <w:p w14:paraId="57615E63" w14:textId="77777777" w:rsidR="006E604B" w:rsidRPr="009132FB" w:rsidRDefault="006E604B" w:rsidP="001A60DE">
            <w:pPr>
              <w:rPr>
                <w:b/>
                <w:bCs/>
                <w:sz w:val="18"/>
                <w:szCs w:val="18"/>
                <w:u w:val="single"/>
              </w:rPr>
            </w:pPr>
            <w:r w:rsidRPr="009132FB">
              <w:rPr>
                <w:sz w:val="18"/>
                <w:szCs w:val="18"/>
              </w:rPr>
              <w:t>Usługa transpor</w:t>
            </w:r>
            <w:r>
              <w:rPr>
                <w:sz w:val="18"/>
                <w:szCs w:val="18"/>
              </w:rPr>
              <w:t>tu wewnętrznego</w:t>
            </w:r>
          </w:p>
        </w:tc>
        <w:tc>
          <w:tcPr>
            <w:tcW w:w="1033" w:type="dxa"/>
            <w:tcBorders>
              <w:top w:val="single" w:sz="4" w:space="0" w:color="000000"/>
              <w:left w:val="single" w:sz="4" w:space="0" w:color="000000"/>
              <w:bottom w:val="single" w:sz="4" w:space="0" w:color="000000"/>
            </w:tcBorders>
            <w:shd w:val="clear" w:color="auto" w:fill="auto"/>
            <w:vAlign w:val="center"/>
          </w:tcPr>
          <w:p w14:paraId="4D6EDF78" w14:textId="77777777" w:rsidR="006E604B" w:rsidRDefault="006E604B" w:rsidP="001A60DE">
            <w:pPr>
              <w:snapToGrid w:val="0"/>
              <w:jc w:val="center"/>
              <w:rPr>
                <w:sz w:val="18"/>
                <w:szCs w:val="18"/>
              </w:rPr>
            </w:pPr>
          </w:p>
        </w:tc>
        <w:tc>
          <w:tcPr>
            <w:tcW w:w="1184" w:type="dxa"/>
            <w:tcBorders>
              <w:top w:val="single" w:sz="4" w:space="0" w:color="000000"/>
              <w:left w:val="single" w:sz="4" w:space="0" w:color="000000"/>
              <w:bottom w:val="single" w:sz="4" w:space="0" w:color="000000"/>
            </w:tcBorders>
            <w:shd w:val="clear" w:color="auto" w:fill="auto"/>
            <w:vAlign w:val="center"/>
          </w:tcPr>
          <w:p w14:paraId="317FE0D3" w14:textId="77777777" w:rsidR="006E604B" w:rsidRDefault="006E604B" w:rsidP="001A60DE">
            <w:pPr>
              <w:snapToGrid w:val="0"/>
              <w:jc w:val="center"/>
              <w:rPr>
                <w:sz w:val="18"/>
                <w:szCs w:val="18"/>
              </w:rPr>
            </w:pPr>
          </w:p>
        </w:tc>
        <w:tc>
          <w:tcPr>
            <w:tcW w:w="783" w:type="dxa"/>
            <w:tcBorders>
              <w:top w:val="single" w:sz="4" w:space="0" w:color="000000"/>
              <w:left w:val="single" w:sz="4" w:space="0" w:color="000000"/>
              <w:bottom w:val="single" w:sz="4" w:space="0" w:color="000000"/>
            </w:tcBorders>
            <w:shd w:val="clear" w:color="auto" w:fill="auto"/>
            <w:vAlign w:val="center"/>
          </w:tcPr>
          <w:p w14:paraId="11E0DD84" w14:textId="77777777" w:rsidR="006E604B" w:rsidRDefault="006E604B" w:rsidP="001A60DE">
            <w:pPr>
              <w:snapToGrid w:val="0"/>
              <w:jc w:val="center"/>
              <w:rPr>
                <w:sz w:val="18"/>
                <w:szCs w:val="18"/>
              </w:rPr>
            </w:pPr>
          </w:p>
        </w:tc>
        <w:tc>
          <w:tcPr>
            <w:tcW w:w="1150" w:type="dxa"/>
            <w:tcBorders>
              <w:top w:val="single" w:sz="4" w:space="0" w:color="000000"/>
              <w:left w:val="single" w:sz="4" w:space="0" w:color="000000"/>
              <w:bottom w:val="single" w:sz="4" w:space="0" w:color="000000"/>
            </w:tcBorders>
            <w:shd w:val="clear" w:color="auto" w:fill="auto"/>
            <w:vAlign w:val="center"/>
          </w:tcPr>
          <w:p w14:paraId="7A9EC2C7" w14:textId="77777777" w:rsidR="006E604B" w:rsidRDefault="006E604B" w:rsidP="001A60DE">
            <w:pPr>
              <w:snapToGrid w:val="0"/>
              <w:jc w:val="center"/>
              <w:rPr>
                <w:sz w:val="18"/>
                <w:szCs w:val="18"/>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3447B" w14:textId="77777777" w:rsidR="006E604B" w:rsidRDefault="006E604B" w:rsidP="001A60DE">
            <w:pPr>
              <w:widowControl w:val="0"/>
              <w:snapToGrid w:val="0"/>
              <w:spacing w:line="100" w:lineRule="atLeast"/>
              <w:ind w:left="67" w:right="450"/>
              <w:jc w:val="center"/>
              <w:textAlignment w:val="baseline"/>
              <w:rPr>
                <w:sz w:val="18"/>
                <w:szCs w:val="18"/>
              </w:rPr>
            </w:pPr>
          </w:p>
        </w:tc>
      </w:tr>
      <w:tr w:rsidR="006E604B" w14:paraId="411C9FD2" w14:textId="77777777" w:rsidTr="006E604B">
        <w:trPr>
          <w:trHeight w:val="435"/>
        </w:trPr>
        <w:tc>
          <w:tcPr>
            <w:tcW w:w="671" w:type="dxa"/>
            <w:tcBorders>
              <w:top w:val="single" w:sz="4" w:space="0" w:color="000000"/>
              <w:left w:val="single" w:sz="4" w:space="0" w:color="000000"/>
              <w:bottom w:val="single" w:sz="4" w:space="0" w:color="000000"/>
            </w:tcBorders>
            <w:shd w:val="clear" w:color="auto" w:fill="auto"/>
            <w:vAlign w:val="center"/>
          </w:tcPr>
          <w:p w14:paraId="0AD81D4B" w14:textId="77777777" w:rsidR="006E604B" w:rsidRDefault="006E604B" w:rsidP="001A60DE">
            <w:pPr>
              <w:snapToGrid w:val="0"/>
              <w:ind w:left="360"/>
              <w:jc w:val="center"/>
              <w:rPr>
                <w:sz w:val="18"/>
                <w:szCs w:val="18"/>
              </w:rPr>
            </w:pPr>
            <w:r>
              <w:rPr>
                <w:sz w:val="18"/>
                <w:szCs w:val="18"/>
              </w:rPr>
              <w:t>3</w:t>
            </w:r>
          </w:p>
        </w:tc>
        <w:tc>
          <w:tcPr>
            <w:tcW w:w="3779" w:type="dxa"/>
            <w:tcBorders>
              <w:top w:val="single" w:sz="4" w:space="0" w:color="000000"/>
              <w:left w:val="single" w:sz="4" w:space="0" w:color="000000"/>
              <w:bottom w:val="single" w:sz="4" w:space="0" w:color="000000"/>
            </w:tcBorders>
            <w:shd w:val="clear" w:color="auto" w:fill="auto"/>
            <w:vAlign w:val="center"/>
          </w:tcPr>
          <w:p w14:paraId="1FE86C63" w14:textId="77777777" w:rsidR="006E604B" w:rsidRPr="009132FB" w:rsidRDefault="006E604B" w:rsidP="001A60DE">
            <w:pPr>
              <w:rPr>
                <w:sz w:val="18"/>
                <w:szCs w:val="18"/>
              </w:rPr>
            </w:pPr>
            <w:r w:rsidRPr="009132FB">
              <w:rPr>
                <w:sz w:val="18"/>
                <w:szCs w:val="18"/>
              </w:rPr>
              <w:t>Usługa utrzymania czystości TK i RM na wezwanie</w:t>
            </w:r>
            <w:r>
              <w:rPr>
                <w:sz w:val="18"/>
                <w:szCs w:val="18"/>
              </w:rPr>
              <w:t xml:space="preserve"> (dni wonne od pracy)</w:t>
            </w:r>
            <w:r w:rsidRPr="009132FB">
              <w:rPr>
                <w:sz w:val="18"/>
                <w:szCs w:val="18"/>
              </w:rPr>
              <w:t xml:space="preserve"> </w:t>
            </w:r>
          </w:p>
        </w:tc>
        <w:tc>
          <w:tcPr>
            <w:tcW w:w="1033" w:type="dxa"/>
            <w:tcBorders>
              <w:top w:val="single" w:sz="4" w:space="0" w:color="000000"/>
              <w:left w:val="single" w:sz="4" w:space="0" w:color="000000"/>
              <w:bottom w:val="single" w:sz="4" w:space="0" w:color="000000"/>
            </w:tcBorders>
            <w:shd w:val="clear" w:color="auto" w:fill="auto"/>
            <w:vAlign w:val="center"/>
          </w:tcPr>
          <w:p w14:paraId="3292D6E6" w14:textId="77777777" w:rsidR="006E604B" w:rsidRDefault="006E604B" w:rsidP="001A60DE">
            <w:pPr>
              <w:snapToGrid w:val="0"/>
              <w:jc w:val="center"/>
              <w:rPr>
                <w:sz w:val="18"/>
                <w:szCs w:val="18"/>
              </w:rPr>
            </w:pPr>
          </w:p>
        </w:tc>
        <w:tc>
          <w:tcPr>
            <w:tcW w:w="1184" w:type="dxa"/>
            <w:tcBorders>
              <w:top w:val="single" w:sz="4" w:space="0" w:color="000000"/>
              <w:left w:val="single" w:sz="4" w:space="0" w:color="000000"/>
              <w:bottom w:val="single" w:sz="4" w:space="0" w:color="000000"/>
            </w:tcBorders>
            <w:shd w:val="clear" w:color="auto" w:fill="auto"/>
            <w:vAlign w:val="center"/>
          </w:tcPr>
          <w:p w14:paraId="464B1397" w14:textId="77777777" w:rsidR="006E604B" w:rsidRDefault="006E604B" w:rsidP="001A60DE">
            <w:pPr>
              <w:snapToGrid w:val="0"/>
              <w:jc w:val="center"/>
              <w:rPr>
                <w:sz w:val="18"/>
                <w:szCs w:val="18"/>
              </w:rPr>
            </w:pPr>
          </w:p>
        </w:tc>
        <w:tc>
          <w:tcPr>
            <w:tcW w:w="783" w:type="dxa"/>
            <w:tcBorders>
              <w:top w:val="single" w:sz="4" w:space="0" w:color="000000"/>
              <w:left w:val="single" w:sz="4" w:space="0" w:color="000000"/>
              <w:bottom w:val="single" w:sz="4" w:space="0" w:color="000000"/>
            </w:tcBorders>
            <w:shd w:val="clear" w:color="auto" w:fill="auto"/>
            <w:vAlign w:val="center"/>
          </w:tcPr>
          <w:p w14:paraId="493B601F" w14:textId="77777777" w:rsidR="006E604B" w:rsidRDefault="006E604B" w:rsidP="001A60DE">
            <w:pPr>
              <w:snapToGrid w:val="0"/>
              <w:jc w:val="center"/>
              <w:rPr>
                <w:sz w:val="18"/>
                <w:szCs w:val="18"/>
              </w:rPr>
            </w:pPr>
          </w:p>
        </w:tc>
        <w:tc>
          <w:tcPr>
            <w:tcW w:w="1150" w:type="dxa"/>
            <w:tcBorders>
              <w:top w:val="single" w:sz="4" w:space="0" w:color="000000"/>
              <w:left w:val="single" w:sz="4" w:space="0" w:color="000000"/>
              <w:bottom w:val="single" w:sz="4" w:space="0" w:color="000000"/>
            </w:tcBorders>
            <w:shd w:val="clear" w:color="auto" w:fill="auto"/>
            <w:vAlign w:val="center"/>
          </w:tcPr>
          <w:p w14:paraId="05E35E0E" w14:textId="77777777" w:rsidR="006E604B" w:rsidRDefault="006E604B" w:rsidP="001A60DE">
            <w:pPr>
              <w:snapToGrid w:val="0"/>
              <w:jc w:val="center"/>
              <w:rPr>
                <w:sz w:val="18"/>
                <w:szCs w:val="18"/>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BFBED" w14:textId="77777777" w:rsidR="006E604B" w:rsidRDefault="006E604B" w:rsidP="001A60DE">
            <w:pPr>
              <w:widowControl w:val="0"/>
              <w:snapToGrid w:val="0"/>
              <w:spacing w:line="100" w:lineRule="atLeast"/>
              <w:ind w:left="67" w:right="450"/>
              <w:jc w:val="center"/>
              <w:textAlignment w:val="baseline"/>
              <w:rPr>
                <w:sz w:val="18"/>
                <w:szCs w:val="18"/>
              </w:rPr>
            </w:pPr>
          </w:p>
        </w:tc>
      </w:tr>
      <w:tr w:rsidR="006E604B" w14:paraId="28D358E5" w14:textId="77777777" w:rsidTr="006E604B">
        <w:trPr>
          <w:trHeight w:val="435"/>
        </w:trPr>
        <w:tc>
          <w:tcPr>
            <w:tcW w:w="671" w:type="dxa"/>
            <w:tcBorders>
              <w:top w:val="single" w:sz="4" w:space="0" w:color="000000"/>
              <w:left w:val="single" w:sz="4" w:space="0" w:color="000000"/>
              <w:bottom w:val="single" w:sz="4" w:space="0" w:color="000000"/>
            </w:tcBorders>
            <w:shd w:val="clear" w:color="auto" w:fill="auto"/>
            <w:vAlign w:val="center"/>
          </w:tcPr>
          <w:p w14:paraId="022C0459" w14:textId="77777777" w:rsidR="006E604B" w:rsidRDefault="006E604B" w:rsidP="001A60DE">
            <w:pPr>
              <w:snapToGrid w:val="0"/>
              <w:ind w:left="360"/>
              <w:jc w:val="center"/>
              <w:rPr>
                <w:sz w:val="18"/>
                <w:szCs w:val="18"/>
              </w:rPr>
            </w:pPr>
            <w:r>
              <w:rPr>
                <w:sz w:val="18"/>
                <w:szCs w:val="18"/>
              </w:rPr>
              <w:t>4</w:t>
            </w:r>
          </w:p>
        </w:tc>
        <w:tc>
          <w:tcPr>
            <w:tcW w:w="3779" w:type="dxa"/>
            <w:tcBorders>
              <w:top w:val="single" w:sz="4" w:space="0" w:color="000000"/>
              <w:left w:val="single" w:sz="4" w:space="0" w:color="000000"/>
              <w:bottom w:val="single" w:sz="4" w:space="0" w:color="000000"/>
            </w:tcBorders>
            <w:shd w:val="clear" w:color="auto" w:fill="auto"/>
            <w:vAlign w:val="center"/>
          </w:tcPr>
          <w:p w14:paraId="6DAF81A0" w14:textId="77777777" w:rsidR="006E604B" w:rsidRDefault="006E604B" w:rsidP="001A60DE">
            <w:pPr>
              <w:rPr>
                <w:sz w:val="18"/>
                <w:szCs w:val="18"/>
              </w:rPr>
            </w:pPr>
            <w:r>
              <w:rPr>
                <w:sz w:val="18"/>
                <w:szCs w:val="18"/>
              </w:rPr>
              <w:t>Usługi pomocnicze przy pacjencie dla SSM im. M. Kopernika w Toruniu</w:t>
            </w:r>
          </w:p>
        </w:tc>
        <w:tc>
          <w:tcPr>
            <w:tcW w:w="1033" w:type="dxa"/>
            <w:tcBorders>
              <w:top w:val="single" w:sz="4" w:space="0" w:color="000000"/>
              <w:left w:val="single" w:sz="4" w:space="0" w:color="000000"/>
              <w:bottom w:val="single" w:sz="4" w:space="0" w:color="000000"/>
            </w:tcBorders>
            <w:shd w:val="clear" w:color="auto" w:fill="auto"/>
            <w:vAlign w:val="center"/>
          </w:tcPr>
          <w:p w14:paraId="010CD948" w14:textId="77777777" w:rsidR="006E604B" w:rsidRDefault="006E604B" w:rsidP="001A60DE">
            <w:pPr>
              <w:snapToGrid w:val="0"/>
              <w:jc w:val="center"/>
              <w:rPr>
                <w:sz w:val="18"/>
                <w:szCs w:val="18"/>
              </w:rPr>
            </w:pPr>
          </w:p>
        </w:tc>
        <w:tc>
          <w:tcPr>
            <w:tcW w:w="1184" w:type="dxa"/>
            <w:tcBorders>
              <w:top w:val="single" w:sz="4" w:space="0" w:color="000000"/>
              <w:left w:val="single" w:sz="4" w:space="0" w:color="000000"/>
              <w:bottom w:val="single" w:sz="4" w:space="0" w:color="000000"/>
            </w:tcBorders>
            <w:shd w:val="clear" w:color="auto" w:fill="auto"/>
            <w:vAlign w:val="center"/>
          </w:tcPr>
          <w:p w14:paraId="64F856D3" w14:textId="77777777" w:rsidR="006E604B" w:rsidRDefault="006E604B" w:rsidP="001A60DE">
            <w:pPr>
              <w:snapToGrid w:val="0"/>
              <w:jc w:val="center"/>
              <w:rPr>
                <w:sz w:val="18"/>
                <w:szCs w:val="18"/>
              </w:rPr>
            </w:pPr>
          </w:p>
        </w:tc>
        <w:tc>
          <w:tcPr>
            <w:tcW w:w="783" w:type="dxa"/>
            <w:tcBorders>
              <w:top w:val="single" w:sz="4" w:space="0" w:color="000000"/>
              <w:left w:val="single" w:sz="4" w:space="0" w:color="000000"/>
              <w:bottom w:val="single" w:sz="4" w:space="0" w:color="000000"/>
            </w:tcBorders>
            <w:shd w:val="clear" w:color="auto" w:fill="auto"/>
            <w:vAlign w:val="center"/>
          </w:tcPr>
          <w:p w14:paraId="2627DB49" w14:textId="77777777" w:rsidR="006E604B" w:rsidRDefault="006E604B" w:rsidP="001A60DE">
            <w:pPr>
              <w:snapToGrid w:val="0"/>
              <w:jc w:val="center"/>
              <w:rPr>
                <w:sz w:val="18"/>
                <w:szCs w:val="18"/>
              </w:rPr>
            </w:pPr>
          </w:p>
        </w:tc>
        <w:tc>
          <w:tcPr>
            <w:tcW w:w="1150" w:type="dxa"/>
            <w:tcBorders>
              <w:top w:val="single" w:sz="4" w:space="0" w:color="000000"/>
              <w:left w:val="single" w:sz="4" w:space="0" w:color="000000"/>
              <w:bottom w:val="single" w:sz="4" w:space="0" w:color="000000"/>
            </w:tcBorders>
            <w:shd w:val="clear" w:color="auto" w:fill="auto"/>
            <w:vAlign w:val="center"/>
          </w:tcPr>
          <w:p w14:paraId="62143D69" w14:textId="77777777" w:rsidR="006E604B" w:rsidRDefault="006E604B" w:rsidP="001A60DE">
            <w:pPr>
              <w:snapToGrid w:val="0"/>
              <w:jc w:val="center"/>
              <w:rPr>
                <w:sz w:val="18"/>
                <w:szCs w:val="18"/>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4C055" w14:textId="77777777" w:rsidR="006E604B" w:rsidRDefault="006E604B" w:rsidP="001A60DE">
            <w:pPr>
              <w:widowControl w:val="0"/>
              <w:snapToGrid w:val="0"/>
              <w:spacing w:line="100" w:lineRule="atLeast"/>
              <w:ind w:left="67" w:right="450"/>
              <w:jc w:val="center"/>
              <w:textAlignment w:val="baseline"/>
              <w:rPr>
                <w:sz w:val="18"/>
                <w:szCs w:val="18"/>
              </w:rPr>
            </w:pPr>
          </w:p>
        </w:tc>
      </w:tr>
      <w:tr w:rsidR="006E604B" w14:paraId="04604A5A" w14:textId="77777777" w:rsidTr="006E604B">
        <w:trPr>
          <w:trHeight w:val="435"/>
        </w:trPr>
        <w:tc>
          <w:tcPr>
            <w:tcW w:w="671" w:type="dxa"/>
            <w:tcBorders>
              <w:top w:val="single" w:sz="4" w:space="0" w:color="000000"/>
              <w:left w:val="single" w:sz="4" w:space="0" w:color="000000"/>
              <w:bottom w:val="single" w:sz="4" w:space="0" w:color="000000"/>
            </w:tcBorders>
            <w:shd w:val="clear" w:color="auto" w:fill="auto"/>
            <w:vAlign w:val="center"/>
          </w:tcPr>
          <w:p w14:paraId="4F05FEC4" w14:textId="77777777" w:rsidR="006E604B" w:rsidRDefault="006E604B" w:rsidP="001A60DE">
            <w:pPr>
              <w:snapToGrid w:val="0"/>
              <w:ind w:left="360"/>
              <w:jc w:val="center"/>
              <w:rPr>
                <w:sz w:val="18"/>
                <w:szCs w:val="18"/>
              </w:rPr>
            </w:pPr>
            <w:r>
              <w:rPr>
                <w:sz w:val="18"/>
                <w:szCs w:val="18"/>
              </w:rPr>
              <w:t>5</w:t>
            </w:r>
          </w:p>
        </w:tc>
        <w:tc>
          <w:tcPr>
            <w:tcW w:w="3779" w:type="dxa"/>
            <w:tcBorders>
              <w:top w:val="single" w:sz="4" w:space="0" w:color="000000"/>
              <w:left w:val="single" w:sz="4" w:space="0" w:color="000000"/>
              <w:bottom w:val="single" w:sz="4" w:space="0" w:color="000000"/>
            </w:tcBorders>
            <w:shd w:val="clear" w:color="auto" w:fill="auto"/>
            <w:vAlign w:val="center"/>
          </w:tcPr>
          <w:p w14:paraId="340B7A2C" w14:textId="77777777" w:rsidR="006E604B" w:rsidRDefault="006E604B" w:rsidP="001A60DE">
            <w:pPr>
              <w:rPr>
                <w:sz w:val="18"/>
                <w:szCs w:val="18"/>
              </w:rPr>
            </w:pPr>
            <w:r>
              <w:rPr>
                <w:sz w:val="18"/>
                <w:szCs w:val="18"/>
              </w:rPr>
              <w:t xml:space="preserve">Usługa utrzymania czystości w pomieszczeniach obecnego NZOZ Tomograf </w:t>
            </w:r>
          </w:p>
          <w:p w14:paraId="375AC313" w14:textId="77777777" w:rsidR="006E604B" w:rsidRDefault="006E604B" w:rsidP="001A60DE">
            <w:pPr>
              <w:rPr>
                <w:sz w:val="18"/>
                <w:szCs w:val="18"/>
              </w:rPr>
            </w:pPr>
            <w:r>
              <w:rPr>
                <w:sz w:val="18"/>
                <w:szCs w:val="18"/>
              </w:rPr>
              <w:t>W pozycji UWAGI podać ponadto cenę jednostkową netto:</w:t>
            </w:r>
          </w:p>
          <w:p w14:paraId="2FFA889E" w14:textId="77777777" w:rsidR="006E604B" w:rsidRDefault="006E604B" w:rsidP="001A60DE">
            <w:pPr>
              <w:rPr>
                <w:sz w:val="18"/>
                <w:szCs w:val="18"/>
              </w:rPr>
            </w:pPr>
            <w:r>
              <w:rPr>
                <w:sz w:val="18"/>
                <w:szCs w:val="18"/>
              </w:rPr>
              <w:t>- sprzątania 1m</w:t>
            </w:r>
            <w:r>
              <w:rPr>
                <w:sz w:val="18"/>
                <w:szCs w:val="18"/>
                <w:vertAlign w:val="superscript"/>
              </w:rPr>
              <w:t>2</w:t>
            </w:r>
            <w:r>
              <w:rPr>
                <w:sz w:val="18"/>
                <w:szCs w:val="18"/>
              </w:rPr>
              <w:t>powierzchni</w:t>
            </w:r>
          </w:p>
          <w:p w14:paraId="3957F1A3" w14:textId="77777777" w:rsidR="006E604B" w:rsidRDefault="006E604B" w:rsidP="001A60DE">
            <w:pPr>
              <w:rPr>
                <w:sz w:val="18"/>
                <w:szCs w:val="18"/>
              </w:rPr>
            </w:pPr>
            <w:r>
              <w:rPr>
                <w:sz w:val="18"/>
                <w:szCs w:val="18"/>
              </w:rPr>
              <w:t>- akrylowania 1m</w:t>
            </w:r>
            <w:r>
              <w:rPr>
                <w:sz w:val="18"/>
                <w:szCs w:val="18"/>
                <w:vertAlign w:val="superscript"/>
              </w:rPr>
              <w:t>2</w:t>
            </w:r>
            <w:r>
              <w:rPr>
                <w:sz w:val="18"/>
                <w:szCs w:val="18"/>
              </w:rPr>
              <w:t>powierzchni</w:t>
            </w:r>
          </w:p>
        </w:tc>
        <w:tc>
          <w:tcPr>
            <w:tcW w:w="1033" w:type="dxa"/>
            <w:tcBorders>
              <w:top w:val="single" w:sz="4" w:space="0" w:color="000000"/>
              <w:left w:val="single" w:sz="4" w:space="0" w:color="000000"/>
              <w:bottom w:val="single" w:sz="4" w:space="0" w:color="000000"/>
            </w:tcBorders>
            <w:shd w:val="clear" w:color="auto" w:fill="auto"/>
            <w:vAlign w:val="center"/>
          </w:tcPr>
          <w:p w14:paraId="7DDDC4B1" w14:textId="77777777" w:rsidR="006E604B" w:rsidRDefault="006E604B" w:rsidP="001A60DE">
            <w:pPr>
              <w:snapToGrid w:val="0"/>
              <w:jc w:val="center"/>
              <w:rPr>
                <w:sz w:val="18"/>
                <w:szCs w:val="18"/>
              </w:rPr>
            </w:pPr>
          </w:p>
        </w:tc>
        <w:tc>
          <w:tcPr>
            <w:tcW w:w="1184" w:type="dxa"/>
            <w:tcBorders>
              <w:top w:val="single" w:sz="4" w:space="0" w:color="000000"/>
              <w:left w:val="single" w:sz="4" w:space="0" w:color="000000"/>
              <w:bottom w:val="single" w:sz="4" w:space="0" w:color="000000"/>
            </w:tcBorders>
            <w:shd w:val="clear" w:color="auto" w:fill="auto"/>
            <w:vAlign w:val="center"/>
          </w:tcPr>
          <w:p w14:paraId="3FCFA945" w14:textId="77777777" w:rsidR="006E604B" w:rsidRDefault="006E604B" w:rsidP="001A60DE">
            <w:pPr>
              <w:snapToGrid w:val="0"/>
              <w:jc w:val="center"/>
              <w:rPr>
                <w:sz w:val="18"/>
                <w:szCs w:val="18"/>
              </w:rPr>
            </w:pPr>
          </w:p>
        </w:tc>
        <w:tc>
          <w:tcPr>
            <w:tcW w:w="783" w:type="dxa"/>
            <w:tcBorders>
              <w:top w:val="single" w:sz="4" w:space="0" w:color="000000"/>
              <w:left w:val="single" w:sz="4" w:space="0" w:color="000000"/>
              <w:bottom w:val="single" w:sz="4" w:space="0" w:color="000000"/>
            </w:tcBorders>
            <w:shd w:val="clear" w:color="auto" w:fill="auto"/>
            <w:vAlign w:val="center"/>
          </w:tcPr>
          <w:p w14:paraId="1C9D965C" w14:textId="77777777" w:rsidR="006E604B" w:rsidRDefault="006E604B" w:rsidP="001A60DE">
            <w:pPr>
              <w:snapToGrid w:val="0"/>
              <w:jc w:val="center"/>
              <w:rPr>
                <w:sz w:val="18"/>
                <w:szCs w:val="18"/>
              </w:rPr>
            </w:pPr>
          </w:p>
        </w:tc>
        <w:tc>
          <w:tcPr>
            <w:tcW w:w="1150" w:type="dxa"/>
            <w:tcBorders>
              <w:top w:val="single" w:sz="4" w:space="0" w:color="000000"/>
              <w:left w:val="single" w:sz="4" w:space="0" w:color="000000"/>
              <w:bottom w:val="single" w:sz="4" w:space="0" w:color="000000"/>
            </w:tcBorders>
            <w:shd w:val="clear" w:color="auto" w:fill="auto"/>
            <w:vAlign w:val="center"/>
          </w:tcPr>
          <w:p w14:paraId="649DF62D" w14:textId="77777777" w:rsidR="006E604B" w:rsidRDefault="006E604B" w:rsidP="001A60DE">
            <w:pPr>
              <w:snapToGrid w:val="0"/>
              <w:jc w:val="center"/>
              <w:rPr>
                <w:sz w:val="18"/>
                <w:szCs w:val="18"/>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A0360" w14:textId="77777777" w:rsidR="006E604B" w:rsidRDefault="006E604B" w:rsidP="001A60DE">
            <w:pPr>
              <w:snapToGrid w:val="0"/>
              <w:jc w:val="center"/>
              <w:rPr>
                <w:sz w:val="18"/>
                <w:szCs w:val="18"/>
              </w:rPr>
            </w:pPr>
          </w:p>
        </w:tc>
      </w:tr>
      <w:tr w:rsidR="006E604B" w14:paraId="65FCF0EC" w14:textId="77777777" w:rsidTr="006E604B">
        <w:trPr>
          <w:trHeight w:val="435"/>
        </w:trPr>
        <w:tc>
          <w:tcPr>
            <w:tcW w:w="671" w:type="dxa"/>
            <w:tcBorders>
              <w:top w:val="single" w:sz="4" w:space="0" w:color="000000"/>
              <w:left w:val="single" w:sz="4" w:space="0" w:color="000000"/>
              <w:bottom w:val="single" w:sz="4" w:space="0" w:color="000000"/>
            </w:tcBorders>
            <w:shd w:val="clear" w:color="auto" w:fill="auto"/>
            <w:vAlign w:val="center"/>
          </w:tcPr>
          <w:p w14:paraId="7D111551" w14:textId="77777777" w:rsidR="006E604B" w:rsidRDefault="006E604B" w:rsidP="001A60DE">
            <w:pPr>
              <w:snapToGrid w:val="0"/>
              <w:ind w:left="360"/>
              <w:jc w:val="center"/>
              <w:rPr>
                <w:sz w:val="18"/>
                <w:szCs w:val="18"/>
              </w:rPr>
            </w:pPr>
            <w:r>
              <w:rPr>
                <w:sz w:val="18"/>
                <w:szCs w:val="18"/>
              </w:rPr>
              <w:t>6</w:t>
            </w:r>
          </w:p>
        </w:tc>
        <w:tc>
          <w:tcPr>
            <w:tcW w:w="3779" w:type="dxa"/>
            <w:tcBorders>
              <w:top w:val="single" w:sz="4" w:space="0" w:color="000000"/>
              <w:left w:val="single" w:sz="4" w:space="0" w:color="000000"/>
              <w:bottom w:val="single" w:sz="4" w:space="0" w:color="000000"/>
            </w:tcBorders>
            <w:shd w:val="clear" w:color="auto" w:fill="auto"/>
            <w:vAlign w:val="center"/>
          </w:tcPr>
          <w:p w14:paraId="136BAE3A" w14:textId="77777777" w:rsidR="006E604B" w:rsidRDefault="006E604B" w:rsidP="001A60DE">
            <w:pPr>
              <w:rPr>
                <w:sz w:val="18"/>
                <w:szCs w:val="18"/>
              </w:rPr>
            </w:pPr>
            <w:r>
              <w:rPr>
                <w:sz w:val="18"/>
                <w:szCs w:val="18"/>
              </w:rPr>
              <w:t xml:space="preserve">Usługa utrzymania czystości w pomieszczeniach Centralnej Sterylizatorni. </w:t>
            </w:r>
          </w:p>
          <w:p w14:paraId="2507ACD5" w14:textId="77777777" w:rsidR="006E604B" w:rsidRDefault="006E604B" w:rsidP="001A60DE">
            <w:pPr>
              <w:rPr>
                <w:sz w:val="18"/>
                <w:szCs w:val="18"/>
              </w:rPr>
            </w:pPr>
            <w:r>
              <w:rPr>
                <w:sz w:val="18"/>
                <w:szCs w:val="18"/>
              </w:rPr>
              <w:t>W pozycji UWAGI podać ponadto cenę jednostkową netto:</w:t>
            </w:r>
          </w:p>
          <w:p w14:paraId="327E1EFA" w14:textId="77777777" w:rsidR="006E604B" w:rsidRDefault="006E604B" w:rsidP="001A60DE">
            <w:pPr>
              <w:rPr>
                <w:sz w:val="18"/>
                <w:szCs w:val="18"/>
              </w:rPr>
            </w:pPr>
            <w:r>
              <w:rPr>
                <w:sz w:val="18"/>
                <w:szCs w:val="18"/>
              </w:rPr>
              <w:t>- sprzątania 1m</w:t>
            </w:r>
            <w:r>
              <w:rPr>
                <w:sz w:val="18"/>
                <w:szCs w:val="18"/>
                <w:vertAlign w:val="superscript"/>
              </w:rPr>
              <w:t>2</w:t>
            </w:r>
            <w:r>
              <w:rPr>
                <w:sz w:val="18"/>
                <w:szCs w:val="18"/>
              </w:rPr>
              <w:t>powierzchni</w:t>
            </w:r>
          </w:p>
          <w:p w14:paraId="2B772E1E" w14:textId="77777777" w:rsidR="006E604B" w:rsidRDefault="006E604B" w:rsidP="001A60DE">
            <w:pPr>
              <w:rPr>
                <w:sz w:val="18"/>
                <w:szCs w:val="18"/>
              </w:rPr>
            </w:pPr>
            <w:r>
              <w:rPr>
                <w:sz w:val="18"/>
                <w:szCs w:val="18"/>
              </w:rPr>
              <w:t>- akrylowania 1m</w:t>
            </w:r>
            <w:r>
              <w:rPr>
                <w:sz w:val="18"/>
                <w:szCs w:val="18"/>
                <w:vertAlign w:val="superscript"/>
              </w:rPr>
              <w:t>2</w:t>
            </w:r>
            <w:r>
              <w:rPr>
                <w:sz w:val="18"/>
                <w:szCs w:val="18"/>
              </w:rPr>
              <w:t>powierzchni</w:t>
            </w:r>
          </w:p>
        </w:tc>
        <w:tc>
          <w:tcPr>
            <w:tcW w:w="1033" w:type="dxa"/>
            <w:tcBorders>
              <w:top w:val="single" w:sz="4" w:space="0" w:color="000000"/>
              <w:left w:val="single" w:sz="4" w:space="0" w:color="000000"/>
              <w:bottom w:val="single" w:sz="4" w:space="0" w:color="000000"/>
            </w:tcBorders>
            <w:shd w:val="clear" w:color="auto" w:fill="auto"/>
            <w:vAlign w:val="center"/>
          </w:tcPr>
          <w:p w14:paraId="163111D0" w14:textId="77777777" w:rsidR="006E604B" w:rsidRDefault="006E604B" w:rsidP="001A60DE">
            <w:pPr>
              <w:snapToGrid w:val="0"/>
              <w:jc w:val="center"/>
              <w:rPr>
                <w:sz w:val="18"/>
                <w:szCs w:val="18"/>
              </w:rPr>
            </w:pPr>
          </w:p>
        </w:tc>
        <w:tc>
          <w:tcPr>
            <w:tcW w:w="1184" w:type="dxa"/>
            <w:tcBorders>
              <w:top w:val="single" w:sz="4" w:space="0" w:color="000000"/>
              <w:left w:val="single" w:sz="4" w:space="0" w:color="000000"/>
              <w:bottom w:val="single" w:sz="4" w:space="0" w:color="000000"/>
            </w:tcBorders>
            <w:shd w:val="clear" w:color="auto" w:fill="auto"/>
            <w:vAlign w:val="center"/>
          </w:tcPr>
          <w:p w14:paraId="73851507" w14:textId="77777777" w:rsidR="006E604B" w:rsidRDefault="006E604B" w:rsidP="001A60DE">
            <w:pPr>
              <w:snapToGrid w:val="0"/>
              <w:jc w:val="center"/>
              <w:rPr>
                <w:sz w:val="18"/>
                <w:szCs w:val="18"/>
              </w:rPr>
            </w:pPr>
          </w:p>
        </w:tc>
        <w:tc>
          <w:tcPr>
            <w:tcW w:w="783" w:type="dxa"/>
            <w:tcBorders>
              <w:top w:val="single" w:sz="4" w:space="0" w:color="000000"/>
              <w:left w:val="single" w:sz="4" w:space="0" w:color="000000"/>
              <w:bottom w:val="single" w:sz="4" w:space="0" w:color="000000"/>
            </w:tcBorders>
            <w:shd w:val="clear" w:color="auto" w:fill="auto"/>
            <w:vAlign w:val="center"/>
          </w:tcPr>
          <w:p w14:paraId="53849DC9" w14:textId="77777777" w:rsidR="006E604B" w:rsidRDefault="006E604B" w:rsidP="001A60DE">
            <w:pPr>
              <w:snapToGrid w:val="0"/>
              <w:jc w:val="center"/>
              <w:rPr>
                <w:sz w:val="18"/>
                <w:szCs w:val="18"/>
              </w:rPr>
            </w:pPr>
          </w:p>
        </w:tc>
        <w:tc>
          <w:tcPr>
            <w:tcW w:w="1150" w:type="dxa"/>
            <w:tcBorders>
              <w:top w:val="single" w:sz="4" w:space="0" w:color="000000"/>
              <w:left w:val="single" w:sz="4" w:space="0" w:color="000000"/>
              <w:bottom w:val="single" w:sz="4" w:space="0" w:color="000000"/>
            </w:tcBorders>
            <w:shd w:val="clear" w:color="auto" w:fill="auto"/>
            <w:vAlign w:val="center"/>
          </w:tcPr>
          <w:p w14:paraId="21A605C2" w14:textId="77777777" w:rsidR="006E604B" w:rsidRDefault="006E604B" w:rsidP="001A60DE">
            <w:pPr>
              <w:snapToGrid w:val="0"/>
              <w:jc w:val="center"/>
              <w:rPr>
                <w:sz w:val="18"/>
                <w:szCs w:val="18"/>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79FDE" w14:textId="77777777" w:rsidR="006E604B" w:rsidRDefault="006E604B" w:rsidP="001A60DE">
            <w:pPr>
              <w:snapToGrid w:val="0"/>
              <w:jc w:val="center"/>
              <w:rPr>
                <w:sz w:val="18"/>
                <w:szCs w:val="18"/>
              </w:rPr>
            </w:pPr>
          </w:p>
        </w:tc>
      </w:tr>
      <w:tr w:rsidR="006E604B" w14:paraId="27CAD9D9" w14:textId="77777777" w:rsidTr="006E604B">
        <w:trPr>
          <w:trHeight w:val="435"/>
        </w:trPr>
        <w:tc>
          <w:tcPr>
            <w:tcW w:w="671" w:type="dxa"/>
            <w:tcBorders>
              <w:top w:val="single" w:sz="4" w:space="0" w:color="000000"/>
              <w:left w:val="single" w:sz="4" w:space="0" w:color="000000"/>
              <w:bottom w:val="single" w:sz="4" w:space="0" w:color="000000"/>
            </w:tcBorders>
            <w:shd w:val="clear" w:color="auto" w:fill="auto"/>
            <w:vAlign w:val="center"/>
          </w:tcPr>
          <w:p w14:paraId="33B36F84" w14:textId="77777777" w:rsidR="006E604B" w:rsidRDefault="006E604B" w:rsidP="001A60DE">
            <w:pPr>
              <w:snapToGrid w:val="0"/>
              <w:ind w:left="360"/>
              <w:jc w:val="center"/>
              <w:rPr>
                <w:sz w:val="18"/>
                <w:szCs w:val="18"/>
              </w:rPr>
            </w:pPr>
            <w:r>
              <w:rPr>
                <w:sz w:val="18"/>
                <w:szCs w:val="18"/>
              </w:rPr>
              <w:t>7</w:t>
            </w:r>
          </w:p>
        </w:tc>
        <w:tc>
          <w:tcPr>
            <w:tcW w:w="3779" w:type="dxa"/>
            <w:tcBorders>
              <w:top w:val="single" w:sz="4" w:space="0" w:color="000000"/>
              <w:left w:val="single" w:sz="4" w:space="0" w:color="000000"/>
              <w:bottom w:val="single" w:sz="4" w:space="0" w:color="000000"/>
            </w:tcBorders>
            <w:shd w:val="clear" w:color="auto" w:fill="auto"/>
            <w:vAlign w:val="center"/>
          </w:tcPr>
          <w:p w14:paraId="05C9F65F" w14:textId="77777777" w:rsidR="006E604B" w:rsidRDefault="006E604B" w:rsidP="001A60DE">
            <w:pPr>
              <w:jc w:val="both"/>
              <w:rPr>
                <w:sz w:val="18"/>
                <w:szCs w:val="18"/>
              </w:rPr>
            </w:pPr>
            <w:r>
              <w:rPr>
                <w:sz w:val="18"/>
                <w:szCs w:val="18"/>
              </w:rPr>
              <w:t xml:space="preserve">Usługa w zakresie utrzymania czystości </w:t>
            </w:r>
            <w:r>
              <w:rPr>
                <w:sz w:val="18"/>
                <w:szCs w:val="18"/>
              </w:rPr>
              <w:br/>
              <w:t xml:space="preserve">i porządku na terenie zewnętrznym Szpitala </w:t>
            </w:r>
            <w:r>
              <w:rPr>
                <w:sz w:val="18"/>
                <w:szCs w:val="18"/>
              </w:rPr>
              <w:br/>
              <w:t>z wyłączeniem parkingu</w:t>
            </w:r>
          </w:p>
          <w:p w14:paraId="2FFD3EB4" w14:textId="77777777" w:rsidR="006E604B" w:rsidRDefault="006E604B" w:rsidP="001A60DE">
            <w:pPr>
              <w:rPr>
                <w:sz w:val="18"/>
                <w:szCs w:val="18"/>
              </w:rPr>
            </w:pPr>
            <w:r>
              <w:rPr>
                <w:sz w:val="18"/>
                <w:szCs w:val="18"/>
              </w:rPr>
              <w:t>W pozycji UWAGI podać ponadto cenę jednostkową netto:</w:t>
            </w:r>
          </w:p>
          <w:p w14:paraId="215B4EF7" w14:textId="77777777" w:rsidR="006E604B" w:rsidRDefault="006E604B" w:rsidP="001A60DE">
            <w:pPr>
              <w:rPr>
                <w:sz w:val="18"/>
                <w:szCs w:val="18"/>
              </w:rPr>
            </w:pPr>
            <w:r>
              <w:rPr>
                <w:sz w:val="18"/>
                <w:szCs w:val="18"/>
              </w:rPr>
              <w:t>- sprzątania 1m</w:t>
            </w:r>
            <w:r>
              <w:rPr>
                <w:sz w:val="18"/>
                <w:szCs w:val="18"/>
                <w:vertAlign w:val="superscript"/>
              </w:rPr>
              <w:t>2</w:t>
            </w:r>
            <w:r>
              <w:rPr>
                <w:sz w:val="18"/>
                <w:szCs w:val="18"/>
              </w:rPr>
              <w:t>powierzchni</w:t>
            </w:r>
          </w:p>
        </w:tc>
        <w:tc>
          <w:tcPr>
            <w:tcW w:w="1033" w:type="dxa"/>
            <w:tcBorders>
              <w:top w:val="single" w:sz="4" w:space="0" w:color="000000"/>
              <w:left w:val="single" w:sz="4" w:space="0" w:color="000000"/>
              <w:bottom w:val="single" w:sz="4" w:space="0" w:color="000000"/>
            </w:tcBorders>
            <w:shd w:val="clear" w:color="auto" w:fill="auto"/>
            <w:vAlign w:val="center"/>
          </w:tcPr>
          <w:p w14:paraId="46F12FD3" w14:textId="77777777" w:rsidR="006E604B" w:rsidRDefault="006E604B" w:rsidP="001A60DE">
            <w:pPr>
              <w:snapToGrid w:val="0"/>
              <w:jc w:val="center"/>
              <w:rPr>
                <w:sz w:val="18"/>
                <w:szCs w:val="18"/>
              </w:rPr>
            </w:pPr>
          </w:p>
        </w:tc>
        <w:tc>
          <w:tcPr>
            <w:tcW w:w="1184" w:type="dxa"/>
            <w:tcBorders>
              <w:top w:val="single" w:sz="4" w:space="0" w:color="000000"/>
              <w:left w:val="single" w:sz="4" w:space="0" w:color="000000"/>
              <w:bottom w:val="single" w:sz="4" w:space="0" w:color="000000"/>
            </w:tcBorders>
            <w:shd w:val="clear" w:color="auto" w:fill="auto"/>
            <w:vAlign w:val="center"/>
          </w:tcPr>
          <w:p w14:paraId="2DC4802E" w14:textId="77777777" w:rsidR="006E604B" w:rsidRDefault="006E604B" w:rsidP="001A60DE">
            <w:pPr>
              <w:snapToGrid w:val="0"/>
              <w:jc w:val="center"/>
              <w:rPr>
                <w:sz w:val="18"/>
                <w:szCs w:val="18"/>
              </w:rPr>
            </w:pPr>
          </w:p>
        </w:tc>
        <w:tc>
          <w:tcPr>
            <w:tcW w:w="783" w:type="dxa"/>
            <w:tcBorders>
              <w:top w:val="single" w:sz="4" w:space="0" w:color="000000"/>
              <w:left w:val="single" w:sz="4" w:space="0" w:color="000000"/>
              <w:bottom w:val="single" w:sz="4" w:space="0" w:color="000000"/>
            </w:tcBorders>
            <w:shd w:val="clear" w:color="auto" w:fill="auto"/>
            <w:vAlign w:val="center"/>
          </w:tcPr>
          <w:p w14:paraId="667625F9" w14:textId="77777777" w:rsidR="006E604B" w:rsidRDefault="006E604B" w:rsidP="001A60DE">
            <w:pPr>
              <w:snapToGrid w:val="0"/>
              <w:jc w:val="center"/>
              <w:rPr>
                <w:sz w:val="18"/>
                <w:szCs w:val="18"/>
              </w:rPr>
            </w:pPr>
          </w:p>
        </w:tc>
        <w:tc>
          <w:tcPr>
            <w:tcW w:w="1150" w:type="dxa"/>
            <w:tcBorders>
              <w:top w:val="single" w:sz="4" w:space="0" w:color="000000"/>
              <w:left w:val="single" w:sz="4" w:space="0" w:color="000000"/>
              <w:bottom w:val="single" w:sz="4" w:space="0" w:color="000000"/>
            </w:tcBorders>
            <w:shd w:val="clear" w:color="auto" w:fill="auto"/>
            <w:vAlign w:val="center"/>
          </w:tcPr>
          <w:p w14:paraId="5D9BA350" w14:textId="77777777" w:rsidR="006E604B" w:rsidRDefault="006E604B" w:rsidP="001A60DE">
            <w:pPr>
              <w:snapToGrid w:val="0"/>
              <w:jc w:val="center"/>
              <w:rPr>
                <w:sz w:val="18"/>
                <w:szCs w:val="18"/>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51672" w14:textId="77777777" w:rsidR="006E604B" w:rsidRDefault="006E604B" w:rsidP="001A60DE">
            <w:pPr>
              <w:snapToGrid w:val="0"/>
              <w:jc w:val="center"/>
              <w:rPr>
                <w:sz w:val="18"/>
                <w:szCs w:val="18"/>
              </w:rPr>
            </w:pPr>
          </w:p>
        </w:tc>
      </w:tr>
      <w:tr w:rsidR="006E604B" w14:paraId="4FBBBEB5" w14:textId="77777777" w:rsidTr="006E604B">
        <w:trPr>
          <w:trHeight w:val="435"/>
        </w:trPr>
        <w:tc>
          <w:tcPr>
            <w:tcW w:w="671" w:type="dxa"/>
            <w:tcBorders>
              <w:top w:val="single" w:sz="4" w:space="0" w:color="000000"/>
              <w:left w:val="single" w:sz="4" w:space="0" w:color="000000"/>
              <w:bottom w:val="single" w:sz="4" w:space="0" w:color="000000"/>
            </w:tcBorders>
            <w:shd w:val="clear" w:color="auto" w:fill="auto"/>
            <w:vAlign w:val="center"/>
          </w:tcPr>
          <w:p w14:paraId="2C1429C8" w14:textId="77777777" w:rsidR="006E604B" w:rsidRDefault="006E604B" w:rsidP="001A60DE">
            <w:pPr>
              <w:snapToGrid w:val="0"/>
              <w:jc w:val="right"/>
              <w:rPr>
                <w:sz w:val="18"/>
                <w:szCs w:val="18"/>
              </w:rPr>
            </w:pPr>
          </w:p>
        </w:tc>
        <w:tc>
          <w:tcPr>
            <w:tcW w:w="3779" w:type="dxa"/>
            <w:tcBorders>
              <w:top w:val="single" w:sz="4" w:space="0" w:color="000000"/>
              <w:left w:val="single" w:sz="4" w:space="0" w:color="000000"/>
              <w:bottom w:val="single" w:sz="4" w:space="0" w:color="000000"/>
            </w:tcBorders>
            <w:shd w:val="clear" w:color="auto" w:fill="auto"/>
            <w:vAlign w:val="center"/>
          </w:tcPr>
          <w:p w14:paraId="1C93B03B" w14:textId="77777777" w:rsidR="006E604B" w:rsidRDefault="006E604B" w:rsidP="001A60DE">
            <w:pPr>
              <w:jc w:val="both"/>
              <w:rPr>
                <w:sz w:val="18"/>
                <w:szCs w:val="18"/>
              </w:rPr>
            </w:pPr>
            <w:r>
              <w:rPr>
                <w:sz w:val="18"/>
                <w:szCs w:val="18"/>
              </w:rPr>
              <w:t>Ogółem:</w:t>
            </w:r>
          </w:p>
        </w:tc>
        <w:tc>
          <w:tcPr>
            <w:tcW w:w="1033" w:type="dxa"/>
            <w:tcBorders>
              <w:top w:val="single" w:sz="4" w:space="0" w:color="000000"/>
              <w:left w:val="single" w:sz="4" w:space="0" w:color="000000"/>
              <w:bottom w:val="single" w:sz="4" w:space="0" w:color="000000"/>
            </w:tcBorders>
            <w:shd w:val="clear" w:color="auto" w:fill="auto"/>
            <w:vAlign w:val="center"/>
          </w:tcPr>
          <w:p w14:paraId="68DC815A" w14:textId="77777777" w:rsidR="006E604B" w:rsidRDefault="006E604B" w:rsidP="001A60DE">
            <w:pPr>
              <w:snapToGrid w:val="0"/>
              <w:jc w:val="center"/>
              <w:rPr>
                <w:sz w:val="18"/>
                <w:szCs w:val="18"/>
              </w:rPr>
            </w:pPr>
          </w:p>
        </w:tc>
        <w:tc>
          <w:tcPr>
            <w:tcW w:w="1184" w:type="dxa"/>
            <w:tcBorders>
              <w:top w:val="single" w:sz="4" w:space="0" w:color="000000"/>
              <w:left w:val="single" w:sz="4" w:space="0" w:color="000000"/>
              <w:bottom w:val="single" w:sz="4" w:space="0" w:color="000000"/>
            </w:tcBorders>
            <w:shd w:val="clear" w:color="auto" w:fill="auto"/>
            <w:vAlign w:val="center"/>
          </w:tcPr>
          <w:p w14:paraId="6E5B4331" w14:textId="77777777" w:rsidR="006E604B" w:rsidRDefault="006E604B" w:rsidP="001A60DE">
            <w:pPr>
              <w:snapToGrid w:val="0"/>
              <w:jc w:val="center"/>
              <w:rPr>
                <w:sz w:val="18"/>
                <w:szCs w:val="18"/>
              </w:rPr>
            </w:pPr>
          </w:p>
        </w:tc>
        <w:tc>
          <w:tcPr>
            <w:tcW w:w="783" w:type="dxa"/>
            <w:tcBorders>
              <w:top w:val="single" w:sz="4" w:space="0" w:color="000000"/>
              <w:left w:val="single" w:sz="4" w:space="0" w:color="000000"/>
              <w:bottom w:val="single" w:sz="4" w:space="0" w:color="000000"/>
            </w:tcBorders>
            <w:shd w:val="clear" w:color="auto" w:fill="auto"/>
            <w:vAlign w:val="center"/>
          </w:tcPr>
          <w:p w14:paraId="3E2DA56A" w14:textId="77777777" w:rsidR="006E604B" w:rsidRDefault="006E604B" w:rsidP="001A60DE">
            <w:pPr>
              <w:snapToGrid w:val="0"/>
              <w:jc w:val="center"/>
              <w:rPr>
                <w:sz w:val="18"/>
                <w:szCs w:val="18"/>
              </w:rPr>
            </w:pPr>
          </w:p>
        </w:tc>
        <w:tc>
          <w:tcPr>
            <w:tcW w:w="1150" w:type="dxa"/>
            <w:tcBorders>
              <w:top w:val="single" w:sz="4" w:space="0" w:color="000000"/>
              <w:left w:val="single" w:sz="4" w:space="0" w:color="000000"/>
              <w:bottom w:val="single" w:sz="4" w:space="0" w:color="000000"/>
            </w:tcBorders>
            <w:shd w:val="clear" w:color="auto" w:fill="auto"/>
            <w:vAlign w:val="center"/>
          </w:tcPr>
          <w:p w14:paraId="782F9BA9" w14:textId="77777777" w:rsidR="006E604B" w:rsidRDefault="006E604B" w:rsidP="001A60DE">
            <w:pPr>
              <w:snapToGrid w:val="0"/>
              <w:jc w:val="center"/>
              <w:rPr>
                <w:sz w:val="18"/>
                <w:szCs w:val="18"/>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39F86" w14:textId="77777777" w:rsidR="006E604B" w:rsidRDefault="006E604B" w:rsidP="001A60DE">
            <w:pPr>
              <w:snapToGrid w:val="0"/>
              <w:jc w:val="center"/>
              <w:rPr>
                <w:sz w:val="18"/>
                <w:szCs w:val="18"/>
              </w:rPr>
            </w:pPr>
          </w:p>
        </w:tc>
      </w:tr>
    </w:tbl>
    <w:p w14:paraId="589DBEF5" w14:textId="77777777" w:rsidR="006E604B" w:rsidRDefault="006E604B" w:rsidP="006E604B">
      <w:pPr>
        <w:rPr>
          <w:b/>
        </w:rPr>
      </w:pPr>
    </w:p>
    <w:p w14:paraId="36B3B018" w14:textId="77777777" w:rsidR="006E604B" w:rsidRPr="006E604B" w:rsidRDefault="006E604B" w:rsidP="006E604B">
      <w:pPr>
        <w:jc w:val="both"/>
        <w:rPr>
          <w:sz w:val="20"/>
          <w:szCs w:val="20"/>
          <w:u w:val="single"/>
        </w:rPr>
      </w:pPr>
      <w:bookmarkStart w:id="9" w:name="_DV_C939"/>
      <w:bookmarkEnd w:id="9"/>
      <w:r w:rsidRPr="006E604B">
        <w:rPr>
          <w:sz w:val="20"/>
          <w:szCs w:val="20"/>
          <w:u w:val="single"/>
        </w:rPr>
        <w:t>Informacje dodatkowe:</w:t>
      </w:r>
    </w:p>
    <w:p w14:paraId="4D0CD99F" w14:textId="77777777" w:rsidR="006E604B" w:rsidRPr="006E604B" w:rsidRDefault="006E604B" w:rsidP="006E604B">
      <w:pPr>
        <w:jc w:val="both"/>
        <w:rPr>
          <w:sz w:val="20"/>
          <w:szCs w:val="20"/>
        </w:rPr>
      </w:pPr>
    </w:p>
    <w:p w14:paraId="01058228" w14:textId="77777777" w:rsidR="006E604B" w:rsidRPr="006E604B" w:rsidRDefault="006E604B" w:rsidP="006E604B">
      <w:pPr>
        <w:jc w:val="both"/>
        <w:rPr>
          <w:sz w:val="20"/>
          <w:szCs w:val="20"/>
        </w:rPr>
      </w:pPr>
      <w:r w:rsidRPr="006E604B">
        <w:rPr>
          <w:sz w:val="20"/>
          <w:szCs w:val="20"/>
        </w:rPr>
        <w:t>Wiersz – 1: Usługa utrzymania czystości, higieny i porządku, dla SSM im. M. Kopernika w Toruniu z wyłączeniem pomieszczeń NZOZ Tomograf oraz pomieszczeń Centralnej Sterylizatorni.</w:t>
      </w:r>
    </w:p>
    <w:p w14:paraId="4B5EE065" w14:textId="77777777" w:rsidR="006E604B" w:rsidRPr="006E604B" w:rsidRDefault="006E604B" w:rsidP="006E604B">
      <w:pPr>
        <w:jc w:val="both"/>
        <w:rPr>
          <w:sz w:val="20"/>
          <w:szCs w:val="20"/>
        </w:rPr>
      </w:pPr>
      <w:r w:rsidRPr="006E604B">
        <w:rPr>
          <w:sz w:val="20"/>
          <w:szCs w:val="20"/>
        </w:rPr>
        <w:t>W pozycji UWAGI podać ponadto cenę jednostkową netto:</w:t>
      </w:r>
    </w:p>
    <w:p w14:paraId="11D34E73" w14:textId="77777777" w:rsidR="006E604B" w:rsidRPr="006E604B" w:rsidRDefault="006E604B" w:rsidP="006E604B">
      <w:pPr>
        <w:jc w:val="both"/>
        <w:rPr>
          <w:sz w:val="20"/>
          <w:szCs w:val="20"/>
        </w:rPr>
      </w:pPr>
      <w:r w:rsidRPr="006E604B">
        <w:rPr>
          <w:sz w:val="20"/>
          <w:szCs w:val="20"/>
        </w:rPr>
        <w:t xml:space="preserve">- sprzątania 1m2 powierzchni – 14 114,12 m2 </w:t>
      </w:r>
    </w:p>
    <w:p w14:paraId="727542DA" w14:textId="77777777" w:rsidR="006E604B" w:rsidRPr="006E604B" w:rsidRDefault="006E604B" w:rsidP="006E604B">
      <w:pPr>
        <w:jc w:val="both"/>
        <w:rPr>
          <w:sz w:val="20"/>
          <w:szCs w:val="20"/>
        </w:rPr>
      </w:pPr>
      <w:r w:rsidRPr="006E604B">
        <w:rPr>
          <w:sz w:val="20"/>
          <w:szCs w:val="20"/>
        </w:rPr>
        <w:t>- akrylowania 1m2 powierzchni – 6 304,26 m2</w:t>
      </w:r>
    </w:p>
    <w:p w14:paraId="2CDD737E" w14:textId="77777777" w:rsidR="006E604B" w:rsidRPr="006E604B" w:rsidRDefault="006E604B" w:rsidP="006E604B">
      <w:pPr>
        <w:jc w:val="both"/>
        <w:rPr>
          <w:sz w:val="20"/>
          <w:szCs w:val="20"/>
        </w:rPr>
      </w:pPr>
    </w:p>
    <w:p w14:paraId="46A47FC4" w14:textId="5B3022B6" w:rsidR="006E604B" w:rsidRPr="006E604B" w:rsidRDefault="006E604B" w:rsidP="006E604B">
      <w:pPr>
        <w:jc w:val="both"/>
        <w:rPr>
          <w:sz w:val="20"/>
          <w:szCs w:val="20"/>
        </w:rPr>
      </w:pPr>
      <w:r w:rsidRPr="006E604B">
        <w:rPr>
          <w:sz w:val="20"/>
          <w:szCs w:val="20"/>
        </w:rPr>
        <w:t xml:space="preserve">Wiersz </w:t>
      </w:r>
      <w:r w:rsidR="00054026">
        <w:rPr>
          <w:sz w:val="20"/>
          <w:szCs w:val="20"/>
        </w:rPr>
        <w:t>5</w:t>
      </w:r>
      <w:r w:rsidRPr="006E604B">
        <w:rPr>
          <w:sz w:val="20"/>
          <w:szCs w:val="20"/>
        </w:rPr>
        <w:t xml:space="preserve"> - Usługa utrzymania czystości, higieny i porządku w pomieszczeniach obecnego NZOZ Tomograf</w:t>
      </w:r>
    </w:p>
    <w:p w14:paraId="2FC6579F" w14:textId="77777777" w:rsidR="006E604B" w:rsidRPr="006E604B" w:rsidRDefault="006E604B" w:rsidP="006E604B">
      <w:pPr>
        <w:jc w:val="both"/>
        <w:rPr>
          <w:sz w:val="20"/>
          <w:szCs w:val="20"/>
        </w:rPr>
      </w:pPr>
      <w:r w:rsidRPr="006E604B">
        <w:rPr>
          <w:sz w:val="20"/>
          <w:szCs w:val="20"/>
        </w:rPr>
        <w:t>W pozycji UWAGI podać ponadto cenę jednostkową netto:</w:t>
      </w:r>
    </w:p>
    <w:p w14:paraId="671C4B4C" w14:textId="77777777" w:rsidR="006E604B" w:rsidRPr="006E604B" w:rsidRDefault="006E604B" w:rsidP="006E604B">
      <w:pPr>
        <w:jc w:val="both"/>
        <w:rPr>
          <w:sz w:val="20"/>
          <w:szCs w:val="20"/>
        </w:rPr>
      </w:pPr>
      <w:r w:rsidRPr="006E604B">
        <w:rPr>
          <w:sz w:val="20"/>
          <w:szCs w:val="20"/>
        </w:rPr>
        <w:t>Powierzchnia - 335,65 m2; arylowanie 228,53 m2;</w:t>
      </w:r>
    </w:p>
    <w:p w14:paraId="5B7023DA" w14:textId="77777777" w:rsidR="006E604B" w:rsidRPr="006E604B" w:rsidRDefault="006E604B" w:rsidP="006E604B">
      <w:pPr>
        <w:jc w:val="both"/>
        <w:rPr>
          <w:sz w:val="20"/>
          <w:szCs w:val="20"/>
        </w:rPr>
      </w:pPr>
    </w:p>
    <w:p w14:paraId="781C3DE8" w14:textId="6D23DF19" w:rsidR="006E604B" w:rsidRPr="006E604B" w:rsidRDefault="006E604B" w:rsidP="006E604B">
      <w:pPr>
        <w:jc w:val="both"/>
        <w:rPr>
          <w:sz w:val="20"/>
          <w:szCs w:val="20"/>
        </w:rPr>
      </w:pPr>
      <w:r w:rsidRPr="006E604B">
        <w:rPr>
          <w:sz w:val="20"/>
          <w:szCs w:val="20"/>
        </w:rPr>
        <w:t xml:space="preserve">Wiersz </w:t>
      </w:r>
      <w:r w:rsidR="00054026">
        <w:rPr>
          <w:sz w:val="20"/>
          <w:szCs w:val="20"/>
        </w:rPr>
        <w:t>6</w:t>
      </w:r>
      <w:r w:rsidRPr="006E604B">
        <w:rPr>
          <w:sz w:val="20"/>
          <w:szCs w:val="20"/>
        </w:rPr>
        <w:t xml:space="preserve"> - Usługa utrzymania czystości, higieny i porządku w pomieszczeniach Centralnej Sterylizatorni.</w:t>
      </w:r>
    </w:p>
    <w:p w14:paraId="6E7FD3B5" w14:textId="77777777" w:rsidR="006E604B" w:rsidRPr="006E604B" w:rsidRDefault="006E604B" w:rsidP="006E604B">
      <w:pPr>
        <w:jc w:val="both"/>
        <w:rPr>
          <w:sz w:val="20"/>
          <w:szCs w:val="20"/>
        </w:rPr>
      </w:pPr>
      <w:r w:rsidRPr="006E604B">
        <w:rPr>
          <w:sz w:val="20"/>
          <w:szCs w:val="20"/>
        </w:rPr>
        <w:t>W pozycji UWAGI podać ponadto cenę jednostkową netto:</w:t>
      </w:r>
    </w:p>
    <w:p w14:paraId="38E9AC48" w14:textId="77777777" w:rsidR="006E604B" w:rsidRPr="006E604B" w:rsidRDefault="006E604B" w:rsidP="006E604B">
      <w:pPr>
        <w:jc w:val="both"/>
        <w:rPr>
          <w:sz w:val="20"/>
          <w:szCs w:val="20"/>
        </w:rPr>
      </w:pPr>
      <w:r w:rsidRPr="006E604B">
        <w:rPr>
          <w:sz w:val="20"/>
          <w:szCs w:val="20"/>
        </w:rPr>
        <w:t>- sprzątania 1m2 powierzchni - - 256,80 m2</w:t>
      </w:r>
    </w:p>
    <w:p w14:paraId="778324CA" w14:textId="77777777" w:rsidR="006E604B" w:rsidRPr="006E604B" w:rsidRDefault="006E604B" w:rsidP="006E604B">
      <w:pPr>
        <w:jc w:val="both"/>
        <w:rPr>
          <w:sz w:val="20"/>
          <w:szCs w:val="20"/>
        </w:rPr>
      </w:pPr>
      <w:r w:rsidRPr="006E604B">
        <w:rPr>
          <w:sz w:val="20"/>
          <w:szCs w:val="20"/>
        </w:rPr>
        <w:t>- akrylowania 1m2 powierzchni - 74,52 m2;</w:t>
      </w:r>
    </w:p>
    <w:p w14:paraId="6643683D" w14:textId="77777777" w:rsidR="006E604B" w:rsidRPr="006E604B" w:rsidRDefault="006E604B" w:rsidP="006E604B">
      <w:pPr>
        <w:jc w:val="both"/>
        <w:rPr>
          <w:sz w:val="20"/>
          <w:szCs w:val="20"/>
        </w:rPr>
      </w:pPr>
    </w:p>
    <w:p w14:paraId="4302E060" w14:textId="378B26E2" w:rsidR="006E604B" w:rsidRPr="006E604B" w:rsidRDefault="006E604B" w:rsidP="006E604B">
      <w:pPr>
        <w:jc w:val="both"/>
        <w:rPr>
          <w:sz w:val="20"/>
          <w:szCs w:val="20"/>
        </w:rPr>
      </w:pPr>
      <w:r w:rsidRPr="006E604B">
        <w:rPr>
          <w:sz w:val="20"/>
          <w:szCs w:val="20"/>
        </w:rPr>
        <w:t xml:space="preserve">Wiersz </w:t>
      </w:r>
      <w:r w:rsidR="00054026">
        <w:rPr>
          <w:sz w:val="20"/>
          <w:szCs w:val="20"/>
        </w:rPr>
        <w:t>7</w:t>
      </w:r>
      <w:r w:rsidRPr="006E604B">
        <w:rPr>
          <w:sz w:val="20"/>
          <w:szCs w:val="20"/>
        </w:rPr>
        <w:t xml:space="preserve"> - Usługa w zakresie utrzymania czystości i porządku na terenie zewnętrznym Szpitala</w:t>
      </w:r>
    </w:p>
    <w:p w14:paraId="60669226" w14:textId="77777777" w:rsidR="006E604B" w:rsidRPr="006E604B" w:rsidRDefault="006E604B" w:rsidP="006E604B">
      <w:pPr>
        <w:jc w:val="both"/>
        <w:rPr>
          <w:sz w:val="20"/>
          <w:szCs w:val="20"/>
        </w:rPr>
      </w:pPr>
      <w:r w:rsidRPr="006E604B">
        <w:rPr>
          <w:sz w:val="20"/>
          <w:szCs w:val="20"/>
        </w:rPr>
        <w:t>W pozycji UWAGI podać ponadto cenę jednostkową netto:</w:t>
      </w:r>
    </w:p>
    <w:p w14:paraId="6593C86F" w14:textId="0626AB14" w:rsidR="006E604B" w:rsidRDefault="006E604B" w:rsidP="00054026">
      <w:pPr>
        <w:jc w:val="both"/>
        <w:rPr>
          <w:sz w:val="20"/>
          <w:szCs w:val="20"/>
        </w:rPr>
      </w:pPr>
      <w:r w:rsidRPr="006E604B">
        <w:rPr>
          <w:sz w:val="20"/>
          <w:szCs w:val="20"/>
        </w:rPr>
        <w:t>- sprzątania 1m2powierzchni - 11 042 m2;</w:t>
      </w:r>
    </w:p>
    <w:p w14:paraId="147DC4C8" w14:textId="77777777" w:rsidR="00054026" w:rsidRPr="00054026" w:rsidRDefault="00054026" w:rsidP="00054026">
      <w:pPr>
        <w:jc w:val="both"/>
        <w:rPr>
          <w:sz w:val="20"/>
          <w:szCs w:val="20"/>
        </w:rPr>
      </w:pPr>
    </w:p>
    <w:p w14:paraId="223E80CA" w14:textId="6FEBD95F" w:rsidR="009E39D3" w:rsidRPr="00F0112B" w:rsidRDefault="009E39D3" w:rsidP="009E39D3">
      <w:pPr>
        <w:jc w:val="right"/>
        <w:rPr>
          <w:rFonts w:ascii="Sylfaen" w:hAnsi="Sylfaen" w:cs="Arial"/>
          <w:b/>
          <w:iCs/>
          <w:sz w:val="22"/>
          <w:szCs w:val="22"/>
        </w:rPr>
      </w:pPr>
      <w:r>
        <w:rPr>
          <w:iCs/>
          <w:sz w:val="20"/>
          <w:szCs w:val="20"/>
        </w:rPr>
        <w:lastRenderedPageBreak/>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sidRPr="00F0112B">
        <w:rPr>
          <w:rFonts w:ascii="Sylfaen" w:hAnsi="Sylfaen" w:cs="Arial"/>
          <w:b/>
          <w:iCs/>
          <w:sz w:val="22"/>
          <w:szCs w:val="22"/>
        </w:rPr>
        <w:t xml:space="preserve">Załącznik nr </w:t>
      </w:r>
      <w:r w:rsidR="006E604B" w:rsidRPr="00F0112B">
        <w:rPr>
          <w:rFonts w:ascii="Sylfaen" w:hAnsi="Sylfaen" w:cs="Arial"/>
          <w:b/>
          <w:iCs/>
          <w:sz w:val="22"/>
          <w:szCs w:val="22"/>
        </w:rPr>
        <w:t>3</w:t>
      </w:r>
      <w:r w:rsidRPr="00F0112B">
        <w:rPr>
          <w:rFonts w:ascii="Sylfaen" w:hAnsi="Sylfaen" w:cs="Arial"/>
          <w:b/>
          <w:iCs/>
          <w:sz w:val="22"/>
          <w:szCs w:val="22"/>
        </w:rPr>
        <w:t xml:space="preserve"> </w:t>
      </w:r>
      <w:r w:rsidRPr="00F0112B">
        <w:rPr>
          <w:b/>
          <w:sz w:val="22"/>
          <w:szCs w:val="22"/>
        </w:rPr>
        <w:t>do SWZ</w:t>
      </w:r>
    </w:p>
    <w:p w14:paraId="04B183DA" w14:textId="52DF9BB3" w:rsidR="009E39D3" w:rsidRDefault="009E39D3" w:rsidP="00C75262">
      <w:pPr>
        <w:rPr>
          <w:iCs/>
          <w:sz w:val="20"/>
          <w:szCs w:val="20"/>
        </w:rPr>
      </w:pPr>
    </w:p>
    <w:p w14:paraId="307E9B3A" w14:textId="53A664B7" w:rsidR="009E39D3" w:rsidRDefault="009E39D3" w:rsidP="00C75262">
      <w:pPr>
        <w:rPr>
          <w:iCs/>
          <w:sz w:val="20"/>
          <w:szCs w:val="20"/>
        </w:rPr>
      </w:pPr>
      <w:r>
        <w:rPr>
          <w:iCs/>
          <w:sz w:val="20"/>
          <w:szCs w:val="20"/>
        </w:rPr>
        <w:tab/>
      </w:r>
      <w:r>
        <w:rPr>
          <w:iCs/>
          <w:sz w:val="20"/>
          <w:szCs w:val="20"/>
        </w:rPr>
        <w:tab/>
      </w:r>
    </w:p>
    <w:p w14:paraId="7306C528" w14:textId="58D24A0F" w:rsidR="00C75262" w:rsidRPr="00984910" w:rsidRDefault="00C75262" w:rsidP="00C75262">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65C672CF" w14:textId="77777777" w:rsidR="00C75262" w:rsidRPr="00984910" w:rsidRDefault="00C75262" w:rsidP="00C75262">
      <w:pPr>
        <w:rPr>
          <w:b/>
          <w:sz w:val="20"/>
          <w:szCs w:val="20"/>
        </w:rPr>
      </w:pPr>
      <w:r w:rsidRPr="00984910">
        <w:rPr>
          <w:b/>
          <w:sz w:val="20"/>
          <w:szCs w:val="20"/>
        </w:rPr>
        <w:t>I. DANE WYKONAWCY:</w:t>
      </w:r>
    </w:p>
    <w:p w14:paraId="092F62F8" w14:textId="77777777" w:rsidR="00C75262" w:rsidRPr="00984910" w:rsidRDefault="00C75262" w:rsidP="00C75262">
      <w:pPr>
        <w:rPr>
          <w:sz w:val="20"/>
          <w:szCs w:val="20"/>
        </w:rPr>
      </w:pPr>
      <w:r w:rsidRPr="00984910">
        <w:rPr>
          <w:sz w:val="20"/>
          <w:szCs w:val="20"/>
        </w:rPr>
        <w:t>1.Pełna nazwa:......................................................................................................................................................</w:t>
      </w:r>
    </w:p>
    <w:p w14:paraId="79F4698E" w14:textId="77777777" w:rsidR="00C75262" w:rsidRPr="00984910" w:rsidRDefault="00C75262" w:rsidP="00C75262">
      <w:pPr>
        <w:rPr>
          <w:sz w:val="20"/>
          <w:szCs w:val="20"/>
        </w:rPr>
      </w:pPr>
    </w:p>
    <w:p w14:paraId="308265E5" w14:textId="77777777" w:rsidR="00C75262" w:rsidRPr="00984910" w:rsidRDefault="00C75262" w:rsidP="00C75262">
      <w:pPr>
        <w:rPr>
          <w:sz w:val="20"/>
          <w:szCs w:val="20"/>
        </w:rPr>
      </w:pPr>
      <w:r w:rsidRPr="00984910">
        <w:rPr>
          <w:sz w:val="20"/>
          <w:szCs w:val="20"/>
        </w:rPr>
        <w:t>2.Adres prowadzenia działalności:......................................................................................................................</w:t>
      </w:r>
    </w:p>
    <w:p w14:paraId="158BDF08" w14:textId="77777777" w:rsidR="00C75262" w:rsidRPr="00984910" w:rsidRDefault="00C75262" w:rsidP="00C75262">
      <w:pPr>
        <w:rPr>
          <w:b/>
          <w:sz w:val="20"/>
          <w:szCs w:val="20"/>
        </w:rPr>
      </w:pPr>
    </w:p>
    <w:p w14:paraId="31F7EB68" w14:textId="7B50E68D" w:rsidR="00C75262" w:rsidRPr="007C30AB" w:rsidRDefault="00C75262" w:rsidP="00C75262">
      <w:pPr>
        <w:rPr>
          <w:bCs/>
          <w:sz w:val="20"/>
          <w:szCs w:val="20"/>
        </w:rPr>
      </w:pPr>
      <w:r w:rsidRPr="007C30AB">
        <w:rPr>
          <w:bCs/>
          <w:sz w:val="20"/>
          <w:szCs w:val="20"/>
        </w:rPr>
        <w:t>3.tel/fax/e-mail .......................................................................................................................................</w:t>
      </w:r>
    </w:p>
    <w:p w14:paraId="0F0EC2C9" w14:textId="77777777" w:rsidR="00C75262" w:rsidRPr="007C30AB" w:rsidRDefault="00C75262" w:rsidP="00C75262">
      <w:pPr>
        <w:rPr>
          <w:bCs/>
          <w:sz w:val="20"/>
          <w:szCs w:val="20"/>
        </w:rPr>
      </w:pPr>
    </w:p>
    <w:p w14:paraId="44534FDE" w14:textId="77777777" w:rsidR="00C75262" w:rsidRPr="00984910" w:rsidRDefault="00C75262" w:rsidP="00C75262">
      <w:pPr>
        <w:rPr>
          <w:bCs/>
          <w:sz w:val="20"/>
          <w:szCs w:val="20"/>
        </w:rPr>
      </w:pPr>
      <w:r w:rsidRPr="00984910">
        <w:rPr>
          <w:bCs/>
          <w:sz w:val="20"/>
          <w:szCs w:val="20"/>
        </w:rPr>
        <w:t>4.Imię nazwisko*: ..............................................................................................................................................</w:t>
      </w:r>
    </w:p>
    <w:p w14:paraId="4B2BCFFD" w14:textId="77777777" w:rsidR="00C75262" w:rsidRPr="00984910" w:rsidRDefault="00C75262" w:rsidP="00C75262">
      <w:pPr>
        <w:rPr>
          <w:bCs/>
          <w:sz w:val="20"/>
          <w:szCs w:val="20"/>
        </w:rPr>
      </w:pPr>
    </w:p>
    <w:p w14:paraId="6AD6FCAB" w14:textId="77777777" w:rsidR="00C75262" w:rsidRPr="00984910" w:rsidRDefault="00C75262" w:rsidP="00C75262">
      <w:pPr>
        <w:rPr>
          <w:bCs/>
          <w:sz w:val="20"/>
          <w:szCs w:val="20"/>
        </w:rPr>
      </w:pPr>
      <w:r w:rsidRPr="00984910">
        <w:rPr>
          <w:bCs/>
          <w:sz w:val="20"/>
          <w:szCs w:val="20"/>
        </w:rPr>
        <w:t>5.Adres zamieszkania*: ......................................................................................................................................</w:t>
      </w:r>
    </w:p>
    <w:p w14:paraId="54A80B34" w14:textId="77777777" w:rsidR="00C75262" w:rsidRPr="00984910" w:rsidRDefault="00C75262" w:rsidP="00C75262">
      <w:pPr>
        <w:rPr>
          <w:bCs/>
          <w:sz w:val="20"/>
          <w:szCs w:val="20"/>
        </w:rPr>
      </w:pPr>
    </w:p>
    <w:p w14:paraId="4DC2B710" w14:textId="77777777" w:rsidR="00C75262" w:rsidRPr="00984910" w:rsidRDefault="00C75262" w:rsidP="00C75262">
      <w:pPr>
        <w:rPr>
          <w:bCs/>
          <w:sz w:val="20"/>
          <w:szCs w:val="20"/>
        </w:rPr>
      </w:pPr>
      <w:r w:rsidRPr="00984910">
        <w:rPr>
          <w:bCs/>
          <w:sz w:val="20"/>
          <w:szCs w:val="20"/>
        </w:rPr>
        <w:t>6.NIP, REGON....................................................................................................................................................</w:t>
      </w:r>
    </w:p>
    <w:p w14:paraId="41F5AD3D" w14:textId="77777777" w:rsidR="00C75262" w:rsidRPr="00984910" w:rsidRDefault="00C75262" w:rsidP="00C75262">
      <w:pPr>
        <w:rPr>
          <w:bCs/>
          <w:sz w:val="20"/>
          <w:szCs w:val="20"/>
        </w:rPr>
      </w:pPr>
    </w:p>
    <w:p w14:paraId="0903E17E" w14:textId="77777777" w:rsidR="00C75262" w:rsidRPr="00984910" w:rsidRDefault="00C75262" w:rsidP="00C75262">
      <w:pPr>
        <w:rPr>
          <w:b/>
          <w:sz w:val="20"/>
          <w:szCs w:val="20"/>
        </w:rPr>
      </w:pPr>
      <w:r w:rsidRPr="00984910">
        <w:rPr>
          <w:b/>
          <w:sz w:val="20"/>
          <w:szCs w:val="20"/>
        </w:rPr>
        <w:t>II. PRZEDMIOT OFERTY:</w:t>
      </w:r>
    </w:p>
    <w:p w14:paraId="74EE5A90" w14:textId="57C4FD1B" w:rsidR="00C75262" w:rsidRPr="000D4203" w:rsidRDefault="00C75262" w:rsidP="00C75262">
      <w:pPr>
        <w:rPr>
          <w:b/>
          <w:bCs/>
          <w:i/>
          <w:sz w:val="20"/>
          <w:szCs w:val="20"/>
        </w:rPr>
      </w:pPr>
      <w:r w:rsidRPr="00D030F1">
        <w:rPr>
          <w:b/>
          <w:bCs/>
          <w:sz w:val="20"/>
          <w:szCs w:val="20"/>
        </w:rPr>
        <w:t xml:space="preserve">Oferta </w:t>
      </w:r>
      <w:r w:rsidRPr="00A67C00">
        <w:rPr>
          <w:b/>
          <w:bCs/>
          <w:sz w:val="20"/>
          <w:szCs w:val="20"/>
        </w:rPr>
        <w:t>dotyczy postępowania o udzielenie zamówienia publicznego  w trybie p</w:t>
      </w:r>
      <w:r w:rsidR="00A67C00" w:rsidRPr="00A67C00">
        <w:rPr>
          <w:b/>
          <w:bCs/>
          <w:sz w:val="20"/>
          <w:szCs w:val="20"/>
        </w:rPr>
        <w:t>rzetargu nieograniczonego</w:t>
      </w:r>
      <w:r w:rsidRPr="00A67C00">
        <w:rPr>
          <w:b/>
          <w:bCs/>
          <w:sz w:val="20"/>
          <w:szCs w:val="20"/>
        </w:rPr>
        <w:t xml:space="preserve"> na</w:t>
      </w:r>
      <w:r w:rsidR="00E75CF8">
        <w:rPr>
          <w:b/>
          <w:bCs/>
          <w:sz w:val="20"/>
          <w:szCs w:val="20"/>
        </w:rPr>
        <w:t xml:space="preserve"> </w:t>
      </w:r>
      <w:r w:rsidR="00E75CF8" w:rsidRPr="007B0DBD">
        <w:rPr>
          <w:rFonts w:ascii="Sylfaen" w:eastAsia="Andale Sans UI" w:hAnsi="Sylfaen"/>
          <w:b/>
          <w:bCs/>
          <w:kern w:val="1"/>
          <w:sz w:val="20"/>
          <w:szCs w:val="20"/>
          <w:lang w:eastAsia="fa-IR" w:bidi="fa-IR"/>
        </w:rPr>
        <w:t xml:space="preserve">świadczenie usług w zakresie: utrzymania czystości, higieny, porządku w pomieszczeniach </w:t>
      </w:r>
      <w:r w:rsidR="0036651D">
        <w:rPr>
          <w:rFonts w:ascii="Sylfaen" w:eastAsia="Andale Sans UI" w:hAnsi="Sylfaen"/>
          <w:b/>
          <w:bCs/>
          <w:kern w:val="1"/>
          <w:sz w:val="20"/>
          <w:szCs w:val="20"/>
          <w:lang w:eastAsia="fa-IR" w:bidi="fa-IR"/>
        </w:rPr>
        <w:t xml:space="preserve"> oraz </w:t>
      </w:r>
      <w:r w:rsidR="0036651D" w:rsidRPr="0036651D">
        <w:rPr>
          <w:rFonts w:eastAsia="Andale Sans UI"/>
          <w:b/>
          <w:bCs/>
          <w:kern w:val="1"/>
          <w:sz w:val="20"/>
          <w:szCs w:val="20"/>
          <w:lang w:eastAsia="fa-IR" w:bidi="fa-IR"/>
        </w:rPr>
        <w:t>transportu wewnętrznego</w:t>
      </w:r>
      <w:r w:rsidR="0036651D" w:rsidRPr="00733EAF">
        <w:rPr>
          <w:rFonts w:eastAsia="Andale Sans UI"/>
          <w:kern w:val="1"/>
          <w:sz w:val="20"/>
          <w:szCs w:val="20"/>
          <w:lang w:eastAsia="fa-IR" w:bidi="fa-IR"/>
        </w:rPr>
        <w:t xml:space="preserve"> </w:t>
      </w:r>
      <w:r w:rsidR="00E75CF8" w:rsidRPr="007B0DBD">
        <w:rPr>
          <w:rFonts w:ascii="Sylfaen" w:eastAsia="Andale Sans UI" w:hAnsi="Sylfaen"/>
          <w:b/>
          <w:bCs/>
          <w:kern w:val="1"/>
          <w:sz w:val="20"/>
          <w:szCs w:val="20"/>
          <w:lang w:eastAsia="fa-IR" w:bidi="fa-IR"/>
        </w:rPr>
        <w:t>oraz usług pomocowych przy pacjencie</w:t>
      </w:r>
      <w:r w:rsidRPr="00A67C00">
        <w:rPr>
          <w:b/>
          <w:bCs/>
          <w:sz w:val="20"/>
          <w:szCs w:val="20"/>
        </w:rPr>
        <w:t xml:space="preserve"> </w:t>
      </w:r>
      <w:r w:rsidRPr="00BB7C47">
        <w:rPr>
          <w:b/>
          <w:bCs/>
          <w:sz w:val="20"/>
          <w:szCs w:val="20"/>
        </w:rPr>
        <w:t xml:space="preserve"> </w:t>
      </w:r>
      <w:r w:rsidRPr="00984910">
        <w:rPr>
          <w:b/>
          <w:bCs/>
          <w:sz w:val="20"/>
          <w:szCs w:val="20"/>
        </w:rPr>
        <w:t xml:space="preserve">ogłoszonego przez </w:t>
      </w:r>
      <w:r>
        <w:rPr>
          <w:b/>
          <w:bCs/>
          <w:sz w:val="20"/>
          <w:szCs w:val="20"/>
        </w:rPr>
        <w:t>Specjalistyczny Szpital Miejski im. M. Kopernika w Toruniu, ul. Batorego 17/19, 87-100 Toruń</w:t>
      </w:r>
    </w:p>
    <w:p w14:paraId="07F07D4E" w14:textId="77777777" w:rsidR="00C75262" w:rsidRPr="00984910" w:rsidRDefault="00C75262" w:rsidP="00C75262">
      <w:pPr>
        <w:rPr>
          <w:sz w:val="20"/>
          <w:szCs w:val="20"/>
        </w:rPr>
      </w:pPr>
    </w:p>
    <w:p w14:paraId="3003E0AB" w14:textId="081D4B97" w:rsidR="00C75262" w:rsidRPr="00B23F3C" w:rsidRDefault="00C75262" w:rsidP="00C75262">
      <w:pPr>
        <w:rPr>
          <w:b/>
          <w:bCs/>
          <w:sz w:val="20"/>
          <w:szCs w:val="20"/>
        </w:rPr>
      </w:pPr>
      <w:r w:rsidRPr="00984910">
        <w:rPr>
          <w:b/>
          <w:bCs/>
          <w:sz w:val="20"/>
          <w:szCs w:val="20"/>
        </w:rPr>
        <w:t>I</w:t>
      </w:r>
      <w:r w:rsidR="00327B1B">
        <w:rPr>
          <w:b/>
          <w:bCs/>
          <w:sz w:val="20"/>
          <w:szCs w:val="20"/>
        </w:rPr>
        <w:t>II</w:t>
      </w:r>
      <w:r w:rsidRPr="00984910">
        <w:rPr>
          <w:b/>
          <w:bCs/>
          <w:sz w:val="20"/>
          <w:szCs w:val="20"/>
        </w:rPr>
        <w:t xml:space="preserve">. </w:t>
      </w: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1FCED6F7" w14:textId="77777777" w:rsidR="00C75262" w:rsidRPr="00984910" w:rsidRDefault="00C75262" w:rsidP="00C75262">
      <w:pPr>
        <w:rPr>
          <w:sz w:val="20"/>
          <w:szCs w:val="20"/>
        </w:rPr>
      </w:pPr>
      <w:r w:rsidRPr="00984910">
        <w:rPr>
          <w:sz w:val="20"/>
          <w:szCs w:val="20"/>
        </w:rPr>
        <w:t>/słownie złotych/..................................................................................................................................................</w:t>
      </w:r>
    </w:p>
    <w:p w14:paraId="5D198936" w14:textId="77777777" w:rsidR="00C75262" w:rsidRPr="00984910" w:rsidRDefault="00C75262" w:rsidP="00C75262">
      <w:pPr>
        <w:rPr>
          <w:b/>
          <w:sz w:val="20"/>
          <w:szCs w:val="20"/>
        </w:rPr>
      </w:pPr>
    </w:p>
    <w:p w14:paraId="37B1C166" w14:textId="66E9834B" w:rsidR="00C75262" w:rsidRPr="00984910" w:rsidRDefault="00327B1B" w:rsidP="00C75262">
      <w:pPr>
        <w:rPr>
          <w:b/>
          <w:sz w:val="20"/>
          <w:szCs w:val="20"/>
        </w:rPr>
      </w:pPr>
      <w:r>
        <w:rPr>
          <w:b/>
          <w:bCs/>
          <w:sz w:val="20"/>
          <w:szCs w:val="20"/>
        </w:rPr>
        <w:t>I</w:t>
      </w:r>
      <w:r w:rsidR="00C75262" w:rsidRPr="00984910">
        <w:rPr>
          <w:b/>
          <w:bCs/>
          <w:sz w:val="20"/>
          <w:szCs w:val="20"/>
        </w:rPr>
        <w:t>V</w:t>
      </w:r>
      <w:r w:rsidR="00C75262">
        <w:rPr>
          <w:b/>
          <w:bCs/>
          <w:sz w:val="20"/>
          <w:szCs w:val="20"/>
        </w:rPr>
        <w:t>.</w:t>
      </w:r>
      <w:r w:rsidR="00C75262" w:rsidRPr="00984910">
        <w:rPr>
          <w:b/>
          <w:sz w:val="20"/>
          <w:szCs w:val="20"/>
        </w:rPr>
        <w:t xml:space="preserve"> OKREŚLENIE WARTOŚCI OFERTY /ogółem / - wartość brutto</w:t>
      </w:r>
    </w:p>
    <w:p w14:paraId="3955254B" w14:textId="77777777" w:rsidR="00C75262" w:rsidRPr="00984910" w:rsidRDefault="00C75262" w:rsidP="00C75262">
      <w:pPr>
        <w:rPr>
          <w:sz w:val="20"/>
          <w:szCs w:val="20"/>
        </w:rPr>
      </w:pPr>
      <w:r w:rsidRPr="00984910">
        <w:rPr>
          <w:sz w:val="20"/>
          <w:szCs w:val="20"/>
        </w:rPr>
        <w:t>Określenie wartości /cyfrowo/.............................................................................................................................</w:t>
      </w:r>
    </w:p>
    <w:p w14:paraId="128493C7" w14:textId="77777777" w:rsidR="00C75262" w:rsidRPr="00984910" w:rsidRDefault="00C75262" w:rsidP="00C75262">
      <w:pPr>
        <w:rPr>
          <w:sz w:val="20"/>
          <w:szCs w:val="20"/>
        </w:rPr>
      </w:pPr>
      <w:r w:rsidRPr="00984910">
        <w:rPr>
          <w:sz w:val="20"/>
          <w:szCs w:val="20"/>
        </w:rPr>
        <w:t>/słownie złotych/..................................................................................................................................................</w:t>
      </w:r>
    </w:p>
    <w:p w14:paraId="0325F17E" w14:textId="77777777" w:rsidR="00C75262" w:rsidRPr="00984910" w:rsidRDefault="00C75262" w:rsidP="00C75262">
      <w:pPr>
        <w:jc w:val="both"/>
        <w:rPr>
          <w:b/>
          <w:sz w:val="20"/>
          <w:szCs w:val="20"/>
        </w:rPr>
      </w:pPr>
    </w:p>
    <w:p w14:paraId="61AE2B17" w14:textId="275ED13A" w:rsidR="00C75262" w:rsidRPr="00984910" w:rsidRDefault="00C75262" w:rsidP="00C75262">
      <w:pPr>
        <w:jc w:val="both"/>
        <w:rPr>
          <w:b/>
          <w:sz w:val="20"/>
          <w:szCs w:val="20"/>
        </w:rPr>
      </w:pPr>
      <w:r>
        <w:rPr>
          <w:b/>
          <w:sz w:val="20"/>
          <w:szCs w:val="20"/>
        </w:rPr>
        <w:t>V</w:t>
      </w:r>
      <w:r w:rsidRPr="00984910">
        <w:rPr>
          <w:b/>
          <w:sz w:val="20"/>
          <w:szCs w:val="20"/>
        </w:rPr>
        <w:t xml:space="preserve">.ZAMIERZAMY POWIERZYĆ: 1)WYKONANIE NASTĘPUJACYCH CZĘŚCI ZAMÓWIENIA, </w:t>
      </w:r>
    </w:p>
    <w:p w14:paraId="71B7F3A9" w14:textId="77777777" w:rsidR="00C75262" w:rsidRPr="00984910" w:rsidRDefault="00C75262" w:rsidP="00C75262">
      <w:pPr>
        <w:jc w:val="both"/>
        <w:rPr>
          <w:b/>
          <w:sz w:val="20"/>
          <w:szCs w:val="20"/>
        </w:rPr>
      </w:pPr>
      <w:r w:rsidRPr="00984910">
        <w:rPr>
          <w:b/>
          <w:sz w:val="20"/>
          <w:szCs w:val="20"/>
        </w:rPr>
        <w:t>2) NASTĘPUJĄCEMU PODWYKONAWCY**</w:t>
      </w:r>
      <w:r w:rsidRPr="00984910">
        <w:rPr>
          <w:sz w:val="20"/>
          <w:szCs w:val="20"/>
        </w:rPr>
        <w:t>..........................................................................................</w:t>
      </w:r>
    </w:p>
    <w:p w14:paraId="390B973A" w14:textId="77777777" w:rsidR="00C75262" w:rsidRDefault="00C75262" w:rsidP="00C75262">
      <w:pPr>
        <w:jc w:val="center"/>
        <w:rPr>
          <w:sz w:val="20"/>
          <w:szCs w:val="20"/>
        </w:rPr>
      </w:pPr>
      <w:r w:rsidRPr="00984910">
        <w:rPr>
          <w:sz w:val="20"/>
          <w:szCs w:val="20"/>
        </w:rPr>
        <w:t xml:space="preserve">                                            /podać część zamówienia jaką wykona podwykonawca i podać podwykonawcę/</w:t>
      </w:r>
    </w:p>
    <w:p w14:paraId="0CB5573A" w14:textId="77777777" w:rsidR="00C75262" w:rsidRDefault="00C75262" w:rsidP="00C75262">
      <w:pPr>
        <w:jc w:val="center"/>
        <w:rPr>
          <w:sz w:val="20"/>
          <w:szCs w:val="20"/>
        </w:rPr>
      </w:pPr>
    </w:p>
    <w:p w14:paraId="31F3D969" w14:textId="77777777" w:rsidR="00C75262" w:rsidRPr="00984910" w:rsidRDefault="00C75262" w:rsidP="00C75262">
      <w:pPr>
        <w:rPr>
          <w:b/>
          <w:sz w:val="20"/>
          <w:szCs w:val="20"/>
        </w:rPr>
      </w:pPr>
    </w:p>
    <w:p w14:paraId="72E85C98" w14:textId="7D1B78DD" w:rsidR="00C75262" w:rsidRPr="00984910" w:rsidRDefault="00C75262" w:rsidP="00C75262">
      <w:pPr>
        <w:jc w:val="both"/>
        <w:rPr>
          <w:b/>
          <w:sz w:val="20"/>
          <w:szCs w:val="20"/>
        </w:rPr>
      </w:pPr>
      <w:r w:rsidRPr="00984910">
        <w:rPr>
          <w:b/>
          <w:sz w:val="20"/>
          <w:szCs w:val="20"/>
        </w:rPr>
        <w:t>V</w:t>
      </w:r>
      <w:r>
        <w:rPr>
          <w:b/>
          <w:sz w:val="20"/>
          <w:szCs w:val="20"/>
        </w:rPr>
        <w:t>I</w:t>
      </w:r>
      <w:r w:rsidRPr="00984910">
        <w:rPr>
          <w:b/>
          <w:sz w:val="20"/>
          <w:szCs w:val="20"/>
        </w:rPr>
        <w:t xml:space="preserve">. WYKONAWCA JEST***: </w:t>
      </w:r>
    </w:p>
    <w:p w14:paraId="5735300C" w14:textId="77777777" w:rsidR="00C75262" w:rsidRPr="00984910" w:rsidRDefault="00C75262" w:rsidP="00C75262">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mikroprzedsiębiorstwem </w:t>
      </w:r>
    </w:p>
    <w:p w14:paraId="2E812DE1" w14:textId="77777777" w:rsidR="00C75262" w:rsidRPr="00984910" w:rsidRDefault="00C75262" w:rsidP="00C75262">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małym przedsiębiorstwem </w:t>
      </w:r>
    </w:p>
    <w:p w14:paraId="2CC9CB55" w14:textId="77777777" w:rsidR="00C75262" w:rsidRPr="00984910" w:rsidRDefault="00C75262" w:rsidP="00C75262">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średnim przedsiębiorstwem </w:t>
      </w:r>
    </w:p>
    <w:p w14:paraId="548A575E" w14:textId="77777777" w:rsidR="00C75262" w:rsidRPr="00984910" w:rsidRDefault="00C75262" w:rsidP="00C75262">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jednoosobowa działalność gospodarcza  </w:t>
      </w:r>
    </w:p>
    <w:p w14:paraId="5A4682AB" w14:textId="77777777" w:rsidR="00C75262" w:rsidRPr="00984910" w:rsidRDefault="00C75262" w:rsidP="00C75262">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osoba fizyczna nie prowadząca działalności gospodarczej </w:t>
      </w:r>
    </w:p>
    <w:p w14:paraId="5E0FCBF0" w14:textId="77777777" w:rsidR="00C75262" w:rsidRPr="00984910" w:rsidRDefault="00C75262" w:rsidP="00C75262">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inny rodzaj  </w:t>
      </w:r>
    </w:p>
    <w:p w14:paraId="1F0F8CA8" w14:textId="77777777" w:rsidR="00C75262" w:rsidRPr="00984910" w:rsidRDefault="00C75262" w:rsidP="00C75262">
      <w:pPr>
        <w:rPr>
          <w:b/>
          <w:bCs/>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r w:rsidRPr="00984910">
        <w:rPr>
          <w:b/>
          <w:bCs/>
          <w:color w:val="FF0000"/>
          <w:sz w:val="20"/>
          <w:szCs w:val="20"/>
        </w:rPr>
        <w:t>Zgodnie z Rozdziałem 2</w:t>
      </w:r>
      <w:r>
        <w:rPr>
          <w:b/>
          <w:bCs/>
          <w:color w:val="FF0000"/>
          <w:sz w:val="20"/>
          <w:szCs w:val="20"/>
        </w:rPr>
        <w:t>1</w:t>
      </w:r>
      <w:r w:rsidRPr="00984910">
        <w:rPr>
          <w:b/>
          <w:bCs/>
          <w:color w:val="FF0000"/>
          <w:sz w:val="20"/>
          <w:szCs w:val="20"/>
        </w:rPr>
        <w:t xml:space="preserve"> SWZ</w:t>
      </w:r>
    </w:p>
    <w:p w14:paraId="3293D409" w14:textId="71B30B16" w:rsidR="00C75262" w:rsidRPr="00984910" w:rsidRDefault="00327B1B" w:rsidP="00C75262">
      <w:pPr>
        <w:rPr>
          <w:b/>
          <w:bCs/>
          <w:color w:val="FF0000"/>
          <w:sz w:val="20"/>
          <w:szCs w:val="20"/>
        </w:rPr>
      </w:pPr>
      <w:r>
        <w:rPr>
          <w:b/>
          <w:sz w:val="20"/>
          <w:szCs w:val="20"/>
        </w:rPr>
        <w:t>VII</w:t>
      </w:r>
      <w:r w:rsidR="00C75262" w:rsidRPr="00984910">
        <w:rPr>
          <w:b/>
          <w:sz w:val="20"/>
          <w:szCs w:val="20"/>
        </w:rPr>
        <w:t>.TERMIN ZWIĄZANIA OFERTĄ</w:t>
      </w:r>
      <w:r w:rsidR="00C75262" w:rsidRPr="00984910">
        <w:rPr>
          <w:sz w:val="20"/>
          <w:szCs w:val="20"/>
        </w:rPr>
        <w:t>..............................................................................................................</w:t>
      </w:r>
      <w:r w:rsidR="00C75262" w:rsidRPr="00984910">
        <w:rPr>
          <w:sz w:val="20"/>
          <w:szCs w:val="20"/>
        </w:rPr>
        <w:cr/>
        <w:t>*wypełniają Wykonawcy będące osobami fizycznymi</w:t>
      </w:r>
    </w:p>
    <w:p w14:paraId="6C3A304A" w14:textId="77777777" w:rsidR="00C75262" w:rsidRPr="00984910" w:rsidRDefault="00C75262" w:rsidP="00C75262">
      <w:pPr>
        <w:rPr>
          <w:sz w:val="20"/>
          <w:szCs w:val="20"/>
        </w:rPr>
      </w:pPr>
      <w:r w:rsidRPr="00984910">
        <w:rPr>
          <w:sz w:val="20"/>
          <w:szCs w:val="20"/>
        </w:rPr>
        <w:t>** wypełnić o ile dotyczy</w:t>
      </w:r>
    </w:p>
    <w:p w14:paraId="0F5B6A9E" w14:textId="77777777" w:rsidR="00C75262" w:rsidRPr="00984910" w:rsidRDefault="00C75262" w:rsidP="00C75262">
      <w:pPr>
        <w:rPr>
          <w:sz w:val="20"/>
          <w:szCs w:val="20"/>
        </w:rPr>
      </w:pPr>
      <w:r w:rsidRPr="00984910">
        <w:rPr>
          <w:sz w:val="20"/>
          <w:szCs w:val="20"/>
        </w:rPr>
        <w:t>*** zaznaczyć X</w:t>
      </w:r>
    </w:p>
    <w:p w14:paraId="4115D9E2" w14:textId="77777777" w:rsidR="00C75262" w:rsidRPr="00984910" w:rsidRDefault="00C75262" w:rsidP="00C75262">
      <w:pPr>
        <w:rPr>
          <w:sz w:val="20"/>
          <w:szCs w:val="20"/>
        </w:rPr>
      </w:pPr>
      <w:r w:rsidRPr="00984910">
        <w:rPr>
          <w:sz w:val="20"/>
          <w:szCs w:val="20"/>
        </w:rPr>
        <w:t>W załączeniu: /wymienić załączniki/</w:t>
      </w:r>
    </w:p>
    <w:p w14:paraId="7E548C90" w14:textId="77777777" w:rsidR="00C75262" w:rsidRPr="00984910" w:rsidRDefault="00C75262" w:rsidP="00C75262">
      <w:pPr>
        <w:rPr>
          <w:sz w:val="20"/>
          <w:szCs w:val="20"/>
        </w:rPr>
      </w:pPr>
      <w:r w:rsidRPr="00984910">
        <w:rPr>
          <w:sz w:val="20"/>
          <w:szCs w:val="20"/>
        </w:rPr>
        <w:t xml:space="preserve">                                                                                                     ……………........................................................ </w:t>
      </w:r>
    </w:p>
    <w:p w14:paraId="0CA16BDF" w14:textId="77777777" w:rsidR="00C75262" w:rsidRDefault="00C75262" w:rsidP="00C7526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27B411B8" w14:textId="77777777" w:rsidR="00C75262" w:rsidRPr="00EA3E22" w:rsidRDefault="00C75262" w:rsidP="00C75262">
      <w:pPr>
        <w:ind w:left="4956"/>
      </w:pPr>
      <w:r w:rsidRPr="00EA3E22">
        <w:rPr>
          <w:sz w:val="18"/>
          <w:szCs w:val="18"/>
        </w:rPr>
        <w:t>lub podpisem zaufanym pod rygorem nieważności</w:t>
      </w:r>
    </w:p>
    <w:p w14:paraId="4218932A" w14:textId="77777777" w:rsidR="00C75262" w:rsidRDefault="00C75262" w:rsidP="00C75262">
      <w:pPr>
        <w:spacing w:line="200" w:lineRule="exact"/>
        <w:rPr>
          <w:rFonts w:ascii="Sylfaen" w:hAnsi="Sylfaen"/>
          <w:color w:val="000000"/>
          <w:sz w:val="22"/>
          <w:szCs w:val="22"/>
        </w:rPr>
      </w:pPr>
    </w:p>
    <w:p w14:paraId="43D28B7F" w14:textId="77777777" w:rsidR="00C75262" w:rsidRDefault="00C75262" w:rsidP="00C75262">
      <w:pPr>
        <w:spacing w:line="200" w:lineRule="exact"/>
        <w:rPr>
          <w:rFonts w:ascii="Sylfaen" w:hAnsi="Sylfaen"/>
          <w:color w:val="000000"/>
          <w:sz w:val="22"/>
          <w:szCs w:val="22"/>
        </w:rPr>
      </w:pPr>
    </w:p>
    <w:p w14:paraId="7F3E6DC9" w14:textId="77777777" w:rsidR="00C75262" w:rsidRDefault="00C75262" w:rsidP="00C75262">
      <w:pPr>
        <w:spacing w:line="200" w:lineRule="exact"/>
        <w:rPr>
          <w:rFonts w:ascii="Sylfaen" w:hAnsi="Sylfaen"/>
          <w:color w:val="000000"/>
          <w:sz w:val="22"/>
          <w:szCs w:val="22"/>
        </w:rPr>
      </w:pPr>
    </w:p>
    <w:p w14:paraId="366757E0" w14:textId="7FCC8DE2" w:rsidR="00327B1B" w:rsidRDefault="00327B1B" w:rsidP="006A13AB">
      <w:pPr>
        <w:spacing w:line="360" w:lineRule="auto"/>
        <w:rPr>
          <w:b/>
          <w:sz w:val="22"/>
          <w:szCs w:val="22"/>
        </w:rPr>
      </w:pPr>
    </w:p>
    <w:p w14:paraId="656C059E" w14:textId="77777777" w:rsidR="00677778" w:rsidRDefault="00677778" w:rsidP="006A13AB">
      <w:pPr>
        <w:spacing w:line="360" w:lineRule="auto"/>
        <w:rPr>
          <w:b/>
          <w:sz w:val="22"/>
          <w:szCs w:val="22"/>
        </w:rPr>
      </w:pPr>
    </w:p>
    <w:p w14:paraId="4B1B3ED8" w14:textId="717D4042" w:rsidR="00C125C9" w:rsidRDefault="00C125C9" w:rsidP="006A13AB">
      <w:pPr>
        <w:spacing w:line="360" w:lineRule="auto"/>
        <w:rPr>
          <w:b/>
          <w:sz w:val="22"/>
          <w:szCs w:val="22"/>
        </w:rPr>
      </w:pPr>
    </w:p>
    <w:p w14:paraId="6D17206E" w14:textId="77777777" w:rsidR="006E604B" w:rsidRDefault="006E604B" w:rsidP="006A13AB">
      <w:pPr>
        <w:spacing w:line="360" w:lineRule="auto"/>
        <w:rPr>
          <w:b/>
          <w:sz w:val="22"/>
          <w:szCs w:val="22"/>
        </w:rPr>
      </w:pPr>
    </w:p>
    <w:p w14:paraId="1BECBE1E" w14:textId="77075912" w:rsidR="006A13AB" w:rsidRPr="00F4701A" w:rsidRDefault="006A13AB" w:rsidP="006A13AB">
      <w:pPr>
        <w:pStyle w:val="Zwykytekst3"/>
        <w:jc w:val="right"/>
        <w:rPr>
          <w:rFonts w:ascii="Times New Roman" w:hAnsi="Times New Roman" w:cs="Times New Roman"/>
          <w:sz w:val="16"/>
          <w:szCs w:val="16"/>
        </w:rPr>
      </w:pPr>
      <w:r>
        <w:rPr>
          <w:rFonts w:eastAsia="Andale Sans UI" w:cs="Calibri"/>
          <w:b/>
          <w:kern w:val="1"/>
          <w:sz w:val="24"/>
          <w:szCs w:val="24"/>
          <w:lang w:eastAsia="fa-IR" w:bidi="fa-IR"/>
        </w:rPr>
        <w:lastRenderedPageBreak/>
        <w:t xml:space="preserve">Załącznik Nr </w:t>
      </w:r>
      <w:r w:rsidR="00D02666">
        <w:rPr>
          <w:rFonts w:eastAsia="Andale Sans UI" w:cs="Calibri"/>
          <w:b/>
          <w:kern w:val="1"/>
          <w:sz w:val="24"/>
          <w:szCs w:val="24"/>
          <w:lang w:eastAsia="fa-IR" w:bidi="fa-IR"/>
        </w:rPr>
        <w:t>4</w:t>
      </w:r>
      <w:r w:rsidR="00024A15" w:rsidRPr="00024A15">
        <w:rPr>
          <w:b/>
          <w:sz w:val="22"/>
          <w:szCs w:val="22"/>
        </w:rPr>
        <w:t xml:space="preserve"> </w:t>
      </w:r>
      <w:r w:rsidR="00024A15" w:rsidRPr="006D2269">
        <w:rPr>
          <w:b/>
          <w:sz w:val="22"/>
          <w:szCs w:val="22"/>
        </w:rPr>
        <w:t>do SWZ</w:t>
      </w:r>
    </w:p>
    <w:p w14:paraId="644636E0" w14:textId="77777777" w:rsidR="006A13AB" w:rsidRDefault="006A13AB" w:rsidP="006A13AB">
      <w:pPr>
        <w:widowControl w:val="0"/>
        <w:spacing w:line="100" w:lineRule="atLeast"/>
        <w:textAlignment w:val="baseline"/>
        <w:rPr>
          <w:rFonts w:eastAsia="Andale Sans UI" w:cs="Calibri"/>
          <w:kern w:val="1"/>
          <w:sz w:val="16"/>
          <w:szCs w:val="16"/>
          <w:lang w:eastAsia="fa-IR" w:bidi="fa-IR"/>
        </w:rPr>
      </w:pPr>
      <w:r>
        <w:rPr>
          <w:rFonts w:cs="Calibri"/>
          <w:kern w:val="1"/>
          <w:sz w:val="16"/>
          <w:szCs w:val="16"/>
        </w:rPr>
        <w:t>…………………………………………….….</w:t>
      </w:r>
    </w:p>
    <w:p w14:paraId="74B40F21" w14:textId="77777777" w:rsidR="006A13AB" w:rsidRDefault="006A13AB" w:rsidP="006A13AB">
      <w:pPr>
        <w:widowControl w:val="0"/>
        <w:spacing w:line="100" w:lineRule="atLeast"/>
        <w:textAlignment w:val="baseline"/>
        <w:rPr>
          <w:rFonts w:cs="Calibri"/>
          <w:b/>
          <w:caps/>
          <w:kern w:val="1"/>
          <w:sz w:val="20"/>
          <w:szCs w:val="20"/>
        </w:rPr>
      </w:pPr>
      <w:r>
        <w:rPr>
          <w:rFonts w:eastAsia="Andale Sans UI" w:cs="Calibri"/>
          <w:kern w:val="1"/>
          <w:sz w:val="16"/>
          <w:szCs w:val="16"/>
          <w:lang w:eastAsia="fa-IR" w:bidi="fa-IR"/>
        </w:rPr>
        <w:t>(pieczątka firmowa Wykonawcy)</w:t>
      </w:r>
      <w:r>
        <w:rPr>
          <w:rFonts w:eastAsia="Andale Sans UI" w:cs="Calibri"/>
          <w:b/>
          <w:kern w:val="1"/>
          <w:sz w:val="16"/>
          <w:szCs w:val="16"/>
          <w:lang w:eastAsia="fa-IR" w:bidi="fa-IR"/>
        </w:rPr>
        <w:t xml:space="preserve">                       </w:t>
      </w:r>
    </w:p>
    <w:p w14:paraId="3AB56A70" w14:textId="77777777" w:rsidR="006A13AB" w:rsidRDefault="006A13AB" w:rsidP="006A13AB">
      <w:pPr>
        <w:jc w:val="center"/>
        <w:rPr>
          <w:rFonts w:cs="Calibri"/>
          <w:b/>
          <w:caps/>
          <w:kern w:val="1"/>
          <w:sz w:val="20"/>
          <w:szCs w:val="20"/>
        </w:rPr>
      </w:pPr>
    </w:p>
    <w:p w14:paraId="5CC1117E" w14:textId="77777777" w:rsidR="006A13AB" w:rsidRDefault="006A13AB" w:rsidP="006A13AB">
      <w:pPr>
        <w:jc w:val="center"/>
        <w:rPr>
          <w:rFonts w:cs="Calibri"/>
          <w:b/>
          <w:kern w:val="1"/>
          <w:sz w:val="20"/>
          <w:szCs w:val="20"/>
        </w:rPr>
      </w:pPr>
      <w:r>
        <w:rPr>
          <w:rFonts w:cs="Calibri"/>
          <w:b/>
          <w:caps/>
          <w:kern w:val="1"/>
          <w:sz w:val="20"/>
          <w:szCs w:val="20"/>
        </w:rPr>
        <w:t>formularz jednolitego dokumentu ZAMÓWIENIA</w:t>
      </w:r>
    </w:p>
    <w:p w14:paraId="75C90190" w14:textId="77777777" w:rsidR="006A13AB" w:rsidRDefault="006A13AB" w:rsidP="006A13AB">
      <w:pPr>
        <w:keepNext/>
        <w:jc w:val="center"/>
        <w:rPr>
          <w:rFonts w:cs="Calibri"/>
          <w:b/>
          <w:kern w:val="1"/>
          <w:sz w:val="20"/>
          <w:szCs w:val="20"/>
        </w:rPr>
      </w:pPr>
      <w:r>
        <w:rPr>
          <w:rFonts w:cs="Calibri"/>
          <w:b/>
          <w:kern w:val="1"/>
          <w:sz w:val="20"/>
          <w:szCs w:val="20"/>
        </w:rPr>
        <w:t>Część I: Informacje dotyczące postępowania o udzielenie zamówienia</w:t>
      </w:r>
    </w:p>
    <w:p w14:paraId="3B4DD5A4" w14:textId="77777777" w:rsidR="006A13AB" w:rsidRDefault="006A13AB" w:rsidP="006A13AB">
      <w:pPr>
        <w:jc w:val="center"/>
        <w:rPr>
          <w:rFonts w:cs="Calibri"/>
          <w:kern w:val="1"/>
          <w:sz w:val="18"/>
          <w:szCs w:val="18"/>
        </w:rPr>
      </w:pPr>
      <w:r>
        <w:rPr>
          <w:rFonts w:cs="Calibri"/>
          <w:b/>
          <w:kern w:val="1"/>
          <w:sz w:val="20"/>
          <w:szCs w:val="20"/>
        </w:rPr>
        <w:t>oraz instytucji zamawiającej lub podmiotu zamawiającego</w:t>
      </w:r>
    </w:p>
    <w:p w14:paraId="3409D6CF"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Odwoanieprzypisudolnego"/>
          <w:rFonts w:cs="Calibri"/>
          <w:kern w:val="1"/>
          <w:sz w:val="18"/>
          <w:szCs w:val="18"/>
        </w:rPr>
        <w:footnoteReference w:id="1"/>
      </w:r>
      <w:r>
        <w:rPr>
          <w:rFonts w:cs="Calibri"/>
          <w:kern w:val="1"/>
          <w:sz w:val="18"/>
          <w:szCs w:val="18"/>
        </w:rPr>
        <w:t>. Adres publikacyjny stosownego ogłoszenia</w:t>
      </w:r>
      <w:r>
        <w:rPr>
          <w:rStyle w:val="Odwoanieprzypisudolnego"/>
          <w:rFonts w:cs="Calibri"/>
          <w:kern w:val="1"/>
          <w:sz w:val="18"/>
          <w:szCs w:val="18"/>
        </w:rPr>
        <w:footnoteReference w:id="2"/>
      </w:r>
      <w:r>
        <w:rPr>
          <w:rFonts w:cs="Calibri"/>
          <w:kern w:val="1"/>
          <w:sz w:val="18"/>
          <w:szCs w:val="18"/>
        </w:rPr>
        <w:t xml:space="preserve"> w Dzienniku Urzędowym Unii Europejskiej:</w:t>
      </w:r>
    </w:p>
    <w:p w14:paraId="7882A20E" w14:textId="66067D33"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b/>
          <w:kern w:val="1"/>
          <w:sz w:val="20"/>
          <w:szCs w:val="20"/>
        </w:rPr>
        <w:t xml:space="preserve">Dz.U. UE S numer </w:t>
      </w:r>
      <w:r>
        <w:rPr>
          <w:rFonts w:cs="Calibri"/>
          <w:kern w:val="1"/>
          <w:sz w:val="20"/>
          <w:szCs w:val="20"/>
        </w:rPr>
        <w:t>[</w:t>
      </w:r>
      <w:r w:rsidR="00B50E43">
        <w:rPr>
          <w:rFonts w:cs="Calibri"/>
          <w:kern w:val="1"/>
          <w:sz w:val="20"/>
          <w:szCs w:val="20"/>
        </w:rPr>
        <w:t>…..</w:t>
      </w:r>
      <w:r>
        <w:rPr>
          <w:rFonts w:cs="Calibri"/>
          <w:kern w:val="1"/>
          <w:sz w:val="20"/>
          <w:szCs w:val="20"/>
        </w:rPr>
        <w:t>],</w:t>
      </w:r>
      <w:r>
        <w:rPr>
          <w:rFonts w:cs="Calibri"/>
          <w:b/>
          <w:kern w:val="1"/>
          <w:sz w:val="20"/>
          <w:szCs w:val="20"/>
        </w:rPr>
        <w:t xml:space="preserve"> data </w:t>
      </w:r>
      <w:r>
        <w:rPr>
          <w:rFonts w:cs="Calibri"/>
          <w:kern w:val="1"/>
          <w:sz w:val="20"/>
          <w:szCs w:val="20"/>
        </w:rPr>
        <w:t>[</w:t>
      </w:r>
      <w:r w:rsidR="00B50E43">
        <w:rPr>
          <w:rFonts w:cs="Calibri"/>
          <w:kern w:val="1"/>
          <w:sz w:val="20"/>
          <w:szCs w:val="20"/>
        </w:rPr>
        <w:t>……</w:t>
      </w:r>
      <w:r w:rsidR="000A655F">
        <w:rPr>
          <w:rFonts w:cs="Calibri"/>
          <w:kern w:val="1"/>
          <w:sz w:val="20"/>
          <w:szCs w:val="20"/>
        </w:rPr>
        <w:t>]</w:t>
      </w:r>
      <w:r>
        <w:rPr>
          <w:rFonts w:cs="Calibri"/>
          <w:kern w:val="1"/>
          <w:sz w:val="20"/>
          <w:szCs w:val="20"/>
        </w:rPr>
        <w:t>,</w:t>
      </w:r>
      <w:r>
        <w:rPr>
          <w:rFonts w:cs="Calibri"/>
          <w:b/>
          <w:kern w:val="1"/>
          <w:sz w:val="20"/>
          <w:szCs w:val="20"/>
        </w:rPr>
        <w:t xml:space="preserve"> strona […………………….-202</w:t>
      </w:r>
      <w:r w:rsidR="00DB1676">
        <w:rPr>
          <w:rFonts w:cs="Calibri"/>
          <w:b/>
          <w:kern w:val="1"/>
          <w:sz w:val="20"/>
          <w:szCs w:val="20"/>
        </w:rPr>
        <w:t>3</w:t>
      </w:r>
      <w:r>
        <w:rPr>
          <w:rFonts w:cs="Calibri"/>
          <w:b/>
          <w:kern w:val="1"/>
          <w:sz w:val="20"/>
          <w:szCs w:val="20"/>
        </w:rPr>
        <w:t>-PL],</w:t>
      </w:r>
    </w:p>
    <w:p w14:paraId="468FF1A4" w14:textId="4FF2D7E8"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kern w:val="1"/>
          <w:sz w:val="18"/>
          <w:szCs w:val="18"/>
        </w:rPr>
      </w:pPr>
      <w:r>
        <w:rPr>
          <w:rFonts w:cs="Calibri"/>
          <w:b/>
          <w:kern w:val="1"/>
          <w:sz w:val="20"/>
          <w:szCs w:val="20"/>
        </w:rPr>
        <w:t xml:space="preserve">Numer ogłoszenia w Dz.U. S: </w:t>
      </w:r>
      <w:r w:rsidR="00B50E43" w:rsidRPr="00B50E43">
        <w:rPr>
          <w:rFonts w:cs="Calibri"/>
          <w:b/>
          <w:color w:val="auto"/>
          <w:kern w:val="1"/>
          <w:sz w:val="20"/>
          <w:szCs w:val="20"/>
        </w:rPr>
        <w:t>………………..</w:t>
      </w:r>
    </w:p>
    <w:p w14:paraId="1B35F27A"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bCs/>
          <w:smallCaps/>
          <w:kern w:val="1"/>
        </w:rPr>
      </w:pPr>
      <w:r>
        <w:rPr>
          <w:rFonts w:cs="Calibri"/>
          <w:kern w:val="1"/>
          <w:sz w:val="18"/>
          <w:szCs w:val="18"/>
        </w:rPr>
        <w:t>Jeżeli nie opublikowano zaproszenia do ubiegania się o zamówienie w Dz.U., instytucja zamawiająca lub podmiot zamawiający muszą wypełnić informacje umożliwiające jednoznaczne zidentyfikowanie postępowania o udzielenie zamówienia. 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A3FA3F" w14:textId="77777777" w:rsidR="006A13AB" w:rsidRDefault="006A13AB" w:rsidP="006A13AB">
      <w:pPr>
        <w:keepNext/>
        <w:jc w:val="center"/>
        <w:rPr>
          <w:rFonts w:cs="Calibri"/>
          <w:kern w:val="1"/>
          <w:sz w:val="18"/>
          <w:szCs w:val="18"/>
        </w:rPr>
      </w:pPr>
      <w:r>
        <w:rPr>
          <w:rFonts w:cs="Calibri"/>
          <w:b/>
          <w:bCs/>
          <w:smallCaps/>
          <w:kern w:val="1"/>
        </w:rPr>
        <w:t>Informacje na temat postępowania o udzielenie zamówienia</w:t>
      </w:r>
    </w:p>
    <w:p w14:paraId="50C45179"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18"/>
          <w:szCs w:val="18"/>
        </w:rPr>
        <w:t xml:space="preserve">Informacje wymagane w części I zostaną automatycznie wyszukane, pod warunkiem że wyżej wymieniony elektroniczny serwis poświęcony jednolitemu europejskiemu dokumentowi zamówienia zostanie wykorzystany do utworzenia </w:t>
      </w:r>
      <w:r>
        <w:rPr>
          <w:rFonts w:cs="Calibri"/>
          <w:kern w:val="1"/>
          <w:sz w:val="18"/>
          <w:szCs w:val="18"/>
        </w:rPr>
        <w:br/>
        <w:t>i wypełnienia tego dokumentu. W przeciwnym przypadku informacje te musi wypełnić wykonawca.</w:t>
      </w:r>
    </w:p>
    <w:tbl>
      <w:tblPr>
        <w:tblW w:w="0" w:type="auto"/>
        <w:tblInd w:w="10" w:type="dxa"/>
        <w:tblLayout w:type="fixed"/>
        <w:tblCellMar>
          <w:left w:w="10" w:type="dxa"/>
          <w:right w:w="10" w:type="dxa"/>
        </w:tblCellMar>
        <w:tblLook w:val="0000" w:firstRow="0" w:lastRow="0" w:firstColumn="0" w:lastColumn="0" w:noHBand="0" w:noVBand="0"/>
      </w:tblPr>
      <w:tblGrid>
        <w:gridCol w:w="4423"/>
        <w:gridCol w:w="4675"/>
      </w:tblGrid>
      <w:tr w:rsidR="006A13AB" w14:paraId="05E413E0"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6768246" w14:textId="77777777" w:rsidR="006A13AB" w:rsidRDefault="006A13AB" w:rsidP="00E25FE4">
            <w:pPr>
              <w:spacing w:before="120" w:after="120"/>
              <w:jc w:val="both"/>
              <w:rPr>
                <w:rFonts w:cs="Calibri"/>
                <w:kern w:val="1"/>
                <w:sz w:val="20"/>
                <w:szCs w:val="20"/>
              </w:rPr>
            </w:pPr>
            <w:r>
              <w:rPr>
                <w:rFonts w:cs="Calibri"/>
                <w:b/>
                <w:kern w:val="1"/>
                <w:sz w:val="20"/>
                <w:szCs w:val="20"/>
              </w:rPr>
              <w:t>Tożsamość zamawiającego</w:t>
            </w:r>
            <w:r>
              <w:rPr>
                <w:rStyle w:val="Odwoanieprzypisudolnego"/>
                <w:rFonts w:cs="Calibri"/>
                <w:b/>
                <w:i/>
                <w:kern w:val="1"/>
                <w:sz w:val="20"/>
                <w:szCs w:val="20"/>
              </w:rPr>
              <w:footnoteReference w:id="3"/>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707FCF" w14:textId="77777777" w:rsidR="006A13AB" w:rsidRDefault="006A13AB" w:rsidP="00E25FE4">
            <w:pPr>
              <w:spacing w:before="120" w:after="120"/>
              <w:jc w:val="center"/>
            </w:pPr>
            <w:r>
              <w:rPr>
                <w:rFonts w:cs="Calibri"/>
                <w:kern w:val="1"/>
                <w:sz w:val="20"/>
                <w:szCs w:val="20"/>
              </w:rPr>
              <w:t>Odpowiedź</w:t>
            </w:r>
          </w:p>
        </w:tc>
      </w:tr>
      <w:tr w:rsidR="006A13AB" w14:paraId="4C69A60E"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9DB2C87" w14:textId="77777777" w:rsidR="006A13AB" w:rsidRDefault="006A13AB" w:rsidP="00E25FE4">
            <w:pPr>
              <w:spacing w:before="120" w:after="120"/>
              <w:jc w:val="both"/>
              <w:rPr>
                <w:color w:val="000000"/>
                <w:kern w:val="1"/>
              </w:rPr>
            </w:pPr>
            <w:r>
              <w:rPr>
                <w:rFonts w:cs="Calibri"/>
                <w:kern w:val="1"/>
                <w:sz w:val="20"/>
                <w:szCs w:val="20"/>
              </w:rPr>
              <w:t>Nazwa: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47FAB5" w14:textId="617B5EF9" w:rsidR="006A13AB" w:rsidRPr="00D763D1" w:rsidRDefault="006A13AB" w:rsidP="00E25FE4">
            <w:pPr>
              <w:spacing w:before="120" w:after="120"/>
              <w:jc w:val="center"/>
              <w:rPr>
                <w:sz w:val="20"/>
                <w:szCs w:val="20"/>
              </w:rPr>
            </w:pPr>
            <w:r w:rsidRPr="00D763D1">
              <w:rPr>
                <w:color w:val="000000"/>
                <w:kern w:val="1"/>
                <w:sz w:val="20"/>
                <w:szCs w:val="20"/>
              </w:rPr>
              <w:t>Specjalistyczny Szpital Miejski im.</w:t>
            </w:r>
            <w:r w:rsidR="008B13E6">
              <w:rPr>
                <w:color w:val="000000"/>
                <w:kern w:val="1"/>
                <w:sz w:val="20"/>
                <w:szCs w:val="20"/>
              </w:rPr>
              <w:t xml:space="preserve"> </w:t>
            </w:r>
            <w:r w:rsidRPr="00D763D1">
              <w:rPr>
                <w:color w:val="000000"/>
                <w:kern w:val="1"/>
                <w:sz w:val="20"/>
                <w:szCs w:val="20"/>
              </w:rPr>
              <w:t>M.</w:t>
            </w:r>
            <w:r w:rsidR="008B13E6">
              <w:rPr>
                <w:color w:val="000000"/>
                <w:kern w:val="1"/>
                <w:sz w:val="20"/>
                <w:szCs w:val="20"/>
              </w:rPr>
              <w:t xml:space="preserve"> </w:t>
            </w:r>
            <w:r w:rsidRPr="00D763D1">
              <w:rPr>
                <w:color w:val="000000"/>
                <w:kern w:val="1"/>
                <w:sz w:val="20"/>
                <w:szCs w:val="20"/>
              </w:rPr>
              <w:t xml:space="preserve">Kopernika w Toruniu  </w:t>
            </w:r>
            <w:r w:rsidRPr="00D763D1">
              <w:rPr>
                <w:color w:val="000000"/>
                <w:kern w:val="1"/>
                <w:sz w:val="20"/>
                <w:szCs w:val="20"/>
              </w:rPr>
              <w:br/>
              <w:t>ul.  Batorego 17/19, 87-100 Toruń</w:t>
            </w:r>
          </w:p>
        </w:tc>
      </w:tr>
      <w:tr w:rsidR="006A13AB" w14:paraId="753BFFFB" w14:textId="77777777" w:rsidTr="00E25FE4">
        <w:trPr>
          <w:trHeight w:val="485"/>
        </w:trPr>
        <w:tc>
          <w:tcPr>
            <w:tcW w:w="4423" w:type="dxa"/>
            <w:tcBorders>
              <w:top w:val="single" w:sz="4" w:space="0" w:color="000000"/>
              <w:left w:val="single" w:sz="4" w:space="0" w:color="000000"/>
              <w:bottom w:val="single" w:sz="4" w:space="0" w:color="000000"/>
            </w:tcBorders>
            <w:shd w:val="clear" w:color="auto" w:fill="auto"/>
          </w:tcPr>
          <w:p w14:paraId="0C1438B0" w14:textId="77777777" w:rsidR="006A13AB" w:rsidRDefault="006A13AB" w:rsidP="00E25FE4">
            <w:pPr>
              <w:spacing w:before="120" w:after="120"/>
              <w:rPr>
                <w:rFonts w:cs="Calibri"/>
                <w:kern w:val="1"/>
                <w:sz w:val="20"/>
                <w:szCs w:val="20"/>
              </w:rPr>
            </w:pPr>
            <w:r>
              <w:rPr>
                <w:rFonts w:cs="Calibri"/>
                <w:b/>
                <w:kern w:val="1"/>
                <w:sz w:val="20"/>
                <w:szCs w:val="20"/>
              </w:rPr>
              <w:t>Jakiego zamówienia dotyczy niniejszy dokument?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ECF63FE" w14:textId="77777777" w:rsidR="006A13AB" w:rsidRPr="00D763D1" w:rsidRDefault="006A13AB" w:rsidP="00E25FE4">
            <w:pPr>
              <w:spacing w:before="120" w:after="120"/>
              <w:jc w:val="both"/>
              <w:rPr>
                <w:sz w:val="20"/>
                <w:szCs w:val="20"/>
              </w:rPr>
            </w:pPr>
            <w:r w:rsidRPr="00D763D1">
              <w:rPr>
                <w:rFonts w:cs="Calibri"/>
                <w:kern w:val="1"/>
                <w:sz w:val="20"/>
                <w:szCs w:val="20"/>
              </w:rPr>
              <w:t xml:space="preserve">   Odpowiedź</w:t>
            </w:r>
          </w:p>
        </w:tc>
      </w:tr>
      <w:tr w:rsidR="006A13AB" w14:paraId="0C38A679" w14:textId="77777777" w:rsidTr="00E25FE4">
        <w:trPr>
          <w:trHeight w:val="1699"/>
        </w:trPr>
        <w:tc>
          <w:tcPr>
            <w:tcW w:w="4423" w:type="dxa"/>
            <w:tcBorders>
              <w:top w:val="single" w:sz="4" w:space="0" w:color="000000"/>
              <w:left w:val="single" w:sz="4" w:space="0" w:color="000000"/>
              <w:bottom w:val="single" w:sz="4" w:space="0" w:color="000000"/>
            </w:tcBorders>
            <w:shd w:val="clear" w:color="auto" w:fill="auto"/>
          </w:tcPr>
          <w:p w14:paraId="19D83201" w14:textId="77777777" w:rsidR="006A13AB" w:rsidRDefault="006A13AB" w:rsidP="00E25FE4">
            <w:pPr>
              <w:spacing w:before="120" w:after="120"/>
              <w:jc w:val="both"/>
              <w:rPr>
                <w:sz w:val="20"/>
                <w:szCs w:val="20"/>
              </w:rPr>
            </w:pPr>
            <w:r>
              <w:rPr>
                <w:rFonts w:cs="Calibri"/>
                <w:kern w:val="1"/>
                <w:sz w:val="20"/>
                <w:szCs w:val="20"/>
              </w:rPr>
              <w:t>Tytuł lub krótki opis udzielanego zamówienia</w:t>
            </w:r>
            <w:r>
              <w:rPr>
                <w:rStyle w:val="Odwoanieprzypisudolnego"/>
                <w:rFonts w:cs="Calibri"/>
                <w:kern w:val="1"/>
                <w:sz w:val="20"/>
                <w:szCs w:val="20"/>
              </w:rPr>
              <w:footnoteReference w:id="4"/>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B63F3F9" w14:textId="675059C4" w:rsidR="00733EAF" w:rsidRPr="00733EAF" w:rsidRDefault="00733EAF" w:rsidP="00733EAF">
            <w:pPr>
              <w:tabs>
                <w:tab w:val="left" w:pos="4320"/>
              </w:tabs>
              <w:ind w:right="-158"/>
              <w:jc w:val="center"/>
              <w:rPr>
                <w:rStyle w:val="TekstpodstawowywcityZnak"/>
                <w:sz w:val="20"/>
                <w:szCs w:val="20"/>
              </w:rPr>
            </w:pPr>
            <w:r>
              <w:rPr>
                <w:rFonts w:eastAsia="Andale Sans UI"/>
                <w:kern w:val="1"/>
                <w:sz w:val="20"/>
                <w:szCs w:val="20"/>
                <w:lang w:eastAsia="fa-IR" w:bidi="fa-IR"/>
              </w:rPr>
              <w:t>Ś</w:t>
            </w:r>
            <w:r w:rsidRPr="00733EAF">
              <w:rPr>
                <w:rFonts w:eastAsia="Andale Sans UI"/>
                <w:kern w:val="1"/>
                <w:sz w:val="20"/>
                <w:szCs w:val="20"/>
                <w:lang w:eastAsia="fa-IR" w:bidi="fa-IR"/>
              </w:rPr>
              <w:t>wiadczenie usług w zakresie: utrzymania czystości, higieny, porządku w pomieszczeniach oraz transportu wewnętrznego oraz usług pomocowych przy pacjencie</w:t>
            </w:r>
            <w:r w:rsidR="00312862">
              <w:rPr>
                <w:rFonts w:eastAsia="Andale Sans UI"/>
                <w:kern w:val="1"/>
                <w:sz w:val="20"/>
                <w:szCs w:val="20"/>
                <w:lang w:eastAsia="fa-IR" w:bidi="fa-IR"/>
              </w:rPr>
              <w:t>.</w:t>
            </w:r>
          </w:p>
          <w:p w14:paraId="1603008C" w14:textId="520C877A" w:rsidR="006A13AB" w:rsidRPr="00F53C8F" w:rsidRDefault="006A13AB" w:rsidP="00E25FE4">
            <w:pPr>
              <w:ind w:right="22"/>
              <w:jc w:val="center"/>
              <w:rPr>
                <w:bCs/>
                <w:sz w:val="20"/>
                <w:szCs w:val="20"/>
              </w:rPr>
            </w:pPr>
          </w:p>
        </w:tc>
      </w:tr>
      <w:tr w:rsidR="006A13AB" w14:paraId="3A10EDFD" w14:textId="77777777" w:rsidTr="00E25FE4">
        <w:trPr>
          <w:trHeight w:val="484"/>
        </w:trPr>
        <w:tc>
          <w:tcPr>
            <w:tcW w:w="4423" w:type="dxa"/>
            <w:tcBorders>
              <w:top w:val="single" w:sz="4" w:space="0" w:color="000000"/>
              <w:left w:val="single" w:sz="4" w:space="0" w:color="000000"/>
              <w:bottom w:val="single" w:sz="4" w:space="0" w:color="000000"/>
            </w:tcBorders>
            <w:shd w:val="clear" w:color="auto" w:fill="auto"/>
          </w:tcPr>
          <w:p w14:paraId="7457187E" w14:textId="77777777" w:rsidR="006A13AB" w:rsidRDefault="006A13AB" w:rsidP="00E25FE4">
            <w:pPr>
              <w:spacing w:before="120" w:after="120"/>
              <w:jc w:val="both"/>
              <w:rPr>
                <w:kern w:val="1"/>
              </w:rPr>
            </w:pPr>
            <w:r>
              <w:rPr>
                <w:rFonts w:cs="Calibri"/>
                <w:kern w:val="1"/>
                <w:sz w:val="20"/>
                <w:szCs w:val="20"/>
              </w:rPr>
              <w:t>Numer referencyjny nadany sprawie przez instytucję zamawiającą lub podmiot zamawiający (</w:t>
            </w:r>
            <w:r>
              <w:rPr>
                <w:rFonts w:cs="Calibri"/>
                <w:i/>
                <w:kern w:val="1"/>
                <w:sz w:val="20"/>
                <w:szCs w:val="20"/>
              </w:rPr>
              <w:t>jeżeli dotyczy</w:t>
            </w:r>
            <w:r>
              <w:rPr>
                <w:rFonts w:cs="Calibri"/>
                <w:kern w:val="1"/>
                <w:sz w:val="20"/>
                <w:szCs w:val="20"/>
              </w:rPr>
              <w:t>)</w:t>
            </w:r>
            <w:r>
              <w:rPr>
                <w:rStyle w:val="Odwoanieprzypisudolnego"/>
                <w:rFonts w:cs="Calibri"/>
                <w:kern w:val="1"/>
                <w:sz w:val="20"/>
                <w:szCs w:val="20"/>
              </w:rPr>
              <w:footnoteReference w:id="5"/>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537DE1" w14:textId="48466DCB" w:rsidR="006A13AB" w:rsidRPr="000919C6" w:rsidRDefault="006A13AB" w:rsidP="00E25FE4">
            <w:pPr>
              <w:jc w:val="center"/>
              <w:rPr>
                <w:sz w:val="20"/>
                <w:szCs w:val="20"/>
              </w:rPr>
            </w:pPr>
            <w:r w:rsidRPr="000919C6">
              <w:rPr>
                <w:kern w:val="1"/>
                <w:sz w:val="20"/>
                <w:szCs w:val="20"/>
              </w:rPr>
              <w:t>SSM.DZP.200.</w:t>
            </w:r>
            <w:r w:rsidR="00733EAF">
              <w:rPr>
                <w:kern w:val="1"/>
                <w:sz w:val="20"/>
                <w:szCs w:val="20"/>
              </w:rPr>
              <w:t>11</w:t>
            </w:r>
            <w:r w:rsidRPr="000919C6">
              <w:rPr>
                <w:kern w:val="1"/>
                <w:sz w:val="20"/>
                <w:szCs w:val="20"/>
              </w:rPr>
              <w:t>.202</w:t>
            </w:r>
            <w:r w:rsidR="00A67C00">
              <w:rPr>
                <w:kern w:val="1"/>
                <w:sz w:val="20"/>
                <w:szCs w:val="20"/>
              </w:rPr>
              <w:t>3</w:t>
            </w:r>
          </w:p>
        </w:tc>
      </w:tr>
    </w:tbl>
    <w:p w14:paraId="3686E72A"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color w:val="000000"/>
          <w:kern w:val="1"/>
          <w:sz w:val="20"/>
          <w:szCs w:val="20"/>
        </w:rPr>
      </w:pPr>
      <w:r>
        <w:rPr>
          <w:rFonts w:cs="Calibri"/>
          <w:b/>
          <w:kern w:val="1"/>
          <w:sz w:val="20"/>
          <w:szCs w:val="20"/>
        </w:rPr>
        <w:t>Wszystkie pozostałe informacje we wszystkich sekcjach jednolitego dokumentu zamówienia</w:t>
      </w:r>
    </w:p>
    <w:p w14:paraId="705F1171"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kern w:val="1"/>
        </w:rPr>
      </w:pPr>
      <w:r>
        <w:rPr>
          <w:rFonts w:cs="Calibri"/>
          <w:b/>
          <w:color w:val="000000"/>
          <w:kern w:val="1"/>
          <w:sz w:val="20"/>
          <w:szCs w:val="20"/>
        </w:rPr>
        <w:t xml:space="preserve">musi </w:t>
      </w:r>
      <w:r>
        <w:rPr>
          <w:rFonts w:cs="Calibri"/>
          <w:b/>
          <w:kern w:val="1"/>
          <w:sz w:val="20"/>
          <w:szCs w:val="20"/>
        </w:rPr>
        <w:t>wypełnić Wykonawca</w:t>
      </w:r>
      <w:r>
        <w:rPr>
          <w:rFonts w:cs="Calibri"/>
          <w:b/>
          <w:i/>
          <w:kern w:val="1"/>
          <w:sz w:val="20"/>
          <w:szCs w:val="20"/>
        </w:rPr>
        <w:t>.</w:t>
      </w:r>
    </w:p>
    <w:p w14:paraId="0A2D1E6E" w14:textId="77777777" w:rsidR="006A13AB" w:rsidRDefault="006A13AB" w:rsidP="006A13AB">
      <w:pPr>
        <w:keepNext/>
        <w:spacing w:before="120" w:after="120"/>
        <w:jc w:val="center"/>
        <w:rPr>
          <w:rFonts w:cs="Calibri"/>
          <w:smallCaps/>
          <w:kern w:val="1"/>
          <w:sz w:val="20"/>
          <w:szCs w:val="20"/>
        </w:rPr>
      </w:pPr>
      <w:r>
        <w:rPr>
          <w:rFonts w:cs="Calibri"/>
          <w:b/>
          <w:kern w:val="1"/>
        </w:rPr>
        <w:lastRenderedPageBreak/>
        <w:t>Część II: Informacje dotyczące wykonawcy</w:t>
      </w:r>
    </w:p>
    <w:p w14:paraId="7FF51788" w14:textId="77777777" w:rsidR="006A13AB" w:rsidRDefault="006A13AB" w:rsidP="006A13AB">
      <w:pPr>
        <w:keepNext/>
        <w:spacing w:before="120" w:after="120"/>
        <w:jc w:val="center"/>
        <w:rPr>
          <w:rFonts w:cs="Calibri"/>
          <w:b/>
          <w:kern w:val="1"/>
          <w:sz w:val="20"/>
          <w:szCs w:val="20"/>
        </w:rPr>
      </w:pPr>
      <w:r>
        <w:rPr>
          <w:rFonts w:cs="Calibri"/>
          <w:smallCaps/>
          <w:kern w:val="1"/>
          <w:sz w:val="20"/>
          <w:szCs w:val="20"/>
        </w:rPr>
        <w:t xml:space="preserve">A: </w:t>
      </w:r>
      <w:r>
        <w:rPr>
          <w:rFonts w:cs="Calibri"/>
          <w:b/>
          <w:smallCaps/>
          <w:kern w:val="1"/>
          <w:sz w:val="20"/>
          <w:szCs w:val="20"/>
        </w:rPr>
        <w:t>Informacje na temat wykonawcy</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664AC49" w14:textId="77777777" w:rsidTr="00E25FE4">
        <w:tc>
          <w:tcPr>
            <w:tcW w:w="4644" w:type="dxa"/>
            <w:tcBorders>
              <w:top w:val="single" w:sz="4" w:space="0" w:color="000000"/>
              <w:left w:val="single" w:sz="4" w:space="0" w:color="000000"/>
              <w:bottom w:val="single" w:sz="4" w:space="0" w:color="000000"/>
            </w:tcBorders>
            <w:shd w:val="clear" w:color="auto" w:fill="auto"/>
          </w:tcPr>
          <w:p w14:paraId="7894B7BC" w14:textId="77777777" w:rsidR="006A13AB" w:rsidRDefault="006A13AB" w:rsidP="00E25FE4">
            <w:pPr>
              <w:spacing w:before="120" w:after="120"/>
              <w:jc w:val="both"/>
              <w:rPr>
                <w:rFonts w:cs="Calibri"/>
                <w:b/>
                <w:kern w:val="1"/>
                <w:sz w:val="20"/>
                <w:szCs w:val="20"/>
              </w:rPr>
            </w:pPr>
            <w:r>
              <w:rPr>
                <w:rFonts w:cs="Calibri"/>
                <w:b/>
                <w:kern w:val="1"/>
                <w:sz w:val="20"/>
                <w:szCs w:val="20"/>
              </w:rPr>
              <w:t>Identyfikacja: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C59A6E5"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podać, określić</w:t>
            </w:r>
            <w:r>
              <w:rPr>
                <w:rFonts w:cs="Calibri"/>
                <w:b/>
                <w:kern w:val="1"/>
                <w:sz w:val="20"/>
                <w:szCs w:val="20"/>
              </w:rPr>
              <w:t>):</w:t>
            </w:r>
          </w:p>
        </w:tc>
      </w:tr>
      <w:tr w:rsidR="006A13AB" w14:paraId="24768D57" w14:textId="77777777" w:rsidTr="00E25FE4">
        <w:tc>
          <w:tcPr>
            <w:tcW w:w="4644" w:type="dxa"/>
            <w:tcBorders>
              <w:top w:val="single" w:sz="4" w:space="0" w:color="000000"/>
              <w:left w:val="single" w:sz="4" w:space="0" w:color="000000"/>
              <w:bottom w:val="single" w:sz="4" w:space="0" w:color="000000"/>
            </w:tcBorders>
            <w:shd w:val="clear" w:color="auto" w:fill="auto"/>
          </w:tcPr>
          <w:p w14:paraId="2F322132" w14:textId="77777777" w:rsidR="006A13AB" w:rsidRDefault="006A13AB" w:rsidP="00E25FE4">
            <w:pPr>
              <w:spacing w:before="120" w:after="120"/>
              <w:ind w:left="850" w:hanging="850"/>
              <w:jc w:val="both"/>
              <w:rPr>
                <w:rFonts w:cs="Calibri"/>
                <w:kern w:val="1"/>
                <w:sz w:val="20"/>
                <w:szCs w:val="20"/>
              </w:rPr>
            </w:pPr>
            <w:r>
              <w:rPr>
                <w:rFonts w:cs="Calibri"/>
                <w:b/>
                <w:kern w:val="1"/>
                <w:sz w:val="20"/>
                <w:szCs w:val="20"/>
              </w:rPr>
              <w:t>Nazwa</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30493E" w14:textId="77777777" w:rsidR="006A13AB" w:rsidRDefault="006A13AB" w:rsidP="00E25FE4">
            <w:pPr>
              <w:spacing w:before="120" w:after="120"/>
              <w:jc w:val="both"/>
            </w:pPr>
            <w:r>
              <w:rPr>
                <w:rFonts w:cs="Calibri"/>
                <w:kern w:val="1"/>
                <w:sz w:val="20"/>
                <w:szCs w:val="20"/>
              </w:rPr>
              <w:t>………………………………………………………</w:t>
            </w:r>
          </w:p>
        </w:tc>
      </w:tr>
      <w:tr w:rsidR="006A13AB" w14:paraId="26ADB6FC" w14:textId="77777777" w:rsidTr="00E25FE4">
        <w:trPr>
          <w:trHeight w:val="1372"/>
        </w:trPr>
        <w:tc>
          <w:tcPr>
            <w:tcW w:w="4644" w:type="dxa"/>
            <w:tcBorders>
              <w:top w:val="single" w:sz="4" w:space="0" w:color="000000"/>
              <w:left w:val="single" w:sz="4" w:space="0" w:color="000000"/>
              <w:bottom w:val="single" w:sz="4" w:space="0" w:color="000000"/>
            </w:tcBorders>
            <w:shd w:val="clear" w:color="auto" w:fill="auto"/>
          </w:tcPr>
          <w:p w14:paraId="731916D2" w14:textId="77777777" w:rsidR="006A13AB" w:rsidRDefault="006A13AB" w:rsidP="00E25FE4">
            <w:pPr>
              <w:spacing w:before="120" w:after="120"/>
              <w:jc w:val="both"/>
              <w:rPr>
                <w:rFonts w:cs="Calibri"/>
                <w:kern w:val="1"/>
                <w:sz w:val="18"/>
                <w:szCs w:val="18"/>
              </w:rPr>
            </w:pPr>
            <w:r>
              <w:rPr>
                <w:rFonts w:cs="Calibri"/>
                <w:kern w:val="1"/>
                <w:sz w:val="20"/>
                <w:szCs w:val="20"/>
              </w:rPr>
              <w:t>Numer VAT, jeżeli dotyczy:</w:t>
            </w:r>
          </w:p>
          <w:p w14:paraId="248D7CCA" w14:textId="77777777" w:rsidR="006A13AB" w:rsidRDefault="006A13AB" w:rsidP="00E25FE4">
            <w:pPr>
              <w:spacing w:before="120" w:after="120"/>
              <w:jc w:val="both"/>
              <w:rPr>
                <w:rFonts w:cs="Calibri"/>
                <w:kern w:val="1"/>
                <w:sz w:val="20"/>
                <w:szCs w:val="20"/>
              </w:rPr>
            </w:pPr>
            <w:r>
              <w:rPr>
                <w:rFonts w:cs="Calibri"/>
                <w:kern w:val="1"/>
                <w:sz w:val="18"/>
                <w:szCs w:val="18"/>
              </w:rPr>
              <w:t>Jeżeli numer VAT nie ma zastosowania, proszę podać inny krajowy numer identyfikacyjny, jeżeli jest wymagany i ma zastosowanie.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F906A8" w14:textId="77777777" w:rsidR="006A13AB" w:rsidRDefault="006A13AB" w:rsidP="00E25FE4">
            <w:pPr>
              <w:spacing w:before="120" w:after="120"/>
              <w:jc w:val="both"/>
              <w:rPr>
                <w:rFonts w:cs="Calibri"/>
                <w:kern w:val="1"/>
                <w:sz w:val="20"/>
                <w:szCs w:val="20"/>
              </w:rPr>
            </w:pPr>
            <w:r>
              <w:rPr>
                <w:rFonts w:cs="Calibri"/>
                <w:kern w:val="1"/>
                <w:sz w:val="20"/>
                <w:szCs w:val="20"/>
              </w:rPr>
              <w:t>……………………………………………………..</w:t>
            </w:r>
          </w:p>
          <w:p w14:paraId="06813A7E" w14:textId="77777777" w:rsidR="006A13AB" w:rsidRDefault="006A13AB" w:rsidP="00E25FE4">
            <w:pPr>
              <w:spacing w:before="120" w:after="120"/>
              <w:jc w:val="both"/>
            </w:pPr>
            <w:r>
              <w:rPr>
                <w:rFonts w:cs="Calibri"/>
                <w:kern w:val="1"/>
                <w:sz w:val="20"/>
                <w:szCs w:val="20"/>
              </w:rPr>
              <w:t>…………………………………………………….</w:t>
            </w:r>
          </w:p>
        </w:tc>
      </w:tr>
      <w:tr w:rsidR="006A13AB" w14:paraId="50954A81" w14:textId="77777777" w:rsidTr="00E25FE4">
        <w:tc>
          <w:tcPr>
            <w:tcW w:w="4644" w:type="dxa"/>
            <w:tcBorders>
              <w:top w:val="single" w:sz="4" w:space="0" w:color="000000"/>
              <w:left w:val="single" w:sz="4" w:space="0" w:color="000000"/>
              <w:bottom w:val="single" w:sz="4" w:space="0" w:color="000000"/>
            </w:tcBorders>
            <w:shd w:val="clear" w:color="auto" w:fill="auto"/>
          </w:tcPr>
          <w:p w14:paraId="7151B8C3" w14:textId="77777777" w:rsidR="006A13AB" w:rsidRDefault="006A13AB" w:rsidP="00E25FE4">
            <w:pPr>
              <w:spacing w:before="120" w:after="120"/>
              <w:jc w:val="both"/>
              <w:rPr>
                <w:rFonts w:cs="Calibri"/>
                <w:kern w:val="1"/>
                <w:sz w:val="20"/>
                <w:szCs w:val="20"/>
              </w:rPr>
            </w:pPr>
            <w:r>
              <w:rPr>
                <w:rFonts w:cs="Calibri"/>
                <w:b/>
                <w:kern w:val="1"/>
                <w:sz w:val="20"/>
                <w:szCs w:val="20"/>
              </w:rPr>
              <w:t>Adres pocztowy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729FB29" w14:textId="77777777" w:rsidR="006A13AB" w:rsidRDefault="006A13AB" w:rsidP="00E25FE4">
            <w:pPr>
              <w:spacing w:before="120" w:after="120"/>
              <w:jc w:val="both"/>
            </w:pPr>
            <w:r>
              <w:rPr>
                <w:rFonts w:cs="Calibri"/>
                <w:kern w:val="1"/>
                <w:sz w:val="20"/>
                <w:szCs w:val="20"/>
              </w:rPr>
              <w:t>…………………………………………………….</w:t>
            </w:r>
          </w:p>
        </w:tc>
      </w:tr>
      <w:tr w:rsidR="006A13AB" w14:paraId="722D49CA" w14:textId="77777777" w:rsidTr="00E25FE4">
        <w:trPr>
          <w:trHeight w:val="1415"/>
        </w:trPr>
        <w:tc>
          <w:tcPr>
            <w:tcW w:w="4644" w:type="dxa"/>
            <w:tcBorders>
              <w:top w:val="single" w:sz="4" w:space="0" w:color="000000"/>
              <w:left w:val="single" w:sz="4" w:space="0" w:color="000000"/>
              <w:bottom w:val="single" w:sz="4" w:space="0" w:color="000000"/>
            </w:tcBorders>
            <w:shd w:val="clear" w:color="auto" w:fill="auto"/>
          </w:tcPr>
          <w:p w14:paraId="0A582550" w14:textId="77777777" w:rsidR="006A13AB" w:rsidRDefault="006A13AB" w:rsidP="00E25FE4">
            <w:pPr>
              <w:spacing w:after="120"/>
              <w:jc w:val="both"/>
              <w:rPr>
                <w:rFonts w:cs="Calibri"/>
                <w:b/>
                <w:kern w:val="1"/>
                <w:sz w:val="20"/>
                <w:szCs w:val="20"/>
              </w:rPr>
            </w:pPr>
            <w:r>
              <w:rPr>
                <w:rFonts w:cs="Calibri"/>
                <w:b/>
                <w:kern w:val="1"/>
                <w:sz w:val="20"/>
                <w:szCs w:val="20"/>
              </w:rPr>
              <w:t>Osoba lub osoby wyznaczone do kontaktów</w:t>
            </w:r>
            <w:r>
              <w:rPr>
                <w:rStyle w:val="Odwoanieprzypisudolnego"/>
                <w:rFonts w:cs="Calibri"/>
                <w:kern w:val="1"/>
                <w:sz w:val="20"/>
                <w:szCs w:val="20"/>
              </w:rPr>
              <w:footnoteReference w:id="6"/>
            </w:r>
            <w:r>
              <w:rPr>
                <w:rFonts w:cs="Calibri"/>
                <w:kern w:val="1"/>
                <w:sz w:val="20"/>
                <w:szCs w:val="20"/>
              </w:rPr>
              <w:t>:</w:t>
            </w:r>
          </w:p>
          <w:p w14:paraId="729C177F" w14:textId="77777777" w:rsidR="006A13AB" w:rsidRDefault="006A13AB" w:rsidP="00E25FE4">
            <w:pPr>
              <w:spacing w:after="120"/>
              <w:jc w:val="both"/>
              <w:rPr>
                <w:rFonts w:cs="Calibri"/>
                <w:b/>
                <w:kern w:val="1"/>
                <w:sz w:val="20"/>
                <w:szCs w:val="20"/>
              </w:rPr>
            </w:pPr>
            <w:r>
              <w:rPr>
                <w:rFonts w:cs="Calibri"/>
                <w:b/>
                <w:kern w:val="1"/>
                <w:sz w:val="20"/>
                <w:szCs w:val="20"/>
              </w:rPr>
              <w:t>Telefon</w:t>
            </w:r>
            <w:r>
              <w:rPr>
                <w:rFonts w:cs="Calibri"/>
                <w:kern w:val="1"/>
                <w:sz w:val="20"/>
                <w:szCs w:val="20"/>
              </w:rPr>
              <w:t>:</w:t>
            </w:r>
          </w:p>
          <w:p w14:paraId="693E4E22" w14:textId="77777777" w:rsidR="006A13AB" w:rsidRDefault="006A13AB" w:rsidP="00E25FE4">
            <w:pPr>
              <w:spacing w:after="120"/>
              <w:jc w:val="both"/>
              <w:rPr>
                <w:rFonts w:cs="Calibri"/>
                <w:b/>
                <w:kern w:val="1"/>
                <w:sz w:val="20"/>
                <w:szCs w:val="20"/>
              </w:rPr>
            </w:pPr>
            <w:r>
              <w:rPr>
                <w:rFonts w:cs="Calibri"/>
                <w:b/>
                <w:kern w:val="1"/>
                <w:sz w:val="20"/>
                <w:szCs w:val="20"/>
              </w:rPr>
              <w:t>Adres e-mail</w:t>
            </w:r>
            <w:r>
              <w:rPr>
                <w:rFonts w:cs="Calibri"/>
                <w:kern w:val="1"/>
                <w:sz w:val="20"/>
                <w:szCs w:val="20"/>
              </w:rPr>
              <w:t>:</w:t>
            </w:r>
          </w:p>
          <w:p w14:paraId="164856E1" w14:textId="77777777" w:rsidR="006A13AB" w:rsidRDefault="006A13AB" w:rsidP="00E25FE4">
            <w:pPr>
              <w:spacing w:after="120"/>
              <w:jc w:val="both"/>
              <w:rPr>
                <w:rFonts w:cs="Calibri"/>
                <w:kern w:val="1"/>
                <w:sz w:val="20"/>
                <w:szCs w:val="20"/>
              </w:rPr>
            </w:pPr>
            <w:r>
              <w:rPr>
                <w:rFonts w:cs="Calibri"/>
                <w:b/>
                <w:kern w:val="1"/>
                <w:sz w:val="20"/>
                <w:szCs w:val="20"/>
              </w:rPr>
              <w:t>Adres internetowy</w:t>
            </w:r>
            <w:r>
              <w:rPr>
                <w:rFonts w:cs="Calibri"/>
                <w:kern w:val="1"/>
                <w:sz w:val="20"/>
                <w:szCs w:val="20"/>
              </w:rPr>
              <w:t xml:space="preserve"> (adres www) (</w:t>
            </w:r>
            <w:r>
              <w:rPr>
                <w:rFonts w:cs="Calibri"/>
                <w:i/>
                <w:kern w:val="1"/>
                <w:sz w:val="20"/>
                <w:szCs w:val="20"/>
              </w:rPr>
              <w:t>jeżeli dotyczy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039B81F" w14:textId="77777777" w:rsidR="006A13AB" w:rsidRDefault="006A13AB" w:rsidP="00E25FE4">
            <w:pPr>
              <w:spacing w:before="120"/>
              <w:jc w:val="both"/>
              <w:rPr>
                <w:rFonts w:cs="Calibri"/>
                <w:kern w:val="1"/>
                <w:sz w:val="20"/>
                <w:szCs w:val="20"/>
              </w:rPr>
            </w:pPr>
            <w:r>
              <w:rPr>
                <w:rFonts w:cs="Calibri"/>
                <w:kern w:val="1"/>
                <w:sz w:val="20"/>
                <w:szCs w:val="20"/>
              </w:rPr>
              <w:t>……………………………………………………</w:t>
            </w:r>
          </w:p>
          <w:p w14:paraId="71597AEA" w14:textId="77777777" w:rsidR="006A13AB" w:rsidRDefault="006A13AB" w:rsidP="00E25FE4">
            <w:pPr>
              <w:spacing w:before="120"/>
              <w:jc w:val="both"/>
              <w:rPr>
                <w:rFonts w:cs="Calibri"/>
                <w:kern w:val="1"/>
                <w:sz w:val="20"/>
                <w:szCs w:val="20"/>
              </w:rPr>
            </w:pPr>
            <w:r>
              <w:rPr>
                <w:rFonts w:cs="Calibri"/>
                <w:kern w:val="1"/>
                <w:sz w:val="20"/>
                <w:szCs w:val="20"/>
              </w:rPr>
              <w:t>……………………………………………………</w:t>
            </w:r>
          </w:p>
          <w:p w14:paraId="10CD5461" w14:textId="77777777" w:rsidR="006A13AB" w:rsidRDefault="006A13AB" w:rsidP="00E25FE4">
            <w:pPr>
              <w:spacing w:before="120"/>
              <w:jc w:val="both"/>
              <w:rPr>
                <w:rFonts w:cs="Calibri"/>
                <w:kern w:val="1"/>
                <w:sz w:val="20"/>
                <w:szCs w:val="20"/>
              </w:rPr>
            </w:pPr>
            <w:r>
              <w:rPr>
                <w:rFonts w:cs="Calibri"/>
                <w:kern w:val="1"/>
                <w:sz w:val="20"/>
                <w:szCs w:val="20"/>
              </w:rPr>
              <w:t>……………………………………………………</w:t>
            </w:r>
          </w:p>
          <w:p w14:paraId="302AB9F9" w14:textId="77777777" w:rsidR="006A13AB" w:rsidRDefault="006A13AB" w:rsidP="00E25FE4">
            <w:pPr>
              <w:spacing w:before="120"/>
              <w:jc w:val="both"/>
            </w:pPr>
            <w:r>
              <w:rPr>
                <w:rFonts w:cs="Calibri"/>
                <w:kern w:val="1"/>
                <w:sz w:val="20"/>
                <w:szCs w:val="20"/>
              </w:rPr>
              <w:t>……………………………………………………</w:t>
            </w:r>
          </w:p>
        </w:tc>
      </w:tr>
      <w:tr w:rsidR="006A13AB" w14:paraId="6C9C6DC2" w14:textId="77777777" w:rsidTr="00E25FE4">
        <w:tc>
          <w:tcPr>
            <w:tcW w:w="4644" w:type="dxa"/>
            <w:tcBorders>
              <w:top w:val="single" w:sz="4" w:space="0" w:color="000000"/>
              <w:left w:val="single" w:sz="4" w:space="0" w:color="000000"/>
              <w:bottom w:val="single" w:sz="4" w:space="0" w:color="000000"/>
            </w:tcBorders>
            <w:shd w:val="clear" w:color="auto" w:fill="auto"/>
          </w:tcPr>
          <w:p w14:paraId="4E74BD66" w14:textId="77777777" w:rsidR="006A13AB" w:rsidRDefault="006A13AB" w:rsidP="00E25FE4">
            <w:pPr>
              <w:spacing w:before="120" w:after="120"/>
              <w:jc w:val="both"/>
              <w:rPr>
                <w:rFonts w:cs="Calibri"/>
                <w:b/>
                <w:kern w:val="1"/>
                <w:sz w:val="20"/>
                <w:szCs w:val="20"/>
              </w:rPr>
            </w:pPr>
            <w:r>
              <w:rPr>
                <w:rFonts w:cs="Calibri"/>
                <w:b/>
                <w:kern w:val="1"/>
                <w:sz w:val="20"/>
                <w:szCs w:val="20"/>
              </w:rPr>
              <w:t>Informacje ogólne: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F92C4FF"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zaznaczyć odpowiednie, wypełnić, określić</w:t>
            </w:r>
            <w:r>
              <w:rPr>
                <w:rFonts w:cs="Calibri"/>
                <w:b/>
                <w:kern w:val="1"/>
                <w:sz w:val="20"/>
                <w:szCs w:val="20"/>
              </w:rPr>
              <w:t>):</w:t>
            </w:r>
          </w:p>
        </w:tc>
      </w:tr>
      <w:tr w:rsidR="006A13AB" w14:paraId="2918355C" w14:textId="77777777" w:rsidTr="00E25FE4">
        <w:tc>
          <w:tcPr>
            <w:tcW w:w="4644" w:type="dxa"/>
            <w:tcBorders>
              <w:top w:val="single" w:sz="4" w:space="0" w:color="000000"/>
              <w:left w:val="single" w:sz="4" w:space="0" w:color="000000"/>
              <w:bottom w:val="single" w:sz="4" w:space="0" w:color="000000"/>
            </w:tcBorders>
            <w:shd w:val="clear" w:color="auto" w:fill="auto"/>
          </w:tcPr>
          <w:p w14:paraId="482BA6E2" w14:textId="77777777" w:rsidR="006A13AB" w:rsidRDefault="006A13AB" w:rsidP="00E25FE4">
            <w:pPr>
              <w:spacing w:before="120" w:after="120"/>
              <w:rPr>
                <w:rFonts w:cs="Calibri"/>
                <w:kern w:val="1"/>
                <w:sz w:val="20"/>
                <w:szCs w:val="20"/>
              </w:rPr>
            </w:pPr>
            <w:r>
              <w:rPr>
                <w:rFonts w:cs="Calibri"/>
                <w:kern w:val="1"/>
                <w:sz w:val="20"/>
                <w:szCs w:val="20"/>
              </w:rPr>
              <w:t>Czy wykonawca jest mikroprzedsiębiorstwem bądź małym lub średnim przedsiębiorstwem</w:t>
            </w:r>
            <w:r>
              <w:rPr>
                <w:rStyle w:val="Odwoanieprzypisudolnego"/>
                <w:rFonts w:cs="Calibri"/>
                <w:kern w:val="1"/>
                <w:sz w:val="20"/>
                <w:szCs w:val="20"/>
              </w:rPr>
              <w:footnoteReference w:id="7"/>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AE0C3C" w14:textId="77777777" w:rsidR="006A13AB" w:rsidRDefault="006A13AB" w:rsidP="00E25FE4">
            <w:pPr>
              <w:spacing w:before="120" w:after="120"/>
              <w:jc w:val="both"/>
            </w:pPr>
            <w:r>
              <w:rPr>
                <w:rFonts w:cs="Calibri"/>
                <w:kern w:val="1"/>
                <w:sz w:val="20"/>
                <w:szCs w:val="20"/>
              </w:rPr>
              <w:t>[] Tak [] Nie</w:t>
            </w:r>
          </w:p>
        </w:tc>
      </w:tr>
      <w:tr w:rsidR="006A13AB" w14:paraId="0B31CA73" w14:textId="77777777" w:rsidTr="00E25FE4">
        <w:tc>
          <w:tcPr>
            <w:tcW w:w="4644" w:type="dxa"/>
            <w:tcBorders>
              <w:top w:val="single" w:sz="4" w:space="0" w:color="000000"/>
              <w:left w:val="single" w:sz="4" w:space="0" w:color="000000"/>
              <w:bottom w:val="single" w:sz="4" w:space="0" w:color="000000"/>
            </w:tcBorders>
            <w:shd w:val="clear" w:color="auto" w:fill="auto"/>
          </w:tcPr>
          <w:p w14:paraId="20C3E2EA" w14:textId="77777777" w:rsidR="006A13AB" w:rsidRDefault="006A13AB" w:rsidP="00E25FE4">
            <w:pPr>
              <w:spacing w:before="120" w:after="120"/>
              <w:rPr>
                <w:rFonts w:cs="Calibri"/>
                <w:kern w:val="1"/>
                <w:sz w:val="20"/>
                <w:szCs w:val="20"/>
              </w:rPr>
            </w:pPr>
            <w:r>
              <w:rPr>
                <w:rFonts w:cs="Calibri"/>
                <w:b/>
                <w:kern w:val="1"/>
                <w:sz w:val="18"/>
                <w:szCs w:val="18"/>
                <w:u w:val="single"/>
              </w:rPr>
              <w:t>Jedynie w przypadku gdy zamówienie</w:t>
            </w:r>
            <w:r>
              <w:rPr>
                <w:rFonts w:cs="Calibri"/>
                <w:b/>
                <w:kern w:val="1"/>
                <w:sz w:val="18"/>
                <w:szCs w:val="18"/>
              </w:rPr>
              <w:t xml:space="preserve"> </w:t>
            </w:r>
            <w:r>
              <w:rPr>
                <w:rFonts w:cs="Calibri"/>
                <w:b/>
                <w:kern w:val="1"/>
                <w:sz w:val="18"/>
                <w:szCs w:val="18"/>
                <w:u w:val="single"/>
              </w:rPr>
              <w:t>jest zastrzeżone</w:t>
            </w:r>
            <w:r>
              <w:rPr>
                <w:rStyle w:val="Odwoanieprzypisudolnego"/>
                <w:rFonts w:cs="Calibri"/>
                <w:b/>
                <w:kern w:val="1"/>
                <w:sz w:val="18"/>
                <w:szCs w:val="18"/>
                <w:u w:val="single"/>
              </w:rPr>
              <w:footnoteReference w:id="8"/>
            </w:r>
            <w:r>
              <w:rPr>
                <w:rFonts w:cs="Calibri"/>
                <w:b/>
                <w:kern w:val="1"/>
                <w:sz w:val="18"/>
                <w:szCs w:val="18"/>
                <w:u w:val="single"/>
              </w:rPr>
              <w:t>:</w:t>
            </w:r>
            <w:r>
              <w:rPr>
                <w:rFonts w:cs="Calibri"/>
                <w:b/>
                <w:kern w:val="1"/>
                <w:sz w:val="18"/>
                <w:szCs w:val="18"/>
              </w:rPr>
              <w:t xml:space="preserve"> </w:t>
            </w:r>
            <w:r>
              <w:rPr>
                <w:rFonts w:cs="Calibri"/>
                <w:kern w:val="1"/>
                <w:sz w:val="18"/>
                <w:szCs w:val="18"/>
              </w:rPr>
              <w:t>czy wykonawca jest zakładem pracy chronionej, „przedsiębiorstwem społecznym”</w:t>
            </w:r>
            <w:r>
              <w:rPr>
                <w:rStyle w:val="Odwoanieprzypisudolnego"/>
                <w:rFonts w:cs="Calibri"/>
                <w:kern w:val="1"/>
                <w:sz w:val="18"/>
                <w:szCs w:val="18"/>
              </w:rPr>
              <w:footnoteReference w:id="9"/>
            </w:r>
            <w:r>
              <w:rPr>
                <w:rFonts w:cs="Calibri"/>
                <w:kern w:val="1"/>
                <w:sz w:val="18"/>
                <w:szCs w:val="18"/>
              </w:rPr>
              <w:t xml:space="preserve">  lub czy będzie realizował zamówienie w ramach programów zatrudnienia chronionego?</w:t>
            </w:r>
            <w:r>
              <w:rPr>
                <w:rFonts w:cs="Calibri"/>
                <w:kern w:val="1"/>
                <w:sz w:val="18"/>
                <w:szCs w:val="18"/>
              </w:rPr>
              <w:br/>
            </w:r>
            <w:r>
              <w:rPr>
                <w:rFonts w:cs="Calibri"/>
                <w:b/>
                <w:kern w:val="1"/>
                <w:sz w:val="18"/>
                <w:szCs w:val="18"/>
              </w:rPr>
              <w:t>Jeżeli tak,</w:t>
            </w:r>
            <w:r>
              <w:rPr>
                <w:rFonts w:cs="Calibri"/>
                <w:kern w:val="1"/>
                <w:sz w:val="18"/>
                <w:szCs w:val="18"/>
              </w:rPr>
              <w:br/>
            </w:r>
            <w:r>
              <w:rPr>
                <w:rFonts w:cs="Calibri"/>
                <w:kern w:val="1"/>
                <w:sz w:val="16"/>
                <w:szCs w:val="16"/>
              </w:rPr>
              <w:t>jaki jest odpowiedni odsetek pracowników niepełnosprawnych lub defaworyzowanych?</w:t>
            </w:r>
            <w:r>
              <w:rPr>
                <w:rFonts w:cs="Calibri"/>
                <w:kern w:val="1"/>
                <w:sz w:val="16"/>
                <w:szCs w:val="16"/>
              </w:rPr>
              <w:br/>
              <w:t>Jeżeli jest to wymagane, proszę określić, do której kategorii lub których kategorii pracowników niepełnosprawnych lub defaworyzowanych należą  dani pracownicy.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5E4F258"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p>
        </w:tc>
      </w:tr>
      <w:tr w:rsidR="006A13AB" w14:paraId="1FB0C6B8" w14:textId="77777777" w:rsidTr="00E25FE4">
        <w:tc>
          <w:tcPr>
            <w:tcW w:w="4644" w:type="dxa"/>
            <w:tcBorders>
              <w:top w:val="single" w:sz="4" w:space="0" w:color="000000"/>
              <w:left w:val="single" w:sz="4" w:space="0" w:color="000000"/>
              <w:bottom w:val="single" w:sz="4" w:space="0" w:color="000000"/>
            </w:tcBorders>
            <w:shd w:val="clear" w:color="auto" w:fill="auto"/>
          </w:tcPr>
          <w:p w14:paraId="10306543" w14:textId="77777777" w:rsidR="006A13AB" w:rsidRDefault="006A13AB" w:rsidP="00E25FE4">
            <w:pPr>
              <w:spacing w:before="120" w:after="120"/>
              <w:rPr>
                <w:rFonts w:cs="Calibri"/>
                <w:kern w:val="1"/>
                <w:sz w:val="20"/>
                <w:szCs w:val="20"/>
              </w:rPr>
            </w:pPr>
            <w:r>
              <w:rPr>
                <w:rFonts w:cs="Calibri"/>
                <w:b/>
                <w:kern w:val="1"/>
                <w:sz w:val="18"/>
                <w:szCs w:val="18"/>
              </w:rPr>
              <w:t>Jeżeli dotyczy</w:t>
            </w:r>
            <w:r>
              <w:rPr>
                <w:rFonts w:cs="Calibri"/>
                <w:kern w:val="1"/>
                <w:sz w:val="18"/>
                <w:szCs w:val="18"/>
              </w:rPr>
              <w:t>, czy wykonawca jest wpisany do urzędowego wykazu zatwierdzonych wykonawców lub posiada równoważne zaświadczenie (np. w ramach krajowego systemu (wstępnego) kwalifikowania)?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A979C2" w14:textId="77777777" w:rsidR="006A13AB" w:rsidRDefault="006A13AB" w:rsidP="00E25FE4">
            <w:pPr>
              <w:spacing w:before="120" w:after="120"/>
              <w:jc w:val="both"/>
            </w:pPr>
            <w:r>
              <w:rPr>
                <w:rFonts w:cs="Calibri"/>
                <w:kern w:val="1"/>
                <w:sz w:val="20"/>
                <w:szCs w:val="20"/>
              </w:rPr>
              <w:t>[] Tak [] Nie [] Nie dotyczy</w:t>
            </w:r>
          </w:p>
        </w:tc>
      </w:tr>
      <w:tr w:rsidR="006A13AB" w14:paraId="13BDDC5A" w14:textId="77777777" w:rsidTr="00E25FE4">
        <w:tc>
          <w:tcPr>
            <w:tcW w:w="4644" w:type="dxa"/>
            <w:tcBorders>
              <w:top w:val="single" w:sz="4" w:space="0" w:color="000000"/>
              <w:left w:val="single" w:sz="4" w:space="0" w:color="000000"/>
              <w:bottom w:val="single" w:sz="4" w:space="0" w:color="000000"/>
            </w:tcBorders>
            <w:shd w:val="clear" w:color="auto" w:fill="auto"/>
          </w:tcPr>
          <w:p w14:paraId="5BC44002" w14:textId="77777777" w:rsidR="006A13AB" w:rsidRDefault="006A13AB" w:rsidP="00E25FE4">
            <w:pPr>
              <w:spacing w:before="120" w:after="120"/>
              <w:rPr>
                <w:rFonts w:cs="Calibri"/>
                <w:kern w:val="1"/>
                <w:sz w:val="16"/>
                <w:szCs w:val="16"/>
              </w:rPr>
            </w:pPr>
            <w:r>
              <w:rPr>
                <w:rFonts w:cs="Calibri"/>
                <w:b/>
                <w:kern w:val="1"/>
                <w:sz w:val="18"/>
                <w:szCs w:val="18"/>
              </w:rPr>
              <w:t>Jeżeli tak</w:t>
            </w:r>
            <w:r>
              <w:rPr>
                <w:rFonts w:cs="Calibri"/>
                <w:kern w:val="1"/>
                <w:sz w:val="18"/>
                <w:szCs w:val="18"/>
              </w:rPr>
              <w:t xml:space="preserve">:                                                                                         </w:t>
            </w:r>
            <w:r>
              <w:rPr>
                <w:rFonts w:cs="Calibri"/>
                <w:b/>
                <w:kern w:val="1"/>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2D86B4A" w14:textId="77777777" w:rsidR="006A13AB" w:rsidRDefault="006A13AB" w:rsidP="00E25FE4">
            <w:pPr>
              <w:spacing w:before="120" w:after="120"/>
              <w:rPr>
                <w:rFonts w:cs="Calibri"/>
                <w:b/>
                <w:kern w:val="1"/>
                <w:sz w:val="18"/>
                <w:szCs w:val="18"/>
              </w:rPr>
            </w:pPr>
            <w:r>
              <w:rPr>
                <w:rFonts w:cs="Calibri"/>
                <w:kern w:val="1"/>
                <w:sz w:val="16"/>
                <w:szCs w:val="16"/>
              </w:rPr>
              <w:lastRenderedPageBreak/>
              <w:t>a) Proszę podać nazwę wykazu lub zaświadczenia i odpowiedni numer rejestracyjny lub numer zaświadczenia, jeżeli dotyczy:</w:t>
            </w:r>
            <w:r>
              <w:rPr>
                <w:rFonts w:cs="Calibri"/>
                <w:kern w:val="1"/>
                <w:sz w:val="16"/>
                <w:szCs w:val="16"/>
              </w:rPr>
              <w:br/>
              <w:t>b) Jeżeli poświadczenie wpisu do wykazu lub wydania zaświadczenia jest dostępne w formie elektronicznej, proszę podać:</w:t>
            </w:r>
            <w:r>
              <w:rPr>
                <w:rFonts w:cs="Calibri"/>
                <w:kern w:val="1"/>
                <w:sz w:val="16"/>
                <w:szCs w:val="16"/>
              </w:rPr>
              <w:br/>
              <w:t>c) Proszę podać dane referencyjne stanowiące podstawę wpisu do wykazu lub wydania zaświadczenia oraz,  w stosownych przypadkach, klasyfikację nadaną w urzędowym wykazie</w:t>
            </w:r>
            <w:r>
              <w:rPr>
                <w:rStyle w:val="Odwoanieprzypisudolnego"/>
                <w:rFonts w:cs="Calibri"/>
                <w:kern w:val="1"/>
                <w:sz w:val="16"/>
                <w:szCs w:val="16"/>
              </w:rPr>
              <w:footnoteReference w:id="10"/>
            </w:r>
            <w:r>
              <w:rPr>
                <w:rFonts w:cs="Calibri"/>
                <w:kern w:val="1"/>
                <w:sz w:val="16"/>
                <w:szCs w:val="16"/>
              </w:rPr>
              <w:t>:</w:t>
            </w:r>
            <w:r>
              <w:rPr>
                <w:rFonts w:cs="Calibri"/>
                <w:kern w:val="1"/>
                <w:sz w:val="16"/>
                <w:szCs w:val="16"/>
              </w:rPr>
              <w:br/>
              <w:t xml:space="preserve">d) Czy wpis do wykazu lub wydane zaświadczenie obejmują wszystkie wymagane kryteria kwalifikacji?                                  </w:t>
            </w:r>
          </w:p>
          <w:p w14:paraId="1398B234" w14:textId="77777777" w:rsidR="006A13AB" w:rsidRDefault="006A13AB" w:rsidP="00E25FE4">
            <w:pPr>
              <w:spacing w:before="120" w:after="120"/>
              <w:rPr>
                <w:rFonts w:cs="Calibri"/>
                <w:kern w:val="1"/>
                <w:sz w:val="20"/>
                <w:szCs w:val="20"/>
              </w:rPr>
            </w:pPr>
            <w:r>
              <w:rPr>
                <w:rFonts w:cs="Calibri"/>
                <w:b/>
                <w:kern w:val="1"/>
                <w:sz w:val="18"/>
                <w:szCs w:val="18"/>
              </w:rPr>
              <w:t>Jeżeli nie:</w:t>
            </w:r>
            <w:r>
              <w:rPr>
                <w:rFonts w:cs="Calibri"/>
                <w:kern w:val="1"/>
                <w:sz w:val="18"/>
                <w:szCs w:val="18"/>
              </w:rPr>
              <w:br/>
            </w:r>
            <w:r>
              <w:rPr>
                <w:rFonts w:cs="Calibri"/>
                <w:b/>
                <w:kern w:val="1"/>
                <w:sz w:val="18"/>
                <w:szCs w:val="18"/>
              </w:rPr>
              <w:t>Proszę dodatkowo uzupełnić brakujące informacje w części IV w sekcjach A, B, C lub D, w zależności od przypadku.</w:t>
            </w:r>
            <w:r>
              <w:rPr>
                <w:rFonts w:cs="Calibri"/>
                <w:kern w:val="1"/>
                <w:sz w:val="18"/>
                <w:szCs w:val="18"/>
              </w:rPr>
              <w:t xml:space="preserve"> </w:t>
            </w:r>
            <w:r>
              <w:rPr>
                <w:rFonts w:cs="Calibri"/>
                <w:kern w:val="1"/>
                <w:sz w:val="18"/>
                <w:szCs w:val="18"/>
              </w:rPr>
              <w:br/>
            </w:r>
            <w:r>
              <w:rPr>
                <w:rFonts w:cs="Calibri"/>
                <w:b/>
                <w:kern w:val="1"/>
                <w:sz w:val="18"/>
                <w:szCs w:val="18"/>
              </w:rPr>
              <w:t>WYŁĄCZNIE jeżeli jest to wymagane w stosownym ogłoszeniu lub dokumentach zamówienia:</w:t>
            </w:r>
            <w:r>
              <w:rPr>
                <w:rFonts w:cs="Calibri"/>
                <w:b/>
                <w:i/>
                <w:kern w:val="1"/>
                <w:sz w:val="18"/>
                <w:szCs w:val="18"/>
              </w:rPr>
              <w:br/>
            </w:r>
            <w:r>
              <w:rPr>
                <w:rFonts w:cs="Calibri"/>
                <w:kern w:val="1"/>
                <w:sz w:val="16"/>
                <w:szCs w:val="16"/>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cs="Calibri"/>
                <w:kern w:val="1"/>
                <w:sz w:val="16"/>
                <w:szCs w:val="16"/>
              </w:rPr>
              <w:b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3F930D5" w14:textId="77777777" w:rsidR="006A13AB" w:rsidRDefault="006A13AB" w:rsidP="00E25FE4">
            <w:pPr>
              <w:spacing w:before="120" w:after="120"/>
              <w:rPr>
                <w:rFonts w:eastAsia="Andale Sans UI"/>
                <w:kern w:val="1"/>
                <w:lang w:eastAsia="fa-IR" w:bidi="fa-IR"/>
              </w:rPr>
            </w:pPr>
            <w:r>
              <w:rPr>
                <w:rFonts w:cs="Calibri"/>
                <w:kern w:val="1"/>
                <w:sz w:val="20"/>
                <w:szCs w:val="20"/>
              </w:rPr>
              <w:lastRenderedPageBreak/>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lastRenderedPageBreak/>
              <w:t>a) […………………………………………………]</w:t>
            </w:r>
            <w:r>
              <w:rPr>
                <w:rFonts w:cs="Calibri"/>
                <w:kern w:val="1"/>
                <w:sz w:val="20"/>
                <w:szCs w:val="20"/>
              </w:rPr>
              <w:br/>
              <w:t>b) (adres internetowy, wydający urząd lub organ, dokładne dane referencyjne dokumentacji):</w:t>
            </w:r>
            <w:r>
              <w:rPr>
                <w:rFonts w:cs="Calibri"/>
                <w:kern w:val="1"/>
                <w:sz w:val="20"/>
                <w:szCs w:val="20"/>
              </w:rPr>
              <w:br/>
              <w:t>[……][……][……][……]</w:t>
            </w:r>
            <w:r>
              <w:rPr>
                <w:rFonts w:cs="Calibri"/>
                <w:kern w:val="1"/>
                <w:sz w:val="20"/>
                <w:szCs w:val="20"/>
              </w:rPr>
              <w:br/>
              <w:t>c) […………………………………………………]</w:t>
            </w:r>
            <w:r>
              <w:rPr>
                <w:rFonts w:cs="Calibri"/>
                <w:kern w:val="1"/>
                <w:sz w:val="20"/>
                <w:szCs w:val="20"/>
              </w:rPr>
              <w:br/>
              <w:t>d) []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69D34134" w14:textId="77777777" w:rsidR="006A13AB" w:rsidRDefault="006A13AB" w:rsidP="00E25FE4">
            <w:pPr>
              <w:spacing w:before="120" w:after="120"/>
              <w:rPr>
                <w:rFonts w:eastAsia="Andale Sans UI"/>
                <w:kern w:val="1"/>
                <w:lang w:eastAsia="fa-IR" w:bidi="fa-IR"/>
              </w:rPr>
            </w:pPr>
          </w:p>
          <w:p w14:paraId="68796252" w14:textId="77777777" w:rsidR="006A13AB" w:rsidRDefault="006A13AB" w:rsidP="00E25FE4">
            <w:pPr>
              <w:spacing w:before="120" w:after="120"/>
            </w:pPr>
            <w:r>
              <w:rPr>
                <w:rFonts w:cs="Calibri"/>
                <w:kern w:val="1"/>
                <w:sz w:val="20"/>
                <w:szCs w:val="20"/>
              </w:rPr>
              <w:t>e) [] Tak [] Nie</w:t>
            </w:r>
            <w:r>
              <w:rPr>
                <w:rFonts w:cs="Calibri"/>
                <w:kern w:val="1"/>
                <w:sz w:val="20"/>
                <w:szCs w:val="20"/>
              </w:rPr>
              <w:br/>
            </w:r>
            <w:r>
              <w:rPr>
                <w:rFonts w:cs="Calibri"/>
                <w:kern w:val="1"/>
                <w:sz w:val="20"/>
                <w:szCs w:val="20"/>
              </w:rPr>
              <w:br/>
              <w:t>(adres internetowy, wydający urząd lub organ, dokładne dane referencyjne dokumentacji):</w:t>
            </w:r>
            <w:r>
              <w:rPr>
                <w:rFonts w:cs="Calibri"/>
                <w:kern w:val="1"/>
                <w:sz w:val="20"/>
                <w:szCs w:val="20"/>
              </w:rPr>
              <w:br/>
              <w:t>[……][……][……][……]</w:t>
            </w:r>
          </w:p>
        </w:tc>
      </w:tr>
      <w:tr w:rsidR="006A13AB" w14:paraId="14F32AF5" w14:textId="77777777" w:rsidTr="00E25FE4">
        <w:tc>
          <w:tcPr>
            <w:tcW w:w="4644" w:type="dxa"/>
            <w:tcBorders>
              <w:top w:val="single" w:sz="4" w:space="0" w:color="000000"/>
              <w:left w:val="single" w:sz="4" w:space="0" w:color="000000"/>
              <w:bottom w:val="single" w:sz="4" w:space="0" w:color="000000"/>
            </w:tcBorders>
            <w:shd w:val="clear" w:color="auto" w:fill="auto"/>
          </w:tcPr>
          <w:p w14:paraId="75BB2622" w14:textId="77777777" w:rsidR="006A13AB" w:rsidRDefault="006A13AB" w:rsidP="00E25FE4">
            <w:pPr>
              <w:spacing w:before="120" w:after="120"/>
              <w:jc w:val="both"/>
              <w:rPr>
                <w:rFonts w:cs="Calibri"/>
                <w:b/>
                <w:kern w:val="1"/>
                <w:sz w:val="20"/>
                <w:szCs w:val="20"/>
              </w:rPr>
            </w:pPr>
            <w:r>
              <w:rPr>
                <w:rFonts w:cs="Calibri"/>
                <w:b/>
                <w:kern w:val="1"/>
                <w:sz w:val="20"/>
                <w:szCs w:val="20"/>
              </w:rPr>
              <w:lastRenderedPageBreak/>
              <w:t>Rodzaj uczestnictwa: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7B2E475"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369A6C80" w14:textId="77777777" w:rsidTr="00E25FE4">
        <w:tc>
          <w:tcPr>
            <w:tcW w:w="4644" w:type="dxa"/>
            <w:tcBorders>
              <w:top w:val="single" w:sz="4" w:space="0" w:color="000000"/>
              <w:left w:val="single" w:sz="4" w:space="0" w:color="000000"/>
              <w:bottom w:val="single" w:sz="4" w:space="0" w:color="000000"/>
            </w:tcBorders>
            <w:shd w:val="clear" w:color="auto" w:fill="auto"/>
          </w:tcPr>
          <w:p w14:paraId="4FC3B34C" w14:textId="77777777" w:rsidR="006A13AB" w:rsidRDefault="006A13AB" w:rsidP="00E25FE4">
            <w:pPr>
              <w:spacing w:before="120" w:after="120"/>
              <w:rPr>
                <w:rFonts w:cs="Calibri"/>
                <w:kern w:val="1"/>
                <w:sz w:val="20"/>
                <w:szCs w:val="20"/>
              </w:rPr>
            </w:pPr>
            <w:r>
              <w:rPr>
                <w:rFonts w:cs="Calibri"/>
                <w:b/>
                <w:kern w:val="1"/>
              </w:rPr>
              <w:t>Czy wykonawca bierze udział  w postępowaniu  o udzielenie zamówienia wspólnie z innymi wykonawcami</w:t>
            </w:r>
            <w:r>
              <w:rPr>
                <w:rStyle w:val="Odwoanieprzypisudolnego"/>
                <w:rFonts w:cs="Calibri"/>
                <w:kern w:val="1"/>
                <w:sz w:val="20"/>
                <w:szCs w:val="20"/>
              </w:rPr>
              <w:footnoteReference w:id="11"/>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C25097" w14:textId="77777777" w:rsidR="006A13AB" w:rsidRDefault="006A13AB" w:rsidP="00E25FE4">
            <w:pPr>
              <w:spacing w:before="120" w:after="120"/>
              <w:jc w:val="both"/>
            </w:pPr>
            <w:r>
              <w:rPr>
                <w:rFonts w:cs="Calibri"/>
                <w:kern w:val="1"/>
                <w:sz w:val="20"/>
                <w:szCs w:val="20"/>
              </w:rPr>
              <w:t>[] Tak [] Nie</w:t>
            </w:r>
          </w:p>
        </w:tc>
      </w:tr>
      <w:tr w:rsidR="006A13AB" w14:paraId="29862AB2" w14:textId="77777777" w:rsidTr="00E25FE4">
        <w:tblPrEx>
          <w:tblCellMar>
            <w:left w:w="108" w:type="dxa"/>
            <w:right w:w="108" w:type="dxa"/>
          </w:tblCellMar>
        </w:tblPrEx>
        <w:tc>
          <w:tcPr>
            <w:tcW w:w="931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D413474" w14:textId="77777777" w:rsidR="006A13AB" w:rsidRDefault="006A13AB" w:rsidP="00E25FE4">
            <w:pPr>
              <w:spacing w:before="120" w:after="120"/>
              <w:jc w:val="both"/>
            </w:pPr>
            <w:r>
              <w:rPr>
                <w:rFonts w:cs="Calibri"/>
                <w:b/>
                <w:kern w:val="1"/>
                <w:sz w:val="20"/>
                <w:szCs w:val="20"/>
              </w:rPr>
              <w:t>Jeżeli tak, proszę dopilnować, aby pozostali uczestnicy przedstawili odrębne jednolite europejskie dokumenty zamówienia.</w:t>
            </w:r>
          </w:p>
        </w:tc>
      </w:tr>
      <w:tr w:rsidR="006A13AB" w14:paraId="6649C07F" w14:textId="77777777" w:rsidTr="00E25FE4">
        <w:tc>
          <w:tcPr>
            <w:tcW w:w="4644" w:type="dxa"/>
            <w:tcBorders>
              <w:top w:val="single" w:sz="4" w:space="0" w:color="000000"/>
              <w:left w:val="single" w:sz="4" w:space="0" w:color="000000"/>
              <w:bottom w:val="single" w:sz="4" w:space="0" w:color="000000"/>
            </w:tcBorders>
            <w:shd w:val="clear" w:color="auto" w:fill="auto"/>
          </w:tcPr>
          <w:p w14:paraId="1B20BF5D"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w:t>
            </w:r>
            <w:r>
              <w:rPr>
                <w:rFonts w:cs="Calibri"/>
                <w:kern w:val="1"/>
                <w:sz w:val="20"/>
                <w:szCs w:val="20"/>
              </w:rPr>
              <w:br/>
            </w:r>
            <w:r>
              <w:rPr>
                <w:rFonts w:cs="Calibri"/>
                <w:kern w:val="1"/>
                <w:sz w:val="18"/>
                <w:szCs w:val="18"/>
              </w:rPr>
              <w:t>a) Proszę wskazać rolę wykonawcy w grupie (lider, odpowiedzialny za określone zadania itd.):</w:t>
            </w:r>
            <w:r>
              <w:rPr>
                <w:rFonts w:cs="Calibri"/>
                <w:kern w:val="1"/>
                <w:sz w:val="18"/>
                <w:szCs w:val="18"/>
              </w:rPr>
              <w:br/>
              <w:t>b) Proszę wskazać pozostałych wykonawców biorących wspólnie udział w postępowaniu o udzielenie zamówienia:</w:t>
            </w:r>
            <w:r>
              <w:rPr>
                <w:rFonts w:cs="Calibri"/>
                <w:kern w:val="1"/>
                <w:sz w:val="18"/>
                <w:szCs w:val="18"/>
              </w:rPr>
              <w:br/>
              <w:t>c) W stosownych przypadkach nazwa grupy biorącej udział: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5A1E50" w14:textId="77777777" w:rsidR="006A13AB" w:rsidRDefault="006A13AB" w:rsidP="00E25FE4">
            <w:pPr>
              <w:spacing w:before="120" w:after="120"/>
            </w:pPr>
            <w:r>
              <w:rPr>
                <w:rFonts w:cs="Calibri"/>
                <w:kern w:val="1"/>
                <w:sz w:val="20"/>
                <w:szCs w:val="20"/>
              </w:rPr>
              <w:b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t>c): [……………………………………………….…]</w:t>
            </w:r>
          </w:p>
        </w:tc>
      </w:tr>
      <w:tr w:rsidR="006A13AB" w14:paraId="15E66DD9" w14:textId="77777777" w:rsidTr="00E25FE4">
        <w:tc>
          <w:tcPr>
            <w:tcW w:w="4644" w:type="dxa"/>
            <w:tcBorders>
              <w:top w:val="single" w:sz="4" w:space="0" w:color="000000"/>
              <w:left w:val="single" w:sz="4" w:space="0" w:color="000000"/>
              <w:bottom w:val="single" w:sz="4" w:space="0" w:color="000000"/>
            </w:tcBorders>
            <w:shd w:val="clear" w:color="auto" w:fill="auto"/>
          </w:tcPr>
          <w:p w14:paraId="366AB562" w14:textId="77777777" w:rsidR="006A13AB" w:rsidRDefault="006A13AB" w:rsidP="00E25FE4">
            <w:pPr>
              <w:spacing w:before="120" w:after="120"/>
              <w:rPr>
                <w:rFonts w:cs="Calibri"/>
                <w:b/>
                <w:kern w:val="1"/>
                <w:sz w:val="20"/>
                <w:szCs w:val="20"/>
              </w:rPr>
            </w:pPr>
            <w:r>
              <w:rPr>
                <w:rFonts w:cs="Calibri"/>
                <w:b/>
                <w:kern w:val="1"/>
              </w:rPr>
              <w:t>Części</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6BD43FF" w14:textId="77777777" w:rsidR="006A13AB" w:rsidRDefault="006A13AB" w:rsidP="00E25FE4">
            <w:pPr>
              <w:spacing w:before="120" w:after="120"/>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04B861AB" w14:textId="77777777" w:rsidTr="00E25FE4">
        <w:tc>
          <w:tcPr>
            <w:tcW w:w="4644" w:type="dxa"/>
            <w:tcBorders>
              <w:top w:val="single" w:sz="4" w:space="0" w:color="000000"/>
              <w:left w:val="single" w:sz="4" w:space="0" w:color="000000"/>
              <w:bottom w:val="single" w:sz="4" w:space="0" w:color="000000"/>
            </w:tcBorders>
            <w:shd w:val="clear" w:color="auto" w:fill="auto"/>
          </w:tcPr>
          <w:p w14:paraId="4410DA00" w14:textId="77777777" w:rsidR="006A13AB" w:rsidRDefault="006A13AB" w:rsidP="00E25FE4">
            <w:pPr>
              <w:spacing w:before="120" w:after="120"/>
              <w:rPr>
                <w:rFonts w:cs="Calibri"/>
                <w:kern w:val="1"/>
                <w:sz w:val="20"/>
                <w:szCs w:val="20"/>
              </w:rPr>
            </w:pPr>
            <w:r>
              <w:rPr>
                <w:rFonts w:cs="Calibri"/>
                <w:b/>
                <w:kern w:val="1"/>
                <w:sz w:val="20"/>
                <w:szCs w:val="20"/>
              </w:rPr>
              <w:t xml:space="preserve">W stosownych przypadkach </w:t>
            </w:r>
            <w:r>
              <w:rPr>
                <w:rFonts w:cs="Calibri"/>
                <w:b/>
                <w:kern w:val="1"/>
                <w:sz w:val="20"/>
                <w:szCs w:val="20"/>
                <w:u w:val="single"/>
              </w:rPr>
              <w:t>wskazanie części zamówienia, w odniesieniu do której (których) wykonawca zamierza złożyć ofertę</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588065E" w14:textId="77777777" w:rsidR="006A13AB" w:rsidRDefault="006A13AB" w:rsidP="00E25FE4">
            <w:pPr>
              <w:snapToGrid w:val="0"/>
              <w:spacing w:before="120" w:after="120"/>
              <w:rPr>
                <w:rFonts w:cs="Calibri"/>
                <w:kern w:val="1"/>
                <w:sz w:val="20"/>
                <w:szCs w:val="20"/>
              </w:rPr>
            </w:pPr>
          </w:p>
          <w:p w14:paraId="5E693237" w14:textId="77777777" w:rsidR="006A13AB" w:rsidRDefault="006A13AB" w:rsidP="00E25FE4">
            <w:pPr>
              <w:spacing w:before="120" w:after="120"/>
            </w:pPr>
            <w:r>
              <w:rPr>
                <w:rFonts w:cs="Calibri"/>
                <w:kern w:val="1"/>
                <w:sz w:val="20"/>
                <w:szCs w:val="20"/>
              </w:rPr>
              <w:t>[ ……………………………………………………  ]</w:t>
            </w:r>
          </w:p>
        </w:tc>
      </w:tr>
    </w:tbl>
    <w:p w14:paraId="30879000" w14:textId="77777777" w:rsidR="006A13AB" w:rsidRDefault="006A13AB" w:rsidP="006A13AB">
      <w:pPr>
        <w:sectPr w:rsidR="006A13AB" w:rsidSect="000D2208">
          <w:pgSz w:w="11906" w:h="16838"/>
          <w:pgMar w:top="1417" w:right="1417" w:bottom="993" w:left="1417" w:header="720" w:footer="708" w:gutter="0"/>
          <w:cols w:space="708"/>
          <w:docGrid w:linePitch="600" w:charSpace="36864"/>
        </w:sectPr>
      </w:pPr>
    </w:p>
    <w:p w14:paraId="5BAC104A" w14:textId="77777777" w:rsidR="006A13AB" w:rsidRDefault="006A13AB" w:rsidP="006A13AB">
      <w:pPr>
        <w:keepNext/>
        <w:spacing w:before="120" w:after="120"/>
        <w:jc w:val="center"/>
        <w:rPr>
          <w:rFonts w:cs="Calibri"/>
          <w:b/>
          <w:i/>
          <w:kern w:val="1"/>
          <w:sz w:val="18"/>
          <w:szCs w:val="18"/>
        </w:rPr>
      </w:pPr>
      <w:r>
        <w:rPr>
          <w:rFonts w:cs="Calibri"/>
          <w:smallCaps/>
          <w:kern w:val="1"/>
        </w:rPr>
        <w:lastRenderedPageBreak/>
        <w:t xml:space="preserve">B: </w:t>
      </w:r>
      <w:r>
        <w:rPr>
          <w:rFonts w:cs="Calibri"/>
          <w:b/>
          <w:smallCaps/>
          <w:kern w:val="1"/>
        </w:rPr>
        <w:t>Informacje na temat przedstawicieli wykonawcy</w:t>
      </w:r>
    </w:p>
    <w:p w14:paraId="72F9BAE0"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both"/>
        <w:rPr>
          <w:rFonts w:cs="Calibri"/>
          <w:b/>
          <w:kern w:val="1"/>
          <w:sz w:val="20"/>
          <w:szCs w:val="20"/>
        </w:rPr>
      </w:pPr>
      <w:r>
        <w:rPr>
          <w:rFonts w:cs="Calibri"/>
          <w:b/>
          <w:i/>
          <w:kern w:val="1"/>
          <w:sz w:val="18"/>
          <w:szCs w:val="18"/>
        </w:rPr>
        <w:t>W stosownych przypadkach proszę podać imię i nazwisko</w:t>
      </w:r>
      <w:r>
        <w:rPr>
          <w:rFonts w:cs="Calibri"/>
          <w:i/>
          <w:kern w:val="1"/>
          <w:sz w:val="18"/>
          <w:szCs w:val="18"/>
        </w:rPr>
        <w:t xml:space="preserve"> (imiona i nazwiska) oraz adres(-y) </w:t>
      </w:r>
      <w:r>
        <w:rPr>
          <w:rFonts w:cs="Calibri"/>
          <w:b/>
          <w:i/>
          <w:kern w:val="1"/>
          <w:sz w:val="18"/>
          <w:szCs w:val="18"/>
        </w:rPr>
        <w:t>osoby (osób) upoważnionej(-ych) do reprezentowania wykonawcy na potrzeby niniejszego postępowania  o udzielenie zamówienia:</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36D91779" w14:textId="77777777" w:rsidTr="00E25FE4">
        <w:tc>
          <w:tcPr>
            <w:tcW w:w="4644" w:type="dxa"/>
            <w:tcBorders>
              <w:top w:val="single" w:sz="4" w:space="0" w:color="000000"/>
              <w:left w:val="single" w:sz="4" w:space="0" w:color="000000"/>
              <w:bottom w:val="single" w:sz="4" w:space="0" w:color="000000"/>
            </w:tcBorders>
            <w:shd w:val="clear" w:color="auto" w:fill="auto"/>
          </w:tcPr>
          <w:p w14:paraId="718314F7" w14:textId="77777777" w:rsidR="006A13AB" w:rsidRDefault="006A13AB" w:rsidP="00E25FE4">
            <w:pPr>
              <w:spacing w:before="120" w:after="120"/>
              <w:rPr>
                <w:rFonts w:cs="Calibri"/>
                <w:b/>
                <w:kern w:val="1"/>
                <w:sz w:val="20"/>
                <w:szCs w:val="20"/>
              </w:rPr>
            </w:pPr>
            <w:r>
              <w:rPr>
                <w:rFonts w:cs="Calibri"/>
                <w:b/>
                <w:kern w:val="1"/>
                <w:sz w:val="20"/>
                <w:szCs w:val="20"/>
              </w:rPr>
              <w:t>Osoby upoważnione do reprezentowania,                        o ile istnieją:</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C82FA8"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61E3EE77" w14:textId="77777777" w:rsidTr="00E25FE4">
        <w:tc>
          <w:tcPr>
            <w:tcW w:w="4644" w:type="dxa"/>
            <w:tcBorders>
              <w:top w:val="single" w:sz="4" w:space="0" w:color="000000"/>
              <w:left w:val="single" w:sz="4" w:space="0" w:color="000000"/>
              <w:bottom w:val="single" w:sz="4" w:space="0" w:color="000000"/>
            </w:tcBorders>
            <w:shd w:val="clear" w:color="auto" w:fill="auto"/>
          </w:tcPr>
          <w:p w14:paraId="416655D2" w14:textId="77777777" w:rsidR="006A13AB" w:rsidRDefault="006A13AB" w:rsidP="00E25FE4">
            <w:pPr>
              <w:spacing w:before="120" w:after="120"/>
              <w:rPr>
                <w:rFonts w:cs="Calibri"/>
                <w:kern w:val="1"/>
                <w:sz w:val="20"/>
                <w:szCs w:val="20"/>
              </w:rPr>
            </w:pPr>
            <w:r>
              <w:rPr>
                <w:rFonts w:cs="Calibri"/>
                <w:kern w:val="1"/>
                <w:sz w:val="20"/>
                <w:szCs w:val="20"/>
              </w:rPr>
              <w:t xml:space="preserve">Imię i nazwisko, </w:t>
            </w:r>
            <w:r>
              <w:rPr>
                <w:rFonts w:cs="Calibri"/>
                <w:kern w:val="1"/>
                <w:sz w:val="20"/>
                <w:szCs w:val="20"/>
              </w:rPr>
              <w:br/>
            </w:r>
            <w:r>
              <w:rPr>
                <w:rFonts w:cs="Calibri"/>
                <w:kern w:val="1"/>
                <w:sz w:val="18"/>
                <w:szCs w:val="18"/>
              </w:rPr>
              <w:t>wraz z datą i miejscem urodzenia, jeżeli są wymagane: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DF74377" w14:textId="77777777" w:rsidR="006A13AB" w:rsidRDefault="006A13AB" w:rsidP="00E25FE4">
            <w:pPr>
              <w:spacing w:before="120" w:after="120"/>
              <w:jc w:val="both"/>
            </w:pPr>
            <w:r>
              <w:rPr>
                <w:rFonts w:cs="Calibri"/>
                <w:kern w:val="1"/>
                <w:sz w:val="20"/>
                <w:szCs w:val="20"/>
              </w:rPr>
              <w:t>[………………………………………………….…],</w:t>
            </w:r>
            <w:r>
              <w:rPr>
                <w:rFonts w:cs="Calibri"/>
                <w:kern w:val="1"/>
                <w:sz w:val="20"/>
                <w:szCs w:val="20"/>
              </w:rPr>
              <w:br/>
              <w:t>[………………………………………………….…]</w:t>
            </w:r>
          </w:p>
        </w:tc>
      </w:tr>
      <w:tr w:rsidR="006A13AB" w14:paraId="2E4EBA15" w14:textId="77777777" w:rsidTr="00E25FE4">
        <w:tc>
          <w:tcPr>
            <w:tcW w:w="4644" w:type="dxa"/>
            <w:tcBorders>
              <w:top w:val="single" w:sz="4" w:space="0" w:color="000000"/>
              <w:left w:val="single" w:sz="4" w:space="0" w:color="000000"/>
              <w:bottom w:val="single" w:sz="4" w:space="0" w:color="000000"/>
            </w:tcBorders>
            <w:shd w:val="clear" w:color="auto" w:fill="auto"/>
          </w:tcPr>
          <w:p w14:paraId="00403AF4" w14:textId="77777777" w:rsidR="006A13AB" w:rsidRDefault="006A13AB" w:rsidP="00E25FE4">
            <w:pPr>
              <w:spacing w:before="120" w:after="120"/>
              <w:jc w:val="both"/>
              <w:rPr>
                <w:rFonts w:cs="Calibri"/>
                <w:kern w:val="1"/>
                <w:sz w:val="20"/>
                <w:szCs w:val="20"/>
              </w:rPr>
            </w:pPr>
            <w:r>
              <w:rPr>
                <w:rFonts w:cs="Calibri"/>
                <w:kern w:val="1"/>
                <w:sz w:val="20"/>
                <w:szCs w:val="20"/>
              </w:rPr>
              <w:t>Stanowisko/Działający(-a) jako: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B224F73" w14:textId="77777777" w:rsidR="006A13AB" w:rsidRDefault="006A13AB" w:rsidP="00E25FE4">
            <w:pPr>
              <w:spacing w:before="120" w:after="120"/>
              <w:jc w:val="both"/>
            </w:pPr>
            <w:r>
              <w:rPr>
                <w:rFonts w:cs="Calibri"/>
                <w:kern w:val="1"/>
                <w:sz w:val="20"/>
                <w:szCs w:val="20"/>
              </w:rPr>
              <w:t>[……………………………………………………]</w:t>
            </w:r>
          </w:p>
        </w:tc>
      </w:tr>
      <w:tr w:rsidR="006A13AB" w14:paraId="41A73A5B" w14:textId="77777777" w:rsidTr="00E25FE4">
        <w:tc>
          <w:tcPr>
            <w:tcW w:w="4644" w:type="dxa"/>
            <w:tcBorders>
              <w:top w:val="single" w:sz="4" w:space="0" w:color="000000"/>
              <w:left w:val="single" w:sz="4" w:space="0" w:color="000000"/>
              <w:bottom w:val="single" w:sz="4" w:space="0" w:color="000000"/>
            </w:tcBorders>
            <w:shd w:val="clear" w:color="auto" w:fill="auto"/>
          </w:tcPr>
          <w:p w14:paraId="1D458E8C" w14:textId="77777777" w:rsidR="006A13AB" w:rsidRDefault="006A13AB" w:rsidP="00E25FE4">
            <w:pPr>
              <w:spacing w:before="120" w:after="120"/>
              <w:jc w:val="both"/>
              <w:rPr>
                <w:rFonts w:cs="Calibri"/>
                <w:kern w:val="1"/>
                <w:sz w:val="20"/>
                <w:szCs w:val="20"/>
              </w:rPr>
            </w:pPr>
            <w:r>
              <w:rPr>
                <w:rFonts w:cs="Calibri"/>
                <w:kern w:val="1"/>
                <w:sz w:val="20"/>
                <w:szCs w:val="20"/>
              </w:rPr>
              <w:t>Adres pocztowy: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07A5F50" w14:textId="77777777" w:rsidR="006A13AB" w:rsidRDefault="006A13AB" w:rsidP="00E25FE4">
            <w:pPr>
              <w:spacing w:before="120" w:after="120"/>
              <w:jc w:val="both"/>
            </w:pPr>
            <w:r>
              <w:rPr>
                <w:rFonts w:cs="Calibri"/>
                <w:kern w:val="1"/>
                <w:sz w:val="20"/>
                <w:szCs w:val="20"/>
              </w:rPr>
              <w:t>[……………………………………………………]</w:t>
            </w:r>
          </w:p>
        </w:tc>
      </w:tr>
      <w:tr w:rsidR="006A13AB" w14:paraId="5D938FBF" w14:textId="77777777" w:rsidTr="00E25FE4">
        <w:tc>
          <w:tcPr>
            <w:tcW w:w="4644" w:type="dxa"/>
            <w:tcBorders>
              <w:top w:val="single" w:sz="4" w:space="0" w:color="000000"/>
              <w:left w:val="single" w:sz="4" w:space="0" w:color="000000"/>
              <w:bottom w:val="single" w:sz="4" w:space="0" w:color="000000"/>
            </w:tcBorders>
            <w:shd w:val="clear" w:color="auto" w:fill="auto"/>
          </w:tcPr>
          <w:p w14:paraId="47769B09" w14:textId="77777777" w:rsidR="006A13AB" w:rsidRDefault="006A13AB" w:rsidP="00E25FE4">
            <w:pPr>
              <w:spacing w:before="120" w:after="120"/>
              <w:jc w:val="both"/>
              <w:rPr>
                <w:rFonts w:cs="Calibri"/>
                <w:kern w:val="1"/>
                <w:sz w:val="20"/>
                <w:szCs w:val="20"/>
              </w:rPr>
            </w:pPr>
            <w:r>
              <w:rPr>
                <w:rFonts w:cs="Calibri"/>
                <w:kern w:val="1"/>
                <w:sz w:val="20"/>
                <w:szCs w:val="20"/>
              </w:rPr>
              <w:t>Telefon:</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C268A47" w14:textId="77777777" w:rsidR="006A13AB" w:rsidRDefault="006A13AB" w:rsidP="00E25FE4">
            <w:pPr>
              <w:spacing w:before="120" w:after="120"/>
              <w:jc w:val="both"/>
            </w:pPr>
            <w:r>
              <w:rPr>
                <w:rFonts w:cs="Calibri"/>
                <w:kern w:val="1"/>
                <w:sz w:val="20"/>
                <w:szCs w:val="20"/>
              </w:rPr>
              <w:t>[……………………………………………………]</w:t>
            </w:r>
          </w:p>
        </w:tc>
      </w:tr>
      <w:tr w:rsidR="006A13AB" w14:paraId="6E197EC7" w14:textId="77777777" w:rsidTr="00E25FE4">
        <w:tc>
          <w:tcPr>
            <w:tcW w:w="4644" w:type="dxa"/>
            <w:tcBorders>
              <w:top w:val="single" w:sz="4" w:space="0" w:color="000000"/>
              <w:left w:val="single" w:sz="4" w:space="0" w:color="000000"/>
              <w:bottom w:val="single" w:sz="4" w:space="0" w:color="000000"/>
            </w:tcBorders>
            <w:shd w:val="clear" w:color="auto" w:fill="auto"/>
          </w:tcPr>
          <w:p w14:paraId="00FE76F2" w14:textId="77777777" w:rsidR="006A13AB" w:rsidRDefault="006A13AB" w:rsidP="00E25FE4">
            <w:pPr>
              <w:spacing w:before="120" w:after="120"/>
              <w:jc w:val="both"/>
              <w:rPr>
                <w:rFonts w:cs="Calibri"/>
                <w:kern w:val="1"/>
                <w:sz w:val="20"/>
                <w:szCs w:val="20"/>
              </w:rPr>
            </w:pPr>
            <w:r>
              <w:rPr>
                <w:rFonts w:cs="Calibri"/>
                <w:kern w:val="1"/>
                <w:sz w:val="20"/>
                <w:szCs w:val="20"/>
              </w:rPr>
              <w:t>Adres e-mail: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D25CC40" w14:textId="77777777" w:rsidR="006A13AB" w:rsidRDefault="006A13AB" w:rsidP="00E25FE4">
            <w:pPr>
              <w:spacing w:before="120" w:after="120"/>
              <w:jc w:val="both"/>
            </w:pPr>
            <w:r>
              <w:rPr>
                <w:rFonts w:cs="Calibri"/>
                <w:kern w:val="1"/>
                <w:sz w:val="20"/>
                <w:szCs w:val="20"/>
              </w:rPr>
              <w:t>[……………………………………………………]</w:t>
            </w:r>
          </w:p>
        </w:tc>
      </w:tr>
      <w:tr w:rsidR="006A13AB" w14:paraId="43016798" w14:textId="77777777" w:rsidTr="00E25FE4">
        <w:tc>
          <w:tcPr>
            <w:tcW w:w="4644" w:type="dxa"/>
            <w:tcBorders>
              <w:top w:val="single" w:sz="4" w:space="0" w:color="000000"/>
              <w:left w:val="single" w:sz="4" w:space="0" w:color="000000"/>
              <w:bottom w:val="single" w:sz="4" w:space="0" w:color="000000"/>
            </w:tcBorders>
            <w:shd w:val="clear" w:color="auto" w:fill="auto"/>
          </w:tcPr>
          <w:p w14:paraId="63218131" w14:textId="77777777" w:rsidR="006A13AB" w:rsidRDefault="006A13AB" w:rsidP="00E25FE4">
            <w:pPr>
              <w:spacing w:before="120" w:after="120"/>
              <w:rPr>
                <w:rFonts w:cs="Calibri"/>
                <w:kern w:val="1"/>
                <w:sz w:val="20"/>
                <w:szCs w:val="20"/>
              </w:rPr>
            </w:pPr>
            <w:r>
              <w:rPr>
                <w:rFonts w:cs="Calibri"/>
                <w:kern w:val="1"/>
                <w:sz w:val="18"/>
                <w:szCs w:val="18"/>
              </w:rPr>
              <w:t>W razie potrzeby proszę podać szczegółowe informacje dotyczące przedstawicielstwa (jego form, zakresu, celu itd.):</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7661A08" w14:textId="77777777" w:rsidR="006A13AB" w:rsidRDefault="006A13AB" w:rsidP="00E25FE4">
            <w:pPr>
              <w:spacing w:before="120" w:after="120"/>
              <w:jc w:val="both"/>
            </w:pPr>
            <w:r>
              <w:rPr>
                <w:rFonts w:cs="Calibri"/>
                <w:kern w:val="1"/>
                <w:sz w:val="20"/>
                <w:szCs w:val="20"/>
              </w:rPr>
              <w:t>[……………………………………………………]</w:t>
            </w:r>
          </w:p>
        </w:tc>
      </w:tr>
    </w:tbl>
    <w:p w14:paraId="27EFFF06" w14:textId="77777777" w:rsidR="006A13AB" w:rsidRDefault="006A13AB" w:rsidP="006A13AB">
      <w:pPr>
        <w:keepNext/>
        <w:spacing w:before="120" w:after="360"/>
        <w:jc w:val="center"/>
        <w:rPr>
          <w:rFonts w:cs="Calibri"/>
          <w:b/>
          <w:kern w:val="1"/>
          <w:sz w:val="20"/>
          <w:szCs w:val="20"/>
        </w:rPr>
      </w:pPr>
      <w:r>
        <w:rPr>
          <w:rFonts w:cs="Calibri"/>
          <w:smallCaps/>
          <w:kern w:val="1"/>
          <w:sz w:val="20"/>
          <w:szCs w:val="20"/>
        </w:rPr>
        <w:t xml:space="preserve">C: </w:t>
      </w:r>
      <w:r>
        <w:rPr>
          <w:rFonts w:cs="Calibri"/>
          <w:b/>
          <w:smallCaps/>
          <w:kern w:val="1"/>
          <w:sz w:val="20"/>
          <w:szCs w:val="20"/>
        </w:rPr>
        <w:t>Informacje na temat polegania na zdolności innych podmiotów</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DC7AC9D" w14:textId="77777777" w:rsidTr="00E25FE4">
        <w:tc>
          <w:tcPr>
            <w:tcW w:w="4644" w:type="dxa"/>
            <w:tcBorders>
              <w:top w:val="single" w:sz="4" w:space="0" w:color="000000"/>
              <w:left w:val="single" w:sz="4" w:space="0" w:color="000000"/>
              <w:bottom w:val="single" w:sz="4" w:space="0" w:color="000000"/>
            </w:tcBorders>
            <w:shd w:val="clear" w:color="auto" w:fill="auto"/>
          </w:tcPr>
          <w:p w14:paraId="3D1743A0" w14:textId="77777777" w:rsidR="006A13AB" w:rsidRDefault="006A13AB" w:rsidP="00E25FE4">
            <w:pPr>
              <w:spacing w:before="120" w:after="120"/>
              <w:jc w:val="both"/>
              <w:rPr>
                <w:rFonts w:cs="Calibri"/>
                <w:b/>
                <w:kern w:val="1"/>
                <w:sz w:val="20"/>
                <w:szCs w:val="20"/>
              </w:rPr>
            </w:pPr>
            <w:r>
              <w:rPr>
                <w:rFonts w:cs="Calibri"/>
                <w:b/>
                <w:kern w:val="1"/>
                <w:sz w:val="20"/>
                <w:szCs w:val="20"/>
              </w:rPr>
              <w:t>Zależność od innych podmiotów: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08A1EAD"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2BC0CAD6" w14:textId="77777777" w:rsidTr="00E25FE4">
        <w:tc>
          <w:tcPr>
            <w:tcW w:w="4644" w:type="dxa"/>
            <w:tcBorders>
              <w:top w:val="single" w:sz="4" w:space="0" w:color="000000"/>
              <w:left w:val="single" w:sz="4" w:space="0" w:color="000000"/>
              <w:bottom w:val="single" w:sz="4" w:space="0" w:color="000000"/>
            </w:tcBorders>
            <w:shd w:val="clear" w:color="auto" w:fill="auto"/>
          </w:tcPr>
          <w:p w14:paraId="4035CDBD" w14:textId="77777777" w:rsidR="006A13AB" w:rsidRDefault="006A13AB" w:rsidP="00E25FE4">
            <w:pPr>
              <w:spacing w:before="120" w:after="120"/>
              <w:jc w:val="both"/>
              <w:rPr>
                <w:rFonts w:cs="Calibri"/>
                <w:kern w:val="1"/>
                <w:sz w:val="20"/>
                <w:szCs w:val="20"/>
              </w:rPr>
            </w:pPr>
            <w:r>
              <w:rPr>
                <w:rFonts w:cs="Calibri"/>
                <w:kern w:val="1"/>
                <w:sz w:val="18"/>
                <w:szCs w:val="18"/>
              </w:rPr>
              <w:t>Czy wykonawca polega na zdolności innych podmiotów w celu spełnienia kryteriów kwalifikacji określonych poniżej w części IV oraz (ewentualnych) kryteriów i zasad określonych poniżej w części V?</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B22A92B" w14:textId="77777777" w:rsidR="006A13AB" w:rsidRDefault="006A13AB" w:rsidP="00E25FE4">
            <w:pPr>
              <w:spacing w:before="120" w:after="120"/>
              <w:jc w:val="both"/>
            </w:pPr>
            <w:r>
              <w:rPr>
                <w:rFonts w:cs="Calibri"/>
                <w:kern w:val="1"/>
                <w:sz w:val="20"/>
                <w:szCs w:val="20"/>
              </w:rPr>
              <w:t>[] Tak [] Nie</w:t>
            </w:r>
          </w:p>
        </w:tc>
      </w:tr>
    </w:tbl>
    <w:p w14:paraId="1E324318" w14:textId="77777777" w:rsidR="006A13AB" w:rsidRDefault="006A13AB" w:rsidP="006A13AB">
      <w:pPr>
        <w:pBdr>
          <w:top w:val="single" w:sz="4" w:space="0" w:color="000000"/>
          <w:left w:val="single" w:sz="4" w:space="10" w:color="000000"/>
          <w:bottom w:val="single" w:sz="4" w:space="0" w:color="000000"/>
          <w:right w:val="single" w:sz="4" w:space="0" w:color="000000"/>
        </w:pBdr>
        <w:spacing w:before="120" w:after="120"/>
        <w:jc w:val="both"/>
        <w:rPr>
          <w:rFonts w:cs="Calibri"/>
          <w:smallCaps/>
          <w:kern w:val="1"/>
        </w:rPr>
      </w:pPr>
      <w:r>
        <w:rPr>
          <w:rFonts w:cs="Calibri"/>
          <w:b/>
          <w:kern w:val="1"/>
          <w:sz w:val="16"/>
          <w:szCs w:val="16"/>
        </w:rPr>
        <w:t>Jeżeli tak</w:t>
      </w:r>
      <w:r>
        <w:rPr>
          <w:rFonts w:cs="Calibri"/>
          <w:kern w:val="1"/>
          <w:sz w:val="16"/>
          <w:szCs w:val="16"/>
        </w:rPr>
        <w:t xml:space="preserve">, proszę przedstawić – </w:t>
      </w:r>
      <w:r>
        <w:rPr>
          <w:rFonts w:cs="Calibri"/>
          <w:b/>
          <w:kern w:val="1"/>
          <w:sz w:val="16"/>
          <w:szCs w:val="16"/>
        </w:rPr>
        <w:t>dla każdego</w:t>
      </w:r>
      <w:r>
        <w:rPr>
          <w:rFonts w:cs="Calibri"/>
          <w:kern w:val="1"/>
          <w:sz w:val="16"/>
          <w:szCs w:val="16"/>
        </w:rPr>
        <w:t xml:space="preserve"> z podmiotów, których to dotyczy – odrębny formularz jednolitego europejskiego dokumentu zamówienia zawierający informacje wymagane w </w:t>
      </w:r>
      <w:r>
        <w:rPr>
          <w:rFonts w:cs="Calibri"/>
          <w:b/>
          <w:kern w:val="1"/>
          <w:sz w:val="16"/>
          <w:szCs w:val="16"/>
        </w:rPr>
        <w:t>niniejszej części sekcja A i B oraz w części III</w:t>
      </w:r>
      <w:r>
        <w:rPr>
          <w:rFonts w:cs="Calibri"/>
          <w:kern w:val="1"/>
          <w:sz w:val="16"/>
          <w:szCs w:val="16"/>
        </w:rPr>
        <w:t xml:space="preserve">, należycie wypełniony i podpisany przez dane podmioty. </w:t>
      </w:r>
      <w:r>
        <w:rPr>
          <w:rFonts w:cs="Calibri"/>
          <w:kern w:val="1"/>
          <w:sz w:val="16"/>
          <w:szCs w:val="16"/>
        </w:rPr>
        <w:b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r>
        <w:rPr>
          <w:rStyle w:val="Odwoanieprzypisudolnego"/>
          <w:rFonts w:cs="Calibri"/>
          <w:kern w:val="1"/>
          <w:sz w:val="16"/>
          <w:szCs w:val="16"/>
        </w:rPr>
        <w:footnoteReference w:id="12"/>
      </w:r>
      <w:r>
        <w:rPr>
          <w:rFonts w:cs="Calibri"/>
          <w:kern w:val="1"/>
          <w:sz w:val="16"/>
          <w:szCs w:val="16"/>
        </w:rPr>
        <w:t>.</w:t>
      </w:r>
    </w:p>
    <w:p w14:paraId="0944B0E9" w14:textId="77777777" w:rsidR="006A13AB" w:rsidRDefault="006A13AB" w:rsidP="006A13AB">
      <w:pPr>
        <w:keepNext/>
        <w:spacing w:before="120" w:after="360"/>
        <w:jc w:val="center"/>
        <w:rPr>
          <w:rFonts w:cs="Calibri"/>
          <w:b/>
          <w:kern w:val="1"/>
          <w:sz w:val="20"/>
          <w:szCs w:val="20"/>
        </w:rPr>
      </w:pPr>
      <w:r>
        <w:rPr>
          <w:rFonts w:cs="Calibri"/>
          <w:smallCaps/>
          <w:kern w:val="1"/>
        </w:rPr>
        <w:t xml:space="preserve">D: </w:t>
      </w:r>
      <w:r>
        <w:rPr>
          <w:rFonts w:cs="Calibri"/>
          <w:b/>
          <w:smallCaps/>
          <w:kern w:val="1"/>
        </w:rPr>
        <w:t>Informacje dotyczące podwykonawców, na których zdolności wykonawca nie polega</w:t>
      </w:r>
    </w:p>
    <w:p w14:paraId="2B438F2C"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center"/>
        <w:rPr>
          <w:rFonts w:cs="Calibri"/>
          <w:b/>
          <w:kern w:val="1"/>
          <w:sz w:val="20"/>
          <w:szCs w:val="20"/>
        </w:rPr>
      </w:pPr>
      <w:r>
        <w:rPr>
          <w:rFonts w:cs="Calibri"/>
          <w:b/>
          <w:kern w:val="1"/>
          <w:sz w:val="20"/>
          <w:szCs w:val="20"/>
        </w:rPr>
        <w:t>(Sekcja, którą należy wypełnić jedynie w przypadku, gdy instytucja zamawiająca lub podmiot zamawiający wprost tego zażąda)</w:t>
      </w:r>
    </w:p>
    <w:tbl>
      <w:tblPr>
        <w:tblW w:w="9382" w:type="dxa"/>
        <w:tblInd w:w="-274" w:type="dxa"/>
        <w:tblLayout w:type="fixed"/>
        <w:tblCellMar>
          <w:left w:w="10" w:type="dxa"/>
          <w:right w:w="10" w:type="dxa"/>
        </w:tblCellMar>
        <w:tblLook w:val="0000" w:firstRow="0" w:lastRow="0" w:firstColumn="0" w:lastColumn="0" w:noHBand="0" w:noVBand="0"/>
      </w:tblPr>
      <w:tblGrid>
        <w:gridCol w:w="4707"/>
        <w:gridCol w:w="4675"/>
      </w:tblGrid>
      <w:tr w:rsidR="006A13AB" w14:paraId="3B409D0C" w14:textId="77777777" w:rsidTr="00E25FE4">
        <w:tc>
          <w:tcPr>
            <w:tcW w:w="4707" w:type="dxa"/>
            <w:tcBorders>
              <w:top w:val="single" w:sz="4" w:space="0" w:color="000000"/>
              <w:left w:val="single" w:sz="4" w:space="0" w:color="000000"/>
              <w:bottom w:val="single" w:sz="4" w:space="0" w:color="000000"/>
            </w:tcBorders>
            <w:shd w:val="clear" w:color="auto" w:fill="auto"/>
          </w:tcPr>
          <w:p w14:paraId="59D84B1F" w14:textId="77777777" w:rsidR="006A13AB" w:rsidRDefault="006A13AB" w:rsidP="00E25FE4">
            <w:pPr>
              <w:spacing w:before="120" w:after="120"/>
              <w:jc w:val="both"/>
              <w:rPr>
                <w:rFonts w:cs="Calibri"/>
                <w:b/>
                <w:kern w:val="1"/>
                <w:sz w:val="20"/>
                <w:szCs w:val="20"/>
              </w:rPr>
            </w:pPr>
            <w:r>
              <w:rPr>
                <w:rFonts w:cs="Calibri"/>
                <w:b/>
                <w:kern w:val="1"/>
                <w:sz w:val="20"/>
                <w:szCs w:val="20"/>
              </w:rPr>
              <w:t>Podwykonawstwo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C6D0AF"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0E229B70" w14:textId="77777777" w:rsidTr="00E25FE4">
        <w:tc>
          <w:tcPr>
            <w:tcW w:w="4707" w:type="dxa"/>
            <w:tcBorders>
              <w:top w:val="single" w:sz="4" w:space="0" w:color="000000"/>
              <w:left w:val="single" w:sz="4" w:space="0" w:color="000000"/>
              <w:bottom w:val="single" w:sz="4" w:space="0" w:color="000000"/>
            </w:tcBorders>
            <w:shd w:val="clear" w:color="auto" w:fill="auto"/>
          </w:tcPr>
          <w:p w14:paraId="38D5962C" w14:textId="77777777" w:rsidR="006A13AB" w:rsidRDefault="006A13AB" w:rsidP="00E25FE4">
            <w:pPr>
              <w:spacing w:before="120" w:after="120"/>
              <w:rPr>
                <w:rFonts w:cs="Calibri"/>
                <w:kern w:val="1"/>
                <w:sz w:val="20"/>
                <w:szCs w:val="20"/>
              </w:rPr>
            </w:pPr>
            <w:r>
              <w:rPr>
                <w:rFonts w:cs="Calibri"/>
                <w:kern w:val="1"/>
                <w:sz w:val="20"/>
                <w:szCs w:val="20"/>
              </w:rPr>
              <w:t>Czy wykonawca zamierza zlecić osobom trzecim podwykonawstwo jakiejkolwiek części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EEF46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18"/>
                <w:szCs w:val="18"/>
              </w:rPr>
              <w:t xml:space="preserve">Jeżeli </w:t>
            </w:r>
            <w:r>
              <w:rPr>
                <w:rFonts w:cs="Calibri"/>
                <w:b/>
                <w:kern w:val="1"/>
                <w:sz w:val="18"/>
                <w:szCs w:val="18"/>
              </w:rPr>
              <w:t>tak i o ile jest to wiadome</w:t>
            </w:r>
            <w:r>
              <w:rPr>
                <w:rFonts w:cs="Calibri"/>
                <w:kern w:val="1"/>
                <w:sz w:val="18"/>
                <w:szCs w:val="18"/>
              </w:rPr>
              <w:t>, proszę podać wykaz proponowanych podwykonawców</w:t>
            </w:r>
            <w:r>
              <w:rPr>
                <w:rFonts w:cs="Calibri"/>
                <w:kern w:val="1"/>
                <w:sz w:val="20"/>
                <w:szCs w:val="20"/>
              </w:rPr>
              <w:t>: […………………………………………………….…]</w:t>
            </w:r>
          </w:p>
        </w:tc>
      </w:tr>
    </w:tbl>
    <w:p w14:paraId="60B1DBF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18"/>
          <w:szCs w:val="18"/>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224FBEF6" w14:textId="77777777" w:rsidR="006A13AB" w:rsidRDefault="006A13AB" w:rsidP="006A13AB">
      <w:pPr>
        <w:pageBreakBefore/>
        <w:pBdr>
          <w:top w:val="single" w:sz="4" w:space="0" w:color="000000"/>
          <w:left w:val="single" w:sz="4" w:space="0" w:color="000000"/>
          <w:bottom w:val="single" w:sz="4" w:space="0" w:color="000000"/>
          <w:right w:val="single" w:sz="4" w:space="0" w:color="000000"/>
        </w:pBdr>
        <w:spacing w:before="120" w:after="120"/>
        <w:jc w:val="both"/>
        <w:rPr>
          <w:rFonts w:cs="Calibri"/>
          <w:smallCaps/>
          <w:kern w:val="1"/>
        </w:rPr>
      </w:pPr>
      <w:r>
        <w:rPr>
          <w:rFonts w:cs="Calibri"/>
          <w:kern w:val="1"/>
          <w:sz w:val="20"/>
          <w:szCs w:val="20"/>
        </w:rPr>
        <w:lastRenderedPageBreak/>
        <w:t xml:space="preserve">                                                 </w:t>
      </w:r>
      <w:r>
        <w:rPr>
          <w:rFonts w:cs="Calibri"/>
          <w:b/>
          <w:kern w:val="1"/>
          <w:sz w:val="20"/>
          <w:szCs w:val="20"/>
        </w:rPr>
        <w:t xml:space="preserve">Część III: </w:t>
      </w:r>
      <w:r>
        <w:rPr>
          <w:rFonts w:cs="Calibri"/>
          <w:b/>
          <w:kern w:val="1"/>
        </w:rPr>
        <w:t>Podstawy wykluczenia</w:t>
      </w:r>
    </w:p>
    <w:p w14:paraId="685DBA5B" w14:textId="77777777" w:rsidR="006A13AB" w:rsidRDefault="006A13AB" w:rsidP="006A13AB">
      <w:pPr>
        <w:keepNext/>
        <w:spacing w:before="120" w:after="360"/>
        <w:jc w:val="center"/>
        <w:rPr>
          <w:rFonts w:cs="Calibri"/>
          <w:kern w:val="1"/>
          <w:sz w:val="20"/>
          <w:szCs w:val="20"/>
        </w:rPr>
      </w:pPr>
      <w:r>
        <w:rPr>
          <w:rFonts w:cs="Calibri"/>
          <w:smallCaps/>
          <w:kern w:val="1"/>
        </w:rPr>
        <w:t>A: Podstawy związane z wyrokami skazującymi za przestępstwo</w:t>
      </w:r>
    </w:p>
    <w:p w14:paraId="6EC330D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b/>
          <w:kern w:val="1"/>
          <w:sz w:val="20"/>
          <w:szCs w:val="20"/>
        </w:rPr>
      </w:pPr>
      <w:r>
        <w:rPr>
          <w:rFonts w:cs="Calibri"/>
          <w:kern w:val="1"/>
          <w:sz w:val="20"/>
          <w:szCs w:val="20"/>
        </w:rPr>
        <w:t>W art. 57 ust. 1 dyrektywy 2014/24/UE określono następujące powody wykluczenia:</w:t>
      </w:r>
    </w:p>
    <w:p w14:paraId="513584A4" w14:textId="77777777" w:rsidR="006A13AB" w:rsidRDefault="006A13AB">
      <w:pPr>
        <w:widowControl w:val="0"/>
        <w:numPr>
          <w:ilvl w:val="0"/>
          <w:numId w:val="21"/>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udział w</w:t>
      </w:r>
      <w:r>
        <w:rPr>
          <w:rFonts w:cs="Calibri"/>
          <w:kern w:val="1"/>
          <w:sz w:val="20"/>
          <w:szCs w:val="20"/>
        </w:rPr>
        <w:t xml:space="preserve"> </w:t>
      </w:r>
      <w:r>
        <w:rPr>
          <w:rFonts w:cs="Calibri"/>
          <w:b/>
          <w:kern w:val="1"/>
          <w:sz w:val="20"/>
          <w:szCs w:val="20"/>
        </w:rPr>
        <w:t>organizacji przestępczej</w:t>
      </w:r>
      <w:r>
        <w:rPr>
          <w:rStyle w:val="Odwoanieprzypisudolnego"/>
          <w:rFonts w:cs="Calibri"/>
          <w:b/>
          <w:kern w:val="1"/>
          <w:sz w:val="20"/>
          <w:szCs w:val="20"/>
        </w:rPr>
        <w:footnoteReference w:id="13"/>
      </w:r>
      <w:r>
        <w:rPr>
          <w:rFonts w:cs="Calibri"/>
          <w:kern w:val="1"/>
          <w:sz w:val="20"/>
          <w:szCs w:val="20"/>
        </w:rPr>
        <w:t>;</w:t>
      </w:r>
    </w:p>
    <w:p w14:paraId="0D2E6E02" w14:textId="77777777" w:rsidR="006A13AB" w:rsidRDefault="006A13AB">
      <w:pPr>
        <w:widowControl w:val="0"/>
        <w:numPr>
          <w:ilvl w:val="0"/>
          <w:numId w:val="21"/>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korupcja</w:t>
      </w:r>
      <w:r>
        <w:rPr>
          <w:rStyle w:val="Odwoanieprzypisudolnego"/>
          <w:rFonts w:cs="Calibri"/>
          <w:b/>
          <w:kern w:val="1"/>
          <w:sz w:val="20"/>
          <w:szCs w:val="20"/>
        </w:rPr>
        <w:footnoteReference w:id="14"/>
      </w:r>
      <w:r>
        <w:rPr>
          <w:rFonts w:cs="Calibri"/>
          <w:kern w:val="1"/>
          <w:sz w:val="20"/>
          <w:szCs w:val="20"/>
        </w:rPr>
        <w:t>;</w:t>
      </w:r>
    </w:p>
    <w:p w14:paraId="493F01D1" w14:textId="77777777" w:rsidR="006A13AB" w:rsidRDefault="006A13AB">
      <w:pPr>
        <w:widowControl w:val="0"/>
        <w:numPr>
          <w:ilvl w:val="0"/>
          <w:numId w:val="21"/>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bookmarkStart w:id="10" w:name="_DV_M1264"/>
      <w:bookmarkEnd w:id="10"/>
      <w:r>
        <w:rPr>
          <w:rFonts w:cs="Calibri"/>
          <w:b/>
          <w:kern w:val="1"/>
          <w:sz w:val="20"/>
          <w:szCs w:val="20"/>
        </w:rPr>
        <w:t>nadużycie finansowe</w:t>
      </w:r>
      <w:r>
        <w:rPr>
          <w:rStyle w:val="Odwoanieprzypisudolnego"/>
          <w:rFonts w:cs="Calibri"/>
          <w:b/>
          <w:kern w:val="1"/>
          <w:sz w:val="20"/>
          <w:szCs w:val="20"/>
        </w:rPr>
        <w:footnoteReference w:id="15"/>
      </w:r>
      <w:r>
        <w:rPr>
          <w:rFonts w:cs="Calibri"/>
          <w:kern w:val="1"/>
          <w:sz w:val="20"/>
          <w:szCs w:val="20"/>
        </w:rPr>
        <w:t>;</w:t>
      </w:r>
      <w:bookmarkStart w:id="11" w:name="_DV_M1266"/>
      <w:bookmarkEnd w:id="11"/>
    </w:p>
    <w:p w14:paraId="11358685" w14:textId="77777777" w:rsidR="006A13AB" w:rsidRDefault="006A13AB">
      <w:pPr>
        <w:widowControl w:val="0"/>
        <w:numPr>
          <w:ilvl w:val="0"/>
          <w:numId w:val="21"/>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przestępstwa terrorystyczne lub przestępstwa związane z działalnością terrorystyczną</w:t>
      </w:r>
      <w:bookmarkStart w:id="12" w:name="_DV_M1268"/>
      <w:bookmarkEnd w:id="12"/>
      <w:r>
        <w:rPr>
          <w:rStyle w:val="Odwoanieprzypisudolnego"/>
          <w:rFonts w:cs="Calibri"/>
          <w:b/>
          <w:kern w:val="1"/>
          <w:sz w:val="20"/>
          <w:szCs w:val="20"/>
        </w:rPr>
        <w:footnoteReference w:id="16"/>
      </w:r>
    </w:p>
    <w:p w14:paraId="4D765CC1" w14:textId="77777777" w:rsidR="006A13AB" w:rsidRDefault="006A13AB">
      <w:pPr>
        <w:widowControl w:val="0"/>
        <w:numPr>
          <w:ilvl w:val="0"/>
          <w:numId w:val="21"/>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pranie pieniędzy lub finansowanie terroryzmu</w:t>
      </w:r>
      <w:r>
        <w:rPr>
          <w:rStyle w:val="Odwoanieprzypisudolnego"/>
          <w:rFonts w:cs="Calibri"/>
          <w:b/>
          <w:kern w:val="1"/>
          <w:sz w:val="20"/>
          <w:szCs w:val="20"/>
        </w:rPr>
        <w:footnoteReference w:id="17"/>
      </w:r>
    </w:p>
    <w:p w14:paraId="50D13A0B" w14:textId="77777777" w:rsidR="006A13AB" w:rsidRDefault="006A13AB">
      <w:pPr>
        <w:widowControl w:val="0"/>
        <w:numPr>
          <w:ilvl w:val="0"/>
          <w:numId w:val="21"/>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kern w:val="1"/>
          <w:sz w:val="18"/>
          <w:szCs w:val="18"/>
        </w:rPr>
      </w:pPr>
      <w:r>
        <w:rPr>
          <w:rFonts w:cs="Calibri"/>
          <w:b/>
          <w:kern w:val="1"/>
          <w:sz w:val="20"/>
          <w:szCs w:val="20"/>
        </w:rPr>
        <w:t>praca dzieci</w:t>
      </w:r>
      <w:r>
        <w:rPr>
          <w:rFonts w:cs="Calibri"/>
          <w:kern w:val="1"/>
          <w:sz w:val="20"/>
          <w:szCs w:val="20"/>
        </w:rPr>
        <w:t xml:space="preserve"> i inne formy </w:t>
      </w:r>
      <w:r>
        <w:rPr>
          <w:rFonts w:cs="Calibri"/>
          <w:b/>
          <w:kern w:val="1"/>
          <w:sz w:val="20"/>
          <w:szCs w:val="20"/>
        </w:rPr>
        <w:t>handlu ludźmi</w:t>
      </w:r>
      <w:r>
        <w:rPr>
          <w:rStyle w:val="Odwoanieprzypisudolnego"/>
          <w:rFonts w:cs="Calibri"/>
          <w:b/>
          <w:kern w:val="1"/>
          <w:sz w:val="20"/>
          <w:szCs w:val="20"/>
        </w:rPr>
        <w:footnoteReference w:id="18"/>
      </w:r>
      <w:r>
        <w:rPr>
          <w:rFonts w:cs="Calibri"/>
          <w:kern w:val="1"/>
          <w:sz w:val="20"/>
          <w:szCs w:val="20"/>
        </w:rPr>
        <w:t>.</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2A921EC1" w14:textId="77777777" w:rsidTr="00E25FE4">
        <w:tc>
          <w:tcPr>
            <w:tcW w:w="4644" w:type="dxa"/>
            <w:tcBorders>
              <w:top w:val="single" w:sz="4" w:space="0" w:color="000000"/>
              <w:left w:val="single" w:sz="4" w:space="0" w:color="000000"/>
              <w:bottom w:val="single" w:sz="4" w:space="0" w:color="000000"/>
            </w:tcBorders>
            <w:shd w:val="clear" w:color="auto" w:fill="auto"/>
          </w:tcPr>
          <w:p w14:paraId="05ACA159" w14:textId="77777777" w:rsidR="006A13AB" w:rsidRDefault="006A13AB" w:rsidP="00E25FE4">
            <w:pPr>
              <w:spacing w:after="120"/>
              <w:jc w:val="both"/>
              <w:rPr>
                <w:rFonts w:cs="Calibri"/>
                <w:b/>
                <w:kern w:val="1"/>
                <w:sz w:val="20"/>
                <w:szCs w:val="20"/>
              </w:rPr>
            </w:pPr>
            <w:r>
              <w:rPr>
                <w:rFonts w:cs="Calibri"/>
                <w:kern w:val="1"/>
                <w:sz w:val="18"/>
                <w:szCs w:val="18"/>
              </w:rPr>
              <w:t>Podstawy związane z wyrokami skazującymi za przestępstwo na podstawie przepisów krajowych stanowiących wdrożenie podstaw określonych w art. 57 ust. 1 wspomnianej dyrektywy:</w:t>
            </w:r>
            <w:r>
              <w:rPr>
                <w:rFonts w:eastAsia="Andale Sans UI" w:cs="Calibri"/>
                <w:b/>
                <w:i/>
                <w:color w:val="FF0000"/>
                <w:kern w:val="1"/>
                <w:sz w:val="20"/>
                <w:szCs w:val="20"/>
                <w:lang w:eastAsia="fa-IR" w:bidi="fa-IR"/>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AB695A5"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5997AB43" w14:textId="77777777" w:rsidR="006A13AB" w:rsidRDefault="006A13AB" w:rsidP="00E25FE4">
            <w:pPr>
              <w:spacing w:before="120" w:after="120"/>
              <w:jc w:val="both"/>
              <w:rPr>
                <w:rFonts w:cs="Calibri"/>
                <w:b/>
                <w:kern w:val="1"/>
                <w:sz w:val="20"/>
                <w:szCs w:val="20"/>
              </w:rPr>
            </w:pPr>
          </w:p>
        </w:tc>
      </w:tr>
      <w:tr w:rsidR="006A13AB" w14:paraId="6B22DC29" w14:textId="77777777" w:rsidTr="00E25FE4">
        <w:tc>
          <w:tcPr>
            <w:tcW w:w="4644" w:type="dxa"/>
            <w:tcBorders>
              <w:top w:val="single" w:sz="4" w:space="0" w:color="000000"/>
              <w:left w:val="single" w:sz="4" w:space="0" w:color="000000"/>
              <w:bottom w:val="single" w:sz="4" w:space="0" w:color="000000"/>
            </w:tcBorders>
            <w:shd w:val="clear" w:color="auto" w:fill="auto"/>
          </w:tcPr>
          <w:p w14:paraId="42B29DCB" w14:textId="77777777" w:rsidR="006A13AB" w:rsidRDefault="006A13AB" w:rsidP="00E25FE4">
            <w:pPr>
              <w:spacing w:before="120" w:after="120"/>
              <w:jc w:val="both"/>
              <w:rPr>
                <w:rFonts w:cs="Calibri"/>
                <w:kern w:val="1"/>
                <w:sz w:val="20"/>
                <w:szCs w:val="20"/>
              </w:rPr>
            </w:pPr>
            <w:r>
              <w:rPr>
                <w:rFonts w:cs="Calibri"/>
                <w:kern w:val="1"/>
                <w:sz w:val="18"/>
                <w:szCs w:val="18"/>
              </w:rPr>
              <w:t xml:space="preserve">Czy w stosunku do </w:t>
            </w:r>
            <w:r>
              <w:rPr>
                <w:rFonts w:cs="Calibri"/>
                <w:b/>
                <w:kern w:val="1"/>
                <w:sz w:val="18"/>
                <w:szCs w:val="18"/>
              </w:rPr>
              <w:t>samego wykonawcy</w:t>
            </w:r>
            <w:r>
              <w:rPr>
                <w:rFonts w:cs="Calibri"/>
                <w:kern w:val="1"/>
                <w:sz w:val="18"/>
                <w:szCs w:val="18"/>
              </w:rPr>
              <w:t xml:space="preserve"> bądź </w:t>
            </w:r>
            <w:r>
              <w:rPr>
                <w:rFonts w:cs="Calibri"/>
                <w:b/>
                <w:kern w:val="1"/>
                <w:sz w:val="18"/>
                <w:szCs w:val="18"/>
              </w:rPr>
              <w:t>jakiejkolwiek</w:t>
            </w:r>
            <w:r>
              <w:rPr>
                <w:rFonts w:cs="Calibri"/>
                <w:kern w:val="1"/>
                <w:sz w:val="18"/>
                <w:szCs w:val="18"/>
              </w:rPr>
              <w:t xml:space="preserve"> osoby będącej członkiem organów administracyjnych, zarządzających lub nadzorczych wykonawcy, lub posiadającej w przedsiębiorstwie wykonawcy uprawnienia do reprezentowania, uprawnienia decyzyjne lub kontrolne, </w:t>
            </w:r>
            <w:r>
              <w:rPr>
                <w:rFonts w:cs="Calibri"/>
                <w:b/>
                <w:kern w:val="1"/>
                <w:sz w:val="18"/>
                <w:szCs w:val="18"/>
              </w:rPr>
              <w:t>wydany został prawomocny wyrok</w:t>
            </w:r>
            <w:r>
              <w:rPr>
                <w:rFonts w:cs="Calibri"/>
                <w:kern w:val="1"/>
                <w:sz w:val="18"/>
                <w:szCs w:val="18"/>
              </w:rPr>
              <w:t xml:space="preserve"> z jednego z wyżej wymienionych powodów, orzeczeniem sprzed najwyżej pięciu lat lub w którym okres wykluczenia określony bezpośrednio w wyroku nadal obowiązuje?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5C39C1"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4220861E"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74C6010A" w14:textId="77777777" w:rsidR="006A13AB" w:rsidRDefault="006A13AB" w:rsidP="00E25FE4">
            <w:pPr>
              <w:spacing w:before="120" w:after="120"/>
              <w:jc w:val="both"/>
            </w:pPr>
            <w:r>
              <w:rPr>
                <w:rFonts w:cs="Calibri"/>
                <w:kern w:val="1"/>
                <w:sz w:val="20"/>
                <w:szCs w:val="20"/>
              </w:rPr>
              <w:t>[……][……][……][……]</w:t>
            </w:r>
            <w:r>
              <w:rPr>
                <w:rStyle w:val="Odwoanieprzypisudolnego"/>
                <w:rFonts w:cs="Calibri"/>
                <w:kern w:val="1"/>
                <w:sz w:val="20"/>
                <w:szCs w:val="20"/>
              </w:rPr>
              <w:footnoteReference w:id="19"/>
            </w:r>
          </w:p>
        </w:tc>
      </w:tr>
      <w:tr w:rsidR="006A13AB" w14:paraId="7C8BF4E1" w14:textId="77777777" w:rsidTr="00E25FE4">
        <w:tc>
          <w:tcPr>
            <w:tcW w:w="4644" w:type="dxa"/>
            <w:tcBorders>
              <w:top w:val="single" w:sz="4" w:space="0" w:color="000000"/>
              <w:left w:val="single" w:sz="4" w:space="0" w:color="000000"/>
              <w:bottom w:val="single" w:sz="4" w:space="0" w:color="000000"/>
            </w:tcBorders>
            <w:shd w:val="clear" w:color="auto" w:fill="auto"/>
          </w:tcPr>
          <w:p w14:paraId="3364F0BB"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 proszę podać</w:t>
            </w:r>
            <w:r>
              <w:rPr>
                <w:rStyle w:val="Odwoanieprzypisudolnego"/>
                <w:rFonts w:cs="Calibri"/>
                <w:kern w:val="1"/>
                <w:sz w:val="20"/>
                <w:szCs w:val="20"/>
              </w:rPr>
              <w:footnoteReference w:id="20"/>
            </w:r>
            <w:r>
              <w:rPr>
                <w:rFonts w:cs="Calibri"/>
                <w:kern w:val="1"/>
                <w:sz w:val="20"/>
                <w:szCs w:val="20"/>
              </w:rPr>
              <w:t>:</w:t>
            </w:r>
            <w:r>
              <w:rPr>
                <w:rFonts w:cs="Calibri"/>
                <w:kern w:val="1"/>
                <w:sz w:val="20"/>
                <w:szCs w:val="20"/>
              </w:rPr>
              <w:br/>
              <w:t>a) datę wyroku, określić, których spośród punktów 1–6 on dotyczy, oraz podać powód(-ody) skazania;</w:t>
            </w:r>
            <w:r>
              <w:rPr>
                <w:rFonts w:cs="Calibri"/>
                <w:kern w:val="1"/>
                <w:sz w:val="20"/>
                <w:szCs w:val="20"/>
              </w:rPr>
              <w:br/>
              <w:t>b) wskazać, kto został skazany [ ];</w:t>
            </w:r>
            <w:r>
              <w:rPr>
                <w:rFonts w:cs="Calibri"/>
                <w:kern w:val="1"/>
                <w:sz w:val="20"/>
                <w:szCs w:val="20"/>
              </w:rPr>
              <w:br/>
              <w:t>c) w zakresie, w jakim zostało to bezpośrednio ustalone w wyroku:</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73F5B3" w14:textId="77777777" w:rsidR="006A13AB" w:rsidRDefault="006A13AB" w:rsidP="00E25FE4">
            <w:pPr>
              <w:snapToGrid w:val="0"/>
              <w:spacing w:before="120" w:after="120"/>
              <w:rPr>
                <w:rFonts w:cs="Calibri"/>
                <w:kern w:val="1"/>
                <w:sz w:val="20"/>
                <w:szCs w:val="20"/>
              </w:rPr>
            </w:pPr>
          </w:p>
          <w:p w14:paraId="75A59D9B" w14:textId="77777777" w:rsidR="006A13AB" w:rsidRDefault="006A13AB" w:rsidP="00E25FE4">
            <w:pPr>
              <w:spacing w:before="120" w:after="120"/>
              <w:rPr>
                <w:rFonts w:cs="Calibri"/>
                <w:kern w:val="1"/>
                <w:sz w:val="20"/>
                <w:szCs w:val="20"/>
              </w:rPr>
            </w:pPr>
            <w:r>
              <w:rPr>
                <w:rFonts w:cs="Calibri"/>
                <w:kern w:val="1"/>
                <w:sz w:val="20"/>
                <w:szCs w:val="20"/>
              </w:rPr>
              <w:t>a) data: [   ], punkt(-y): [   ], powód(-ody): [   ]</w:t>
            </w:r>
            <w:r>
              <w:rPr>
                <w:rFonts w:cs="Calibri"/>
                <w:i/>
                <w:kern w:val="1"/>
                <w:sz w:val="20"/>
                <w:szCs w:val="20"/>
                <w:vertAlign w:val="superscript"/>
              </w:rPr>
              <w:t xml:space="preserve"> </w:t>
            </w:r>
            <w:r>
              <w:rPr>
                <w:rFonts w:cs="Calibri"/>
                <w:kern w:val="1"/>
                <w:sz w:val="20"/>
                <w:szCs w:val="20"/>
              </w:rPr>
              <w:br/>
              <w:t>b) [……]</w:t>
            </w:r>
            <w:r>
              <w:rPr>
                <w:rFonts w:cs="Calibri"/>
                <w:kern w:val="1"/>
                <w:sz w:val="20"/>
                <w:szCs w:val="20"/>
              </w:rPr>
              <w:br/>
              <w:t>c) długość okresu wykluczenia [……] oraz punkt(-y), którego(-ych) to dotyczy.</w:t>
            </w:r>
          </w:p>
          <w:p w14:paraId="6D9C2B62"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1B3933FB" w14:textId="77777777" w:rsidR="006A13AB" w:rsidRDefault="006A13AB" w:rsidP="00E25FE4">
            <w:pPr>
              <w:spacing w:before="120" w:after="120"/>
              <w:jc w:val="both"/>
            </w:pPr>
            <w:r>
              <w:rPr>
                <w:rFonts w:cs="Calibri"/>
                <w:kern w:val="1"/>
                <w:sz w:val="20"/>
                <w:szCs w:val="20"/>
              </w:rPr>
              <w:t xml:space="preserve"> [……][……][……][……]</w:t>
            </w:r>
            <w:r>
              <w:rPr>
                <w:rStyle w:val="Odwoanieprzypisudolnego"/>
                <w:rFonts w:cs="Calibri"/>
                <w:kern w:val="1"/>
                <w:sz w:val="20"/>
                <w:szCs w:val="20"/>
              </w:rPr>
              <w:footnoteReference w:id="21"/>
            </w:r>
          </w:p>
        </w:tc>
      </w:tr>
      <w:tr w:rsidR="006A13AB" w14:paraId="37F1A8FB" w14:textId="77777777" w:rsidTr="00E25FE4">
        <w:tc>
          <w:tcPr>
            <w:tcW w:w="4644" w:type="dxa"/>
            <w:tcBorders>
              <w:top w:val="single" w:sz="4" w:space="0" w:color="000000"/>
              <w:left w:val="single" w:sz="4" w:space="0" w:color="000000"/>
              <w:bottom w:val="single" w:sz="4" w:space="0" w:color="000000"/>
            </w:tcBorders>
            <w:shd w:val="clear" w:color="auto" w:fill="auto"/>
          </w:tcPr>
          <w:p w14:paraId="203E4DA2" w14:textId="77777777" w:rsidR="006A13AB" w:rsidRDefault="006A13AB" w:rsidP="00E25FE4">
            <w:pPr>
              <w:spacing w:before="120" w:after="120"/>
              <w:jc w:val="both"/>
              <w:rPr>
                <w:rFonts w:cs="Calibri"/>
                <w:kern w:val="1"/>
                <w:sz w:val="20"/>
                <w:szCs w:val="20"/>
              </w:rPr>
            </w:pPr>
            <w:r>
              <w:rPr>
                <w:rFonts w:cs="Calibri"/>
                <w:kern w:val="1"/>
                <w:sz w:val="20"/>
                <w:szCs w:val="20"/>
              </w:rPr>
              <w:lastRenderedPageBreak/>
              <w:t>W przypadku skazania, czy wykonawca przedsięwziął środki w celu wykazania swojej rzetelności pomimo istnienia odpowiedniej podstawy wykluczenia</w:t>
            </w:r>
            <w:r>
              <w:rPr>
                <w:rStyle w:val="Odwoanieprzypisudolnego"/>
                <w:rFonts w:cs="Calibri"/>
                <w:kern w:val="1"/>
                <w:sz w:val="20"/>
                <w:szCs w:val="20"/>
              </w:rPr>
              <w:footnoteReference w:id="22"/>
            </w:r>
            <w:r>
              <w:rPr>
                <w:rFonts w:cs="Calibri"/>
                <w:kern w:val="1"/>
                <w:sz w:val="20"/>
                <w:szCs w:val="20"/>
              </w:rPr>
              <w:t xml:space="preserve"> </w:t>
            </w:r>
            <w:r>
              <w:rPr>
                <w:rFonts w:cs="Calibri"/>
                <w:kern w:val="1"/>
                <w:sz w:val="20"/>
                <w:szCs w:val="20"/>
              </w:rPr>
              <w:br/>
              <w:t>(„samooczyszczenie”)?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34F6ED" w14:textId="77777777" w:rsidR="006A13AB" w:rsidRDefault="006A13AB" w:rsidP="00E25FE4">
            <w:pPr>
              <w:spacing w:before="120" w:after="120"/>
              <w:jc w:val="both"/>
            </w:pPr>
            <w:r>
              <w:rPr>
                <w:rFonts w:cs="Calibri"/>
                <w:kern w:val="1"/>
                <w:sz w:val="20"/>
                <w:szCs w:val="20"/>
              </w:rPr>
              <w:t>[] Tak [] Nie</w:t>
            </w:r>
          </w:p>
        </w:tc>
      </w:tr>
      <w:tr w:rsidR="006A13AB" w14:paraId="2D1E23FD" w14:textId="77777777" w:rsidTr="00E25FE4">
        <w:tc>
          <w:tcPr>
            <w:tcW w:w="4644" w:type="dxa"/>
            <w:tcBorders>
              <w:top w:val="single" w:sz="4" w:space="0" w:color="000000"/>
              <w:left w:val="single" w:sz="4" w:space="0" w:color="000000"/>
              <w:bottom w:val="single" w:sz="4" w:space="0" w:color="000000"/>
            </w:tcBorders>
            <w:shd w:val="clear" w:color="auto" w:fill="auto"/>
          </w:tcPr>
          <w:p w14:paraId="4CEC7894" w14:textId="77777777" w:rsidR="006A13AB" w:rsidRDefault="006A13AB" w:rsidP="00E25FE4">
            <w:pPr>
              <w:spacing w:before="120" w:after="120"/>
              <w:jc w:val="both"/>
              <w:rPr>
                <w:rFonts w:cs="Calibri"/>
                <w:kern w:val="1"/>
                <w:sz w:val="20"/>
                <w:szCs w:val="20"/>
              </w:rPr>
            </w:pPr>
            <w:r>
              <w:rPr>
                <w:rFonts w:cs="Calibri"/>
                <w:b/>
                <w:kern w:val="1"/>
                <w:sz w:val="20"/>
                <w:szCs w:val="20"/>
              </w:rPr>
              <w:t>Jeżeli tak</w:t>
            </w:r>
            <w:r>
              <w:rPr>
                <w:rFonts w:cs="Calibri"/>
                <w:kern w:val="1"/>
                <w:sz w:val="20"/>
                <w:szCs w:val="20"/>
              </w:rPr>
              <w:t>, proszę opisać przedsięwzięte środki</w:t>
            </w:r>
            <w:r>
              <w:rPr>
                <w:rStyle w:val="Odwoanieprzypisudolnego"/>
                <w:rFonts w:cs="Calibri"/>
                <w:kern w:val="1"/>
                <w:sz w:val="20"/>
                <w:szCs w:val="20"/>
              </w:rPr>
              <w:footnoteReference w:id="23"/>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6DAA5FA" w14:textId="77777777" w:rsidR="006A13AB" w:rsidRDefault="006A13AB" w:rsidP="00E25FE4">
            <w:pPr>
              <w:spacing w:before="120" w:after="120"/>
              <w:jc w:val="both"/>
            </w:pPr>
            <w:r>
              <w:rPr>
                <w:rFonts w:cs="Calibri"/>
                <w:kern w:val="1"/>
                <w:sz w:val="20"/>
                <w:szCs w:val="20"/>
              </w:rPr>
              <w:t>[……]</w:t>
            </w:r>
          </w:p>
        </w:tc>
      </w:tr>
    </w:tbl>
    <w:p w14:paraId="78577547" w14:textId="77777777" w:rsidR="006A13AB" w:rsidRDefault="006A13AB" w:rsidP="006A13AB">
      <w:pPr>
        <w:keepNext/>
        <w:spacing w:before="120" w:after="360"/>
        <w:jc w:val="center"/>
        <w:rPr>
          <w:rFonts w:cs="Calibri"/>
          <w:b/>
          <w:kern w:val="1"/>
          <w:sz w:val="20"/>
          <w:szCs w:val="20"/>
        </w:rPr>
      </w:pPr>
      <w:r>
        <w:rPr>
          <w:rFonts w:cs="Calibri"/>
          <w:smallCaps/>
          <w:kern w:val="1"/>
        </w:rPr>
        <w:t xml:space="preserve">B: </w:t>
      </w:r>
      <w:r>
        <w:rPr>
          <w:rFonts w:cs="Calibri"/>
          <w:b/>
          <w:smallCaps/>
          <w:kern w:val="1"/>
        </w:rPr>
        <w:t>Podstawy związane z płatnością podatków lub składek na ubezpieczenie społeczne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2322"/>
        <w:gridCol w:w="2353"/>
      </w:tblGrid>
      <w:tr w:rsidR="006A13AB" w14:paraId="4348A26B" w14:textId="77777777" w:rsidTr="00E25FE4">
        <w:trPr>
          <w:trHeight w:val="710"/>
        </w:trPr>
        <w:tc>
          <w:tcPr>
            <w:tcW w:w="4644" w:type="dxa"/>
            <w:tcBorders>
              <w:top w:val="single" w:sz="4" w:space="0" w:color="000000"/>
              <w:left w:val="single" w:sz="4" w:space="0" w:color="000000"/>
              <w:bottom w:val="single" w:sz="4" w:space="0" w:color="000000"/>
            </w:tcBorders>
            <w:shd w:val="clear" w:color="auto" w:fill="auto"/>
          </w:tcPr>
          <w:p w14:paraId="4E3B12DD" w14:textId="77777777" w:rsidR="006A13AB" w:rsidRDefault="006A13AB" w:rsidP="00E25FE4">
            <w:pPr>
              <w:spacing w:before="120" w:after="120"/>
              <w:jc w:val="both"/>
              <w:rPr>
                <w:rFonts w:cs="Calibri"/>
                <w:b/>
                <w:kern w:val="1"/>
                <w:sz w:val="20"/>
                <w:szCs w:val="20"/>
              </w:rPr>
            </w:pPr>
            <w:r>
              <w:rPr>
                <w:rFonts w:cs="Calibri"/>
                <w:b/>
                <w:kern w:val="1"/>
                <w:sz w:val="20"/>
                <w:szCs w:val="20"/>
              </w:rPr>
              <w:t>Płatność podatków lub składek na ubezpieczenie społeczne:</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B4F7BAE" w14:textId="77777777" w:rsidR="006A13AB" w:rsidRDefault="006A13AB" w:rsidP="00E25FE4">
            <w:pPr>
              <w:spacing w:before="120" w:after="120"/>
              <w:jc w:val="both"/>
            </w:pPr>
            <w:r>
              <w:rPr>
                <w:rFonts w:cs="Calibri"/>
                <w:b/>
                <w:kern w:val="1"/>
                <w:sz w:val="20"/>
                <w:szCs w:val="20"/>
              </w:rPr>
              <w:t>Odpowiedź:</w:t>
            </w:r>
          </w:p>
        </w:tc>
      </w:tr>
      <w:tr w:rsidR="006A13AB" w14:paraId="6CBD2D6A" w14:textId="77777777" w:rsidTr="00E25FE4">
        <w:trPr>
          <w:trHeight w:val="2980"/>
        </w:trPr>
        <w:tc>
          <w:tcPr>
            <w:tcW w:w="4644" w:type="dxa"/>
            <w:tcBorders>
              <w:top w:val="single" w:sz="4" w:space="0" w:color="000000"/>
              <w:left w:val="single" w:sz="4" w:space="0" w:color="000000"/>
              <w:bottom w:val="single" w:sz="4" w:space="0" w:color="000000"/>
            </w:tcBorders>
            <w:shd w:val="clear" w:color="auto" w:fill="auto"/>
          </w:tcPr>
          <w:p w14:paraId="548BC567" w14:textId="77777777" w:rsidR="006A13AB" w:rsidRDefault="006A13AB" w:rsidP="00E25FE4">
            <w:pPr>
              <w:spacing w:before="120" w:after="120"/>
              <w:jc w:val="both"/>
              <w:rPr>
                <w:rFonts w:cs="Calibri"/>
                <w:kern w:val="1"/>
                <w:sz w:val="20"/>
                <w:szCs w:val="20"/>
              </w:rPr>
            </w:pPr>
            <w:r>
              <w:rPr>
                <w:rFonts w:cs="Calibri"/>
                <w:kern w:val="1"/>
                <w:sz w:val="20"/>
                <w:szCs w:val="20"/>
              </w:rPr>
              <w:t xml:space="preserve">Czy wykonawca wywiązał się ze wszystkich </w:t>
            </w:r>
            <w:r>
              <w:rPr>
                <w:rFonts w:cs="Calibri"/>
                <w:b/>
                <w:kern w:val="1"/>
                <w:sz w:val="20"/>
                <w:szCs w:val="20"/>
              </w:rPr>
              <w:t>obowiązków dotyczących płatności podatków lub składek na ubezpieczenie społeczne</w:t>
            </w:r>
            <w:r>
              <w:rPr>
                <w:rFonts w:cs="Calibri"/>
                <w:kern w:val="1"/>
                <w:sz w:val="20"/>
                <w:szCs w:val="20"/>
              </w:rPr>
              <w:t xml:space="preserve">, zarówno w państwie, </w:t>
            </w:r>
            <w:r>
              <w:rPr>
                <w:rFonts w:cs="Calibri"/>
                <w:kern w:val="1"/>
                <w:sz w:val="20"/>
                <w:szCs w:val="20"/>
              </w:rPr>
              <w:br/>
              <w:t>w którym ma siedzibę, jak i w państwie członkowskim instytucji zamawiającej lub podmiotu zamawiającego, jeżeli jest ono inne niż państwo siedziby?</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120D4CA"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33901117" w14:textId="77777777" w:rsidR="006A13AB" w:rsidRDefault="006A13AB" w:rsidP="00E25FE4">
            <w:pPr>
              <w:spacing w:before="120" w:after="120"/>
              <w:jc w:val="both"/>
              <w:rPr>
                <w:rFonts w:cs="Calibri"/>
                <w:kern w:val="1"/>
                <w:sz w:val="20"/>
                <w:szCs w:val="20"/>
              </w:rPr>
            </w:pPr>
          </w:p>
          <w:p w14:paraId="38EC72AD" w14:textId="77777777" w:rsidR="006A13AB" w:rsidRDefault="006A13AB" w:rsidP="00E25FE4">
            <w:pPr>
              <w:spacing w:before="120" w:after="120"/>
              <w:jc w:val="both"/>
              <w:rPr>
                <w:rFonts w:cs="Calibri"/>
                <w:kern w:val="1"/>
                <w:sz w:val="20"/>
                <w:szCs w:val="20"/>
              </w:rPr>
            </w:pPr>
          </w:p>
          <w:p w14:paraId="61F83016" w14:textId="77777777" w:rsidR="006A13AB" w:rsidRDefault="006A13AB" w:rsidP="00E25FE4">
            <w:pPr>
              <w:spacing w:before="120" w:after="120"/>
              <w:jc w:val="both"/>
              <w:rPr>
                <w:rFonts w:cs="Calibri"/>
                <w:kern w:val="1"/>
                <w:sz w:val="20"/>
                <w:szCs w:val="20"/>
              </w:rPr>
            </w:pPr>
          </w:p>
          <w:p w14:paraId="0959A2A6" w14:textId="77777777" w:rsidR="006A13AB" w:rsidRDefault="006A13AB" w:rsidP="00E25FE4">
            <w:pPr>
              <w:spacing w:before="120" w:after="120"/>
              <w:jc w:val="both"/>
              <w:rPr>
                <w:rFonts w:cs="Calibri"/>
                <w:kern w:val="1"/>
                <w:sz w:val="20"/>
                <w:szCs w:val="20"/>
              </w:rPr>
            </w:pPr>
          </w:p>
          <w:p w14:paraId="4EC167EF" w14:textId="77777777" w:rsidR="006A13AB" w:rsidRDefault="006A13AB" w:rsidP="00E25FE4">
            <w:pPr>
              <w:spacing w:before="120" w:after="120"/>
              <w:jc w:val="both"/>
              <w:rPr>
                <w:rFonts w:cs="Calibri"/>
                <w:kern w:val="1"/>
                <w:sz w:val="20"/>
                <w:szCs w:val="20"/>
              </w:rPr>
            </w:pPr>
          </w:p>
        </w:tc>
      </w:tr>
      <w:tr w:rsidR="006A13AB" w14:paraId="62452C4B" w14:textId="77777777" w:rsidTr="00E25FE4">
        <w:trPr>
          <w:cantSplit/>
          <w:trHeight w:val="470"/>
        </w:trPr>
        <w:tc>
          <w:tcPr>
            <w:tcW w:w="4644" w:type="dxa"/>
            <w:vMerge w:val="restart"/>
            <w:tcBorders>
              <w:top w:val="single" w:sz="4" w:space="0" w:color="000000"/>
              <w:left w:val="single" w:sz="4" w:space="0" w:color="000000"/>
              <w:bottom w:val="single" w:sz="4" w:space="0" w:color="000000"/>
            </w:tcBorders>
            <w:shd w:val="clear" w:color="auto" w:fill="auto"/>
          </w:tcPr>
          <w:p w14:paraId="3084236F" w14:textId="77777777" w:rsidR="006A13AB" w:rsidRDefault="006A13AB" w:rsidP="00E25FE4">
            <w:pPr>
              <w:spacing w:before="120" w:after="120"/>
              <w:rPr>
                <w:rFonts w:eastAsia="Andale Sans UI"/>
                <w:kern w:val="1"/>
                <w:lang w:eastAsia="fa-IR" w:bidi="fa-IR"/>
              </w:rPr>
            </w:pPr>
            <w:r>
              <w:rPr>
                <w:rFonts w:cs="Calibri"/>
                <w:b/>
                <w:kern w:val="1"/>
                <w:sz w:val="20"/>
                <w:szCs w:val="20"/>
              </w:rPr>
              <w:t>Jeżeli nie</w:t>
            </w:r>
            <w:r>
              <w:rPr>
                <w:rFonts w:cs="Calibri"/>
                <w:kern w:val="1"/>
                <w:sz w:val="20"/>
                <w:szCs w:val="20"/>
              </w:rPr>
              <w:t>, proszę wskazać:</w:t>
            </w:r>
            <w:r>
              <w:rPr>
                <w:rFonts w:cs="Calibri"/>
                <w:kern w:val="1"/>
                <w:sz w:val="20"/>
                <w:szCs w:val="20"/>
              </w:rPr>
              <w:br/>
            </w:r>
          </w:p>
          <w:p w14:paraId="585030C4" w14:textId="77777777" w:rsidR="006A13AB" w:rsidRDefault="006A13AB" w:rsidP="00E25FE4">
            <w:pPr>
              <w:spacing w:before="120" w:after="120"/>
              <w:rPr>
                <w:rFonts w:eastAsia="Andale Sans UI"/>
                <w:kern w:val="1"/>
                <w:lang w:eastAsia="fa-IR" w:bidi="fa-IR"/>
              </w:rPr>
            </w:pPr>
          </w:p>
          <w:p w14:paraId="176BA812" w14:textId="77777777" w:rsidR="006A13AB" w:rsidRDefault="006A13AB" w:rsidP="00E25FE4">
            <w:pPr>
              <w:spacing w:before="120" w:after="120"/>
              <w:rPr>
                <w:rFonts w:cs="Calibri"/>
                <w:kern w:val="1"/>
                <w:sz w:val="20"/>
                <w:szCs w:val="20"/>
              </w:rPr>
            </w:pPr>
            <w:r>
              <w:rPr>
                <w:rFonts w:cs="Calibri"/>
                <w:kern w:val="1"/>
                <w:sz w:val="20"/>
                <w:szCs w:val="20"/>
              </w:rPr>
              <w:t>a) państwo lub państwo członkowskie, którego to dotyczy;</w:t>
            </w:r>
            <w:r>
              <w:rPr>
                <w:rFonts w:cs="Calibri"/>
                <w:kern w:val="1"/>
                <w:sz w:val="20"/>
                <w:szCs w:val="20"/>
              </w:rPr>
              <w:br/>
              <w:t>b) jakiej kwoty to dotyczy?</w:t>
            </w:r>
            <w:r>
              <w:rPr>
                <w:rFonts w:cs="Calibri"/>
                <w:kern w:val="1"/>
                <w:sz w:val="20"/>
                <w:szCs w:val="20"/>
              </w:rPr>
              <w:br/>
              <w:t>c) w jaki sposób zostało ustalone to naruszenie obowiązków:</w:t>
            </w:r>
            <w:r>
              <w:rPr>
                <w:rFonts w:cs="Calibri"/>
                <w:kern w:val="1"/>
                <w:sz w:val="20"/>
                <w:szCs w:val="20"/>
              </w:rPr>
              <w:br/>
              <w:t xml:space="preserve">1) w trybie </w:t>
            </w:r>
            <w:r>
              <w:rPr>
                <w:rFonts w:cs="Calibri"/>
                <w:b/>
                <w:kern w:val="1"/>
                <w:sz w:val="20"/>
                <w:szCs w:val="20"/>
              </w:rPr>
              <w:t>decyzji</w:t>
            </w:r>
            <w:r>
              <w:rPr>
                <w:rFonts w:cs="Calibri"/>
                <w:kern w:val="1"/>
                <w:sz w:val="20"/>
                <w:szCs w:val="20"/>
              </w:rPr>
              <w:t xml:space="preserve"> sądowej lub administracyjnej:</w:t>
            </w:r>
          </w:p>
          <w:p w14:paraId="181B7E5A" w14:textId="77777777" w:rsidR="006A13AB" w:rsidRDefault="006A13AB" w:rsidP="00E25FE4">
            <w:pPr>
              <w:tabs>
                <w:tab w:val="left" w:pos="1417"/>
              </w:tabs>
              <w:spacing w:before="120" w:after="120"/>
              <w:jc w:val="both"/>
              <w:rPr>
                <w:rFonts w:cs="Calibri"/>
                <w:kern w:val="1"/>
                <w:sz w:val="20"/>
                <w:szCs w:val="20"/>
              </w:rPr>
            </w:pPr>
            <w:r>
              <w:rPr>
                <w:rFonts w:cs="Calibri"/>
                <w:kern w:val="1"/>
                <w:sz w:val="20"/>
                <w:szCs w:val="20"/>
              </w:rPr>
              <w:t>Czy ta decyzja jest ostateczna i wiążąca?</w:t>
            </w:r>
          </w:p>
          <w:p w14:paraId="71CB04EE" w14:textId="77777777" w:rsidR="006A13AB" w:rsidRDefault="006A13AB" w:rsidP="00E25FE4">
            <w:pPr>
              <w:spacing w:before="120" w:after="120"/>
              <w:jc w:val="both"/>
              <w:rPr>
                <w:rFonts w:cs="Calibri"/>
                <w:kern w:val="1"/>
                <w:sz w:val="20"/>
                <w:szCs w:val="20"/>
              </w:rPr>
            </w:pPr>
            <w:r>
              <w:rPr>
                <w:rFonts w:cs="Calibri"/>
                <w:kern w:val="1"/>
                <w:sz w:val="20"/>
                <w:szCs w:val="20"/>
              </w:rPr>
              <w:t>-   Proszę podać datę wyroku lub decyzji.</w:t>
            </w:r>
          </w:p>
          <w:p w14:paraId="14890E2F" w14:textId="77777777" w:rsidR="006A13AB" w:rsidRDefault="006A13AB" w:rsidP="00E25FE4">
            <w:pPr>
              <w:spacing w:before="120" w:after="120"/>
              <w:jc w:val="both"/>
              <w:rPr>
                <w:rFonts w:cs="Calibri"/>
                <w:kern w:val="1"/>
                <w:sz w:val="20"/>
                <w:szCs w:val="20"/>
              </w:rPr>
            </w:pPr>
            <w:r>
              <w:rPr>
                <w:rFonts w:cs="Calibri"/>
                <w:kern w:val="1"/>
                <w:sz w:val="20"/>
                <w:szCs w:val="20"/>
              </w:rPr>
              <w:t xml:space="preserve">- W przypadku wyroku, </w:t>
            </w:r>
            <w:r>
              <w:rPr>
                <w:rFonts w:cs="Calibri"/>
                <w:b/>
                <w:kern w:val="1"/>
                <w:sz w:val="20"/>
                <w:szCs w:val="20"/>
              </w:rPr>
              <w:t>o ile została w nim bezpośrednio określona</w:t>
            </w:r>
            <w:r>
              <w:rPr>
                <w:rFonts w:cs="Calibri"/>
                <w:kern w:val="1"/>
                <w:sz w:val="20"/>
                <w:szCs w:val="20"/>
              </w:rPr>
              <w:t>, długość okresu wykluczenia:</w:t>
            </w:r>
          </w:p>
          <w:p w14:paraId="68F1CDF4" w14:textId="77777777" w:rsidR="006A13AB" w:rsidRDefault="006A13AB" w:rsidP="00E25FE4">
            <w:pPr>
              <w:spacing w:before="120" w:after="120"/>
              <w:jc w:val="both"/>
              <w:rPr>
                <w:rFonts w:cs="Calibri"/>
                <w:kern w:val="1"/>
                <w:sz w:val="20"/>
                <w:szCs w:val="20"/>
              </w:rPr>
            </w:pPr>
          </w:p>
          <w:p w14:paraId="1F770247" w14:textId="77777777" w:rsidR="006A13AB" w:rsidRDefault="006A13AB" w:rsidP="00E25FE4">
            <w:pPr>
              <w:spacing w:before="120" w:after="120"/>
              <w:jc w:val="both"/>
              <w:rPr>
                <w:rFonts w:cs="Calibri"/>
                <w:kern w:val="1"/>
                <w:sz w:val="20"/>
                <w:szCs w:val="20"/>
              </w:rPr>
            </w:pPr>
            <w:r>
              <w:rPr>
                <w:rFonts w:cs="Calibri"/>
                <w:kern w:val="1"/>
                <w:sz w:val="20"/>
                <w:szCs w:val="20"/>
              </w:rPr>
              <w:t xml:space="preserve">2) w </w:t>
            </w:r>
            <w:r>
              <w:rPr>
                <w:rFonts w:cs="Calibri"/>
                <w:b/>
                <w:kern w:val="1"/>
                <w:sz w:val="20"/>
                <w:szCs w:val="20"/>
              </w:rPr>
              <w:t>inny sposób</w:t>
            </w:r>
            <w:r>
              <w:rPr>
                <w:rFonts w:cs="Calibri"/>
                <w:kern w:val="1"/>
                <w:sz w:val="20"/>
                <w:szCs w:val="20"/>
              </w:rPr>
              <w:t>? Proszę sprecyzować, w jaki:</w:t>
            </w:r>
          </w:p>
          <w:p w14:paraId="339F2234" w14:textId="77777777" w:rsidR="006A13AB" w:rsidRDefault="006A13AB" w:rsidP="00E25FE4">
            <w:pPr>
              <w:spacing w:before="120" w:after="120"/>
              <w:jc w:val="both"/>
              <w:rPr>
                <w:rFonts w:cs="Calibri"/>
                <w:kern w:val="1"/>
                <w:sz w:val="20"/>
                <w:szCs w:val="20"/>
              </w:rPr>
            </w:pPr>
            <w:r>
              <w:rPr>
                <w:rFonts w:cs="Calibri"/>
                <w:kern w:val="1"/>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14:paraId="7AEFF882" w14:textId="77777777" w:rsidR="006A13AB" w:rsidRDefault="006A13AB" w:rsidP="00E25FE4">
            <w:pPr>
              <w:widowControl w:val="0"/>
              <w:spacing w:line="100" w:lineRule="atLeast"/>
              <w:jc w:val="both"/>
              <w:textAlignment w:val="baseline"/>
              <w:rPr>
                <w:rFonts w:cs="Calibri"/>
                <w:kern w:val="1"/>
                <w:sz w:val="20"/>
                <w:szCs w:val="20"/>
              </w:rPr>
            </w:pPr>
          </w:p>
        </w:tc>
        <w:tc>
          <w:tcPr>
            <w:tcW w:w="2322" w:type="dxa"/>
            <w:tcBorders>
              <w:top w:val="single" w:sz="4" w:space="0" w:color="000000"/>
              <w:left w:val="single" w:sz="4" w:space="0" w:color="000000"/>
              <w:bottom w:val="single" w:sz="4" w:space="0" w:color="000000"/>
            </w:tcBorders>
            <w:shd w:val="clear" w:color="auto" w:fill="auto"/>
          </w:tcPr>
          <w:p w14:paraId="631D8856" w14:textId="77777777" w:rsidR="006A13AB" w:rsidRDefault="006A13AB" w:rsidP="00E25FE4">
            <w:pPr>
              <w:spacing w:before="120" w:after="120"/>
              <w:rPr>
                <w:rFonts w:cs="Calibri"/>
                <w:b/>
                <w:kern w:val="1"/>
                <w:sz w:val="20"/>
                <w:szCs w:val="20"/>
              </w:rPr>
            </w:pPr>
            <w:r>
              <w:rPr>
                <w:rFonts w:cs="Calibri"/>
                <w:b/>
                <w:kern w:val="1"/>
                <w:sz w:val="20"/>
                <w:szCs w:val="20"/>
              </w:rPr>
              <w:t>Podatki</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7F0447D8" w14:textId="77777777" w:rsidR="006A13AB" w:rsidRDefault="006A13AB" w:rsidP="00E25FE4">
            <w:pPr>
              <w:spacing w:before="120" w:after="120"/>
            </w:pPr>
            <w:r>
              <w:rPr>
                <w:rFonts w:cs="Calibri"/>
                <w:b/>
                <w:kern w:val="1"/>
                <w:sz w:val="20"/>
                <w:szCs w:val="20"/>
              </w:rPr>
              <w:t>Składki  na ubezpieczenia społeczne</w:t>
            </w:r>
          </w:p>
        </w:tc>
      </w:tr>
      <w:tr w:rsidR="006A13AB" w14:paraId="2D916B10" w14:textId="77777777" w:rsidTr="00E25FE4">
        <w:trPr>
          <w:cantSplit/>
          <w:trHeight w:val="1977"/>
        </w:trPr>
        <w:tc>
          <w:tcPr>
            <w:tcW w:w="4644" w:type="dxa"/>
            <w:vMerge/>
            <w:tcBorders>
              <w:top w:val="single" w:sz="4" w:space="0" w:color="000000"/>
              <w:left w:val="single" w:sz="4" w:space="0" w:color="000000"/>
              <w:bottom w:val="single" w:sz="4" w:space="0" w:color="000000"/>
            </w:tcBorders>
            <w:shd w:val="clear" w:color="auto" w:fill="auto"/>
          </w:tcPr>
          <w:p w14:paraId="12C118C8"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2322" w:type="dxa"/>
            <w:tcBorders>
              <w:top w:val="single" w:sz="4" w:space="0" w:color="000000"/>
              <w:left w:val="single" w:sz="4" w:space="0" w:color="000000"/>
              <w:bottom w:val="single" w:sz="4" w:space="0" w:color="000000"/>
            </w:tcBorders>
            <w:shd w:val="clear" w:color="auto" w:fill="auto"/>
          </w:tcPr>
          <w:p w14:paraId="14E07AD7" w14:textId="77777777" w:rsidR="006A13AB" w:rsidRDefault="006A13AB" w:rsidP="00E25FE4">
            <w:pPr>
              <w:snapToGrid w:val="0"/>
              <w:spacing w:before="120" w:after="120"/>
              <w:rPr>
                <w:rFonts w:cs="Calibri"/>
                <w:kern w:val="1"/>
                <w:sz w:val="20"/>
                <w:szCs w:val="20"/>
              </w:rPr>
            </w:pPr>
          </w:p>
          <w:p w14:paraId="02D536D7"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48A59A71" w14:textId="77777777" w:rsidR="006A13AB" w:rsidRDefault="006A13AB" w:rsidP="00E25FE4">
            <w:pPr>
              <w:tabs>
                <w:tab w:val="left" w:pos="1700"/>
              </w:tabs>
              <w:spacing w:before="120" w:after="120"/>
              <w:ind w:left="850" w:hanging="850"/>
              <w:jc w:val="both"/>
              <w:rPr>
                <w:rFonts w:cs="Calibri"/>
                <w:kern w:val="1"/>
                <w:sz w:val="20"/>
                <w:szCs w:val="20"/>
              </w:rPr>
            </w:pPr>
            <w:r>
              <w:rPr>
                <w:rFonts w:cs="Calibri"/>
                <w:kern w:val="1"/>
                <w:sz w:val="20"/>
                <w:szCs w:val="20"/>
              </w:rPr>
              <w:t>[] Tak [] Nie</w:t>
            </w:r>
          </w:p>
          <w:p w14:paraId="1422ADB5" w14:textId="77777777" w:rsidR="006A13AB" w:rsidRDefault="006A13AB">
            <w:pPr>
              <w:widowControl w:val="0"/>
              <w:numPr>
                <w:ilvl w:val="0"/>
                <w:numId w:val="20"/>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116EBC44" w14:textId="77777777" w:rsidR="006A13AB" w:rsidRDefault="006A13AB">
            <w:pPr>
              <w:widowControl w:val="0"/>
              <w:numPr>
                <w:ilvl w:val="0"/>
                <w:numId w:val="20"/>
              </w:numPr>
              <w:suppressAutoHyphens/>
              <w:spacing w:before="120" w:after="120"/>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t>c2)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6039496E" w14:textId="77777777" w:rsidR="006A13AB" w:rsidRDefault="006A13AB" w:rsidP="00E25FE4">
            <w:pPr>
              <w:snapToGrid w:val="0"/>
              <w:spacing w:before="120" w:after="120"/>
              <w:rPr>
                <w:rFonts w:cs="Calibri"/>
                <w:kern w:val="1"/>
                <w:sz w:val="20"/>
                <w:szCs w:val="20"/>
              </w:rPr>
            </w:pPr>
          </w:p>
          <w:p w14:paraId="10C2DACE"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1E50BC26" w14:textId="77777777" w:rsidR="006A13AB" w:rsidRDefault="006A13AB" w:rsidP="00E25FE4">
            <w:pPr>
              <w:spacing w:before="120" w:after="120"/>
              <w:rPr>
                <w:rFonts w:cs="Calibri"/>
                <w:kern w:val="1"/>
                <w:sz w:val="20"/>
                <w:szCs w:val="20"/>
              </w:rPr>
            </w:pPr>
            <w:r>
              <w:rPr>
                <w:rFonts w:cs="Calibri"/>
                <w:kern w:val="1"/>
                <w:sz w:val="20"/>
                <w:szCs w:val="20"/>
              </w:rPr>
              <w:t>[] Tak [] Nie</w:t>
            </w:r>
          </w:p>
          <w:p w14:paraId="1A4EB0D5" w14:textId="77777777" w:rsidR="006A13AB" w:rsidRDefault="006A13AB">
            <w:pPr>
              <w:widowControl w:val="0"/>
              <w:numPr>
                <w:ilvl w:val="0"/>
                <w:numId w:val="20"/>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57E2A99A" w14:textId="77777777" w:rsidR="006A13AB" w:rsidRDefault="006A13AB">
            <w:pPr>
              <w:widowControl w:val="0"/>
              <w:numPr>
                <w:ilvl w:val="0"/>
                <w:numId w:val="20"/>
              </w:numPr>
              <w:suppressAutoHyphens/>
              <w:spacing w:before="120" w:after="120"/>
              <w:textAlignment w:val="baseline"/>
            </w:pPr>
            <w:r>
              <w:rPr>
                <w:rFonts w:cs="Calibri"/>
                <w:kern w:val="1"/>
                <w:sz w:val="20"/>
                <w:szCs w:val="20"/>
              </w:rPr>
              <w:t>[……]</w:t>
            </w:r>
            <w:r>
              <w:rPr>
                <w:rFonts w:cs="Calibri"/>
                <w:kern w:val="1"/>
                <w:sz w:val="20"/>
                <w:szCs w:val="20"/>
              </w:rPr>
              <w:br/>
            </w:r>
            <w:r>
              <w:rPr>
                <w:rFonts w:cs="Calibri"/>
                <w:kern w:val="1"/>
                <w:sz w:val="20"/>
                <w:szCs w:val="20"/>
              </w:rPr>
              <w:br/>
              <w:t>c2) [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r>
      <w:tr w:rsidR="006A13AB" w14:paraId="16F1633A" w14:textId="77777777" w:rsidTr="00E25FE4">
        <w:tc>
          <w:tcPr>
            <w:tcW w:w="4644" w:type="dxa"/>
            <w:tcBorders>
              <w:top w:val="single" w:sz="4" w:space="0" w:color="000000"/>
              <w:left w:val="single" w:sz="4" w:space="0" w:color="000000"/>
              <w:bottom w:val="single" w:sz="4" w:space="0" w:color="000000"/>
            </w:tcBorders>
            <w:shd w:val="clear" w:color="auto" w:fill="auto"/>
          </w:tcPr>
          <w:p w14:paraId="3EC510CA"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dotycząca płatności podatków lub składek na ubezpieczenie społeczne jest dostępna w formie elektronicznej, proszę wskazać:</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1F644"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vertAlign w:val="superscript"/>
              </w:rPr>
              <w:t xml:space="preserve"> </w:t>
            </w:r>
            <w:r>
              <w:rPr>
                <w:rStyle w:val="Odwoanieprzypisudolnego"/>
                <w:rFonts w:cs="Calibri"/>
                <w:kern w:val="1"/>
                <w:sz w:val="20"/>
                <w:szCs w:val="20"/>
              </w:rPr>
              <w:footnoteReference w:id="24"/>
            </w:r>
            <w:r>
              <w:rPr>
                <w:rFonts w:cs="Calibri"/>
                <w:kern w:val="1"/>
                <w:sz w:val="20"/>
                <w:szCs w:val="20"/>
                <w:vertAlign w:val="superscript"/>
              </w:rPr>
              <w:br/>
            </w:r>
            <w:r>
              <w:rPr>
                <w:rFonts w:cs="Calibri"/>
                <w:kern w:val="1"/>
                <w:sz w:val="20"/>
                <w:szCs w:val="20"/>
              </w:rPr>
              <w:t>[……][……][……]</w:t>
            </w:r>
          </w:p>
        </w:tc>
      </w:tr>
    </w:tbl>
    <w:p w14:paraId="4578575A" w14:textId="77777777" w:rsidR="006A13AB" w:rsidRDefault="006A13AB" w:rsidP="006A13AB">
      <w:pPr>
        <w:keepNext/>
        <w:spacing w:before="120" w:after="360"/>
        <w:jc w:val="center"/>
        <w:rPr>
          <w:rFonts w:cs="Calibri"/>
          <w:kern w:val="1"/>
          <w:sz w:val="20"/>
          <w:szCs w:val="20"/>
        </w:rPr>
      </w:pPr>
      <w:r>
        <w:rPr>
          <w:rFonts w:cs="Calibri"/>
          <w:smallCaps/>
          <w:kern w:val="1"/>
        </w:rPr>
        <w:lastRenderedPageBreak/>
        <w:t xml:space="preserve">C: </w:t>
      </w:r>
      <w:r>
        <w:rPr>
          <w:rFonts w:cs="Calibri"/>
          <w:b/>
          <w:smallCaps/>
          <w:kern w:val="1"/>
        </w:rPr>
        <w:t>Podstawy związane z niewypłacalnością, konfliktem interesów lub wykroczeniami zawodowymi</w:t>
      </w:r>
      <w:r>
        <w:rPr>
          <w:rStyle w:val="Odwoanieprzypisudolnego"/>
          <w:rFonts w:cs="Calibri"/>
          <w:smallCaps/>
          <w:kern w:val="1"/>
        </w:rPr>
        <w:footnoteReference w:id="25"/>
      </w:r>
    </w:p>
    <w:p w14:paraId="34BBE2C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Należy zauważyć, że do celów niniejszego zamówienia niektóre z poniższych podstaw wykluczenia mogą być zdefiniowane bardziej precyzyjnie w prawie krajowym, w stosownym ogłoszeniu lub  </w:t>
      </w:r>
      <w:r>
        <w:rPr>
          <w:rFonts w:eastAsia="Andale Sans UI" w:cs="Tahoma"/>
          <w:kern w:val="1"/>
          <w:sz w:val="20"/>
          <w:szCs w:val="20"/>
          <w:lang w:eastAsia="fa-IR" w:bidi="fa-IR"/>
        </w:rPr>
        <w:t xml:space="preserve">w dokumentach zamówienia. </w:t>
      </w:r>
      <w:r>
        <w:rPr>
          <w:rFonts w:eastAsia="Andale Sans UI" w:cs="Tahoma"/>
          <w:kern w:val="1"/>
          <w:sz w:val="20"/>
          <w:szCs w:val="20"/>
          <w:lang w:eastAsia="fa-IR" w:bidi="fa-IR"/>
        </w:rPr>
        <w:br/>
        <w:t>Tak więc prawo krajowe może na przykład stanowić, że pojęcie „poważnego wykroczenia zawodowego” może obejmować kilka różnych postaci zachowania stanowiącego wykroczenie.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A067A49" w14:textId="77777777" w:rsidTr="00E25FE4">
        <w:tc>
          <w:tcPr>
            <w:tcW w:w="4644" w:type="dxa"/>
            <w:tcBorders>
              <w:top w:val="single" w:sz="4" w:space="0" w:color="000000"/>
              <w:left w:val="single" w:sz="4" w:space="0" w:color="000000"/>
              <w:bottom w:val="single" w:sz="4" w:space="0" w:color="000000"/>
            </w:tcBorders>
            <w:shd w:val="clear" w:color="auto" w:fill="auto"/>
          </w:tcPr>
          <w:p w14:paraId="26F79FEC" w14:textId="77777777" w:rsidR="006A13AB" w:rsidRDefault="006A13AB" w:rsidP="00E25FE4">
            <w:pPr>
              <w:spacing w:before="120" w:after="120"/>
              <w:rPr>
                <w:rFonts w:cs="Calibri"/>
                <w:b/>
                <w:kern w:val="1"/>
                <w:sz w:val="20"/>
                <w:szCs w:val="20"/>
              </w:rPr>
            </w:pPr>
            <w:r>
              <w:rPr>
                <w:rFonts w:cs="Calibri"/>
                <w:b/>
                <w:kern w:val="1"/>
                <w:sz w:val="20"/>
                <w:szCs w:val="20"/>
              </w:rPr>
              <w:t>Informacje dotyczące ewentualnej niewypłacalności, konfliktu interesów lub wykroczeń zawodowych: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4BED9FC"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28BD4355" w14:textId="77777777" w:rsidR="006A13AB" w:rsidRDefault="006A13AB" w:rsidP="00E25FE4">
            <w:pPr>
              <w:spacing w:before="120" w:after="120"/>
              <w:jc w:val="both"/>
              <w:rPr>
                <w:rFonts w:cs="Calibri"/>
                <w:b/>
                <w:kern w:val="1"/>
                <w:sz w:val="20"/>
                <w:szCs w:val="20"/>
              </w:rPr>
            </w:pPr>
          </w:p>
          <w:p w14:paraId="7FCCE2DA" w14:textId="77777777" w:rsidR="006A13AB" w:rsidRDefault="006A13AB" w:rsidP="00E25FE4">
            <w:pPr>
              <w:spacing w:before="120" w:after="120"/>
              <w:jc w:val="both"/>
              <w:rPr>
                <w:rFonts w:cs="Calibri"/>
                <w:b/>
                <w:kern w:val="1"/>
                <w:sz w:val="20"/>
                <w:szCs w:val="20"/>
              </w:rPr>
            </w:pPr>
          </w:p>
          <w:p w14:paraId="7227B044" w14:textId="77777777" w:rsidR="006A13AB" w:rsidRDefault="006A13AB" w:rsidP="00E25FE4">
            <w:pPr>
              <w:spacing w:before="120" w:after="120"/>
              <w:jc w:val="both"/>
              <w:rPr>
                <w:rFonts w:cs="Calibri"/>
                <w:b/>
                <w:kern w:val="1"/>
                <w:sz w:val="20"/>
                <w:szCs w:val="20"/>
              </w:rPr>
            </w:pPr>
          </w:p>
          <w:p w14:paraId="77A21045" w14:textId="77777777" w:rsidR="006A13AB" w:rsidRDefault="006A13AB" w:rsidP="00E25FE4">
            <w:pPr>
              <w:spacing w:before="120" w:after="120"/>
              <w:jc w:val="both"/>
              <w:rPr>
                <w:rFonts w:cs="Calibri"/>
                <w:b/>
                <w:kern w:val="1"/>
                <w:sz w:val="20"/>
                <w:szCs w:val="20"/>
              </w:rPr>
            </w:pPr>
          </w:p>
          <w:p w14:paraId="1F5712BE" w14:textId="77777777" w:rsidR="006A13AB" w:rsidRDefault="006A13AB" w:rsidP="00E25FE4">
            <w:pPr>
              <w:spacing w:before="120" w:after="120"/>
              <w:jc w:val="both"/>
              <w:rPr>
                <w:rFonts w:cs="Calibri"/>
                <w:b/>
                <w:kern w:val="1"/>
                <w:sz w:val="20"/>
                <w:szCs w:val="20"/>
              </w:rPr>
            </w:pPr>
          </w:p>
          <w:p w14:paraId="6A76B73F" w14:textId="77777777" w:rsidR="006A13AB" w:rsidRDefault="006A13AB" w:rsidP="00E25FE4">
            <w:pPr>
              <w:spacing w:before="120" w:after="120"/>
              <w:jc w:val="both"/>
              <w:rPr>
                <w:rFonts w:cs="Calibri"/>
                <w:b/>
                <w:kern w:val="1"/>
                <w:sz w:val="20"/>
                <w:szCs w:val="20"/>
              </w:rPr>
            </w:pPr>
          </w:p>
          <w:p w14:paraId="6760DCE0" w14:textId="77777777" w:rsidR="006A13AB" w:rsidRDefault="006A13AB" w:rsidP="00E25FE4">
            <w:pPr>
              <w:spacing w:before="120" w:after="120"/>
              <w:jc w:val="both"/>
              <w:rPr>
                <w:rFonts w:cs="Calibri"/>
                <w:b/>
                <w:kern w:val="1"/>
                <w:sz w:val="20"/>
                <w:szCs w:val="20"/>
              </w:rPr>
            </w:pPr>
          </w:p>
        </w:tc>
      </w:tr>
      <w:tr w:rsidR="006A13AB" w14:paraId="669B6736" w14:textId="77777777" w:rsidTr="00E25FE4">
        <w:trPr>
          <w:cantSplit/>
          <w:trHeight w:val="406"/>
        </w:trPr>
        <w:tc>
          <w:tcPr>
            <w:tcW w:w="4644" w:type="dxa"/>
            <w:vMerge w:val="restart"/>
            <w:tcBorders>
              <w:top w:val="single" w:sz="4" w:space="0" w:color="000000"/>
              <w:left w:val="single" w:sz="4" w:space="0" w:color="000000"/>
              <w:bottom w:val="single" w:sz="4" w:space="0" w:color="000000"/>
            </w:tcBorders>
            <w:shd w:val="clear" w:color="auto" w:fill="auto"/>
          </w:tcPr>
          <w:p w14:paraId="358DEE21" w14:textId="77777777" w:rsidR="006A13AB" w:rsidRDefault="006A13AB" w:rsidP="00E25FE4">
            <w:pPr>
              <w:spacing w:before="120" w:after="120"/>
              <w:jc w:val="both"/>
              <w:rPr>
                <w:rFonts w:cs="Calibri"/>
                <w:kern w:val="1"/>
                <w:sz w:val="20"/>
                <w:szCs w:val="20"/>
              </w:rPr>
            </w:pPr>
            <w:r>
              <w:rPr>
                <w:rFonts w:cs="Calibri"/>
                <w:kern w:val="1"/>
                <w:sz w:val="20"/>
                <w:szCs w:val="20"/>
              </w:rPr>
              <w:t>Czy wykonawca, wedle własnej wiedzy, naruszył swoje obowiązki w dziedzinie prawa środowiska, prawa socjalnego i prawa pracy</w:t>
            </w:r>
            <w:r>
              <w:rPr>
                <w:rStyle w:val="Odwoanieprzypisudolnego"/>
                <w:rFonts w:cs="Calibri"/>
                <w:kern w:val="1"/>
                <w:sz w:val="20"/>
                <w:szCs w:val="20"/>
              </w:rPr>
              <w:footnoteReference w:id="26"/>
            </w:r>
            <w:r>
              <w:rPr>
                <w:rFonts w:cs="Calibri"/>
                <w:kern w:val="1"/>
                <w:sz w:val="20"/>
                <w:szCs w:val="20"/>
              </w:rPr>
              <w:t>?</w:t>
            </w:r>
          </w:p>
          <w:p w14:paraId="20F536E4" w14:textId="77777777" w:rsidR="006A13AB" w:rsidRDefault="006A13AB" w:rsidP="00E25FE4">
            <w:pPr>
              <w:widowControl w:val="0"/>
              <w:spacing w:line="100" w:lineRule="atLeast"/>
              <w:jc w:val="both"/>
              <w:textAlignment w:val="baseline"/>
              <w:rPr>
                <w:rFonts w:cs="Calibri"/>
                <w:kern w:val="1"/>
                <w:sz w:val="20"/>
                <w:szCs w:val="20"/>
              </w:rPr>
            </w:pPr>
          </w:p>
          <w:p w14:paraId="7A478691" w14:textId="77777777" w:rsidR="006A13AB" w:rsidRDefault="006A13AB" w:rsidP="00E25FE4">
            <w:pPr>
              <w:widowControl w:val="0"/>
              <w:spacing w:line="100" w:lineRule="atLeast"/>
              <w:jc w:val="both"/>
              <w:textAlignment w:val="baseline"/>
              <w:rPr>
                <w:rFonts w:cs="Calibri"/>
                <w:kern w:val="1"/>
                <w:sz w:val="20"/>
                <w:szCs w:val="20"/>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5025C4B" w14:textId="77777777" w:rsidR="006A13AB" w:rsidRDefault="006A13AB" w:rsidP="00E25FE4">
            <w:pPr>
              <w:spacing w:before="120" w:after="120"/>
              <w:jc w:val="both"/>
            </w:pPr>
            <w:r>
              <w:rPr>
                <w:rFonts w:cs="Calibri"/>
                <w:kern w:val="1"/>
                <w:sz w:val="20"/>
                <w:szCs w:val="20"/>
              </w:rPr>
              <w:t>[] Tak [] Nie</w:t>
            </w:r>
          </w:p>
        </w:tc>
      </w:tr>
      <w:tr w:rsidR="006A13AB" w14:paraId="1DDD6FAE" w14:textId="77777777" w:rsidTr="00E25FE4">
        <w:trPr>
          <w:cantSplit/>
          <w:trHeight w:val="405"/>
        </w:trPr>
        <w:tc>
          <w:tcPr>
            <w:tcW w:w="4644" w:type="dxa"/>
            <w:vMerge/>
            <w:tcBorders>
              <w:top w:val="single" w:sz="4" w:space="0" w:color="000000"/>
              <w:left w:val="single" w:sz="4" w:space="0" w:color="000000"/>
              <w:bottom w:val="single" w:sz="4" w:space="0" w:color="000000"/>
            </w:tcBorders>
            <w:shd w:val="clear" w:color="auto" w:fill="auto"/>
          </w:tcPr>
          <w:p w14:paraId="72D364C5"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CDD7D2" w14:textId="77777777" w:rsidR="006A13AB" w:rsidRDefault="006A13AB" w:rsidP="00E25FE4">
            <w:pPr>
              <w:spacing w:before="120" w:after="120"/>
            </w:pPr>
            <w:r>
              <w:rPr>
                <w:rFonts w:cs="Calibri"/>
                <w:b/>
                <w:kern w:val="1"/>
                <w:sz w:val="18"/>
                <w:szCs w:val="18"/>
              </w:rPr>
              <w:t>Jeżeli tak</w:t>
            </w:r>
            <w:r>
              <w:rPr>
                <w:rFonts w:cs="Calibri"/>
                <w:kern w:val="1"/>
                <w:sz w:val="18"/>
                <w:szCs w:val="18"/>
              </w:rPr>
              <w:t>, czy wykonawca przedsięwziął środki w celu wykazania swojej rzetelności pomimo istnienia odpowiedniej podstawy wykluczenia („samooczyszczenie”)?</w:t>
            </w:r>
            <w:r>
              <w:rPr>
                <w:rFonts w:cs="Calibri"/>
                <w:kern w:val="1"/>
                <w:sz w:val="18"/>
                <w:szCs w:val="18"/>
              </w:rPr>
              <w:br/>
            </w:r>
            <w:r>
              <w:rPr>
                <w:rFonts w:cs="Calibri"/>
                <w:b/>
                <w:kern w:val="1"/>
                <w:sz w:val="18"/>
                <w:szCs w:val="18"/>
              </w:rPr>
              <w:t>[] Tak [] Nie</w:t>
            </w:r>
            <w:r>
              <w:rPr>
                <w:rFonts w:cs="Calibri"/>
                <w:kern w:val="1"/>
                <w:sz w:val="18"/>
                <w:szCs w:val="18"/>
              </w:rPr>
              <w:br/>
            </w:r>
            <w:r>
              <w:rPr>
                <w:rFonts w:cs="Calibri"/>
                <w:b/>
                <w:kern w:val="1"/>
                <w:sz w:val="18"/>
                <w:szCs w:val="18"/>
              </w:rPr>
              <w:t>Jeżeli tak</w:t>
            </w:r>
            <w:r>
              <w:rPr>
                <w:rFonts w:cs="Calibri"/>
                <w:kern w:val="1"/>
                <w:sz w:val="18"/>
                <w:szCs w:val="18"/>
              </w:rPr>
              <w:t>, proszę opisać przedsięwzięte środki: [……]</w:t>
            </w:r>
          </w:p>
        </w:tc>
      </w:tr>
      <w:tr w:rsidR="006A13AB" w14:paraId="58A192C2" w14:textId="77777777" w:rsidTr="00E25FE4">
        <w:tc>
          <w:tcPr>
            <w:tcW w:w="4644" w:type="dxa"/>
            <w:tcBorders>
              <w:top w:val="single" w:sz="4" w:space="0" w:color="000000"/>
              <w:left w:val="single" w:sz="4" w:space="0" w:color="000000"/>
              <w:bottom w:val="single" w:sz="4" w:space="0" w:color="000000"/>
            </w:tcBorders>
            <w:shd w:val="clear" w:color="auto" w:fill="auto"/>
          </w:tcPr>
          <w:p w14:paraId="53121843" w14:textId="77777777" w:rsidR="006A13AB" w:rsidRDefault="006A13AB" w:rsidP="00E25FE4">
            <w:pPr>
              <w:spacing w:before="120" w:after="120"/>
              <w:rPr>
                <w:rFonts w:cs="Calibri"/>
                <w:b/>
                <w:kern w:val="1"/>
                <w:sz w:val="18"/>
                <w:szCs w:val="18"/>
              </w:rPr>
            </w:pPr>
            <w:r>
              <w:rPr>
                <w:rFonts w:cs="Calibri"/>
                <w:kern w:val="1"/>
                <w:sz w:val="20"/>
                <w:szCs w:val="20"/>
              </w:rPr>
              <w:t>Czy wykonawca znajduje się w jednej z następujących sytuacji:</w:t>
            </w:r>
            <w:r>
              <w:rPr>
                <w:rFonts w:cs="Calibri"/>
                <w:kern w:val="1"/>
                <w:sz w:val="20"/>
                <w:szCs w:val="20"/>
              </w:rPr>
              <w:br/>
            </w:r>
            <w:r>
              <w:rPr>
                <w:rFonts w:cs="Calibri"/>
                <w:kern w:val="1"/>
                <w:sz w:val="16"/>
                <w:szCs w:val="16"/>
              </w:rPr>
              <w:t>a) zbankrutował; lub</w:t>
            </w:r>
            <w:r>
              <w:rPr>
                <w:rFonts w:cs="Calibri"/>
                <w:kern w:val="1"/>
                <w:sz w:val="16"/>
                <w:szCs w:val="16"/>
              </w:rPr>
              <w:br/>
              <w:t>b) prowadzone jest wobec niego postępowanie upadłościowe lub likwidacyjne; lub</w:t>
            </w:r>
            <w:r>
              <w:rPr>
                <w:rFonts w:cs="Calibri"/>
                <w:kern w:val="1"/>
                <w:sz w:val="16"/>
                <w:szCs w:val="16"/>
              </w:rPr>
              <w:br/>
              <w:t>c) zawarł układ z wierzycielami; lub</w:t>
            </w:r>
            <w:r>
              <w:rPr>
                <w:rFonts w:cs="Calibri"/>
                <w:kern w:val="1"/>
                <w:sz w:val="16"/>
                <w:szCs w:val="16"/>
              </w:rPr>
              <w:br/>
              <w:t>d) znajduje się w innej tego rodzaju sytuacji wynikającej z podobnej procedury przewidzianej  w krajowych przepisach ustawowych i wykonawczych</w:t>
            </w:r>
            <w:r>
              <w:rPr>
                <w:rStyle w:val="Odwoanieprzypisudolnego"/>
                <w:rFonts w:cs="Calibri"/>
                <w:kern w:val="1"/>
                <w:sz w:val="16"/>
                <w:szCs w:val="16"/>
              </w:rPr>
              <w:footnoteReference w:id="27"/>
            </w:r>
            <w:r>
              <w:rPr>
                <w:rFonts w:cs="Calibri"/>
                <w:kern w:val="1"/>
                <w:sz w:val="16"/>
                <w:szCs w:val="16"/>
              </w:rPr>
              <w:t>; lub</w:t>
            </w:r>
            <w:r>
              <w:rPr>
                <w:rFonts w:cs="Calibri"/>
                <w:kern w:val="1"/>
                <w:sz w:val="16"/>
                <w:szCs w:val="16"/>
              </w:rPr>
              <w:br/>
              <w:t>e) jego aktywami zarządza likwidator lub sąd; lub</w:t>
            </w:r>
            <w:r>
              <w:rPr>
                <w:rFonts w:cs="Calibri"/>
                <w:kern w:val="1"/>
                <w:sz w:val="16"/>
                <w:szCs w:val="16"/>
              </w:rPr>
              <w:br/>
              <w:t>f) jego działalność gospodarcza jest zawieszona</w:t>
            </w:r>
            <w:r>
              <w:rPr>
                <w:rFonts w:cs="Calibri"/>
                <w:kern w:val="1"/>
                <w:sz w:val="18"/>
                <w:szCs w:val="18"/>
              </w:rPr>
              <w:t>?</w:t>
            </w:r>
          </w:p>
          <w:p w14:paraId="7839A910" w14:textId="77777777" w:rsidR="006A13AB" w:rsidRDefault="006A13AB" w:rsidP="00E25FE4">
            <w:pPr>
              <w:spacing w:before="120" w:after="120"/>
              <w:rPr>
                <w:rFonts w:cs="Calibri"/>
                <w:kern w:val="1"/>
                <w:sz w:val="18"/>
                <w:szCs w:val="18"/>
              </w:rPr>
            </w:pPr>
            <w:r>
              <w:rPr>
                <w:rFonts w:cs="Calibri"/>
                <w:b/>
                <w:kern w:val="1"/>
                <w:sz w:val="18"/>
                <w:szCs w:val="18"/>
              </w:rPr>
              <w:t>Jeżeli tak:</w:t>
            </w:r>
          </w:p>
          <w:p w14:paraId="5717CC23" w14:textId="77777777" w:rsidR="006A13AB" w:rsidRDefault="006A13AB" w:rsidP="00E25FE4">
            <w:pPr>
              <w:spacing w:before="120"/>
              <w:jc w:val="both"/>
              <w:rPr>
                <w:rFonts w:cs="Calibri"/>
                <w:kern w:val="1"/>
                <w:sz w:val="18"/>
                <w:szCs w:val="18"/>
              </w:rPr>
            </w:pPr>
            <w:r>
              <w:rPr>
                <w:rFonts w:cs="Calibri"/>
                <w:kern w:val="1"/>
                <w:sz w:val="18"/>
                <w:szCs w:val="18"/>
              </w:rPr>
              <w:t>-Proszę podać szczegółowe informacje:</w:t>
            </w:r>
          </w:p>
          <w:p w14:paraId="46FF4856" w14:textId="77777777" w:rsidR="006A13AB" w:rsidRDefault="006A13AB" w:rsidP="00E25FE4">
            <w:pPr>
              <w:spacing w:before="120"/>
              <w:jc w:val="both"/>
              <w:rPr>
                <w:rFonts w:cs="Calibri"/>
                <w:kern w:val="1"/>
                <w:sz w:val="18"/>
                <w:szCs w:val="18"/>
              </w:rPr>
            </w:pPr>
            <w:r>
              <w:rPr>
                <w:rFonts w:cs="Calibri"/>
                <w:kern w:val="1"/>
                <w:sz w:val="18"/>
                <w:szCs w:val="18"/>
              </w:rPr>
              <w:t>-Proszę podać powody, które pomimo powyższej sytuacji umożliwiają realizację zamówienia, z uwzględnieniem mających zastosowanie przepisów krajowych i środków dotyczących kontynuowania działalności gospodarczej</w:t>
            </w:r>
            <w:r>
              <w:rPr>
                <w:rStyle w:val="Odwoanieprzypisudolnego"/>
                <w:rFonts w:cs="Calibri"/>
                <w:kern w:val="1"/>
                <w:sz w:val="18"/>
                <w:szCs w:val="18"/>
              </w:rPr>
              <w:footnoteReference w:id="28"/>
            </w:r>
            <w:r>
              <w:rPr>
                <w:rFonts w:cs="Calibri"/>
                <w:kern w:val="1"/>
                <w:sz w:val="18"/>
                <w:szCs w:val="18"/>
              </w:rPr>
              <w:t>.</w:t>
            </w:r>
          </w:p>
          <w:p w14:paraId="4A86DB1E" w14:textId="77777777" w:rsidR="006A13AB" w:rsidRDefault="006A13AB" w:rsidP="00E25FE4">
            <w:pPr>
              <w:spacing w:before="120"/>
              <w:rPr>
                <w:rFonts w:cs="Calibri"/>
                <w:kern w:val="1"/>
                <w:sz w:val="20"/>
                <w:szCs w:val="20"/>
              </w:rPr>
            </w:pPr>
            <w:r>
              <w:rPr>
                <w:rFonts w:cs="Calibri"/>
                <w:kern w:val="1"/>
                <w:sz w:val="18"/>
                <w:szCs w:val="18"/>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90D981"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79F4E7E7" w14:textId="77777777" w:rsidR="006A13AB" w:rsidRDefault="006A13AB">
            <w:pPr>
              <w:widowControl w:val="0"/>
              <w:numPr>
                <w:ilvl w:val="0"/>
                <w:numId w:val="20"/>
              </w:numPr>
              <w:suppressAutoHyphens/>
              <w:spacing w:before="120" w:after="120"/>
              <w:jc w:val="both"/>
              <w:textAlignment w:val="baseline"/>
              <w:rPr>
                <w:rFonts w:cs="Calibri"/>
                <w:kern w:val="1"/>
                <w:sz w:val="20"/>
                <w:szCs w:val="20"/>
              </w:rPr>
            </w:pPr>
            <w:r>
              <w:rPr>
                <w:rFonts w:cs="Calibri"/>
                <w:kern w:val="1"/>
                <w:sz w:val="20"/>
                <w:szCs w:val="20"/>
              </w:rPr>
              <w:t>[……]</w:t>
            </w:r>
          </w:p>
          <w:p w14:paraId="4371720B" w14:textId="77777777" w:rsidR="006A13AB" w:rsidRDefault="006A13AB">
            <w:pPr>
              <w:widowControl w:val="0"/>
              <w:numPr>
                <w:ilvl w:val="0"/>
                <w:numId w:val="20"/>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p>
          <w:p w14:paraId="7230E3D7" w14:textId="77777777" w:rsidR="006A13AB" w:rsidRDefault="006A13AB" w:rsidP="00E25FE4">
            <w:pPr>
              <w:spacing w:before="120" w:after="120"/>
              <w:jc w:val="both"/>
            </w:pPr>
            <w:r>
              <w:rPr>
                <w:rFonts w:cs="Calibri"/>
                <w:kern w:val="1"/>
                <w:sz w:val="20"/>
                <w:szCs w:val="20"/>
              </w:rPr>
              <w:t>(adres internetowy, wydający urząd lub organ, dokładne dane referencyjne dokumentacji): [……][……][……]</w:t>
            </w:r>
          </w:p>
        </w:tc>
      </w:tr>
      <w:tr w:rsidR="006A13AB" w14:paraId="2C755003" w14:textId="77777777" w:rsidTr="00E25FE4">
        <w:trPr>
          <w:cantSplit/>
          <w:trHeight w:val="303"/>
        </w:trPr>
        <w:tc>
          <w:tcPr>
            <w:tcW w:w="4644" w:type="dxa"/>
            <w:vMerge w:val="restart"/>
            <w:tcBorders>
              <w:top w:val="single" w:sz="4" w:space="0" w:color="000000"/>
              <w:left w:val="single" w:sz="4" w:space="0" w:color="000000"/>
              <w:bottom w:val="single" w:sz="4" w:space="0" w:color="000000"/>
            </w:tcBorders>
            <w:shd w:val="clear" w:color="auto" w:fill="auto"/>
          </w:tcPr>
          <w:p w14:paraId="49880CCB" w14:textId="77777777" w:rsidR="006A13AB" w:rsidRDefault="006A13AB" w:rsidP="00E25FE4">
            <w:pPr>
              <w:spacing w:before="120" w:after="120"/>
              <w:rPr>
                <w:rFonts w:cs="Calibri"/>
                <w:kern w:val="1"/>
                <w:sz w:val="18"/>
                <w:szCs w:val="18"/>
              </w:rPr>
            </w:pPr>
            <w:r>
              <w:rPr>
                <w:rFonts w:cs="Calibri"/>
                <w:kern w:val="1"/>
                <w:sz w:val="20"/>
                <w:szCs w:val="20"/>
              </w:rPr>
              <w:t>Czy wykonawca jest winien poważnego wykroczenia zawodowego</w:t>
            </w:r>
            <w:r>
              <w:rPr>
                <w:rStyle w:val="Odwoanieprzypisudolnego"/>
                <w:rFonts w:cs="Calibri"/>
                <w:kern w:val="1"/>
                <w:sz w:val="20"/>
                <w:szCs w:val="20"/>
              </w:rPr>
              <w:footnoteReference w:id="29"/>
            </w:r>
            <w:r>
              <w:rPr>
                <w:rFonts w:cs="Calibri"/>
                <w:kern w:val="1"/>
                <w:sz w:val="20"/>
                <w:szCs w:val="20"/>
              </w:rPr>
              <w:t xml:space="preserve">?                                   </w:t>
            </w:r>
          </w:p>
          <w:p w14:paraId="035FAC4E" w14:textId="77777777" w:rsidR="006A13AB" w:rsidRDefault="006A13AB" w:rsidP="00E25FE4">
            <w:pPr>
              <w:spacing w:before="120" w:after="120"/>
              <w:rPr>
                <w:rFonts w:cs="Calibri"/>
                <w:kern w:val="1"/>
                <w:sz w:val="20"/>
                <w:szCs w:val="20"/>
              </w:rPr>
            </w:pPr>
            <w:r>
              <w:rPr>
                <w:rFonts w:cs="Calibri"/>
                <w:kern w:val="1"/>
                <w:sz w:val="18"/>
                <w:szCs w:val="18"/>
              </w:rPr>
              <w:lastRenderedPageBreak/>
              <w:t>Jeżeli tak, proszę podać szczegółowe informacje                          na ten temat: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61D6AD" w14:textId="77777777" w:rsidR="006A13AB" w:rsidRDefault="006A13AB" w:rsidP="00E25FE4">
            <w:pPr>
              <w:spacing w:before="120" w:after="120"/>
            </w:pPr>
            <w:r>
              <w:rPr>
                <w:rFonts w:cs="Calibri"/>
                <w:kern w:val="1"/>
                <w:sz w:val="20"/>
                <w:szCs w:val="20"/>
              </w:rPr>
              <w:lastRenderedPageBreak/>
              <w:t>[] Tak [] Nie</w:t>
            </w:r>
            <w:r>
              <w:rPr>
                <w:rFonts w:cs="Calibri"/>
                <w:kern w:val="1"/>
                <w:sz w:val="20"/>
                <w:szCs w:val="20"/>
              </w:rPr>
              <w:br/>
              <w:t xml:space="preserve"> [……]</w:t>
            </w:r>
          </w:p>
        </w:tc>
      </w:tr>
      <w:tr w:rsidR="006A13AB" w14:paraId="12A2147F" w14:textId="77777777" w:rsidTr="00E25FE4">
        <w:trPr>
          <w:cantSplit/>
          <w:trHeight w:val="303"/>
        </w:trPr>
        <w:tc>
          <w:tcPr>
            <w:tcW w:w="4644" w:type="dxa"/>
            <w:vMerge/>
            <w:tcBorders>
              <w:top w:val="single" w:sz="4" w:space="0" w:color="000000"/>
              <w:left w:val="single" w:sz="4" w:space="0" w:color="000000"/>
              <w:bottom w:val="single" w:sz="4" w:space="0" w:color="000000"/>
            </w:tcBorders>
            <w:shd w:val="clear" w:color="auto" w:fill="auto"/>
          </w:tcPr>
          <w:p w14:paraId="2B8B6087"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D02E1ED" w14:textId="77777777" w:rsidR="006A13AB" w:rsidRDefault="006A13AB" w:rsidP="00E25FE4">
            <w:pPr>
              <w:spacing w:before="120" w:after="120"/>
            </w:pPr>
            <w:r>
              <w:rPr>
                <w:rFonts w:cs="Calibri"/>
                <w:kern w:val="1"/>
                <w:sz w:val="18"/>
                <w:szCs w:val="18"/>
              </w:rPr>
              <w:t>Jeżeli tak, czy wykonawca przedsięwziął środki  w celu samooczyszczenia? [] Tak [] Nie</w:t>
            </w:r>
            <w:r>
              <w:rPr>
                <w:rFonts w:cs="Calibri"/>
                <w:kern w:val="1"/>
                <w:sz w:val="18"/>
                <w:szCs w:val="18"/>
              </w:rPr>
              <w:br/>
              <w:t>Jeżeli tak, proszę opisać przedsięwzięte środki</w:t>
            </w:r>
            <w:r>
              <w:rPr>
                <w:rFonts w:cs="Calibri"/>
                <w:kern w:val="1"/>
                <w:sz w:val="20"/>
                <w:szCs w:val="20"/>
              </w:rPr>
              <w:t>: [……]</w:t>
            </w:r>
          </w:p>
        </w:tc>
      </w:tr>
      <w:tr w:rsidR="006A13AB" w14:paraId="04431522" w14:textId="77777777" w:rsidTr="00E25FE4">
        <w:trPr>
          <w:cantSplit/>
          <w:trHeight w:val="515"/>
        </w:trPr>
        <w:tc>
          <w:tcPr>
            <w:tcW w:w="4644" w:type="dxa"/>
            <w:vMerge w:val="restart"/>
            <w:tcBorders>
              <w:top w:val="single" w:sz="4" w:space="0" w:color="000000"/>
              <w:left w:val="single" w:sz="4" w:space="0" w:color="000000"/>
              <w:bottom w:val="single" w:sz="4" w:space="0" w:color="000000"/>
            </w:tcBorders>
            <w:shd w:val="clear" w:color="auto" w:fill="auto"/>
          </w:tcPr>
          <w:p w14:paraId="6EF905FB" w14:textId="77777777" w:rsidR="006A13AB" w:rsidRDefault="006A13AB" w:rsidP="00E25FE4">
            <w:pPr>
              <w:rPr>
                <w:rFonts w:cs="Calibri"/>
                <w:kern w:val="1"/>
                <w:sz w:val="18"/>
                <w:szCs w:val="18"/>
              </w:rPr>
            </w:pPr>
            <w:r>
              <w:rPr>
                <w:rFonts w:cs="Calibri"/>
                <w:b/>
                <w:kern w:val="1"/>
                <w:sz w:val="20"/>
                <w:szCs w:val="20"/>
              </w:rPr>
              <w:t>Czy wykonawca zawarł z innymi wykonawcami porozumienia mające na celu zakłócenie konkurencji</w:t>
            </w:r>
            <w:r>
              <w:rPr>
                <w:rFonts w:cs="Calibri"/>
                <w:kern w:val="1"/>
                <w:sz w:val="20"/>
                <w:szCs w:val="20"/>
              </w:rPr>
              <w:t xml:space="preserve">?                                                   </w:t>
            </w:r>
          </w:p>
          <w:p w14:paraId="626750B6" w14:textId="77777777" w:rsidR="006A13AB" w:rsidRDefault="006A13AB" w:rsidP="00E25FE4">
            <w:pPr>
              <w:rPr>
                <w:rFonts w:cs="Calibri"/>
                <w:b/>
                <w:kern w:val="1"/>
                <w:sz w:val="20"/>
                <w:szCs w:val="20"/>
                <w:u w:val="single"/>
              </w:rPr>
            </w:pPr>
            <w:r>
              <w:rPr>
                <w:rFonts w:cs="Calibri"/>
                <w:kern w:val="1"/>
                <w:sz w:val="18"/>
                <w:szCs w:val="18"/>
              </w:rPr>
              <w:t>Jeżeli tak, proszę podać szczegółowe informacje                        na ten temat:</w:t>
            </w:r>
          </w:p>
          <w:p w14:paraId="309050ED" w14:textId="77777777" w:rsidR="006A13AB" w:rsidRDefault="006A13AB" w:rsidP="00E25FE4">
            <w:pPr>
              <w:widowControl w:val="0"/>
              <w:spacing w:line="100" w:lineRule="atLeast"/>
              <w:jc w:val="both"/>
              <w:textAlignment w:val="baseline"/>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7D62C6"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35945A7" w14:textId="77777777" w:rsidTr="00E25FE4">
        <w:trPr>
          <w:cantSplit/>
          <w:trHeight w:val="514"/>
        </w:trPr>
        <w:tc>
          <w:tcPr>
            <w:tcW w:w="4644" w:type="dxa"/>
            <w:vMerge/>
            <w:tcBorders>
              <w:top w:val="single" w:sz="4" w:space="0" w:color="000000"/>
              <w:left w:val="single" w:sz="4" w:space="0" w:color="000000"/>
              <w:bottom w:val="single" w:sz="4" w:space="0" w:color="000000"/>
            </w:tcBorders>
            <w:shd w:val="clear" w:color="auto" w:fill="auto"/>
          </w:tcPr>
          <w:p w14:paraId="1C8E6C9B"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E93314" w14:textId="77777777" w:rsidR="006A13AB" w:rsidRDefault="006A13AB" w:rsidP="00E25FE4">
            <w:pPr>
              <w:spacing w:before="120" w:after="120"/>
            </w:pPr>
            <w:r>
              <w:rPr>
                <w:rFonts w:cs="Calibri"/>
                <w:b/>
                <w:kern w:val="1"/>
                <w:sz w:val="20"/>
                <w:szCs w:val="20"/>
              </w:rPr>
              <w:t>Jeżeli tak</w:t>
            </w:r>
            <w:r>
              <w:rPr>
                <w:rFonts w:cs="Calibri"/>
                <w:kern w:val="1"/>
                <w:sz w:val="20"/>
                <w:szCs w:val="20"/>
              </w:rPr>
              <w:t>, czy wykonawca przedsięwziął środki w celu samooczyszczenia? [] Tak [] Nie</w:t>
            </w:r>
            <w:r>
              <w:rPr>
                <w:rFonts w:cs="Calibri"/>
                <w:kern w:val="1"/>
                <w:sz w:val="20"/>
                <w:szCs w:val="20"/>
              </w:rPr>
              <w:br/>
            </w:r>
            <w:r>
              <w:rPr>
                <w:rFonts w:cs="Calibri"/>
                <w:b/>
                <w:kern w:val="1"/>
                <w:sz w:val="20"/>
                <w:szCs w:val="20"/>
              </w:rPr>
              <w:t>Jeżeli tak</w:t>
            </w:r>
            <w:r>
              <w:rPr>
                <w:rFonts w:cs="Calibri"/>
                <w:kern w:val="1"/>
                <w:sz w:val="20"/>
                <w:szCs w:val="20"/>
              </w:rPr>
              <w:t xml:space="preserve">, proszę opisać przedsięwzięte środki: [……]                                                                    </w:t>
            </w:r>
          </w:p>
        </w:tc>
      </w:tr>
      <w:tr w:rsidR="006A13AB" w14:paraId="25541261" w14:textId="77777777" w:rsidTr="00E25FE4">
        <w:trPr>
          <w:trHeight w:val="1316"/>
        </w:trPr>
        <w:tc>
          <w:tcPr>
            <w:tcW w:w="4644" w:type="dxa"/>
            <w:tcBorders>
              <w:top w:val="single" w:sz="4" w:space="0" w:color="000000"/>
              <w:left w:val="single" w:sz="4" w:space="0" w:color="000000"/>
              <w:bottom w:val="single" w:sz="4" w:space="0" w:color="000000"/>
            </w:tcBorders>
            <w:shd w:val="clear" w:color="auto" w:fill="auto"/>
          </w:tcPr>
          <w:p w14:paraId="42D20B22" w14:textId="77777777" w:rsidR="006A13AB" w:rsidRDefault="006A13AB" w:rsidP="00E25FE4">
            <w:pPr>
              <w:rPr>
                <w:rFonts w:eastAsia="Andale Sans UI"/>
                <w:kern w:val="1"/>
                <w:lang w:eastAsia="fa-IR" w:bidi="fa-IR"/>
              </w:rPr>
            </w:pPr>
            <w:r>
              <w:rPr>
                <w:rFonts w:cs="Calibri"/>
                <w:kern w:val="1"/>
                <w:sz w:val="20"/>
                <w:szCs w:val="20"/>
              </w:rPr>
              <w:t>Czy wykonawca wie o jakimkolwiek konflikcie interesów</w:t>
            </w:r>
            <w:r>
              <w:rPr>
                <w:rStyle w:val="Odwoanieprzypisudolnego"/>
                <w:rFonts w:cs="Calibri"/>
                <w:kern w:val="1"/>
                <w:sz w:val="20"/>
                <w:szCs w:val="20"/>
              </w:rPr>
              <w:footnoteReference w:id="30"/>
            </w:r>
            <w:r>
              <w:rPr>
                <w:rFonts w:cs="Calibri"/>
                <w:kern w:val="1"/>
                <w:sz w:val="20"/>
                <w:szCs w:val="20"/>
              </w:rPr>
              <w:t xml:space="preserve"> spowodowanym jego udziałem w postępowaniu o udzielenie zamówienia?</w:t>
            </w:r>
            <w:r>
              <w:rPr>
                <w:rFonts w:cs="Calibri"/>
                <w:kern w:val="1"/>
                <w:sz w:val="20"/>
                <w:szCs w:val="20"/>
              </w:rPr>
              <w:br/>
            </w:r>
            <w:r>
              <w:rPr>
                <w:rFonts w:cs="Calibri"/>
                <w:i/>
                <w:kern w:val="1"/>
                <w:sz w:val="18"/>
                <w:szCs w:val="18"/>
              </w:rPr>
              <w:t xml:space="preserve">Jeżeli tak, proszę podać szczegółowe informacje                      na ten temat:                                                                    </w:t>
            </w:r>
          </w:p>
          <w:p w14:paraId="0F01EDBF" w14:textId="77777777" w:rsidR="006A13AB" w:rsidRDefault="006A13AB" w:rsidP="00E25FE4">
            <w:pPr>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0A7C6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w:t>
            </w:r>
          </w:p>
        </w:tc>
      </w:tr>
      <w:tr w:rsidR="006A13AB" w14:paraId="233602F7" w14:textId="77777777" w:rsidTr="00E25FE4">
        <w:trPr>
          <w:trHeight w:val="1544"/>
        </w:trPr>
        <w:tc>
          <w:tcPr>
            <w:tcW w:w="4644" w:type="dxa"/>
            <w:tcBorders>
              <w:top w:val="single" w:sz="4" w:space="0" w:color="000000"/>
              <w:left w:val="single" w:sz="4" w:space="0" w:color="000000"/>
              <w:bottom w:val="single" w:sz="4" w:space="0" w:color="000000"/>
            </w:tcBorders>
            <w:shd w:val="clear" w:color="auto" w:fill="auto"/>
          </w:tcPr>
          <w:p w14:paraId="2551D03B" w14:textId="77777777" w:rsidR="006A13AB" w:rsidRDefault="006A13AB" w:rsidP="00E25FE4">
            <w:pPr>
              <w:spacing w:before="120" w:after="120"/>
              <w:jc w:val="both"/>
              <w:rPr>
                <w:rFonts w:cs="Calibri"/>
                <w:i/>
                <w:kern w:val="1"/>
                <w:sz w:val="18"/>
                <w:szCs w:val="18"/>
              </w:rPr>
            </w:pPr>
            <w:r>
              <w:rPr>
                <w:rFonts w:cs="Calibri"/>
                <w:b/>
                <w:kern w:val="1"/>
                <w:sz w:val="20"/>
                <w:szCs w:val="20"/>
              </w:rPr>
              <w:t xml:space="preserve">Czy wykonawca lub przedsiębiorstwo związane  </w:t>
            </w:r>
            <w:r>
              <w:rPr>
                <w:rFonts w:cs="Calibri"/>
                <w:b/>
                <w:kern w:val="1"/>
                <w:sz w:val="20"/>
                <w:szCs w:val="20"/>
              </w:rPr>
              <w:br/>
              <w:t>z wykonawcą doradzał(-o) instytucji zamawiającej lub podmiotowi zamawiającemu bądź był(-o) w inny sposób zaangażowany(-e)  w przygotowanie postępowania o udzielenie zamówienia?</w:t>
            </w:r>
          </w:p>
          <w:p w14:paraId="4EAE3BBA" w14:textId="77777777" w:rsidR="006A13AB" w:rsidRDefault="006A13AB" w:rsidP="00E25FE4">
            <w:pPr>
              <w:spacing w:before="120" w:after="120"/>
              <w:jc w:val="both"/>
              <w:rPr>
                <w:rFonts w:eastAsia="Andale Sans UI"/>
                <w:kern w:val="1"/>
                <w:lang w:eastAsia="fa-IR" w:bidi="fa-IR"/>
              </w:rPr>
            </w:pPr>
            <w:r>
              <w:rPr>
                <w:rFonts w:cs="Calibri"/>
                <w:i/>
                <w:kern w:val="1"/>
                <w:sz w:val="18"/>
                <w:szCs w:val="18"/>
              </w:rPr>
              <w:t>Jeżeli tak, proszę podać szczegółowe informacje na ten temat:</w:t>
            </w:r>
          </w:p>
          <w:p w14:paraId="0D3635A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B5DEE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p>
        </w:tc>
      </w:tr>
      <w:tr w:rsidR="006A13AB" w14:paraId="69CB906E" w14:textId="77777777" w:rsidTr="00E25FE4">
        <w:trPr>
          <w:cantSplit/>
          <w:trHeight w:val="932"/>
        </w:trPr>
        <w:tc>
          <w:tcPr>
            <w:tcW w:w="4644" w:type="dxa"/>
            <w:vMerge w:val="restart"/>
            <w:tcBorders>
              <w:top w:val="single" w:sz="4" w:space="0" w:color="000000"/>
              <w:left w:val="single" w:sz="4" w:space="0" w:color="000000"/>
              <w:bottom w:val="single" w:sz="4" w:space="0" w:color="000000"/>
            </w:tcBorders>
            <w:shd w:val="clear" w:color="auto" w:fill="auto"/>
          </w:tcPr>
          <w:p w14:paraId="6A1C81B0" w14:textId="77777777" w:rsidR="006A13AB" w:rsidRDefault="006A13AB" w:rsidP="00E25FE4">
            <w:pPr>
              <w:spacing w:before="120" w:after="120"/>
              <w:rPr>
                <w:rFonts w:cs="Calibri"/>
                <w:kern w:val="1"/>
                <w:sz w:val="20"/>
                <w:szCs w:val="20"/>
              </w:rPr>
            </w:pPr>
            <w:r>
              <w:rPr>
                <w:rFonts w:cs="Calibri"/>
                <w:kern w:val="1"/>
                <w:sz w:val="18"/>
                <w:szCs w:val="18"/>
              </w:rPr>
              <w:t xml:space="preserve">Czy wykonawca znajdował się w sytuacji, w której wcześniejsza umowa w sprawie zamówienia publicznego, wcześniejsza umowa z podmiotem zamawiającym lub wcześniejsza umowa w sprawie koncesji została </w:t>
            </w:r>
            <w:r>
              <w:rPr>
                <w:rFonts w:cs="Calibri"/>
                <w:b/>
                <w:kern w:val="1"/>
                <w:sz w:val="18"/>
                <w:szCs w:val="18"/>
              </w:rPr>
              <w:t>rozwiązana przed czasem</w:t>
            </w:r>
            <w:r>
              <w:rPr>
                <w:rFonts w:cs="Calibri"/>
                <w:kern w:val="1"/>
                <w:sz w:val="18"/>
                <w:szCs w:val="18"/>
              </w:rPr>
              <w:t>, lub w której nałożone zostało odszkodowanie bądź inne porównywalne sankcje w związku z tą wcześniejszą umową?</w:t>
            </w:r>
            <w:r>
              <w:rPr>
                <w:rFonts w:cs="Calibri"/>
                <w:kern w:val="1"/>
                <w:sz w:val="20"/>
                <w:szCs w:val="20"/>
              </w:rPr>
              <w:br/>
            </w:r>
            <w:r>
              <w:rPr>
                <w:rFonts w:cs="Calibri"/>
                <w:i/>
                <w:kern w:val="1"/>
                <w:sz w:val="18"/>
                <w:szCs w:val="18"/>
              </w:rPr>
              <w:t xml:space="preserve">Jeżeli tak, proszę podać szczegółowe informacje na ten temat: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A83379"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6F34866" w14:textId="77777777" w:rsidTr="00E25FE4">
        <w:trPr>
          <w:cantSplit/>
          <w:trHeight w:val="197"/>
        </w:trPr>
        <w:tc>
          <w:tcPr>
            <w:tcW w:w="4644" w:type="dxa"/>
            <w:vMerge/>
            <w:tcBorders>
              <w:top w:val="single" w:sz="4" w:space="0" w:color="000000"/>
              <w:left w:val="single" w:sz="4" w:space="0" w:color="000000"/>
              <w:bottom w:val="single" w:sz="4" w:space="0" w:color="000000"/>
            </w:tcBorders>
            <w:shd w:val="clear" w:color="auto" w:fill="auto"/>
          </w:tcPr>
          <w:p w14:paraId="4170C63F"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722326" w14:textId="77777777" w:rsidR="006A13AB" w:rsidRDefault="006A13AB" w:rsidP="00E25FE4">
            <w:pPr>
              <w:spacing w:before="120" w:after="120"/>
              <w:rPr>
                <w:rFonts w:cs="Calibri"/>
                <w:kern w:val="1"/>
                <w:sz w:val="20"/>
                <w:szCs w:val="20"/>
              </w:rPr>
            </w:pPr>
            <w:r>
              <w:rPr>
                <w:rFonts w:cs="Calibri"/>
                <w:kern w:val="1"/>
                <w:sz w:val="20"/>
                <w:szCs w:val="20"/>
              </w:rPr>
              <w:t>Jeżeli tak, czy wykonawca przedsięwziął środki  w celu samooczyszczenia? [] Tak [] Nie</w:t>
            </w:r>
            <w:r>
              <w:rPr>
                <w:rFonts w:cs="Calibri"/>
                <w:kern w:val="1"/>
                <w:sz w:val="20"/>
                <w:szCs w:val="20"/>
              </w:rPr>
              <w:br/>
              <w:t xml:space="preserve">Jeżeli tak, proszę opisać przedsięwzięte środki: [……]                                           </w:t>
            </w:r>
          </w:p>
          <w:p w14:paraId="1BBB2E7E" w14:textId="77777777" w:rsidR="006A13AB" w:rsidRDefault="006A13AB" w:rsidP="00E25FE4">
            <w:pPr>
              <w:spacing w:before="120" w:after="120"/>
              <w:rPr>
                <w:rFonts w:cs="Calibri"/>
                <w:kern w:val="1"/>
                <w:sz w:val="20"/>
                <w:szCs w:val="20"/>
              </w:rPr>
            </w:pPr>
          </w:p>
        </w:tc>
      </w:tr>
      <w:tr w:rsidR="006A13AB" w14:paraId="267735D5" w14:textId="77777777" w:rsidTr="00E25FE4">
        <w:tc>
          <w:tcPr>
            <w:tcW w:w="4644" w:type="dxa"/>
            <w:tcBorders>
              <w:top w:val="single" w:sz="4" w:space="0" w:color="000000"/>
              <w:left w:val="single" w:sz="4" w:space="0" w:color="000000"/>
              <w:bottom w:val="single" w:sz="4" w:space="0" w:color="000000"/>
            </w:tcBorders>
            <w:shd w:val="clear" w:color="auto" w:fill="auto"/>
          </w:tcPr>
          <w:p w14:paraId="6E2D6CD5" w14:textId="77777777" w:rsidR="006A13AB" w:rsidRDefault="006A13AB" w:rsidP="00E25FE4">
            <w:pPr>
              <w:spacing w:before="120" w:after="120"/>
              <w:rPr>
                <w:rFonts w:cs="Calibri"/>
                <w:kern w:val="1"/>
                <w:sz w:val="20"/>
                <w:szCs w:val="20"/>
              </w:rPr>
            </w:pPr>
            <w:r>
              <w:rPr>
                <w:rFonts w:cs="Calibri"/>
                <w:kern w:val="1"/>
                <w:sz w:val="20"/>
                <w:szCs w:val="20"/>
              </w:rPr>
              <w:t>Czy wykonawca może potwierdzić, że:</w:t>
            </w:r>
            <w:r>
              <w:rPr>
                <w:rFonts w:cs="Calibri"/>
                <w:kern w:val="1"/>
                <w:sz w:val="20"/>
                <w:szCs w:val="20"/>
              </w:rPr>
              <w:br/>
            </w:r>
            <w:r>
              <w:rPr>
                <w:rFonts w:cs="Calibri"/>
                <w:b/>
                <w:kern w:val="1"/>
                <w:sz w:val="18"/>
                <w:szCs w:val="18"/>
              </w:rPr>
              <w:t>a) nie jest winny poważnego wprowadzenia  w błąd przy dostarczaniu informacji wymaganych do weryfikacji braku podstaw wykluczenia lub do weryfikacji spełnienia kryteriów kwalifikacji;</w:t>
            </w:r>
            <w:r>
              <w:rPr>
                <w:rFonts w:cs="Calibri"/>
                <w:b/>
                <w:kern w:val="1"/>
                <w:sz w:val="18"/>
                <w:szCs w:val="18"/>
              </w:rPr>
              <w:br/>
              <w:t>b) nie zataił tych informacji;</w:t>
            </w:r>
            <w:r>
              <w:rPr>
                <w:rFonts w:cs="Calibri"/>
                <w:b/>
                <w:kern w:val="1"/>
                <w:sz w:val="18"/>
                <w:szCs w:val="18"/>
              </w:rPr>
              <w:br/>
              <w:t xml:space="preserve">c) jest w stanie niezwłocznie przedstawić dokumenty potwierdzające wymagane przez instytucję zamawiającą lub podmiot zamawiający; </w:t>
            </w:r>
            <w:r>
              <w:rPr>
                <w:rFonts w:cs="Calibri"/>
                <w:kern w:val="1"/>
                <w:sz w:val="18"/>
                <w:szCs w:val="18"/>
              </w:rPr>
              <w:t>oraz</w:t>
            </w:r>
            <w:r>
              <w:rPr>
                <w:rFonts w:cs="Calibri"/>
                <w:b/>
                <w:kern w:val="1"/>
                <w:sz w:val="18"/>
                <w:szCs w:val="18"/>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FB52A47" w14:textId="77777777" w:rsidR="006A13AB" w:rsidRDefault="006A13AB" w:rsidP="00E25FE4">
            <w:pPr>
              <w:spacing w:before="120" w:after="120"/>
              <w:rPr>
                <w:rFonts w:cs="Calibri"/>
                <w:kern w:val="1"/>
                <w:sz w:val="20"/>
                <w:szCs w:val="20"/>
              </w:rPr>
            </w:pPr>
            <w:r>
              <w:rPr>
                <w:rFonts w:cs="Calibri"/>
                <w:kern w:val="1"/>
                <w:sz w:val="20"/>
                <w:szCs w:val="20"/>
              </w:rPr>
              <w:t>[] Tak [] Nie</w:t>
            </w:r>
          </w:p>
          <w:p w14:paraId="4423CC38" w14:textId="77777777" w:rsidR="006A13AB" w:rsidRDefault="006A13AB" w:rsidP="00E25FE4">
            <w:pPr>
              <w:spacing w:before="120" w:after="120"/>
              <w:rPr>
                <w:rFonts w:cs="Calibri"/>
                <w:kern w:val="1"/>
                <w:sz w:val="20"/>
                <w:szCs w:val="20"/>
              </w:rPr>
            </w:pPr>
          </w:p>
          <w:p w14:paraId="2C5E65CC" w14:textId="77777777" w:rsidR="006A13AB" w:rsidRDefault="006A13AB" w:rsidP="00E25FE4">
            <w:pPr>
              <w:spacing w:before="120" w:after="120"/>
              <w:rPr>
                <w:rFonts w:cs="Calibri"/>
                <w:kern w:val="1"/>
                <w:sz w:val="20"/>
                <w:szCs w:val="20"/>
              </w:rPr>
            </w:pPr>
          </w:p>
          <w:p w14:paraId="3C741AB3" w14:textId="77777777" w:rsidR="006A13AB" w:rsidRDefault="006A13AB" w:rsidP="00E25FE4">
            <w:pPr>
              <w:spacing w:before="120" w:after="120"/>
              <w:rPr>
                <w:rFonts w:cs="Calibri"/>
                <w:kern w:val="1"/>
                <w:sz w:val="20"/>
                <w:szCs w:val="20"/>
              </w:rPr>
            </w:pPr>
          </w:p>
          <w:p w14:paraId="4D312BD4" w14:textId="77777777" w:rsidR="006A13AB" w:rsidRDefault="006A13AB" w:rsidP="00E25FE4">
            <w:pPr>
              <w:spacing w:before="120" w:after="120"/>
              <w:rPr>
                <w:rFonts w:cs="Calibri"/>
                <w:kern w:val="1"/>
                <w:sz w:val="20"/>
                <w:szCs w:val="20"/>
              </w:rPr>
            </w:pPr>
          </w:p>
          <w:p w14:paraId="726B45F2" w14:textId="77777777" w:rsidR="006A13AB" w:rsidRDefault="006A13AB" w:rsidP="00E25FE4">
            <w:pPr>
              <w:spacing w:before="120" w:after="120"/>
              <w:rPr>
                <w:rFonts w:cs="Calibri"/>
                <w:kern w:val="1"/>
                <w:sz w:val="20"/>
                <w:szCs w:val="20"/>
              </w:rPr>
            </w:pPr>
          </w:p>
          <w:p w14:paraId="18673E44" w14:textId="77777777" w:rsidR="006A13AB" w:rsidRDefault="006A13AB" w:rsidP="00E25FE4">
            <w:pPr>
              <w:spacing w:before="120" w:after="120"/>
              <w:rPr>
                <w:rFonts w:cs="Calibri"/>
                <w:kern w:val="1"/>
                <w:sz w:val="20"/>
                <w:szCs w:val="20"/>
              </w:rPr>
            </w:pPr>
          </w:p>
          <w:p w14:paraId="4BCC792A" w14:textId="77777777" w:rsidR="006A13AB" w:rsidRDefault="006A13AB" w:rsidP="00E25FE4">
            <w:pPr>
              <w:spacing w:before="120" w:after="120"/>
              <w:rPr>
                <w:rFonts w:cs="Calibri"/>
                <w:kern w:val="1"/>
                <w:sz w:val="20"/>
                <w:szCs w:val="20"/>
              </w:rPr>
            </w:pPr>
          </w:p>
          <w:p w14:paraId="7E511E84" w14:textId="77777777" w:rsidR="006A13AB" w:rsidRDefault="006A13AB" w:rsidP="00E25FE4">
            <w:pPr>
              <w:spacing w:before="120" w:after="120"/>
              <w:rPr>
                <w:rFonts w:cs="Calibri"/>
                <w:kern w:val="1"/>
                <w:sz w:val="20"/>
                <w:szCs w:val="20"/>
              </w:rPr>
            </w:pPr>
          </w:p>
          <w:p w14:paraId="090C9B21" w14:textId="77777777" w:rsidR="006A13AB" w:rsidRDefault="006A13AB" w:rsidP="00E25FE4">
            <w:pPr>
              <w:spacing w:before="120" w:after="120"/>
              <w:rPr>
                <w:rFonts w:cs="Calibri"/>
                <w:kern w:val="1"/>
                <w:sz w:val="20"/>
                <w:szCs w:val="20"/>
              </w:rPr>
            </w:pPr>
          </w:p>
          <w:p w14:paraId="43A7E720" w14:textId="77777777" w:rsidR="006A13AB" w:rsidRDefault="006A13AB" w:rsidP="00E25FE4">
            <w:pPr>
              <w:spacing w:before="120" w:after="120"/>
              <w:rPr>
                <w:rFonts w:cs="Calibri"/>
                <w:kern w:val="1"/>
                <w:sz w:val="20"/>
                <w:szCs w:val="20"/>
              </w:rPr>
            </w:pPr>
          </w:p>
          <w:p w14:paraId="1B5AA1ED" w14:textId="77777777" w:rsidR="006A13AB" w:rsidRDefault="006A13AB" w:rsidP="00E25FE4">
            <w:pPr>
              <w:spacing w:before="120" w:after="120"/>
              <w:rPr>
                <w:rFonts w:cs="Calibri"/>
                <w:kern w:val="1"/>
                <w:sz w:val="20"/>
                <w:szCs w:val="20"/>
              </w:rPr>
            </w:pPr>
            <w:r>
              <w:rPr>
                <w:rFonts w:cs="Calibri"/>
                <w:kern w:val="1"/>
                <w:sz w:val="20"/>
                <w:szCs w:val="20"/>
              </w:rPr>
              <w:t>[] Tak [] Nie</w:t>
            </w:r>
          </w:p>
          <w:p w14:paraId="7F02B8C4" w14:textId="77777777" w:rsidR="006A13AB" w:rsidRDefault="006A13AB" w:rsidP="00E25FE4">
            <w:pPr>
              <w:spacing w:before="120" w:after="120"/>
              <w:rPr>
                <w:rFonts w:cs="Calibri"/>
                <w:kern w:val="1"/>
                <w:sz w:val="20"/>
                <w:szCs w:val="20"/>
              </w:rPr>
            </w:pPr>
          </w:p>
        </w:tc>
      </w:tr>
    </w:tbl>
    <w:p w14:paraId="46590552" w14:textId="77777777" w:rsidR="006A13AB" w:rsidRDefault="006A13AB" w:rsidP="006A13AB">
      <w:pPr>
        <w:keepNext/>
        <w:spacing w:before="120" w:after="120"/>
        <w:jc w:val="center"/>
        <w:rPr>
          <w:rFonts w:cs="Calibri"/>
          <w:b/>
          <w:kern w:val="1"/>
          <w:sz w:val="20"/>
          <w:szCs w:val="20"/>
        </w:rPr>
      </w:pPr>
      <w:r>
        <w:rPr>
          <w:rFonts w:cs="Calibri"/>
          <w:smallCaps/>
          <w:kern w:val="1"/>
        </w:rPr>
        <w:lastRenderedPageBreak/>
        <w:t xml:space="preserve">D: </w:t>
      </w:r>
      <w:r>
        <w:rPr>
          <w:rFonts w:cs="Calibri"/>
          <w:b/>
          <w:smallCaps/>
          <w:kern w:val="1"/>
        </w:rPr>
        <w:t>Inne podstawy wykluczenia, które mogą być przewidziane w przepisach krajowych państwa członkowskiego instytucji zamawiającej lub podmiotu zamawiającego</w:t>
      </w:r>
    </w:p>
    <w:tbl>
      <w:tblPr>
        <w:tblW w:w="0" w:type="auto"/>
        <w:tblInd w:w="-221" w:type="dxa"/>
        <w:tblLayout w:type="fixed"/>
        <w:tblCellMar>
          <w:left w:w="10" w:type="dxa"/>
          <w:right w:w="10" w:type="dxa"/>
        </w:tblCellMar>
        <w:tblLook w:val="0000" w:firstRow="0" w:lastRow="0" w:firstColumn="0" w:lastColumn="0" w:noHBand="0" w:noVBand="0"/>
      </w:tblPr>
      <w:tblGrid>
        <w:gridCol w:w="5211"/>
        <w:gridCol w:w="4105"/>
      </w:tblGrid>
      <w:tr w:rsidR="006A13AB" w14:paraId="5B5A5842" w14:textId="77777777" w:rsidTr="00E25FE4">
        <w:trPr>
          <w:trHeight w:val="599"/>
        </w:trPr>
        <w:tc>
          <w:tcPr>
            <w:tcW w:w="5211" w:type="dxa"/>
            <w:tcBorders>
              <w:top w:val="single" w:sz="4" w:space="0" w:color="000000"/>
              <w:left w:val="single" w:sz="4" w:space="0" w:color="000000"/>
              <w:bottom w:val="single" w:sz="4" w:space="0" w:color="000000"/>
            </w:tcBorders>
            <w:shd w:val="clear" w:color="auto" w:fill="auto"/>
          </w:tcPr>
          <w:p w14:paraId="602DE591" w14:textId="77777777" w:rsidR="006A13AB" w:rsidRDefault="006A13AB" w:rsidP="00E25FE4">
            <w:pPr>
              <w:spacing w:before="120" w:after="120"/>
              <w:rPr>
                <w:rFonts w:cs="Calibri"/>
                <w:b/>
                <w:kern w:val="1"/>
                <w:sz w:val="20"/>
                <w:szCs w:val="20"/>
              </w:rPr>
            </w:pPr>
            <w:r>
              <w:rPr>
                <w:rFonts w:cs="Calibri"/>
                <w:b/>
                <w:kern w:val="1"/>
                <w:sz w:val="20"/>
                <w:szCs w:val="20"/>
              </w:rPr>
              <w:t>Podstawy wykluczenia o charakterze wyłącznie krajowym</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5BCCD027" w14:textId="77777777" w:rsidR="006A13AB" w:rsidRDefault="006A13AB" w:rsidP="00E25FE4">
            <w:pPr>
              <w:spacing w:before="120" w:after="120"/>
              <w:jc w:val="both"/>
            </w:pPr>
            <w:r>
              <w:rPr>
                <w:rFonts w:cs="Calibri"/>
                <w:b/>
                <w:kern w:val="1"/>
                <w:sz w:val="20"/>
                <w:szCs w:val="20"/>
              </w:rPr>
              <w:t>Odpowiedź:</w:t>
            </w:r>
          </w:p>
        </w:tc>
      </w:tr>
      <w:tr w:rsidR="006A13AB" w14:paraId="16670804" w14:textId="77777777" w:rsidTr="00E25FE4">
        <w:tc>
          <w:tcPr>
            <w:tcW w:w="5211" w:type="dxa"/>
            <w:tcBorders>
              <w:top w:val="single" w:sz="4" w:space="0" w:color="000000"/>
              <w:left w:val="single" w:sz="4" w:space="0" w:color="000000"/>
              <w:bottom w:val="single" w:sz="4" w:space="0" w:color="000000"/>
            </w:tcBorders>
            <w:shd w:val="clear" w:color="auto" w:fill="auto"/>
          </w:tcPr>
          <w:p w14:paraId="33F8D1FD" w14:textId="77777777" w:rsidR="006A13AB" w:rsidRDefault="006A13AB" w:rsidP="00E25FE4">
            <w:pPr>
              <w:spacing w:before="120" w:after="120"/>
              <w:rPr>
                <w:rFonts w:cs="Calibri"/>
                <w:i/>
                <w:kern w:val="1"/>
                <w:sz w:val="16"/>
                <w:szCs w:val="16"/>
              </w:rPr>
            </w:pPr>
            <w:r>
              <w:rPr>
                <w:rFonts w:cs="Calibri"/>
                <w:kern w:val="1"/>
                <w:sz w:val="20"/>
                <w:szCs w:val="20"/>
              </w:rPr>
              <w:t xml:space="preserve">Czy mają zastosowanie </w:t>
            </w:r>
            <w:r>
              <w:rPr>
                <w:rFonts w:cs="Calibri"/>
                <w:b/>
                <w:kern w:val="1"/>
                <w:sz w:val="20"/>
                <w:szCs w:val="20"/>
              </w:rPr>
              <w:t>podstawy wykluczenia o charakterze wyłącznie krajowym</w:t>
            </w:r>
            <w:r>
              <w:rPr>
                <w:rFonts w:cs="Calibri"/>
                <w:kern w:val="1"/>
                <w:sz w:val="20"/>
                <w:szCs w:val="20"/>
              </w:rPr>
              <w:t xml:space="preserve"> </w:t>
            </w:r>
            <w:r>
              <w:rPr>
                <w:rFonts w:cs="Calibri"/>
                <w:kern w:val="1"/>
                <w:sz w:val="18"/>
                <w:szCs w:val="18"/>
              </w:rPr>
              <w:t>określone w stosownym ogłoszeniu lub w dokumentach zamówienia?</w:t>
            </w:r>
          </w:p>
          <w:p w14:paraId="6B9CB3F8" w14:textId="77777777" w:rsidR="006A13AB" w:rsidRDefault="006A13AB" w:rsidP="00E25FE4">
            <w:pPr>
              <w:spacing w:before="120" w:after="120"/>
              <w:rPr>
                <w:rFonts w:cs="Calibri"/>
                <w:kern w:val="1"/>
                <w:sz w:val="20"/>
                <w:szCs w:val="20"/>
              </w:rPr>
            </w:pPr>
            <w:r>
              <w:rPr>
                <w:rFonts w:cs="Calibri"/>
                <w:i/>
                <w:kern w:val="1"/>
                <w:sz w:val="16"/>
                <w:szCs w:val="16"/>
              </w:rPr>
              <w:t>Jeżeli dokumentacja wymagana w stosownym ogłoszeniu lub w dokumentach zamówienia jest dostępna w formie elektronicznej, proszę wskazać:</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75B121DC"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276CDD00"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rPr>
              <w:br/>
              <w:t>[……][……][……]</w:t>
            </w:r>
            <w:r>
              <w:rPr>
                <w:rStyle w:val="Odwoanieprzypisudolnego"/>
                <w:rFonts w:cs="Calibri"/>
                <w:kern w:val="1"/>
                <w:sz w:val="20"/>
                <w:szCs w:val="20"/>
              </w:rPr>
              <w:footnoteReference w:id="31"/>
            </w:r>
          </w:p>
        </w:tc>
      </w:tr>
      <w:tr w:rsidR="006A13AB" w14:paraId="07E5B936" w14:textId="77777777" w:rsidTr="00E25FE4">
        <w:tc>
          <w:tcPr>
            <w:tcW w:w="5211" w:type="dxa"/>
            <w:tcBorders>
              <w:top w:val="single" w:sz="4" w:space="0" w:color="000000"/>
              <w:left w:val="single" w:sz="4" w:space="0" w:color="000000"/>
              <w:bottom w:val="single" w:sz="4" w:space="0" w:color="000000"/>
            </w:tcBorders>
            <w:shd w:val="clear" w:color="auto" w:fill="auto"/>
          </w:tcPr>
          <w:p w14:paraId="09AB5214" w14:textId="77777777" w:rsidR="006A13AB" w:rsidRDefault="006A13AB" w:rsidP="00E25FE4">
            <w:pPr>
              <w:spacing w:before="120" w:after="120"/>
              <w:rPr>
                <w:rFonts w:cs="Calibri"/>
                <w:kern w:val="1"/>
                <w:sz w:val="20"/>
                <w:szCs w:val="20"/>
              </w:rPr>
            </w:pPr>
            <w:r>
              <w:rPr>
                <w:rFonts w:cs="Calibri"/>
                <w:kern w:val="1"/>
                <w:sz w:val="16"/>
                <w:szCs w:val="16"/>
              </w:rPr>
              <w:t xml:space="preserve">W przypadku gdy ma zastosowanie którakolwiek z podstaw wykluczenia  </w:t>
            </w:r>
            <w:r>
              <w:rPr>
                <w:rFonts w:cs="Calibri"/>
                <w:kern w:val="1"/>
                <w:sz w:val="16"/>
                <w:szCs w:val="16"/>
              </w:rPr>
              <w:br/>
              <w:t xml:space="preserve">o charakterze wyłącznie krajowym, czy wykonawca przedsięwziął środki  </w:t>
            </w:r>
            <w:r>
              <w:rPr>
                <w:rFonts w:cs="Calibri"/>
                <w:kern w:val="1"/>
                <w:sz w:val="16"/>
                <w:szCs w:val="16"/>
              </w:rPr>
              <w:br/>
              <w:t>w celu samooczyszczenia?</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0C788DD4" w14:textId="77777777" w:rsidR="006A13AB" w:rsidRDefault="006A13AB" w:rsidP="00E25FE4">
            <w:pPr>
              <w:spacing w:before="120" w:after="120"/>
            </w:pPr>
            <w:r>
              <w:rPr>
                <w:rFonts w:cs="Calibri"/>
                <w:kern w:val="1"/>
                <w:sz w:val="20"/>
                <w:szCs w:val="20"/>
              </w:rPr>
              <w:t>[] Tak [] Nie</w:t>
            </w:r>
            <w:r>
              <w:rPr>
                <w:rFonts w:cs="Calibri"/>
                <w:kern w:val="1"/>
                <w:sz w:val="20"/>
                <w:szCs w:val="20"/>
              </w:rPr>
              <w:br/>
              <w:t>[……]</w:t>
            </w:r>
          </w:p>
        </w:tc>
      </w:tr>
    </w:tbl>
    <w:p w14:paraId="12FF1321" w14:textId="77777777" w:rsidR="006A13AB" w:rsidRDefault="006A13AB" w:rsidP="006A13AB">
      <w:pPr>
        <w:pageBreakBefore/>
        <w:spacing w:before="120" w:after="120"/>
        <w:jc w:val="both"/>
        <w:rPr>
          <w:rFonts w:cs="Calibri"/>
          <w:b/>
          <w:kern w:val="1"/>
          <w:sz w:val="20"/>
          <w:szCs w:val="20"/>
        </w:rPr>
      </w:pPr>
      <w:r>
        <w:rPr>
          <w:rFonts w:cs="Calibri"/>
          <w:kern w:val="1"/>
        </w:rPr>
        <w:lastRenderedPageBreak/>
        <w:t xml:space="preserve">                                                      </w:t>
      </w:r>
      <w:r>
        <w:rPr>
          <w:rFonts w:cs="Calibri"/>
          <w:b/>
          <w:kern w:val="1"/>
          <w:sz w:val="20"/>
          <w:szCs w:val="20"/>
        </w:rPr>
        <w:t>Część IV: Kryteria kwalifikacji</w:t>
      </w:r>
    </w:p>
    <w:p w14:paraId="5E8D898A" w14:textId="77777777" w:rsidR="006A13AB" w:rsidRDefault="006A13AB" w:rsidP="006A13AB">
      <w:pPr>
        <w:spacing w:before="120" w:after="120"/>
        <w:jc w:val="both"/>
        <w:rPr>
          <w:rFonts w:ascii="Symbol" w:eastAsia="Symbol" w:hAnsi="Symbol" w:cs="Symbol"/>
          <w:smallCaps/>
          <w:kern w:val="1"/>
        </w:rPr>
      </w:pPr>
      <w:r>
        <w:rPr>
          <w:rFonts w:cs="Calibri"/>
          <w:b/>
          <w:kern w:val="1"/>
          <w:sz w:val="20"/>
          <w:szCs w:val="20"/>
        </w:rPr>
        <w:t>W odniesieniu do kryteriów kwalifikacji</w:t>
      </w:r>
      <w:r>
        <w:rPr>
          <w:rFonts w:cs="Calibri"/>
          <w:kern w:val="1"/>
          <w:sz w:val="20"/>
          <w:szCs w:val="20"/>
        </w:rPr>
        <w:t xml:space="preserve"> (sekcja </w:t>
      </w:r>
      <w:r>
        <w:rPr>
          <w:rFonts w:ascii="Symbol" w:eastAsia="Symbol" w:hAnsi="Symbol" w:cs="Symbol"/>
          <w:kern w:val="1"/>
          <w:sz w:val="20"/>
          <w:szCs w:val="20"/>
        </w:rPr>
        <w:t></w:t>
      </w:r>
      <w:r>
        <w:rPr>
          <w:rFonts w:cs="Calibri"/>
          <w:kern w:val="1"/>
          <w:sz w:val="20"/>
          <w:szCs w:val="20"/>
        </w:rPr>
        <w:t xml:space="preserve"> lub sekcje </w:t>
      </w:r>
      <w:r>
        <w:rPr>
          <w:rFonts w:cs="Calibri"/>
          <w:b/>
          <w:kern w:val="1"/>
          <w:sz w:val="20"/>
          <w:szCs w:val="20"/>
        </w:rPr>
        <w:t>A–D w niniejszej części</w:t>
      </w:r>
      <w:r>
        <w:rPr>
          <w:rFonts w:cs="Calibri"/>
          <w:kern w:val="1"/>
          <w:sz w:val="20"/>
          <w:szCs w:val="20"/>
        </w:rPr>
        <w:t xml:space="preserve">) </w:t>
      </w:r>
      <w:r>
        <w:rPr>
          <w:rFonts w:cs="Calibri"/>
          <w:b/>
          <w:kern w:val="1"/>
          <w:sz w:val="20"/>
          <w:szCs w:val="20"/>
        </w:rPr>
        <w:t>wykonawca oświadcza, że:</w:t>
      </w:r>
    </w:p>
    <w:p w14:paraId="76E267F1" w14:textId="77777777" w:rsidR="006A13AB" w:rsidRDefault="006A13AB" w:rsidP="006A13AB">
      <w:pPr>
        <w:keepNext/>
        <w:spacing w:before="120" w:after="360"/>
        <w:jc w:val="center"/>
        <w:rPr>
          <w:rFonts w:cs="Calibri"/>
          <w:kern w:val="1"/>
          <w:sz w:val="20"/>
          <w:szCs w:val="20"/>
        </w:rPr>
      </w:pPr>
      <w:r>
        <w:rPr>
          <w:rFonts w:ascii="Symbol" w:eastAsia="Symbol" w:hAnsi="Symbol" w:cs="Symbol"/>
          <w:smallCaps/>
          <w:kern w:val="1"/>
        </w:rPr>
        <w:t></w:t>
      </w:r>
      <w:r>
        <w:rPr>
          <w:rFonts w:cs="Calibri"/>
          <w:smallCaps/>
          <w:kern w:val="1"/>
        </w:rPr>
        <w:t>: Ogólne oświadczenie dotyczące wszystkich kryteriów kwalifikacji</w:t>
      </w:r>
    </w:p>
    <w:p w14:paraId="66BA8F9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20"/>
          <w:szCs w:val="20"/>
        </w:rPr>
        <w:t xml:space="preserve">Wykonawca powinien wypełnić to pole jedynie w przypadku gdy instytucja zamawiająca lub podmiot zamawiający wskazały w stosownym ogłoszeniu lub w dokumentach zamówienia,  o których mowa  </w:t>
      </w:r>
      <w:r>
        <w:rPr>
          <w:rFonts w:cs="Calibri"/>
          <w:kern w:val="1"/>
          <w:sz w:val="20"/>
          <w:szCs w:val="20"/>
        </w:rPr>
        <w:br/>
        <w:t xml:space="preserve">w ogłoszeniu, że wykonawca może ograniczyć się do wypełnienia sekcji </w:t>
      </w:r>
      <w:r>
        <w:rPr>
          <w:rFonts w:ascii="Symbol" w:eastAsia="Symbol" w:hAnsi="Symbol" w:cs="Symbol"/>
          <w:kern w:val="1"/>
          <w:sz w:val="20"/>
          <w:szCs w:val="20"/>
        </w:rPr>
        <w:t></w:t>
      </w:r>
      <w:r>
        <w:rPr>
          <w:rFonts w:eastAsia="Andale Sans UI" w:cs="Tahoma"/>
          <w:kern w:val="1"/>
          <w:sz w:val="20"/>
          <w:szCs w:val="20"/>
          <w:lang w:eastAsia="fa-IR" w:bidi="fa-IR"/>
        </w:rPr>
        <w:t xml:space="preserve"> w części IV i nie musi wypełniać żadnej z pozostałych sekcji w części IV:</w:t>
      </w:r>
    </w:p>
    <w:tbl>
      <w:tblPr>
        <w:tblW w:w="0" w:type="auto"/>
        <w:tblInd w:w="-108" w:type="dxa"/>
        <w:tblLayout w:type="fixed"/>
        <w:tblCellMar>
          <w:left w:w="10" w:type="dxa"/>
          <w:right w:w="10" w:type="dxa"/>
        </w:tblCellMar>
        <w:tblLook w:val="0000" w:firstRow="0" w:lastRow="0" w:firstColumn="0" w:lastColumn="0" w:noHBand="0" w:noVBand="0"/>
      </w:tblPr>
      <w:tblGrid>
        <w:gridCol w:w="4606"/>
        <w:gridCol w:w="4637"/>
      </w:tblGrid>
      <w:tr w:rsidR="006A13AB" w14:paraId="5E69059A" w14:textId="77777777" w:rsidTr="00E25FE4">
        <w:tc>
          <w:tcPr>
            <w:tcW w:w="4606" w:type="dxa"/>
            <w:tcBorders>
              <w:top w:val="single" w:sz="4" w:space="0" w:color="000000"/>
              <w:left w:val="single" w:sz="4" w:space="0" w:color="000000"/>
              <w:bottom w:val="single" w:sz="4" w:space="0" w:color="000000"/>
            </w:tcBorders>
            <w:shd w:val="clear" w:color="auto" w:fill="auto"/>
          </w:tcPr>
          <w:p w14:paraId="1E22BA2B" w14:textId="77777777" w:rsidR="006A13AB" w:rsidRDefault="006A13AB" w:rsidP="00E25FE4">
            <w:pPr>
              <w:spacing w:before="120" w:after="120"/>
              <w:jc w:val="both"/>
              <w:rPr>
                <w:rFonts w:cs="Calibri"/>
                <w:kern w:val="1"/>
                <w:sz w:val="20"/>
                <w:szCs w:val="20"/>
              </w:rPr>
            </w:pPr>
            <w:r>
              <w:rPr>
                <w:rFonts w:cs="Calibri"/>
                <w:kern w:val="1"/>
                <w:sz w:val="20"/>
                <w:szCs w:val="20"/>
              </w:rPr>
              <w:t>Spełnienie wszystkich wymaganych kryteriów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54CCD34" w14:textId="77777777" w:rsidR="006A13AB" w:rsidRDefault="006A13AB" w:rsidP="00E25FE4">
            <w:pPr>
              <w:spacing w:before="120" w:after="120"/>
              <w:jc w:val="both"/>
            </w:pPr>
            <w:r>
              <w:rPr>
                <w:rFonts w:cs="Calibri"/>
                <w:kern w:val="1"/>
                <w:sz w:val="20"/>
                <w:szCs w:val="20"/>
              </w:rPr>
              <w:t>Odpowiedź</w:t>
            </w:r>
          </w:p>
        </w:tc>
      </w:tr>
      <w:tr w:rsidR="006A13AB" w14:paraId="6C990709" w14:textId="77777777" w:rsidTr="00E25FE4">
        <w:tc>
          <w:tcPr>
            <w:tcW w:w="4606" w:type="dxa"/>
            <w:tcBorders>
              <w:top w:val="single" w:sz="4" w:space="0" w:color="000000"/>
              <w:left w:val="single" w:sz="4" w:space="0" w:color="000000"/>
              <w:bottom w:val="single" w:sz="4" w:space="0" w:color="000000"/>
            </w:tcBorders>
            <w:shd w:val="clear" w:color="auto" w:fill="auto"/>
          </w:tcPr>
          <w:p w14:paraId="7E08CA3F" w14:textId="77777777" w:rsidR="006A13AB" w:rsidRDefault="006A13AB" w:rsidP="00E25FE4">
            <w:pPr>
              <w:spacing w:before="120" w:after="120"/>
              <w:jc w:val="both"/>
              <w:rPr>
                <w:rFonts w:cs="Calibri"/>
                <w:kern w:val="1"/>
                <w:sz w:val="20"/>
                <w:szCs w:val="20"/>
              </w:rPr>
            </w:pPr>
            <w:r>
              <w:rPr>
                <w:rFonts w:cs="Calibri"/>
                <w:kern w:val="1"/>
                <w:sz w:val="20"/>
                <w:szCs w:val="20"/>
              </w:rPr>
              <w:t>Spełnia wymagane kryteria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243C2E8" w14:textId="77777777" w:rsidR="006A13AB" w:rsidRDefault="006A13AB" w:rsidP="00E25FE4">
            <w:pPr>
              <w:spacing w:before="120" w:after="120"/>
              <w:jc w:val="both"/>
            </w:pPr>
            <w:r>
              <w:rPr>
                <w:rFonts w:cs="Calibri"/>
                <w:kern w:val="1"/>
                <w:sz w:val="20"/>
                <w:szCs w:val="20"/>
              </w:rPr>
              <w:t>[] Tak [] Nie</w:t>
            </w:r>
          </w:p>
        </w:tc>
      </w:tr>
    </w:tbl>
    <w:p w14:paraId="45AFCC6B" w14:textId="77777777" w:rsidR="006A13AB" w:rsidRDefault="006A13AB" w:rsidP="006A13AB">
      <w:pPr>
        <w:keepNext/>
        <w:spacing w:before="120" w:after="360"/>
        <w:jc w:val="center"/>
        <w:rPr>
          <w:rFonts w:cs="Calibri"/>
          <w:kern w:val="1"/>
          <w:sz w:val="20"/>
          <w:szCs w:val="20"/>
        </w:rPr>
      </w:pPr>
      <w:r>
        <w:rPr>
          <w:rFonts w:cs="Calibri"/>
          <w:smallCaps/>
          <w:kern w:val="1"/>
        </w:rPr>
        <w:t xml:space="preserve">A: </w:t>
      </w:r>
      <w:r>
        <w:rPr>
          <w:rFonts w:cs="Calibri"/>
          <w:b/>
          <w:smallCaps/>
          <w:kern w:val="1"/>
        </w:rPr>
        <w:t>Kompetencje</w:t>
      </w:r>
    </w:p>
    <w:p w14:paraId="0442114C"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108" w:type="dxa"/>
        <w:tblLayout w:type="fixed"/>
        <w:tblCellMar>
          <w:left w:w="10" w:type="dxa"/>
          <w:right w:w="10" w:type="dxa"/>
        </w:tblCellMar>
        <w:tblLook w:val="0000" w:firstRow="0" w:lastRow="0" w:firstColumn="0" w:lastColumn="0" w:noHBand="0" w:noVBand="0"/>
      </w:tblPr>
      <w:tblGrid>
        <w:gridCol w:w="4644"/>
        <w:gridCol w:w="4675"/>
      </w:tblGrid>
      <w:tr w:rsidR="006A13AB" w14:paraId="24651785" w14:textId="77777777" w:rsidTr="00E25FE4">
        <w:tc>
          <w:tcPr>
            <w:tcW w:w="4644" w:type="dxa"/>
            <w:tcBorders>
              <w:top w:val="single" w:sz="4" w:space="0" w:color="000000"/>
              <w:left w:val="single" w:sz="4" w:space="0" w:color="000000"/>
              <w:bottom w:val="single" w:sz="4" w:space="0" w:color="000000"/>
            </w:tcBorders>
            <w:shd w:val="clear" w:color="auto" w:fill="auto"/>
          </w:tcPr>
          <w:p w14:paraId="759E3DB7" w14:textId="77777777" w:rsidR="006A13AB" w:rsidRDefault="006A13AB" w:rsidP="00E25FE4">
            <w:pPr>
              <w:spacing w:before="120" w:after="120"/>
              <w:jc w:val="both"/>
              <w:rPr>
                <w:rFonts w:cs="Calibri"/>
                <w:b/>
                <w:kern w:val="1"/>
                <w:sz w:val="20"/>
                <w:szCs w:val="20"/>
              </w:rPr>
            </w:pPr>
            <w:r>
              <w:rPr>
                <w:rFonts w:cs="Calibri"/>
                <w:b/>
                <w:kern w:val="1"/>
                <w:sz w:val="20"/>
                <w:szCs w:val="20"/>
              </w:rPr>
              <w:t>Kompetencje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B27CA8"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p>
        </w:tc>
      </w:tr>
      <w:tr w:rsidR="006A13AB" w14:paraId="4FC498A2" w14:textId="77777777" w:rsidTr="00E25FE4">
        <w:tc>
          <w:tcPr>
            <w:tcW w:w="4644" w:type="dxa"/>
            <w:tcBorders>
              <w:top w:val="single" w:sz="4" w:space="0" w:color="000000"/>
              <w:left w:val="single" w:sz="4" w:space="0" w:color="000000"/>
              <w:bottom w:val="single" w:sz="4" w:space="0" w:color="000000"/>
            </w:tcBorders>
            <w:shd w:val="clear" w:color="auto" w:fill="auto"/>
          </w:tcPr>
          <w:p w14:paraId="5543FEAA" w14:textId="77777777" w:rsidR="006A13AB" w:rsidRDefault="006A13AB" w:rsidP="00E25FE4">
            <w:pPr>
              <w:spacing w:before="120" w:after="120"/>
              <w:rPr>
                <w:rFonts w:cs="Calibri"/>
                <w:b/>
                <w:kern w:val="1"/>
                <w:sz w:val="20"/>
                <w:szCs w:val="20"/>
                <w:u w:val="single"/>
              </w:rPr>
            </w:pPr>
            <w:r>
              <w:rPr>
                <w:rFonts w:cs="Calibri"/>
                <w:b/>
                <w:kern w:val="1"/>
                <w:sz w:val="18"/>
                <w:szCs w:val="18"/>
              </w:rPr>
              <w:t>1) Figuruje w odpowiednim rejestrze zawodowym lub handlowym</w:t>
            </w:r>
            <w:r>
              <w:rPr>
                <w:rFonts w:cs="Calibri"/>
                <w:kern w:val="1"/>
                <w:sz w:val="18"/>
                <w:szCs w:val="18"/>
              </w:rPr>
              <w:t xml:space="preserve"> prowadzonym w państwie członkowskim siedziby wykonawcy</w:t>
            </w:r>
            <w:r>
              <w:rPr>
                <w:rStyle w:val="Odwoanieprzypisudolnego"/>
                <w:rFonts w:cs="Calibri"/>
                <w:kern w:val="1"/>
                <w:sz w:val="18"/>
                <w:szCs w:val="18"/>
              </w:rPr>
              <w:footnoteReference w:id="32"/>
            </w:r>
            <w:r>
              <w:rPr>
                <w:rFonts w:cs="Calibri"/>
                <w:kern w:val="1"/>
                <w:sz w:val="18"/>
                <w:szCs w:val="18"/>
              </w:rPr>
              <w:t>:</w:t>
            </w:r>
            <w:r>
              <w:rPr>
                <w:rFonts w:cs="Calibri"/>
                <w:kern w:val="1"/>
                <w:sz w:val="18"/>
                <w:szCs w:val="18"/>
              </w:rPr>
              <w:br/>
            </w:r>
            <w:r>
              <w:rPr>
                <w:rFonts w:cs="Calibri"/>
                <w:i/>
                <w:kern w:val="1"/>
                <w:sz w:val="16"/>
                <w:szCs w:val="16"/>
              </w:rPr>
              <w:t>Jeżeli odnośna dokumentacja jest dostępna w formie elektronicznej, proszę wskazać</w:t>
            </w:r>
            <w:r>
              <w:rPr>
                <w:rFonts w:cs="Calibri"/>
                <w:kern w:val="1"/>
                <w:sz w:val="16"/>
                <w:szCs w:val="16"/>
              </w:rPr>
              <w:t>:</w:t>
            </w:r>
          </w:p>
          <w:p w14:paraId="2C8DA630" w14:textId="77777777" w:rsidR="006A13AB" w:rsidRDefault="006A13AB" w:rsidP="00E25FE4">
            <w:pPr>
              <w:spacing w:before="120" w:after="120"/>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D3E87"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108E7224" w14:textId="77777777" w:rsidTr="00E25FE4">
        <w:tc>
          <w:tcPr>
            <w:tcW w:w="4644" w:type="dxa"/>
            <w:tcBorders>
              <w:top w:val="single" w:sz="4" w:space="0" w:color="000000"/>
              <w:left w:val="single" w:sz="4" w:space="0" w:color="000000"/>
              <w:bottom w:val="single" w:sz="4" w:space="0" w:color="000000"/>
            </w:tcBorders>
            <w:shd w:val="clear" w:color="auto" w:fill="auto"/>
          </w:tcPr>
          <w:p w14:paraId="442065A7" w14:textId="77777777" w:rsidR="006A13AB" w:rsidRDefault="006A13AB" w:rsidP="00E25FE4">
            <w:pPr>
              <w:spacing w:before="120" w:after="120"/>
              <w:rPr>
                <w:rFonts w:cs="Calibri"/>
                <w:kern w:val="1"/>
                <w:sz w:val="20"/>
                <w:szCs w:val="20"/>
              </w:rPr>
            </w:pPr>
            <w:r>
              <w:rPr>
                <w:rFonts w:cs="Calibri"/>
                <w:b/>
                <w:kern w:val="1"/>
                <w:sz w:val="18"/>
                <w:szCs w:val="18"/>
              </w:rPr>
              <w:t>2) W odniesieniu do zamówień publicznych na usługi:</w:t>
            </w:r>
            <w:r>
              <w:rPr>
                <w:rFonts w:cs="Calibri"/>
                <w:b/>
                <w:kern w:val="1"/>
                <w:sz w:val="18"/>
                <w:szCs w:val="18"/>
              </w:rPr>
              <w:br/>
            </w:r>
            <w:r>
              <w:rPr>
                <w:rFonts w:cs="Calibri"/>
                <w:kern w:val="1"/>
                <w:sz w:val="18"/>
                <w:szCs w:val="18"/>
              </w:rPr>
              <w:t xml:space="preserve">Czy konieczne jest </w:t>
            </w:r>
            <w:r>
              <w:rPr>
                <w:rFonts w:cs="Calibri"/>
                <w:b/>
                <w:kern w:val="1"/>
                <w:sz w:val="18"/>
                <w:szCs w:val="18"/>
              </w:rPr>
              <w:t>posiadanie</w:t>
            </w:r>
            <w:r>
              <w:rPr>
                <w:rFonts w:cs="Calibri"/>
                <w:kern w:val="1"/>
                <w:sz w:val="18"/>
                <w:szCs w:val="18"/>
              </w:rPr>
              <w:t xml:space="preserve"> określonego </w:t>
            </w:r>
            <w:r>
              <w:rPr>
                <w:rFonts w:cs="Calibri"/>
                <w:b/>
                <w:kern w:val="1"/>
                <w:sz w:val="18"/>
                <w:szCs w:val="18"/>
              </w:rPr>
              <w:t>zezwolenia lub bycie członkiem</w:t>
            </w:r>
            <w:r>
              <w:rPr>
                <w:rFonts w:cs="Calibri"/>
                <w:kern w:val="1"/>
                <w:sz w:val="18"/>
                <w:szCs w:val="18"/>
              </w:rPr>
              <w:t xml:space="preserve"> określonej organizacji, aby mieć możliwość świadczenia usługi, o której mowa, w państwie siedziby wykonawcy?</w:t>
            </w:r>
          </w:p>
          <w:p w14:paraId="29E8999A" w14:textId="77777777" w:rsidR="006A13AB" w:rsidRDefault="006A13AB" w:rsidP="00E25FE4">
            <w:pPr>
              <w:spacing w:before="120" w:after="120"/>
              <w:rPr>
                <w:rFonts w:cs="Calibri"/>
                <w:kern w:val="1"/>
                <w:sz w:val="20"/>
                <w:szCs w:val="20"/>
              </w:rPr>
            </w:pPr>
            <w:r>
              <w:rPr>
                <w:rFonts w:cs="Calibri"/>
                <w:kern w:val="1"/>
                <w:sz w:val="20"/>
                <w:szCs w:val="20"/>
              </w:rPr>
              <w:br/>
            </w: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596BEE"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Jeżeli tak, proszę określić, o jakie zezwolenie lub status członkowski chodzi, i wskazać, czy wykonawca je posiada: [ …] [] Tak [] Nie</w:t>
            </w:r>
            <w:r>
              <w:rPr>
                <w:rFonts w:cs="Calibri"/>
                <w:kern w:val="1"/>
                <w:sz w:val="20"/>
                <w:szCs w:val="20"/>
              </w:rPr>
              <w:br/>
            </w:r>
            <w:r>
              <w:rPr>
                <w:rFonts w:cs="Calibri"/>
                <w:kern w:val="1"/>
                <w:sz w:val="20"/>
                <w:szCs w:val="20"/>
              </w:rPr>
              <w:br/>
              <w:t>(adres internetowy, wydający urząd lub organ, dokładne dane referencyjne dokumentacji): [……][……][……]</w:t>
            </w:r>
          </w:p>
        </w:tc>
      </w:tr>
    </w:tbl>
    <w:p w14:paraId="43BD790A" w14:textId="77777777" w:rsidR="006A13AB" w:rsidRDefault="006A13AB" w:rsidP="006A13AB">
      <w:pPr>
        <w:spacing w:before="120" w:after="360"/>
        <w:rPr>
          <w:rFonts w:eastAsia="Andale Sans UI"/>
          <w:kern w:val="1"/>
          <w:lang w:eastAsia="fa-IR" w:bidi="fa-IR"/>
        </w:rPr>
      </w:pPr>
    </w:p>
    <w:p w14:paraId="56D943AE" w14:textId="77777777" w:rsidR="006A13AB" w:rsidRDefault="006A13AB" w:rsidP="006A13AB">
      <w:pPr>
        <w:spacing w:before="120" w:after="360"/>
        <w:jc w:val="center"/>
        <w:rPr>
          <w:rFonts w:cs="Calibri"/>
          <w:kern w:val="1"/>
          <w:sz w:val="20"/>
          <w:szCs w:val="20"/>
        </w:rPr>
      </w:pPr>
      <w:r>
        <w:rPr>
          <w:rFonts w:cs="Calibri"/>
          <w:smallCaps/>
          <w:kern w:val="1"/>
        </w:rPr>
        <w:t xml:space="preserve">B: </w:t>
      </w:r>
      <w:r>
        <w:rPr>
          <w:rFonts w:cs="Calibri"/>
          <w:b/>
          <w:smallCaps/>
          <w:kern w:val="1"/>
        </w:rPr>
        <w:t>Sytuacja ekonomiczna i finansowa</w:t>
      </w:r>
    </w:p>
    <w:p w14:paraId="68065C40"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F76E95A" w14:textId="77777777" w:rsidTr="00E25FE4">
        <w:tc>
          <w:tcPr>
            <w:tcW w:w="4644" w:type="dxa"/>
            <w:tcBorders>
              <w:top w:val="single" w:sz="4" w:space="0" w:color="000000"/>
              <w:left w:val="single" w:sz="4" w:space="0" w:color="000000"/>
              <w:bottom w:val="single" w:sz="4" w:space="0" w:color="000000"/>
            </w:tcBorders>
            <w:shd w:val="clear" w:color="auto" w:fill="auto"/>
          </w:tcPr>
          <w:p w14:paraId="570DEE9F" w14:textId="77777777" w:rsidR="006A13AB" w:rsidRDefault="006A13AB" w:rsidP="00E25FE4">
            <w:pPr>
              <w:spacing w:before="120" w:after="120"/>
              <w:jc w:val="both"/>
              <w:rPr>
                <w:rFonts w:cs="Calibri"/>
                <w:b/>
                <w:kern w:val="1"/>
                <w:sz w:val="20"/>
                <w:szCs w:val="20"/>
              </w:rPr>
            </w:pPr>
            <w:r>
              <w:rPr>
                <w:rFonts w:cs="Calibri"/>
                <w:b/>
                <w:kern w:val="1"/>
                <w:sz w:val="20"/>
                <w:szCs w:val="20"/>
              </w:rPr>
              <w:t>Sytuacja ekonomiczna i finansowa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882EC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4B3A2474" w14:textId="77777777" w:rsidTr="00E25FE4">
        <w:tc>
          <w:tcPr>
            <w:tcW w:w="4644" w:type="dxa"/>
            <w:tcBorders>
              <w:top w:val="single" w:sz="4" w:space="0" w:color="000000"/>
              <w:left w:val="single" w:sz="4" w:space="0" w:color="000000"/>
              <w:bottom w:val="single" w:sz="4" w:space="0" w:color="000000"/>
            </w:tcBorders>
            <w:shd w:val="clear" w:color="auto" w:fill="auto"/>
          </w:tcPr>
          <w:p w14:paraId="2FE2D47F" w14:textId="77777777" w:rsidR="006A13AB" w:rsidRDefault="006A13AB" w:rsidP="00E25FE4">
            <w:pPr>
              <w:spacing w:before="120" w:after="120"/>
              <w:rPr>
                <w:rFonts w:cs="Calibri"/>
                <w:b/>
                <w:kern w:val="1"/>
                <w:sz w:val="20"/>
                <w:szCs w:val="20"/>
              </w:rPr>
            </w:pPr>
            <w:r>
              <w:rPr>
                <w:rFonts w:cs="Calibri"/>
                <w:kern w:val="1"/>
                <w:sz w:val="20"/>
                <w:szCs w:val="20"/>
              </w:rPr>
              <w:t>1a</w:t>
            </w:r>
            <w:r>
              <w:rPr>
                <w:rFonts w:cs="Calibri"/>
                <w:kern w:val="1"/>
                <w:sz w:val="18"/>
                <w:szCs w:val="18"/>
              </w:rPr>
              <w:t xml:space="preserve">) Jego („ogólny”) </w:t>
            </w:r>
            <w:r>
              <w:rPr>
                <w:rFonts w:cs="Calibri"/>
                <w:b/>
                <w:kern w:val="1"/>
                <w:sz w:val="18"/>
                <w:szCs w:val="18"/>
              </w:rPr>
              <w:t>roczny obrót</w:t>
            </w:r>
            <w:r>
              <w:rPr>
                <w:rFonts w:cs="Calibri"/>
                <w:kern w:val="1"/>
                <w:sz w:val="18"/>
                <w:szCs w:val="18"/>
              </w:rPr>
              <w:t xml:space="preserve"> w ciągu określonej liczby lat obrotowych wymaganej w stosownym ogłoszeniu lub dokumentach zamówienia jest następujący</w:t>
            </w:r>
            <w:r>
              <w:rPr>
                <w:rFonts w:cs="Calibri"/>
                <w:b/>
                <w:kern w:val="1"/>
                <w:sz w:val="18"/>
                <w:szCs w:val="18"/>
              </w:rPr>
              <w:t>:</w:t>
            </w:r>
          </w:p>
          <w:p w14:paraId="2BFEEBD2" w14:textId="77777777" w:rsidR="006A13AB" w:rsidRDefault="006A13AB" w:rsidP="00E25FE4">
            <w:pPr>
              <w:spacing w:before="120" w:after="120"/>
              <w:rPr>
                <w:rFonts w:cs="Calibri"/>
                <w:i/>
                <w:kern w:val="1"/>
                <w:sz w:val="16"/>
                <w:szCs w:val="16"/>
              </w:rPr>
            </w:pPr>
            <w:r>
              <w:rPr>
                <w:rFonts w:cs="Calibri"/>
                <w:b/>
                <w:kern w:val="1"/>
                <w:sz w:val="20"/>
                <w:szCs w:val="20"/>
              </w:rPr>
              <w:t>i/lub</w:t>
            </w:r>
            <w:r>
              <w:rPr>
                <w:rFonts w:cs="Calibri"/>
                <w:kern w:val="1"/>
                <w:sz w:val="20"/>
                <w:szCs w:val="20"/>
              </w:rPr>
              <w:br/>
              <w:t xml:space="preserve">1b) </w:t>
            </w:r>
            <w:r>
              <w:rPr>
                <w:rFonts w:cs="Calibri"/>
                <w:kern w:val="1"/>
                <w:sz w:val="18"/>
                <w:szCs w:val="18"/>
              </w:rPr>
              <w:t xml:space="preserve">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ciągu określonej liczby lat wymaganej w stosownym ogłoszeniu lub dokumentach zamówienia jest następujący</w:t>
            </w:r>
            <w:r>
              <w:rPr>
                <w:rStyle w:val="Odwoanieprzypisudolnego"/>
                <w:rFonts w:cs="Calibri"/>
                <w:b/>
                <w:kern w:val="1"/>
                <w:sz w:val="18"/>
                <w:szCs w:val="18"/>
              </w:rPr>
              <w:footnoteReference w:id="33"/>
            </w:r>
            <w:r>
              <w:rPr>
                <w:rFonts w:cs="Calibri"/>
                <w:b/>
                <w:kern w:val="1"/>
                <w:sz w:val="18"/>
                <w:szCs w:val="18"/>
              </w:rPr>
              <w:t xml:space="preserve"> (</w:t>
            </w:r>
            <w:r>
              <w:rPr>
                <w:rFonts w:cs="Calibri"/>
                <w:kern w:val="1"/>
                <w:sz w:val="18"/>
                <w:szCs w:val="18"/>
              </w:rPr>
              <w:t>)</w:t>
            </w:r>
            <w:r>
              <w:rPr>
                <w:rFonts w:cs="Calibri"/>
                <w:b/>
                <w:kern w:val="1"/>
                <w:sz w:val="18"/>
                <w:szCs w:val="18"/>
              </w:rPr>
              <w:t>:</w:t>
            </w:r>
          </w:p>
          <w:p w14:paraId="6DA9AF67" w14:textId="77777777" w:rsidR="006A13AB" w:rsidRDefault="006A13AB" w:rsidP="00E25FE4">
            <w:pPr>
              <w:spacing w:before="120" w:after="120"/>
              <w:rPr>
                <w:rFonts w:cs="Calibri"/>
                <w:kern w:val="1"/>
                <w:sz w:val="20"/>
                <w:szCs w:val="20"/>
              </w:rPr>
            </w:pPr>
            <w:r>
              <w:rPr>
                <w:rFonts w:cs="Calibri"/>
                <w:i/>
                <w:kern w:val="1"/>
                <w:sz w:val="16"/>
                <w:szCs w:val="16"/>
              </w:rPr>
              <w:lastRenderedPageBreak/>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BAF3A3" w14:textId="77777777" w:rsidR="006A13AB" w:rsidRDefault="006A13AB" w:rsidP="00E25FE4">
            <w:pPr>
              <w:spacing w:before="120" w:after="120"/>
              <w:rPr>
                <w:rFonts w:cs="Calibri"/>
                <w:kern w:val="1"/>
                <w:sz w:val="20"/>
                <w:szCs w:val="20"/>
              </w:rPr>
            </w:pPr>
            <w:r>
              <w:rPr>
                <w:rFonts w:cs="Calibri"/>
                <w:kern w:val="1"/>
                <w:sz w:val="20"/>
                <w:szCs w:val="20"/>
              </w:rPr>
              <w:lastRenderedPageBreak/>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p>
          <w:p w14:paraId="1C217960" w14:textId="77777777" w:rsidR="006A13AB" w:rsidRDefault="006A13AB" w:rsidP="00E25FE4">
            <w:pPr>
              <w:spacing w:before="120" w:after="120"/>
            </w:pPr>
            <w:r>
              <w:rPr>
                <w:rFonts w:cs="Calibri"/>
                <w:kern w:val="1"/>
                <w:sz w:val="20"/>
                <w:szCs w:val="20"/>
              </w:rPr>
              <w:lastRenderedPageBreak/>
              <w:t>(adres internetowy, wydający urząd lub organ, dokładne dane referencyjne dokumentacji): [……][……][……]</w:t>
            </w:r>
          </w:p>
        </w:tc>
      </w:tr>
      <w:tr w:rsidR="006A13AB" w14:paraId="5BA0B7C7" w14:textId="77777777" w:rsidTr="00E25FE4">
        <w:tc>
          <w:tcPr>
            <w:tcW w:w="4644" w:type="dxa"/>
            <w:tcBorders>
              <w:top w:val="single" w:sz="4" w:space="0" w:color="000000"/>
              <w:left w:val="single" w:sz="4" w:space="0" w:color="000000"/>
              <w:bottom w:val="single" w:sz="4" w:space="0" w:color="000000"/>
            </w:tcBorders>
            <w:shd w:val="clear" w:color="auto" w:fill="auto"/>
          </w:tcPr>
          <w:p w14:paraId="1095420C" w14:textId="77777777" w:rsidR="006A13AB" w:rsidRDefault="006A13AB" w:rsidP="00E25FE4">
            <w:pPr>
              <w:spacing w:before="120" w:after="120"/>
              <w:rPr>
                <w:rFonts w:cs="Calibri"/>
                <w:b/>
                <w:kern w:val="1"/>
                <w:sz w:val="20"/>
                <w:szCs w:val="20"/>
              </w:rPr>
            </w:pPr>
            <w:r>
              <w:rPr>
                <w:rFonts w:cs="Calibri"/>
                <w:kern w:val="1"/>
                <w:sz w:val="18"/>
                <w:szCs w:val="18"/>
              </w:rPr>
              <w:t xml:space="preserve">2a) Jego roczny („specyficzny”) </w:t>
            </w:r>
            <w:r>
              <w:rPr>
                <w:rFonts w:cs="Calibri"/>
                <w:b/>
                <w:kern w:val="1"/>
                <w:sz w:val="18"/>
                <w:szCs w:val="18"/>
              </w:rPr>
              <w:t>obrót w obszarze działalności gospodarczej objętym zamówieniem</w:t>
            </w:r>
            <w:r>
              <w:rPr>
                <w:rFonts w:cs="Calibri"/>
                <w:kern w:val="1"/>
                <w:sz w:val="18"/>
                <w:szCs w:val="18"/>
              </w:rPr>
              <w:t xml:space="preserve"> i określonym w stosownym ogłoszeniu lub dokumentach zamówienia w ciągu wymaganej liczby lat obrotowych jest następujący:</w:t>
            </w:r>
          </w:p>
          <w:p w14:paraId="491379E9" w14:textId="77777777" w:rsidR="006A13AB" w:rsidRDefault="006A13AB" w:rsidP="00E25FE4">
            <w:pPr>
              <w:spacing w:before="120" w:after="120"/>
              <w:rPr>
                <w:rFonts w:cs="Calibri"/>
                <w:kern w:val="1"/>
                <w:sz w:val="16"/>
                <w:szCs w:val="16"/>
              </w:rPr>
            </w:pPr>
            <w:r>
              <w:rPr>
                <w:rFonts w:cs="Calibri"/>
                <w:b/>
                <w:kern w:val="1"/>
                <w:sz w:val="20"/>
                <w:szCs w:val="20"/>
              </w:rPr>
              <w:t>i/lub</w:t>
            </w:r>
            <w:r>
              <w:rPr>
                <w:rFonts w:cs="Calibri"/>
                <w:b/>
                <w:kern w:val="1"/>
                <w:sz w:val="20"/>
                <w:szCs w:val="20"/>
              </w:rPr>
              <w:br/>
            </w:r>
            <w:r>
              <w:rPr>
                <w:rFonts w:cs="Calibri"/>
                <w:kern w:val="1"/>
                <w:sz w:val="18"/>
                <w:szCs w:val="18"/>
              </w:rPr>
              <w:t xml:space="preserve">2b) 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przedmiotowym obszarze i w ciągu określonej liczby lat wymaganej w stosownym ogłoszeniu lub dokumentach zamówienia jest następujący</w:t>
            </w:r>
            <w:r>
              <w:rPr>
                <w:rStyle w:val="Odwoanieprzypisudolnego"/>
                <w:rFonts w:cs="Calibri"/>
                <w:b/>
                <w:kern w:val="1"/>
                <w:sz w:val="18"/>
                <w:szCs w:val="18"/>
              </w:rPr>
              <w:footnoteReference w:id="34"/>
            </w:r>
            <w:r>
              <w:rPr>
                <w:rFonts w:cs="Calibri"/>
                <w:b/>
                <w:kern w:val="1"/>
                <w:sz w:val="18"/>
                <w:szCs w:val="18"/>
              </w:rPr>
              <w:t>:</w:t>
            </w:r>
          </w:p>
          <w:p w14:paraId="0B38B84A" w14:textId="77777777" w:rsidR="006A13AB" w:rsidRDefault="006A13AB" w:rsidP="00E25FE4">
            <w:pPr>
              <w:spacing w:before="120" w:after="120"/>
              <w:rPr>
                <w:rFonts w:cs="Calibri"/>
                <w:kern w:val="1"/>
                <w:sz w:val="16"/>
                <w:szCs w:val="16"/>
              </w:rPr>
            </w:pPr>
          </w:p>
          <w:p w14:paraId="1A029DCA"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16C1CFB" w14:textId="77777777" w:rsidR="006A13AB" w:rsidRDefault="006A13AB" w:rsidP="00E25FE4">
            <w:pPr>
              <w:spacing w:before="120" w:after="120"/>
            </w:pPr>
            <w:r>
              <w:rPr>
                <w:rFonts w:cs="Calibri"/>
                <w:kern w:val="1"/>
                <w:sz w:val="20"/>
                <w:szCs w:val="20"/>
              </w:rPr>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2FD9D9E2" w14:textId="77777777" w:rsidTr="00E25FE4">
        <w:tc>
          <w:tcPr>
            <w:tcW w:w="4644" w:type="dxa"/>
            <w:tcBorders>
              <w:top w:val="single" w:sz="4" w:space="0" w:color="000000"/>
              <w:left w:val="single" w:sz="4" w:space="0" w:color="000000"/>
              <w:bottom w:val="single" w:sz="4" w:space="0" w:color="000000"/>
            </w:tcBorders>
            <w:shd w:val="clear" w:color="auto" w:fill="auto"/>
          </w:tcPr>
          <w:p w14:paraId="3FB72B07" w14:textId="77777777" w:rsidR="006A13AB" w:rsidRDefault="006A13AB" w:rsidP="00E25FE4">
            <w:pPr>
              <w:spacing w:before="120" w:after="120"/>
              <w:rPr>
                <w:rFonts w:cs="Calibri"/>
                <w:b/>
                <w:kern w:val="1"/>
                <w:sz w:val="18"/>
                <w:szCs w:val="18"/>
                <w:u w:val="single"/>
              </w:rPr>
            </w:pPr>
            <w:r>
              <w:rPr>
                <w:rFonts w:cs="Calibri"/>
                <w:kern w:val="1"/>
                <w:sz w:val="18"/>
                <w:szCs w:val="18"/>
              </w:rPr>
              <w:t>3) W przypadku, gdy informacje dotyczące obrotu (ogólnego lub specyficznego) nie są dostępne za cały wymagany okres, proszę podać datę założenia przedsiębiorstwa wykonawcy lub rozpoczęcia działalności przez wykonawcę:</w:t>
            </w:r>
          </w:p>
          <w:p w14:paraId="70FA8E4C" w14:textId="77777777" w:rsidR="006A13AB" w:rsidRDefault="006A13AB" w:rsidP="00E25FE4">
            <w:pPr>
              <w:spacing w:before="120" w:after="120"/>
              <w:rPr>
                <w:rFonts w:cs="Calibri"/>
                <w:b/>
                <w:kern w:val="1"/>
                <w:sz w:val="18"/>
                <w:szCs w:val="18"/>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731E2E2" w14:textId="77777777" w:rsidR="006A13AB" w:rsidRDefault="006A13AB" w:rsidP="00E25FE4">
            <w:pPr>
              <w:spacing w:before="120" w:after="120"/>
              <w:jc w:val="both"/>
            </w:pPr>
            <w:r>
              <w:rPr>
                <w:rFonts w:cs="Calibri"/>
                <w:kern w:val="1"/>
                <w:sz w:val="20"/>
                <w:szCs w:val="20"/>
              </w:rPr>
              <w:t>[……]</w:t>
            </w:r>
          </w:p>
        </w:tc>
      </w:tr>
      <w:tr w:rsidR="006A13AB" w14:paraId="7D560132" w14:textId="77777777" w:rsidTr="00E25FE4">
        <w:tc>
          <w:tcPr>
            <w:tcW w:w="4644" w:type="dxa"/>
            <w:tcBorders>
              <w:top w:val="single" w:sz="4" w:space="0" w:color="000000"/>
              <w:left w:val="single" w:sz="4" w:space="0" w:color="000000"/>
              <w:bottom w:val="single" w:sz="4" w:space="0" w:color="000000"/>
            </w:tcBorders>
            <w:shd w:val="clear" w:color="auto" w:fill="auto"/>
          </w:tcPr>
          <w:p w14:paraId="53888E83" w14:textId="77777777" w:rsidR="006A13AB" w:rsidRDefault="006A13AB" w:rsidP="00E25FE4">
            <w:pPr>
              <w:spacing w:before="120" w:after="120"/>
              <w:rPr>
                <w:rFonts w:cs="Calibri"/>
                <w:b/>
                <w:kern w:val="1"/>
                <w:sz w:val="20"/>
                <w:szCs w:val="20"/>
                <w:u w:val="single"/>
              </w:rPr>
            </w:pPr>
            <w:r>
              <w:rPr>
                <w:rFonts w:cs="Calibri"/>
                <w:kern w:val="1"/>
                <w:sz w:val="18"/>
                <w:szCs w:val="18"/>
              </w:rPr>
              <w:t xml:space="preserve">4) W odniesieniu do </w:t>
            </w:r>
            <w:r>
              <w:rPr>
                <w:rFonts w:cs="Calibri"/>
                <w:b/>
                <w:kern w:val="1"/>
                <w:sz w:val="18"/>
                <w:szCs w:val="18"/>
              </w:rPr>
              <w:t>wskaźników finansowych</w:t>
            </w:r>
            <w:r>
              <w:rPr>
                <w:rStyle w:val="Odwoanieprzypisudolnego"/>
                <w:rFonts w:cs="Calibri"/>
                <w:b/>
                <w:kern w:val="1"/>
                <w:sz w:val="18"/>
                <w:szCs w:val="18"/>
              </w:rPr>
              <w:footnoteReference w:id="35"/>
            </w:r>
            <w:r>
              <w:rPr>
                <w:rFonts w:cs="Calibri"/>
                <w:kern w:val="1"/>
                <w:sz w:val="18"/>
                <w:szCs w:val="18"/>
              </w:rPr>
              <w:t xml:space="preserve"> określonych w stosownym ogłoszeniu lub dokumentach zamówienia wykonawca oświadcza, że aktualna(-e) wartość(-ci) wymaganego(-ych) wskaźnika(-ów)  jest (są) następująca(-e):</w:t>
            </w:r>
          </w:p>
          <w:p w14:paraId="38D02882" w14:textId="77777777" w:rsidR="006A13AB" w:rsidRDefault="006A13AB" w:rsidP="00E25FE4">
            <w:pPr>
              <w:spacing w:before="120" w:after="120"/>
              <w:rPr>
                <w:rFonts w:cs="Calibri"/>
                <w:b/>
                <w:kern w:val="1"/>
                <w:sz w:val="20"/>
                <w:szCs w:val="20"/>
                <w:u w:val="single"/>
              </w:rPr>
            </w:pPr>
          </w:p>
          <w:p w14:paraId="24AED2CD"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1D9D890" w14:textId="77777777" w:rsidR="006A13AB" w:rsidRDefault="006A13AB" w:rsidP="00E25FE4">
            <w:pPr>
              <w:spacing w:before="120" w:after="120"/>
            </w:pPr>
            <w:r>
              <w:rPr>
                <w:rFonts w:cs="Calibri"/>
                <w:kern w:val="1"/>
                <w:sz w:val="20"/>
                <w:szCs w:val="20"/>
              </w:rPr>
              <w:t>(określenie wymaganego wskaźnika – stosunek X do Y</w:t>
            </w:r>
            <w:r>
              <w:rPr>
                <w:rStyle w:val="Odwoanieprzypisudolnego"/>
                <w:rFonts w:cs="Calibri"/>
                <w:kern w:val="1"/>
                <w:sz w:val="20"/>
                <w:szCs w:val="20"/>
              </w:rPr>
              <w:footnoteReference w:id="36"/>
            </w:r>
            <w:r>
              <w:rPr>
                <w:rFonts w:cs="Calibri"/>
                <w:kern w:val="1"/>
                <w:sz w:val="20"/>
                <w:szCs w:val="20"/>
              </w:rPr>
              <w:t xml:space="preserve"> – oraz wartość):</w:t>
            </w:r>
            <w:r>
              <w:rPr>
                <w:rFonts w:cs="Calibri"/>
                <w:kern w:val="1"/>
                <w:sz w:val="20"/>
                <w:szCs w:val="20"/>
              </w:rPr>
              <w:br/>
              <w:t>[……], [……]</w:t>
            </w:r>
            <w:r>
              <w:rPr>
                <w:rStyle w:val="Odwoanieprzypisudolnego"/>
                <w:rFonts w:cs="Calibri"/>
                <w:kern w:val="1"/>
                <w:sz w:val="20"/>
                <w:szCs w:val="20"/>
              </w:rPr>
              <w:footnoteReference w:id="37"/>
            </w:r>
            <w:r>
              <w:rPr>
                <w:rFonts w:cs="Calibri"/>
                <w:kern w:val="1"/>
                <w:sz w:val="20"/>
                <w:szCs w:val="20"/>
              </w:rPr>
              <w:br/>
            </w:r>
            <w:r>
              <w:rPr>
                <w:rFonts w:cs="Calibri"/>
                <w:i/>
                <w:kern w:val="1"/>
                <w:sz w:val="20"/>
                <w:szCs w:val="20"/>
              </w:rPr>
              <w:br/>
            </w:r>
            <w:r>
              <w:rPr>
                <w:rFonts w:cs="Calibri"/>
                <w:i/>
                <w:kern w:val="1"/>
                <w:sz w:val="20"/>
                <w:szCs w:val="20"/>
              </w:rPr>
              <w:br/>
            </w:r>
            <w:r>
              <w:rPr>
                <w:rFonts w:cs="Calibri"/>
                <w:kern w:val="1"/>
                <w:sz w:val="20"/>
                <w:szCs w:val="20"/>
              </w:rPr>
              <w:t>(adres internetowy, wydający urząd lub organ, dokładne dane referencyjne dokumentacji): [……][……][……]</w:t>
            </w:r>
          </w:p>
        </w:tc>
      </w:tr>
      <w:tr w:rsidR="006A13AB" w14:paraId="4A8503A3" w14:textId="77777777" w:rsidTr="00E25FE4">
        <w:tc>
          <w:tcPr>
            <w:tcW w:w="4644" w:type="dxa"/>
            <w:tcBorders>
              <w:top w:val="single" w:sz="4" w:space="0" w:color="000000"/>
              <w:left w:val="single" w:sz="4" w:space="0" w:color="000000"/>
              <w:bottom w:val="single" w:sz="4" w:space="0" w:color="000000"/>
            </w:tcBorders>
            <w:shd w:val="clear" w:color="auto" w:fill="auto"/>
          </w:tcPr>
          <w:p w14:paraId="6778E927" w14:textId="77777777" w:rsidR="006A13AB" w:rsidRDefault="006A13AB" w:rsidP="00E25FE4">
            <w:pPr>
              <w:spacing w:before="120" w:after="120"/>
              <w:rPr>
                <w:rFonts w:cs="Calibri"/>
                <w:i/>
                <w:kern w:val="1"/>
                <w:sz w:val="16"/>
                <w:szCs w:val="16"/>
              </w:rPr>
            </w:pPr>
            <w:r>
              <w:rPr>
                <w:rFonts w:cs="Calibri"/>
                <w:kern w:val="1"/>
                <w:sz w:val="18"/>
                <w:szCs w:val="18"/>
              </w:rPr>
              <w:t xml:space="preserve">5) W ramach </w:t>
            </w:r>
            <w:r>
              <w:rPr>
                <w:rFonts w:cs="Calibri"/>
                <w:b/>
                <w:kern w:val="1"/>
                <w:sz w:val="18"/>
                <w:szCs w:val="18"/>
              </w:rPr>
              <w:t>ubezpieczenia z tytułu ryzyka zawodowego</w:t>
            </w:r>
            <w:r>
              <w:rPr>
                <w:rFonts w:cs="Calibri"/>
                <w:kern w:val="1"/>
                <w:sz w:val="18"/>
                <w:szCs w:val="18"/>
              </w:rPr>
              <w:t xml:space="preserve"> wykonawca jest ubezpieczony na następującą kwotę:</w:t>
            </w:r>
          </w:p>
          <w:p w14:paraId="24955F1A" w14:textId="77777777" w:rsidR="006A13AB" w:rsidRDefault="006A13AB" w:rsidP="00E25FE4">
            <w:pPr>
              <w:spacing w:before="120" w:after="120"/>
              <w:rPr>
                <w:rFonts w:cs="Calibri"/>
                <w:kern w:val="1"/>
                <w:sz w:val="20"/>
                <w:szCs w:val="20"/>
              </w:rPr>
            </w:pPr>
            <w:r>
              <w:rPr>
                <w:rFonts w:cs="Calibri"/>
                <w:i/>
                <w:kern w:val="1"/>
                <w:sz w:val="16"/>
                <w:szCs w:val="16"/>
              </w:rPr>
              <w:t>Jeżeli te informacje są dostępne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6E2B6F" w14:textId="77777777" w:rsidR="006A13AB" w:rsidRDefault="006A13AB" w:rsidP="00E25FE4">
            <w:pPr>
              <w:spacing w:before="120" w:after="120"/>
            </w:pPr>
            <w:r>
              <w:rPr>
                <w:rFonts w:cs="Calibri"/>
                <w:kern w:val="1"/>
                <w:sz w:val="20"/>
                <w:szCs w:val="20"/>
              </w:rPr>
              <w:t>[……] […] waluta</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5BF02C06" w14:textId="77777777" w:rsidTr="00E25FE4">
        <w:tc>
          <w:tcPr>
            <w:tcW w:w="4644" w:type="dxa"/>
            <w:tcBorders>
              <w:top w:val="single" w:sz="4" w:space="0" w:color="000000"/>
              <w:left w:val="single" w:sz="4" w:space="0" w:color="000000"/>
              <w:bottom w:val="single" w:sz="4" w:space="0" w:color="000000"/>
            </w:tcBorders>
            <w:shd w:val="clear" w:color="auto" w:fill="auto"/>
          </w:tcPr>
          <w:p w14:paraId="6BE95489" w14:textId="77777777" w:rsidR="006A13AB" w:rsidRDefault="006A13AB">
            <w:pPr>
              <w:widowControl w:val="0"/>
              <w:numPr>
                <w:ilvl w:val="0"/>
                <w:numId w:val="19"/>
              </w:numPr>
              <w:suppressAutoHyphens/>
              <w:spacing w:before="120" w:after="120"/>
              <w:ind w:left="255" w:hanging="255"/>
              <w:textAlignment w:val="baseline"/>
              <w:rPr>
                <w:rFonts w:cs="Calibri"/>
                <w:b/>
                <w:kern w:val="1"/>
                <w:sz w:val="20"/>
                <w:szCs w:val="20"/>
                <w:u w:val="single"/>
              </w:rPr>
            </w:pPr>
            <w:r>
              <w:rPr>
                <w:rFonts w:cs="Calibri"/>
                <w:kern w:val="1"/>
                <w:sz w:val="18"/>
                <w:szCs w:val="18"/>
              </w:rPr>
              <w:t xml:space="preserve"> W odniesieniu do </w:t>
            </w:r>
            <w:r>
              <w:rPr>
                <w:rFonts w:cs="Calibri"/>
                <w:b/>
                <w:kern w:val="1"/>
                <w:sz w:val="18"/>
                <w:szCs w:val="18"/>
              </w:rPr>
              <w:t>innych ewentualnych wymogów ekonomicznych lub finansowych</w:t>
            </w:r>
            <w:r>
              <w:rPr>
                <w:rFonts w:cs="Calibri"/>
                <w:kern w:val="1"/>
                <w:sz w:val="18"/>
                <w:szCs w:val="18"/>
              </w:rPr>
              <w:t xml:space="preserve">, które mogły zostać określone w stosownym ogłoszeniu lub dokumentach zamówienia, </w:t>
            </w:r>
            <w:r>
              <w:rPr>
                <w:rFonts w:cs="Calibri"/>
                <w:b/>
                <w:kern w:val="1"/>
                <w:sz w:val="18"/>
                <w:szCs w:val="18"/>
              </w:rPr>
              <w:t>wykonawca oświadcza, że</w:t>
            </w:r>
            <w:r>
              <w:rPr>
                <w:rFonts w:cs="Calibri"/>
                <w:kern w:val="1"/>
                <w:sz w:val="18"/>
                <w:szCs w:val="18"/>
              </w:rPr>
              <w:t>:</w:t>
            </w:r>
          </w:p>
          <w:p w14:paraId="715D012E" w14:textId="77777777" w:rsidR="006A13AB" w:rsidRDefault="006A13AB" w:rsidP="00E25FE4">
            <w:pPr>
              <w:spacing w:before="120" w:after="120"/>
              <w:rPr>
                <w:rFonts w:cs="Calibri"/>
                <w:b/>
                <w:kern w:val="1"/>
                <w:sz w:val="20"/>
                <w:szCs w:val="20"/>
                <w:u w:val="single"/>
              </w:rPr>
            </w:pPr>
          </w:p>
          <w:p w14:paraId="180333D4" w14:textId="77777777" w:rsidR="006A13AB" w:rsidRDefault="006A13AB" w:rsidP="00E25FE4">
            <w:pPr>
              <w:spacing w:before="120" w:after="120"/>
              <w:rPr>
                <w:rFonts w:cs="Calibri"/>
                <w:kern w:val="1"/>
                <w:sz w:val="20"/>
                <w:szCs w:val="20"/>
              </w:rPr>
            </w:pPr>
            <w:r>
              <w:rPr>
                <w:rFonts w:cs="Calibri"/>
                <w:i/>
                <w:kern w:val="1"/>
                <w:sz w:val="16"/>
                <w:szCs w:val="16"/>
              </w:rPr>
              <w:t xml:space="preserve">Jeżeli odnośna dokumentacja, która </w:t>
            </w:r>
            <w:r>
              <w:rPr>
                <w:rFonts w:cs="Calibri"/>
                <w:b/>
                <w:i/>
                <w:kern w:val="1"/>
                <w:sz w:val="16"/>
                <w:szCs w:val="16"/>
              </w:rPr>
              <w:t>mogła</w:t>
            </w:r>
            <w:r>
              <w:rPr>
                <w:rFonts w:cs="Calibri"/>
                <w:i/>
                <w:kern w:val="1"/>
                <w:sz w:val="16"/>
                <w:szCs w:val="16"/>
              </w:rPr>
              <w:t xml:space="preserve"> zostać określona w stosownym ogłoszeniu lub w dokumentach zamówienia,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E81811"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27D5D8F1" w14:textId="77777777" w:rsidR="006A13AB" w:rsidRDefault="006A13AB" w:rsidP="006A13AB">
      <w:pPr>
        <w:keepNext/>
        <w:spacing w:before="120" w:after="360"/>
        <w:jc w:val="center"/>
        <w:rPr>
          <w:rFonts w:cs="Calibri"/>
          <w:kern w:val="1"/>
          <w:sz w:val="20"/>
          <w:szCs w:val="20"/>
        </w:rPr>
      </w:pPr>
      <w:r>
        <w:rPr>
          <w:rFonts w:cs="Calibri"/>
          <w:smallCaps/>
          <w:kern w:val="1"/>
        </w:rPr>
        <w:t>C: Zdolność techniczna i zawodowa</w:t>
      </w:r>
    </w:p>
    <w:p w14:paraId="51F06B91"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E1D8E37" w14:textId="77777777" w:rsidTr="00E25FE4">
        <w:tc>
          <w:tcPr>
            <w:tcW w:w="4644" w:type="dxa"/>
            <w:tcBorders>
              <w:top w:val="single" w:sz="4" w:space="0" w:color="000000"/>
              <w:left w:val="single" w:sz="4" w:space="0" w:color="000000"/>
              <w:bottom w:val="single" w:sz="4" w:space="0" w:color="000000"/>
            </w:tcBorders>
            <w:shd w:val="clear" w:color="auto" w:fill="auto"/>
          </w:tcPr>
          <w:p w14:paraId="0F5B8799" w14:textId="77777777" w:rsidR="006A13AB" w:rsidRDefault="006A13AB" w:rsidP="00E25FE4">
            <w:pPr>
              <w:spacing w:before="120" w:after="120"/>
              <w:jc w:val="both"/>
              <w:rPr>
                <w:rFonts w:cs="Calibri"/>
                <w:b/>
                <w:kern w:val="1"/>
                <w:sz w:val="20"/>
                <w:szCs w:val="20"/>
              </w:rPr>
            </w:pPr>
            <w:bookmarkStart w:id="13" w:name="_DV_M4301"/>
            <w:bookmarkStart w:id="14" w:name="_DV_M4300"/>
            <w:bookmarkEnd w:id="13"/>
            <w:bookmarkEnd w:id="14"/>
            <w:r>
              <w:rPr>
                <w:rFonts w:cs="Calibri"/>
                <w:b/>
                <w:kern w:val="1"/>
                <w:sz w:val="20"/>
                <w:szCs w:val="20"/>
              </w:rPr>
              <w:t>Zdolność techniczna i zawodowa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56DBDF7"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3DC8B463" w14:textId="77777777" w:rsidTr="00E25FE4">
        <w:tc>
          <w:tcPr>
            <w:tcW w:w="4644" w:type="dxa"/>
            <w:tcBorders>
              <w:top w:val="single" w:sz="4" w:space="0" w:color="000000"/>
              <w:left w:val="single" w:sz="4" w:space="0" w:color="000000"/>
              <w:bottom w:val="single" w:sz="4" w:space="0" w:color="000000"/>
            </w:tcBorders>
            <w:shd w:val="clear" w:color="auto" w:fill="auto"/>
          </w:tcPr>
          <w:p w14:paraId="6EE59384" w14:textId="77777777" w:rsidR="006A13AB" w:rsidRDefault="006A13AB" w:rsidP="00E25FE4">
            <w:pPr>
              <w:spacing w:before="120" w:after="120"/>
              <w:rPr>
                <w:rFonts w:cs="Calibri"/>
                <w:i/>
                <w:kern w:val="1"/>
                <w:sz w:val="16"/>
                <w:szCs w:val="16"/>
              </w:rPr>
            </w:pPr>
            <w:r>
              <w:rPr>
                <w:rFonts w:cs="Calibri"/>
                <w:kern w:val="1"/>
                <w:sz w:val="18"/>
                <w:szCs w:val="18"/>
                <w:shd w:val="clear" w:color="auto" w:fill="FFFFFF"/>
              </w:rPr>
              <w:t xml:space="preserve">1a) Jedynie w odniesieniu do </w:t>
            </w:r>
            <w:r>
              <w:rPr>
                <w:rFonts w:cs="Calibri"/>
                <w:b/>
                <w:kern w:val="1"/>
                <w:sz w:val="18"/>
                <w:szCs w:val="18"/>
                <w:shd w:val="clear" w:color="auto" w:fill="FFFFFF"/>
              </w:rPr>
              <w:t>zamówień publicznych na roboty budowlane</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8"/>
            </w:r>
            <w:r>
              <w:rPr>
                <w:rFonts w:cs="Calibri"/>
                <w:kern w:val="1"/>
                <w:sz w:val="18"/>
                <w:szCs w:val="18"/>
              </w:rPr>
              <w:t xml:space="preserve"> wykonawca </w:t>
            </w:r>
            <w:r>
              <w:rPr>
                <w:rFonts w:cs="Calibri"/>
                <w:b/>
                <w:kern w:val="1"/>
                <w:sz w:val="18"/>
                <w:szCs w:val="18"/>
              </w:rPr>
              <w:t>wykonał następujące roboty budowlane określonego rodzaju</w:t>
            </w:r>
            <w:r>
              <w:rPr>
                <w:rFonts w:cs="Calibri"/>
                <w:kern w:val="1"/>
                <w:sz w:val="18"/>
                <w:szCs w:val="18"/>
              </w:rPr>
              <w:t>:</w:t>
            </w:r>
          </w:p>
          <w:p w14:paraId="7859305A" w14:textId="77777777" w:rsidR="006A13AB" w:rsidRDefault="006A13AB" w:rsidP="00E25FE4">
            <w:pPr>
              <w:spacing w:before="120" w:after="120"/>
              <w:rPr>
                <w:rFonts w:cs="Calibri"/>
                <w:i/>
                <w:kern w:val="1"/>
                <w:sz w:val="16"/>
                <w:szCs w:val="16"/>
              </w:rPr>
            </w:pPr>
            <w:r>
              <w:rPr>
                <w:rFonts w:cs="Calibri"/>
                <w:i/>
                <w:kern w:val="1"/>
                <w:sz w:val="16"/>
                <w:szCs w:val="16"/>
              </w:rPr>
              <w:lastRenderedPageBreak/>
              <w:t>Jeżeli odnośna dokumentacja dotycząca zadowalającego wykonania i rezultatu w odniesieniu  do najważniejszych robót budowlanych jest dostępna   w formie elektronicznej, proszę wskazać:</w:t>
            </w:r>
          </w:p>
          <w:p w14:paraId="10A0E136" w14:textId="77777777" w:rsidR="006A13AB" w:rsidRDefault="006A13AB" w:rsidP="00E25FE4">
            <w:pPr>
              <w:spacing w:before="120" w:after="120"/>
              <w:rPr>
                <w:rFonts w:cs="Calibri"/>
                <w:i/>
                <w:kern w:val="1"/>
                <w:sz w:val="16"/>
                <w:szCs w:val="16"/>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6EC997B" w14:textId="77777777" w:rsidR="006A13AB" w:rsidRDefault="006A13AB" w:rsidP="00E25FE4">
            <w:pPr>
              <w:spacing w:before="120" w:after="120"/>
            </w:pPr>
            <w:r>
              <w:rPr>
                <w:rFonts w:cs="Calibri"/>
                <w:kern w:val="1"/>
                <w:sz w:val="18"/>
                <w:szCs w:val="18"/>
              </w:rPr>
              <w:lastRenderedPageBreak/>
              <w:t>Liczba lat (okres ten został wskazany w stosownym ogłoszeniu lub dokumentach zamówienia): […]</w:t>
            </w:r>
            <w:r>
              <w:rPr>
                <w:rFonts w:cs="Calibri"/>
                <w:kern w:val="1"/>
                <w:sz w:val="18"/>
                <w:szCs w:val="18"/>
              </w:rPr>
              <w:br/>
              <w:t>Roboty budowlane: [……]</w:t>
            </w:r>
            <w:r>
              <w:rPr>
                <w:rFonts w:cs="Calibri"/>
                <w:kern w:val="1"/>
                <w:sz w:val="18"/>
                <w:szCs w:val="18"/>
              </w:rPr>
              <w:br/>
            </w:r>
            <w:r>
              <w:rPr>
                <w:rFonts w:cs="Calibri"/>
                <w:kern w:val="1"/>
                <w:sz w:val="18"/>
                <w:szCs w:val="18"/>
              </w:rPr>
              <w:br/>
            </w:r>
            <w:r>
              <w:rPr>
                <w:rFonts w:cs="Calibri"/>
                <w:kern w:val="1"/>
                <w:sz w:val="18"/>
                <w:szCs w:val="18"/>
              </w:rPr>
              <w:lastRenderedPageBreak/>
              <w:t>(adres internetowy, wydający urząd lub organ, dokładne dane referencyjne dokumentacji): [……][……][……]</w:t>
            </w:r>
          </w:p>
        </w:tc>
      </w:tr>
      <w:tr w:rsidR="006A13AB" w14:paraId="3E2918B5" w14:textId="77777777" w:rsidTr="00E25FE4">
        <w:tc>
          <w:tcPr>
            <w:tcW w:w="4644" w:type="dxa"/>
            <w:tcBorders>
              <w:top w:val="single" w:sz="4" w:space="0" w:color="000000"/>
              <w:left w:val="single" w:sz="4" w:space="0" w:color="000000"/>
              <w:bottom w:val="single" w:sz="4" w:space="0" w:color="000000"/>
            </w:tcBorders>
            <w:shd w:val="clear" w:color="auto" w:fill="auto"/>
          </w:tcPr>
          <w:p w14:paraId="57BD165A" w14:textId="77777777" w:rsidR="006A13AB" w:rsidRDefault="006A13AB" w:rsidP="00E25FE4">
            <w:pPr>
              <w:spacing w:before="120" w:after="120"/>
              <w:rPr>
                <w:rFonts w:eastAsia="Andale Sans UI"/>
                <w:kern w:val="1"/>
                <w:lang w:eastAsia="fa-IR" w:bidi="fa-IR"/>
              </w:rPr>
            </w:pPr>
            <w:r>
              <w:rPr>
                <w:rFonts w:cs="Calibri"/>
                <w:kern w:val="1"/>
                <w:sz w:val="18"/>
                <w:szCs w:val="18"/>
                <w:shd w:val="clear" w:color="auto" w:fill="FFFFFF"/>
              </w:rPr>
              <w:t xml:space="preserve">1b) Jedynie w odniesieniu do </w:t>
            </w:r>
            <w:r>
              <w:rPr>
                <w:rFonts w:cs="Calibri"/>
                <w:b/>
                <w:kern w:val="1"/>
                <w:sz w:val="18"/>
                <w:szCs w:val="18"/>
                <w:shd w:val="clear" w:color="auto" w:fill="FFFFFF"/>
              </w:rPr>
              <w:t>zamówień publicznych na dostawy i zamówień publicznych na usługi</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9"/>
            </w:r>
            <w:r>
              <w:rPr>
                <w:rFonts w:cs="Calibri"/>
                <w:kern w:val="1"/>
                <w:sz w:val="18"/>
                <w:szCs w:val="18"/>
              </w:rPr>
              <w:t xml:space="preserve"> wykonawca </w:t>
            </w:r>
            <w:r>
              <w:rPr>
                <w:rFonts w:cs="Calibri"/>
                <w:b/>
                <w:kern w:val="1"/>
                <w:sz w:val="18"/>
                <w:szCs w:val="18"/>
              </w:rPr>
              <w:t>zrealizował następujące główne dostawy określonego rodzaju lub wyświadczył następujące główne usługi określonego rodzaju</w:t>
            </w:r>
            <w:r>
              <w:rPr>
                <w:rFonts w:cs="Calibri"/>
                <w:kern w:val="1"/>
                <w:sz w:val="18"/>
                <w:szCs w:val="18"/>
              </w:rPr>
              <w:t>:</w:t>
            </w:r>
            <w:r>
              <w:rPr>
                <w:rFonts w:cs="Calibri"/>
                <w:b/>
                <w:kern w:val="1"/>
                <w:sz w:val="18"/>
                <w:szCs w:val="18"/>
              </w:rPr>
              <w:t xml:space="preserve"> </w:t>
            </w:r>
            <w:r>
              <w:rPr>
                <w:rFonts w:cs="Calibri"/>
                <w:kern w:val="1"/>
                <w:sz w:val="18"/>
                <w:szCs w:val="18"/>
              </w:rPr>
              <w:t>Przy sporządzaniu wykazu proszę podać kwoty, daty i odbiorców, zarówno publicznych, jak i prywatnych</w:t>
            </w:r>
            <w:r>
              <w:rPr>
                <w:rStyle w:val="Odwoanieprzypisudolnego"/>
                <w:rFonts w:cs="Calibri"/>
                <w:kern w:val="1"/>
                <w:sz w:val="18"/>
                <w:szCs w:val="18"/>
              </w:rPr>
              <w:footnoteReference w:id="40"/>
            </w:r>
            <w:r>
              <w:rPr>
                <w:rFonts w:cs="Calibri"/>
                <w:kern w:val="1"/>
                <w:sz w:val="18"/>
                <w:szCs w:val="18"/>
              </w:rPr>
              <w:t>:</w:t>
            </w:r>
          </w:p>
          <w:p w14:paraId="0C0F531D" w14:textId="77777777" w:rsidR="006A13AB" w:rsidRDefault="006A13AB" w:rsidP="00E25FE4">
            <w:pPr>
              <w:widowControl w:val="0"/>
              <w:spacing w:line="100" w:lineRule="atLeast"/>
              <w:jc w:val="both"/>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F43FE6" w14:textId="77777777" w:rsidR="006A13AB" w:rsidRDefault="006A13AB" w:rsidP="00E25FE4">
            <w:pPr>
              <w:spacing w:before="120" w:after="120"/>
              <w:jc w:val="both"/>
              <w:rPr>
                <w:rFonts w:cs="Calibri"/>
                <w:kern w:val="1"/>
                <w:sz w:val="20"/>
                <w:szCs w:val="20"/>
              </w:rPr>
            </w:pPr>
            <w:r>
              <w:rPr>
                <w:rFonts w:cs="Calibri"/>
                <w:kern w:val="1"/>
                <w:sz w:val="20"/>
                <w:szCs w:val="20"/>
              </w:rPr>
              <w:br/>
              <w:t>Liczba lat (okres ten został wskazany w stosownym ogłoszeniu lub dokumentach zamówienia): […]</w:t>
            </w:r>
          </w:p>
          <w:tbl>
            <w:tblPr>
              <w:tblW w:w="0" w:type="auto"/>
              <w:tblLayout w:type="fixed"/>
              <w:tblCellMar>
                <w:left w:w="10" w:type="dxa"/>
                <w:right w:w="10" w:type="dxa"/>
              </w:tblCellMar>
              <w:tblLook w:val="0000" w:firstRow="0" w:lastRow="0" w:firstColumn="0" w:lastColumn="0" w:noHBand="0" w:noVBand="0"/>
            </w:tblPr>
            <w:tblGrid>
              <w:gridCol w:w="1336"/>
              <w:gridCol w:w="936"/>
              <w:gridCol w:w="724"/>
              <w:gridCol w:w="1179"/>
            </w:tblGrid>
            <w:tr w:rsidR="006A13AB" w14:paraId="42A456B1" w14:textId="77777777" w:rsidTr="00E25FE4">
              <w:tc>
                <w:tcPr>
                  <w:tcW w:w="1336" w:type="dxa"/>
                  <w:tcBorders>
                    <w:top w:val="single" w:sz="4" w:space="0" w:color="000000"/>
                    <w:left w:val="single" w:sz="4" w:space="0" w:color="000000"/>
                    <w:bottom w:val="single" w:sz="4" w:space="0" w:color="000000"/>
                  </w:tcBorders>
                  <w:shd w:val="clear" w:color="auto" w:fill="auto"/>
                </w:tcPr>
                <w:p w14:paraId="2F443585" w14:textId="77777777" w:rsidR="006A13AB" w:rsidRDefault="006A13AB" w:rsidP="00E25FE4">
                  <w:pPr>
                    <w:spacing w:before="120" w:after="120"/>
                    <w:jc w:val="both"/>
                    <w:rPr>
                      <w:rFonts w:cs="Calibri"/>
                      <w:kern w:val="1"/>
                      <w:sz w:val="20"/>
                      <w:szCs w:val="20"/>
                    </w:rPr>
                  </w:pPr>
                  <w:r>
                    <w:rPr>
                      <w:rFonts w:cs="Calibri"/>
                      <w:kern w:val="1"/>
                      <w:sz w:val="20"/>
                      <w:szCs w:val="20"/>
                    </w:rPr>
                    <w:t>Opis</w:t>
                  </w:r>
                </w:p>
              </w:tc>
              <w:tc>
                <w:tcPr>
                  <w:tcW w:w="936" w:type="dxa"/>
                  <w:tcBorders>
                    <w:top w:val="single" w:sz="4" w:space="0" w:color="000000"/>
                    <w:left w:val="single" w:sz="4" w:space="0" w:color="000000"/>
                    <w:bottom w:val="single" w:sz="4" w:space="0" w:color="000000"/>
                  </w:tcBorders>
                  <w:shd w:val="clear" w:color="auto" w:fill="auto"/>
                </w:tcPr>
                <w:p w14:paraId="66C5F66C" w14:textId="77777777" w:rsidR="006A13AB" w:rsidRDefault="006A13AB" w:rsidP="00E25FE4">
                  <w:pPr>
                    <w:spacing w:before="120" w:after="120"/>
                    <w:jc w:val="both"/>
                    <w:rPr>
                      <w:rFonts w:cs="Calibri"/>
                      <w:kern w:val="1"/>
                      <w:sz w:val="20"/>
                      <w:szCs w:val="20"/>
                    </w:rPr>
                  </w:pPr>
                  <w:r>
                    <w:rPr>
                      <w:rFonts w:cs="Calibri"/>
                      <w:kern w:val="1"/>
                      <w:sz w:val="20"/>
                      <w:szCs w:val="20"/>
                    </w:rPr>
                    <w:t>Kwoty</w:t>
                  </w:r>
                </w:p>
              </w:tc>
              <w:tc>
                <w:tcPr>
                  <w:tcW w:w="724" w:type="dxa"/>
                  <w:tcBorders>
                    <w:top w:val="single" w:sz="4" w:space="0" w:color="000000"/>
                    <w:left w:val="single" w:sz="4" w:space="0" w:color="000000"/>
                    <w:bottom w:val="single" w:sz="4" w:space="0" w:color="000000"/>
                  </w:tcBorders>
                  <w:shd w:val="clear" w:color="auto" w:fill="auto"/>
                </w:tcPr>
                <w:p w14:paraId="538B7589" w14:textId="77777777" w:rsidR="006A13AB" w:rsidRDefault="006A13AB" w:rsidP="00E25FE4">
                  <w:pPr>
                    <w:spacing w:before="120" w:after="120"/>
                    <w:jc w:val="both"/>
                    <w:rPr>
                      <w:rFonts w:cs="Calibri"/>
                      <w:kern w:val="1"/>
                      <w:sz w:val="20"/>
                      <w:szCs w:val="20"/>
                    </w:rPr>
                  </w:pPr>
                  <w:r>
                    <w:rPr>
                      <w:rFonts w:cs="Calibri"/>
                      <w:kern w:val="1"/>
                      <w:sz w:val="20"/>
                      <w:szCs w:val="20"/>
                    </w:rPr>
                    <w:t>Daty</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2828DC9E" w14:textId="77777777" w:rsidR="006A13AB" w:rsidRDefault="006A13AB" w:rsidP="00E25FE4">
                  <w:pPr>
                    <w:spacing w:before="120" w:after="120"/>
                    <w:jc w:val="both"/>
                  </w:pPr>
                  <w:r>
                    <w:rPr>
                      <w:rFonts w:cs="Calibri"/>
                      <w:kern w:val="1"/>
                      <w:sz w:val="20"/>
                      <w:szCs w:val="20"/>
                    </w:rPr>
                    <w:t>Odbiorcy</w:t>
                  </w:r>
                </w:p>
              </w:tc>
            </w:tr>
            <w:tr w:rsidR="006A13AB" w14:paraId="647FDD1F" w14:textId="77777777" w:rsidTr="00E25FE4">
              <w:tc>
                <w:tcPr>
                  <w:tcW w:w="1336" w:type="dxa"/>
                  <w:tcBorders>
                    <w:top w:val="single" w:sz="4" w:space="0" w:color="000000"/>
                    <w:left w:val="single" w:sz="4" w:space="0" w:color="000000"/>
                    <w:bottom w:val="single" w:sz="4" w:space="0" w:color="000000"/>
                  </w:tcBorders>
                  <w:shd w:val="clear" w:color="auto" w:fill="auto"/>
                </w:tcPr>
                <w:p w14:paraId="359E8E1B" w14:textId="77777777" w:rsidR="006A13AB" w:rsidRDefault="006A13AB" w:rsidP="00E25FE4">
                  <w:pPr>
                    <w:snapToGrid w:val="0"/>
                    <w:spacing w:before="120" w:after="120"/>
                    <w:jc w:val="both"/>
                    <w:rPr>
                      <w:rFonts w:cs="Calibri"/>
                      <w:kern w:val="1"/>
                      <w:sz w:val="20"/>
                      <w:szCs w:val="20"/>
                    </w:rPr>
                  </w:pPr>
                </w:p>
              </w:tc>
              <w:tc>
                <w:tcPr>
                  <w:tcW w:w="936" w:type="dxa"/>
                  <w:tcBorders>
                    <w:top w:val="single" w:sz="4" w:space="0" w:color="000000"/>
                    <w:left w:val="single" w:sz="4" w:space="0" w:color="000000"/>
                    <w:bottom w:val="single" w:sz="4" w:space="0" w:color="000000"/>
                  </w:tcBorders>
                  <w:shd w:val="clear" w:color="auto" w:fill="auto"/>
                </w:tcPr>
                <w:p w14:paraId="1EBE786E" w14:textId="77777777" w:rsidR="006A13AB" w:rsidRDefault="006A13AB" w:rsidP="00E25FE4">
                  <w:pPr>
                    <w:snapToGrid w:val="0"/>
                    <w:spacing w:before="120" w:after="120"/>
                    <w:jc w:val="both"/>
                    <w:rPr>
                      <w:rFonts w:cs="Calibri"/>
                      <w:kern w:val="1"/>
                      <w:sz w:val="20"/>
                      <w:szCs w:val="20"/>
                    </w:rPr>
                  </w:pPr>
                </w:p>
              </w:tc>
              <w:tc>
                <w:tcPr>
                  <w:tcW w:w="724" w:type="dxa"/>
                  <w:tcBorders>
                    <w:top w:val="single" w:sz="4" w:space="0" w:color="000000"/>
                    <w:left w:val="single" w:sz="4" w:space="0" w:color="000000"/>
                    <w:bottom w:val="single" w:sz="4" w:space="0" w:color="000000"/>
                  </w:tcBorders>
                  <w:shd w:val="clear" w:color="auto" w:fill="auto"/>
                </w:tcPr>
                <w:p w14:paraId="0C1EC68B" w14:textId="77777777" w:rsidR="006A13AB" w:rsidRDefault="006A13AB" w:rsidP="00E25FE4">
                  <w:pPr>
                    <w:snapToGrid w:val="0"/>
                    <w:spacing w:before="120" w:after="120"/>
                    <w:jc w:val="both"/>
                    <w:rPr>
                      <w:rFonts w:cs="Calibri"/>
                      <w:kern w:val="1"/>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13B366EA" w14:textId="77777777" w:rsidR="006A13AB" w:rsidRDefault="006A13AB" w:rsidP="00E25FE4">
                  <w:pPr>
                    <w:snapToGrid w:val="0"/>
                    <w:spacing w:before="120" w:after="120"/>
                    <w:jc w:val="both"/>
                    <w:rPr>
                      <w:rFonts w:cs="Calibri"/>
                      <w:kern w:val="1"/>
                      <w:sz w:val="20"/>
                      <w:szCs w:val="20"/>
                    </w:rPr>
                  </w:pPr>
                </w:p>
              </w:tc>
            </w:tr>
          </w:tbl>
          <w:p w14:paraId="1852DE5B" w14:textId="77777777" w:rsidR="006A13AB" w:rsidRDefault="006A13AB" w:rsidP="00E25FE4">
            <w:pPr>
              <w:rPr>
                <w:rFonts w:cs="Calibri"/>
                <w:kern w:val="1"/>
                <w:sz w:val="18"/>
                <w:szCs w:val="18"/>
              </w:rPr>
            </w:pPr>
          </w:p>
        </w:tc>
      </w:tr>
      <w:tr w:rsidR="006A13AB" w14:paraId="4741EC4A" w14:textId="77777777" w:rsidTr="00E25FE4">
        <w:tc>
          <w:tcPr>
            <w:tcW w:w="4644" w:type="dxa"/>
            <w:tcBorders>
              <w:top w:val="single" w:sz="4" w:space="0" w:color="000000"/>
              <w:left w:val="single" w:sz="4" w:space="0" w:color="000000"/>
              <w:bottom w:val="single" w:sz="4" w:space="0" w:color="000000"/>
            </w:tcBorders>
            <w:shd w:val="clear" w:color="auto" w:fill="auto"/>
          </w:tcPr>
          <w:p w14:paraId="49A5B4D1" w14:textId="77777777" w:rsidR="006A13AB" w:rsidRDefault="006A13AB" w:rsidP="00E25FE4">
            <w:pPr>
              <w:widowControl w:val="0"/>
              <w:spacing w:line="100" w:lineRule="atLeast"/>
              <w:jc w:val="both"/>
              <w:textAlignment w:val="baseline"/>
              <w:rPr>
                <w:rFonts w:cs="Calibri"/>
                <w:kern w:val="1"/>
                <w:sz w:val="18"/>
                <w:szCs w:val="18"/>
              </w:rPr>
            </w:pPr>
            <w:r>
              <w:rPr>
                <w:rFonts w:cs="Calibri"/>
                <w:kern w:val="1"/>
                <w:sz w:val="18"/>
                <w:szCs w:val="18"/>
              </w:rPr>
              <w:t xml:space="preserve">2) Może skorzystać z usług następujących </w:t>
            </w:r>
            <w:r>
              <w:rPr>
                <w:rFonts w:cs="Calibri"/>
                <w:b/>
                <w:kern w:val="1"/>
                <w:sz w:val="18"/>
                <w:szCs w:val="18"/>
              </w:rPr>
              <w:t>pracowników technicznych lub służb technicznych</w:t>
            </w:r>
            <w:r>
              <w:rPr>
                <w:rStyle w:val="Odwoanieprzypisudolnego"/>
                <w:rFonts w:cs="Calibri"/>
                <w:b/>
                <w:kern w:val="1"/>
                <w:sz w:val="18"/>
                <w:szCs w:val="18"/>
              </w:rPr>
              <w:footnoteReference w:id="41"/>
            </w:r>
            <w:r>
              <w:rPr>
                <w:rFonts w:cs="Calibri"/>
                <w:kern w:val="1"/>
                <w:sz w:val="18"/>
                <w:szCs w:val="18"/>
              </w:rPr>
              <w:t>, w szczególności tych odpowiedzialnych za kontrolę jakości:</w:t>
            </w:r>
          </w:p>
          <w:p w14:paraId="75168054" w14:textId="77777777" w:rsidR="006A13AB" w:rsidRDefault="006A13AB" w:rsidP="00E25FE4">
            <w:pPr>
              <w:widowControl w:val="0"/>
              <w:spacing w:line="100" w:lineRule="atLeast"/>
              <w:jc w:val="both"/>
              <w:textAlignment w:val="baseline"/>
              <w:rPr>
                <w:rFonts w:cs="Calibri"/>
                <w:kern w:val="1"/>
                <w:sz w:val="20"/>
                <w:szCs w:val="20"/>
              </w:rPr>
            </w:pPr>
            <w:r>
              <w:rPr>
                <w:rFonts w:cs="Calibri"/>
                <w:kern w:val="1"/>
                <w:sz w:val="18"/>
                <w:szCs w:val="18"/>
              </w:rPr>
              <w:t xml:space="preserve">W przypadku zamówień publicznych na roboty budowlane wykonawca będzie mógł się zwrócić do następujących pracowników technicznych lub służb technicznych </w:t>
            </w:r>
            <w:r>
              <w:rPr>
                <w:rFonts w:cs="Calibri"/>
                <w:kern w:val="1"/>
                <w:sz w:val="18"/>
                <w:szCs w:val="18"/>
              </w:rPr>
              <w:br/>
              <w:t xml:space="preserve">o wykonanie robót: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B45FE83" w14:textId="77777777" w:rsidR="006A13AB" w:rsidRDefault="006A13AB" w:rsidP="00E25FE4">
            <w:pPr>
              <w:spacing w:before="120" w:after="120"/>
              <w:jc w:val="both"/>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t>[……]</w:t>
            </w:r>
          </w:p>
        </w:tc>
      </w:tr>
      <w:tr w:rsidR="006A13AB" w14:paraId="7C07909E" w14:textId="77777777" w:rsidTr="00E25FE4">
        <w:tc>
          <w:tcPr>
            <w:tcW w:w="4644" w:type="dxa"/>
            <w:tcBorders>
              <w:top w:val="single" w:sz="4" w:space="0" w:color="000000"/>
              <w:left w:val="single" w:sz="4" w:space="0" w:color="000000"/>
              <w:bottom w:val="single" w:sz="4" w:space="0" w:color="000000"/>
            </w:tcBorders>
            <w:shd w:val="clear" w:color="auto" w:fill="auto"/>
          </w:tcPr>
          <w:p w14:paraId="4712A0BC" w14:textId="77777777" w:rsidR="006A13AB" w:rsidRDefault="006A13AB" w:rsidP="00E25FE4">
            <w:pPr>
              <w:spacing w:before="120" w:after="120"/>
              <w:rPr>
                <w:rFonts w:cs="Calibri"/>
                <w:kern w:val="1"/>
                <w:sz w:val="20"/>
                <w:szCs w:val="20"/>
              </w:rPr>
            </w:pPr>
            <w:r>
              <w:rPr>
                <w:rFonts w:cs="Calibri"/>
                <w:kern w:val="1"/>
                <w:sz w:val="18"/>
                <w:szCs w:val="18"/>
              </w:rPr>
              <w:t xml:space="preserve">3) Korzysta z następujących </w:t>
            </w:r>
            <w:r>
              <w:rPr>
                <w:rFonts w:cs="Calibri"/>
                <w:b/>
                <w:kern w:val="1"/>
                <w:sz w:val="18"/>
                <w:szCs w:val="18"/>
              </w:rPr>
              <w:t>urządzeń technicznych oraz środków w celu zapewnienia jakości</w:t>
            </w:r>
            <w:r>
              <w:rPr>
                <w:rFonts w:cs="Calibri"/>
                <w:kern w:val="1"/>
                <w:sz w:val="18"/>
                <w:szCs w:val="18"/>
              </w:rPr>
              <w:t xml:space="preserve">, a jego </w:t>
            </w:r>
            <w:r>
              <w:rPr>
                <w:rFonts w:cs="Calibri"/>
                <w:b/>
                <w:kern w:val="1"/>
                <w:sz w:val="18"/>
                <w:szCs w:val="18"/>
              </w:rPr>
              <w:t>zaplecze naukowo-badawcze</w:t>
            </w:r>
            <w:r>
              <w:rPr>
                <w:rFonts w:cs="Calibri"/>
                <w:kern w:val="1"/>
                <w:sz w:val="18"/>
                <w:szCs w:val="18"/>
              </w:rPr>
              <w:t xml:space="preserve"> jest następujące</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0AD1B93" w14:textId="77777777" w:rsidR="006A13AB" w:rsidRDefault="006A13AB" w:rsidP="00E25FE4">
            <w:pPr>
              <w:spacing w:before="120" w:after="120"/>
              <w:jc w:val="both"/>
            </w:pPr>
            <w:r>
              <w:rPr>
                <w:rFonts w:cs="Calibri"/>
                <w:kern w:val="1"/>
                <w:sz w:val="20"/>
                <w:szCs w:val="20"/>
              </w:rPr>
              <w:t>[……]</w:t>
            </w:r>
          </w:p>
        </w:tc>
      </w:tr>
      <w:tr w:rsidR="006A13AB" w14:paraId="7F51E73D" w14:textId="77777777" w:rsidTr="00E25FE4">
        <w:tc>
          <w:tcPr>
            <w:tcW w:w="4644" w:type="dxa"/>
            <w:tcBorders>
              <w:top w:val="single" w:sz="4" w:space="0" w:color="000000"/>
              <w:left w:val="single" w:sz="4" w:space="0" w:color="000000"/>
              <w:bottom w:val="single" w:sz="4" w:space="0" w:color="000000"/>
            </w:tcBorders>
            <w:shd w:val="clear" w:color="auto" w:fill="auto"/>
          </w:tcPr>
          <w:p w14:paraId="494402C5" w14:textId="77777777" w:rsidR="006A13AB" w:rsidRDefault="006A13AB" w:rsidP="00E25FE4">
            <w:pPr>
              <w:spacing w:before="120" w:after="120"/>
              <w:rPr>
                <w:rFonts w:cs="Calibri"/>
                <w:kern w:val="1"/>
                <w:sz w:val="20"/>
                <w:szCs w:val="20"/>
              </w:rPr>
            </w:pPr>
            <w:r>
              <w:rPr>
                <w:rFonts w:cs="Calibri"/>
                <w:kern w:val="1"/>
                <w:sz w:val="18"/>
                <w:szCs w:val="18"/>
              </w:rPr>
              <w:t xml:space="preserve">4) Podczas realizacji zamówienia będzie mógł stosować następujące systemy </w:t>
            </w:r>
            <w:r>
              <w:rPr>
                <w:rFonts w:cs="Calibri"/>
                <w:b/>
                <w:kern w:val="1"/>
                <w:sz w:val="18"/>
                <w:szCs w:val="18"/>
              </w:rPr>
              <w:t>zarządzania łańcuchem dostaw</w:t>
            </w:r>
            <w:r>
              <w:rPr>
                <w:rFonts w:cs="Calibri"/>
                <w:kern w:val="1"/>
                <w:sz w:val="18"/>
                <w:szCs w:val="18"/>
              </w:rPr>
              <w:t xml:space="preserve"> i śledzenia łańcucha dostaw</w:t>
            </w:r>
            <w:r>
              <w:rPr>
                <w:rFonts w:cs="Calibri"/>
                <w:kern w:val="1"/>
                <w:sz w:val="20"/>
                <w:szCs w:val="20"/>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B25B1" w14:textId="77777777" w:rsidR="006A13AB" w:rsidRDefault="006A13AB" w:rsidP="00E25FE4">
            <w:pPr>
              <w:spacing w:before="120" w:after="120"/>
              <w:jc w:val="both"/>
            </w:pPr>
            <w:r>
              <w:rPr>
                <w:rFonts w:cs="Calibri"/>
                <w:kern w:val="1"/>
                <w:sz w:val="20"/>
                <w:szCs w:val="20"/>
              </w:rPr>
              <w:t>[……]</w:t>
            </w:r>
          </w:p>
        </w:tc>
      </w:tr>
      <w:tr w:rsidR="006A13AB" w14:paraId="256420D6" w14:textId="77777777" w:rsidTr="00E25FE4">
        <w:tc>
          <w:tcPr>
            <w:tcW w:w="4644" w:type="dxa"/>
            <w:tcBorders>
              <w:top w:val="single" w:sz="4" w:space="0" w:color="000000"/>
              <w:left w:val="single" w:sz="4" w:space="0" w:color="000000"/>
              <w:bottom w:val="single" w:sz="4" w:space="0" w:color="000000"/>
            </w:tcBorders>
            <w:shd w:val="clear" w:color="auto" w:fill="auto"/>
          </w:tcPr>
          <w:p w14:paraId="04211D9A" w14:textId="77777777" w:rsidR="006A13AB" w:rsidRDefault="006A13AB" w:rsidP="00E25FE4">
            <w:pPr>
              <w:spacing w:before="120" w:after="120"/>
              <w:rPr>
                <w:rFonts w:cs="Calibri"/>
                <w:b/>
                <w:kern w:val="1"/>
                <w:sz w:val="18"/>
                <w:szCs w:val="18"/>
                <w:u w:val="single"/>
              </w:rPr>
            </w:pPr>
            <w:r>
              <w:rPr>
                <w:rFonts w:cs="Calibri"/>
                <w:kern w:val="1"/>
                <w:sz w:val="18"/>
                <w:szCs w:val="18"/>
                <w:shd w:val="clear" w:color="auto" w:fill="FFFFFF"/>
              </w:rPr>
              <w:t>5)</w:t>
            </w:r>
            <w:r>
              <w:rPr>
                <w:rFonts w:cs="Calibri"/>
                <w:b/>
                <w:kern w:val="1"/>
                <w:sz w:val="18"/>
                <w:szCs w:val="18"/>
                <w:shd w:val="clear" w:color="auto" w:fill="FFFFFF"/>
              </w:rPr>
              <w:t xml:space="preserve"> W odniesieniu do produktów lub usług  o złożonym charakterze, które mają zostać dostarczone, lub – wyjątkowo – w odniesieniu do produktów lub usług o szczególnym przeznaczeniu:</w:t>
            </w:r>
            <w:r>
              <w:rPr>
                <w:rFonts w:cs="Calibri"/>
                <w:b/>
                <w:kern w:val="1"/>
                <w:sz w:val="18"/>
                <w:szCs w:val="18"/>
                <w:shd w:val="clear" w:color="auto" w:fill="BFBFBF"/>
              </w:rPr>
              <w:br/>
            </w:r>
            <w:r>
              <w:rPr>
                <w:rFonts w:cs="Calibri"/>
                <w:kern w:val="1"/>
                <w:sz w:val="18"/>
                <w:szCs w:val="18"/>
              </w:rPr>
              <w:t xml:space="preserve">Czy wykonawca </w:t>
            </w:r>
            <w:r>
              <w:rPr>
                <w:rFonts w:cs="Calibri"/>
                <w:b/>
                <w:kern w:val="1"/>
                <w:sz w:val="18"/>
                <w:szCs w:val="18"/>
              </w:rPr>
              <w:t>zezwoli</w:t>
            </w:r>
            <w:r>
              <w:rPr>
                <w:rFonts w:cs="Calibri"/>
                <w:kern w:val="1"/>
                <w:sz w:val="18"/>
                <w:szCs w:val="18"/>
              </w:rPr>
              <w:t xml:space="preserve"> na przeprowadzenie </w:t>
            </w:r>
            <w:r>
              <w:rPr>
                <w:rFonts w:cs="Calibri"/>
                <w:b/>
                <w:kern w:val="1"/>
                <w:sz w:val="18"/>
                <w:szCs w:val="18"/>
              </w:rPr>
              <w:t>kontroli</w:t>
            </w:r>
            <w:r>
              <w:rPr>
                <w:rStyle w:val="Odwoanieprzypisudolnego"/>
                <w:rFonts w:cs="Calibri"/>
                <w:b/>
                <w:kern w:val="1"/>
                <w:sz w:val="18"/>
                <w:szCs w:val="18"/>
              </w:rPr>
              <w:footnoteReference w:id="42"/>
            </w:r>
            <w:r>
              <w:rPr>
                <w:rFonts w:cs="Calibri"/>
                <w:kern w:val="1"/>
                <w:sz w:val="18"/>
                <w:szCs w:val="18"/>
              </w:rPr>
              <w:t xml:space="preserve"> swoich </w:t>
            </w:r>
            <w:r>
              <w:rPr>
                <w:rFonts w:cs="Calibri"/>
                <w:b/>
                <w:kern w:val="1"/>
                <w:sz w:val="18"/>
                <w:szCs w:val="18"/>
              </w:rPr>
              <w:t>zdolności produkcyjnych</w:t>
            </w:r>
            <w:r>
              <w:rPr>
                <w:rFonts w:cs="Calibri"/>
                <w:kern w:val="1"/>
                <w:sz w:val="18"/>
                <w:szCs w:val="18"/>
              </w:rPr>
              <w:t xml:space="preserve"> lub </w:t>
            </w:r>
            <w:r>
              <w:rPr>
                <w:rFonts w:cs="Calibri"/>
                <w:b/>
                <w:kern w:val="1"/>
                <w:sz w:val="18"/>
                <w:szCs w:val="18"/>
              </w:rPr>
              <w:t>zdolności technicznych</w:t>
            </w:r>
            <w:r>
              <w:rPr>
                <w:rFonts w:cs="Calibri"/>
                <w:kern w:val="1"/>
                <w:sz w:val="18"/>
                <w:szCs w:val="18"/>
              </w:rPr>
              <w:t xml:space="preserve">, </w:t>
            </w:r>
            <w:r>
              <w:rPr>
                <w:rFonts w:cs="Calibri"/>
                <w:kern w:val="1"/>
                <w:sz w:val="18"/>
                <w:szCs w:val="18"/>
              </w:rPr>
              <w:br/>
              <w:t xml:space="preserve">a w razie konieczności także dostępnych mu </w:t>
            </w:r>
            <w:r>
              <w:rPr>
                <w:rFonts w:cs="Calibri"/>
                <w:b/>
                <w:kern w:val="1"/>
                <w:sz w:val="18"/>
                <w:szCs w:val="18"/>
              </w:rPr>
              <w:t>środków naukowych i badawczych</w:t>
            </w:r>
            <w:r>
              <w:rPr>
                <w:rFonts w:cs="Calibri"/>
                <w:kern w:val="1"/>
                <w:sz w:val="18"/>
                <w:szCs w:val="18"/>
              </w:rPr>
              <w:t xml:space="preserve">, jak również </w:t>
            </w:r>
            <w:r>
              <w:rPr>
                <w:rFonts w:cs="Calibri"/>
                <w:b/>
                <w:kern w:val="1"/>
                <w:sz w:val="18"/>
                <w:szCs w:val="18"/>
              </w:rPr>
              <w:t>środków kontroli jakości</w:t>
            </w:r>
            <w:r>
              <w:rPr>
                <w:rFonts w:cs="Calibri"/>
                <w:kern w:val="1"/>
                <w:sz w:val="18"/>
                <w:szCs w:val="18"/>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5795BF7" w14:textId="77777777" w:rsidR="006A13AB" w:rsidRDefault="006A13AB" w:rsidP="00E25FE4">
            <w:pPr>
              <w:spacing w:before="120" w:after="120"/>
              <w:jc w:val="both"/>
              <w:rPr>
                <w:rFonts w:cs="Calibri"/>
                <w:kern w:val="1"/>
                <w:sz w:val="20"/>
                <w:szCs w:val="20"/>
              </w:rPr>
            </w:pPr>
            <w:r>
              <w:rPr>
                <w:rFonts w:cs="Calibri"/>
                <w:kern w:val="1"/>
                <w:sz w:val="20"/>
                <w:szCs w:val="20"/>
              </w:rPr>
              <w:br/>
            </w:r>
            <w:r>
              <w:rPr>
                <w:rFonts w:cs="Calibri"/>
                <w:kern w:val="1"/>
                <w:sz w:val="20"/>
                <w:szCs w:val="20"/>
              </w:rPr>
              <w:br/>
            </w:r>
            <w:r>
              <w:rPr>
                <w:rFonts w:cs="Calibri"/>
                <w:kern w:val="1"/>
                <w:sz w:val="20"/>
                <w:szCs w:val="20"/>
              </w:rPr>
              <w:br/>
            </w:r>
          </w:p>
          <w:p w14:paraId="1BC9BCFE" w14:textId="77777777" w:rsidR="006A13AB" w:rsidRDefault="006A13AB" w:rsidP="00E25FE4">
            <w:pPr>
              <w:spacing w:before="120" w:after="120"/>
              <w:jc w:val="both"/>
            </w:pPr>
            <w:r>
              <w:rPr>
                <w:rFonts w:cs="Calibri"/>
                <w:kern w:val="1"/>
                <w:sz w:val="20"/>
                <w:szCs w:val="20"/>
              </w:rPr>
              <w:t>[] Tak [] Nie</w:t>
            </w:r>
          </w:p>
        </w:tc>
      </w:tr>
      <w:tr w:rsidR="006A13AB" w14:paraId="28A6F895" w14:textId="77777777" w:rsidTr="00E25FE4">
        <w:tc>
          <w:tcPr>
            <w:tcW w:w="4644" w:type="dxa"/>
            <w:tcBorders>
              <w:top w:val="single" w:sz="4" w:space="0" w:color="000000"/>
              <w:left w:val="single" w:sz="4" w:space="0" w:color="000000"/>
              <w:bottom w:val="single" w:sz="4" w:space="0" w:color="000000"/>
            </w:tcBorders>
            <w:shd w:val="clear" w:color="auto" w:fill="auto"/>
          </w:tcPr>
          <w:p w14:paraId="0D4C6CF0" w14:textId="77777777" w:rsidR="006A13AB" w:rsidRDefault="006A13AB" w:rsidP="00E25FE4">
            <w:pPr>
              <w:spacing w:before="120" w:after="120"/>
              <w:rPr>
                <w:rFonts w:cs="Calibri"/>
                <w:kern w:val="1"/>
                <w:sz w:val="20"/>
                <w:szCs w:val="20"/>
              </w:rPr>
            </w:pPr>
            <w:r>
              <w:rPr>
                <w:rFonts w:cs="Calibri"/>
                <w:kern w:val="1"/>
                <w:sz w:val="18"/>
                <w:szCs w:val="18"/>
              </w:rPr>
              <w:t xml:space="preserve">6) Następującym </w:t>
            </w:r>
            <w:r>
              <w:rPr>
                <w:rFonts w:cs="Calibri"/>
                <w:b/>
                <w:kern w:val="1"/>
                <w:sz w:val="18"/>
                <w:szCs w:val="18"/>
              </w:rPr>
              <w:t>wykształceniem i kwalifikacjami zawodowymi</w:t>
            </w:r>
            <w:r>
              <w:rPr>
                <w:rFonts w:cs="Calibri"/>
                <w:kern w:val="1"/>
                <w:sz w:val="18"/>
                <w:szCs w:val="18"/>
              </w:rPr>
              <w:t xml:space="preserve"> legitymuje się:</w:t>
            </w:r>
            <w:r>
              <w:rPr>
                <w:rFonts w:cs="Calibri"/>
                <w:kern w:val="1"/>
                <w:sz w:val="18"/>
                <w:szCs w:val="18"/>
              </w:rPr>
              <w:br/>
              <w:t>a) sam usługodawca lub wykonawca:</w:t>
            </w:r>
            <w:r>
              <w:rPr>
                <w:rFonts w:cs="Calibri"/>
                <w:kern w:val="1"/>
                <w:sz w:val="18"/>
                <w:szCs w:val="18"/>
              </w:rPr>
              <w:br/>
            </w:r>
            <w:r>
              <w:rPr>
                <w:rFonts w:cs="Calibri"/>
                <w:b/>
                <w:kern w:val="1"/>
                <w:sz w:val="18"/>
                <w:szCs w:val="18"/>
              </w:rPr>
              <w:t>lub</w:t>
            </w:r>
            <w:r>
              <w:rPr>
                <w:rFonts w:cs="Calibri"/>
                <w:kern w:val="1"/>
                <w:sz w:val="18"/>
                <w:szCs w:val="18"/>
              </w:rPr>
              <w:t xml:space="preserve"> (w zależności od wymogów określonych w stosownym ogłoszeniu lub dokumentach zamówienia):</w:t>
            </w:r>
            <w:r>
              <w:rPr>
                <w:rFonts w:cs="Calibri"/>
                <w:kern w:val="1"/>
                <w:sz w:val="18"/>
                <w:szCs w:val="18"/>
              </w:rPr>
              <w:br/>
              <w:t xml:space="preserve">b) jego kadra kierownicza: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7FBF9B2" w14:textId="77777777" w:rsidR="006A13AB" w:rsidRDefault="006A13AB" w:rsidP="00E25FE4">
            <w:pPr>
              <w:spacing w:before="120" w:after="120"/>
            </w:pPr>
            <w:r>
              <w:rPr>
                <w:rFonts w:cs="Calibri"/>
                <w:kern w:val="1"/>
                <w:sz w:val="20"/>
                <w:szCs w:val="20"/>
              </w:rPr>
              <w:br/>
            </w:r>
            <w:r>
              <w:rPr>
                <w:rFonts w:cs="Calibri"/>
                <w:kern w:val="1"/>
                <w:sz w:val="20"/>
                <w:szCs w:val="20"/>
              </w:rPr>
              <w:br/>
              <w:t>a) [……]</w:t>
            </w:r>
            <w:r>
              <w:rPr>
                <w:rFonts w:cs="Calibri"/>
                <w:kern w:val="1"/>
                <w:sz w:val="20"/>
                <w:szCs w:val="20"/>
              </w:rPr>
              <w:br/>
            </w:r>
            <w:r>
              <w:rPr>
                <w:rFonts w:cs="Calibri"/>
                <w:kern w:val="1"/>
                <w:sz w:val="20"/>
                <w:szCs w:val="20"/>
              </w:rPr>
              <w:br/>
              <w:t>b) [……]</w:t>
            </w:r>
          </w:p>
        </w:tc>
      </w:tr>
      <w:tr w:rsidR="006A13AB" w14:paraId="45F7BAA0" w14:textId="77777777" w:rsidTr="00E25FE4">
        <w:tc>
          <w:tcPr>
            <w:tcW w:w="4644" w:type="dxa"/>
            <w:tcBorders>
              <w:top w:val="single" w:sz="4" w:space="0" w:color="000000"/>
              <w:left w:val="single" w:sz="4" w:space="0" w:color="000000"/>
              <w:bottom w:val="single" w:sz="4" w:space="0" w:color="000000"/>
            </w:tcBorders>
            <w:shd w:val="clear" w:color="auto" w:fill="auto"/>
          </w:tcPr>
          <w:p w14:paraId="289B3A95"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7) Podczas realizacji zamówienia wykonawca będzie mógł stosować następujące </w:t>
            </w:r>
            <w:r>
              <w:rPr>
                <w:rFonts w:cs="Calibri"/>
                <w:b/>
                <w:kern w:val="1"/>
                <w:sz w:val="18"/>
                <w:szCs w:val="18"/>
              </w:rPr>
              <w:t>środki zarządzania środowiskowego</w:t>
            </w:r>
            <w:r>
              <w:rPr>
                <w:rFonts w:cs="Calibri"/>
                <w:kern w:val="1"/>
                <w:sz w:val="18"/>
                <w:szCs w:val="18"/>
              </w:rPr>
              <w:t>:</w:t>
            </w:r>
          </w:p>
          <w:p w14:paraId="6623206C"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C9FB536" w14:textId="77777777" w:rsidR="006A13AB" w:rsidRDefault="006A13AB" w:rsidP="00E25FE4">
            <w:pPr>
              <w:spacing w:before="120" w:after="120"/>
            </w:pPr>
            <w:r>
              <w:rPr>
                <w:rFonts w:cs="Calibri"/>
                <w:kern w:val="1"/>
                <w:sz w:val="20"/>
                <w:szCs w:val="20"/>
              </w:rPr>
              <w:t>[……]</w:t>
            </w:r>
          </w:p>
        </w:tc>
      </w:tr>
      <w:tr w:rsidR="006A13AB" w14:paraId="3BF5C670" w14:textId="77777777" w:rsidTr="00E25FE4">
        <w:tc>
          <w:tcPr>
            <w:tcW w:w="4644" w:type="dxa"/>
            <w:tcBorders>
              <w:top w:val="single" w:sz="4" w:space="0" w:color="000000"/>
              <w:left w:val="single" w:sz="4" w:space="0" w:color="000000"/>
              <w:bottom w:val="single" w:sz="4" w:space="0" w:color="000000"/>
            </w:tcBorders>
            <w:shd w:val="clear" w:color="auto" w:fill="auto"/>
          </w:tcPr>
          <w:p w14:paraId="4BBF5614"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8) Wielkość </w:t>
            </w:r>
            <w:r>
              <w:rPr>
                <w:rFonts w:cs="Calibri"/>
                <w:b/>
                <w:kern w:val="1"/>
                <w:sz w:val="18"/>
                <w:szCs w:val="18"/>
              </w:rPr>
              <w:t>średniego rocznego zatrudnienia</w:t>
            </w:r>
            <w:r>
              <w:rPr>
                <w:rFonts w:cs="Calibri"/>
                <w:kern w:val="1"/>
                <w:sz w:val="18"/>
                <w:szCs w:val="18"/>
              </w:rPr>
              <w:t xml:space="preserve"> u wykonawcy oraz liczebność kadry kierowniczej  w ostatnich trzech latach są następujące:</w:t>
            </w:r>
          </w:p>
          <w:p w14:paraId="065621D3"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5C45FD" w14:textId="77777777" w:rsidR="006A13AB" w:rsidRDefault="006A13AB" w:rsidP="00E25FE4">
            <w:pPr>
              <w:spacing w:before="120" w:after="120"/>
            </w:pPr>
            <w:r>
              <w:rPr>
                <w:rFonts w:cs="Calibri"/>
                <w:kern w:val="1"/>
                <w:sz w:val="18"/>
                <w:szCs w:val="18"/>
              </w:rPr>
              <w:t>Rok, średnie roczne zatrudnienie:</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r>
              <w:rPr>
                <w:rFonts w:cs="Calibri"/>
                <w:kern w:val="1"/>
                <w:sz w:val="16"/>
                <w:szCs w:val="16"/>
              </w:rPr>
              <w:br/>
            </w:r>
            <w:r>
              <w:rPr>
                <w:rFonts w:cs="Calibri"/>
                <w:kern w:val="1"/>
                <w:sz w:val="18"/>
                <w:szCs w:val="18"/>
              </w:rPr>
              <w:t>Rok, liczebność kadry kierowniczej:</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p>
        </w:tc>
      </w:tr>
      <w:tr w:rsidR="006A13AB" w14:paraId="029F8FF9" w14:textId="77777777" w:rsidTr="00E25FE4">
        <w:trPr>
          <w:trHeight w:val="984"/>
        </w:trPr>
        <w:tc>
          <w:tcPr>
            <w:tcW w:w="4644" w:type="dxa"/>
            <w:tcBorders>
              <w:top w:val="single" w:sz="4" w:space="0" w:color="000000"/>
              <w:left w:val="single" w:sz="4" w:space="0" w:color="000000"/>
              <w:bottom w:val="single" w:sz="4" w:space="0" w:color="000000"/>
            </w:tcBorders>
            <w:shd w:val="clear" w:color="auto" w:fill="auto"/>
          </w:tcPr>
          <w:p w14:paraId="5ECA941F" w14:textId="77777777" w:rsidR="006A13AB" w:rsidRDefault="006A13AB" w:rsidP="00E25FE4">
            <w:pPr>
              <w:spacing w:before="120" w:after="120"/>
              <w:rPr>
                <w:rFonts w:eastAsia="Andale Sans UI"/>
                <w:kern w:val="1"/>
                <w:lang w:eastAsia="fa-IR" w:bidi="fa-IR"/>
              </w:rPr>
            </w:pPr>
            <w:r>
              <w:rPr>
                <w:rFonts w:cs="Calibri"/>
                <w:kern w:val="1"/>
                <w:sz w:val="18"/>
                <w:szCs w:val="18"/>
              </w:rPr>
              <w:lastRenderedPageBreak/>
              <w:t xml:space="preserve">9) Będzie dysponował następującymi </w:t>
            </w:r>
            <w:r>
              <w:rPr>
                <w:rFonts w:cs="Calibri"/>
                <w:b/>
                <w:kern w:val="1"/>
                <w:sz w:val="18"/>
                <w:szCs w:val="18"/>
              </w:rPr>
              <w:t>narzędziami, wyposażeniem zakładu i urządzeniami technicznymi</w:t>
            </w:r>
            <w:r>
              <w:rPr>
                <w:rFonts w:cs="Calibri"/>
                <w:kern w:val="1"/>
                <w:sz w:val="18"/>
                <w:szCs w:val="18"/>
              </w:rPr>
              <w:t xml:space="preserve"> na potrzeby realizacji zamówienia:</w:t>
            </w:r>
          </w:p>
          <w:p w14:paraId="1CA15682"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808C9E" w14:textId="77777777" w:rsidR="006A13AB" w:rsidRDefault="006A13AB" w:rsidP="00E25FE4">
            <w:pPr>
              <w:spacing w:before="120" w:after="120"/>
            </w:pPr>
            <w:r>
              <w:rPr>
                <w:rFonts w:cs="Calibri"/>
                <w:kern w:val="1"/>
                <w:sz w:val="20"/>
                <w:szCs w:val="20"/>
              </w:rPr>
              <w:t>[……]</w:t>
            </w:r>
          </w:p>
        </w:tc>
      </w:tr>
      <w:tr w:rsidR="006A13AB" w14:paraId="149E93AA" w14:textId="77777777" w:rsidTr="00E25FE4">
        <w:tc>
          <w:tcPr>
            <w:tcW w:w="4644" w:type="dxa"/>
            <w:tcBorders>
              <w:top w:val="single" w:sz="4" w:space="0" w:color="000000"/>
              <w:left w:val="single" w:sz="4" w:space="0" w:color="000000"/>
              <w:bottom w:val="single" w:sz="4" w:space="0" w:color="000000"/>
            </w:tcBorders>
            <w:shd w:val="clear" w:color="auto" w:fill="auto"/>
          </w:tcPr>
          <w:p w14:paraId="3E62FFA0" w14:textId="77777777" w:rsidR="006A13AB" w:rsidRDefault="006A13AB" w:rsidP="00E25FE4">
            <w:pPr>
              <w:spacing w:before="120" w:after="120"/>
              <w:rPr>
                <w:rFonts w:cs="Calibri"/>
                <w:b/>
                <w:color w:val="000000"/>
                <w:kern w:val="1"/>
                <w:sz w:val="18"/>
                <w:szCs w:val="18"/>
              </w:rPr>
            </w:pPr>
            <w:r>
              <w:rPr>
                <w:rFonts w:cs="Calibri"/>
                <w:kern w:val="1"/>
                <w:sz w:val="18"/>
                <w:szCs w:val="18"/>
              </w:rPr>
              <w:t xml:space="preserve">10) Wykonawca </w:t>
            </w:r>
            <w:r>
              <w:rPr>
                <w:rFonts w:cs="Calibri"/>
                <w:b/>
                <w:kern w:val="1"/>
                <w:sz w:val="18"/>
                <w:szCs w:val="18"/>
              </w:rPr>
              <w:t>zamierza ewentualnie zlecić podwykonawcom</w:t>
            </w:r>
            <w:r>
              <w:rPr>
                <w:rStyle w:val="Odwoanieprzypisudolnego"/>
                <w:rFonts w:cs="Calibri"/>
                <w:b/>
                <w:kern w:val="1"/>
                <w:sz w:val="18"/>
                <w:szCs w:val="18"/>
              </w:rPr>
              <w:footnoteReference w:id="43"/>
            </w:r>
            <w:r>
              <w:rPr>
                <w:rFonts w:cs="Calibri"/>
                <w:kern w:val="1"/>
                <w:sz w:val="18"/>
                <w:szCs w:val="18"/>
              </w:rPr>
              <w:t xml:space="preserve"> następującą </w:t>
            </w:r>
            <w:r>
              <w:rPr>
                <w:rFonts w:cs="Calibri"/>
                <w:b/>
                <w:kern w:val="1"/>
                <w:sz w:val="18"/>
                <w:szCs w:val="18"/>
              </w:rPr>
              <w:t>część (procentową)</w:t>
            </w:r>
            <w:r>
              <w:rPr>
                <w:rFonts w:cs="Calibri"/>
                <w:kern w:val="1"/>
                <w:sz w:val="18"/>
                <w:szCs w:val="18"/>
              </w:rPr>
              <w:t xml:space="preserve"> zamówienia:</w:t>
            </w:r>
          </w:p>
          <w:tbl>
            <w:tblPr>
              <w:tblW w:w="0" w:type="auto"/>
              <w:tblLayout w:type="fixed"/>
              <w:tblLook w:val="0000" w:firstRow="0" w:lastRow="0" w:firstColumn="0" w:lastColumn="0" w:noHBand="0" w:noVBand="0"/>
            </w:tblPr>
            <w:tblGrid>
              <w:gridCol w:w="4428"/>
            </w:tblGrid>
            <w:tr w:rsidR="006A13AB" w14:paraId="410FF3D9" w14:textId="77777777" w:rsidTr="00E25FE4">
              <w:trPr>
                <w:trHeight w:val="512"/>
              </w:trPr>
              <w:tc>
                <w:tcPr>
                  <w:tcW w:w="4428" w:type="dxa"/>
                  <w:shd w:val="clear" w:color="auto" w:fill="auto"/>
                </w:tcPr>
                <w:p w14:paraId="76F5717E" w14:textId="77777777" w:rsidR="006A13AB" w:rsidRDefault="006A13AB" w:rsidP="00E25FE4">
                  <w:pPr>
                    <w:autoSpaceDE w:val="0"/>
                    <w:ind w:left="-108"/>
                  </w:pPr>
                  <w:r>
                    <w:rPr>
                      <w:rFonts w:cs="Calibri"/>
                      <w:b/>
                      <w:color w:val="000000"/>
                      <w:kern w:val="1"/>
                      <w:sz w:val="18"/>
                      <w:szCs w:val="18"/>
                    </w:rPr>
                    <w:t>Wykonawca w swoim oświadczeniu o wskazuje procentową część zamówienia powierzoną ewentualnie konkretnemu podwykonawcy.</w:t>
                  </w:r>
                </w:p>
              </w:tc>
            </w:tr>
          </w:tbl>
          <w:p w14:paraId="1C0A9617" w14:textId="77777777" w:rsidR="006A13AB" w:rsidRDefault="006A13AB" w:rsidP="00E25FE4">
            <w:pPr>
              <w:spacing w:before="120" w:after="120"/>
              <w:rPr>
                <w:rFonts w:cs="Calibri"/>
                <w:kern w:val="1"/>
                <w:sz w:val="20"/>
                <w:szCs w:val="20"/>
              </w:rPr>
            </w:pPr>
            <w:r>
              <w:rPr>
                <w:rFonts w:cs="Calibri"/>
                <w:b/>
                <w:kern w:val="1"/>
                <w:sz w:val="18"/>
                <w:szCs w:val="18"/>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w:t>
            </w:r>
            <w:r>
              <w:rPr>
                <w:rFonts w:cs="Calibri"/>
                <w:kern w:val="1"/>
                <w:sz w:val="18"/>
                <w:szCs w:val="18"/>
              </w:rPr>
              <w:t>(zob. powyżej, część II sekcja C).</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D2CA40E" w14:textId="77777777" w:rsidR="006A13AB" w:rsidRDefault="006A13AB" w:rsidP="00E25FE4">
            <w:pPr>
              <w:spacing w:before="120" w:after="120"/>
            </w:pPr>
            <w:r>
              <w:rPr>
                <w:rFonts w:cs="Calibri"/>
                <w:kern w:val="1"/>
                <w:sz w:val="20"/>
                <w:szCs w:val="20"/>
              </w:rPr>
              <w:t>[……]</w:t>
            </w:r>
          </w:p>
        </w:tc>
      </w:tr>
      <w:tr w:rsidR="006A13AB" w14:paraId="30F8D5EB" w14:textId="77777777" w:rsidTr="00E25FE4">
        <w:tc>
          <w:tcPr>
            <w:tcW w:w="4644" w:type="dxa"/>
            <w:tcBorders>
              <w:top w:val="single" w:sz="4" w:space="0" w:color="000000"/>
              <w:left w:val="single" w:sz="4" w:space="0" w:color="000000"/>
              <w:bottom w:val="single" w:sz="4" w:space="0" w:color="000000"/>
            </w:tcBorders>
            <w:shd w:val="clear" w:color="auto" w:fill="auto"/>
          </w:tcPr>
          <w:p w14:paraId="2293ADC9"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11)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Wykonawca dostarczy wymagane próbki, opisy lub fotografie produktów, które mają być dostarczone i którym nie musi towarzyszyć świadectwo autentyczności. Wykonawca oświadcza ponadto, że w stosownych przypadkach przedstawi wymagane świadectwa autentyczności.</w:t>
            </w:r>
            <w:r>
              <w:rPr>
                <w:rFonts w:cs="Calibri"/>
                <w:kern w:val="1"/>
                <w:sz w:val="16"/>
                <w:szCs w:val="16"/>
              </w:rPr>
              <w:br/>
              <w:t>Jeżeli odnośna dokumentacja jest dostępna w formie elektronicznej, proszę wskazać:</w:t>
            </w:r>
          </w:p>
          <w:p w14:paraId="167EC75F" w14:textId="77777777" w:rsidR="006A13AB" w:rsidRDefault="006A13AB" w:rsidP="00E25FE4">
            <w:pPr>
              <w:widowControl w:val="0"/>
              <w:spacing w:line="100" w:lineRule="atLeast"/>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8B348B4" w14:textId="77777777" w:rsidR="006A13AB" w:rsidRDefault="006A13AB" w:rsidP="00E25FE4">
            <w:pPr>
              <w:spacing w:before="120" w:after="120"/>
            </w:pPr>
            <w:r>
              <w:rPr>
                <w:rFonts w:cs="Calibri"/>
                <w:kern w:val="1"/>
                <w:sz w:val="20"/>
                <w:szCs w:val="20"/>
              </w:rPr>
              <w:br/>
            </w:r>
            <w:r>
              <w:rPr>
                <w:rFonts w:cs="Calibri"/>
                <w:kern w:val="1"/>
                <w:sz w:val="18"/>
                <w:szCs w:val="18"/>
              </w:rPr>
              <w:t>[] Tak [] Nie</w:t>
            </w:r>
            <w:r>
              <w:rPr>
                <w:rFonts w:cs="Calibri"/>
                <w:kern w:val="1"/>
                <w:sz w:val="18"/>
                <w:szCs w:val="18"/>
              </w:rPr>
              <w:br/>
            </w:r>
            <w:r>
              <w:rPr>
                <w:rFonts w:cs="Calibri"/>
                <w:kern w:val="1"/>
                <w:sz w:val="18"/>
                <w:szCs w:val="18"/>
              </w:rPr>
              <w:br/>
            </w:r>
            <w:r>
              <w:rPr>
                <w:rFonts w:cs="Calibri"/>
                <w:kern w:val="1"/>
                <w:sz w:val="18"/>
                <w:szCs w:val="18"/>
              </w:rPr>
              <w:br/>
            </w:r>
            <w:r>
              <w:rPr>
                <w:rFonts w:cs="Calibri"/>
                <w:kern w:val="1"/>
                <w:sz w:val="18"/>
                <w:szCs w:val="18"/>
              </w:rPr>
              <w:br/>
              <w:t>[] Tak [] Nie</w:t>
            </w:r>
            <w:r>
              <w:rPr>
                <w:rFonts w:cs="Calibri"/>
                <w:kern w:val="1"/>
                <w:sz w:val="18"/>
                <w:szCs w:val="18"/>
              </w:rPr>
              <w:br/>
              <w:t>(adres internetowy, wydający urząd lub organ,</w:t>
            </w:r>
            <w:r>
              <w:rPr>
                <w:rFonts w:cs="Calibri"/>
                <w:i/>
                <w:kern w:val="1"/>
                <w:sz w:val="18"/>
                <w:szCs w:val="18"/>
              </w:rPr>
              <w:t xml:space="preserve"> </w:t>
            </w:r>
            <w:r>
              <w:rPr>
                <w:rFonts w:cs="Calibri"/>
                <w:kern w:val="1"/>
                <w:sz w:val="18"/>
                <w:szCs w:val="18"/>
              </w:rPr>
              <w:t>dokładne dane referencyjne dokumentacji): [……][……][……]</w:t>
            </w:r>
          </w:p>
        </w:tc>
      </w:tr>
      <w:tr w:rsidR="006A13AB" w14:paraId="70AB311A" w14:textId="77777777" w:rsidTr="00E25FE4">
        <w:tc>
          <w:tcPr>
            <w:tcW w:w="4644" w:type="dxa"/>
            <w:tcBorders>
              <w:top w:val="single" w:sz="4" w:space="0" w:color="000000"/>
              <w:left w:val="single" w:sz="4" w:space="0" w:color="000000"/>
              <w:bottom w:val="single" w:sz="4" w:space="0" w:color="000000"/>
            </w:tcBorders>
            <w:shd w:val="clear" w:color="auto" w:fill="auto"/>
          </w:tcPr>
          <w:p w14:paraId="55335882" w14:textId="77777777" w:rsidR="006A13AB" w:rsidRDefault="006A13AB" w:rsidP="00E25FE4">
            <w:pPr>
              <w:spacing w:before="120" w:after="120"/>
              <w:rPr>
                <w:rFonts w:cs="Calibri"/>
                <w:kern w:val="1"/>
                <w:sz w:val="18"/>
                <w:szCs w:val="18"/>
                <w:u w:val="single"/>
                <w:shd w:val="clear" w:color="auto" w:fill="BFBFBF"/>
              </w:rPr>
            </w:pPr>
            <w:r>
              <w:rPr>
                <w:rFonts w:cs="Calibri"/>
                <w:kern w:val="1"/>
                <w:sz w:val="18"/>
                <w:szCs w:val="18"/>
              </w:rPr>
              <w:t xml:space="preserve">12)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 xml:space="preserve">Czy wykonawca może przedstawić wymagane </w:t>
            </w:r>
            <w:r>
              <w:rPr>
                <w:rFonts w:cs="Calibri"/>
                <w:b/>
                <w:kern w:val="1"/>
                <w:sz w:val="16"/>
                <w:szCs w:val="16"/>
              </w:rPr>
              <w:t>zaświadczenia</w:t>
            </w:r>
            <w:r>
              <w:rPr>
                <w:rFonts w:cs="Calibri"/>
                <w:kern w:val="1"/>
                <w:sz w:val="16"/>
                <w:szCs w:val="16"/>
              </w:rPr>
              <w:t xml:space="preserve"> sporządzone przez urzędowe </w:t>
            </w:r>
            <w:r>
              <w:rPr>
                <w:rFonts w:cs="Calibri"/>
                <w:b/>
                <w:kern w:val="1"/>
                <w:sz w:val="16"/>
                <w:szCs w:val="16"/>
              </w:rPr>
              <w:t>instytuty</w:t>
            </w:r>
            <w:r>
              <w:rPr>
                <w:rFonts w:cs="Calibri"/>
                <w:kern w:val="1"/>
                <w:sz w:val="16"/>
                <w:szCs w:val="16"/>
              </w:rPr>
              <w:t xml:space="preserve"> lub agencje </w:t>
            </w:r>
            <w:r>
              <w:rPr>
                <w:rFonts w:cs="Calibri"/>
                <w:b/>
                <w:kern w:val="1"/>
                <w:sz w:val="16"/>
                <w:szCs w:val="16"/>
              </w:rPr>
              <w:t>kontroli jakości</w:t>
            </w:r>
            <w:r>
              <w:rPr>
                <w:rFonts w:cs="Calibri"/>
                <w:kern w:val="1"/>
                <w:sz w:val="16"/>
                <w:szCs w:val="16"/>
              </w:rPr>
              <w:t xml:space="preserve"> o uznanych kompetencjach, potwierdzające zgodność produktów poprzez wyraźne odniesienie do specyfikacji technicznych lub norm, które zostały określone w stosownym ogłoszeniu lub dokumentach zamówienia?</w:t>
            </w:r>
            <w:r>
              <w:rPr>
                <w:rFonts w:cs="Calibri"/>
                <w:kern w:val="1"/>
                <w:sz w:val="16"/>
                <w:szCs w:val="16"/>
              </w:rPr>
              <w:br/>
            </w:r>
            <w:r>
              <w:rPr>
                <w:rFonts w:cs="Calibri"/>
                <w:b/>
                <w:kern w:val="1"/>
                <w:sz w:val="16"/>
                <w:szCs w:val="16"/>
              </w:rPr>
              <w:t>Jeżeli nie</w:t>
            </w:r>
            <w:r>
              <w:rPr>
                <w:rFonts w:cs="Calibri"/>
                <w:kern w:val="1"/>
                <w:sz w:val="16"/>
                <w:szCs w:val="16"/>
              </w:rPr>
              <w:t>, proszę wyjaśnić dlaczego, i wskazać, jakie inne środki dowodowe mogą zostać przedstawione:</w:t>
            </w:r>
            <w:r>
              <w:rPr>
                <w:rFonts w:cs="Calibri"/>
                <w:kern w:val="1"/>
                <w:sz w:val="16"/>
                <w:szCs w:val="16"/>
              </w:rPr>
              <w:br/>
              <w:t xml:space="preserve">Jeżeli odnośna dokumentacja jest dostępna w formie elektronicznej, proszę wskazać:                                                                                              </w:t>
            </w:r>
          </w:p>
          <w:p w14:paraId="2DD75FA6" w14:textId="77777777" w:rsidR="006A13AB" w:rsidRDefault="006A13AB" w:rsidP="00E25FE4">
            <w:pPr>
              <w:widowControl w:val="0"/>
              <w:spacing w:line="100" w:lineRule="atLeast"/>
              <w:textAlignment w:val="baseline"/>
              <w:rPr>
                <w:rFonts w:cs="Calibri"/>
                <w:kern w:val="1"/>
                <w:sz w:val="18"/>
                <w:szCs w:val="18"/>
                <w:u w:val="single"/>
                <w:shd w:val="clear" w:color="auto" w:fill="BFBFBF"/>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A7D36C7" w14:textId="77777777" w:rsidR="006A13AB" w:rsidRDefault="006A13AB" w:rsidP="00E25FE4">
            <w:pPr>
              <w:spacing w:before="120" w:after="120"/>
            </w:pPr>
            <w:r>
              <w:rPr>
                <w:rFonts w:cs="Calibri"/>
                <w:kern w:val="1"/>
                <w:sz w:val="20"/>
                <w:szCs w:val="20"/>
              </w:rPr>
              <w:b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t>(adres internetowy, wydający urząd lub organ, dokładne dane referencyjne dokumentacji): [……][……][……]</w:t>
            </w:r>
          </w:p>
        </w:tc>
      </w:tr>
    </w:tbl>
    <w:p w14:paraId="7287B737" w14:textId="77777777" w:rsidR="006A13AB" w:rsidRDefault="006A13AB" w:rsidP="006A13AB">
      <w:pPr>
        <w:keepNext/>
        <w:spacing w:before="120" w:after="360"/>
        <w:jc w:val="center"/>
        <w:rPr>
          <w:rFonts w:cs="Calibri"/>
          <w:kern w:val="1"/>
          <w:sz w:val="20"/>
          <w:szCs w:val="20"/>
        </w:rPr>
      </w:pPr>
      <w:bookmarkStart w:id="15" w:name="_DV_M4308"/>
      <w:bookmarkStart w:id="16" w:name="_DV_M4309"/>
      <w:bookmarkStart w:id="17" w:name="_DV_M4310"/>
      <w:bookmarkStart w:id="18" w:name="_DV_M4311"/>
      <w:bookmarkStart w:id="19" w:name="_DV_M4312"/>
      <w:bookmarkStart w:id="20" w:name="_DV_M4307"/>
      <w:bookmarkEnd w:id="15"/>
      <w:bookmarkEnd w:id="16"/>
      <w:bookmarkEnd w:id="17"/>
      <w:bookmarkEnd w:id="18"/>
      <w:bookmarkEnd w:id="19"/>
      <w:bookmarkEnd w:id="20"/>
      <w:r>
        <w:rPr>
          <w:rFonts w:cs="Calibri"/>
          <w:smallCaps/>
          <w:kern w:val="1"/>
        </w:rPr>
        <w:t>D: Systemy zapewniania jakości i normy zarządzania środowiskowego</w:t>
      </w:r>
    </w:p>
    <w:p w14:paraId="5B8CB41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7457AD9E" w14:textId="77777777" w:rsidTr="00E25FE4">
        <w:tc>
          <w:tcPr>
            <w:tcW w:w="4644" w:type="dxa"/>
            <w:tcBorders>
              <w:top w:val="single" w:sz="4" w:space="0" w:color="000000"/>
              <w:left w:val="single" w:sz="4" w:space="0" w:color="000000"/>
              <w:bottom w:val="single" w:sz="4" w:space="0" w:color="000000"/>
            </w:tcBorders>
            <w:shd w:val="clear" w:color="auto" w:fill="auto"/>
          </w:tcPr>
          <w:p w14:paraId="3FE59A9E" w14:textId="77777777" w:rsidR="006A13AB" w:rsidRDefault="006A13AB" w:rsidP="00E25FE4">
            <w:pPr>
              <w:spacing w:before="120" w:after="120"/>
              <w:rPr>
                <w:rFonts w:cs="Calibri"/>
                <w:b/>
                <w:kern w:val="1"/>
                <w:sz w:val="20"/>
                <w:szCs w:val="20"/>
              </w:rPr>
            </w:pPr>
            <w:r>
              <w:rPr>
                <w:rFonts w:cs="Calibri"/>
                <w:b/>
                <w:kern w:val="1"/>
                <w:sz w:val="20"/>
                <w:szCs w:val="20"/>
              </w:rPr>
              <w:t>Systemy zapewniania jakości i normy zarządzania środowiskowego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669651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 :</w:t>
            </w:r>
          </w:p>
        </w:tc>
      </w:tr>
      <w:tr w:rsidR="006A13AB" w14:paraId="228485A8" w14:textId="77777777" w:rsidTr="00E25FE4">
        <w:trPr>
          <w:trHeight w:val="3470"/>
        </w:trPr>
        <w:tc>
          <w:tcPr>
            <w:tcW w:w="4644" w:type="dxa"/>
            <w:tcBorders>
              <w:top w:val="single" w:sz="4" w:space="0" w:color="000000"/>
              <w:left w:val="single" w:sz="4" w:space="0" w:color="000000"/>
              <w:bottom w:val="single" w:sz="4" w:space="0" w:color="000000"/>
            </w:tcBorders>
            <w:shd w:val="clear" w:color="auto" w:fill="auto"/>
          </w:tcPr>
          <w:p w14:paraId="62AC822E" w14:textId="77777777" w:rsidR="006A13AB" w:rsidRDefault="006A13AB" w:rsidP="00E25FE4">
            <w:pPr>
              <w:spacing w:before="120" w:after="120"/>
              <w:jc w:val="both"/>
              <w:rPr>
                <w:rFonts w:cs="Calibri"/>
                <w:i/>
                <w:kern w:val="1"/>
                <w:sz w:val="16"/>
                <w:szCs w:val="16"/>
              </w:rPr>
            </w:pPr>
            <w:r>
              <w:rPr>
                <w:rFonts w:cs="Calibri"/>
                <w:kern w:val="1"/>
                <w:sz w:val="18"/>
                <w:szCs w:val="18"/>
              </w:rPr>
              <w:lastRenderedPageBreak/>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wymaganych </w:t>
            </w:r>
            <w:r>
              <w:rPr>
                <w:rFonts w:cs="Calibri"/>
                <w:b/>
                <w:kern w:val="1"/>
                <w:sz w:val="18"/>
                <w:szCs w:val="18"/>
              </w:rPr>
              <w:t>norm zapewniania jakości</w:t>
            </w:r>
            <w:r>
              <w:rPr>
                <w:rFonts w:cs="Calibri"/>
                <w:kern w:val="1"/>
                <w:sz w:val="18"/>
                <w:szCs w:val="18"/>
              </w:rPr>
              <w:t>, w tym w zakresie dostępności dla osób niepełnosprawnych?</w:t>
            </w:r>
            <w:r>
              <w:rPr>
                <w:rFonts w:cs="Calibri"/>
                <w:kern w:val="1"/>
                <w:sz w:val="18"/>
                <w:szCs w:val="18"/>
              </w:rPr>
              <w:br/>
            </w:r>
            <w:r>
              <w:rPr>
                <w:rFonts w:cs="Calibri"/>
                <w:b/>
                <w:kern w:val="1"/>
                <w:sz w:val="18"/>
                <w:szCs w:val="18"/>
              </w:rPr>
              <w:t>Jeżeli nie</w:t>
            </w:r>
            <w:r>
              <w:rPr>
                <w:rFonts w:cs="Calibri"/>
                <w:kern w:val="1"/>
                <w:sz w:val="18"/>
                <w:szCs w:val="18"/>
              </w:rPr>
              <w:t>, proszę wyjaśnić dlaczego, i określić, jakie inne środki dowodowe dotyczące systemu zapewniania jakości mogą zostać przedstawione:</w:t>
            </w:r>
          </w:p>
          <w:p w14:paraId="0F0AFB40" w14:textId="77777777" w:rsidR="006A13AB" w:rsidRDefault="006A13AB" w:rsidP="00E25FE4">
            <w:pPr>
              <w:spacing w:before="120" w:after="120"/>
              <w:rPr>
                <w:rFonts w:eastAsia="Andale Sans UI"/>
                <w:kern w:val="1"/>
                <w:lang w:eastAsia="fa-IR" w:bidi="fa-IR"/>
              </w:rPr>
            </w:pPr>
            <w:r>
              <w:rPr>
                <w:rFonts w:cs="Calibri"/>
                <w:i/>
                <w:kern w:val="1"/>
                <w:sz w:val="16"/>
                <w:szCs w:val="16"/>
              </w:rPr>
              <w:t>Jeżeli odnośna dokumentacja jest dostępna w formie elektronicznej, proszę wskazać:</w:t>
            </w:r>
          </w:p>
          <w:p w14:paraId="3355863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0BB0A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623E6534" w14:textId="77777777" w:rsidTr="00E25FE4">
        <w:tc>
          <w:tcPr>
            <w:tcW w:w="4644" w:type="dxa"/>
            <w:tcBorders>
              <w:top w:val="single" w:sz="4" w:space="0" w:color="000000"/>
              <w:left w:val="single" w:sz="4" w:space="0" w:color="000000"/>
              <w:bottom w:val="single" w:sz="4" w:space="0" w:color="000000"/>
            </w:tcBorders>
            <w:shd w:val="clear" w:color="auto" w:fill="auto"/>
          </w:tcPr>
          <w:p w14:paraId="51083E18" w14:textId="77777777" w:rsidR="006A13AB" w:rsidRDefault="006A13AB" w:rsidP="00E25FE4">
            <w:pPr>
              <w:spacing w:before="120" w:after="120"/>
              <w:rPr>
                <w:rFonts w:cs="Calibri"/>
                <w:i/>
                <w:kern w:val="1"/>
                <w:sz w:val="16"/>
                <w:szCs w:val="16"/>
              </w:rPr>
            </w:pPr>
            <w:r>
              <w:rPr>
                <w:rFonts w:cs="Calibri"/>
                <w:kern w:val="1"/>
                <w:sz w:val="18"/>
                <w:szCs w:val="18"/>
              </w:rPr>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wymogów określonych </w:t>
            </w:r>
            <w:r>
              <w:rPr>
                <w:rFonts w:cs="Calibri"/>
                <w:b/>
                <w:kern w:val="1"/>
                <w:sz w:val="18"/>
                <w:szCs w:val="18"/>
              </w:rPr>
              <w:t>systemów lub norm zarządzania środowiskowego</w:t>
            </w:r>
            <w:r>
              <w:rPr>
                <w:rFonts w:cs="Calibri"/>
                <w:kern w:val="1"/>
                <w:sz w:val="18"/>
                <w:szCs w:val="18"/>
              </w:rPr>
              <w:t>?</w:t>
            </w:r>
            <w:r>
              <w:rPr>
                <w:rFonts w:cs="Calibri"/>
                <w:kern w:val="1"/>
                <w:sz w:val="18"/>
                <w:szCs w:val="18"/>
              </w:rPr>
              <w:br/>
            </w:r>
            <w:r>
              <w:rPr>
                <w:rFonts w:cs="Calibri"/>
                <w:b/>
                <w:kern w:val="1"/>
                <w:sz w:val="18"/>
                <w:szCs w:val="18"/>
              </w:rPr>
              <w:t>Jeżeli nie</w:t>
            </w:r>
            <w:r>
              <w:rPr>
                <w:rFonts w:cs="Calibri"/>
                <w:kern w:val="1"/>
                <w:sz w:val="18"/>
                <w:szCs w:val="18"/>
              </w:rPr>
              <w:t xml:space="preserve">, proszę wyjaśnić dlaczego, i określić, jakie inne środki dowodowe dotyczące </w:t>
            </w:r>
            <w:r>
              <w:rPr>
                <w:rFonts w:cs="Calibri"/>
                <w:b/>
                <w:kern w:val="1"/>
                <w:sz w:val="18"/>
                <w:szCs w:val="18"/>
              </w:rPr>
              <w:t>systemów lub norm zarządzania środowiskowego</w:t>
            </w:r>
            <w:r>
              <w:rPr>
                <w:rFonts w:cs="Calibri"/>
                <w:kern w:val="1"/>
                <w:sz w:val="18"/>
                <w:szCs w:val="18"/>
              </w:rPr>
              <w:t xml:space="preserve"> mogą zostać przedstawione:</w:t>
            </w:r>
          </w:p>
          <w:p w14:paraId="4443042C"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A03E393"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t>(adres internetowy, wydający urząd lub organ, dokładne dane referencyjne dokumentacji): [……][……][……]</w:t>
            </w:r>
          </w:p>
        </w:tc>
      </w:tr>
    </w:tbl>
    <w:p w14:paraId="0EBD5DD3" w14:textId="77777777" w:rsidR="006A13AB" w:rsidRDefault="006A13AB" w:rsidP="006A13AB">
      <w:pPr>
        <w:pageBreakBefore/>
        <w:spacing w:before="120" w:after="120"/>
        <w:jc w:val="both"/>
        <w:rPr>
          <w:rFonts w:cs="Calibri"/>
          <w:kern w:val="1"/>
          <w:sz w:val="20"/>
          <w:szCs w:val="20"/>
        </w:rPr>
      </w:pPr>
      <w:r>
        <w:rPr>
          <w:rFonts w:cs="Calibri"/>
          <w:kern w:val="1"/>
        </w:rPr>
        <w:lastRenderedPageBreak/>
        <w:t xml:space="preserve">                      </w:t>
      </w:r>
      <w:r>
        <w:rPr>
          <w:rFonts w:cs="Calibri"/>
          <w:b/>
          <w:kern w:val="1"/>
          <w:sz w:val="20"/>
          <w:szCs w:val="20"/>
        </w:rPr>
        <w:t>Część V: Ograniczanie liczby kwalifikujących się kandydatów</w:t>
      </w:r>
    </w:p>
    <w:p w14:paraId="11C52AA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kern w:val="1"/>
          <w:sz w:val="20"/>
          <w:szCs w:val="20"/>
        </w:rPr>
      </w:pPr>
      <w:r>
        <w:rPr>
          <w:rFonts w:cs="Calibri"/>
          <w:kern w:val="1"/>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14:paraId="540197E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20"/>
          <w:szCs w:val="20"/>
        </w:rPr>
        <w:t xml:space="preserve">Dotyczy jedynie procedury ograniczonej, procedury konkurencyjnej z negocjacjami, dialogu konkurencyjnego </w:t>
      </w:r>
      <w:r>
        <w:rPr>
          <w:rFonts w:cs="Calibri"/>
          <w:kern w:val="1"/>
          <w:sz w:val="20"/>
          <w:szCs w:val="20"/>
        </w:rPr>
        <w:br/>
        <w:t>i partnerstwa innowacyjnego:</w:t>
      </w:r>
    </w:p>
    <w:p w14:paraId="5C2CD626" w14:textId="77777777" w:rsidR="006A13AB" w:rsidRDefault="006A13AB" w:rsidP="006A13AB">
      <w:pPr>
        <w:spacing w:before="120" w:after="120"/>
        <w:jc w:val="both"/>
        <w:rPr>
          <w:rFonts w:cs="Calibri"/>
          <w:b/>
          <w:kern w:val="1"/>
          <w:sz w:val="20"/>
          <w:szCs w:val="20"/>
        </w:rPr>
      </w:pPr>
      <w:r>
        <w:rPr>
          <w:rFonts w:cs="Calibri"/>
          <w:b/>
          <w:kern w:val="1"/>
          <w:sz w:val="20"/>
          <w:szCs w:val="20"/>
        </w:rPr>
        <w:t>Wykonawca oświadcza, że: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6CE06830" w14:textId="77777777" w:rsidTr="00E25FE4">
        <w:tc>
          <w:tcPr>
            <w:tcW w:w="4644" w:type="dxa"/>
            <w:tcBorders>
              <w:top w:val="single" w:sz="4" w:space="0" w:color="000000"/>
              <w:left w:val="single" w:sz="4" w:space="0" w:color="000000"/>
              <w:bottom w:val="single" w:sz="4" w:space="0" w:color="000000"/>
            </w:tcBorders>
            <w:shd w:val="clear" w:color="auto" w:fill="auto"/>
          </w:tcPr>
          <w:p w14:paraId="3F206538" w14:textId="77777777" w:rsidR="006A13AB" w:rsidRDefault="006A13AB" w:rsidP="00E25FE4">
            <w:pPr>
              <w:spacing w:before="120" w:after="120"/>
              <w:jc w:val="both"/>
              <w:rPr>
                <w:rFonts w:cs="Calibri"/>
                <w:b/>
                <w:kern w:val="1"/>
                <w:sz w:val="20"/>
                <w:szCs w:val="20"/>
              </w:rPr>
            </w:pPr>
            <w:r>
              <w:rPr>
                <w:rFonts w:cs="Calibri"/>
                <w:b/>
                <w:kern w:val="1"/>
                <w:sz w:val="20"/>
                <w:szCs w:val="20"/>
              </w:rPr>
              <w:t>Ograniczanie liczby kandydatów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D7E105" w14:textId="77777777" w:rsidR="006A13AB" w:rsidRDefault="006A13AB" w:rsidP="00E25FE4">
            <w:pPr>
              <w:spacing w:before="120" w:after="120"/>
              <w:jc w:val="both"/>
            </w:pPr>
            <w:r>
              <w:rPr>
                <w:rFonts w:cs="Calibri"/>
                <w:b/>
                <w:kern w:val="1"/>
                <w:sz w:val="20"/>
                <w:szCs w:val="20"/>
              </w:rPr>
              <w:t>Odpowiedź:</w:t>
            </w:r>
          </w:p>
        </w:tc>
      </w:tr>
      <w:tr w:rsidR="006A13AB" w14:paraId="129F2089" w14:textId="77777777" w:rsidTr="00E25FE4">
        <w:tc>
          <w:tcPr>
            <w:tcW w:w="4644" w:type="dxa"/>
            <w:tcBorders>
              <w:top w:val="single" w:sz="4" w:space="0" w:color="000000"/>
              <w:left w:val="single" w:sz="4" w:space="0" w:color="000000"/>
              <w:bottom w:val="single" w:sz="4" w:space="0" w:color="000000"/>
            </w:tcBorders>
            <w:shd w:val="clear" w:color="auto" w:fill="auto"/>
          </w:tcPr>
          <w:p w14:paraId="7809DE70" w14:textId="77777777" w:rsidR="006A13AB" w:rsidRDefault="006A13AB" w:rsidP="00E25FE4">
            <w:pPr>
              <w:spacing w:before="120" w:after="120"/>
              <w:jc w:val="both"/>
              <w:rPr>
                <w:rFonts w:cs="Calibri"/>
                <w:b/>
                <w:kern w:val="1"/>
                <w:sz w:val="20"/>
                <w:szCs w:val="20"/>
                <w:u w:val="single"/>
              </w:rPr>
            </w:pPr>
            <w:r>
              <w:rPr>
                <w:rFonts w:cs="Calibri"/>
                <w:kern w:val="1"/>
                <w:sz w:val="20"/>
                <w:szCs w:val="20"/>
              </w:rPr>
              <w:t xml:space="preserve">W następujący sposób </w:t>
            </w:r>
            <w:r>
              <w:rPr>
                <w:rFonts w:cs="Calibri"/>
                <w:b/>
                <w:kern w:val="1"/>
                <w:sz w:val="20"/>
                <w:szCs w:val="20"/>
              </w:rPr>
              <w:t>spełnia</w:t>
            </w:r>
            <w:r>
              <w:rPr>
                <w:rFonts w:cs="Calibri"/>
                <w:kern w:val="1"/>
                <w:sz w:val="20"/>
                <w:szCs w:val="20"/>
              </w:rPr>
              <w:t xml:space="preserve"> obiektywne                      i niedyskryminacyjne kryteria lub zasady, które mają być stosowane w celu ograniczenia liczby kandydatów:</w:t>
            </w:r>
            <w:r>
              <w:rPr>
                <w:rFonts w:cs="Calibri"/>
                <w:kern w:val="1"/>
                <w:sz w:val="20"/>
                <w:szCs w:val="20"/>
              </w:rPr>
              <w:br/>
              <w:t xml:space="preserve">W przypadku gdy wymagane są określone zaświadczenia lub inne rodzaje dowodów w formie dokumentów, proszę wskazać dla </w:t>
            </w:r>
            <w:r>
              <w:rPr>
                <w:rFonts w:cs="Calibri"/>
                <w:b/>
                <w:kern w:val="1"/>
                <w:sz w:val="20"/>
                <w:szCs w:val="20"/>
              </w:rPr>
              <w:t>każdego</w:t>
            </w:r>
            <w:r>
              <w:rPr>
                <w:rFonts w:cs="Calibri"/>
                <w:kern w:val="1"/>
                <w:sz w:val="20"/>
                <w:szCs w:val="20"/>
              </w:rPr>
              <w:t xml:space="preserve"> z nich, czy wykonawca posiada wymagane dokumenty:</w:t>
            </w:r>
          </w:p>
          <w:p w14:paraId="2DA76932" w14:textId="77777777" w:rsidR="006A13AB" w:rsidRDefault="006A13AB" w:rsidP="00E25FE4">
            <w:pPr>
              <w:spacing w:before="120" w:after="120"/>
              <w:rPr>
                <w:rFonts w:cs="Calibri"/>
                <w:i/>
                <w:kern w:val="1"/>
                <w:sz w:val="16"/>
                <w:szCs w:val="16"/>
              </w:rPr>
            </w:pPr>
            <w:r>
              <w:rPr>
                <w:rFonts w:cs="Calibri"/>
                <w:b/>
                <w:kern w:val="1"/>
                <w:sz w:val="20"/>
                <w:szCs w:val="20"/>
                <w:u w:val="single"/>
              </w:rPr>
              <w:t>Zamawiający nie stawia wymogu w tym zakresie - nie wypełniać</w:t>
            </w:r>
            <w:r>
              <w:rPr>
                <w:rFonts w:cs="Calibri"/>
                <w:b/>
                <w:kern w:val="1"/>
                <w:sz w:val="20"/>
                <w:szCs w:val="20"/>
              </w:rPr>
              <w:t>.</w:t>
            </w:r>
          </w:p>
          <w:p w14:paraId="0A7B7C68" w14:textId="77777777" w:rsidR="006A13AB" w:rsidRDefault="006A13AB" w:rsidP="00E25FE4">
            <w:pPr>
              <w:spacing w:before="120" w:after="120"/>
              <w:jc w:val="both"/>
              <w:rPr>
                <w:rFonts w:cs="Calibri"/>
                <w:kern w:val="1"/>
                <w:sz w:val="20"/>
                <w:szCs w:val="20"/>
              </w:rPr>
            </w:pPr>
            <w:r>
              <w:rPr>
                <w:rFonts w:cs="Calibri"/>
                <w:i/>
                <w:kern w:val="1"/>
                <w:sz w:val="16"/>
                <w:szCs w:val="16"/>
              </w:rPr>
              <w:t>Jeżeli niektóre z tych zaświadczeń lub rodzajów dowodów w formie dokumentów są dostępne w postaci elektronicznej</w:t>
            </w:r>
            <w:r>
              <w:rPr>
                <w:rStyle w:val="Odwoanieprzypisudolnego"/>
                <w:rFonts w:cs="Calibri"/>
                <w:i/>
                <w:kern w:val="1"/>
                <w:sz w:val="16"/>
                <w:szCs w:val="16"/>
              </w:rPr>
              <w:footnoteReference w:id="44"/>
            </w:r>
            <w:r>
              <w:rPr>
                <w:rFonts w:cs="Calibri"/>
                <w:i/>
                <w:kern w:val="1"/>
                <w:sz w:val="16"/>
                <w:szCs w:val="16"/>
              </w:rPr>
              <w:t xml:space="preserve">, proszę wskazać dla </w:t>
            </w:r>
            <w:r>
              <w:rPr>
                <w:rFonts w:cs="Calibri"/>
                <w:b/>
                <w:i/>
                <w:kern w:val="1"/>
                <w:sz w:val="16"/>
                <w:szCs w:val="16"/>
              </w:rPr>
              <w:t>każdego</w:t>
            </w:r>
            <w:r>
              <w:rPr>
                <w:rFonts w:cs="Calibri"/>
                <w:i/>
                <w:kern w:val="1"/>
                <w:sz w:val="16"/>
                <w:szCs w:val="16"/>
              </w:rPr>
              <w:t xml:space="preserve"> z nich: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E606212"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Tak [] Nie</w:t>
            </w:r>
            <w:r>
              <w:rPr>
                <w:rStyle w:val="Odwoanieprzypisudolnego"/>
                <w:rFonts w:cs="Calibri"/>
                <w:kern w:val="1"/>
                <w:sz w:val="20"/>
                <w:szCs w:val="20"/>
              </w:rPr>
              <w:footnoteReference w:id="45"/>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7DAFF2FE" w14:textId="77777777" w:rsidR="006A13AB" w:rsidRDefault="006A13AB" w:rsidP="006A13AB">
      <w:pPr>
        <w:spacing w:before="120" w:after="360"/>
        <w:jc w:val="center"/>
        <w:rPr>
          <w:rFonts w:cs="Calibri"/>
          <w:i/>
          <w:kern w:val="1"/>
          <w:sz w:val="20"/>
          <w:szCs w:val="20"/>
        </w:rPr>
      </w:pPr>
      <w:r>
        <w:rPr>
          <w:rFonts w:cs="Calibri"/>
          <w:b/>
          <w:kern w:val="1"/>
          <w:sz w:val="20"/>
          <w:szCs w:val="20"/>
        </w:rPr>
        <w:t>Część VI: Oświadczenia końcowe</w:t>
      </w:r>
    </w:p>
    <w:p w14:paraId="620A088F" w14:textId="77777777" w:rsidR="006A13AB" w:rsidRDefault="006A13AB" w:rsidP="006A13AB">
      <w:pPr>
        <w:jc w:val="both"/>
        <w:rPr>
          <w:rFonts w:cs="Calibri"/>
          <w:i/>
          <w:kern w:val="1"/>
          <w:sz w:val="20"/>
          <w:szCs w:val="20"/>
        </w:rPr>
      </w:pPr>
      <w:r>
        <w:rPr>
          <w:rFonts w:cs="Calibri"/>
          <w:i/>
          <w:kern w:val="1"/>
          <w:sz w:val="20"/>
          <w:szCs w:val="20"/>
        </w:rPr>
        <w:t xml:space="preserve">Niżej podpisany(-a)(-i) oficjalnie oświadcza(-ją), że informacje podane powyżej w częściach II–V są dokładne </w:t>
      </w:r>
      <w:r>
        <w:rPr>
          <w:rFonts w:cs="Calibri"/>
          <w:i/>
          <w:kern w:val="1"/>
          <w:sz w:val="20"/>
          <w:szCs w:val="20"/>
        </w:rPr>
        <w:br/>
        <w:t xml:space="preserve">i prawidłowe oraz że zostały przedstawione z pełną świadomością konsekwencji poważnego wprowadzenia </w:t>
      </w:r>
      <w:r>
        <w:rPr>
          <w:rFonts w:cs="Calibri"/>
          <w:i/>
          <w:kern w:val="1"/>
          <w:sz w:val="20"/>
          <w:szCs w:val="20"/>
        </w:rPr>
        <w:br/>
        <w:t>w błąd.</w:t>
      </w:r>
    </w:p>
    <w:p w14:paraId="35F753C1" w14:textId="77777777" w:rsidR="006A13AB" w:rsidRDefault="006A13AB" w:rsidP="006A13AB">
      <w:pPr>
        <w:jc w:val="both"/>
        <w:rPr>
          <w:rFonts w:cs="Calibri"/>
          <w:i/>
          <w:kern w:val="1"/>
          <w:sz w:val="20"/>
          <w:szCs w:val="20"/>
        </w:rPr>
      </w:pPr>
      <w:r>
        <w:rPr>
          <w:rFonts w:cs="Calibri"/>
          <w:i/>
          <w:kern w:val="1"/>
          <w:sz w:val="20"/>
          <w:szCs w:val="20"/>
        </w:rPr>
        <w:t>Niżej podpisany(-a)(-i) oficjalnie oświadcza(-ją), że jest (są) w stanie, na żądanie i bez zwłoki, przedstawić zaświadczenia i inne rodzaje dowodów w formie dokumentów, z wyjątkiem przypadków, w których:</w:t>
      </w:r>
    </w:p>
    <w:p w14:paraId="6C54EBFA" w14:textId="77777777" w:rsidR="006A13AB" w:rsidRDefault="006A13AB" w:rsidP="006A13AB">
      <w:pPr>
        <w:jc w:val="both"/>
        <w:rPr>
          <w:rFonts w:cs="Calibri"/>
          <w:i/>
          <w:kern w:val="1"/>
          <w:sz w:val="20"/>
          <w:szCs w:val="20"/>
        </w:rPr>
      </w:pPr>
      <w:r>
        <w:rPr>
          <w:rFonts w:cs="Calibri"/>
          <w:i/>
          <w:kern w:val="1"/>
          <w:sz w:val="20"/>
          <w:szCs w:val="20"/>
        </w:rPr>
        <w:t>a) instytucja zamawiająca lub podmiot zamawiający ma możliwość uzyskania odpowiednich dokumentów potwierdzających bezpośrednio za pomocą bezpłatnej krajowej bazy danych w dowolnym państwie członkowskim</w:t>
      </w:r>
      <w:r>
        <w:rPr>
          <w:rStyle w:val="Odwoanieprzypisudolnego"/>
          <w:rFonts w:cs="Calibri"/>
          <w:kern w:val="1"/>
          <w:sz w:val="20"/>
          <w:szCs w:val="20"/>
        </w:rPr>
        <w:footnoteReference w:id="46"/>
      </w:r>
      <w:r>
        <w:rPr>
          <w:rFonts w:cs="Calibri"/>
          <w:i/>
          <w:kern w:val="1"/>
          <w:sz w:val="20"/>
          <w:szCs w:val="20"/>
        </w:rPr>
        <w:t>, lub</w:t>
      </w:r>
    </w:p>
    <w:p w14:paraId="10EDBFFF" w14:textId="77777777" w:rsidR="006A13AB" w:rsidRDefault="006A13AB" w:rsidP="006A13AB">
      <w:pPr>
        <w:jc w:val="both"/>
        <w:rPr>
          <w:rFonts w:cs="Calibri"/>
          <w:i/>
          <w:kern w:val="1"/>
          <w:sz w:val="20"/>
          <w:szCs w:val="20"/>
        </w:rPr>
      </w:pPr>
      <w:r>
        <w:rPr>
          <w:rFonts w:cs="Calibri"/>
          <w:i/>
          <w:kern w:val="1"/>
          <w:sz w:val="20"/>
          <w:szCs w:val="20"/>
        </w:rPr>
        <w:t>b) najpóźniej od dnia 18 kwietnia 2018 r.</w:t>
      </w:r>
      <w:r>
        <w:rPr>
          <w:rStyle w:val="Odwoanieprzypisudolnego"/>
          <w:rFonts w:cs="Calibri"/>
          <w:kern w:val="1"/>
          <w:sz w:val="20"/>
          <w:szCs w:val="20"/>
        </w:rPr>
        <w:footnoteReference w:id="47"/>
      </w:r>
      <w:r>
        <w:rPr>
          <w:rFonts w:cs="Calibri"/>
          <w:i/>
          <w:kern w:val="1"/>
          <w:sz w:val="20"/>
          <w:szCs w:val="20"/>
        </w:rPr>
        <w:t>, instytucja zamawiająca lub podmiot zamawiający już posiada odpowiednią dokumentację</w:t>
      </w:r>
      <w:r>
        <w:rPr>
          <w:rFonts w:cs="Calibri"/>
          <w:kern w:val="1"/>
          <w:sz w:val="20"/>
          <w:szCs w:val="20"/>
        </w:rPr>
        <w:t>.</w:t>
      </w:r>
    </w:p>
    <w:p w14:paraId="0BEB5BF4" w14:textId="77777777" w:rsidR="006A13AB" w:rsidRPr="00F4701A" w:rsidRDefault="006A13AB" w:rsidP="006A13AB">
      <w:pPr>
        <w:jc w:val="both"/>
        <w:rPr>
          <w:rFonts w:cs="Calibri"/>
          <w:i/>
          <w:kern w:val="1"/>
          <w:sz w:val="20"/>
          <w:szCs w:val="20"/>
        </w:rPr>
      </w:pPr>
      <w:r>
        <w:rPr>
          <w:rFonts w:cs="Calibri"/>
          <w:i/>
          <w:kern w:val="1"/>
          <w:sz w:val="20"/>
          <w:szCs w:val="20"/>
        </w:rPr>
        <w:t xml:space="preserve">Niżej podpisany(-a) oficjalnie wyraża(-ją) zgodę na to, aby </w:t>
      </w:r>
      <w:r>
        <w:rPr>
          <w:rFonts w:cs="Calibri"/>
          <w:b/>
          <w:i/>
          <w:color w:val="000000"/>
          <w:kern w:val="1"/>
        </w:rPr>
        <w:t>Specjalistyczny Szpital Miejski  im.M.Kopernika w Toruniu</w:t>
      </w:r>
      <w:r>
        <w:rPr>
          <w:rFonts w:cs="Calibri"/>
          <w:i/>
          <w:kern w:val="1"/>
          <w:sz w:val="20"/>
          <w:szCs w:val="20"/>
        </w:rPr>
        <w:t xml:space="preserve"> uzyskał dostęp do dokumentów potwierdzających informacje, które zostały przedstawione w [wskazać część/sekcję/punkt(-y), których to dotyczy] niniejszego jednolitego europejskiego dokumentu </w:t>
      </w:r>
      <w:r w:rsidRPr="00F4701A">
        <w:rPr>
          <w:rFonts w:cs="Calibri"/>
          <w:i/>
          <w:kern w:val="1"/>
          <w:sz w:val="20"/>
          <w:szCs w:val="20"/>
        </w:rPr>
        <w:t xml:space="preserve">zamówienia, na potrzeby </w:t>
      </w:r>
      <w:r w:rsidRPr="00F4701A">
        <w:rPr>
          <w:rFonts w:cs="Calibri"/>
          <w:kern w:val="1"/>
          <w:sz w:val="20"/>
          <w:szCs w:val="20"/>
        </w:rPr>
        <w:t xml:space="preserve">[określić postępowanie o udzielenie zamówienia: (skrócony opis, adres publikacyjny w </w:t>
      </w:r>
      <w:r w:rsidRPr="00F4701A">
        <w:rPr>
          <w:rFonts w:cs="Calibri"/>
          <w:i/>
          <w:kern w:val="1"/>
          <w:sz w:val="20"/>
          <w:szCs w:val="20"/>
        </w:rPr>
        <w:t>Dzienniku Urzędowym Unii Europejskiej</w:t>
      </w:r>
      <w:r w:rsidRPr="00F4701A">
        <w:rPr>
          <w:rFonts w:cs="Calibri"/>
          <w:kern w:val="1"/>
          <w:sz w:val="20"/>
          <w:szCs w:val="20"/>
        </w:rPr>
        <w:t>, numer referencyjny: ……………………………………………………………………………………………………………).</w:t>
      </w:r>
    </w:p>
    <w:p w14:paraId="4D9B67FF" w14:textId="77777777" w:rsidR="006A13AB" w:rsidRPr="00F4701A" w:rsidRDefault="006A13AB" w:rsidP="006A13AB">
      <w:pPr>
        <w:jc w:val="both"/>
        <w:rPr>
          <w:rFonts w:cs="Calibri"/>
          <w:kern w:val="1"/>
          <w:sz w:val="20"/>
          <w:szCs w:val="20"/>
        </w:rPr>
      </w:pPr>
    </w:p>
    <w:p w14:paraId="5DF16D50" w14:textId="77777777" w:rsidR="006A13AB" w:rsidRPr="00F4701A" w:rsidRDefault="006A13AB" w:rsidP="006A13AB">
      <w:pPr>
        <w:jc w:val="both"/>
        <w:rPr>
          <w:rFonts w:cs="Calibri"/>
          <w:kern w:val="1"/>
          <w:sz w:val="20"/>
          <w:szCs w:val="20"/>
        </w:rPr>
      </w:pPr>
      <w:r w:rsidRPr="00F4701A">
        <w:rPr>
          <w:rFonts w:cs="Calibri"/>
          <w:kern w:val="1"/>
          <w:sz w:val="20"/>
          <w:szCs w:val="20"/>
        </w:rPr>
        <w:t>Data: ………………..……………</w:t>
      </w:r>
    </w:p>
    <w:p w14:paraId="11FB8170" w14:textId="77777777" w:rsidR="006A13AB" w:rsidRPr="00F4701A" w:rsidRDefault="006A13AB" w:rsidP="006A13AB">
      <w:pPr>
        <w:jc w:val="both"/>
        <w:rPr>
          <w:rFonts w:cs="Calibri"/>
          <w:kern w:val="1"/>
          <w:sz w:val="20"/>
          <w:szCs w:val="20"/>
        </w:rPr>
      </w:pPr>
      <w:r w:rsidRPr="00F4701A">
        <w:rPr>
          <w:rFonts w:cs="Calibri"/>
          <w:kern w:val="1"/>
          <w:sz w:val="20"/>
          <w:szCs w:val="20"/>
        </w:rPr>
        <w:t>Miejscowość: …………………….</w:t>
      </w:r>
    </w:p>
    <w:p w14:paraId="78A16453" w14:textId="77777777" w:rsidR="006A13AB" w:rsidRPr="00F4701A" w:rsidRDefault="006A13AB" w:rsidP="006A13AB">
      <w:pPr>
        <w:jc w:val="both"/>
        <w:rPr>
          <w:rFonts w:cs="Calibri"/>
          <w:kern w:val="1"/>
          <w:sz w:val="20"/>
          <w:szCs w:val="20"/>
        </w:rPr>
      </w:pPr>
    </w:p>
    <w:p w14:paraId="6292BEA9" w14:textId="77777777" w:rsidR="006A13AB" w:rsidRPr="00F4701A" w:rsidRDefault="006A13AB" w:rsidP="006A13AB">
      <w:pPr>
        <w:jc w:val="both"/>
        <w:rPr>
          <w:rFonts w:cs="Calibri"/>
          <w:kern w:val="1"/>
          <w:sz w:val="20"/>
          <w:szCs w:val="20"/>
        </w:rPr>
      </w:pPr>
      <w:r w:rsidRPr="00F4701A">
        <w:rPr>
          <w:rFonts w:cs="Calibri"/>
          <w:kern w:val="1"/>
          <w:sz w:val="20"/>
          <w:szCs w:val="20"/>
        </w:rPr>
        <w:t>Podpis(-y) osób uprawnionych:</w:t>
      </w:r>
    </w:p>
    <w:p w14:paraId="32A932A3" w14:textId="77777777" w:rsidR="006A13AB" w:rsidRPr="00F4701A" w:rsidRDefault="006A13AB" w:rsidP="006A13AB">
      <w:pPr>
        <w:jc w:val="both"/>
        <w:rPr>
          <w:rFonts w:cs="Calibri"/>
          <w:kern w:val="1"/>
          <w:sz w:val="20"/>
          <w:szCs w:val="20"/>
        </w:rPr>
      </w:pPr>
    </w:p>
    <w:p w14:paraId="008D8BBC" w14:textId="3ECC5545" w:rsidR="006A13AB" w:rsidRPr="006A13AB" w:rsidRDefault="006A13AB" w:rsidP="006A13AB">
      <w:pPr>
        <w:jc w:val="both"/>
        <w:rPr>
          <w:rFonts w:cs="Calibri"/>
          <w:kern w:val="1"/>
          <w:sz w:val="20"/>
          <w:szCs w:val="20"/>
        </w:rPr>
      </w:pPr>
      <w:r w:rsidRPr="00F4701A">
        <w:rPr>
          <w:rFonts w:cs="Calibri"/>
          <w:kern w:val="1"/>
          <w:sz w:val="20"/>
          <w:szCs w:val="20"/>
        </w:rPr>
        <w:t>………………………………………………..………..</w:t>
      </w:r>
    </w:p>
    <w:p w14:paraId="77AC85CC" w14:textId="77777777" w:rsidR="006A13AB" w:rsidRDefault="006A13AB" w:rsidP="00932755">
      <w:pPr>
        <w:jc w:val="right"/>
        <w:rPr>
          <w:lang w:eastAsia="fa-IR" w:bidi="fa-IR"/>
        </w:rPr>
      </w:pPr>
    </w:p>
    <w:p w14:paraId="4183CB75" w14:textId="30CF8D4B" w:rsidR="00932755" w:rsidRPr="00A304EE" w:rsidRDefault="00932755" w:rsidP="00932755">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011584">
        <w:rPr>
          <w:rFonts w:ascii="Sylfaen" w:hAnsi="Sylfaen" w:cs="Arial"/>
          <w:bCs/>
          <w:iCs/>
          <w:sz w:val="22"/>
          <w:szCs w:val="22"/>
        </w:rPr>
        <w:t>5</w:t>
      </w:r>
      <w:r w:rsidRPr="00A304EE">
        <w:rPr>
          <w:rFonts w:ascii="Sylfaen" w:hAnsi="Sylfaen" w:cs="Arial"/>
          <w:bCs/>
          <w:iCs/>
          <w:sz w:val="22"/>
          <w:szCs w:val="22"/>
        </w:rPr>
        <w:t xml:space="preserve"> </w:t>
      </w:r>
      <w:r w:rsidR="00024A15" w:rsidRPr="006D2269">
        <w:rPr>
          <w:b/>
          <w:sz w:val="22"/>
          <w:szCs w:val="22"/>
        </w:rPr>
        <w:t>do SWZ</w:t>
      </w:r>
    </w:p>
    <w:p w14:paraId="78211BDF" w14:textId="77777777" w:rsidR="00932755" w:rsidRPr="000F73F3" w:rsidRDefault="00932755" w:rsidP="00932755">
      <w:pPr>
        <w:jc w:val="right"/>
        <w:rPr>
          <w:rFonts w:ascii="Sylfaen" w:hAnsi="Sylfaen" w:cs="Arial"/>
          <w:bCs/>
          <w:i/>
          <w:sz w:val="22"/>
          <w:szCs w:val="22"/>
        </w:rPr>
      </w:pPr>
    </w:p>
    <w:p w14:paraId="44098106" w14:textId="77777777" w:rsidR="00932755" w:rsidRPr="000F73F3" w:rsidRDefault="00932755" w:rsidP="00932755">
      <w:pPr>
        <w:ind w:right="5953"/>
        <w:rPr>
          <w:rFonts w:ascii="Sylfaen" w:hAnsi="Sylfaen" w:cs="Arial"/>
          <w:b/>
          <w:bCs/>
          <w:sz w:val="22"/>
          <w:szCs w:val="22"/>
        </w:rPr>
      </w:pPr>
    </w:p>
    <w:p w14:paraId="3BA7A363" w14:textId="77777777" w:rsidR="00932755" w:rsidRDefault="00932755" w:rsidP="00932755">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2933EF7F" w14:textId="77777777" w:rsidR="00932755" w:rsidRPr="00E55F82" w:rsidRDefault="00932755" w:rsidP="00932755">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4877AF81" w14:textId="77777777" w:rsidR="00932755" w:rsidRPr="000F73F3" w:rsidRDefault="00932755" w:rsidP="00932755">
      <w:pPr>
        <w:ind w:right="5953"/>
        <w:jc w:val="center"/>
        <w:rPr>
          <w:rFonts w:ascii="Sylfaen" w:hAnsi="Sylfaen" w:cs="Arial"/>
          <w:b/>
          <w:bCs/>
          <w:sz w:val="22"/>
          <w:szCs w:val="22"/>
        </w:rPr>
      </w:pPr>
    </w:p>
    <w:p w14:paraId="3294D5EF" w14:textId="77777777" w:rsidR="00932755" w:rsidRPr="000F73F3" w:rsidRDefault="00932755" w:rsidP="00932755">
      <w:pPr>
        <w:ind w:right="5953"/>
        <w:jc w:val="center"/>
        <w:rPr>
          <w:rFonts w:ascii="Sylfaen" w:hAnsi="Sylfaen" w:cs="Arial"/>
          <w:b/>
          <w:bCs/>
          <w:sz w:val="22"/>
          <w:szCs w:val="22"/>
        </w:rPr>
      </w:pPr>
    </w:p>
    <w:p w14:paraId="12E00526" w14:textId="77777777" w:rsidR="00932755" w:rsidRPr="00EA3E22" w:rsidRDefault="00932755" w:rsidP="00932755">
      <w:pPr>
        <w:ind w:right="5953"/>
        <w:jc w:val="center"/>
        <w:rPr>
          <w:rFonts w:ascii="Sylfaen" w:hAnsi="Sylfaen" w:cs="Arial"/>
          <w:b/>
          <w:bCs/>
          <w:sz w:val="20"/>
          <w:szCs w:val="20"/>
        </w:rPr>
      </w:pPr>
      <w:r w:rsidRPr="00EA3E22">
        <w:rPr>
          <w:rFonts w:ascii="Sylfaen" w:hAnsi="Sylfaen" w:cs="Arial"/>
          <w:b/>
          <w:bCs/>
          <w:sz w:val="20"/>
          <w:szCs w:val="20"/>
        </w:rPr>
        <w:t>Wykonawca:</w:t>
      </w:r>
    </w:p>
    <w:p w14:paraId="373235AF" w14:textId="77777777" w:rsidR="00932755" w:rsidRPr="00D51E3F" w:rsidRDefault="00932755" w:rsidP="00932755">
      <w:pPr>
        <w:spacing w:line="480" w:lineRule="auto"/>
        <w:ind w:right="5954"/>
        <w:rPr>
          <w:rFonts w:ascii="Sylfaen" w:hAnsi="Sylfaen" w:cs="Arial"/>
          <w:sz w:val="18"/>
          <w:szCs w:val="18"/>
        </w:rPr>
      </w:pPr>
      <w:r w:rsidRPr="00D51E3F">
        <w:rPr>
          <w:rFonts w:ascii="Sylfaen" w:hAnsi="Sylfaen" w:cs="Arial"/>
          <w:sz w:val="18"/>
          <w:szCs w:val="18"/>
        </w:rPr>
        <w:t>………………………………………</w:t>
      </w:r>
    </w:p>
    <w:p w14:paraId="1C423ADD"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33D90448" w14:textId="77777777" w:rsidR="00932755" w:rsidRPr="00D51E3F" w:rsidRDefault="00932755" w:rsidP="00932755">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7860963" w14:textId="77777777" w:rsidR="00932755" w:rsidRPr="00D51E3F" w:rsidRDefault="00932755" w:rsidP="00932755">
      <w:pPr>
        <w:spacing w:line="480" w:lineRule="auto"/>
        <w:ind w:right="5750"/>
        <w:jc w:val="center"/>
        <w:rPr>
          <w:rFonts w:ascii="Sylfaen" w:hAnsi="Sylfaen" w:cs="Arial"/>
          <w:sz w:val="18"/>
          <w:szCs w:val="18"/>
        </w:rPr>
      </w:pPr>
      <w:r w:rsidRPr="00D51E3F">
        <w:rPr>
          <w:rFonts w:ascii="Sylfaen" w:hAnsi="Sylfaen" w:cs="Arial"/>
          <w:sz w:val="18"/>
          <w:szCs w:val="18"/>
        </w:rPr>
        <w:t>………………………………………</w:t>
      </w:r>
    </w:p>
    <w:p w14:paraId="5C22DC87"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4072FE69" w14:textId="77777777" w:rsidR="00932755" w:rsidRPr="000F73F3" w:rsidRDefault="00932755" w:rsidP="00932755">
      <w:pPr>
        <w:spacing w:line="230" w:lineRule="exact"/>
        <w:ind w:left="40"/>
        <w:jc w:val="center"/>
        <w:rPr>
          <w:rFonts w:ascii="Sylfaen" w:hAnsi="Sylfaen"/>
          <w:color w:val="000000"/>
          <w:sz w:val="22"/>
          <w:szCs w:val="22"/>
        </w:rPr>
      </w:pPr>
    </w:p>
    <w:p w14:paraId="1696D40B" w14:textId="77777777" w:rsidR="00932755" w:rsidRPr="000F73F3" w:rsidRDefault="00932755" w:rsidP="00932755">
      <w:pPr>
        <w:spacing w:line="230" w:lineRule="exact"/>
        <w:ind w:left="40"/>
        <w:jc w:val="center"/>
        <w:rPr>
          <w:rFonts w:ascii="Sylfaen" w:hAnsi="Sylfaen"/>
          <w:color w:val="000000"/>
          <w:sz w:val="22"/>
          <w:szCs w:val="22"/>
        </w:rPr>
      </w:pPr>
    </w:p>
    <w:p w14:paraId="335171EE" w14:textId="77777777" w:rsidR="00932755" w:rsidRDefault="00932755" w:rsidP="00932755">
      <w:pPr>
        <w:spacing w:line="230" w:lineRule="exact"/>
        <w:ind w:left="40"/>
        <w:jc w:val="center"/>
        <w:rPr>
          <w:rFonts w:ascii="Sylfaen" w:hAnsi="Sylfaen" w:cs="Arial"/>
          <w:color w:val="000000"/>
          <w:sz w:val="22"/>
          <w:szCs w:val="22"/>
          <w:u w:val="single"/>
        </w:rPr>
      </w:pPr>
    </w:p>
    <w:p w14:paraId="797C678B" w14:textId="77777777" w:rsidR="00932755" w:rsidRDefault="00932755" w:rsidP="00932755">
      <w:pPr>
        <w:rPr>
          <w:sz w:val="22"/>
          <w:szCs w:val="22"/>
        </w:rPr>
      </w:pPr>
    </w:p>
    <w:p w14:paraId="349D3908" w14:textId="77777777" w:rsidR="00932755" w:rsidRPr="00A835FA" w:rsidRDefault="00932755" w:rsidP="00932755">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C6AA6E3" w14:textId="77777777" w:rsidR="00932755" w:rsidRPr="00A835FA" w:rsidRDefault="00932755" w:rsidP="00932755">
      <w:pPr>
        <w:contextualSpacing/>
        <w:jc w:val="center"/>
        <w:rPr>
          <w:rStyle w:val="Domylnaczcionkaakapitu5"/>
          <w:rFonts w:ascii="Sylfaen" w:hAnsi="Sylfaen"/>
          <w:b/>
          <w:sz w:val="22"/>
          <w:szCs w:val="22"/>
        </w:rPr>
      </w:pPr>
    </w:p>
    <w:p w14:paraId="46787747" w14:textId="77777777" w:rsidR="00FE1024" w:rsidRDefault="00932755" w:rsidP="00932755">
      <w:pPr>
        <w:pStyle w:val="Gwka"/>
        <w:rPr>
          <w:rFonts w:ascii="Sylfaen" w:hAnsi="Sylfaen"/>
        </w:rPr>
      </w:pPr>
      <w:r w:rsidRPr="00A835FA">
        <w:rPr>
          <w:rFonts w:ascii="Sylfaen" w:hAnsi="Sylfaen"/>
        </w:rPr>
        <w:t xml:space="preserve">W przedmiotowym postępowaniu o udzielenie zamówienia publicznego </w:t>
      </w:r>
    </w:p>
    <w:p w14:paraId="5D0E7617" w14:textId="4864C57B" w:rsidR="00A64C0E" w:rsidRPr="007B0DBD" w:rsidRDefault="00932755" w:rsidP="00A64C0E">
      <w:pPr>
        <w:tabs>
          <w:tab w:val="left" w:pos="4320"/>
        </w:tabs>
        <w:ind w:right="-158"/>
        <w:jc w:val="center"/>
        <w:rPr>
          <w:rFonts w:ascii="Sylfaen" w:hAnsi="Sylfaen"/>
          <w:b/>
          <w:bCs/>
          <w:sz w:val="22"/>
          <w:szCs w:val="22"/>
        </w:rPr>
      </w:pPr>
      <w:r w:rsidRPr="00A835FA">
        <w:rPr>
          <w:rFonts w:ascii="Sylfaen" w:hAnsi="Sylfaen" w:cs="Arial"/>
          <w:b/>
        </w:rPr>
        <w:t xml:space="preserve">nr </w:t>
      </w:r>
      <w:r w:rsidR="00FE1024" w:rsidRPr="00A835FA">
        <w:rPr>
          <w:rFonts w:ascii="Sylfaen" w:hAnsi="Sylfaen" w:cs="Arial"/>
          <w:b/>
        </w:rPr>
        <w:t>SSM.DZP.</w:t>
      </w:r>
      <w:r w:rsidR="00FE1024">
        <w:rPr>
          <w:rFonts w:ascii="Sylfaen" w:hAnsi="Sylfaen" w:cs="Arial"/>
          <w:b/>
        </w:rPr>
        <w:t>200.</w:t>
      </w:r>
      <w:r w:rsidR="00A64C0E">
        <w:rPr>
          <w:rFonts w:ascii="Sylfaen" w:hAnsi="Sylfaen" w:cs="Arial"/>
          <w:b/>
        </w:rPr>
        <w:t>11</w:t>
      </w:r>
      <w:r w:rsidR="00FE1024" w:rsidRPr="00A835FA">
        <w:rPr>
          <w:rFonts w:ascii="Sylfaen" w:hAnsi="Sylfaen" w:cs="Arial"/>
          <w:b/>
        </w:rPr>
        <w:t>.202</w:t>
      </w:r>
      <w:r w:rsidR="00A67C00">
        <w:rPr>
          <w:rFonts w:ascii="Sylfaen" w:hAnsi="Sylfaen" w:cs="Arial"/>
          <w:b/>
        </w:rPr>
        <w:t>3</w:t>
      </w:r>
      <w:r w:rsidR="00FE1024" w:rsidRPr="00A835FA">
        <w:rPr>
          <w:rFonts w:ascii="Sylfaen" w:hAnsi="Sylfaen"/>
          <w:b/>
        </w:rPr>
        <w:t xml:space="preserve">: </w:t>
      </w:r>
      <w:r w:rsidR="00A64C0E" w:rsidRPr="007B0DBD">
        <w:rPr>
          <w:rFonts w:ascii="Sylfaen" w:eastAsia="Andale Sans UI" w:hAnsi="Sylfaen"/>
          <w:b/>
          <w:bCs/>
          <w:kern w:val="1"/>
          <w:sz w:val="22"/>
          <w:szCs w:val="22"/>
          <w:lang w:eastAsia="fa-IR" w:bidi="fa-IR"/>
        </w:rPr>
        <w:t>ŚWIADCZENIE USŁUG W ZAKRESIE: UTRZYMANIA CZYSTOŚCI, HIGIENY, PORZĄDKU W POMIESZCZENIACH ORAZ TRANSPORTU WEWNĘTRZNEGO ORAZ USŁUG POMOCOWYCH PRZY PACJENCIE</w:t>
      </w:r>
    </w:p>
    <w:p w14:paraId="529143D5" w14:textId="0ED54240" w:rsidR="00932755" w:rsidRPr="00A835FA" w:rsidRDefault="00932755" w:rsidP="00932755">
      <w:pPr>
        <w:pStyle w:val="Gwka"/>
        <w:rPr>
          <w:rFonts w:ascii="Sylfaen" w:hAnsi="Sylfaen"/>
        </w:rPr>
      </w:pPr>
    </w:p>
    <w:p w14:paraId="59B0DE8B" w14:textId="77777777" w:rsidR="00932755" w:rsidRPr="000F73F3" w:rsidRDefault="00932755" w:rsidP="00932755">
      <w:pPr>
        <w:pStyle w:val="Style23"/>
        <w:shd w:val="clear" w:color="auto" w:fill="auto"/>
        <w:spacing w:after="0"/>
        <w:ind w:left="40" w:right="200"/>
        <w:rPr>
          <w:rFonts w:ascii="Sylfaen" w:hAnsi="Sylfaen"/>
          <w:b w:val="0"/>
          <w:sz w:val="22"/>
          <w:szCs w:val="22"/>
        </w:rPr>
      </w:pPr>
    </w:p>
    <w:p w14:paraId="71566737" w14:textId="77777777" w:rsidR="00932755" w:rsidRPr="000F73F3" w:rsidRDefault="00932755" w:rsidP="00932755">
      <w:pPr>
        <w:rPr>
          <w:rFonts w:ascii="Sylfaen" w:hAnsi="Sylfaen"/>
          <w:sz w:val="22"/>
          <w:szCs w:val="22"/>
        </w:rPr>
      </w:pPr>
    </w:p>
    <w:p w14:paraId="1AC29854" w14:textId="77777777" w:rsidR="00932755" w:rsidRPr="007545F4" w:rsidRDefault="00932755" w:rsidP="00932755">
      <w:pPr>
        <w:rPr>
          <w:rFonts w:ascii="Sylfaen" w:hAnsi="Sylfaen" w:cs="Arial"/>
          <w:bCs/>
          <w:sz w:val="22"/>
          <w:szCs w:val="22"/>
        </w:rPr>
      </w:pPr>
    </w:p>
    <w:p w14:paraId="365A7EFF" w14:textId="416F503B" w:rsidR="00932755" w:rsidRPr="007545F4" w:rsidRDefault="00932755" w:rsidP="00932755">
      <w:pPr>
        <w:pStyle w:val="Akapitzlist"/>
        <w:ind w:left="0"/>
        <w:jc w:val="both"/>
        <w:rPr>
          <w:bCs/>
        </w:rPr>
      </w:pPr>
      <w:r w:rsidRPr="007545F4">
        <w:rPr>
          <w:rStyle w:val="CharStyle14"/>
          <w:rFonts w:ascii="Sylfaen" w:hAnsi="Sylfaen" w:cs="Arial"/>
          <w:b w:val="0"/>
          <w:color w:val="000000"/>
          <w:sz w:val="22"/>
          <w:szCs w:val="22"/>
        </w:rPr>
        <w:t>Oświadczam, że</w:t>
      </w:r>
      <w:r w:rsidRPr="007545F4">
        <w:rPr>
          <w:rFonts w:ascii="Sylfaen" w:hAnsi="Sylfaen" w:cs="Arial"/>
          <w:bCs/>
          <w:color w:val="000000"/>
          <w:sz w:val="22"/>
          <w:szCs w:val="22"/>
        </w:rPr>
        <w:t xml:space="preserve"> nie podlegam wykluczeniu z postępowania na podstawie  </w:t>
      </w:r>
      <w:r w:rsidRPr="007545F4">
        <w:rPr>
          <w:rFonts w:ascii="Sylfaen" w:hAnsi="Sylfaen"/>
          <w:bCs/>
          <w:sz w:val="22"/>
          <w:szCs w:val="22"/>
        </w:rPr>
        <w:t xml:space="preserve">art. 7 ust. 1 pkt 1-3 ustawy </w:t>
      </w:r>
      <w:r w:rsidRPr="007545F4">
        <w:rPr>
          <w:rFonts w:ascii="Sylfaen" w:hAnsi="Sylfaen" w:cs="Arial"/>
          <w:bCs/>
          <w:sz w:val="22"/>
          <w:szCs w:val="22"/>
        </w:rPr>
        <w:t xml:space="preserve">z dnia 13 kwietnia 2022 r. o szczególnych rozwiązaniach w zakresie przeciwdziałania wspieraniu agresji na Ukrainę oraz służących ochronie bezpieczeństwa narodowego (Dz.U. 2022 poz. 835) </w:t>
      </w:r>
    </w:p>
    <w:p w14:paraId="48C6C41E" w14:textId="77777777" w:rsidR="00932755" w:rsidRPr="000F73F3" w:rsidRDefault="00932755" w:rsidP="00932755">
      <w:pPr>
        <w:pStyle w:val="Style23"/>
        <w:shd w:val="clear" w:color="auto" w:fill="auto"/>
        <w:spacing w:after="0" w:line="250" w:lineRule="exact"/>
        <w:ind w:left="40" w:right="200"/>
        <w:rPr>
          <w:rFonts w:ascii="Sylfaen" w:hAnsi="Sylfaen"/>
          <w:color w:val="000000"/>
          <w:sz w:val="22"/>
          <w:szCs w:val="22"/>
        </w:rPr>
      </w:pPr>
    </w:p>
    <w:p w14:paraId="0C5E97AE" w14:textId="77777777" w:rsidR="00932755" w:rsidRDefault="00932755" w:rsidP="00932755">
      <w:pPr>
        <w:pStyle w:val="Style23"/>
        <w:shd w:val="clear" w:color="auto" w:fill="auto"/>
        <w:spacing w:after="0" w:line="250" w:lineRule="exact"/>
        <w:ind w:left="40" w:right="200"/>
        <w:rPr>
          <w:color w:val="000000"/>
          <w:sz w:val="22"/>
          <w:szCs w:val="22"/>
        </w:rPr>
      </w:pPr>
    </w:p>
    <w:p w14:paraId="23EDAD74" w14:textId="77777777" w:rsidR="00932755" w:rsidRDefault="00932755" w:rsidP="00932755">
      <w:pPr>
        <w:pStyle w:val="Style23"/>
        <w:shd w:val="clear" w:color="auto" w:fill="auto"/>
        <w:spacing w:after="0" w:line="250" w:lineRule="exact"/>
        <w:ind w:left="40" w:right="200"/>
        <w:rPr>
          <w:color w:val="000000"/>
          <w:sz w:val="22"/>
          <w:szCs w:val="22"/>
        </w:rPr>
      </w:pPr>
    </w:p>
    <w:p w14:paraId="3A001406" w14:textId="77777777" w:rsidR="00932755" w:rsidRPr="006065B1" w:rsidRDefault="00932755" w:rsidP="00932755">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B9F8698" w14:textId="32BC8332" w:rsidR="00B50F8D" w:rsidRPr="00A835FA" w:rsidRDefault="00B50F8D" w:rsidP="00B50F8D">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upoważnionej/ych</w:t>
      </w:r>
    </w:p>
    <w:p w14:paraId="300CF40F" w14:textId="61FB6708" w:rsidR="00932755" w:rsidRPr="003D0EE5" w:rsidRDefault="00932755" w:rsidP="00932755">
      <w:pPr>
        <w:ind w:left="4678" w:right="1132" w:hanging="4678"/>
        <w:jc w:val="center"/>
        <w:rPr>
          <w:iCs/>
          <w:sz w:val="18"/>
          <w:szCs w:val="18"/>
        </w:rPr>
      </w:pPr>
    </w:p>
    <w:p w14:paraId="718B404B" w14:textId="6665AD31" w:rsidR="00932755" w:rsidRDefault="00932755">
      <w:pPr>
        <w:spacing w:line="360" w:lineRule="auto"/>
        <w:jc w:val="right"/>
        <w:rPr>
          <w:b/>
          <w:color w:val="FF0000"/>
          <w:sz w:val="22"/>
          <w:szCs w:val="22"/>
        </w:rPr>
      </w:pPr>
    </w:p>
    <w:p w14:paraId="65B20EC2" w14:textId="7AED2022" w:rsidR="00932755" w:rsidRDefault="00932755">
      <w:pPr>
        <w:spacing w:line="360" w:lineRule="auto"/>
        <w:jc w:val="right"/>
        <w:rPr>
          <w:b/>
          <w:color w:val="FF0000"/>
          <w:sz w:val="22"/>
          <w:szCs w:val="22"/>
        </w:rPr>
      </w:pPr>
    </w:p>
    <w:p w14:paraId="75F6BB9F" w14:textId="5CC04F0B" w:rsidR="00932755" w:rsidRDefault="00932755">
      <w:pPr>
        <w:spacing w:line="360" w:lineRule="auto"/>
        <w:jc w:val="right"/>
        <w:rPr>
          <w:b/>
          <w:color w:val="FF0000"/>
          <w:sz w:val="22"/>
          <w:szCs w:val="22"/>
        </w:rPr>
      </w:pPr>
    </w:p>
    <w:p w14:paraId="58A551A1" w14:textId="59397843" w:rsidR="00882563" w:rsidRDefault="00882563">
      <w:pPr>
        <w:spacing w:line="360" w:lineRule="auto"/>
        <w:jc w:val="right"/>
        <w:rPr>
          <w:b/>
          <w:color w:val="FF0000"/>
          <w:sz w:val="22"/>
          <w:szCs w:val="22"/>
        </w:rPr>
      </w:pPr>
    </w:p>
    <w:p w14:paraId="0CC775F7" w14:textId="5B052D1E" w:rsidR="00882563" w:rsidRDefault="00882563">
      <w:pPr>
        <w:spacing w:line="360" w:lineRule="auto"/>
        <w:jc w:val="right"/>
        <w:rPr>
          <w:b/>
          <w:color w:val="FF0000"/>
          <w:sz w:val="22"/>
          <w:szCs w:val="22"/>
        </w:rPr>
      </w:pPr>
    </w:p>
    <w:p w14:paraId="70A0AE10" w14:textId="5F4297AB" w:rsidR="00882563" w:rsidRDefault="00882563">
      <w:pPr>
        <w:spacing w:line="360" w:lineRule="auto"/>
        <w:jc w:val="right"/>
        <w:rPr>
          <w:b/>
          <w:color w:val="FF0000"/>
          <w:sz w:val="22"/>
          <w:szCs w:val="22"/>
        </w:rPr>
      </w:pPr>
    </w:p>
    <w:p w14:paraId="18C15EB4" w14:textId="4D5AE23A" w:rsidR="00882563" w:rsidRDefault="00882563">
      <w:pPr>
        <w:spacing w:line="360" w:lineRule="auto"/>
        <w:jc w:val="right"/>
        <w:rPr>
          <w:b/>
          <w:color w:val="FF0000"/>
          <w:sz w:val="22"/>
          <w:szCs w:val="22"/>
        </w:rPr>
      </w:pPr>
    </w:p>
    <w:p w14:paraId="32A5A5CF" w14:textId="17D6CEC4" w:rsidR="00882563" w:rsidRDefault="00882563">
      <w:pPr>
        <w:spacing w:line="360" w:lineRule="auto"/>
        <w:jc w:val="right"/>
        <w:rPr>
          <w:b/>
          <w:color w:val="FF0000"/>
          <w:sz w:val="22"/>
          <w:szCs w:val="22"/>
        </w:rPr>
      </w:pPr>
    </w:p>
    <w:p w14:paraId="26C70381" w14:textId="3BDE3E96" w:rsidR="00882563" w:rsidRDefault="00882563">
      <w:pPr>
        <w:spacing w:line="360" w:lineRule="auto"/>
        <w:jc w:val="right"/>
        <w:rPr>
          <w:b/>
          <w:color w:val="FF0000"/>
          <w:sz w:val="22"/>
          <w:szCs w:val="22"/>
        </w:rPr>
      </w:pPr>
    </w:p>
    <w:p w14:paraId="5813C859" w14:textId="09F9DF98" w:rsidR="00882563" w:rsidRDefault="00882563">
      <w:pPr>
        <w:spacing w:line="360" w:lineRule="auto"/>
        <w:jc w:val="right"/>
        <w:rPr>
          <w:b/>
          <w:color w:val="FF0000"/>
          <w:sz w:val="22"/>
          <w:szCs w:val="22"/>
        </w:rPr>
      </w:pPr>
    </w:p>
    <w:p w14:paraId="520374DA" w14:textId="69A6B698" w:rsidR="00882563" w:rsidRDefault="00882563">
      <w:pPr>
        <w:spacing w:line="360" w:lineRule="auto"/>
        <w:jc w:val="right"/>
        <w:rPr>
          <w:b/>
          <w:color w:val="FF0000"/>
          <w:sz w:val="22"/>
          <w:szCs w:val="22"/>
        </w:rPr>
      </w:pPr>
    </w:p>
    <w:p w14:paraId="3BB7D889" w14:textId="77777777" w:rsidR="00882563" w:rsidRDefault="00882563">
      <w:pPr>
        <w:spacing w:line="360" w:lineRule="auto"/>
        <w:jc w:val="right"/>
        <w:rPr>
          <w:b/>
          <w:color w:val="FF0000"/>
          <w:sz w:val="22"/>
          <w:szCs w:val="22"/>
        </w:rPr>
      </w:pPr>
    </w:p>
    <w:p w14:paraId="3C053FF5" w14:textId="30737E8F" w:rsidR="00932755" w:rsidRDefault="00932755">
      <w:pPr>
        <w:spacing w:line="360" w:lineRule="auto"/>
        <w:jc w:val="right"/>
        <w:rPr>
          <w:b/>
          <w:color w:val="FF0000"/>
          <w:sz w:val="22"/>
          <w:szCs w:val="22"/>
        </w:rPr>
      </w:pPr>
    </w:p>
    <w:p w14:paraId="5EFC365A" w14:textId="77777777" w:rsidR="00882563" w:rsidRPr="0045768A" w:rsidRDefault="00882563" w:rsidP="00882563">
      <w:pPr>
        <w:jc w:val="right"/>
        <w:rPr>
          <w:rFonts w:ascii="Sylfaen" w:hAnsi="Sylfaen" w:cs="Arial"/>
          <w:b/>
          <w:iCs/>
          <w:sz w:val="22"/>
          <w:szCs w:val="22"/>
        </w:rPr>
      </w:pPr>
      <w:r w:rsidRPr="0045768A">
        <w:rPr>
          <w:rFonts w:ascii="Sylfaen" w:hAnsi="Sylfaen" w:cs="Arial"/>
          <w:b/>
          <w:iCs/>
          <w:sz w:val="22"/>
          <w:szCs w:val="22"/>
        </w:rPr>
        <w:t xml:space="preserve">Załącznik nr </w:t>
      </w:r>
      <w:r>
        <w:rPr>
          <w:rFonts w:ascii="Sylfaen" w:hAnsi="Sylfaen" w:cs="Arial"/>
          <w:b/>
          <w:iCs/>
          <w:sz w:val="22"/>
          <w:szCs w:val="22"/>
        </w:rPr>
        <w:t>6</w:t>
      </w:r>
      <w:r w:rsidRPr="0045768A">
        <w:rPr>
          <w:rFonts w:ascii="Sylfaen" w:hAnsi="Sylfaen" w:cs="Arial"/>
          <w:b/>
          <w:iCs/>
          <w:sz w:val="22"/>
          <w:szCs w:val="22"/>
        </w:rPr>
        <w:t xml:space="preserve"> </w:t>
      </w:r>
      <w:r>
        <w:rPr>
          <w:rFonts w:ascii="Sylfaen" w:hAnsi="Sylfaen" w:cs="Arial"/>
          <w:b/>
          <w:iCs/>
          <w:sz w:val="22"/>
          <w:szCs w:val="22"/>
        </w:rPr>
        <w:t xml:space="preserve"> do SWZ</w:t>
      </w:r>
    </w:p>
    <w:p w14:paraId="0CBE01F3" w14:textId="77777777" w:rsidR="00882563" w:rsidRPr="000F73F3" w:rsidRDefault="00882563" w:rsidP="00882563">
      <w:pPr>
        <w:jc w:val="right"/>
        <w:rPr>
          <w:rFonts w:ascii="Sylfaen" w:hAnsi="Sylfaen" w:cs="Arial"/>
          <w:bCs/>
          <w:i/>
          <w:sz w:val="22"/>
          <w:szCs w:val="22"/>
        </w:rPr>
      </w:pPr>
    </w:p>
    <w:p w14:paraId="705D864A" w14:textId="77777777" w:rsidR="00882563" w:rsidRPr="000F73F3" w:rsidRDefault="00882563" w:rsidP="00882563">
      <w:pPr>
        <w:ind w:right="5953"/>
        <w:rPr>
          <w:rFonts w:ascii="Sylfaen" w:hAnsi="Sylfaen" w:cs="Arial"/>
          <w:b/>
          <w:bCs/>
          <w:sz w:val="22"/>
          <w:szCs w:val="22"/>
        </w:rPr>
      </w:pPr>
    </w:p>
    <w:p w14:paraId="4EF5BBDE" w14:textId="77777777" w:rsidR="00882563" w:rsidRDefault="00882563" w:rsidP="00882563">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44351E92" w14:textId="77777777" w:rsidR="00882563" w:rsidRPr="00E55F82" w:rsidRDefault="00882563" w:rsidP="00882563">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44E2A899" w14:textId="77777777" w:rsidR="00882563" w:rsidRPr="000F73F3" w:rsidRDefault="00882563" w:rsidP="00882563">
      <w:pPr>
        <w:ind w:right="5953"/>
        <w:jc w:val="center"/>
        <w:rPr>
          <w:rFonts w:ascii="Sylfaen" w:hAnsi="Sylfaen" w:cs="Arial"/>
          <w:b/>
          <w:bCs/>
          <w:sz w:val="22"/>
          <w:szCs w:val="22"/>
        </w:rPr>
      </w:pPr>
    </w:p>
    <w:p w14:paraId="466ABC17" w14:textId="77777777" w:rsidR="00882563" w:rsidRPr="000F73F3" w:rsidRDefault="00882563" w:rsidP="00882563">
      <w:pPr>
        <w:ind w:right="5953"/>
        <w:jc w:val="center"/>
        <w:rPr>
          <w:rFonts w:ascii="Sylfaen" w:hAnsi="Sylfaen" w:cs="Arial"/>
          <w:b/>
          <w:bCs/>
          <w:sz w:val="22"/>
          <w:szCs w:val="22"/>
        </w:rPr>
      </w:pPr>
    </w:p>
    <w:p w14:paraId="07BE9547" w14:textId="77777777" w:rsidR="00882563" w:rsidRPr="00EA3E22" w:rsidRDefault="00882563" w:rsidP="00882563">
      <w:pPr>
        <w:ind w:right="5953"/>
        <w:jc w:val="center"/>
        <w:rPr>
          <w:rFonts w:ascii="Sylfaen" w:hAnsi="Sylfaen" w:cs="Arial"/>
          <w:b/>
          <w:bCs/>
          <w:sz w:val="20"/>
          <w:szCs w:val="20"/>
        </w:rPr>
      </w:pPr>
      <w:r w:rsidRPr="00EA3E22">
        <w:rPr>
          <w:rFonts w:ascii="Sylfaen" w:hAnsi="Sylfaen" w:cs="Arial"/>
          <w:b/>
          <w:bCs/>
          <w:sz w:val="20"/>
          <w:szCs w:val="20"/>
        </w:rPr>
        <w:t>Wykonawca:</w:t>
      </w:r>
    </w:p>
    <w:p w14:paraId="35716CE1" w14:textId="77777777" w:rsidR="00882563" w:rsidRPr="00D51E3F" w:rsidRDefault="00882563" w:rsidP="00882563">
      <w:pPr>
        <w:spacing w:line="480" w:lineRule="auto"/>
        <w:ind w:right="5954"/>
        <w:rPr>
          <w:rFonts w:ascii="Sylfaen" w:hAnsi="Sylfaen" w:cs="Arial"/>
          <w:sz w:val="18"/>
          <w:szCs w:val="18"/>
        </w:rPr>
      </w:pPr>
      <w:r w:rsidRPr="00D51E3F">
        <w:rPr>
          <w:rFonts w:ascii="Sylfaen" w:hAnsi="Sylfaen" w:cs="Arial"/>
          <w:sz w:val="18"/>
          <w:szCs w:val="18"/>
        </w:rPr>
        <w:t>………………………………………</w:t>
      </w:r>
    </w:p>
    <w:p w14:paraId="5B6AD465" w14:textId="77777777" w:rsidR="00882563" w:rsidRPr="00D51E3F" w:rsidRDefault="00882563" w:rsidP="00882563">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2C630CAC" w14:textId="77777777" w:rsidR="00882563" w:rsidRPr="00D51E3F" w:rsidRDefault="00882563" w:rsidP="00882563">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EE9DE20" w14:textId="77777777" w:rsidR="00882563" w:rsidRPr="00D51E3F" w:rsidRDefault="00882563" w:rsidP="00882563">
      <w:pPr>
        <w:spacing w:line="480" w:lineRule="auto"/>
        <w:ind w:right="5750"/>
        <w:jc w:val="center"/>
        <w:rPr>
          <w:rFonts w:ascii="Sylfaen" w:hAnsi="Sylfaen" w:cs="Arial"/>
          <w:sz w:val="18"/>
          <w:szCs w:val="18"/>
        </w:rPr>
      </w:pPr>
      <w:r w:rsidRPr="00D51E3F">
        <w:rPr>
          <w:rFonts w:ascii="Sylfaen" w:hAnsi="Sylfaen" w:cs="Arial"/>
          <w:sz w:val="18"/>
          <w:szCs w:val="18"/>
        </w:rPr>
        <w:t>………………………………………</w:t>
      </w:r>
    </w:p>
    <w:p w14:paraId="1CFB61F2" w14:textId="77777777" w:rsidR="00882563" w:rsidRPr="00D51E3F" w:rsidRDefault="00882563" w:rsidP="00882563">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72E93F2D" w14:textId="77777777" w:rsidR="00882563" w:rsidRPr="000F73F3" w:rsidRDefault="00882563" w:rsidP="00882563">
      <w:pPr>
        <w:spacing w:line="230" w:lineRule="exact"/>
        <w:ind w:left="40"/>
        <w:jc w:val="center"/>
        <w:rPr>
          <w:rFonts w:ascii="Sylfaen" w:hAnsi="Sylfaen"/>
          <w:color w:val="000000"/>
          <w:sz w:val="22"/>
          <w:szCs w:val="22"/>
        </w:rPr>
      </w:pPr>
    </w:p>
    <w:p w14:paraId="79299F60" w14:textId="77777777" w:rsidR="00882563" w:rsidRPr="000F73F3" w:rsidRDefault="00882563" w:rsidP="00882563">
      <w:pPr>
        <w:spacing w:line="230" w:lineRule="exact"/>
        <w:ind w:left="40"/>
        <w:jc w:val="center"/>
        <w:rPr>
          <w:rFonts w:ascii="Sylfaen" w:hAnsi="Sylfaen"/>
          <w:color w:val="000000"/>
          <w:sz w:val="22"/>
          <w:szCs w:val="22"/>
        </w:rPr>
      </w:pPr>
    </w:p>
    <w:p w14:paraId="4CD413CB" w14:textId="77777777" w:rsidR="00882563" w:rsidRDefault="00882563" w:rsidP="00882563">
      <w:pPr>
        <w:rPr>
          <w:sz w:val="22"/>
          <w:szCs w:val="22"/>
        </w:rPr>
      </w:pPr>
    </w:p>
    <w:p w14:paraId="7F083E90" w14:textId="77777777" w:rsidR="00882563" w:rsidRPr="00A835FA" w:rsidRDefault="00882563" w:rsidP="00882563">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7A55291F" w14:textId="77777777" w:rsidR="00882563" w:rsidRPr="00A835FA" w:rsidRDefault="00882563" w:rsidP="00882563">
      <w:pPr>
        <w:contextualSpacing/>
        <w:jc w:val="center"/>
        <w:rPr>
          <w:rStyle w:val="Domylnaczcionkaakapitu5"/>
          <w:rFonts w:ascii="Sylfaen" w:hAnsi="Sylfaen"/>
          <w:b/>
          <w:sz w:val="22"/>
          <w:szCs w:val="22"/>
        </w:rPr>
      </w:pPr>
    </w:p>
    <w:p w14:paraId="3017928F" w14:textId="77777777" w:rsidR="00882563" w:rsidRDefault="00882563" w:rsidP="00882563">
      <w:pPr>
        <w:pStyle w:val="Gwka"/>
        <w:rPr>
          <w:rFonts w:ascii="Sylfaen" w:hAnsi="Sylfaen"/>
        </w:rPr>
      </w:pPr>
      <w:r w:rsidRPr="00A835FA">
        <w:rPr>
          <w:rFonts w:ascii="Sylfaen" w:hAnsi="Sylfaen"/>
        </w:rPr>
        <w:t xml:space="preserve">W przedmiotowym postępowaniu o udzielenie zamówienia publicznego </w:t>
      </w:r>
    </w:p>
    <w:p w14:paraId="3117B1D2" w14:textId="74EC36E5" w:rsidR="00A64C0E" w:rsidRPr="007B0DBD" w:rsidRDefault="00882563" w:rsidP="00A64C0E">
      <w:pPr>
        <w:tabs>
          <w:tab w:val="left" w:pos="4320"/>
        </w:tabs>
        <w:ind w:right="-158"/>
        <w:jc w:val="center"/>
        <w:rPr>
          <w:rFonts w:ascii="Sylfaen" w:hAnsi="Sylfaen"/>
          <w:b/>
          <w:bCs/>
          <w:sz w:val="22"/>
          <w:szCs w:val="22"/>
        </w:rPr>
      </w:pPr>
      <w:r w:rsidRPr="00FE1024">
        <w:rPr>
          <w:rFonts w:ascii="Sylfaen" w:hAnsi="Sylfaen"/>
          <w:b/>
          <w:bCs/>
        </w:rPr>
        <w:t xml:space="preserve">nr </w:t>
      </w:r>
      <w:r w:rsidRPr="00FE1024">
        <w:rPr>
          <w:rFonts w:ascii="Sylfaen" w:hAnsi="Sylfaen" w:cs="Arial"/>
          <w:b/>
          <w:bCs/>
        </w:rPr>
        <w:t>SSM.DZP.200.</w:t>
      </w:r>
      <w:r w:rsidR="00A64C0E">
        <w:rPr>
          <w:rFonts w:ascii="Sylfaen" w:hAnsi="Sylfaen" w:cs="Arial"/>
          <w:b/>
          <w:bCs/>
        </w:rPr>
        <w:t>11</w:t>
      </w:r>
      <w:r w:rsidRPr="00FE1024">
        <w:rPr>
          <w:rFonts w:ascii="Sylfaen" w:hAnsi="Sylfaen" w:cs="Arial"/>
          <w:b/>
          <w:bCs/>
        </w:rPr>
        <w:t>.202</w:t>
      </w:r>
      <w:r w:rsidR="00A67C00">
        <w:rPr>
          <w:rFonts w:ascii="Sylfaen" w:hAnsi="Sylfaen" w:cs="Arial"/>
          <w:b/>
          <w:bCs/>
        </w:rPr>
        <w:t>3</w:t>
      </w:r>
      <w:r w:rsidRPr="00FE1024">
        <w:rPr>
          <w:rFonts w:ascii="Sylfaen" w:hAnsi="Sylfaen"/>
          <w:b/>
          <w:bCs/>
        </w:rPr>
        <w:t>: „</w:t>
      </w:r>
      <w:r w:rsidR="00A64C0E" w:rsidRPr="007B0DBD">
        <w:rPr>
          <w:rFonts w:ascii="Sylfaen" w:eastAsia="Andale Sans UI" w:hAnsi="Sylfaen"/>
          <w:b/>
          <w:bCs/>
          <w:kern w:val="1"/>
          <w:sz w:val="22"/>
          <w:szCs w:val="22"/>
          <w:lang w:eastAsia="fa-IR" w:bidi="fa-IR"/>
        </w:rPr>
        <w:t>ŚWIADCZENIE USŁUG W ZAKRESIE: UTRZYMANIA CZYSTOŚCI, HIGIENY, PORZĄDKU W POMIESZCZENIACH ORAZ TRANSPORTU WEWNĘTRZNEGO ORAZ USŁUG POMOCOWYCH PRZY PACJENCIE</w:t>
      </w:r>
    </w:p>
    <w:p w14:paraId="135E3B03" w14:textId="750D8640" w:rsidR="00882563" w:rsidRPr="00FE1024" w:rsidRDefault="00882563" w:rsidP="00882563">
      <w:pPr>
        <w:pStyle w:val="Gwka"/>
        <w:rPr>
          <w:rFonts w:ascii="Sylfaen" w:hAnsi="Sylfaen"/>
          <w:b/>
          <w:bCs/>
        </w:rPr>
      </w:pPr>
    </w:p>
    <w:p w14:paraId="210AAB5F" w14:textId="77777777" w:rsidR="00882563" w:rsidRPr="000F73F3" w:rsidRDefault="00882563" w:rsidP="00882563">
      <w:pPr>
        <w:rPr>
          <w:rFonts w:ascii="Sylfaen" w:hAnsi="Sylfaen" w:cs="Arial"/>
          <w:sz w:val="22"/>
          <w:szCs w:val="22"/>
        </w:rPr>
      </w:pPr>
    </w:p>
    <w:p w14:paraId="315D27B7" w14:textId="77777777" w:rsidR="00882563" w:rsidRPr="007545F4" w:rsidRDefault="00882563" w:rsidP="00882563">
      <w:pPr>
        <w:pStyle w:val="Akapitzlist"/>
        <w:ind w:left="0"/>
        <w:jc w:val="both"/>
        <w:rPr>
          <w:rFonts w:ascii="Sylfaen" w:hAnsi="Sylfaen"/>
          <w:color w:val="000000"/>
          <w:sz w:val="22"/>
          <w:szCs w:val="22"/>
        </w:rPr>
      </w:pPr>
      <w:r w:rsidRPr="007545F4">
        <w:rPr>
          <w:rStyle w:val="CharStyle14"/>
          <w:rFonts w:ascii="Sylfaen" w:hAnsi="Sylfaen" w:cs="Arial"/>
          <w:b w:val="0"/>
          <w:bCs w:val="0"/>
          <w:color w:val="000000"/>
          <w:sz w:val="22"/>
          <w:szCs w:val="22"/>
        </w:rPr>
        <w:t>Oświadczam, że</w:t>
      </w:r>
      <w:r w:rsidRPr="007545F4">
        <w:rPr>
          <w:rFonts w:ascii="Sylfaen" w:hAnsi="Sylfaen" w:cs="Arial"/>
          <w:color w:val="000000"/>
          <w:sz w:val="22"/>
          <w:szCs w:val="22"/>
        </w:rPr>
        <w:t xml:space="preserve"> nie podlegam wykluczeniu z postępowania na podstawie </w:t>
      </w:r>
      <w:r w:rsidRPr="007545F4">
        <w:rPr>
          <w:rFonts w:ascii="Sylfaen" w:hAnsi="Sylfaen" w:cs="Arial"/>
          <w:sz w:val="22"/>
          <w:szCs w:val="22"/>
        </w:rPr>
        <w:t xml:space="preserve">z art.5k </w:t>
      </w:r>
      <w:r w:rsidRPr="007545F4">
        <w:rPr>
          <w:rFonts w:ascii="Sylfaen" w:hAnsi="Sylfaen"/>
        </w:rPr>
        <w:t>Rozporządzenia Rady (UE) 2022/576 z dnia 8 kwietnia 2022 r. w sprawie zmiany rozporządzenia (UE) nr 833/2014 dotyczącego środków ograniczających w związku z działaniami Rosji destabilizującymi sytuację na Ukrainie, tj. nie jestem:</w:t>
      </w:r>
    </w:p>
    <w:tbl>
      <w:tblPr>
        <w:tblW w:w="5000" w:type="pct"/>
        <w:tblCellSpacing w:w="0" w:type="dxa"/>
        <w:tblCellMar>
          <w:left w:w="0" w:type="dxa"/>
          <w:right w:w="0" w:type="dxa"/>
        </w:tblCellMar>
        <w:tblLook w:val="04A0" w:firstRow="1" w:lastRow="0" w:firstColumn="1" w:lastColumn="0" w:noHBand="0" w:noVBand="1"/>
      </w:tblPr>
      <w:tblGrid>
        <w:gridCol w:w="6"/>
        <w:gridCol w:w="9064"/>
      </w:tblGrid>
      <w:tr w:rsidR="00882563" w:rsidRPr="007545F4" w14:paraId="779A9174" w14:textId="77777777" w:rsidTr="00734BE5">
        <w:trPr>
          <w:tblCellSpacing w:w="0" w:type="dxa"/>
        </w:trPr>
        <w:tc>
          <w:tcPr>
            <w:tcW w:w="0" w:type="auto"/>
            <w:hideMark/>
          </w:tcPr>
          <w:p w14:paraId="5DC966E7" w14:textId="77777777" w:rsidR="00882563" w:rsidRPr="007545F4" w:rsidRDefault="00882563" w:rsidP="00734BE5">
            <w:pPr>
              <w:jc w:val="both"/>
              <w:rPr>
                <w:rFonts w:ascii="Sylfaen" w:hAnsi="Sylfaen"/>
                <w:sz w:val="22"/>
                <w:szCs w:val="22"/>
              </w:rPr>
            </w:pPr>
          </w:p>
        </w:tc>
        <w:tc>
          <w:tcPr>
            <w:tcW w:w="0" w:type="auto"/>
            <w:hideMark/>
          </w:tcPr>
          <w:p w14:paraId="127D9A71" w14:textId="77777777" w:rsidR="00882563" w:rsidRPr="007545F4" w:rsidRDefault="00882563">
            <w:pPr>
              <w:pStyle w:val="oj-normal"/>
              <w:numPr>
                <w:ilvl w:val="0"/>
                <w:numId w:val="23"/>
              </w:numPr>
              <w:spacing w:before="0" w:beforeAutospacing="0" w:after="0" w:afterAutospacing="0"/>
              <w:ind w:left="284" w:hanging="284"/>
              <w:jc w:val="both"/>
              <w:rPr>
                <w:rFonts w:ascii="Sylfaen" w:hAnsi="Sylfaen"/>
                <w:sz w:val="22"/>
                <w:szCs w:val="22"/>
              </w:rPr>
            </w:pPr>
            <w:r w:rsidRPr="007545F4">
              <w:rPr>
                <w:rFonts w:ascii="Sylfaen" w:hAnsi="Sylfaen"/>
                <w:sz w:val="22"/>
                <w:szCs w:val="22"/>
              </w:rPr>
              <w:t>obywatelem rosyjskim lub osobą fizyczną lub prawną, podmiotem lub organem z siedzibą w Rosji;</w:t>
            </w:r>
          </w:p>
        </w:tc>
      </w:tr>
    </w:tbl>
    <w:p w14:paraId="7FCAF603" w14:textId="77777777" w:rsidR="00882563" w:rsidRPr="007545F4" w:rsidRDefault="00882563" w:rsidP="00882563">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2"/>
      </w:tblGrid>
      <w:tr w:rsidR="00882563" w:rsidRPr="007545F4" w14:paraId="5230AD8B" w14:textId="77777777" w:rsidTr="00734BE5">
        <w:trPr>
          <w:tblCellSpacing w:w="0" w:type="dxa"/>
        </w:trPr>
        <w:tc>
          <w:tcPr>
            <w:tcW w:w="0" w:type="auto"/>
            <w:hideMark/>
          </w:tcPr>
          <w:p w14:paraId="284CE06E" w14:textId="77777777" w:rsidR="00882563" w:rsidRPr="007545F4" w:rsidRDefault="00882563" w:rsidP="00734BE5">
            <w:pPr>
              <w:pStyle w:val="oj-normal"/>
              <w:spacing w:before="0" w:beforeAutospacing="0" w:after="0" w:afterAutospacing="0"/>
              <w:jc w:val="both"/>
              <w:rPr>
                <w:rFonts w:ascii="Sylfaen" w:hAnsi="Sylfaen"/>
                <w:sz w:val="22"/>
                <w:szCs w:val="22"/>
              </w:rPr>
            </w:pPr>
            <w:r w:rsidRPr="007545F4">
              <w:rPr>
                <w:rFonts w:ascii="Sylfaen" w:hAnsi="Sylfaen"/>
                <w:sz w:val="22"/>
                <w:szCs w:val="22"/>
              </w:rPr>
              <w:t>b)</w:t>
            </w:r>
          </w:p>
        </w:tc>
        <w:tc>
          <w:tcPr>
            <w:tcW w:w="0" w:type="auto"/>
            <w:hideMark/>
          </w:tcPr>
          <w:p w14:paraId="284AA1DF" w14:textId="77777777" w:rsidR="00882563" w:rsidRPr="007545F4" w:rsidRDefault="00882563" w:rsidP="00734BE5">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prawną, podmiotem lub organem, do których prawa własności bezpośrednio lub pośrednio w ponad 50 % należą do podmiotu, o którym mowa w lit. a) niniejszego ustępu; lub</w:t>
            </w:r>
          </w:p>
        </w:tc>
      </w:tr>
    </w:tbl>
    <w:p w14:paraId="307E9CEA" w14:textId="77777777" w:rsidR="00882563" w:rsidRPr="007545F4" w:rsidRDefault="00882563" w:rsidP="00882563">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899"/>
      </w:tblGrid>
      <w:tr w:rsidR="00882563" w:rsidRPr="007545F4" w14:paraId="6C1D4AAD" w14:textId="77777777" w:rsidTr="00734BE5">
        <w:trPr>
          <w:tblCellSpacing w:w="0" w:type="dxa"/>
        </w:trPr>
        <w:tc>
          <w:tcPr>
            <w:tcW w:w="0" w:type="auto"/>
            <w:hideMark/>
          </w:tcPr>
          <w:p w14:paraId="04569AAC" w14:textId="77777777" w:rsidR="00882563" w:rsidRPr="007545F4" w:rsidRDefault="00882563" w:rsidP="00734BE5">
            <w:pPr>
              <w:pStyle w:val="oj-normal"/>
              <w:spacing w:before="0" w:beforeAutospacing="0" w:after="0" w:afterAutospacing="0"/>
              <w:jc w:val="both"/>
              <w:rPr>
                <w:rFonts w:ascii="Sylfaen" w:hAnsi="Sylfaen"/>
                <w:sz w:val="22"/>
                <w:szCs w:val="22"/>
              </w:rPr>
            </w:pPr>
            <w:r w:rsidRPr="007545F4">
              <w:rPr>
                <w:rFonts w:ascii="Sylfaen" w:hAnsi="Sylfaen"/>
                <w:sz w:val="22"/>
                <w:szCs w:val="22"/>
              </w:rPr>
              <w:t>c)</w:t>
            </w:r>
          </w:p>
        </w:tc>
        <w:tc>
          <w:tcPr>
            <w:tcW w:w="0" w:type="auto"/>
            <w:hideMark/>
          </w:tcPr>
          <w:p w14:paraId="09786DE9" w14:textId="77777777" w:rsidR="00882563" w:rsidRPr="007545F4" w:rsidRDefault="00882563" w:rsidP="00734BE5">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fizyczną lub prawną, podmiotem lub organem działającym w imieniu lub pod kierunkiem podmiotu, o którym mowa w lit. a) lub b) niniejszego ustępu,</w:t>
            </w:r>
          </w:p>
        </w:tc>
      </w:tr>
    </w:tbl>
    <w:p w14:paraId="3AC6B02E" w14:textId="77777777" w:rsidR="00882563" w:rsidRPr="007545F4" w:rsidRDefault="00882563" w:rsidP="00882563">
      <w:pPr>
        <w:pStyle w:val="oj-normal"/>
        <w:spacing w:before="0" w:beforeAutospacing="0" w:after="0" w:afterAutospacing="0"/>
        <w:jc w:val="both"/>
        <w:rPr>
          <w:rFonts w:ascii="Sylfaen" w:hAnsi="Sylfaen"/>
          <w:sz w:val="22"/>
          <w:szCs w:val="22"/>
        </w:rPr>
      </w:pPr>
      <w:r w:rsidRPr="007545F4">
        <w:rPr>
          <w:rFonts w:ascii="Sylfaen" w:hAnsi="Sylfaen"/>
          <w:sz w:val="22"/>
          <w:szCs w:val="22"/>
        </w:rPr>
        <w:t>w tym podwykonawcom, dostawcom lub podmiotem, na których zdolności polega się w rozumieniu dyrektyw w sprawie zamówień publicznych, w przypadku gdy przypada na nich ponad 10 % wartości zamówienia.</w:t>
      </w:r>
    </w:p>
    <w:p w14:paraId="7361ACC0" w14:textId="77777777" w:rsidR="00882563" w:rsidRPr="00884036" w:rsidRDefault="00882563" w:rsidP="00882563">
      <w:pPr>
        <w:pStyle w:val="Style23"/>
        <w:shd w:val="clear" w:color="auto" w:fill="auto"/>
        <w:spacing w:after="0" w:line="250" w:lineRule="exact"/>
        <w:ind w:right="200"/>
        <w:rPr>
          <w:sz w:val="22"/>
          <w:szCs w:val="22"/>
        </w:rPr>
      </w:pPr>
    </w:p>
    <w:p w14:paraId="052D2C01" w14:textId="77777777" w:rsidR="00882563" w:rsidRDefault="00882563" w:rsidP="00882563">
      <w:pPr>
        <w:spacing w:line="360" w:lineRule="auto"/>
        <w:jc w:val="both"/>
        <w:rPr>
          <w:sz w:val="22"/>
          <w:szCs w:val="22"/>
        </w:rPr>
      </w:pPr>
    </w:p>
    <w:p w14:paraId="30FDC55B" w14:textId="77777777" w:rsidR="00882563" w:rsidRPr="006065B1" w:rsidRDefault="00882563" w:rsidP="00882563">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1289073B" w14:textId="77777777" w:rsidR="00882563" w:rsidRDefault="00882563" w:rsidP="00882563">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upoważnionej/ych</w:t>
      </w:r>
      <w:r>
        <w:rPr>
          <w:i/>
          <w:sz w:val="16"/>
          <w:szCs w:val="16"/>
        </w:rPr>
        <w:t>” ,</w:t>
      </w:r>
    </w:p>
    <w:p w14:paraId="2DE72DBD" w14:textId="77777777" w:rsidR="00882563" w:rsidRDefault="00882563" w:rsidP="00882563">
      <w:pPr>
        <w:pStyle w:val="Textbody"/>
        <w:rPr>
          <w:sz w:val="16"/>
          <w:szCs w:val="16"/>
        </w:rPr>
      </w:pPr>
      <w:r w:rsidRPr="00A835FA">
        <w:rPr>
          <w:sz w:val="16"/>
          <w:szCs w:val="16"/>
        </w:rPr>
        <w:t>*niepotrzebne skreślić.</w:t>
      </w:r>
    </w:p>
    <w:p w14:paraId="391C971F" w14:textId="77777777" w:rsidR="00882563" w:rsidRDefault="00882563" w:rsidP="00073C98">
      <w:pPr>
        <w:spacing w:line="360" w:lineRule="auto"/>
        <w:rPr>
          <w:b/>
          <w:color w:val="FF0000"/>
          <w:sz w:val="22"/>
          <w:szCs w:val="22"/>
        </w:rPr>
      </w:pPr>
    </w:p>
    <w:p w14:paraId="39FD0C48" w14:textId="77777777" w:rsidR="006A13AB" w:rsidRDefault="006A13AB">
      <w:pPr>
        <w:spacing w:line="360" w:lineRule="auto"/>
        <w:jc w:val="right"/>
        <w:rPr>
          <w:b/>
          <w:color w:val="FF0000"/>
          <w:sz w:val="22"/>
          <w:szCs w:val="22"/>
        </w:rPr>
      </w:pPr>
    </w:p>
    <w:p w14:paraId="501235D2" w14:textId="77777777" w:rsidR="00882563" w:rsidRPr="006D2269" w:rsidRDefault="00882563" w:rsidP="00882563">
      <w:pPr>
        <w:pStyle w:val="Nagwek4"/>
        <w:jc w:val="right"/>
        <w:rPr>
          <w:rFonts w:ascii="Times New Roman" w:hAnsi="Times New Roman" w:cs="Times New Roman"/>
          <w:bCs w:val="0"/>
          <w:i w:val="0"/>
          <w:color w:val="auto"/>
          <w:sz w:val="22"/>
          <w:szCs w:val="22"/>
        </w:rPr>
      </w:pPr>
      <w:r w:rsidRPr="006D2269">
        <w:rPr>
          <w:rFonts w:ascii="Times New Roman" w:hAnsi="Times New Roman" w:cs="Times New Roman"/>
          <w:i w:val="0"/>
          <w:color w:val="auto"/>
          <w:sz w:val="22"/>
          <w:szCs w:val="22"/>
        </w:rPr>
        <w:lastRenderedPageBreak/>
        <w:t xml:space="preserve">Załącznik nr  </w:t>
      </w:r>
      <w:r>
        <w:rPr>
          <w:rFonts w:ascii="Times New Roman" w:hAnsi="Times New Roman" w:cs="Times New Roman"/>
          <w:i w:val="0"/>
          <w:color w:val="auto"/>
          <w:sz w:val="22"/>
          <w:szCs w:val="22"/>
        </w:rPr>
        <w:t>7</w:t>
      </w:r>
      <w:r w:rsidRPr="006D2269">
        <w:rPr>
          <w:rFonts w:ascii="Times New Roman" w:hAnsi="Times New Roman" w:cs="Times New Roman"/>
          <w:i w:val="0"/>
          <w:color w:val="auto"/>
          <w:sz w:val="22"/>
          <w:szCs w:val="22"/>
        </w:rPr>
        <w:t xml:space="preserve"> do SWZ</w:t>
      </w:r>
    </w:p>
    <w:p w14:paraId="65A78916" w14:textId="77777777" w:rsidR="00882563" w:rsidRPr="000F73F3" w:rsidRDefault="00882563" w:rsidP="00882563">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6742FBFD" w14:textId="77777777" w:rsidR="00882563" w:rsidRPr="000F73F3" w:rsidRDefault="00882563" w:rsidP="00882563">
      <w:pPr>
        <w:ind w:right="5953"/>
        <w:jc w:val="center"/>
        <w:rPr>
          <w:rFonts w:ascii="Sylfaen" w:hAnsi="Sylfaen" w:cs="Arial"/>
          <w:b/>
          <w:bCs/>
          <w:sz w:val="22"/>
          <w:szCs w:val="22"/>
        </w:rPr>
      </w:pPr>
    </w:p>
    <w:p w14:paraId="0FCA0170" w14:textId="77777777" w:rsidR="00882563" w:rsidRDefault="00882563" w:rsidP="00882563">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53A5E813" w14:textId="77777777" w:rsidR="00882563" w:rsidRPr="000F73F3" w:rsidRDefault="00882563" w:rsidP="00882563">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1EC4F832" w14:textId="77777777" w:rsidR="00882563" w:rsidRPr="00EA3E22" w:rsidRDefault="00882563" w:rsidP="00882563">
      <w:pPr>
        <w:ind w:right="5953"/>
        <w:jc w:val="center"/>
        <w:rPr>
          <w:rFonts w:ascii="Sylfaen" w:hAnsi="Sylfaen" w:cs="Arial"/>
          <w:b/>
          <w:bCs/>
          <w:sz w:val="20"/>
          <w:szCs w:val="20"/>
        </w:rPr>
      </w:pPr>
      <w:r w:rsidRPr="00EA3E22">
        <w:rPr>
          <w:rFonts w:ascii="Sylfaen" w:hAnsi="Sylfaen" w:cs="Arial"/>
          <w:b/>
          <w:bCs/>
          <w:sz w:val="20"/>
          <w:szCs w:val="20"/>
        </w:rPr>
        <w:t>Wykonawca:</w:t>
      </w:r>
    </w:p>
    <w:p w14:paraId="05726119" w14:textId="77777777" w:rsidR="00882563" w:rsidRPr="00D51E3F" w:rsidRDefault="00882563" w:rsidP="00882563">
      <w:pPr>
        <w:ind w:right="5954"/>
        <w:rPr>
          <w:rFonts w:ascii="Sylfaen" w:hAnsi="Sylfaen" w:cs="Arial"/>
          <w:sz w:val="18"/>
          <w:szCs w:val="18"/>
        </w:rPr>
      </w:pPr>
      <w:r w:rsidRPr="00D51E3F">
        <w:rPr>
          <w:rFonts w:ascii="Sylfaen" w:hAnsi="Sylfaen" w:cs="Arial"/>
          <w:sz w:val="18"/>
          <w:szCs w:val="18"/>
        </w:rPr>
        <w:t>………………………………………</w:t>
      </w:r>
    </w:p>
    <w:p w14:paraId="1003A1C6" w14:textId="77777777" w:rsidR="00882563" w:rsidRPr="00D51E3F" w:rsidRDefault="00882563" w:rsidP="00882563">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7661EA6A" w14:textId="77777777" w:rsidR="00882563" w:rsidRPr="00D51E3F" w:rsidRDefault="00882563" w:rsidP="00882563">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56ADB45" w14:textId="77777777" w:rsidR="00882563" w:rsidRPr="00D51E3F" w:rsidRDefault="00882563" w:rsidP="00882563">
      <w:pPr>
        <w:ind w:right="5750"/>
        <w:jc w:val="center"/>
        <w:rPr>
          <w:rFonts w:ascii="Sylfaen" w:hAnsi="Sylfaen" w:cs="Arial"/>
          <w:sz w:val="18"/>
          <w:szCs w:val="18"/>
        </w:rPr>
      </w:pPr>
      <w:r w:rsidRPr="00D51E3F">
        <w:rPr>
          <w:rFonts w:ascii="Sylfaen" w:hAnsi="Sylfaen" w:cs="Arial"/>
          <w:sz w:val="18"/>
          <w:szCs w:val="18"/>
        </w:rPr>
        <w:t>………………………………………</w:t>
      </w:r>
    </w:p>
    <w:p w14:paraId="0F6ABC2A" w14:textId="77777777" w:rsidR="00882563" w:rsidRPr="00D51E3F" w:rsidRDefault="00882563" w:rsidP="00882563">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0CC13F6C" w14:textId="77777777" w:rsidR="00882563" w:rsidRPr="000F73F3" w:rsidRDefault="00882563" w:rsidP="00882563">
      <w:pPr>
        <w:spacing w:line="230" w:lineRule="exact"/>
        <w:ind w:left="40"/>
        <w:jc w:val="center"/>
        <w:rPr>
          <w:rFonts w:ascii="Sylfaen" w:hAnsi="Sylfaen"/>
          <w:color w:val="000000"/>
          <w:sz w:val="22"/>
          <w:szCs w:val="22"/>
        </w:rPr>
      </w:pPr>
    </w:p>
    <w:p w14:paraId="6CAAD37F" w14:textId="77777777" w:rsidR="00882563" w:rsidRDefault="00882563" w:rsidP="00882563">
      <w:pPr>
        <w:pStyle w:val="Gwka"/>
        <w:rPr>
          <w:bCs/>
        </w:rPr>
      </w:pPr>
    </w:p>
    <w:p w14:paraId="708090FE" w14:textId="77777777" w:rsidR="00882563" w:rsidRPr="003244D9" w:rsidRDefault="00882563" w:rsidP="00882563">
      <w:pPr>
        <w:pStyle w:val="Gwka"/>
        <w:jc w:val="center"/>
        <w:rPr>
          <w:rFonts w:ascii="Sylfaen" w:hAnsi="Sylfaen"/>
          <w:b/>
          <w:bCs/>
        </w:rPr>
      </w:pPr>
      <w:r w:rsidRPr="003244D9">
        <w:rPr>
          <w:rFonts w:ascii="Sylfaen" w:hAnsi="Sylfaen"/>
          <w:b/>
          <w:bCs/>
        </w:rPr>
        <w:t>Oświadczenie Wykonawcy</w:t>
      </w:r>
    </w:p>
    <w:p w14:paraId="0F4742CF" w14:textId="77777777" w:rsidR="00882563" w:rsidRPr="003244D9" w:rsidRDefault="00882563" w:rsidP="00882563">
      <w:pPr>
        <w:pStyle w:val="Gwka"/>
        <w:jc w:val="center"/>
        <w:rPr>
          <w:rFonts w:ascii="Sylfaen" w:hAnsi="Sylfaen"/>
          <w:bCs/>
        </w:rPr>
      </w:pPr>
      <w:r w:rsidRPr="003244D9">
        <w:rPr>
          <w:rFonts w:ascii="Sylfaen" w:hAnsi="Sylfaen"/>
          <w:bCs/>
        </w:rPr>
        <w:t xml:space="preserve">składane w zakresie art. 108 ust. 1 pkt. 5 ustawy z dnia 11 września 2019 r. Prawo zamówień publicznych (dalej jako: ustawa Pzp), </w:t>
      </w:r>
      <w:r w:rsidRPr="003244D9">
        <w:rPr>
          <w:rFonts w:ascii="Sylfaen" w:hAnsi="Sylfaen"/>
          <w:b/>
        </w:rPr>
        <w:t>dotyczące</w:t>
      </w:r>
      <w:r>
        <w:rPr>
          <w:rFonts w:ascii="Sylfaen" w:hAnsi="Sylfaen"/>
          <w:b/>
        </w:rPr>
        <w:t xml:space="preserve"> </w:t>
      </w:r>
      <w:r w:rsidRPr="003244D9">
        <w:rPr>
          <w:rFonts w:ascii="Sylfaen" w:hAnsi="Sylfaen"/>
          <w:b/>
          <w:bCs/>
        </w:rPr>
        <w:t>przynależności lub braku przynależności do grupy kapitałowej</w:t>
      </w:r>
    </w:p>
    <w:p w14:paraId="3BDAAD48" w14:textId="77777777" w:rsidR="00882563" w:rsidRPr="003244D9" w:rsidRDefault="00882563" w:rsidP="00882563">
      <w:pPr>
        <w:pStyle w:val="Gwka"/>
        <w:jc w:val="center"/>
        <w:rPr>
          <w:rFonts w:ascii="Sylfaen" w:hAnsi="Sylfaen"/>
          <w:bCs/>
        </w:rPr>
      </w:pPr>
    </w:p>
    <w:p w14:paraId="7D284316" w14:textId="2502F71D" w:rsidR="00073C98" w:rsidRPr="007B0DBD" w:rsidRDefault="00882563" w:rsidP="00073C98">
      <w:pPr>
        <w:tabs>
          <w:tab w:val="left" w:pos="4320"/>
        </w:tabs>
        <w:ind w:right="-158"/>
        <w:jc w:val="center"/>
        <w:rPr>
          <w:rFonts w:ascii="Sylfaen" w:hAnsi="Sylfaen"/>
          <w:b/>
          <w:bCs/>
          <w:sz w:val="22"/>
          <w:szCs w:val="22"/>
        </w:rPr>
      </w:pPr>
      <w:r w:rsidRPr="003244D9">
        <w:rPr>
          <w:rFonts w:ascii="Sylfaen" w:hAnsi="Sylfaen"/>
        </w:rPr>
        <w:t xml:space="preserve">Na potrzeby postępowania o udzielenie zamówienia </w:t>
      </w:r>
      <w:r w:rsidRPr="00FE1024">
        <w:rPr>
          <w:rFonts w:ascii="Sylfaen" w:hAnsi="Sylfaen"/>
          <w:b/>
          <w:bCs/>
        </w:rPr>
        <w:t xml:space="preserve">nr </w:t>
      </w:r>
      <w:r w:rsidRPr="00A835FA">
        <w:rPr>
          <w:rFonts w:ascii="Sylfaen" w:hAnsi="Sylfaen" w:cs="Arial"/>
          <w:b/>
        </w:rPr>
        <w:t>SSM.DZP.</w:t>
      </w:r>
      <w:r>
        <w:rPr>
          <w:rFonts w:ascii="Sylfaen" w:hAnsi="Sylfaen" w:cs="Arial"/>
          <w:b/>
        </w:rPr>
        <w:t>200.</w:t>
      </w:r>
      <w:r w:rsidR="00073C98">
        <w:rPr>
          <w:rFonts w:ascii="Sylfaen" w:hAnsi="Sylfaen" w:cs="Arial"/>
          <w:b/>
        </w:rPr>
        <w:t>11</w:t>
      </w:r>
      <w:r w:rsidRPr="00A835FA">
        <w:rPr>
          <w:rFonts w:ascii="Sylfaen" w:hAnsi="Sylfaen" w:cs="Arial"/>
          <w:b/>
        </w:rPr>
        <w:t>.202</w:t>
      </w:r>
      <w:r w:rsidR="00A67C00">
        <w:rPr>
          <w:rFonts w:ascii="Sylfaen" w:hAnsi="Sylfaen" w:cs="Arial"/>
          <w:b/>
        </w:rPr>
        <w:t>3</w:t>
      </w:r>
      <w:r w:rsidRPr="00A835FA">
        <w:rPr>
          <w:rFonts w:ascii="Sylfaen" w:hAnsi="Sylfaen"/>
          <w:b/>
        </w:rPr>
        <w:t>: „</w:t>
      </w:r>
      <w:r w:rsidR="00073C98" w:rsidRPr="007B0DBD">
        <w:rPr>
          <w:rFonts w:ascii="Sylfaen" w:eastAsia="Andale Sans UI" w:hAnsi="Sylfaen"/>
          <w:b/>
          <w:bCs/>
          <w:kern w:val="1"/>
          <w:sz w:val="22"/>
          <w:szCs w:val="22"/>
          <w:lang w:eastAsia="fa-IR" w:bidi="fa-IR"/>
        </w:rPr>
        <w:t>ŚWIADCZENIE USŁUG W ZAKRESIE: UTRZYMANIA CZYSTOŚCI, HIGIENY, PORZĄDKU W POMIESZCZENIACH ORAZ TRANSPORTU WEWNĘTRZNEGO ORAZ USŁUG POMOCOWYCH PRZY PACJENCIE</w:t>
      </w:r>
    </w:p>
    <w:p w14:paraId="4F3671D5" w14:textId="0CA2ADC3" w:rsidR="00882563" w:rsidRPr="003244D9" w:rsidRDefault="00882563" w:rsidP="00882563">
      <w:pPr>
        <w:pStyle w:val="Gwka"/>
        <w:rPr>
          <w:rFonts w:ascii="Sylfaen" w:hAnsi="Sylfaen"/>
        </w:rPr>
      </w:pPr>
    </w:p>
    <w:p w14:paraId="76B9C793" w14:textId="77777777" w:rsidR="00882563" w:rsidRPr="003244D9" w:rsidRDefault="00882563" w:rsidP="00882563">
      <w:pPr>
        <w:shd w:val="clear" w:color="auto" w:fill="FFFFFF"/>
        <w:suppressAutoHyphens/>
        <w:jc w:val="center"/>
        <w:rPr>
          <w:rFonts w:ascii="Sylfaen" w:hAnsi="Sylfaen"/>
          <w:b/>
          <w:sz w:val="22"/>
          <w:szCs w:val="22"/>
        </w:rPr>
      </w:pPr>
    </w:p>
    <w:p w14:paraId="502A5261" w14:textId="77777777" w:rsidR="00882563" w:rsidRPr="003244D9" w:rsidRDefault="00882563" w:rsidP="00882563">
      <w:pPr>
        <w:widowControl w:val="0"/>
        <w:spacing w:after="240" w:line="360" w:lineRule="atLeast"/>
        <w:textAlignment w:val="baseline"/>
        <w:rPr>
          <w:rFonts w:ascii="Sylfaen" w:hAnsi="Sylfaen"/>
          <w:bCs/>
          <w:sz w:val="22"/>
          <w:szCs w:val="22"/>
        </w:rPr>
      </w:pPr>
      <w:r w:rsidRPr="003244D9">
        <w:rPr>
          <w:rFonts w:ascii="Sylfaen" w:hAnsi="Sylfaen"/>
          <w:bCs/>
          <w:sz w:val="22"/>
          <w:szCs w:val="22"/>
        </w:rPr>
        <w:t>oświadczam/(-my), co następuje:</w:t>
      </w:r>
    </w:p>
    <w:p w14:paraId="02A7365F" w14:textId="77777777" w:rsidR="00882563" w:rsidRPr="003244D9" w:rsidRDefault="00882563">
      <w:pPr>
        <w:pStyle w:val="Akapitzlist"/>
        <w:widowControl w:val="0"/>
        <w:numPr>
          <w:ilvl w:val="0"/>
          <w:numId w:val="12"/>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nie należymy* </w:t>
      </w:r>
      <w:r w:rsidRPr="003244D9">
        <w:rPr>
          <w:rFonts w:ascii="Sylfaen" w:eastAsia="Calibri" w:hAnsi="Sylfaen"/>
          <w:sz w:val="22"/>
          <w:szCs w:val="22"/>
          <w:lang w:eastAsia="en-US"/>
        </w:rPr>
        <w:t xml:space="preserve">do tej samej grupy kapitałowej, w rozumieniu ustawy z dnia 16 lutego 2007 r. o ochronie konkurencji i konsumentów (t. j. Dz. U. z 2020 r. poz. 1076 z późn. zm.) </w:t>
      </w:r>
      <w:r w:rsidRPr="003244D9">
        <w:rPr>
          <w:rFonts w:ascii="Sylfaen" w:eastAsia="Calibri" w:hAnsi="Sylfaen"/>
          <w:sz w:val="22"/>
          <w:szCs w:val="22"/>
          <w:lang w:eastAsia="en-US"/>
        </w:rPr>
        <w:br/>
        <w:t xml:space="preserve">w stosunku do Wykonawców, którzy złożyli odrębne oferty w niniejszym postępowaniu </w:t>
      </w:r>
      <w:r w:rsidRPr="003244D9">
        <w:rPr>
          <w:rFonts w:ascii="Sylfaen" w:eastAsia="Calibri" w:hAnsi="Sylfaen"/>
          <w:sz w:val="22"/>
          <w:szCs w:val="22"/>
          <w:lang w:eastAsia="en-US"/>
        </w:rPr>
        <w:br/>
        <w:t>o udzielenie zamówienia publicznego.</w:t>
      </w:r>
    </w:p>
    <w:p w14:paraId="63DD99E6" w14:textId="77777777" w:rsidR="00882563" w:rsidRPr="003244D9" w:rsidRDefault="00882563">
      <w:pPr>
        <w:pStyle w:val="Akapitzlist"/>
        <w:widowControl w:val="0"/>
        <w:numPr>
          <w:ilvl w:val="0"/>
          <w:numId w:val="12"/>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należymy* </w:t>
      </w:r>
      <w:r w:rsidRPr="003244D9">
        <w:rPr>
          <w:rFonts w:ascii="Sylfaen" w:eastAsia="Calibri" w:hAnsi="Sylfaen"/>
          <w:sz w:val="22"/>
          <w:szCs w:val="22"/>
          <w:lang w:eastAsia="en-US"/>
        </w:rPr>
        <w:t xml:space="preserve">do tej samej grupy kapitałowej, w rozumieniu ustawy z dnia 16 lutego 2007 r. </w:t>
      </w:r>
      <w:r w:rsidRPr="003244D9">
        <w:rPr>
          <w:rFonts w:ascii="Sylfaen" w:eastAsia="Calibri" w:hAnsi="Sylfaen"/>
          <w:sz w:val="22"/>
          <w:szCs w:val="22"/>
          <w:lang w:eastAsia="en-US"/>
        </w:rPr>
        <w:br/>
        <w:t>o ochronie konkurencji i konsumentów (t. j. Dz. U. z 2020 r. poz. 1076 z późn. zm.), z innym Wykonawcą, który złożył odrębną ofertę w niniejszym postępowaniu o udzielenie zamówienia publicznego:</w:t>
      </w:r>
    </w:p>
    <w:p w14:paraId="47660005" w14:textId="77777777" w:rsidR="00882563" w:rsidRPr="003244D9" w:rsidRDefault="00882563" w:rsidP="00882563">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2F1BAD23" w14:textId="77777777" w:rsidR="00882563" w:rsidRDefault="00882563" w:rsidP="00882563">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53CDF214" w14:textId="77777777" w:rsidR="00882563" w:rsidRPr="003244D9" w:rsidRDefault="00882563" w:rsidP="00882563">
      <w:pPr>
        <w:ind w:left="284" w:hanging="284"/>
        <w:rPr>
          <w:rFonts w:ascii="Sylfaen" w:eastAsia="Calibri" w:hAnsi="Sylfaen"/>
          <w:sz w:val="22"/>
          <w:szCs w:val="22"/>
          <w:lang w:eastAsia="en-US"/>
        </w:rPr>
      </w:pPr>
    </w:p>
    <w:p w14:paraId="1ECCC55B" w14:textId="77777777" w:rsidR="00882563" w:rsidRPr="003244D9" w:rsidRDefault="00882563" w:rsidP="00882563">
      <w:pPr>
        <w:widowControl w:val="0"/>
        <w:rPr>
          <w:rFonts w:ascii="Sylfaen" w:eastAsia="Calibri" w:hAnsi="Sylfaen"/>
          <w:sz w:val="22"/>
          <w:szCs w:val="22"/>
          <w:lang w:eastAsia="en-US"/>
        </w:rPr>
      </w:pPr>
      <w:r w:rsidRPr="003244D9">
        <w:rPr>
          <w:rFonts w:ascii="Sylfaen" w:eastAsia="Calibri" w:hAnsi="Sylfaen"/>
          <w:sz w:val="22"/>
          <w:szCs w:val="22"/>
          <w:lang w:eastAsia="en-US"/>
        </w:rPr>
        <w:t>Jednocześnie przekładam następujące dokumenty lub informacje potwierdzające przygotowanie oferty niezależnie od innego Wykonawcy należącego do tej samej grupy kapitałowej:</w:t>
      </w:r>
    </w:p>
    <w:p w14:paraId="30BBF09A" w14:textId="77777777" w:rsidR="00882563" w:rsidRPr="003244D9" w:rsidRDefault="00882563" w:rsidP="00882563">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350A14CB" w14:textId="77777777" w:rsidR="00882563" w:rsidRPr="003244D9" w:rsidRDefault="00882563" w:rsidP="00882563">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5ECC8935" w14:textId="77777777" w:rsidR="00882563" w:rsidRPr="00A835FA" w:rsidRDefault="00882563" w:rsidP="00882563">
      <w:pPr>
        <w:rPr>
          <w:rFonts w:ascii="Sylfaen" w:hAnsi="Sylfaen"/>
          <w:b/>
          <w:i/>
          <w:sz w:val="16"/>
          <w:szCs w:val="16"/>
        </w:rPr>
      </w:pPr>
      <w:r w:rsidRPr="00A835FA">
        <w:rPr>
          <w:rFonts w:ascii="Sylfaen" w:hAnsi="Sylfaen"/>
          <w:b/>
          <w:i/>
          <w:sz w:val="16"/>
          <w:szCs w:val="16"/>
        </w:rPr>
        <w:t>* niepotrzebne skreślić</w:t>
      </w:r>
    </w:p>
    <w:p w14:paraId="67B8B1CF" w14:textId="77777777" w:rsidR="00882563" w:rsidRPr="003244D9" w:rsidRDefault="00882563" w:rsidP="00882563">
      <w:pPr>
        <w:widowControl w:val="0"/>
        <w:textAlignment w:val="baseline"/>
        <w:rPr>
          <w:rFonts w:ascii="Sylfaen" w:hAnsi="Sylfaen"/>
          <w:i/>
          <w:sz w:val="22"/>
          <w:szCs w:val="22"/>
        </w:rPr>
      </w:pPr>
    </w:p>
    <w:p w14:paraId="338A4032" w14:textId="77777777" w:rsidR="00882563" w:rsidRDefault="00882563" w:rsidP="00882563">
      <w:pPr>
        <w:ind w:left="4956" w:firstLine="708"/>
        <w:jc w:val="center"/>
        <w:rPr>
          <w:rFonts w:ascii="Sylfaen" w:hAnsi="Sylfaen"/>
          <w:i/>
          <w:sz w:val="22"/>
          <w:szCs w:val="22"/>
        </w:rPr>
      </w:pPr>
    </w:p>
    <w:p w14:paraId="59CD8A84" w14:textId="77777777" w:rsidR="00882563" w:rsidRPr="003244D9" w:rsidRDefault="00882563" w:rsidP="00882563">
      <w:pPr>
        <w:ind w:left="4956" w:firstLine="708"/>
        <w:jc w:val="center"/>
        <w:rPr>
          <w:rFonts w:ascii="Sylfaen" w:hAnsi="Sylfaen"/>
          <w:i/>
          <w:sz w:val="16"/>
          <w:szCs w:val="16"/>
        </w:rPr>
      </w:pPr>
      <w:r>
        <w:rPr>
          <w:rFonts w:ascii="Sylfaen" w:hAnsi="Sylfaen"/>
          <w:i/>
          <w:sz w:val="22"/>
          <w:szCs w:val="22"/>
        </w:rPr>
        <w:t>……………………………………….</w:t>
      </w:r>
      <w:r w:rsidRPr="003244D9">
        <w:rPr>
          <w:rFonts w:ascii="Sylfaen" w:hAnsi="Sylfaen"/>
          <w:i/>
          <w:sz w:val="16"/>
          <w:szCs w:val="16"/>
        </w:rPr>
        <w:t>kwalifikowany podpis elektroniczny</w:t>
      </w:r>
    </w:p>
    <w:p w14:paraId="3D47C750" w14:textId="77777777" w:rsidR="00882563" w:rsidRDefault="00882563" w:rsidP="00882563">
      <w:pPr>
        <w:ind w:left="5529" w:right="281"/>
        <w:jc w:val="center"/>
        <w:rPr>
          <w:rFonts w:ascii="Sylfaen" w:hAnsi="Sylfaen"/>
          <w:i/>
          <w:sz w:val="16"/>
          <w:szCs w:val="16"/>
        </w:rPr>
      </w:pPr>
      <w:r w:rsidRPr="003244D9">
        <w:rPr>
          <w:rFonts w:ascii="Sylfaen" w:hAnsi="Sylfaen"/>
          <w:i/>
          <w:sz w:val="16"/>
          <w:szCs w:val="16"/>
        </w:rPr>
        <w:t>osoby/ osób/ upoważnionej/ych</w:t>
      </w:r>
    </w:p>
    <w:p w14:paraId="6D980BD0" w14:textId="62994828" w:rsidR="00932755" w:rsidRDefault="00932755">
      <w:pPr>
        <w:spacing w:line="360" w:lineRule="auto"/>
        <w:jc w:val="right"/>
        <w:rPr>
          <w:b/>
          <w:color w:val="FF0000"/>
          <w:sz w:val="22"/>
          <w:szCs w:val="22"/>
        </w:rPr>
      </w:pPr>
    </w:p>
    <w:p w14:paraId="2D722084" w14:textId="0E5636B5" w:rsidR="00011584" w:rsidRDefault="00011584">
      <w:pPr>
        <w:spacing w:line="360" w:lineRule="auto"/>
        <w:jc w:val="right"/>
        <w:rPr>
          <w:b/>
          <w:color w:val="FF0000"/>
          <w:sz w:val="22"/>
          <w:szCs w:val="22"/>
        </w:rPr>
      </w:pPr>
    </w:p>
    <w:p w14:paraId="1C7D6D90" w14:textId="12E0DC72" w:rsidR="00011584" w:rsidRDefault="00011584">
      <w:pPr>
        <w:spacing w:line="360" w:lineRule="auto"/>
        <w:jc w:val="right"/>
        <w:rPr>
          <w:b/>
          <w:color w:val="FF0000"/>
          <w:sz w:val="22"/>
          <w:szCs w:val="22"/>
        </w:rPr>
      </w:pPr>
    </w:p>
    <w:p w14:paraId="5775BE8E" w14:textId="5B1C2FD1" w:rsidR="00011584" w:rsidRDefault="00011584">
      <w:pPr>
        <w:spacing w:line="360" w:lineRule="auto"/>
        <w:jc w:val="right"/>
        <w:rPr>
          <w:b/>
          <w:color w:val="FF0000"/>
          <w:sz w:val="22"/>
          <w:szCs w:val="22"/>
        </w:rPr>
      </w:pPr>
    </w:p>
    <w:p w14:paraId="636343C8" w14:textId="77777777" w:rsidR="00011584" w:rsidRDefault="00011584">
      <w:pPr>
        <w:spacing w:line="360" w:lineRule="auto"/>
        <w:jc w:val="right"/>
        <w:rPr>
          <w:b/>
          <w:color w:val="FF0000"/>
          <w:sz w:val="22"/>
          <w:szCs w:val="22"/>
        </w:rPr>
      </w:pPr>
    </w:p>
    <w:p w14:paraId="292D5F8A" w14:textId="77777777" w:rsidR="00024A15" w:rsidRDefault="00024A15">
      <w:pPr>
        <w:spacing w:line="360" w:lineRule="auto"/>
        <w:jc w:val="right"/>
        <w:rPr>
          <w:b/>
          <w:color w:val="FF0000"/>
          <w:sz w:val="22"/>
          <w:szCs w:val="22"/>
        </w:rPr>
      </w:pPr>
    </w:p>
    <w:p w14:paraId="0A80FEBE" w14:textId="28C13F71" w:rsidR="000E001F" w:rsidRPr="006D2269" w:rsidRDefault="00DA360E">
      <w:pPr>
        <w:spacing w:line="360" w:lineRule="auto"/>
        <w:jc w:val="right"/>
        <w:rPr>
          <w:color w:val="auto"/>
          <w:sz w:val="22"/>
          <w:szCs w:val="22"/>
        </w:rPr>
      </w:pPr>
      <w:r w:rsidRPr="006D2269">
        <w:rPr>
          <w:b/>
          <w:color w:val="auto"/>
          <w:sz w:val="22"/>
          <w:szCs w:val="22"/>
        </w:rPr>
        <w:t xml:space="preserve">Załącznik Nr  </w:t>
      </w:r>
      <w:r w:rsidR="00011584">
        <w:rPr>
          <w:b/>
          <w:color w:val="auto"/>
          <w:sz w:val="22"/>
          <w:szCs w:val="22"/>
        </w:rPr>
        <w:t>8</w:t>
      </w:r>
      <w:r w:rsidRPr="006D2269">
        <w:rPr>
          <w:b/>
          <w:color w:val="auto"/>
          <w:sz w:val="22"/>
          <w:szCs w:val="22"/>
        </w:rPr>
        <w:t xml:space="preserve"> do SWZ</w:t>
      </w:r>
    </w:p>
    <w:p w14:paraId="3F27ECAC" w14:textId="77777777" w:rsidR="003244D9" w:rsidRPr="000F73F3" w:rsidRDefault="003244D9" w:rsidP="003244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79AF561A" w14:textId="77777777" w:rsidR="003244D9" w:rsidRPr="000F73F3" w:rsidRDefault="003244D9" w:rsidP="003244D9">
      <w:pPr>
        <w:ind w:right="5953"/>
        <w:jc w:val="center"/>
        <w:rPr>
          <w:rFonts w:ascii="Sylfaen" w:hAnsi="Sylfaen" w:cs="Arial"/>
          <w:b/>
          <w:bCs/>
          <w:sz w:val="22"/>
          <w:szCs w:val="22"/>
        </w:rPr>
      </w:pPr>
    </w:p>
    <w:p w14:paraId="5687188F" w14:textId="77777777"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17C5FC32" w14:textId="77777777" w:rsidR="003244D9" w:rsidRPr="00E55F82" w:rsidRDefault="003244D9" w:rsidP="003244D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168C044" w14:textId="77777777" w:rsidR="003244D9" w:rsidRPr="000F73F3" w:rsidRDefault="003244D9" w:rsidP="003244D9">
      <w:pPr>
        <w:ind w:right="5953"/>
        <w:jc w:val="center"/>
        <w:rPr>
          <w:rFonts w:ascii="Sylfaen" w:hAnsi="Sylfaen" w:cs="Arial"/>
          <w:b/>
          <w:bCs/>
          <w:sz w:val="22"/>
          <w:szCs w:val="22"/>
        </w:rPr>
      </w:pPr>
    </w:p>
    <w:p w14:paraId="4AA4A9B9" w14:textId="77777777" w:rsidR="003244D9" w:rsidRPr="000F73F3" w:rsidRDefault="003244D9" w:rsidP="003244D9">
      <w:pPr>
        <w:ind w:right="5953"/>
        <w:jc w:val="center"/>
        <w:rPr>
          <w:rFonts w:ascii="Sylfaen" w:hAnsi="Sylfaen" w:cs="Arial"/>
          <w:b/>
          <w:bCs/>
          <w:sz w:val="22"/>
          <w:szCs w:val="22"/>
        </w:rPr>
      </w:pPr>
    </w:p>
    <w:p w14:paraId="2A1000D0"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42FC06E6"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9A18F81" w14:textId="77777777" w:rsidR="003244D9" w:rsidRPr="00D51E3F" w:rsidRDefault="003244D9" w:rsidP="003244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260B1B8F" w14:textId="77777777" w:rsidR="003244D9" w:rsidRPr="00D51E3F" w:rsidRDefault="003244D9" w:rsidP="003244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132D12AC"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4331FC2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FA3D37D" w14:textId="77777777" w:rsidR="003244D9" w:rsidRPr="000F73F3" w:rsidRDefault="003244D9" w:rsidP="003244D9">
      <w:pPr>
        <w:spacing w:line="230" w:lineRule="exact"/>
        <w:ind w:left="40"/>
        <w:jc w:val="center"/>
        <w:rPr>
          <w:rFonts w:ascii="Sylfaen" w:hAnsi="Sylfaen"/>
          <w:color w:val="000000"/>
          <w:sz w:val="22"/>
          <w:szCs w:val="22"/>
        </w:rPr>
      </w:pPr>
    </w:p>
    <w:p w14:paraId="312A7110" w14:textId="77777777" w:rsidR="000E001F" w:rsidRDefault="000E001F">
      <w:pPr>
        <w:rPr>
          <w:sz w:val="22"/>
          <w:szCs w:val="22"/>
        </w:rPr>
      </w:pPr>
    </w:p>
    <w:p w14:paraId="44402D8E"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D208A02"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dotyczące aktualności informacji zawartych w formularzu JEDZ</w:t>
      </w:r>
    </w:p>
    <w:p w14:paraId="145B5E5F" w14:textId="77777777" w:rsidR="000E001F" w:rsidRPr="00A835FA" w:rsidRDefault="000E001F" w:rsidP="00A835FA">
      <w:pPr>
        <w:contextualSpacing/>
        <w:jc w:val="center"/>
        <w:rPr>
          <w:rStyle w:val="Domylnaczcionkaakapitu5"/>
          <w:rFonts w:ascii="Sylfaen" w:hAnsi="Sylfaen"/>
          <w:b/>
          <w:sz w:val="22"/>
          <w:szCs w:val="22"/>
        </w:rPr>
      </w:pPr>
    </w:p>
    <w:p w14:paraId="30044E31" w14:textId="77777777" w:rsidR="00FE1024" w:rsidRDefault="00DA360E" w:rsidP="00A835FA">
      <w:pPr>
        <w:pStyle w:val="Gwka"/>
        <w:rPr>
          <w:rFonts w:ascii="Sylfaen" w:hAnsi="Sylfaen"/>
        </w:rPr>
      </w:pPr>
      <w:r w:rsidRPr="00A835FA">
        <w:rPr>
          <w:rFonts w:ascii="Sylfaen" w:hAnsi="Sylfaen"/>
        </w:rPr>
        <w:t xml:space="preserve">W przedmiotowym postępowaniu o udzielenie zamówienia publicznego </w:t>
      </w:r>
    </w:p>
    <w:p w14:paraId="6F75437C" w14:textId="5BEDF057" w:rsidR="00073C98" w:rsidRPr="007B0DBD" w:rsidRDefault="00DA360E" w:rsidP="00073C98">
      <w:pPr>
        <w:tabs>
          <w:tab w:val="left" w:pos="4320"/>
        </w:tabs>
        <w:ind w:right="-158"/>
        <w:jc w:val="center"/>
        <w:rPr>
          <w:rFonts w:ascii="Sylfaen" w:hAnsi="Sylfaen"/>
          <w:b/>
          <w:bCs/>
          <w:sz w:val="22"/>
          <w:szCs w:val="22"/>
        </w:rPr>
      </w:pPr>
      <w:r w:rsidRPr="00A835FA">
        <w:rPr>
          <w:rFonts w:ascii="Sylfaen" w:hAnsi="Sylfaen" w:cs="Arial"/>
          <w:b/>
        </w:rPr>
        <w:t xml:space="preserve">nr </w:t>
      </w:r>
      <w:r w:rsidR="00FE1024" w:rsidRPr="00A835FA">
        <w:rPr>
          <w:rFonts w:ascii="Sylfaen" w:hAnsi="Sylfaen" w:cs="Arial"/>
          <w:b/>
        </w:rPr>
        <w:t>SSM.DZP.</w:t>
      </w:r>
      <w:r w:rsidR="00FE1024">
        <w:rPr>
          <w:rFonts w:ascii="Sylfaen" w:hAnsi="Sylfaen" w:cs="Arial"/>
          <w:b/>
        </w:rPr>
        <w:t>200.</w:t>
      </w:r>
      <w:r w:rsidR="00073C98">
        <w:rPr>
          <w:rFonts w:ascii="Sylfaen" w:hAnsi="Sylfaen" w:cs="Arial"/>
          <w:b/>
        </w:rPr>
        <w:t>11</w:t>
      </w:r>
      <w:r w:rsidR="00FE1024" w:rsidRPr="00A835FA">
        <w:rPr>
          <w:rFonts w:ascii="Sylfaen" w:hAnsi="Sylfaen" w:cs="Arial"/>
          <w:b/>
        </w:rPr>
        <w:t>.202</w:t>
      </w:r>
      <w:r w:rsidR="00A67C00">
        <w:rPr>
          <w:rFonts w:ascii="Sylfaen" w:hAnsi="Sylfaen" w:cs="Arial"/>
          <w:b/>
        </w:rPr>
        <w:t>3</w:t>
      </w:r>
      <w:r w:rsidR="00FE1024" w:rsidRPr="00A835FA">
        <w:rPr>
          <w:rFonts w:ascii="Sylfaen" w:hAnsi="Sylfaen"/>
          <w:b/>
        </w:rPr>
        <w:t xml:space="preserve">: </w:t>
      </w:r>
      <w:r w:rsidR="00073C98" w:rsidRPr="007B0DBD">
        <w:rPr>
          <w:rFonts w:ascii="Sylfaen" w:eastAsia="Andale Sans UI" w:hAnsi="Sylfaen"/>
          <w:b/>
          <w:bCs/>
          <w:kern w:val="1"/>
          <w:sz w:val="22"/>
          <w:szCs w:val="22"/>
          <w:lang w:eastAsia="fa-IR" w:bidi="fa-IR"/>
        </w:rPr>
        <w:t>ŚWIADCZENIE USŁUG W ZAKRESIE: UTRZYMANIA CZYSTOŚCI, HIGIENY, PORZĄDKU W POMIESZCZENIACH ORAZ TRANSPORTU WEWNĘTRZNEGO ORAZ USŁUG POMOCOWYCH PRZY PACJENCIE</w:t>
      </w:r>
    </w:p>
    <w:p w14:paraId="10402EDE" w14:textId="00AAEE47" w:rsidR="000E001F" w:rsidRPr="00A835FA" w:rsidRDefault="000E001F" w:rsidP="00A835FA">
      <w:pPr>
        <w:pStyle w:val="Gwka"/>
        <w:rPr>
          <w:rFonts w:ascii="Sylfaen" w:hAnsi="Sylfaen"/>
        </w:rPr>
      </w:pPr>
    </w:p>
    <w:p w14:paraId="0952B1A6" w14:textId="77777777" w:rsidR="000E001F" w:rsidRPr="00A835FA" w:rsidRDefault="000E001F" w:rsidP="00A835FA">
      <w:pPr>
        <w:pStyle w:val="Gwka"/>
        <w:jc w:val="both"/>
        <w:rPr>
          <w:rFonts w:ascii="Sylfaen" w:hAnsi="Sylfaen"/>
          <w:b/>
        </w:rPr>
      </w:pPr>
    </w:p>
    <w:p w14:paraId="0C6AE13E" w14:textId="04D73BA0" w:rsidR="000E001F" w:rsidRPr="007545F4" w:rsidRDefault="00DA360E" w:rsidP="00A835FA">
      <w:pPr>
        <w:pStyle w:val="Textbody"/>
        <w:rPr>
          <w:rFonts w:ascii="Sylfaen" w:hAnsi="Sylfaen"/>
          <w:bCs/>
          <w:szCs w:val="22"/>
        </w:rPr>
      </w:pPr>
      <w:r w:rsidRPr="007545F4">
        <w:rPr>
          <w:rFonts w:ascii="Sylfaen" w:hAnsi="Sylfaen"/>
          <w:bCs/>
          <w:szCs w:val="22"/>
        </w:rPr>
        <w:t>oświadczamy, że:</w:t>
      </w:r>
      <w:r w:rsidR="00A835FA" w:rsidRPr="007545F4">
        <w:rPr>
          <w:rFonts w:ascii="Sylfaen" w:hAnsi="Sylfaen"/>
          <w:bCs/>
          <w:szCs w:val="22"/>
        </w:rPr>
        <w:t xml:space="preserve"> </w:t>
      </w:r>
      <w:r w:rsidRPr="007545F4">
        <w:rPr>
          <w:rFonts w:ascii="Sylfaen" w:hAnsi="Sylfaen"/>
          <w:bCs/>
          <w:szCs w:val="22"/>
        </w:rPr>
        <w:t>informacje zawarte w formularzu JEDZ w zakresie podstaw wykluczenia z postępowania wskazanych przez Zamawiającego, o których mowa w:</w:t>
      </w:r>
    </w:p>
    <w:p w14:paraId="50172E48" w14:textId="77777777" w:rsidR="00A835FA" w:rsidRPr="00A835FA" w:rsidRDefault="00A835FA" w:rsidP="00A835FA">
      <w:pPr>
        <w:pStyle w:val="Textbody"/>
        <w:rPr>
          <w:rFonts w:ascii="Sylfaen" w:hAnsi="Sylfaen"/>
          <w:b/>
          <w:szCs w:val="22"/>
        </w:rPr>
      </w:pPr>
    </w:p>
    <w:p w14:paraId="7B4FD11A" w14:textId="489E9F45" w:rsidR="000E001F" w:rsidRPr="00A835FA" w:rsidRDefault="00DA360E">
      <w:pPr>
        <w:pStyle w:val="Textbody"/>
        <w:numPr>
          <w:ilvl w:val="0"/>
          <w:numId w:val="13"/>
        </w:numPr>
        <w:ind w:left="284" w:hanging="284"/>
        <w:rPr>
          <w:rFonts w:ascii="Sylfaen" w:hAnsi="Sylfaen"/>
          <w:szCs w:val="22"/>
        </w:rPr>
      </w:pPr>
      <w:r w:rsidRPr="00A835FA">
        <w:rPr>
          <w:rFonts w:ascii="Sylfaen" w:hAnsi="Sylfaen"/>
          <w:szCs w:val="22"/>
        </w:rPr>
        <w:t>art. 108 ust. 1 pkt 3 U</w:t>
      </w:r>
      <w:r w:rsidR="005B41A5" w:rsidRPr="00A835FA">
        <w:rPr>
          <w:rFonts w:ascii="Sylfaen" w:hAnsi="Sylfaen"/>
          <w:szCs w:val="22"/>
        </w:rPr>
        <w:t>PZP</w:t>
      </w:r>
      <w:r w:rsidRPr="00A835FA">
        <w:rPr>
          <w:rFonts w:ascii="Sylfaen" w:hAnsi="Sylfaen"/>
          <w:szCs w:val="22"/>
        </w:rPr>
        <w:t>,</w:t>
      </w:r>
    </w:p>
    <w:p w14:paraId="4015BA85" w14:textId="25DF5C4F" w:rsidR="000E001F" w:rsidRPr="00A835FA" w:rsidRDefault="00DA360E">
      <w:pPr>
        <w:pStyle w:val="Textbody"/>
        <w:numPr>
          <w:ilvl w:val="0"/>
          <w:numId w:val="13"/>
        </w:numPr>
        <w:ind w:left="284" w:hanging="284"/>
        <w:rPr>
          <w:rFonts w:ascii="Sylfaen" w:hAnsi="Sylfaen"/>
          <w:szCs w:val="22"/>
        </w:rPr>
      </w:pPr>
      <w:r w:rsidRPr="00A835FA">
        <w:rPr>
          <w:rFonts w:ascii="Sylfaen" w:hAnsi="Sylfaen"/>
          <w:szCs w:val="22"/>
        </w:rPr>
        <w:t>art. 108 ust. 1 pkt 4 U</w:t>
      </w:r>
      <w:r w:rsidR="005B41A5" w:rsidRPr="00A835FA">
        <w:rPr>
          <w:rFonts w:ascii="Sylfaen" w:hAnsi="Sylfaen"/>
          <w:szCs w:val="22"/>
        </w:rPr>
        <w:t>PZP</w:t>
      </w:r>
      <w:r w:rsidRPr="00A835FA">
        <w:rPr>
          <w:rFonts w:ascii="Sylfaen" w:hAnsi="Sylfaen"/>
          <w:szCs w:val="22"/>
        </w:rPr>
        <w:t>, dotyczących orzeczenia zakazu ubiegania się o zamówienie publiczne tytułem środka zapobiegawczego,</w:t>
      </w:r>
    </w:p>
    <w:p w14:paraId="1CA165B2" w14:textId="1D13F964" w:rsidR="000E001F" w:rsidRPr="00A835FA" w:rsidRDefault="00DA360E">
      <w:pPr>
        <w:pStyle w:val="Textbody"/>
        <w:numPr>
          <w:ilvl w:val="0"/>
          <w:numId w:val="13"/>
        </w:numPr>
        <w:ind w:left="284" w:hanging="284"/>
        <w:rPr>
          <w:rFonts w:ascii="Sylfaen" w:hAnsi="Sylfaen"/>
          <w:szCs w:val="22"/>
        </w:rPr>
      </w:pPr>
      <w:r w:rsidRPr="00A835FA">
        <w:rPr>
          <w:rFonts w:ascii="Sylfaen" w:hAnsi="Sylfaen"/>
          <w:szCs w:val="22"/>
        </w:rPr>
        <w:t>art. 108 ust. 1 pkt 5 U</w:t>
      </w:r>
      <w:r w:rsidR="005B41A5" w:rsidRPr="00A835FA">
        <w:rPr>
          <w:rFonts w:ascii="Sylfaen" w:hAnsi="Sylfaen"/>
          <w:szCs w:val="22"/>
        </w:rPr>
        <w:t>PZP</w:t>
      </w:r>
      <w:r w:rsidRPr="00A835FA">
        <w:rPr>
          <w:rFonts w:ascii="Sylfaen" w:hAnsi="Sylfaen"/>
          <w:szCs w:val="22"/>
        </w:rPr>
        <w:t>, dotyczących zawarcia z innymi wykonawcami porozumienia mającego na celu zakłócenie konkurencji,</w:t>
      </w:r>
    </w:p>
    <w:p w14:paraId="76C72E49" w14:textId="716E3410" w:rsidR="000E001F" w:rsidRPr="00A835FA" w:rsidRDefault="00DA360E">
      <w:pPr>
        <w:pStyle w:val="Textbody"/>
        <w:numPr>
          <w:ilvl w:val="0"/>
          <w:numId w:val="13"/>
        </w:numPr>
        <w:ind w:left="284" w:hanging="284"/>
        <w:rPr>
          <w:rFonts w:ascii="Sylfaen" w:hAnsi="Sylfaen"/>
          <w:szCs w:val="22"/>
        </w:rPr>
      </w:pPr>
      <w:r w:rsidRPr="00A835FA">
        <w:rPr>
          <w:rFonts w:ascii="Sylfaen" w:hAnsi="Sylfaen"/>
          <w:szCs w:val="22"/>
        </w:rPr>
        <w:t>art. 108 ust. 1 pkt 6 U</w:t>
      </w:r>
      <w:r w:rsidR="005B41A5" w:rsidRPr="00A835FA">
        <w:rPr>
          <w:rFonts w:ascii="Sylfaen" w:hAnsi="Sylfaen"/>
          <w:szCs w:val="22"/>
        </w:rPr>
        <w:t>PZP</w:t>
      </w:r>
      <w:r w:rsidRPr="00A835FA">
        <w:rPr>
          <w:rFonts w:ascii="Sylfaen" w:hAnsi="Sylfaen"/>
          <w:szCs w:val="22"/>
        </w:rPr>
        <w:t>,</w:t>
      </w:r>
    </w:p>
    <w:p w14:paraId="1EA37DAF" w14:textId="09213C12" w:rsidR="000E001F" w:rsidRPr="00A835FA" w:rsidRDefault="005B41A5">
      <w:pPr>
        <w:pStyle w:val="Textbody"/>
        <w:numPr>
          <w:ilvl w:val="0"/>
          <w:numId w:val="13"/>
        </w:numPr>
        <w:ind w:left="284" w:hanging="284"/>
        <w:rPr>
          <w:rFonts w:ascii="Sylfaen" w:hAnsi="Sylfaen"/>
          <w:szCs w:val="22"/>
        </w:rPr>
      </w:pPr>
      <w:r w:rsidRPr="00A835FA">
        <w:rPr>
          <w:rFonts w:ascii="Sylfaen" w:hAnsi="Sylfaen"/>
          <w:szCs w:val="22"/>
        </w:rPr>
        <w:t xml:space="preserve">art. 7 ust. 1 pkt 1-3 </w:t>
      </w:r>
      <w:r w:rsidRPr="00A835FA">
        <w:rPr>
          <w:rFonts w:ascii="Sylfaen" w:eastAsia="Andale Sans UI" w:hAnsi="Sylfaen"/>
          <w:bCs/>
          <w:szCs w:val="22"/>
          <w:lang w:eastAsia="fa-IR" w:bidi="fa-IR"/>
        </w:rPr>
        <w:t xml:space="preserve">ustawy </w:t>
      </w:r>
      <w:r w:rsidRPr="00A835FA">
        <w:rPr>
          <w:rFonts w:ascii="Sylfaen" w:hAnsi="Sylfaen"/>
          <w:szCs w:val="22"/>
        </w:rPr>
        <w:t>z dnia 13 kwietnia 2022 r. o szczególnych rozwiązaniach w zakresie przeciwdziałania wspieraniu agresji na Ukrainę oraz służących ochronie bezpieczeństwa narodowego</w:t>
      </w:r>
      <w:r w:rsidR="00A835FA">
        <w:rPr>
          <w:rFonts w:ascii="Sylfaen" w:hAnsi="Sylfaen"/>
          <w:szCs w:val="22"/>
        </w:rPr>
        <w:t xml:space="preserve"> - </w:t>
      </w:r>
      <w:r w:rsidR="00DA360E" w:rsidRPr="00A835FA">
        <w:rPr>
          <w:rFonts w:ascii="Sylfaen" w:hAnsi="Sylfaen"/>
          <w:b/>
          <w:szCs w:val="22"/>
        </w:rPr>
        <w:t>są aktualne.</w:t>
      </w:r>
    </w:p>
    <w:p w14:paraId="0119700E" w14:textId="77777777" w:rsidR="000E001F" w:rsidRDefault="000E001F">
      <w:pPr>
        <w:rPr>
          <w:b/>
          <w:i/>
          <w:szCs w:val="22"/>
        </w:rPr>
      </w:pPr>
    </w:p>
    <w:p w14:paraId="47EC7585" w14:textId="60267637" w:rsidR="000E001F" w:rsidRDefault="007545F4">
      <w:pPr>
        <w:tabs>
          <w:tab w:val="left" w:pos="9214"/>
        </w:tabs>
        <w:rPr>
          <w:szCs w:val="22"/>
        </w:rPr>
      </w:pPr>
      <w:r>
        <w:rPr>
          <w:szCs w:val="22"/>
        </w:rPr>
        <w:tab/>
      </w:r>
      <w:r>
        <w:rPr>
          <w:szCs w:val="22"/>
        </w:rPr>
        <w:tab/>
        <w:t>………………………………………..</w:t>
      </w:r>
    </w:p>
    <w:p w14:paraId="3BB46423" w14:textId="5D703370" w:rsidR="000E001F" w:rsidRPr="00A835FA" w:rsidRDefault="00DA360E" w:rsidP="007545F4">
      <w:pPr>
        <w:pStyle w:val="Standard"/>
        <w:rPr>
          <w:i/>
          <w:sz w:val="16"/>
          <w:szCs w:val="16"/>
        </w:rPr>
      </w:pPr>
      <w:r w:rsidRPr="00A835FA">
        <w:rPr>
          <w:i/>
          <w:sz w:val="16"/>
          <w:szCs w:val="16"/>
        </w:rPr>
        <w:t>kwalifikowany podpis elektroniczny</w:t>
      </w:r>
      <w:r w:rsidR="007545F4">
        <w:rPr>
          <w:i/>
          <w:sz w:val="16"/>
          <w:szCs w:val="16"/>
        </w:rPr>
        <w:t xml:space="preserve"> </w:t>
      </w:r>
      <w:r w:rsidRPr="00A835FA">
        <w:rPr>
          <w:i/>
          <w:sz w:val="16"/>
          <w:szCs w:val="16"/>
        </w:rPr>
        <w:t>osoby/ osób/ upoważnionej/ych</w:t>
      </w:r>
    </w:p>
    <w:p w14:paraId="12725B40" w14:textId="77777777" w:rsidR="000E001F" w:rsidRPr="00A835FA" w:rsidRDefault="000E001F">
      <w:pPr>
        <w:pStyle w:val="Textbody"/>
        <w:rPr>
          <w:sz w:val="16"/>
          <w:szCs w:val="16"/>
        </w:rPr>
      </w:pPr>
    </w:p>
    <w:p w14:paraId="48235322" w14:textId="77777777" w:rsidR="000E001F" w:rsidRPr="00A835FA" w:rsidRDefault="000E001F">
      <w:pPr>
        <w:pStyle w:val="Textbody"/>
        <w:rPr>
          <w:sz w:val="16"/>
          <w:szCs w:val="16"/>
        </w:rPr>
      </w:pPr>
    </w:p>
    <w:p w14:paraId="0E3911A0" w14:textId="783F5FE1" w:rsidR="000E001F" w:rsidRDefault="00DA360E">
      <w:pPr>
        <w:pStyle w:val="Textbody"/>
        <w:rPr>
          <w:sz w:val="16"/>
          <w:szCs w:val="16"/>
        </w:rPr>
      </w:pPr>
      <w:r w:rsidRPr="00A835FA">
        <w:rPr>
          <w:sz w:val="16"/>
          <w:szCs w:val="16"/>
        </w:rPr>
        <w:t>*niepotrzebne skreślić.</w:t>
      </w:r>
    </w:p>
    <w:p w14:paraId="324E4282" w14:textId="7F5A5428" w:rsidR="00492330" w:rsidRDefault="00492330">
      <w:pPr>
        <w:pStyle w:val="Textbody"/>
        <w:rPr>
          <w:sz w:val="16"/>
          <w:szCs w:val="16"/>
        </w:rPr>
      </w:pPr>
    </w:p>
    <w:p w14:paraId="475B880E" w14:textId="1D7F4EF0" w:rsidR="00492330" w:rsidRDefault="00492330">
      <w:pPr>
        <w:pStyle w:val="Textbody"/>
        <w:rPr>
          <w:sz w:val="16"/>
          <w:szCs w:val="16"/>
        </w:rPr>
      </w:pPr>
    </w:p>
    <w:p w14:paraId="38041C76" w14:textId="10C4BB74" w:rsidR="00492330" w:rsidRDefault="00492330">
      <w:pPr>
        <w:pStyle w:val="Textbody"/>
        <w:rPr>
          <w:sz w:val="16"/>
          <w:szCs w:val="16"/>
        </w:rPr>
      </w:pPr>
    </w:p>
    <w:p w14:paraId="665809C9" w14:textId="5A7C4A25" w:rsidR="00492330" w:rsidRDefault="00492330">
      <w:pPr>
        <w:pStyle w:val="Textbody"/>
        <w:rPr>
          <w:sz w:val="16"/>
          <w:szCs w:val="16"/>
        </w:rPr>
      </w:pPr>
    </w:p>
    <w:p w14:paraId="6D355D62" w14:textId="77777777" w:rsidR="00492330" w:rsidRPr="00A835FA" w:rsidRDefault="00492330">
      <w:pPr>
        <w:pStyle w:val="Textbody"/>
        <w:rPr>
          <w:sz w:val="16"/>
          <w:szCs w:val="16"/>
        </w:rPr>
      </w:pPr>
    </w:p>
    <w:p w14:paraId="3E65EB89" w14:textId="77777777" w:rsidR="000E001F" w:rsidRDefault="000E001F">
      <w:pPr>
        <w:rPr>
          <w:szCs w:val="22"/>
        </w:rPr>
      </w:pPr>
    </w:p>
    <w:p w14:paraId="0DC0B7A2" w14:textId="042F0B03" w:rsidR="00C601A9" w:rsidRDefault="00C601A9" w:rsidP="006A13AB">
      <w:pPr>
        <w:pStyle w:val="Nagwek4"/>
        <w:rPr>
          <w:rFonts w:ascii="Times New Roman" w:hAnsi="Times New Roman" w:cs="Times New Roman"/>
          <w:i w:val="0"/>
          <w:color w:val="FF0000"/>
          <w:sz w:val="22"/>
          <w:szCs w:val="22"/>
        </w:rPr>
      </w:pPr>
    </w:p>
    <w:p w14:paraId="1BC62F02" w14:textId="77777777" w:rsidR="006A13AB" w:rsidRDefault="006A13AB" w:rsidP="006A13AB">
      <w:pPr>
        <w:pStyle w:val="Nagwek4"/>
        <w:rPr>
          <w:rFonts w:ascii="Times New Roman" w:hAnsi="Times New Roman" w:cs="Times New Roman"/>
          <w:i w:val="0"/>
          <w:color w:val="FF0000"/>
          <w:sz w:val="22"/>
          <w:szCs w:val="22"/>
        </w:rPr>
      </w:pPr>
    </w:p>
    <w:p w14:paraId="7E4F4840" w14:textId="26195EC6" w:rsidR="00206AB8" w:rsidRDefault="00206AB8" w:rsidP="00882563">
      <w:pPr>
        <w:spacing w:line="360" w:lineRule="auto"/>
        <w:rPr>
          <w:b/>
          <w:sz w:val="22"/>
          <w:szCs w:val="22"/>
        </w:rPr>
      </w:pPr>
    </w:p>
    <w:p w14:paraId="3655948B" w14:textId="77777777" w:rsidR="00882563" w:rsidRDefault="00882563" w:rsidP="00882563">
      <w:pPr>
        <w:spacing w:line="360" w:lineRule="auto"/>
        <w:rPr>
          <w:b/>
          <w:sz w:val="22"/>
          <w:szCs w:val="22"/>
        </w:rPr>
      </w:pPr>
    </w:p>
    <w:p w14:paraId="1E17F4D8" w14:textId="4932873A" w:rsidR="00206AB8" w:rsidRPr="006D2269" w:rsidRDefault="00206AB8" w:rsidP="00206AB8">
      <w:pPr>
        <w:spacing w:line="360" w:lineRule="auto"/>
        <w:ind w:left="4320" w:firstLine="720"/>
        <w:jc w:val="center"/>
        <w:rPr>
          <w:sz w:val="22"/>
          <w:szCs w:val="22"/>
        </w:rPr>
      </w:pPr>
      <w:r w:rsidRPr="006D2269">
        <w:rPr>
          <w:b/>
          <w:sz w:val="22"/>
          <w:szCs w:val="22"/>
        </w:rPr>
        <w:t xml:space="preserve">Załącznik Nr </w:t>
      </w:r>
      <w:r w:rsidR="00A563AE">
        <w:rPr>
          <w:b/>
          <w:sz w:val="22"/>
          <w:szCs w:val="22"/>
        </w:rPr>
        <w:t>9</w:t>
      </w:r>
      <w:r w:rsidRPr="006D2269">
        <w:rPr>
          <w:b/>
          <w:sz w:val="22"/>
          <w:szCs w:val="22"/>
        </w:rPr>
        <w:t xml:space="preserve"> do SWZ</w:t>
      </w:r>
    </w:p>
    <w:p w14:paraId="1818C6E2" w14:textId="77777777" w:rsidR="00206AB8" w:rsidRPr="000F73F3" w:rsidRDefault="00206AB8" w:rsidP="00206AB8">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0992795D" w14:textId="77777777" w:rsidR="00206AB8" w:rsidRPr="000F73F3" w:rsidRDefault="00206AB8" w:rsidP="00206AB8">
      <w:pPr>
        <w:ind w:right="5953"/>
        <w:jc w:val="center"/>
        <w:rPr>
          <w:rFonts w:ascii="Sylfaen" w:hAnsi="Sylfaen" w:cs="Arial"/>
          <w:b/>
          <w:bCs/>
          <w:sz w:val="22"/>
          <w:szCs w:val="22"/>
        </w:rPr>
      </w:pPr>
    </w:p>
    <w:p w14:paraId="53468D2C" w14:textId="77777777" w:rsidR="00206AB8" w:rsidRDefault="00206AB8" w:rsidP="00206AB8">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54A2A727" w14:textId="77777777" w:rsidR="00206AB8" w:rsidRPr="00E55F82" w:rsidRDefault="00206AB8" w:rsidP="00206AB8">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7EF358A8" w14:textId="77777777" w:rsidR="00206AB8" w:rsidRPr="000F73F3" w:rsidRDefault="00206AB8" w:rsidP="00206AB8">
      <w:pPr>
        <w:ind w:right="5953"/>
        <w:jc w:val="center"/>
        <w:rPr>
          <w:rFonts w:ascii="Sylfaen" w:hAnsi="Sylfaen" w:cs="Arial"/>
          <w:b/>
          <w:bCs/>
          <w:sz w:val="22"/>
          <w:szCs w:val="22"/>
        </w:rPr>
      </w:pPr>
    </w:p>
    <w:p w14:paraId="589D2EE6" w14:textId="77777777" w:rsidR="00206AB8" w:rsidRPr="000F73F3" w:rsidRDefault="00206AB8" w:rsidP="00206AB8">
      <w:pPr>
        <w:ind w:right="5953"/>
        <w:jc w:val="center"/>
        <w:rPr>
          <w:rFonts w:ascii="Sylfaen" w:hAnsi="Sylfaen" w:cs="Arial"/>
          <w:b/>
          <w:bCs/>
          <w:sz w:val="22"/>
          <w:szCs w:val="22"/>
        </w:rPr>
      </w:pPr>
    </w:p>
    <w:p w14:paraId="211D0FCA" w14:textId="77777777" w:rsidR="00206AB8" w:rsidRPr="00EA3E22" w:rsidRDefault="00206AB8" w:rsidP="00206AB8">
      <w:pPr>
        <w:ind w:right="5953"/>
        <w:jc w:val="center"/>
        <w:rPr>
          <w:rFonts w:ascii="Sylfaen" w:hAnsi="Sylfaen" w:cs="Arial"/>
          <w:b/>
          <w:bCs/>
          <w:sz w:val="20"/>
          <w:szCs w:val="20"/>
        </w:rPr>
      </w:pPr>
      <w:r w:rsidRPr="00EA3E22">
        <w:rPr>
          <w:rFonts w:ascii="Sylfaen" w:hAnsi="Sylfaen" w:cs="Arial"/>
          <w:b/>
          <w:bCs/>
          <w:sz w:val="20"/>
          <w:szCs w:val="20"/>
        </w:rPr>
        <w:t>Wykonawca:</w:t>
      </w:r>
    </w:p>
    <w:p w14:paraId="72F370E0" w14:textId="77777777" w:rsidR="00206AB8" w:rsidRPr="00D51E3F" w:rsidRDefault="00206AB8" w:rsidP="00206AB8">
      <w:pPr>
        <w:ind w:right="5954"/>
        <w:rPr>
          <w:rFonts w:ascii="Sylfaen" w:hAnsi="Sylfaen" w:cs="Arial"/>
          <w:sz w:val="18"/>
          <w:szCs w:val="18"/>
        </w:rPr>
      </w:pPr>
      <w:r w:rsidRPr="00D51E3F">
        <w:rPr>
          <w:rFonts w:ascii="Sylfaen" w:hAnsi="Sylfaen" w:cs="Arial"/>
          <w:sz w:val="18"/>
          <w:szCs w:val="18"/>
        </w:rPr>
        <w:t>………………………………………</w:t>
      </w:r>
    </w:p>
    <w:p w14:paraId="003E3FE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6F275F5B" w14:textId="77777777" w:rsidR="00206AB8" w:rsidRPr="00D51E3F" w:rsidRDefault="00206AB8" w:rsidP="00206AB8">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5482145B"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w:t>
      </w:r>
    </w:p>
    <w:p w14:paraId="1D53B74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2FAC19C8" w14:textId="77777777" w:rsidR="00206AB8" w:rsidRPr="000F73F3" w:rsidRDefault="00206AB8" w:rsidP="00206AB8">
      <w:pPr>
        <w:spacing w:line="230" w:lineRule="exact"/>
        <w:ind w:left="40"/>
        <w:jc w:val="center"/>
        <w:rPr>
          <w:rFonts w:ascii="Sylfaen" w:hAnsi="Sylfaen"/>
          <w:color w:val="000000"/>
          <w:sz w:val="22"/>
          <w:szCs w:val="22"/>
        </w:rPr>
      </w:pPr>
    </w:p>
    <w:p w14:paraId="7865DD74" w14:textId="77777777" w:rsidR="00206AB8" w:rsidRDefault="00206AB8" w:rsidP="00206AB8">
      <w:pPr>
        <w:rPr>
          <w:sz w:val="22"/>
          <w:szCs w:val="22"/>
        </w:rPr>
      </w:pPr>
    </w:p>
    <w:p w14:paraId="76ED9623" w14:textId="77777777" w:rsidR="00206AB8" w:rsidRPr="00A835FA"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13A5A53E" w14:textId="77777777" w:rsidR="00206AB8" w:rsidRPr="00DD2C07"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 xml:space="preserve">dotyczące aktualności informacji zawartych w </w:t>
      </w:r>
      <w:r>
        <w:rPr>
          <w:rFonts w:ascii="Sylfaen" w:hAnsi="Sylfaen"/>
          <w:color w:val="00000A"/>
          <w:sz w:val="22"/>
          <w:szCs w:val="22"/>
        </w:rPr>
        <w:t>oświadczeniu</w:t>
      </w:r>
    </w:p>
    <w:p w14:paraId="54C0FDFC" w14:textId="77777777" w:rsidR="00206AB8" w:rsidRPr="00A835FA" w:rsidRDefault="00206AB8" w:rsidP="00206AB8">
      <w:pPr>
        <w:contextualSpacing/>
        <w:jc w:val="center"/>
        <w:rPr>
          <w:rStyle w:val="Domylnaczcionkaakapitu5"/>
          <w:rFonts w:ascii="Sylfaen" w:hAnsi="Sylfaen"/>
          <w:b/>
          <w:sz w:val="22"/>
          <w:szCs w:val="22"/>
        </w:rPr>
      </w:pPr>
    </w:p>
    <w:p w14:paraId="1D258F08" w14:textId="77777777" w:rsidR="00FE1024" w:rsidRDefault="00206AB8" w:rsidP="00206AB8">
      <w:pPr>
        <w:pStyle w:val="Gwka"/>
        <w:rPr>
          <w:rFonts w:ascii="Sylfaen" w:hAnsi="Sylfaen"/>
        </w:rPr>
      </w:pPr>
      <w:r w:rsidRPr="00A835FA">
        <w:rPr>
          <w:rFonts w:ascii="Sylfaen" w:hAnsi="Sylfaen"/>
        </w:rPr>
        <w:t xml:space="preserve">W przedmiotowym postępowaniu o udzielenie zamówienia publicznego </w:t>
      </w:r>
    </w:p>
    <w:p w14:paraId="3488BCA6" w14:textId="30C51387" w:rsidR="00073C98" w:rsidRPr="007B0DBD" w:rsidRDefault="00206AB8" w:rsidP="00073C98">
      <w:pPr>
        <w:tabs>
          <w:tab w:val="left" w:pos="4320"/>
        </w:tabs>
        <w:ind w:right="-158"/>
        <w:jc w:val="center"/>
        <w:rPr>
          <w:rFonts w:ascii="Sylfaen" w:hAnsi="Sylfaen"/>
          <w:b/>
          <w:bCs/>
          <w:sz w:val="22"/>
          <w:szCs w:val="22"/>
        </w:rPr>
      </w:pPr>
      <w:r w:rsidRPr="00A835FA">
        <w:rPr>
          <w:rFonts w:ascii="Sylfaen" w:hAnsi="Sylfaen" w:cs="Arial"/>
          <w:b/>
        </w:rPr>
        <w:t>nr</w:t>
      </w:r>
      <w:r w:rsidR="00FE1024">
        <w:rPr>
          <w:rFonts w:ascii="Sylfaen" w:hAnsi="Sylfaen" w:cs="Arial"/>
          <w:b/>
        </w:rPr>
        <w:t xml:space="preserve"> </w:t>
      </w:r>
      <w:r w:rsidRPr="00A835FA">
        <w:rPr>
          <w:rFonts w:ascii="Sylfaen" w:hAnsi="Sylfaen" w:cs="Arial"/>
          <w:b/>
        </w:rPr>
        <w:t>SSM.DZP.</w:t>
      </w:r>
      <w:r>
        <w:rPr>
          <w:rFonts w:ascii="Sylfaen" w:hAnsi="Sylfaen" w:cs="Arial"/>
          <w:b/>
        </w:rPr>
        <w:t>200.</w:t>
      </w:r>
      <w:r w:rsidR="00073C98">
        <w:rPr>
          <w:rFonts w:ascii="Sylfaen" w:hAnsi="Sylfaen" w:cs="Arial"/>
          <w:b/>
        </w:rPr>
        <w:t>11</w:t>
      </w:r>
      <w:r w:rsidRPr="00A835FA">
        <w:rPr>
          <w:rFonts w:ascii="Sylfaen" w:hAnsi="Sylfaen" w:cs="Arial"/>
          <w:b/>
        </w:rPr>
        <w:t>.202</w:t>
      </w:r>
      <w:r w:rsidR="00FA52C8">
        <w:rPr>
          <w:rFonts w:ascii="Sylfaen" w:hAnsi="Sylfaen" w:cs="Arial"/>
          <w:b/>
        </w:rPr>
        <w:t>3</w:t>
      </w:r>
      <w:r w:rsidRPr="00A835FA">
        <w:rPr>
          <w:rFonts w:ascii="Sylfaen" w:hAnsi="Sylfaen"/>
          <w:b/>
        </w:rPr>
        <w:t>: „</w:t>
      </w:r>
      <w:r w:rsidR="00073C98" w:rsidRPr="007B0DBD">
        <w:rPr>
          <w:rFonts w:ascii="Sylfaen" w:eastAsia="Andale Sans UI" w:hAnsi="Sylfaen"/>
          <w:b/>
          <w:bCs/>
          <w:kern w:val="1"/>
          <w:sz w:val="22"/>
          <w:szCs w:val="22"/>
          <w:lang w:eastAsia="fa-IR" w:bidi="fa-IR"/>
        </w:rPr>
        <w:t>ŚWIADCZENIE USŁUG W ZAKRESIE: UTRZYMANIA CZYSTOŚCI, HIGIENY, PORZĄDKU W POMIESZCZENIACH ORAZ TRANSPORTU WEWNĘTRZNEGO ORAZ USŁUG POMOCOWYCH PRZY PACJENCIE</w:t>
      </w:r>
    </w:p>
    <w:p w14:paraId="0ADC8ACF" w14:textId="7CBA0F0F" w:rsidR="00206AB8" w:rsidRPr="00A835FA" w:rsidRDefault="00206AB8" w:rsidP="00206AB8">
      <w:pPr>
        <w:pStyle w:val="Gwka"/>
        <w:rPr>
          <w:rFonts w:ascii="Sylfaen" w:hAnsi="Sylfaen"/>
        </w:rPr>
      </w:pPr>
      <w:r w:rsidRPr="00A835FA">
        <w:rPr>
          <w:rFonts w:ascii="Sylfaen" w:hAnsi="Sylfaen"/>
          <w:b/>
          <w:bCs/>
        </w:rPr>
        <w:t xml:space="preserve"> </w:t>
      </w:r>
    </w:p>
    <w:p w14:paraId="49C5EE02" w14:textId="77777777" w:rsidR="00206AB8" w:rsidRPr="00A835FA" w:rsidRDefault="00206AB8" w:rsidP="00206AB8">
      <w:pPr>
        <w:pStyle w:val="Gwka"/>
        <w:jc w:val="both"/>
        <w:rPr>
          <w:rFonts w:ascii="Sylfaen" w:hAnsi="Sylfaen"/>
          <w:b/>
        </w:rPr>
      </w:pPr>
    </w:p>
    <w:p w14:paraId="49488F27" w14:textId="77777777" w:rsidR="00206AB8" w:rsidRPr="007545F4" w:rsidRDefault="00206AB8" w:rsidP="00206AB8">
      <w:pPr>
        <w:pStyle w:val="Textbody"/>
        <w:rPr>
          <w:rFonts w:ascii="Sylfaen" w:hAnsi="Sylfaen"/>
          <w:bCs/>
          <w:szCs w:val="22"/>
        </w:rPr>
      </w:pPr>
      <w:r w:rsidRPr="007545F4">
        <w:rPr>
          <w:rFonts w:ascii="Sylfaen" w:hAnsi="Sylfaen"/>
          <w:bCs/>
          <w:szCs w:val="22"/>
        </w:rPr>
        <w:t xml:space="preserve">oświadczamy, że: informacje zawarte w oświadczeniu w zakresie podstaw wykluczenia z postępowania wskazanych przez Zamawiającego, o których mowa w </w:t>
      </w:r>
      <w:r w:rsidRPr="007545F4">
        <w:rPr>
          <w:rFonts w:ascii="Sylfaen" w:hAnsi="Sylfaen" w:cs="Arial"/>
          <w:bCs/>
          <w:szCs w:val="22"/>
        </w:rPr>
        <w:t xml:space="preserve">art.5k </w:t>
      </w:r>
      <w:r w:rsidRPr="007545F4">
        <w:rPr>
          <w:rFonts w:ascii="Sylfaen" w:hAnsi="Sylfaen"/>
          <w:bCs/>
        </w:rPr>
        <w:t>Rozporządzenia Rady (UE) 2022/576 z dnia 8 kwietnia 2022 r. w sprawie zmiany rozporządzenia (UE) nr 833/2014 dotyczącego środków ograniczających w związku z działaniami Rosji destabilizującymi sytuację na Ukrainie,</w:t>
      </w:r>
      <w:r w:rsidRPr="007545F4">
        <w:rPr>
          <w:rFonts w:ascii="Sylfaen" w:hAnsi="Sylfaen"/>
          <w:bCs/>
          <w:szCs w:val="22"/>
        </w:rPr>
        <w:t>- są aktualne.</w:t>
      </w:r>
    </w:p>
    <w:p w14:paraId="7FA8AF7E" w14:textId="77777777" w:rsidR="00206AB8" w:rsidRDefault="00206AB8" w:rsidP="00206AB8">
      <w:pPr>
        <w:rPr>
          <w:b/>
          <w:i/>
          <w:szCs w:val="22"/>
        </w:rPr>
      </w:pPr>
    </w:p>
    <w:p w14:paraId="05617D4C" w14:textId="77777777" w:rsidR="00206AB8" w:rsidRDefault="00206AB8" w:rsidP="00206AB8">
      <w:pPr>
        <w:tabs>
          <w:tab w:val="left" w:pos="9214"/>
        </w:tabs>
        <w:rPr>
          <w:rFonts w:ascii="Arial" w:hAnsi="Arial" w:cs="Arial"/>
          <w:sz w:val="20"/>
          <w:szCs w:val="20"/>
        </w:rPr>
      </w:pPr>
      <w:r w:rsidRPr="006065B1">
        <w:rPr>
          <w:rFonts w:ascii="Arial" w:hAnsi="Arial" w:cs="Arial"/>
          <w:sz w:val="20"/>
          <w:szCs w:val="20"/>
        </w:rPr>
        <w:t>…………………………………………</w:t>
      </w:r>
    </w:p>
    <w:p w14:paraId="08107E4A" w14:textId="77777777" w:rsidR="00206AB8" w:rsidRPr="00443693" w:rsidRDefault="00206AB8" w:rsidP="00206AB8">
      <w:pPr>
        <w:tabs>
          <w:tab w:val="left" w:pos="9214"/>
        </w:tabs>
        <w:rPr>
          <w:szCs w:val="22"/>
        </w:rPr>
      </w:pPr>
      <w:r w:rsidRPr="00A835FA">
        <w:rPr>
          <w:i/>
          <w:sz w:val="16"/>
          <w:szCs w:val="16"/>
        </w:rPr>
        <w:t>kwalifikowany podpis elektroniczny</w:t>
      </w:r>
      <w:r>
        <w:rPr>
          <w:szCs w:val="22"/>
        </w:rPr>
        <w:t xml:space="preserve"> </w:t>
      </w:r>
      <w:r w:rsidRPr="00A835FA">
        <w:rPr>
          <w:i/>
          <w:sz w:val="16"/>
          <w:szCs w:val="16"/>
        </w:rPr>
        <w:t>osoby/ osób/ upoważnionej/ych</w:t>
      </w:r>
    </w:p>
    <w:p w14:paraId="7BC9A0C4" w14:textId="77777777" w:rsidR="00206AB8" w:rsidRPr="00A835FA" w:rsidRDefault="00206AB8" w:rsidP="00206AB8">
      <w:pPr>
        <w:pStyle w:val="Textbody"/>
        <w:rPr>
          <w:sz w:val="16"/>
          <w:szCs w:val="16"/>
        </w:rPr>
      </w:pPr>
    </w:p>
    <w:p w14:paraId="01296EC7" w14:textId="77777777" w:rsidR="00206AB8" w:rsidRPr="00A835FA" w:rsidRDefault="00206AB8" w:rsidP="00206AB8">
      <w:pPr>
        <w:pStyle w:val="Textbody"/>
        <w:rPr>
          <w:sz w:val="16"/>
          <w:szCs w:val="16"/>
        </w:rPr>
      </w:pPr>
    </w:p>
    <w:p w14:paraId="2D8B673D" w14:textId="77777777" w:rsidR="00206AB8" w:rsidRDefault="00206AB8" w:rsidP="00206AB8">
      <w:pPr>
        <w:pStyle w:val="Textbody"/>
        <w:rPr>
          <w:sz w:val="16"/>
          <w:szCs w:val="16"/>
        </w:rPr>
      </w:pPr>
      <w:r w:rsidRPr="00A835FA">
        <w:rPr>
          <w:sz w:val="16"/>
          <w:szCs w:val="16"/>
        </w:rPr>
        <w:t>*niepotrzebne skreślić.</w:t>
      </w:r>
      <w:r>
        <w:rPr>
          <w:sz w:val="16"/>
          <w:szCs w:val="16"/>
        </w:rPr>
        <w:t>”.</w:t>
      </w:r>
    </w:p>
    <w:p w14:paraId="0ED0F9D7" w14:textId="1F45C3FB" w:rsidR="00206AB8" w:rsidRDefault="00206AB8" w:rsidP="00206AB8">
      <w:pPr>
        <w:ind w:right="281"/>
        <w:rPr>
          <w:rFonts w:ascii="Sylfaen" w:hAnsi="Sylfaen"/>
          <w:i/>
          <w:sz w:val="16"/>
          <w:szCs w:val="16"/>
        </w:rPr>
      </w:pPr>
    </w:p>
    <w:p w14:paraId="527C38E4" w14:textId="029F7253" w:rsidR="00AA5EE4" w:rsidRDefault="00AA5EE4" w:rsidP="00206AB8">
      <w:pPr>
        <w:ind w:right="281"/>
        <w:rPr>
          <w:rFonts w:ascii="Sylfaen" w:hAnsi="Sylfaen"/>
          <w:i/>
          <w:sz w:val="16"/>
          <w:szCs w:val="16"/>
        </w:rPr>
      </w:pPr>
    </w:p>
    <w:p w14:paraId="39F1986B" w14:textId="0D6EBC99" w:rsidR="00AA5EE4" w:rsidRDefault="00AA5EE4" w:rsidP="00206AB8">
      <w:pPr>
        <w:ind w:right="281"/>
        <w:rPr>
          <w:rFonts w:ascii="Sylfaen" w:hAnsi="Sylfaen"/>
          <w:i/>
          <w:sz w:val="16"/>
          <w:szCs w:val="16"/>
        </w:rPr>
      </w:pPr>
    </w:p>
    <w:p w14:paraId="6C45E137" w14:textId="4FDDFE8E" w:rsidR="00AA5EE4" w:rsidRDefault="00AA5EE4" w:rsidP="00206AB8">
      <w:pPr>
        <w:ind w:right="281"/>
        <w:rPr>
          <w:rFonts w:ascii="Sylfaen" w:hAnsi="Sylfaen"/>
          <w:i/>
          <w:sz w:val="16"/>
          <w:szCs w:val="16"/>
        </w:rPr>
      </w:pPr>
    </w:p>
    <w:p w14:paraId="127B65EE" w14:textId="230214DC" w:rsidR="00AA5EE4" w:rsidRDefault="00AA5EE4" w:rsidP="00206AB8">
      <w:pPr>
        <w:ind w:right="281"/>
        <w:rPr>
          <w:rFonts w:ascii="Sylfaen" w:hAnsi="Sylfaen"/>
          <w:i/>
          <w:sz w:val="16"/>
          <w:szCs w:val="16"/>
        </w:rPr>
      </w:pPr>
    </w:p>
    <w:p w14:paraId="21E6F4A5" w14:textId="344424AD" w:rsidR="00AA5EE4" w:rsidRDefault="00AA5EE4" w:rsidP="00206AB8">
      <w:pPr>
        <w:ind w:right="281"/>
        <w:rPr>
          <w:rFonts w:ascii="Sylfaen" w:hAnsi="Sylfaen"/>
          <w:i/>
          <w:sz w:val="16"/>
          <w:szCs w:val="16"/>
        </w:rPr>
      </w:pPr>
    </w:p>
    <w:p w14:paraId="353FC64F" w14:textId="6AA786C9" w:rsidR="00AA5EE4" w:rsidRDefault="00AA5EE4" w:rsidP="00206AB8">
      <w:pPr>
        <w:ind w:right="281"/>
        <w:rPr>
          <w:rFonts w:ascii="Sylfaen" w:hAnsi="Sylfaen"/>
          <w:i/>
          <w:sz w:val="16"/>
          <w:szCs w:val="16"/>
        </w:rPr>
      </w:pPr>
    </w:p>
    <w:p w14:paraId="37EAAECD" w14:textId="4140C9E3" w:rsidR="00AA5EE4" w:rsidRDefault="00AA5EE4" w:rsidP="00206AB8">
      <w:pPr>
        <w:ind w:right="281"/>
        <w:rPr>
          <w:rFonts w:ascii="Sylfaen" w:hAnsi="Sylfaen"/>
          <w:i/>
          <w:sz w:val="16"/>
          <w:szCs w:val="16"/>
        </w:rPr>
      </w:pPr>
    </w:p>
    <w:p w14:paraId="6D8DD404" w14:textId="4CF96495" w:rsidR="00AA5EE4" w:rsidRDefault="00AA5EE4" w:rsidP="00206AB8">
      <w:pPr>
        <w:ind w:right="281"/>
        <w:rPr>
          <w:rFonts w:ascii="Sylfaen" w:hAnsi="Sylfaen"/>
          <w:i/>
          <w:sz w:val="16"/>
          <w:szCs w:val="16"/>
        </w:rPr>
      </w:pPr>
    </w:p>
    <w:p w14:paraId="16947ED3" w14:textId="59D21E32" w:rsidR="00110496" w:rsidRDefault="00110496" w:rsidP="00206AB8">
      <w:pPr>
        <w:ind w:right="281"/>
        <w:rPr>
          <w:rFonts w:ascii="Sylfaen" w:hAnsi="Sylfaen"/>
          <w:i/>
          <w:sz w:val="16"/>
          <w:szCs w:val="16"/>
        </w:rPr>
      </w:pPr>
    </w:p>
    <w:p w14:paraId="6CDD512F" w14:textId="01805CEF" w:rsidR="00110496" w:rsidRDefault="00110496" w:rsidP="00206AB8">
      <w:pPr>
        <w:ind w:right="281"/>
        <w:rPr>
          <w:rFonts w:ascii="Sylfaen" w:hAnsi="Sylfaen"/>
          <w:i/>
          <w:sz w:val="16"/>
          <w:szCs w:val="16"/>
        </w:rPr>
      </w:pPr>
    </w:p>
    <w:p w14:paraId="3479DCD2" w14:textId="42192D45" w:rsidR="00110496" w:rsidRDefault="00110496" w:rsidP="00206AB8">
      <w:pPr>
        <w:ind w:right="281"/>
        <w:rPr>
          <w:rFonts w:ascii="Sylfaen" w:hAnsi="Sylfaen"/>
          <w:i/>
          <w:sz w:val="16"/>
          <w:szCs w:val="16"/>
        </w:rPr>
      </w:pPr>
    </w:p>
    <w:p w14:paraId="5AEA9242" w14:textId="73F9DC91" w:rsidR="00110496" w:rsidRDefault="00110496" w:rsidP="00206AB8">
      <w:pPr>
        <w:ind w:right="281"/>
        <w:rPr>
          <w:rFonts w:ascii="Sylfaen" w:hAnsi="Sylfaen"/>
          <w:i/>
          <w:sz w:val="16"/>
          <w:szCs w:val="16"/>
        </w:rPr>
      </w:pPr>
    </w:p>
    <w:p w14:paraId="538FAAC6" w14:textId="499750C3" w:rsidR="00110496" w:rsidRDefault="00110496" w:rsidP="00206AB8">
      <w:pPr>
        <w:ind w:right="281"/>
        <w:rPr>
          <w:rFonts w:ascii="Sylfaen" w:hAnsi="Sylfaen"/>
          <w:i/>
          <w:sz w:val="16"/>
          <w:szCs w:val="16"/>
        </w:rPr>
      </w:pPr>
    </w:p>
    <w:p w14:paraId="4D0212B8" w14:textId="6394FA6D" w:rsidR="00110496" w:rsidRDefault="00110496" w:rsidP="00206AB8">
      <w:pPr>
        <w:ind w:right="281"/>
        <w:rPr>
          <w:rFonts w:ascii="Sylfaen" w:hAnsi="Sylfaen"/>
          <w:i/>
          <w:sz w:val="16"/>
          <w:szCs w:val="16"/>
        </w:rPr>
      </w:pPr>
    </w:p>
    <w:p w14:paraId="655822C7" w14:textId="013B1DD0" w:rsidR="00110496" w:rsidRDefault="00110496" w:rsidP="00206AB8">
      <w:pPr>
        <w:ind w:right="281"/>
        <w:rPr>
          <w:rFonts w:ascii="Sylfaen" w:hAnsi="Sylfaen"/>
          <w:i/>
          <w:sz w:val="16"/>
          <w:szCs w:val="16"/>
        </w:rPr>
      </w:pPr>
    </w:p>
    <w:p w14:paraId="4CBF4661" w14:textId="60FBD2F3" w:rsidR="00110496" w:rsidRDefault="00110496" w:rsidP="00206AB8">
      <w:pPr>
        <w:ind w:right="281"/>
        <w:rPr>
          <w:rFonts w:ascii="Sylfaen" w:hAnsi="Sylfaen"/>
          <w:i/>
          <w:sz w:val="16"/>
          <w:szCs w:val="16"/>
        </w:rPr>
      </w:pPr>
    </w:p>
    <w:p w14:paraId="37D89AB5" w14:textId="77777777" w:rsidR="00110496" w:rsidRDefault="00110496" w:rsidP="00206AB8">
      <w:pPr>
        <w:ind w:right="281"/>
        <w:rPr>
          <w:rFonts w:ascii="Sylfaen" w:hAnsi="Sylfaen"/>
          <w:i/>
          <w:sz w:val="16"/>
          <w:szCs w:val="16"/>
        </w:rPr>
      </w:pPr>
    </w:p>
    <w:p w14:paraId="6F3A6917" w14:textId="77777777" w:rsidR="00110496" w:rsidRDefault="00110496" w:rsidP="00110496">
      <w:pPr>
        <w:suppressAutoHyphens/>
        <w:jc w:val="right"/>
        <w:rPr>
          <w:rFonts w:eastAsia="Batang"/>
          <w:color w:val="000000"/>
          <w:sz w:val="16"/>
          <w:szCs w:val="16"/>
          <w:lang w:eastAsia="ar-SA"/>
        </w:rPr>
      </w:pPr>
      <w:r>
        <w:rPr>
          <w:rFonts w:eastAsia="Batang"/>
          <w:i/>
          <w:sz w:val="20"/>
          <w:szCs w:val="20"/>
          <w:lang w:eastAsia="ar-SA"/>
        </w:rPr>
        <w:t>Załącznik nr 10</w:t>
      </w:r>
    </w:p>
    <w:p w14:paraId="2EDE91DD" w14:textId="77777777" w:rsidR="00110496" w:rsidRDefault="00110496" w:rsidP="00110496">
      <w:pPr>
        <w:suppressAutoHyphens/>
        <w:textAlignment w:val="baseline"/>
        <w:rPr>
          <w:color w:val="000000"/>
          <w:kern w:val="2"/>
          <w:sz w:val="16"/>
          <w:szCs w:val="16"/>
          <w:lang w:eastAsia="ar-SA"/>
        </w:rPr>
      </w:pPr>
      <w:r>
        <w:rPr>
          <w:color w:val="000000"/>
          <w:kern w:val="2"/>
          <w:sz w:val="16"/>
          <w:szCs w:val="16"/>
          <w:lang w:eastAsia="ar-SA"/>
        </w:rPr>
        <w:t>……………………………………………..</w:t>
      </w:r>
    </w:p>
    <w:p w14:paraId="2B8EA487" w14:textId="77777777" w:rsidR="00110496" w:rsidRDefault="00110496" w:rsidP="00110496">
      <w:pPr>
        <w:suppressAutoHyphens/>
        <w:textAlignment w:val="baseline"/>
        <w:rPr>
          <w:rFonts w:ascii="Calibri" w:hAnsi="Calibri"/>
          <w:kern w:val="2"/>
          <w:sz w:val="22"/>
          <w:szCs w:val="22"/>
          <w:lang w:eastAsia="ar-SA"/>
        </w:rPr>
      </w:pPr>
      <w:r>
        <w:rPr>
          <w:color w:val="000000"/>
          <w:kern w:val="2"/>
          <w:sz w:val="16"/>
          <w:szCs w:val="16"/>
          <w:lang w:eastAsia="ar-SA"/>
        </w:rPr>
        <w:t xml:space="preserve">        (pieczątka firmowa Wykonawcy)</w:t>
      </w:r>
    </w:p>
    <w:p w14:paraId="1A4A8F56" w14:textId="77777777" w:rsidR="00110496" w:rsidRDefault="00110496" w:rsidP="00110496">
      <w:pPr>
        <w:keepNext/>
        <w:tabs>
          <w:tab w:val="num" w:pos="0"/>
        </w:tabs>
        <w:suppressAutoHyphens/>
        <w:spacing w:line="100" w:lineRule="atLeast"/>
        <w:ind w:left="432"/>
        <w:jc w:val="right"/>
        <w:outlineLvl w:val="0"/>
        <w:rPr>
          <w:rFonts w:eastAsia="Batang"/>
          <w:i/>
          <w:sz w:val="22"/>
          <w:szCs w:val="22"/>
          <w:lang w:eastAsia="ar-SA"/>
        </w:rPr>
      </w:pPr>
    </w:p>
    <w:p w14:paraId="396983E0" w14:textId="77777777" w:rsidR="00110496" w:rsidRDefault="00110496" w:rsidP="00110496">
      <w:pPr>
        <w:suppressAutoHyphens/>
        <w:jc w:val="right"/>
        <w:rPr>
          <w:rFonts w:eastAsia="Batang"/>
          <w:sz w:val="20"/>
          <w:szCs w:val="20"/>
          <w:lang w:eastAsia="ar-SA"/>
        </w:rPr>
      </w:pPr>
    </w:p>
    <w:p w14:paraId="1FF4F39B" w14:textId="77777777" w:rsidR="00110496" w:rsidRDefault="00110496" w:rsidP="00110496">
      <w:pPr>
        <w:suppressAutoHyphens/>
        <w:jc w:val="right"/>
        <w:rPr>
          <w:rFonts w:eastAsia="Batang"/>
          <w:sz w:val="20"/>
          <w:szCs w:val="20"/>
          <w:lang w:eastAsia="ar-SA"/>
        </w:rPr>
      </w:pPr>
    </w:p>
    <w:p w14:paraId="133242E0" w14:textId="77777777" w:rsidR="00110496" w:rsidRDefault="00110496" w:rsidP="00110496">
      <w:pPr>
        <w:suppressAutoHyphens/>
        <w:jc w:val="right"/>
        <w:rPr>
          <w:rFonts w:eastAsia="Batang"/>
          <w:sz w:val="20"/>
          <w:szCs w:val="20"/>
          <w:lang w:eastAsia="ar-SA"/>
        </w:rPr>
      </w:pPr>
    </w:p>
    <w:p w14:paraId="0A3C3C62" w14:textId="77777777" w:rsidR="00110496" w:rsidRDefault="00110496" w:rsidP="00110496">
      <w:pPr>
        <w:suppressAutoHyphens/>
        <w:jc w:val="right"/>
        <w:rPr>
          <w:rFonts w:eastAsia="Batang"/>
          <w:sz w:val="20"/>
          <w:szCs w:val="20"/>
          <w:lang w:eastAsia="ar-SA"/>
        </w:rPr>
      </w:pPr>
    </w:p>
    <w:p w14:paraId="43E52723" w14:textId="77777777" w:rsidR="00110496" w:rsidRDefault="00110496" w:rsidP="00110496">
      <w:pPr>
        <w:suppressAutoHyphens/>
        <w:jc w:val="right"/>
        <w:rPr>
          <w:rFonts w:eastAsia="Batang"/>
          <w:sz w:val="20"/>
          <w:szCs w:val="20"/>
          <w:lang w:eastAsia="ar-SA"/>
        </w:rPr>
      </w:pPr>
    </w:p>
    <w:p w14:paraId="491B31A5" w14:textId="77777777" w:rsidR="00110496" w:rsidRDefault="00110496" w:rsidP="00110496">
      <w:pPr>
        <w:suppressAutoHyphens/>
        <w:jc w:val="right"/>
        <w:rPr>
          <w:rFonts w:eastAsia="Batang"/>
          <w:sz w:val="20"/>
          <w:szCs w:val="20"/>
          <w:lang w:eastAsia="ar-SA"/>
        </w:rPr>
      </w:pPr>
    </w:p>
    <w:p w14:paraId="334C6F2B" w14:textId="77777777" w:rsidR="00110496" w:rsidRDefault="00110496" w:rsidP="00110496">
      <w:pPr>
        <w:suppressAutoHyphens/>
        <w:jc w:val="center"/>
        <w:rPr>
          <w:rFonts w:eastAsia="Batang"/>
          <w:b/>
          <w:bCs/>
          <w:sz w:val="20"/>
          <w:szCs w:val="20"/>
          <w:lang w:eastAsia="ar-SA"/>
        </w:rPr>
      </w:pPr>
      <w:r>
        <w:rPr>
          <w:rFonts w:eastAsia="Batang"/>
          <w:b/>
          <w:bCs/>
          <w:sz w:val="20"/>
          <w:szCs w:val="20"/>
          <w:lang w:eastAsia="ar-SA"/>
        </w:rPr>
        <w:t>WYKAZ WYKONANYCH USŁUG</w:t>
      </w:r>
    </w:p>
    <w:p w14:paraId="16519180" w14:textId="77777777" w:rsidR="00110496" w:rsidRDefault="00110496" w:rsidP="00110496">
      <w:pPr>
        <w:ind w:right="22"/>
        <w:jc w:val="center"/>
        <w:rPr>
          <w:rFonts w:ascii="Sylfaen" w:hAnsi="Sylfaen"/>
          <w:sz w:val="22"/>
          <w:szCs w:val="22"/>
        </w:rPr>
      </w:pPr>
    </w:p>
    <w:p w14:paraId="52479CE9" w14:textId="77777777" w:rsidR="00110496" w:rsidRDefault="00110496" w:rsidP="00110496">
      <w:pPr>
        <w:suppressAutoHyphens/>
        <w:jc w:val="right"/>
        <w:rPr>
          <w:rFonts w:eastAsia="Batang"/>
          <w:sz w:val="20"/>
          <w:szCs w:val="20"/>
          <w:lang w:eastAsia="ar-SA"/>
        </w:rPr>
      </w:pPr>
    </w:p>
    <w:tbl>
      <w:tblPr>
        <w:tblW w:w="9450" w:type="dxa"/>
        <w:tblInd w:w="55" w:type="dxa"/>
        <w:tblLayout w:type="fixed"/>
        <w:tblCellMar>
          <w:top w:w="55" w:type="dxa"/>
          <w:left w:w="55" w:type="dxa"/>
          <w:bottom w:w="55" w:type="dxa"/>
          <w:right w:w="55" w:type="dxa"/>
        </w:tblCellMar>
        <w:tblLook w:val="04A0" w:firstRow="1" w:lastRow="0" w:firstColumn="1" w:lastColumn="0" w:noHBand="0" w:noVBand="1"/>
      </w:tblPr>
      <w:tblGrid>
        <w:gridCol w:w="709"/>
        <w:gridCol w:w="1560"/>
        <w:gridCol w:w="2128"/>
        <w:gridCol w:w="3130"/>
        <w:gridCol w:w="1923"/>
      </w:tblGrid>
      <w:tr w:rsidR="00110496" w14:paraId="495944C9" w14:textId="77777777" w:rsidTr="00110496">
        <w:tc>
          <w:tcPr>
            <w:tcW w:w="709" w:type="dxa"/>
            <w:tcBorders>
              <w:top w:val="single" w:sz="2" w:space="0" w:color="000000"/>
              <w:left w:val="single" w:sz="2" w:space="0" w:color="000000"/>
              <w:bottom w:val="single" w:sz="2" w:space="0" w:color="000000"/>
              <w:right w:val="nil"/>
            </w:tcBorders>
            <w:vAlign w:val="center"/>
            <w:hideMark/>
          </w:tcPr>
          <w:p w14:paraId="205B8671" w14:textId="77777777" w:rsidR="00110496" w:rsidRDefault="00110496">
            <w:pPr>
              <w:suppressLineNumbers/>
              <w:suppressAutoHyphens/>
              <w:spacing w:line="360" w:lineRule="auto"/>
              <w:jc w:val="center"/>
              <w:rPr>
                <w:rFonts w:eastAsia="Batang"/>
                <w:sz w:val="20"/>
                <w:szCs w:val="20"/>
                <w:lang w:eastAsia="ar-SA"/>
              </w:rPr>
            </w:pPr>
            <w:r>
              <w:rPr>
                <w:rFonts w:eastAsia="Batang"/>
                <w:sz w:val="20"/>
                <w:szCs w:val="20"/>
                <w:lang w:eastAsia="ar-SA"/>
              </w:rPr>
              <w:t>L.P.</w:t>
            </w:r>
          </w:p>
        </w:tc>
        <w:tc>
          <w:tcPr>
            <w:tcW w:w="1559" w:type="dxa"/>
            <w:tcBorders>
              <w:top w:val="single" w:sz="2" w:space="0" w:color="000000"/>
              <w:left w:val="single" w:sz="2" w:space="0" w:color="000000"/>
              <w:bottom w:val="single" w:sz="2" w:space="0" w:color="000000"/>
              <w:right w:val="nil"/>
            </w:tcBorders>
            <w:vAlign w:val="center"/>
            <w:hideMark/>
          </w:tcPr>
          <w:p w14:paraId="724150D3" w14:textId="77777777" w:rsidR="00110496" w:rsidRDefault="00110496">
            <w:pPr>
              <w:suppressLineNumbers/>
              <w:suppressAutoHyphens/>
              <w:spacing w:line="360" w:lineRule="auto"/>
              <w:jc w:val="center"/>
              <w:rPr>
                <w:rFonts w:eastAsia="Batang"/>
                <w:sz w:val="20"/>
                <w:szCs w:val="20"/>
                <w:lang w:eastAsia="ar-SA"/>
              </w:rPr>
            </w:pPr>
            <w:r>
              <w:rPr>
                <w:rFonts w:eastAsia="Batang"/>
                <w:sz w:val="20"/>
                <w:szCs w:val="20"/>
                <w:lang w:eastAsia="ar-SA"/>
              </w:rPr>
              <w:t>Nazwa Zamawiającego</w:t>
            </w:r>
          </w:p>
        </w:tc>
        <w:tc>
          <w:tcPr>
            <w:tcW w:w="2127" w:type="dxa"/>
            <w:tcBorders>
              <w:top w:val="single" w:sz="2" w:space="0" w:color="000000"/>
              <w:left w:val="single" w:sz="2" w:space="0" w:color="000000"/>
              <w:bottom w:val="single" w:sz="2" w:space="0" w:color="000000"/>
              <w:right w:val="nil"/>
            </w:tcBorders>
            <w:vAlign w:val="center"/>
            <w:hideMark/>
          </w:tcPr>
          <w:p w14:paraId="4EC69C32" w14:textId="77777777" w:rsidR="00110496" w:rsidRDefault="00110496">
            <w:pPr>
              <w:suppressLineNumbers/>
              <w:suppressAutoHyphens/>
              <w:spacing w:line="360" w:lineRule="auto"/>
              <w:jc w:val="center"/>
              <w:rPr>
                <w:rFonts w:eastAsia="Batang"/>
                <w:sz w:val="20"/>
                <w:szCs w:val="20"/>
                <w:lang w:eastAsia="ar-SA"/>
              </w:rPr>
            </w:pPr>
            <w:r>
              <w:rPr>
                <w:rFonts w:eastAsia="Batang"/>
                <w:sz w:val="20"/>
                <w:szCs w:val="20"/>
                <w:lang w:eastAsia="ar-SA"/>
              </w:rPr>
              <w:t>Przedmiot usługi</w:t>
            </w:r>
          </w:p>
        </w:tc>
        <w:tc>
          <w:tcPr>
            <w:tcW w:w="3129" w:type="dxa"/>
            <w:tcBorders>
              <w:top w:val="single" w:sz="2" w:space="0" w:color="000000"/>
              <w:left w:val="single" w:sz="2" w:space="0" w:color="000000"/>
              <w:bottom w:val="single" w:sz="2" w:space="0" w:color="000000"/>
              <w:right w:val="nil"/>
            </w:tcBorders>
            <w:vAlign w:val="center"/>
            <w:hideMark/>
          </w:tcPr>
          <w:p w14:paraId="34631995" w14:textId="77777777" w:rsidR="00110496" w:rsidRDefault="00110496">
            <w:pPr>
              <w:suppressLineNumbers/>
              <w:suppressAutoHyphens/>
              <w:spacing w:line="360" w:lineRule="auto"/>
              <w:jc w:val="center"/>
              <w:rPr>
                <w:rFonts w:eastAsia="Batang"/>
                <w:sz w:val="20"/>
                <w:szCs w:val="20"/>
                <w:lang w:eastAsia="ar-SA"/>
              </w:rPr>
            </w:pPr>
            <w:r>
              <w:rPr>
                <w:rFonts w:eastAsia="Batang"/>
                <w:sz w:val="20"/>
                <w:szCs w:val="20"/>
                <w:lang w:eastAsia="ar-SA"/>
              </w:rPr>
              <w:t xml:space="preserve">Okres realizacji </w:t>
            </w:r>
          </w:p>
          <w:p w14:paraId="58D946CA" w14:textId="77777777" w:rsidR="00110496" w:rsidRDefault="00110496">
            <w:pPr>
              <w:suppressLineNumbers/>
              <w:suppressAutoHyphens/>
              <w:spacing w:line="360" w:lineRule="auto"/>
              <w:jc w:val="center"/>
              <w:rPr>
                <w:rFonts w:eastAsia="Batang"/>
                <w:sz w:val="20"/>
                <w:szCs w:val="20"/>
                <w:lang w:eastAsia="ar-SA"/>
              </w:rPr>
            </w:pPr>
            <w:r>
              <w:rPr>
                <w:rFonts w:eastAsia="Batang"/>
                <w:sz w:val="20"/>
                <w:szCs w:val="20"/>
                <w:lang w:eastAsia="ar-SA"/>
              </w:rPr>
              <w:t>rozpoczęcie-zakończenie</w:t>
            </w:r>
          </w:p>
          <w:p w14:paraId="227D8F2C" w14:textId="77777777" w:rsidR="00110496" w:rsidRDefault="00110496">
            <w:pPr>
              <w:suppressLineNumbers/>
              <w:suppressAutoHyphens/>
              <w:spacing w:line="360" w:lineRule="auto"/>
              <w:jc w:val="center"/>
              <w:rPr>
                <w:rFonts w:eastAsia="Batang"/>
                <w:sz w:val="20"/>
                <w:szCs w:val="20"/>
                <w:lang w:eastAsia="ar-SA"/>
              </w:rPr>
            </w:pPr>
            <w:r>
              <w:rPr>
                <w:rFonts w:eastAsia="Batang"/>
                <w:sz w:val="20"/>
                <w:szCs w:val="20"/>
                <w:lang w:eastAsia="ar-SA"/>
              </w:rPr>
              <w:t>Podać ( dzień/m-c/rok)</w:t>
            </w:r>
          </w:p>
        </w:tc>
        <w:tc>
          <w:tcPr>
            <w:tcW w:w="1922" w:type="dxa"/>
            <w:tcBorders>
              <w:top w:val="single" w:sz="2" w:space="0" w:color="000000"/>
              <w:left w:val="single" w:sz="2" w:space="0" w:color="000000"/>
              <w:bottom w:val="single" w:sz="2" w:space="0" w:color="000000"/>
              <w:right w:val="single" w:sz="2" w:space="0" w:color="000000"/>
            </w:tcBorders>
            <w:vAlign w:val="center"/>
            <w:hideMark/>
          </w:tcPr>
          <w:p w14:paraId="45EA5204" w14:textId="77777777" w:rsidR="00110496" w:rsidRDefault="00110496">
            <w:pPr>
              <w:suppressLineNumbers/>
              <w:suppressAutoHyphens/>
              <w:spacing w:line="360" w:lineRule="auto"/>
              <w:jc w:val="center"/>
              <w:rPr>
                <w:rFonts w:eastAsia="Batang"/>
                <w:sz w:val="20"/>
                <w:szCs w:val="20"/>
                <w:lang w:eastAsia="ar-SA"/>
              </w:rPr>
            </w:pPr>
            <w:r>
              <w:rPr>
                <w:rFonts w:eastAsia="Batang"/>
                <w:sz w:val="20"/>
                <w:szCs w:val="20"/>
                <w:lang w:eastAsia="ar-SA"/>
              </w:rPr>
              <w:t>Wartość brutto usługi</w:t>
            </w:r>
          </w:p>
        </w:tc>
      </w:tr>
      <w:tr w:rsidR="00110496" w14:paraId="26A2F22B" w14:textId="77777777" w:rsidTr="00110496">
        <w:tc>
          <w:tcPr>
            <w:tcW w:w="709" w:type="dxa"/>
            <w:tcBorders>
              <w:top w:val="nil"/>
              <w:left w:val="single" w:sz="2" w:space="0" w:color="000000"/>
              <w:bottom w:val="single" w:sz="2" w:space="0" w:color="000000"/>
              <w:right w:val="nil"/>
            </w:tcBorders>
            <w:hideMark/>
          </w:tcPr>
          <w:p w14:paraId="00B0AAFD" w14:textId="77777777" w:rsidR="00110496" w:rsidRDefault="00110496">
            <w:pPr>
              <w:suppressLineNumbers/>
              <w:suppressAutoHyphens/>
              <w:snapToGrid w:val="0"/>
              <w:spacing w:line="360" w:lineRule="auto"/>
              <w:rPr>
                <w:rFonts w:eastAsia="Batang"/>
                <w:sz w:val="20"/>
                <w:szCs w:val="20"/>
                <w:lang w:eastAsia="ar-SA"/>
              </w:rPr>
            </w:pPr>
            <w:r>
              <w:rPr>
                <w:rFonts w:eastAsia="Batang"/>
                <w:sz w:val="20"/>
                <w:szCs w:val="20"/>
                <w:lang w:eastAsia="ar-SA"/>
              </w:rPr>
              <w:t>1.</w:t>
            </w:r>
          </w:p>
        </w:tc>
        <w:tc>
          <w:tcPr>
            <w:tcW w:w="1559" w:type="dxa"/>
            <w:tcBorders>
              <w:top w:val="nil"/>
              <w:left w:val="single" w:sz="2" w:space="0" w:color="000000"/>
              <w:bottom w:val="single" w:sz="2" w:space="0" w:color="000000"/>
              <w:right w:val="nil"/>
            </w:tcBorders>
          </w:tcPr>
          <w:p w14:paraId="149C68D4" w14:textId="77777777" w:rsidR="00110496" w:rsidRDefault="00110496">
            <w:pPr>
              <w:suppressLineNumbers/>
              <w:suppressAutoHyphens/>
              <w:snapToGrid w:val="0"/>
              <w:spacing w:line="360" w:lineRule="auto"/>
              <w:rPr>
                <w:rFonts w:eastAsia="Batang"/>
                <w:sz w:val="20"/>
                <w:szCs w:val="20"/>
                <w:lang w:eastAsia="ar-SA"/>
              </w:rPr>
            </w:pPr>
          </w:p>
        </w:tc>
        <w:tc>
          <w:tcPr>
            <w:tcW w:w="2127" w:type="dxa"/>
            <w:tcBorders>
              <w:top w:val="nil"/>
              <w:left w:val="single" w:sz="2" w:space="0" w:color="000000"/>
              <w:bottom w:val="single" w:sz="2" w:space="0" w:color="000000"/>
              <w:right w:val="nil"/>
            </w:tcBorders>
          </w:tcPr>
          <w:p w14:paraId="4F6E5A58" w14:textId="77777777" w:rsidR="00110496" w:rsidRDefault="00110496">
            <w:pPr>
              <w:suppressLineNumbers/>
              <w:suppressAutoHyphens/>
              <w:snapToGrid w:val="0"/>
              <w:spacing w:line="360" w:lineRule="auto"/>
              <w:rPr>
                <w:rFonts w:eastAsia="Batang"/>
                <w:sz w:val="20"/>
                <w:szCs w:val="20"/>
                <w:lang w:eastAsia="ar-SA"/>
              </w:rPr>
            </w:pPr>
          </w:p>
        </w:tc>
        <w:tc>
          <w:tcPr>
            <w:tcW w:w="3129" w:type="dxa"/>
            <w:tcBorders>
              <w:top w:val="nil"/>
              <w:left w:val="single" w:sz="2" w:space="0" w:color="000000"/>
              <w:bottom w:val="single" w:sz="2" w:space="0" w:color="000000"/>
              <w:right w:val="nil"/>
            </w:tcBorders>
          </w:tcPr>
          <w:p w14:paraId="578CB254" w14:textId="77777777" w:rsidR="00110496" w:rsidRDefault="00110496">
            <w:pPr>
              <w:suppressLineNumbers/>
              <w:suppressAutoHyphens/>
              <w:snapToGrid w:val="0"/>
              <w:spacing w:line="360" w:lineRule="auto"/>
              <w:rPr>
                <w:rFonts w:eastAsia="Batang"/>
                <w:sz w:val="20"/>
                <w:szCs w:val="20"/>
                <w:lang w:eastAsia="ar-SA"/>
              </w:rPr>
            </w:pPr>
          </w:p>
        </w:tc>
        <w:tc>
          <w:tcPr>
            <w:tcW w:w="1922" w:type="dxa"/>
            <w:tcBorders>
              <w:top w:val="nil"/>
              <w:left w:val="single" w:sz="2" w:space="0" w:color="000000"/>
              <w:bottom w:val="single" w:sz="2" w:space="0" w:color="000000"/>
              <w:right w:val="single" w:sz="2" w:space="0" w:color="000000"/>
            </w:tcBorders>
          </w:tcPr>
          <w:p w14:paraId="4BA22645" w14:textId="77777777" w:rsidR="00110496" w:rsidRDefault="00110496">
            <w:pPr>
              <w:suppressLineNumbers/>
              <w:suppressAutoHyphens/>
              <w:snapToGrid w:val="0"/>
              <w:spacing w:line="360" w:lineRule="auto"/>
              <w:rPr>
                <w:rFonts w:eastAsia="Batang"/>
                <w:sz w:val="20"/>
                <w:szCs w:val="20"/>
                <w:lang w:eastAsia="ar-SA"/>
              </w:rPr>
            </w:pPr>
          </w:p>
        </w:tc>
      </w:tr>
      <w:tr w:rsidR="00110496" w14:paraId="5027A66D" w14:textId="77777777" w:rsidTr="00110496">
        <w:tc>
          <w:tcPr>
            <w:tcW w:w="709" w:type="dxa"/>
            <w:tcBorders>
              <w:top w:val="nil"/>
              <w:left w:val="single" w:sz="2" w:space="0" w:color="000000"/>
              <w:bottom w:val="single" w:sz="2" w:space="0" w:color="000000"/>
              <w:right w:val="nil"/>
            </w:tcBorders>
          </w:tcPr>
          <w:p w14:paraId="543131F0" w14:textId="76D5457D" w:rsidR="00110496" w:rsidRDefault="00DA07B0">
            <w:pPr>
              <w:suppressLineNumbers/>
              <w:suppressAutoHyphens/>
              <w:snapToGrid w:val="0"/>
              <w:spacing w:line="360" w:lineRule="auto"/>
              <w:rPr>
                <w:rFonts w:eastAsia="Batang"/>
                <w:sz w:val="20"/>
                <w:szCs w:val="20"/>
                <w:lang w:eastAsia="ar-SA"/>
              </w:rPr>
            </w:pPr>
            <w:r>
              <w:rPr>
                <w:rFonts w:eastAsia="Batang"/>
                <w:sz w:val="20"/>
                <w:szCs w:val="20"/>
                <w:lang w:eastAsia="ar-SA"/>
              </w:rPr>
              <w:t>2.</w:t>
            </w:r>
          </w:p>
        </w:tc>
        <w:tc>
          <w:tcPr>
            <w:tcW w:w="1559" w:type="dxa"/>
            <w:tcBorders>
              <w:top w:val="nil"/>
              <w:left w:val="single" w:sz="2" w:space="0" w:color="000000"/>
              <w:bottom w:val="single" w:sz="2" w:space="0" w:color="000000"/>
              <w:right w:val="nil"/>
            </w:tcBorders>
          </w:tcPr>
          <w:p w14:paraId="7E55A79D" w14:textId="77777777" w:rsidR="00110496" w:rsidRDefault="00110496">
            <w:pPr>
              <w:suppressLineNumbers/>
              <w:suppressAutoHyphens/>
              <w:snapToGrid w:val="0"/>
              <w:spacing w:line="360" w:lineRule="auto"/>
              <w:rPr>
                <w:rFonts w:eastAsia="Batang"/>
                <w:sz w:val="20"/>
                <w:szCs w:val="20"/>
                <w:lang w:eastAsia="ar-SA"/>
              </w:rPr>
            </w:pPr>
          </w:p>
        </w:tc>
        <w:tc>
          <w:tcPr>
            <w:tcW w:w="2127" w:type="dxa"/>
            <w:tcBorders>
              <w:top w:val="nil"/>
              <w:left w:val="single" w:sz="2" w:space="0" w:color="000000"/>
              <w:bottom w:val="single" w:sz="2" w:space="0" w:color="000000"/>
              <w:right w:val="nil"/>
            </w:tcBorders>
          </w:tcPr>
          <w:p w14:paraId="370C33A9" w14:textId="77777777" w:rsidR="00110496" w:rsidRDefault="00110496">
            <w:pPr>
              <w:suppressLineNumbers/>
              <w:suppressAutoHyphens/>
              <w:snapToGrid w:val="0"/>
              <w:spacing w:line="360" w:lineRule="auto"/>
              <w:rPr>
                <w:rFonts w:eastAsia="Batang"/>
                <w:sz w:val="20"/>
                <w:szCs w:val="20"/>
                <w:lang w:eastAsia="ar-SA"/>
              </w:rPr>
            </w:pPr>
          </w:p>
        </w:tc>
        <w:tc>
          <w:tcPr>
            <w:tcW w:w="3129" w:type="dxa"/>
            <w:tcBorders>
              <w:top w:val="nil"/>
              <w:left w:val="single" w:sz="2" w:space="0" w:color="000000"/>
              <w:bottom w:val="single" w:sz="2" w:space="0" w:color="000000"/>
              <w:right w:val="nil"/>
            </w:tcBorders>
          </w:tcPr>
          <w:p w14:paraId="6A26BD86" w14:textId="77777777" w:rsidR="00110496" w:rsidRDefault="00110496">
            <w:pPr>
              <w:suppressLineNumbers/>
              <w:suppressAutoHyphens/>
              <w:snapToGrid w:val="0"/>
              <w:spacing w:line="360" w:lineRule="auto"/>
              <w:rPr>
                <w:rFonts w:eastAsia="Batang"/>
                <w:sz w:val="20"/>
                <w:szCs w:val="20"/>
                <w:lang w:eastAsia="ar-SA"/>
              </w:rPr>
            </w:pPr>
          </w:p>
        </w:tc>
        <w:tc>
          <w:tcPr>
            <w:tcW w:w="1922" w:type="dxa"/>
            <w:tcBorders>
              <w:top w:val="nil"/>
              <w:left w:val="single" w:sz="2" w:space="0" w:color="000000"/>
              <w:bottom w:val="single" w:sz="2" w:space="0" w:color="000000"/>
              <w:right w:val="single" w:sz="2" w:space="0" w:color="000000"/>
            </w:tcBorders>
          </w:tcPr>
          <w:p w14:paraId="6B41A36E" w14:textId="77777777" w:rsidR="00110496" w:rsidRDefault="00110496">
            <w:pPr>
              <w:suppressLineNumbers/>
              <w:suppressAutoHyphens/>
              <w:snapToGrid w:val="0"/>
              <w:spacing w:line="360" w:lineRule="auto"/>
              <w:rPr>
                <w:rFonts w:eastAsia="Batang"/>
                <w:sz w:val="20"/>
                <w:szCs w:val="20"/>
                <w:lang w:eastAsia="ar-SA"/>
              </w:rPr>
            </w:pPr>
          </w:p>
        </w:tc>
      </w:tr>
      <w:tr w:rsidR="00110496" w14:paraId="5AB64FFF" w14:textId="77777777" w:rsidTr="00110496">
        <w:tc>
          <w:tcPr>
            <w:tcW w:w="709" w:type="dxa"/>
            <w:tcBorders>
              <w:top w:val="nil"/>
              <w:left w:val="single" w:sz="2" w:space="0" w:color="000000"/>
              <w:bottom w:val="single" w:sz="2" w:space="0" w:color="000000"/>
              <w:right w:val="nil"/>
            </w:tcBorders>
          </w:tcPr>
          <w:p w14:paraId="1C2879FE" w14:textId="27AE495D" w:rsidR="00110496" w:rsidRDefault="00DA07B0">
            <w:pPr>
              <w:suppressLineNumbers/>
              <w:suppressAutoHyphens/>
              <w:snapToGrid w:val="0"/>
              <w:spacing w:line="360" w:lineRule="auto"/>
              <w:rPr>
                <w:rFonts w:eastAsia="Batang"/>
                <w:sz w:val="20"/>
                <w:szCs w:val="20"/>
                <w:lang w:eastAsia="ar-SA"/>
              </w:rPr>
            </w:pPr>
            <w:r>
              <w:rPr>
                <w:rFonts w:eastAsia="Batang"/>
                <w:sz w:val="20"/>
                <w:szCs w:val="20"/>
                <w:lang w:eastAsia="ar-SA"/>
              </w:rPr>
              <w:t>3.</w:t>
            </w:r>
          </w:p>
        </w:tc>
        <w:tc>
          <w:tcPr>
            <w:tcW w:w="1559" w:type="dxa"/>
            <w:tcBorders>
              <w:top w:val="nil"/>
              <w:left w:val="single" w:sz="2" w:space="0" w:color="000000"/>
              <w:bottom w:val="single" w:sz="2" w:space="0" w:color="000000"/>
              <w:right w:val="nil"/>
            </w:tcBorders>
          </w:tcPr>
          <w:p w14:paraId="57DCC94F" w14:textId="77777777" w:rsidR="00110496" w:rsidRDefault="00110496">
            <w:pPr>
              <w:suppressLineNumbers/>
              <w:suppressAutoHyphens/>
              <w:snapToGrid w:val="0"/>
              <w:spacing w:line="360" w:lineRule="auto"/>
              <w:rPr>
                <w:rFonts w:eastAsia="Batang"/>
                <w:sz w:val="20"/>
                <w:szCs w:val="20"/>
                <w:lang w:eastAsia="ar-SA"/>
              </w:rPr>
            </w:pPr>
          </w:p>
        </w:tc>
        <w:tc>
          <w:tcPr>
            <w:tcW w:w="2127" w:type="dxa"/>
            <w:tcBorders>
              <w:top w:val="nil"/>
              <w:left w:val="single" w:sz="2" w:space="0" w:color="000000"/>
              <w:bottom w:val="single" w:sz="2" w:space="0" w:color="000000"/>
              <w:right w:val="nil"/>
            </w:tcBorders>
          </w:tcPr>
          <w:p w14:paraId="4C23B2D7" w14:textId="77777777" w:rsidR="00110496" w:rsidRDefault="00110496">
            <w:pPr>
              <w:suppressLineNumbers/>
              <w:suppressAutoHyphens/>
              <w:snapToGrid w:val="0"/>
              <w:spacing w:line="360" w:lineRule="auto"/>
              <w:rPr>
                <w:rFonts w:eastAsia="Batang"/>
                <w:sz w:val="20"/>
                <w:szCs w:val="20"/>
                <w:lang w:eastAsia="ar-SA"/>
              </w:rPr>
            </w:pPr>
          </w:p>
        </w:tc>
        <w:tc>
          <w:tcPr>
            <w:tcW w:w="3129" w:type="dxa"/>
            <w:tcBorders>
              <w:top w:val="nil"/>
              <w:left w:val="single" w:sz="2" w:space="0" w:color="000000"/>
              <w:bottom w:val="single" w:sz="2" w:space="0" w:color="000000"/>
              <w:right w:val="nil"/>
            </w:tcBorders>
          </w:tcPr>
          <w:p w14:paraId="1090C577" w14:textId="77777777" w:rsidR="00110496" w:rsidRDefault="00110496">
            <w:pPr>
              <w:suppressLineNumbers/>
              <w:suppressAutoHyphens/>
              <w:snapToGrid w:val="0"/>
              <w:spacing w:line="360" w:lineRule="auto"/>
              <w:rPr>
                <w:rFonts w:eastAsia="Batang"/>
                <w:sz w:val="20"/>
                <w:szCs w:val="20"/>
                <w:lang w:eastAsia="ar-SA"/>
              </w:rPr>
            </w:pPr>
          </w:p>
        </w:tc>
        <w:tc>
          <w:tcPr>
            <w:tcW w:w="1922" w:type="dxa"/>
            <w:tcBorders>
              <w:top w:val="nil"/>
              <w:left w:val="single" w:sz="2" w:space="0" w:color="000000"/>
              <w:bottom w:val="single" w:sz="2" w:space="0" w:color="000000"/>
              <w:right w:val="single" w:sz="2" w:space="0" w:color="000000"/>
            </w:tcBorders>
          </w:tcPr>
          <w:p w14:paraId="1CF4142A" w14:textId="77777777" w:rsidR="00110496" w:rsidRDefault="00110496">
            <w:pPr>
              <w:suppressLineNumbers/>
              <w:suppressAutoHyphens/>
              <w:snapToGrid w:val="0"/>
              <w:spacing w:line="360" w:lineRule="auto"/>
              <w:rPr>
                <w:rFonts w:eastAsia="Batang"/>
                <w:sz w:val="20"/>
                <w:szCs w:val="20"/>
                <w:lang w:eastAsia="ar-SA"/>
              </w:rPr>
            </w:pPr>
          </w:p>
        </w:tc>
      </w:tr>
    </w:tbl>
    <w:p w14:paraId="1F27C115" w14:textId="77777777" w:rsidR="00110496" w:rsidRDefault="00110496" w:rsidP="00110496">
      <w:pPr>
        <w:suppressAutoHyphens/>
        <w:jc w:val="right"/>
        <w:rPr>
          <w:rFonts w:eastAsia="Batang"/>
          <w:sz w:val="20"/>
          <w:szCs w:val="20"/>
          <w:lang w:eastAsia="ar-SA"/>
        </w:rPr>
      </w:pPr>
    </w:p>
    <w:p w14:paraId="5326F521" w14:textId="77777777" w:rsidR="00110496" w:rsidRDefault="00110496" w:rsidP="00110496">
      <w:pPr>
        <w:suppressAutoHyphens/>
        <w:rPr>
          <w:rFonts w:eastAsia="Batang"/>
          <w:sz w:val="20"/>
          <w:szCs w:val="20"/>
          <w:lang w:eastAsia="ar-SA"/>
        </w:rPr>
      </w:pPr>
    </w:p>
    <w:p w14:paraId="1896DD2A" w14:textId="77777777" w:rsidR="00110496" w:rsidRDefault="00110496" w:rsidP="00110496">
      <w:pPr>
        <w:suppressAutoHyphens/>
        <w:rPr>
          <w:rFonts w:eastAsia="Batang"/>
          <w:b/>
          <w:bCs/>
          <w:sz w:val="20"/>
          <w:szCs w:val="20"/>
          <w:lang w:eastAsia="ar-SA"/>
        </w:rPr>
      </w:pPr>
    </w:p>
    <w:p w14:paraId="6EAF567E" w14:textId="77777777" w:rsidR="00110496" w:rsidRDefault="00110496" w:rsidP="00110496">
      <w:pPr>
        <w:suppressAutoHyphens/>
        <w:rPr>
          <w:rFonts w:eastAsia="Batang"/>
          <w:sz w:val="20"/>
          <w:szCs w:val="20"/>
          <w:lang w:eastAsia="ar-SA"/>
        </w:rPr>
      </w:pPr>
      <w:r>
        <w:rPr>
          <w:rFonts w:eastAsia="Batang"/>
          <w:b/>
          <w:bCs/>
          <w:sz w:val="20"/>
          <w:szCs w:val="20"/>
          <w:lang w:eastAsia="ar-SA"/>
        </w:rPr>
        <w:t>W załączeniu:</w:t>
      </w:r>
    </w:p>
    <w:p w14:paraId="57960F7E" w14:textId="77777777" w:rsidR="00110496" w:rsidRDefault="00110496" w:rsidP="00110496">
      <w:pPr>
        <w:suppressAutoHyphens/>
        <w:rPr>
          <w:rFonts w:eastAsia="Batang"/>
          <w:sz w:val="20"/>
          <w:szCs w:val="20"/>
          <w:lang w:eastAsia="ar-SA"/>
        </w:rPr>
      </w:pPr>
      <w:r>
        <w:rPr>
          <w:rFonts w:eastAsia="Batang"/>
          <w:sz w:val="20"/>
          <w:szCs w:val="20"/>
          <w:lang w:eastAsia="ar-SA"/>
        </w:rPr>
        <w:t>- dowody potwierdzające, że usługi zostały wykonane należycie lub są wykonywane należycie ….............szt..</w:t>
      </w:r>
    </w:p>
    <w:p w14:paraId="32DD2805" w14:textId="77777777" w:rsidR="00110496" w:rsidRDefault="00110496" w:rsidP="00110496">
      <w:pPr>
        <w:suppressAutoHyphens/>
        <w:rPr>
          <w:rFonts w:eastAsia="Batang"/>
          <w:sz w:val="20"/>
          <w:szCs w:val="20"/>
          <w:lang w:eastAsia="ar-SA"/>
        </w:rPr>
      </w:pPr>
    </w:p>
    <w:p w14:paraId="69551A16" w14:textId="77777777" w:rsidR="00110496" w:rsidRDefault="00110496" w:rsidP="00110496">
      <w:pPr>
        <w:suppressAutoHyphens/>
        <w:rPr>
          <w:rFonts w:eastAsia="Batang"/>
          <w:sz w:val="20"/>
          <w:szCs w:val="20"/>
          <w:lang w:eastAsia="ar-SA"/>
        </w:rPr>
      </w:pPr>
    </w:p>
    <w:p w14:paraId="08C15B0F" w14:textId="7CCEF363" w:rsidR="00AA5EE4" w:rsidRDefault="00AA5EE4" w:rsidP="00206AB8">
      <w:pPr>
        <w:ind w:right="281"/>
        <w:rPr>
          <w:rFonts w:ascii="Sylfaen" w:hAnsi="Sylfaen"/>
          <w:i/>
          <w:sz w:val="16"/>
          <w:szCs w:val="16"/>
        </w:rPr>
      </w:pPr>
    </w:p>
    <w:p w14:paraId="2A5C0BDC" w14:textId="283FCA2B" w:rsidR="00AA5EE4" w:rsidRDefault="00AA5EE4" w:rsidP="00206AB8">
      <w:pPr>
        <w:ind w:right="281"/>
        <w:rPr>
          <w:rFonts w:ascii="Sylfaen" w:hAnsi="Sylfaen"/>
          <w:i/>
          <w:sz w:val="16"/>
          <w:szCs w:val="16"/>
        </w:rPr>
      </w:pPr>
    </w:p>
    <w:p w14:paraId="323BA5E5" w14:textId="3558069A" w:rsidR="00AA5EE4" w:rsidRDefault="00AA5EE4" w:rsidP="00206AB8">
      <w:pPr>
        <w:ind w:right="281"/>
        <w:rPr>
          <w:rFonts w:ascii="Sylfaen" w:hAnsi="Sylfaen"/>
          <w:i/>
          <w:sz w:val="16"/>
          <w:szCs w:val="16"/>
        </w:rPr>
      </w:pPr>
    </w:p>
    <w:p w14:paraId="0D021592" w14:textId="24022A6D" w:rsidR="00AA5EE4" w:rsidRDefault="00AA5EE4" w:rsidP="00206AB8">
      <w:pPr>
        <w:ind w:right="281"/>
        <w:rPr>
          <w:rFonts w:ascii="Sylfaen" w:hAnsi="Sylfaen"/>
          <w:i/>
          <w:sz w:val="16"/>
          <w:szCs w:val="16"/>
        </w:rPr>
      </w:pPr>
    </w:p>
    <w:p w14:paraId="02226DC5" w14:textId="7DD9CDB1" w:rsidR="00AA5EE4" w:rsidRDefault="00AA5EE4" w:rsidP="00206AB8">
      <w:pPr>
        <w:ind w:right="281"/>
        <w:rPr>
          <w:rFonts w:ascii="Sylfaen" w:hAnsi="Sylfaen"/>
          <w:i/>
          <w:sz w:val="16"/>
          <w:szCs w:val="16"/>
        </w:rPr>
      </w:pPr>
    </w:p>
    <w:p w14:paraId="27B5092C" w14:textId="672DAFEE" w:rsidR="00AA5EE4" w:rsidRDefault="00AA5EE4" w:rsidP="00206AB8">
      <w:pPr>
        <w:ind w:right="281"/>
        <w:rPr>
          <w:rFonts w:ascii="Sylfaen" w:hAnsi="Sylfaen"/>
          <w:i/>
          <w:sz w:val="16"/>
          <w:szCs w:val="16"/>
        </w:rPr>
      </w:pPr>
    </w:p>
    <w:p w14:paraId="5EC31A38" w14:textId="7DD1D199" w:rsidR="00AA5EE4" w:rsidRDefault="00AA5EE4" w:rsidP="00206AB8">
      <w:pPr>
        <w:ind w:right="281"/>
        <w:rPr>
          <w:rFonts w:ascii="Sylfaen" w:hAnsi="Sylfaen"/>
          <w:i/>
          <w:sz w:val="16"/>
          <w:szCs w:val="16"/>
        </w:rPr>
      </w:pPr>
    </w:p>
    <w:p w14:paraId="7562D310" w14:textId="6B481002" w:rsidR="00AA5EE4" w:rsidRDefault="00AA5EE4" w:rsidP="00206AB8">
      <w:pPr>
        <w:ind w:right="281"/>
        <w:rPr>
          <w:rFonts w:ascii="Sylfaen" w:hAnsi="Sylfaen"/>
          <w:i/>
          <w:sz w:val="16"/>
          <w:szCs w:val="16"/>
        </w:rPr>
      </w:pPr>
    </w:p>
    <w:p w14:paraId="469B1F07" w14:textId="48022496" w:rsidR="00AA5EE4" w:rsidRDefault="00AA5EE4" w:rsidP="00206AB8">
      <w:pPr>
        <w:ind w:right="281"/>
        <w:rPr>
          <w:rFonts w:ascii="Sylfaen" w:hAnsi="Sylfaen"/>
          <w:i/>
          <w:sz w:val="16"/>
          <w:szCs w:val="16"/>
        </w:rPr>
      </w:pPr>
    </w:p>
    <w:p w14:paraId="15426E8E" w14:textId="3097EBD1" w:rsidR="00AA5EE4" w:rsidRDefault="00AA5EE4" w:rsidP="00206AB8">
      <w:pPr>
        <w:ind w:right="281"/>
        <w:rPr>
          <w:rFonts w:ascii="Sylfaen" w:hAnsi="Sylfaen"/>
          <w:i/>
          <w:sz w:val="16"/>
          <w:szCs w:val="16"/>
        </w:rPr>
      </w:pPr>
    </w:p>
    <w:p w14:paraId="4F3E8D89" w14:textId="2DC8AE17" w:rsidR="00AA5EE4" w:rsidRDefault="00AA5EE4" w:rsidP="00206AB8">
      <w:pPr>
        <w:ind w:right="281"/>
        <w:rPr>
          <w:rFonts w:ascii="Sylfaen" w:hAnsi="Sylfaen"/>
          <w:i/>
          <w:sz w:val="16"/>
          <w:szCs w:val="16"/>
        </w:rPr>
      </w:pPr>
    </w:p>
    <w:p w14:paraId="06CB82B9" w14:textId="4862A8EE" w:rsidR="00AA5EE4" w:rsidRDefault="00AA5EE4" w:rsidP="00206AB8">
      <w:pPr>
        <w:ind w:right="281"/>
        <w:rPr>
          <w:rFonts w:ascii="Sylfaen" w:hAnsi="Sylfaen"/>
          <w:i/>
          <w:sz w:val="16"/>
          <w:szCs w:val="16"/>
        </w:rPr>
      </w:pPr>
    </w:p>
    <w:p w14:paraId="0BF7955F" w14:textId="342A07FF" w:rsidR="00AA5EE4" w:rsidRDefault="00AA5EE4" w:rsidP="00206AB8">
      <w:pPr>
        <w:ind w:right="281"/>
        <w:rPr>
          <w:rFonts w:ascii="Sylfaen" w:hAnsi="Sylfaen"/>
          <w:i/>
          <w:sz w:val="16"/>
          <w:szCs w:val="16"/>
        </w:rPr>
      </w:pPr>
    </w:p>
    <w:p w14:paraId="70C89662" w14:textId="5A3E33CC" w:rsidR="00AA5EE4" w:rsidRDefault="00AA5EE4" w:rsidP="00206AB8">
      <w:pPr>
        <w:ind w:right="281"/>
        <w:rPr>
          <w:rFonts w:ascii="Sylfaen" w:hAnsi="Sylfaen"/>
          <w:i/>
          <w:sz w:val="16"/>
          <w:szCs w:val="16"/>
        </w:rPr>
      </w:pPr>
    </w:p>
    <w:p w14:paraId="2929649A" w14:textId="77777777" w:rsidR="00AA5EE4" w:rsidRDefault="00AA5EE4" w:rsidP="00206AB8">
      <w:pPr>
        <w:ind w:right="281"/>
        <w:rPr>
          <w:rFonts w:ascii="Sylfaen" w:hAnsi="Sylfaen"/>
          <w:i/>
          <w:sz w:val="16"/>
          <w:szCs w:val="16"/>
        </w:rPr>
      </w:pPr>
    </w:p>
    <w:sectPr w:rsidR="00AA5EE4">
      <w:pgSz w:w="11906" w:h="16838"/>
      <w:pgMar w:top="709" w:right="1418" w:bottom="851" w:left="1418"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D8BE5" w14:textId="77777777" w:rsidR="00FD487D" w:rsidRDefault="00FD487D" w:rsidP="00F96DC5">
      <w:r>
        <w:separator/>
      </w:r>
    </w:p>
  </w:endnote>
  <w:endnote w:type="continuationSeparator" w:id="0">
    <w:p w14:paraId="4F44EF19" w14:textId="77777777" w:rsidR="00FD487D" w:rsidRDefault="00FD487D" w:rsidP="00F9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MS">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font1161">
    <w:charset w:val="EE"/>
    <w:family w:val="auto"/>
    <w:pitch w:val="variable"/>
  </w:font>
  <w:font w:name="EUAlbertina">
    <w:altName w:val="Calibri"/>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TTE17FFBD0t00">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E82F0" w14:textId="77777777" w:rsidR="00FD487D" w:rsidRDefault="00FD487D" w:rsidP="00F96DC5">
      <w:r>
        <w:separator/>
      </w:r>
    </w:p>
  </w:footnote>
  <w:footnote w:type="continuationSeparator" w:id="0">
    <w:p w14:paraId="0A45DB18" w14:textId="77777777" w:rsidR="00FD487D" w:rsidRDefault="00FD487D" w:rsidP="00F96DC5">
      <w:r>
        <w:continuationSeparator/>
      </w:r>
    </w:p>
  </w:footnote>
  <w:footnote w:id="1">
    <w:p w14:paraId="4DA7BF87" w14:textId="77777777" w:rsidR="006A13AB" w:rsidRDefault="006A13AB" w:rsidP="006A13AB"/>
    <w:p w14:paraId="376B8632" w14:textId="77777777" w:rsidR="006A13AB" w:rsidRDefault="006A13AB" w:rsidP="006A13AB">
      <w:pPr>
        <w:pStyle w:val="Footnote"/>
        <w:pageBreakBefore/>
        <w:jc w:val="both"/>
      </w:pPr>
      <w:r>
        <w:rPr>
          <w:rFonts w:ascii="Arial" w:hAnsi="Arial" w:cs="Arial"/>
          <w:sz w:val="16"/>
          <w:szCs w:val="16"/>
          <w:lang w:val="pl-PL"/>
        </w:rPr>
        <w:t>1 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307F213" w14:textId="77777777" w:rsidR="006A13AB" w:rsidRDefault="006A13AB" w:rsidP="006A13AB">
      <w:pPr>
        <w:pStyle w:val="Footnote"/>
        <w:jc w:val="both"/>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W przypadku </w:t>
      </w:r>
      <w:r>
        <w:rPr>
          <w:rFonts w:ascii="Arial" w:hAnsi="Arial" w:cs="Arial"/>
          <w:b/>
          <w:sz w:val="16"/>
          <w:szCs w:val="16"/>
          <w:lang w:val="pl-PL"/>
        </w:rPr>
        <w:t>instytucji zamawiających</w:t>
      </w:r>
      <w:r>
        <w:rPr>
          <w:rFonts w:ascii="Arial" w:hAnsi="Arial" w:cs="Arial"/>
          <w:sz w:val="16"/>
          <w:szCs w:val="16"/>
          <w:lang w:val="pl-PL"/>
        </w:rPr>
        <w:t xml:space="preserve">: </w:t>
      </w:r>
      <w:r>
        <w:rPr>
          <w:rFonts w:ascii="Arial" w:hAnsi="Arial" w:cs="Arial"/>
          <w:b/>
          <w:sz w:val="16"/>
          <w:szCs w:val="16"/>
          <w:lang w:val="pl-PL"/>
        </w:rPr>
        <w:t>wstępne ogłoszenie informacyjne</w:t>
      </w:r>
      <w:r>
        <w:rPr>
          <w:rFonts w:ascii="Arial" w:hAnsi="Arial" w:cs="Arial"/>
          <w:sz w:val="16"/>
          <w:szCs w:val="16"/>
          <w:lang w:val="pl-PL"/>
        </w:rPr>
        <w:t xml:space="preserve"> wykorzystywane jako zaproszenie do ubiegania się o zamówienie albo </w:t>
      </w:r>
      <w:r>
        <w:rPr>
          <w:rFonts w:ascii="Arial" w:hAnsi="Arial" w:cs="Arial"/>
          <w:b/>
          <w:sz w:val="16"/>
          <w:szCs w:val="16"/>
          <w:lang w:val="pl-PL"/>
        </w:rPr>
        <w:t>ogłoszenie o zamówieniu</w:t>
      </w:r>
      <w:r>
        <w:rPr>
          <w:rFonts w:ascii="Arial" w:hAnsi="Arial" w:cs="Arial"/>
          <w:sz w:val="16"/>
          <w:szCs w:val="16"/>
          <w:lang w:val="pl-PL"/>
        </w:rPr>
        <w:t>.</w:t>
      </w:r>
    </w:p>
    <w:p w14:paraId="52DE886F" w14:textId="77777777" w:rsidR="006A13AB" w:rsidRDefault="006A13AB" w:rsidP="006A13AB">
      <w:pPr>
        <w:pStyle w:val="Footnote"/>
        <w:jc w:val="both"/>
      </w:pPr>
      <w:r>
        <w:rPr>
          <w:rFonts w:ascii="Arial" w:hAnsi="Arial" w:cs="Arial"/>
          <w:sz w:val="16"/>
          <w:szCs w:val="16"/>
          <w:lang w:val="pl-PL"/>
        </w:rPr>
        <w:tab/>
        <w:t xml:space="preserve">W przypadku </w:t>
      </w:r>
      <w:r>
        <w:rPr>
          <w:rFonts w:ascii="Arial" w:hAnsi="Arial" w:cs="Arial"/>
          <w:b/>
          <w:sz w:val="16"/>
          <w:szCs w:val="16"/>
          <w:lang w:val="pl-PL"/>
        </w:rPr>
        <w:t>podmiotów zamawiających</w:t>
      </w:r>
      <w:r>
        <w:rPr>
          <w:rFonts w:ascii="Arial" w:hAnsi="Arial" w:cs="Arial"/>
          <w:sz w:val="16"/>
          <w:szCs w:val="16"/>
          <w:lang w:val="pl-PL"/>
        </w:rPr>
        <w:t xml:space="preserve">: </w:t>
      </w:r>
      <w:r>
        <w:rPr>
          <w:rFonts w:ascii="Arial" w:hAnsi="Arial" w:cs="Arial"/>
          <w:b/>
          <w:sz w:val="16"/>
          <w:szCs w:val="16"/>
          <w:lang w:val="pl-PL"/>
        </w:rPr>
        <w:t>okresowe ogłoszenie informacyjne</w:t>
      </w:r>
      <w:r>
        <w:rPr>
          <w:rFonts w:ascii="Arial" w:hAnsi="Arial" w:cs="Arial"/>
          <w:sz w:val="16"/>
          <w:szCs w:val="16"/>
          <w:lang w:val="pl-PL"/>
        </w:rPr>
        <w:t xml:space="preserve"> wykorzystywane jako zaproszenie do ubiegania się o zamówienie, </w:t>
      </w:r>
      <w:r>
        <w:rPr>
          <w:rFonts w:ascii="Arial" w:hAnsi="Arial" w:cs="Arial"/>
          <w:b/>
          <w:sz w:val="16"/>
          <w:szCs w:val="16"/>
          <w:lang w:val="pl-PL"/>
        </w:rPr>
        <w:t>ogłoszenie o zamówieniu</w:t>
      </w:r>
      <w:r>
        <w:rPr>
          <w:rFonts w:ascii="Arial" w:hAnsi="Arial" w:cs="Arial"/>
          <w:sz w:val="16"/>
          <w:szCs w:val="16"/>
          <w:lang w:val="pl-PL"/>
        </w:rPr>
        <w:t xml:space="preserve"> lub </w:t>
      </w:r>
      <w:r>
        <w:rPr>
          <w:rFonts w:ascii="Arial" w:hAnsi="Arial" w:cs="Arial"/>
          <w:b/>
          <w:sz w:val="16"/>
          <w:szCs w:val="16"/>
          <w:lang w:val="pl-PL"/>
        </w:rPr>
        <w:t>ogłoszenie o istnieniu systemu kwalifikowania</w:t>
      </w:r>
      <w:r>
        <w:rPr>
          <w:rFonts w:ascii="Arial" w:hAnsi="Arial" w:cs="Arial"/>
          <w:sz w:val="16"/>
          <w:szCs w:val="16"/>
          <w:lang w:val="pl-PL"/>
        </w:rPr>
        <w:t>.</w:t>
      </w:r>
    </w:p>
  </w:footnote>
  <w:footnote w:id="3">
    <w:p w14:paraId="3E24F9B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Informacje te należy skopiować z sekcji I pkt I.1 stosownego ogłoszenia</w:t>
      </w:r>
      <w:r>
        <w:rPr>
          <w:rFonts w:ascii="Arial" w:hAnsi="Arial" w:cs="Arial"/>
          <w:i/>
          <w:sz w:val="16"/>
          <w:szCs w:val="16"/>
          <w:lang w:val="pl-PL"/>
        </w:rPr>
        <w:t>.</w:t>
      </w:r>
      <w:r>
        <w:rPr>
          <w:rFonts w:ascii="Arial" w:hAnsi="Arial" w:cs="Arial"/>
          <w:sz w:val="16"/>
          <w:szCs w:val="16"/>
          <w:lang w:val="pl-PL"/>
        </w:rPr>
        <w:t xml:space="preserve"> W przypadku wspólnego zamówienia proszę podać nazwy wszystkich uczestniczących zamawiających.</w:t>
      </w:r>
    </w:p>
  </w:footnote>
  <w:footnote w:id="4">
    <w:p w14:paraId="2B8DCB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i II.1.3 stosownego ogłoszenia.</w:t>
      </w:r>
    </w:p>
  </w:footnote>
  <w:footnote w:id="5">
    <w:p w14:paraId="79CBD4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stosownego ogłoszenia.</w:t>
      </w:r>
    </w:p>
  </w:footnote>
  <w:footnote w:id="6">
    <w:p w14:paraId="1B9EBAD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Proszę powtórzyć informacje dotyczące osób wyznaczonych do kontaktów tyle razy, ile jest to konieczne.</w:t>
      </w:r>
    </w:p>
  </w:footnote>
  <w:footnote w:id="7">
    <w:p w14:paraId="3371C542" w14:textId="77777777" w:rsidR="006A13AB" w:rsidRDefault="006A13AB" w:rsidP="006A13AB">
      <w:pPr>
        <w:pStyle w:val="Footnote"/>
        <w:jc w:val="both"/>
        <w:rPr>
          <w:rStyle w:val="DeltaViewInsertion"/>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Por. </w:t>
      </w:r>
      <w:r>
        <w:rPr>
          <w:rStyle w:val="DeltaViewInsertion"/>
          <w:rFonts w:ascii="Arial" w:hAnsi="Arial" w:cs="Arial"/>
          <w:sz w:val="16"/>
          <w:szCs w:val="16"/>
          <w:lang w:val="pl-PL"/>
        </w:rPr>
        <w:t>zalecenie Komisji z dnia 6 maja 2003 r. dotyczące definicji mikroprzedsiębiorstw oraz małych i średnich przedsiębiorstw (Dz.U. L 124 z 20.5.2003, s. 36). Te informacje są wymagane wyłącznie do celów statystycznych.</w:t>
      </w:r>
    </w:p>
    <w:p w14:paraId="2EA94CF2"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Mikroprzedsiębiorstwo: przedsiębiorstwo, które zatrudnia mniej niż 10 osób i którego roczny obrót lub roczna suma bilansowa nie przekracza 2 milionów EUR.</w:t>
      </w:r>
    </w:p>
    <w:p w14:paraId="2FF99CD5"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Małe przedsiębiorstwo: przedsiębiorstwo, które zatrudnia mniej niż 50 osób i którego roczny obrót lub roczna suma bilansowa nie przekracza 10 milionów EUR.</w:t>
      </w:r>
    </w:p>
    <w:p w14:paraId="160264B5" w14:textId="77777777" w:rsidR="006A13AB" w:rsidRDefault="006A13AB" w:rsidP="006A13AB">
      <w:pPr>
        <w:pStyle w:val="Footnote"/>
        <w:ind w:hanging="12"/>
        <w:jc w:val="both"/>
      </w:pPr>
      <w:r>
        <w:rPr>
          <w:rStyle w:val="DeltaViewInsertion"/>
          <w:rFonts w:ascii="Arial" w:hAnsi="Arial" w:cs="Arial"/>
          <w:sz w:val="16"/>
          <w:szCs w:val="16"/>
          <w:lang w:val="pl-PL"/>
        </w:rPr>
        <w:tab/>
        <w:t>Średnie przedsiębiorstwa: przedsiębiorstwa, które nie są mikroprzedsiębiorstwami ani małymi przedsiębiorstwami</w:t>
      </w:r>
      <w:r>
        <w:rPr>
          <w:rFonts w:ascii="Arial" w:hAnsi="Arial" w:cs="Arial"/>
          <w:sz w:val="16"/>
          <w:szCs w:val="16"/>
          <w:lang w:val="pl-PL"/>
        </w:rPr>
        <w:t xml:space="preserve"> </w:t>
      </w:r>
      <w:r>
        <w:rPr>
          <w:rFonts w:ascii="Arial" w:hAnsi="Arial" w:cs="Arial"/>
          <w:sz w:val="16"/>
          <w:szCs w:val="16"/>
          <w:lang w:val="pl-PL"/>
        </w:rPr>
        <w:br/>
        <w:t xml:space="preserve">i które </w:t>
      </w:r>
      <w:r>
        <w:rPr>
          <w:rFonts w:ascii="Arial" w:hAnsi="Arial" w:cs="Arial"/>
          <w:b/>
          <w:sz w:val="16"/>
          <w:szCs w:val="16"/>
          <w:lang w:val="pl-PL"/>
        </w:rPr>
        <w:t>zatrudniają mniej niż 250 osób</w:t>
      </w:r>
      <w:r>
        <w:rPr>
          <w:rFonts w:ascii="Arial" w:hAnsi="Arial" w:cs="Arial"/>
          <w:sz w:val="16"/>
          <w:szCs w:val="16"/>
          <w:lang w:val="pl-PL"/>
        </w:rPr>
        <w:t xml:space="preserve"> i których </w:t>
      </w:r>
      <w:r>
        <w:rPr>
          <w:rFonts w:ascii="Arial" w:hAnsi="Arial" w:cs="Arial"/>
          <w:b/>
          <w:sz w:val="16"/>
          <w:szCs w:val="16"/>
          <w:lang w:val="pl-PL"/>
        </w:rPr>
        <w:t>roczny obrót nie przekracza 50 milionów EUR</w:t>
      </w:r>
      <w:r>
        <w:rPr>
          <w:rFonts w:ascii="Arial" w:hAnsi="Arial" w:cs="Arial"/>
          <w:sz w:val="16"/>
          <w:szCs w:val="16"/>
          <w:lang w:val="pl-PL"/>
        </w:rPr>
        <w:t xml:space="preserve"> </w:t>
      </w:r>
      <w:r>
        <w:rPr>
          <w:rFonts w:ascii="Arial" w:hAnsi="Arial" w:cs="Arial"/>
          <w:b/>
          <w:i/>
          <w:sz w:val="16"/>
          <w:szCs w:val="16"/>
          <w:lang w:val="pl-PL"/>
        </w:rPr>
        <w:t>lub</w:t>
      </w:r>
      <w:r>
        <w:rPr>
          <w:rFonts w:ascii="Arial" w:hAnsi="Arial" w:cs="Arial"/>
          <w:sz w:val="16"/>
          <w:szCs w:val="16"/>
          <w:lang w:val="pl-PL"/>
        </w:rPr>
        <w:t xml:space="preserve"> </w:t>
      </w:r>
      <w:r>
        <w:rPr>
          <w:rFonts w:ascii="Arial" w:hAnsi="Arial" w:cs="Arial"/>
          <w:b/>
          <w:sz w:val="16"/>
          <w:szCs w:val="16"/>
          <w:lang w:val="pl-PL"/>
        </w:rPr>
        <w:t>roczna suma bilansowa nie przekracza 43 milionów EUR</w:t>
      </w:r>
      <w:r>
        <w:rPr>
          <w:rFonts w:ascii="Arial" w:hAnsi="Arial" w:cs="Arial"/>
          <w:sz w:val="16"/>
          <w:szCs w:val="16"/>
          <w:lang w:val="pl-PL"/>
        </w:rPr>
        <w:t>.</w:t>
      </w:r>
    </w:p>
  </w:footnote>
  <w:footnote w:id="8">
    <w:p w14:paraId="74DE389C"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Zob. ogłoszenie o zamówieniu, pkt III.1.5.</w:t>
      </w:r>
    </w:p>
  </w:footnote>
  <w:footnote w:id="9">
    <w:p w14:paraId="0C2EB61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Tj. przedsiębiorstwem, którego głównym celem jest społeczna i zawodowa integracja osób niepełnosprawnych lub defaworyzowanych.</w:t>
      </w:r>
    </w:p>
  </w:footnote>
  <w:footnote w:id="10">
    <w:p w14:paraId="770CDFF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Dane referencyjne i klasyfikacja, o ile istnieją, są określone na zaświadczeniu.</w:t>
      </w:r>
    </w:p>
  </w:footnote>
  <w:footnote w:id="11">
    <w:p w14:paraId="43F9868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Zwłaszcza w ramach grupy, konsorcjum, spółki </w:t>
      </w:r>
      <w:r>
        <w:rPr>
          <w:rFonts w:ascii="Arial" w:hAnsi="Arial" w:cs="Arial"/>
          <w:i/>
          <w:sz w:val="16"/>
          <w:szCs w:val="16"/>
          <w:lang w:val="pl-PL"/>
        </w:rPr>
        <w:t>joint venture</w:t>
      </w:r>
      <w:r>
        <w:rPr>
          <w:rFonts w:ascii="Arial" w:hAnsi="Arial" w:cs="Arial"/>
          <w:sz w:val="16"/>
          <w:szCs w:val="16"/>
          <w:lang w:val="pl-PL"/>
        </w:rPr>
        <w:t xml:space="preserve"> lub podobnego podmiotu.</w:t>
      </w:r>
    </w:p>
  </w:footnote>
  <w:footnote w:id="12">
    <w:p w14:paraId="56AB1467" w14:textId="77777777" w:rsidR="006A13AB" w:rsidRDefault="006A13AB" w:rsidP="006A13AB">
      <w:r>
        <w:rPr>
          <w:rStyle w:val="Znakiprzypiswdolnych"/>
        </w:rPr>
        <w:footnoteRef/>
      </w:r>
      <w:r>
        <w:br w:type="page"/>
      </w:r>
    </w:p>
    <w:p w14:paraId="6FA8735C" w14:textId="77777777" w:rsidR="006A13AB" w:rsidRDefault="006A13AB" w:rsidP="006A13AB">
      <w:pPr>
        <w:pStyle w:val="Footnote"/>
        <w:pageBreakBefore/>
      </w:pPr>
      <w:r>
        <w:rPr>
          <w:rFonts w:ascii="Arial" w:hAnsi="Arial" w:cs="Arial"/>
          <w:sz w:val="16"/>
          <w:szCs w:val="16"/>
          <w:lang w:val="pl-PL"/>
        </w:rPr>
        <w:tab/>
        <w:t>Np. dla służb technicznych zaangażowanych w kontrolę jakości: część IV, sekcja C, pkt 3.</w:t>
      </w:r>
    </w:p>
  </w:footnote>
  <w:footnote w:id="13">
    <w:p w14:paraId="2C5E76B3"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2 decyzji ramowej Rady 2008/841/WSiSW z dnia 24 października 2008 r. w sprawie zwalczania przestępczości zorganizowanej (Dz.U. L 300 z 11.11.2008, s. 42).</w:t>
      </w:r>
    </w:p>
  </w:footnote>
  <w:footnote w:id="14">
    <w:p w14:paraId="3EFC889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3 Konwencji w sprawie zwalczania korupcji urzędników Wspólnot Europejskich i urzędników państw członkowskich Unii Europejskiej (Dz.U. C 195 z 25.6.1997, s. 1) i w art. 2 ust. 1 decyzji ramowej Rady 2003/568/WSiSW </w:t>
      </w:r>
      <w:r>
        <w:rPr>
          <w:rFonts w:ascii="Arial" w:hAnsi="Arial" w:cs="Arial"/>
          <w:sz w:val="16"/>
          <w:szCs w:val="16"/>
          <w:lang w:val="pl-PL"/>
        </w:rPr>
        <w:br/>
        <w:t>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911FC3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W rozumieniu art. 1 Konwencji w sprawie ochrony interesów finansowych Wspólnot Europejskich (Dz.U. C 316 z 27.11.1995, </w:t>
      </w:r>
      <w:r>
        <w:rPr>
          <w:rFonts w:ascii="Arial" w:hAnsi="Arial" w:cs="Arial"/>
          <w:sz w:val="16"/>
          <w:szCs w:val="16"/>
          <w:lang w:val="pl-PL"/>
        </w:rPr>
        <w:br/>
        <w:t>s. 48).</w:t>
      </w:r>
    </w:p>
  </w:footnote>
  <w:footnote w:id="16">
    <w:p w14:paraId="42051275"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7A1FBE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1 dyrektywy 2005/60/WE Parlamentu Europejskiego i Rady z dnia 26 października 2005 r. </w:t>
      </w:r>
      <w:r>
        <w:rPr>
          <w:rFonts w:ascii="Arial" w:hAnsi="Arial" w:cs="Arial"/>
          <w:sz w:val="16"/>
          <w:szCs w:val="16"/>
          <w:lang w:val="pl-PL"/>
        </w:rPr>
        <w:br/>
        <w:t>w sprawie przeciwdziałania korzystaniu z systemu finansowego w celu prania pieniędzy oraz finansowania terroryzmu</w:t>
      </w:r>
      <w:r>
        <w:rPr>
          <w:rStyle w:val="DeltaViewInsertion"/>
          <w:rFonts w:ascii="Arial" w:hAnsi="Arial" w:cs="Arial"/>
          <w:color w:val="000000"/>
          <w:sz w:val="16"/>
          <w:szCs w:val="16"/>
          <w:lang w:val="pl-PL"/>
        </w:rPr>
        <w:t xml:space="preserve"> (Dz.U. L 309 z 25.11.2005, s. 15).</w:t>
      </w:r>
    </w:p>
  </w:footnote>
  <w:footnote w:id="18">
    <w:p w14:paraId="7C4AA2BD" w14:textId="77777777" w:rsidR="006A13AB" w:rsidRDefault="006A13AB" w:rsidP="006A13AB">
      <w:pPr>
        <w:pStyle w:val="Footnote"/>
        <w:jc w:val="both"/>
      </w:pPr>
      <w:r>
        <w:rPr>
          <w:rStyle w:val="Znakiprzypiswdolnych"/>
          <w:rFonts w:ascii="Calibri" w:hAnsi="Calibri"/>
        </w:rPr>
        <w:footnoteRef/>
      </w:r>
      <w:r>
        <w:rPr>
          <w:rStyle w:val="DeltaViewInsertion"/>
          <w:rFonts w:ascii="Arial" w:hAnsi="Arial" w:cs="Arial"/>
          <w:sz w:val="16"/>
          <w:szCs w:val="16"/>
          <w:lang w:val="pl-PL"/>
        </w:rPr>
        <w:tab/>
        <w:t xml:space="preserve">Zgodnie z definicją zawartą w art. 2 dyrektywy Parlamentu Europejskiego i Rady 2011/36/UE z dnia 5 kwietnia 2011 r. </w:t>
      </w:r>
      <w:r>
        <w:rPr>
          <w:rStyle w:val="DeltaViewInsertion"/>
          <w:rFonts w:ascii="Arial" w:hAnsi="Arial" w:cs="Arial"/>
          <w:sz w:val="16"/>
          <w:szCs w:val="16"/>
          <w:lang w:val="pl-PL"/>
        </w:rPr>
        <w:br/>
        <w:t>w sprawie zapobiegania handlowi ludźmi i zwalczania tego procederu oraz ochrony ofiar</w:t>
      </w:r>
      <w:r>
        <w:rPr>
          <w:rStyle w:val="DeltaViewInsertion"/>
          <w:rFonts w:ascii="Arial" w:hAnsi="Arial" w:cs="Arial"/>
          <w:color w:val="000000"/>
          <w:sz w:val="16"/>
          <w:szCs w:val="16"/>
          <w:lang w:val="pl-PL"/>
        </w:rPr>
        <w:t>, zastępującej decyzję ramową Rady 2002/629/WSiSW (Dz.U. L 101 z 15.4.2011, s. 1).</w:t>
      </w:r>
    </w:p>
  </w:footnote>
  <w:footnote w:id="19">
    <w:p w14:paraId="56521F3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0">
    <w:p w14:paraId="2784C392"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1">
    <w:p w14:paraId="2B4F872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2">
    <w:p w14:paraId="250128E8"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przepisami krajowymi wdrażającymi art. 57 ust. 6 dyrektywy 2014/24/UE.</w:t>
      </w:r>
    </w:p>
  </w:footnote>
  <w:footnote w:id="23">
    <w:p w14:paraId="388B0D2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Uwzględniając charakter popełnionych przestępstw (jednorazowe, powtarzające się, systematyczne itd.), objaśnienie powinno wykazywać stosowność przedsięwziętych środków.</w:t>
      </w:r>
    </w:p>
  </w:footnote>
  <w:footnote w:id="24">
    <w:p w14:paraId="4985100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5">
    <w:p w14:paraId="10C3A0A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art. 57 ust. 4 dyrektywy 2014/24/WE.</w:t>
      </w:r>
    </w:p>
  </w:footnote>
  <w:footnote w:id="26">
    <w:p w14:paraId="3BF5DE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O których mowa, do celów niniejszego zamówienia, w prawie krajowym, w stosownym ogłoszeniu lub w dokumentach zamówienia bądź w art. 18 ust. 2 dyrektywy 2014/24/UE.</w:t>
      </w:r>
    </w:p>
  </w:footnote>
  <w:footnote w:id="27">
    <w:p w14:paraId="626CC121"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przepisy krajowe, stosowne ogłoszenie lub dokumenty zamówienia.</w:t>
      </w:r>
    </w:p>
  </w:footnote>
  <w:footnote w:id="28">
    <w:p w14:paraId="0139FBD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87FFDD7"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stosownych przypadkach zob. definicje w prawie krajowym, stosownym ogłoszeniu lub dokumentach zamówienia.</w:t>
      </w:r>
    </w:p>
  </w:footnote>
  <w:footnote w:id="30">
    <w:p w14:paraId="5139EF8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Wskazanym w prawie krajowym, stosownym ogłoszeniu lub dokumentach zamówienia.</w:t>
      </w:r>
    </w:p>
  </w:footnote>
  <w:footnote w:id="31">
    <w:p w14:paraId="36A806B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2">
    <w:p w14:paraId="67179B9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opisem w załączniku XI do dyrektywy 2014/24/UE; wykonawcy z niektórych państw członkowskich mogą być zobowiązani do spełnienia innych wymogów określonych w tym załączniku.</w:t>
      </w:r>
    </w:p>
  </w:footnote>
  <w:footnote w:id="33">
    <w:p w14:paraId="0FB9A1C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4">
    <w:p w14:paraId="5F808E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5">
    <w:p w14:paraId="61E2404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6">
    <w:p w14:paraId="3FC9C4D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7">
    <w:p w14:paraId="3A91DB3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8">
    <w:p w14:paraId="089324F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pięciu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pięciu lat.</w:t>
      </w:r>
    </w:p>
  </w:footnote>
  <w:footnote w:id="39">
    <w:p w14:paraId="0FFE181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trzech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trzech lat.</w:t>
      </w:r>
    </w:p>
  </w:footnote>
  <w:footnote w:id="40">
    <w:p w14:paraId="21EEBD3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Innymi słowy, należy wymienić </w:t>
      </w:r>
      <w:r>
        <w:rPr>
          <w:rFonts w:ascii="Arial" w:hAnsi="Arial" w:cs="Arial"/>
          <w:b/>
          <w:sz w:val="16"/>
          <w:szCs w:val="16"/>
          <w:lang w:val="pl-PL"/>
        </w:rPr>
        <w:t>wszystkich</w:t>
      </w:r>
      <w:r>
        <w:rPr>
          <w:rFonts w:ascii="Arial" w:hAnsi="Arial" w:cs="Arial"/>
          <w:sz w:val="16"/>
          <w:szCs w:val="16"/>
          <w:lang w:val="pl-PL"/>
        </w:rPr>
        <w:t xml:space="preserve"> odbiorców, a wykaz powinien obejmować zarówno klientów publicznych, jak i prywatnych w odniesieniu do przedmiotowych dostaw lub usług.</w:t>
      </w:r>
    </w:p>
  </w:footnote>
  <w:footnote w:id="41">
    <w:p w14:paraId="5EDE9E4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D6C0BA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Kontrolę ma przeprowadzać instytucja zamawiająca lub – w przypadku gdy instytucja ta wyrazi na to zgodę – w jej imieniu, właściwy organ urzędowy państwa, w którym dostawca lub usługodawca ma siedzibę.</w:t>
      </w:r>
    </w:p>
  </w:footnote>
  <w:footnote w:id="43">
    <w:p w14:paraId="5508B08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Należy zauważyć, że jeżeli wykonawca </w:t>
      </w:r>
      <w:r>
        <w:rPr>
          <w:rFonts w:ascii="Arial" w:hAnsi="Arial" w:cs="Arial"/>
          <w:b/>
          <w:sz w:val="16"/>
          <w:szCs w:val="16"/>
          <w:lang w:val="pl-PL"/>
        </w:rPr>
        <w:t>postanowił</w:t>
      </w:r>
      <w:r>
        <w:rPr>
          <w:rFonts w:ascii="Arial" w:hAnsi="Arial" w:cs="Arial"/>
          <w:sz w:val="16"/>
          <w:szCs w:val="16"/>
          <w:lang w:val="pl-PL"/>
        </w:rPr>
        <w:t xml:space="preserve"> zlecić podwykonawcom realizację części zamówienia </w:t>
      </w:r>
      <w:r>
        <w:rPr>
          <w:rFonts w:ascii="Arial" w:hAnsi="Arial" w:cs="Arial"/>
          <w:b/>
          <w:sz w:val="16"/>
          <w:szCs w:val="16"/>
          <w:lang w:val="pl-PL"/>
        </w:rPr>
        <w:t>oraz</w:t>
      </w:r>
      <w:r>
        <w:rPr>
          <w:rFonts w:ascii="Arial" w:hAnsi="Arial" w:cs="Arial"/>
          <w:sz w:val="16"/>
          <w:szCs w:val="16"/>
          <w:lang w:val="pl-PL"/>
        </w:rPr>
        <w:t xml:space="preserve"> polega na zdolności podwykonawców na potrzeby realizacji tej części, to należy wypełnić odrębny jednolity europejski dokument zamówienia dla tych podwykonawców (zob. powyżej, część II sekcja C).</w:t>
      </w:r>
    </w:p>
  </w:footnote>
  <w:footnote w:id="44">
    <w:p w14:paraId="496A271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jasno wskazać, do której z pozycji odnosi się odpowiedź.</w:t>
      </w:r>
    </w:p>
  </w:footnote>
  <w:footnote w:id="45">
    <w:p w14:paraId="086A0EE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46">
    <w:p w14:paraId="67CA3ED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7">
    <w:p w14:paraId="54DA4554" w14:textId="77777777" w:rsidR="006A13AB" w:rsidRDefault="006A13AB" w:rsidP="006A13AB">
      <w:pPr>
        <w:pStyle w:val="Footnote"/>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W zależności od wdrożenia w danym kraju artykułu 59 ust. 5 akapit drugi dyrektywy 2014/24/UE.</w:t>
      </w:r>
    </w:p>
    <w:p w14:paraId="54A28553" w14:textId="77777777" w:rsidR="006A13AB" w:rsidRDefault="006A13AB" w:rsidP="006A13AB">
      <w:pPr>
        <w:pStyle w:val="Footnote"/>
        <w:rPr>
          <w:rFonts w:ascii="Arial" w:hAnsi="Arial" w:cs="Arial"/>
          <w:sz w:val="16"/>
          <w:szCs w:val="16"/>
          <w:lang w:val="pl-PL"/>
        </w:rPr>
      </w:pPr>
    </w:p>
    <w:p w14:paraId="79E1AADF" w14:textId="77777777" w:rsidR="006A13AB" w:rsidRDefault="006A13AB" w:rsidP="006A13AB">
      <w:pPr>
        <w:pStyle w:val="Footnote"/>
        <w:rPr>
          <w:rFonts w:ascii="Arial" w:hAnsi="Arial" w:cs="Arial"/>
          <w:sz w:val="16"/>
          <w:szCs w:val="16"/>
          <w:lang w:val="pl-PL"/>
        </w:rPr>
      </w:pPr>
    </w:p>
    <w:p w14:paraId="61653887" w14:textId="77777777" w:rsidR="006A13AB" w:rsidRDefault="006A13AB" w:rsidP="006A13AB">
      <w:pPr>
        <w:pStyle w:val="Footnote"/>
        <w:rPr>
          <w:rFonts w:ascii="Arial" w:hAnsi="Arial" w:cs="Arial"/>
          <w:sz w:val="16"/>
          <w:szCs w:val="16"/>
          <w:lang w:val="pl-PL"/>
        </w:rPr>
      </w:pPr>
    </w:p>
    <w:p w14:paraId="03367547" w14:textId="77777777" w:rsidR="006A13AB" w:rsidRDefault="006A13AB" w:rsidP="006A13AB">
      <w:pPr>
        <w:pStyle w:val="Footnote"/>
        <w:rPr>
          <w:rFonts w:ascii="Arial" w:hAnsi="Arial" w:cs="Arial"/>
          <w:sz w:val="16"/>
          <w:szCs w:val="16"/>
          <w:lang w:val="pl-PL"/>
        </w:rPr>
      </w:pPr>
    </w:p>
    <w:p w14:paraId="5B3DDD4A" w14:textId="77777777" w:rsidR="006A13AB" w:rsidRDefault="006A13AB" w:rsidP="006A13AB">
      <w:pPr>
        <w:pStyle w:val="Footnote"/>
        <w:rPr>
          <w:lang w:val="pl-P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lvl w:ilvl="0">
      <w:start w:val="1"/>
      <w:numFmt w:val="decimal"/>
      <w:lvlText w:val="%1."/>
      <w:lvlJc w:val="left"/>
      <w:pPr>
        <w:tabs>
          <w:tab w:val="num" w:pos="600"/>
        </w:tabs>
        <w:ind w:left="600" w:hanging="360"/>
      </w:pPr>
      <w:rPr>
        <w:rFonts w:ascii="Times New Roman" w:eastAsia="Times New Roman" w:hAnsi="Times New Roman"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3"/>
    <w:multiLevelType w:val="singleLevel"/>
    <w:tmpl w:val="9A24D3A8"/>
    <w:lvl w:ilvl="0">
      <w:start w:val="1"/>
      <w:numFmt w:val="lowerLetter"/>
      <w:lvlText w:val="%1)"/>
      <w:lvlJc w:val="left"/>
      <w:pPr>
        <w:ind w:left="720" w:hanging="360"/>
      </w:pPr>
      <w:rPr>
        <w:rFonts w:ascii="Sylfaen" w:eastAsia="Lucida Sans Unicode" w:hAnsi="Sylfaen" w:cs="Arial" w:hint="default"/>
        <w:b w:val="0"/>
        <w:color w:val="000000"/>
        <w:sz w:val="20"/>
        <w:szCs w:val="20"/>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3" w15:restartNumberingAfterBreak="0">
    <w:nsid w:val="00000006"/>
    <w:multiLevelType w:val="multilevel"/>
    <w:tmpl w:val="CD1410B8"/>
    <w:name w:val="WW8Num6"/>
    <w:lvl w:ilvl="0">
      <w:start w:val="16"/>
      <w:numFmt w:val="decimal"/>
      <w:lvlText w:val="%1."/>
      <w:lvlJc w:val="left"/>
      <w:pPr>
        <w:tabs>
          <w:tab w:val="num" w:pos="480"/>
        </w:tabs>
        <w:ind w:left="480" w:hanging="480"/>
      </w:pPr>
      <w:rPr>
        <w:b w:val="0"/>
        <w:bCs w:val="0"/>
        <w:color w:val="000000"/>
        <w:sz w:val="23"/>
        <w:szCs w:val="20"/>
      </w:rPr>
    </w:lvl>
    <w:lvl w:ilvl="1">
      <w:start w:val="1"/>
      <w:numFmt w:val="decimal"/>
      <w:lvlText w:val="%1.%2."/>
      <w:lvlJc w:val="left"/>
      <w:pPr>
        <w:tabs>
          <w:tab w:val="num" w:pos="480"/>
        </w:tabs>
        <w:ind w:left="480" w:hanging="480"/>
      </w:pPr>
      <w:rPr>
        <w:b w:val="0"/>
        <w:bCs w:val="0"/>
        <w:color w:val="000000"/>
        <w:sz w:val="23"/>
        <w:szCs w:val="20"/>
      </w:rPr>
    </w:lvl>
    <w:lvl w:ilvl="2">
      <w:start w:val="1"/>
      <w:numFmt w:val="decimal"/>
      <w:lvlText w:val="%1.%2.%3."/>
      <w:lvlJc w:val="left"/>
      <w:pPr>
        <w:tabs>
          <w:tab w:val="num" w:pos="720"/>
        </w:tabs>
        <w:ind w:left="720" w:hanging="720"/>
      </w:pPr>
      <w:rPr>
        <w:b w:val="0"/>
        <w:bCs w:val="0"/>
        <w:color w:val="000000"/>
        <w:sz w:val="23"/>
        <w:szCs w:val="20"/>
      </w:rPr>
    </w:lvl>
    <w:lvl w:ilvl="3">
      <w:start w:val="1"/>
      <w:numFmt w:val="decimal"/>
      <w:lvlText w:val="%1.%2.%3.%4."/>
      <w:lvlJc w:val="left"/>
      <w:pPr>
        <w:tabs>
          <w:tab w:val="num" w:pos="720"/>
        </w:tabs>
        <w:ind w:left="720" w:hanging="720"/>
      </w:pPr>
      <w:rPr>
        <w:b/>
        <w:bCs/>
        <w:color w:val="000000"/>
        <w:sz w:val="23"/>
        <w:szCs w:val="20"/>
      </w:rPr>
    </w:lvl>
    <w:lvl w:ilvl="4">
      <w:start w:val="1"/>
      <w:numFmt w:val="decimal"/>
      <w:lvlText w:val="%1.%2.%3.%4.%5."/>
      <w:lvlJc w:val="left"/>
      <w:pPr>
        <w:tabs>
          <w:tab w:val="num" w:pos="1080"/>
        </w:tabs>
        <w:ind w:left="1080" w:hanging="1080"/>
      </w:pPr>
      <w:rPr>
        <w:b/>
        <w:bCs/>
        <w:color w:val="000000"/>
        <w:sz w:val="23"/>
        <w:szCs w:val="20"/>
      </w:rPr>
    </w:lvl>
    <w:lvl w:ilvl="5">
      <w:start w:val="1"/>
      <w:numFmt w:val="decimal"/>
      <w:lvlText w:val="%1.%2.%3.%4.%5.%6."/>
      <w:lvlJc w:val="left"/>
      <w:pPr>
        <w:tabs>
          <w:tab w:val="num" w:pos="1080"/>
        </w:tabs>
        <w:ind w:left="1080" w:hanging="1080"/>
      </w:pPr>
      <w:rPr>
        <w:b/>
        <w:bCs/>
        <w:color w:val="000000"/>
        <w:sz w:val="23"/>
        <w:szCs w:val="20"/>
      </w:rPr>
    </w:lvl>
    <w:lvl w:ilvl="6">
      <w:start w:val="1"/>
      <w:numFmt w:val="decimal"/>
      <w:lvlText w:val="%1.%2.%3.%4.%5.%6.%7."/>
      <w:lvlJc w:val="left"/>
      <w:pPr>
        <w:tabs>
          <w:tab w:val="num" w:pos="1440"/>
        </w:tabs>
        <w:ind w:left="1440" w:hanging="1440"/>
      </w:pPr>
      <w:rPr>
        <w:b/>
        <w:bCs/>
        <w:color w:val="000000"/>
        <w:sz w:val="23"/>
        <w:szCs w:val="20"/>
      </w:rPr>
    </w:lvl>
    <w:lvl w:ilvl="7">
      <w:start w:val="1"/>
      <w:numFmt w:val="decimal"/>
      <w:lvlText w:val="%1.%2.%3.%4.%5.%6.%7.%8."/>
      <w:lvlJc w:val="left"/>
      <w:pPr>
        <w:tabs>
          <w:tab w:val="num" w:pos="1440"/>
        </w:tabs>
        <w:ind w:left="1440" w:hanging="1440"/>
      </w:pPr>
      <w:rPr>
        <w:b/>
        <w:bCs/>
        <w:color w:val="000000"/>
        <w:sz w:val="23"/>
        <w:szCs w:val="20"/>
      </w:rPr>
    </w:lvl>
    <w:lvl w:ilvl="8">
      <w:start w:val="1"/>
      <w:numFmt w:val="decimal"/>
      <w:lvlText w:val="%1.%2.%3.%4.%5.%6.%7.%8.%9."/>
      <w:lvlJc w:val="left"/>
      <w:pPr>
        <w:tabs>
          <w:tab w:val="num" w:pos="1800"/>
        </w:tabs>
        <w:ind w:left="1800" w:hanging="1800"/>
      </w:pPr>
      <w:rPr>
        <w:b/>
        <w:bCs/>
        <w:color w:val="000000"/>
        <w:sz w:val="23"/>
        <w:szCs w:val="20"/>
      </w:rPr>
    </w:lvl>
  </w:abstractNum>
  <w:abstractNum w:abstractNumId="4" w15:restartNumberingAfterBreak="0">
    <w:nsid w:val="00000008"/>
    <w:multiLevelType w:val="singleLevel"/>
    <w:tmpl w:val="00000008"/>
    <w:name w:val="WW8Num8"/>
    <w:lvl w:ilvl="0">
      <w:start w:val="1"/>
      <w:numFmt w:val="bullet"/>
      <w:lvlText w:val="-"/>
      <w:lvlJc w:val="left"/>
      <w:pPr>
        <w:tabs>
          <w:tab w:val="num" w:pos="540"/>
        </w:tabs>
        <w:ind w:left="540" w:hanging="360"/>
      </w:pPr>
      <w:rPr>
        <w:rFonts w:ascii="Times New Roman" w:hAnsi="Times New Roman" w:cs="Times New Roman" w:hint="default"/>
        <w:b/>
        <w:bCs/>
        <w:color w:val="auto"/>
        <w:sz w:val="23"/>
        <w:szCs w:val="20"/>
      </w:rPr>
    </w:lvl>
  </w:abstractNum>
  <w:abstractNum w:abstractNumId="5" w15:restartNumberingAfterBreak="0">
    <w:nsid w:val="00000009"/>
    <w:multiLevelType w:val="multilevel"/>
    <w:tmpl w:val="00000009"/>
    <w:name w:val="WW8Num9"/>
    <w:lvl w:ilvl="0">
      <w:start w:val="9"/>
      <w:numFmt w:val="decimal"/>
      <w:lvlText w:val="%1."/>
      <w:lvlJc w:val="left"/>
      <w:pPr>
        <w:tabs>
          <w:tab w:val="num" w:pos="720"/>
        </w:tabs>
        <w:ind w:left="720" w:hanging="360"/>
      </w:pPr>
      <w:rPr>
        <w:sz w:val="23"/>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6B68E7D2"/>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Andale Sans UI" w:hAnsi="Times New Roman" w:cs="Times New Roman"/>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b/>
        <w:bCs/>
        <w:color w:val="auto"/>
        <w:position w:val="0"/>
        <w:sz w:val="23"/>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hint="default"/>
        <w:b/>
        <w:bCs/>
        <w:color w:val="auto"/>
        <w:position w:val="0"/>
        <w:sz w:val="23"/>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hint="default"/>
        <w:b/>
        <w:bCs/>
        <w:color w:val="auto"/>
        <w:position w:val="0"/>
        <w:sz w:val="23"/>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vertAlign w:val="superscript"/>
      </w:rPr>
    </w:lvl>
    <w:lvl w:ilvl="1">
      <w:start w:val="1"/>
      <w:numFmt w:val="bullet"/>
      <w:lvlText w:val="◦"/>
      <w:lvlJc w:val="left"/>
      <w:pPr>
        <w:tabs>
          <w:tab w:val="num" w:pos="1080"/>
        </w:tabs>
        <w:ind w:left="1080" w:hanging="360"/>
      </w:pPr>
      <w:rPr>
        <w:rFonts w:ascii="OpenSymbol" w:hAnsi="OpenSymbol" w:cs="Wingdings"/>
        <w:vertAlign w:val="superscript"/>
      </w:rPr>
    </w:lvl>
    <w:lvl w:ilvl="2">
      <w:start w:val="1"/>
      <w:numFmt w:val="bullet"/>
      <w:lvlText w:val="▪"/>
      <w:lvlJc w:val="left"/>
      <w:pPr>
        <w:tabs>
          <w:tab w:val="num" w:pos="1440"/>
        </w:tabs>
        <w:ind w:left="1440" w:hanging="360"/>
      </w:pPr>
      <w:rPr>
        <w:rFonts w:ascii="OpenSymbol" w:hAnsi="OpenSymbol" w:cs="Wingdings"/>
        <w:vertAlign w:val="superscript"/>
      </w:rPr>
    </w:lvl>
    <w:lvl w:ilvl="3">
      <w:start w:val="1"/>
      <w:numFmt w:val="bullet"/>
      <w:lvlText w:val=""/>
      <w:lvlJc w:val="left"/>
      <w:pPr>
        <w:tabs>
          <w:tab w:val="num" w:pos="1800"/>
        </w:tabs>
        <w:ind w:left="1800" w:hanging="360"/>
      </w:pPr>
      <w:rPr>
        <w:rFonts w:ascii="Symbol" w:hAnsi="Symbol" w:cs="Times New Roman" w:hint="default"/>
        <w:vertAlign w:val="superscript"/>
      </w:rPr>
    </w:lvl>
    <w:lvl w:ilvl="4">
      <w:start w:val="1"/>
      <w:numFmt w:val="bullet"/>
      <w:lvlText w:val="◦"/>
      <w:lvlJc w:val="left"/>
      <w:pPr>
        <w:tabs>
          <w:tab w:val="num" w:pos="2160"/>
        </w:tabs>
        <w:ind w:left="2160" w:hanging="360"/>
      </w:pPr>
      <w:rPr>
        <w:rFonts w:ascii="OpenSymbol" w:hAnsi="OpenSymbol" w:cs="Wingdings"/>
        <w:vertAlign w:val="superscript"/>
      </w:rPr>
    </w:lvl>
    <w:lvl w:ilvl="5">
      <w:start w:val="1"/>
      <w:numFmt w:val="bullet"/>
      <w:lvlText w:val="▪"/>
      <w:lvlJc w:val="left"/>
      <w:pPr>
        <w:tabs>
          <w:tab w:val="num" w:pos="2520"/>
        </w:tabs>
        <w:ind w:left="2520" w:hanging="360"/>
      </w:pPr>
      <w:rPr>
        <w:rFonts w:ascii="OpenSymbol" w:hAnsi="OpenSymbol" w:cs="Wingdings"/>
        <w:vertAlign w:val="superscript"/>
      </w:rPr>
    </w:lvl>
    <w:lvl w:ilvl="6">
      <w:start w:val="1"/>
      <w:numFmt w:val="bullet"/>
      <w:lvlText w:val=""/>
      <w:lvlJc w:val="left"/>
      <w:pPr>
        <w:tabs>
          <w:tab w:val="num" w:pos="2880"/>
        </w:tabs>
        <w:ind w:left="2880" w:hanging="360"/>
      </w:pPr>
      <w:rPr>
        <w:rFonts w:ascii="Symbol" w:hAnsi="Symbol" w:cs="Times New Roman" w:hint="default"/>
        <w:vertAlign w:val="superscript"/>
      </w:rPr>
    </w:lvl>
    <w:lvl w:ilvl="7">
      <w:start w:val="1"/>
      <w:numFmt w:val="bullet"/>
      <w:lvlText w:val="◦"/>
      <w:lvlJc w:val="left"/>
      <w:pPr>
        <w:tabs>
          <w:tab w:val="num" w:pos="3240"/>
        </w:tabs>
        <w:ind w:left="3240" w:hanging="360"/>
      </w:pPr>
      <w:rPr>
        <w:rFonts w:ascii="OpenSymbol" w:hAnsi="OpenSymbol" w:cs="Wingdings"/>
        <w:vertAlign w:val="superscript"/>
      </w:rPr>
    </w:lvl>
    <w:lvl w:ilvl="8">
      <w:start w:val="1"/>
      <w:numFmt w:val="bullet"/>
      <w:lvlText w:val="▪"/>
      <w:lvlJc w:val="left"/>
      <w:pPr>
        <w:tabs>
          <w:tab w:val="num" w:pos="3600"/>
        </w:tabs>
        <w:ind w:left="3600" w:hanging="360"/>
      </w:pPr>
      <w:rPr>
        <w:rFonts w:ascii="OpenSymbol" w:hAnsi="OpenSymbol" w:cs="Wingdings"/>
        <w:vertAlign w:val="superscript"/>
      </w:rPr>
    </w:lvl>
  </w:abstractNum>
  <w:abstractNum w:abstractNumId="9" w15:restartNumberingAfterBreak="0">
    <w:nsid w:val="0000000F"/>
    <w:multiLevelType w:val="multilevel"/>
    <w:tmpl w:val="0000000F"/>
    <w:name w:val="WW8Num15"/>
    <w:lvl w:ilvl="0">
      <w:start w:val="6"/>
      <w:numFmt w:val="decimal"/>
      <w:lvlText w:val="%1)"/>
      <w:lvlJc w:val="left"/>
      <w:pPr>
        <w:tabs>
          <w:tab w:val="num" w:pos="0"/>
        </w:tabs>
        <w:ind w:left="720" w:hanging="360"/>
      </w:pPr>
      <w:rPr>
        <w:rFonts w:cs="Times New Roman" w:hint="default"/>
        <w:b/>
        <w:kern w:val="1"/>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3"/>
    <w:multiLevelType w:val="multilevel"/>
    <w:tmpl w:val="00000013"/>
    <w:name w:val="WW8Num19"/>
    <w:lvl w:ilvl="0">
      <w:numFmt w:val="bullet"/>
      <w:lvlText w:val="–"/>
      <w:lvlJc w:val="left"/>
      <w:pPr>
        <w:tabs>
          <w:tab w:val="num" w:pos="0"/>
        </w:tabs>
        <w:ind w:left="0" w:firstLine="0"/>
      </w:pPr>
      <w:rPr>
        <w:rFonts w:ascii="Liberation Serif" w:hAnsi="Liberation Serif" w:cs="Wingdings" w:hint="default"/>
        <w:b w:val="0"/>
        <w:bCs w:val="0"/>
        <w:color w:val="000000"/>
        <w:kern w:val="1"/>
        <w:sz w:val="24"/>
        <w:szCs w:val="22"/>
      </w:rPr>
    </w:lvl>
    <w:lvl w:ilvl="1">
      <w:start w:val="1"/>
      <w:numFmt w:val="decimal"/>
      <w:lvlText w:val="%2."/>
      <w:lvlJc w:val="left"/>
      <w:pPr>
        <w:tabs>
          <w:tab w:val="num" w:pos="0"/>
        </w:tabs>
        <w:ind w:left="0" w:firstLine="0"/>
      </w:pPr>
      <w:rPr>
        <w:rFonts w:ascii="Courier New" w:hAnsi="Courier New" w:cs="Courier New" w:hint="default"/>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rPr>
        <w:rFonts w:ascii="Symbol" w:hAnsi="Symbol" w:cs="Symbol" w:hint="default"/>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1A"/>
    <w:multiLevelType w:val="multilevel"/>
    <w:tmpl w:val="0000001A"/>
    <w:name w:val="WW8Num27"/>
    <w:lvl w:ilvl="0">
      <w:start w:val="1"/>
      <w:numFmt w:val="decimal"/>
      <w:lvlText w:val="%1."/>
      <w:lvlJc w:val="left"/>
      <w:pPr>
        <w:tabs>
          <w:tab w:val="num" w:pos="0"/>
        </w:tabs>
        <w:ind w:left="0" w:firstLine="0"/>
      </w:pPr>
      <w:rPr>
        <w:rFonts w:cs="Calibri"/>
        <w:b/>
        <w:kern w:val="1"/>
        <w:sz w:val="20"/>
        <w:szCs w:val="20"/>
        <w:vertAlign w:val="superscrip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2" w15:restartNumberingAfterBreak="0">
    <w:nsid w:val="028F67C0"/>
    <w:multiLevelType w:val="multilevel"/>
    <w:tmpl w:val="E11C6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60F2111"/>
    <w:multiLevelType w:val="multilevel"/>
    <w:tmpl w:val="8F02B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A156AF9"/>
    <w:multiLevelType w:val="multilevel"/>
    <w:tmpl w:val="2660BDA0"/>
    <w:lvl w:ilvl="0">
      <w:start w:val="1"/>
      <w:numFmt w:val="decimal"/>
      <w:pStyle w:val="Tire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C097975"/>
    <w:multiLevelType w:val="multilevel"/>
    <w:tmpl w:val="4D367CFC"/>
    <w:lvl w:ilvl="0">
      <w:start w:val="1"/>
      <w:numFmt w:val="decimal"/>
      <w:lvlText w:val="%1."/>
      <w:lvlJc w:val="left"/>
      <w:pPr>
        <w:tabs>
          <w:tab w:val="num" w:pos="600"/>
        </w:tabs>
        <w:ind w:left="600" w:hanging="360"/>
      </w:pPr>
      <w:rPr>
        <w:rFonts w:ascii="Times New Roman" w:eastAsia="Times New Roman" w:hAnsi="Times New Roman"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0C6E07BA"/>
    <w:multiLevelType w:val="hybridMultilevel"/>
    <w:tmpl w:val="CDAA9232"/>
    <w:lvl w:ilvl="0" w:tplc="32147570">
      <w:start w:val="1"/>
      <w:numFmt w:val="lowerLetter"/>
      <w:lvlText w:val="%1)"/>
      <w:lvlJc w:val="left"/>
      <w:pPr>
        <w:ind w:left="786" w:hanging="360"/>
      </w:pPr>
      <w:rPr>
        <w:rFonts w:cs="Arial" w:hint="default"/>
        <w:b w:val="0"/>
        <w:i w:val="0"/>
        <w:color w:val="auto"/>
      </w:rPr>
    </w:lvl>
    <w:lvl w:ilvl="1" w:tplc="04150019">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 w15:restartNumberingAfterBreak="0">
    <w:nsid w:val="0F3C2B2E"/>
    <w:multiLevelType w:val="multilevel"/>
    <w:tmpl w:val="8F821C02"/>
    <w:lvl w:ilvl="0">
      <w:start w:val="8"/>
      <w:numFmt w:val="decimal"/>
      <w:lvlText w:val="%1."/>
      <w:lvlJc w:val="left"/>
      <w:pPr>
        <w:ind w:left="502" w:hanging="360"/>
      </w:pPr>
      <w:rPr>
        <w:b/>
        <w:sz w:val="2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152F713D"/>
    <w:multiLevelType w:val="hybridMultilevel"/>
    <w:tmpl w:val="AEDA8846"/>
    <w:lvl w:ilvl="0" w:tplc="D25E20C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559307A"/>
    <w:multiLevelType w:val="multilevel"/>
    <w:tmpl w:val="15D61E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EC3E9D"/>
    <w:multiLevelType w:val="multilevel"/>
    <w:tmpl w:val="49FCD400"/>
    <w:lvl w:ilvl="0">
      <w:start w:val="1"/>
      <w:numFmt w:val="lowerLetter"/>
      <w:lvlText w:val="%1)"/>
      <w:lvlJc w:val="left"/>
      <w:pPr>
        <w:ind w:left="360" w:hanging="360"/>
      </w:pPr>
      <w:rPr>
        <w:rFonts w:eastAsia="Times New Roman" w:cs="Times New Roman"/>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3B642C6F"/>
    <w:multiLevelType w:val="multilevel"/>
    <w:tmpl w:val="D64C9914"/>
    <w:styleLink w:val="WW8Num72"/>
    <w:lvl w:ilvl="0">
      <w:numFmt w:val="bullet"/>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BE90705"/>
    <w:multiLevelType w:val="multilevel"/>
    <w:tmpl w:val="EAA8D06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3F309EE"/>
    <w:multiLevelType w:val="multilevel"/>
    <w:tmpl w:val="54F4ACF6"/>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1B1FF4"/>
    <w:multiLevelType w:val="multilevel"/>
    <w:tmpl w:val="134E0C00"/>
    <w:lvl w:ilvl="0">
      <w:start w:val="1"/>
      <w:numFmt w:val="decimal"/>
      <w:lvlText w:val="%1)"/>
      <w:lvlJc w:val="left"/>
      <w:pPr>
        <w:ind w:left="218" w:hanging="360"/>
      </w:pPr>
      <w:rPr>
        <w:b w:val="0"/>
        <w:sz w:val="22"/>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6" w15:restartNumberingAfterBreak="0">
    <w:nsid w:val="4B234F0F"/>
    <w:multiLevelType w:val="multilevel"/>
    <w:tmpl w:val="84AADD8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552DF0"/>
    <w:multiLevelType w:val="multilevel"/>
    <w:tmpl w:val="3B22E228"/>
    <w:lvl w:ilvl="0">
      <w:start w:val="1"/>
      <w:numFmt w:val="decimal"/>
      <w:lvlText w:val="%1)"/>
      <w:lvlJc w:val="left"/>
      <w:pPr>
        <w:ind w:left="360" w:hanging="360"/>
      </w:pPr>
      <w:rPr>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4E7669E"/>
    <w:multiLevelType w:val="multilevel"/>
    <w:tmpl w:val="0CB036C6"/>
    <w:lvl w:ilvl="0">
      <w:start w:val="1"/>
      <w:numFmt w:val="bullet"/>
      <w:lvlText w:val="-"/>
      <w:lvlJc w:val="left"/>
      <w:pPr>
        <w:ind w:left="360" w:hanging="360"/>
      </w:pPr>
      <w:rPr>
        <w:rFonts w:ascii="Arial" w:hAnsi="Arial" w:cs="Aria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552F46B1"/>
    <w:multiLevelType w:val="multilevel"/>
    <w:tmpl w:val="802A4836"/>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473AAF"/>
    <w:multiLevelType w:val="multilevel"/>
    <w:tmpl w:val="DF2A0AAC"/>
    <w:lvl w:ilvl="0">
      <w:start w:val="6"/>
      <w:numFmt w:val="decimal"/>
      <w:lvlText w:val="%1."/>
      <w:lvlJc w:val="left"/>
      <w:pPr>
        <w:ind w:left="720" w:hanging="360"/>
      </w:pPr>
      <w:rPr>
        <w:b/>
        <w:bCs/>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C933D98"/>
    <w:multiLevelType w:val="multilevel"/>
    <w:tmpl w:val="5556481C"/>
    <w:lvl w:ilvl="0">
      <w:start w:val="1"/>
      <w:numFmt w:val="bullet"/>
      <w:lvlText w:val="-"/>
      <w:lvlJc w:val="left"/>
      <w:pPr>
        <w:ind w:left="644" w:hanging="360"/>
      </w:pPr>
      <w:rPr>
        <w:rFonts w:ascii="Arial" w:hAnsi="Arial" w:cs="Arial" w:hint="default"/>
        <w:b/>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sz w:val="22"/>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pStyle w:val="Nagwek7"/>
      <w:lvlText w:val=""/>
      <w:lvlJc w:val="left"/>
      <w:pPr>
        <w:ind w:left="4964" w:hanging="360"/>
      </w:pPr>
      <w:rPr>
        <w:rFonts w:ascii="Symbol" w:hAnsi="Symbol" w:cs="Symbol" w:hint="default"/>
        <w:sz w:val="2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3" w15:restartNumberingAfterBreak="0">
    <w:nsid w:val="5D973E14"/>
    <w:multiLevelType w:val="hybridMultilevel"/>
    <w:tmpl w:val="02FAB25C"/>
    <w:lvl w:ilvl="0" w:tplc="A252C2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3C4458"/>
    <w:multiLevelType w:val="hybridMultilevel"/>
    <w:tmpl w:val="4300BEEA"/>
    <w:styleLink w:val="WW8Num16"/>
    <w:lvl w:ilvl="0" w:tplc="BA606AEE">
      <w:start w:val="1"/>
      <w:numFmt w:val="lowerLetter"/>
      <w:lvlText w:val="%1)"/>
      <w:lvlJc w:val="left"/>
      <w:pPr>
        <w:ind w:left="1440" w:hanging="360"/>
      </w:pPr>
      <w:rPr>
        <w:rFonts w:ascii="Calibri" w:eastAsia="Times New Roman" w:hAnsi="Calibri"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5704D4D"/>
    <w:multiLevelType w:val="multilevel"/>
    <w:tmpl w:val="F9804638"/>
    <w:lvl w:ilvl="0">
      <w:start w:val="14"/>
      <w:numFmt w:val="decimal"/>
      <w:lvlText w:val="%1."/>
      <w:lvlJc w:val="left"/>
      <w:pPr>
        <w:ind w:left="480" w:hanging="480"/>
      </w:pPr>
    </w:lvl>
    <w:lvl w:ilvl="1">
      <w:start w:val="3"/>
      <w:numFmt w:val="decimal"/>
      <w:lvlText w:val="%1.%2."/>
      <w:lvlJc w:val="left"/>
      <w:pPr>
        <w:ind w:left="480" w:hanging="48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lowerLetter"/>
      <w:lvlText w:val="%5)"/>
      <w:lvlJc w:val="left"/>
      <w:pPr>
        <w:ind w:left="1080" w:hanging="1080"/>
      </w:pPr>
      <w:rPr>
        <w:rFonts w:ascii="Times New Roman" w:eastAsia="Times New Roman" w:hAnsi="Times New Roman" w:cs="Times New Roman"/>
        <w:sz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9AF36C5"/>
    <w:multiLevelType w:val="multilevel"/>
    <w:tmpl w:val="A0B2541E"/>
    <w:styleLink w:val="WW8Num35"/>
    <w:lvl w:ilvl="0">
      <w:start w:val="1"/>
      <w:numFmt w:val="decimal"/>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7A7D620C"/>
    <w:multiLevelType w:val="multilevel"/>
    <w:tmpl w:val="810E5B64"/>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rPr>
        <w:rFonts w:cs="Times New Roman"/>
        <w:sz w:val="22"/>
      </w:rPr>
    </w:lvl>
    <w:lvl w:ilvl="2">
      <w:start w:val="1"/>
      <w:numFmt w:val="lowerRoman"/>
      <w:lvlText w:val="%3."/>
      <w:lvlJc w:val="right"/>
      <w:pPr>
        <w:ind w:left="2160" w:hanging="180"/>
      </w:pPr>
      <w:rPr>
        <w:rFonts w:cs="Times New Roman"/>
        <w:sz w:val="22"/>
      </w:rPr>
    </w:lvl>
    <w:lvl w:ilvl="3">
      <w:start w:val="1"/>
      <w:numFmt w:val="decimal"/>
      <w:lvlText w:val="%4."/>
      <w:lvlJc w:val="left"/>
      <w:pPr>
        <w:ind w:left="2880" w:hanging="360"/>
      </w:pPr>
      <w:rPr>
        <w:rFonts w:cs="Times New Roman"/>
        <w:sz w:val="22"/>
      </w:rPr>
    </w:lvl>
    <w:lvl w:ilvl="4">
      <w:start w:val="1"/>
      <w:numFmt w:val="lowerLetter"/>
      <w:lvlText w:val="%5."/>
      <w:lvlJc w:val="left"/>
      <w:pPr>
        <w:ind w:left="3600" w:hanging="360"/>
      </w:pPr>
      <w:rPr>
        <w:rFonts w:cs="Times New Roman"/>
        <w:sz w:val="22"/>
      </w:rPr>
    </w:lvl>
    <w:lvl w:ilvl="5">
      <w:start w:val="1"/>
      <w:numFmt w:val="lowerRoman"/>
      <w:lvlText w:val="%6."/>
      <w:lvlJc w:val="right"/>
      <w:pPr>
        <w:ind w:left="4320" w:hanging="180"/>
      </w:pPr>
      <w:rPr>
        <w:rFonts w:cs="Times New Roman"/>
        <w:sz w:val="22"/>
      </w:rPr>
    </w:lvl>
    <w:lvl w:ilvl="6">
      <w:start w:val="1"/>
      <w:numFmt w:val="decimal"/>
      <w:lvlText w:val="%7."/>
      <w:lvlJc w:val="left"/>
      <w:pPr>
        <w:ind w:left="5040" w:hanging="360"/>
      </w:pPr>
      <w:rPr>
        <w:rFonts w:cs="Times New Roman"/>
        <w:sz w:val="22"/>
      </w:rPr>
    </w:lvl>
    <w:lvl w:ilvl="7">
      <w:start w:val="1"/>
      <w:numFmt w:val="lowerLetter"/>
      <w:lvlText w:val="%8."/>
      <w:lvlJc w:val="left"/>
      <w:pPr>
        <w:ind w:left="5760" w:hanging="360"/>
      </w:pPr>
      <w:rPr>
        <w:rFonts w:cs="Times New Roman"/>
        <w:sz w:val="22"/>
      </w:rPr>
    </w:lvl>
    <w:lvl w:ilvl="8">
      <w:start w:val="1"/>
      <w:numFmt w:val="lowerRoman"/>
      <w:lvlText w:val="%9."/>
      <w:lvlJc w:val="right"/>
      <w:pPr>
        <w:ind w:left="6480" w:hanging="180"/>
      </w:pPr>
      <w:rPr>
        <w:rFonts w:cs="Times New Roman"/>
        <w:sz w:val="22"/>
      </w:rPr>
    </w:lvl>
  </w:abstractNum>
  <w:abstractNum w:abstractNumId="39" w15:restartNumberingAfterBreak="0">
    <w:nsid w:val="7B9F61B6"/>
    <w:multiLevelType w:val="multilevel"/>
    <w:tmpl w:val="9CB8ED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BE12FD1"/>
    <w:multiLevelType w:val="multilevel"/>
    <w:tmpl w:val="398C05C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909928342">
    <w:abstractNumId w:val="32"/>
  </w:num>
  <w:num w:numId="2" w16cid:durableId="1926843035">
    <w:abstractNumId w:val="26"/>
  </w:num>
  <w:num w:numId="3" w16cid:durableId="2097284383">
    <w:abstractNumId w:val="27"/>
  </w:num>
  <w:num w:numId="4" w16cid:durableId="229342284">
    <w:abstractNumId w:val="28"/>
  </w:num>
  <w:num w:numId="5" w16cid:durableId="1001396257">
    <w:abstractNumId w:val="25"/>
  </w:num>
  <w:num w:numId="6" w16cid:durableId="1203203449">
    <w:abstractNumId w:val="17"/>
  </w:num>
  <w:num w:numId="7" w16cid:durableId="156697511">
    <w:abstractNumId w:val="40"/>
  </w:num>
  <w:num w:numId="8" w16cid:durableId="584806429">
    <w:abstractNumId w:val="38"/>
  </w:num>
  <w:num w:numId="9" w16cid:durableId="439641296">
    <w:abstractNumId w:val="24"/>
  </w:num>
  <w:num w:numId="10" w16cid:durableId="1809665142">
    <w:abstractNumId w:val="12"/>
  </w:num>
  <w:num w:numId="11" w16cid:durableId="1886716154">
    <w:abstractNumId w:val="35"/>
  </w:num>
  <w:num w:numId="12" w16cid:durableId="470445045">
    <w:abstractNumId w:val="23"/>
  </w:num>
  <w:num w:numId="13" w16cid:durableId="250434775">
    <w:abstractNumId w:val="13"/>
  </w:num>
  <w:num w:numId="14" w16cid:durableId="1527911385">
    <w:abstractNumId w:val="30"/>
  </w:num>
  <w:num w:numId="15" w16cid:durableId="22289243">
    <w:abstractNumId w:val="19"/>
  </w:num>
  <w:num w:numId="16" w16cid:durableId="581067335">
    <w:abstractNumId w:val="16"/>
  </w:num>
  <w:num w:numId="17" w16cid:durableId="1153764644">
    <w:abstractNumId w:val="37"/>
  </w:num>
  <w:num w:numId="18" w16cid:durableId="1056582411">
    <w:abstractNumId w:val="0"/>
  </w:num>
  <w:num w:numId="19" w16cid:durableId="1600409539">
    <w:abstractNumId w:val="9"/>
  </w:num>
  <w:num w:numId="20" w16cid:durableId="810368310">
    <w:abstractNumId w:val="10"/>
  </w:num>
  <w:num w:numId="21" w16cid:durableId="2119253646">
    <w:abstractNumId w:val="11"/>
  </w:num>
  <w:num w:numId="22" w16cid:durableId="997197038">
    <w:abstractNumId w:val="21"/>
  </w:num>
  <w:num w:numId="23" w16cid:durableId="846216314">
    <w:abstractNumId w:val="33"/>
  </w:num>
  <w:num w:numId="24" w16cid:durableId="1190100665">
    <w:abstractNumId w:val="14"/>
  </w:num>
  <w:num w:numId="25" w16cid:durableId="756362461">
    <w:abstractNumId w:val="34"/>
  </w:num>
  <w:num w:numId="26" w16cid:durableId="954749717">
    <w:abstractNumId w:val="36"/>
  </w:num>
  <w:num w:numId="27" w16cid:durableId="282537546">
    <w:abstractNumId w:val="22"/>
  </w:num>
  <w:num w:numId="28" w16cid:durableId="1154296782">
    <w:abstractNumId w:val="39"/>
  </w:num>
  <w:num w:numId="29" w16cid:durableId="418723495">
    <w:abstractNumId w:val="31"/>
  </w:num>
  <w:num w:numId="30" w16cid:durableId="1326277866">
    <w:abstractNumId w:val="6"/>
  </w:num>
  <w:num w:numId="31" w16cid:durableId="1453937229">
    <w:abstractNumId w:val="15"/>
  </w:num>
  <w:num w:numId="32" w16cid:durableId="1167286023">
    <w:abstractNumId w:val="1"/>
  </w:num>
  <w:num w:numId="33" w16cid:durableId="6214960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6445777">
    <w:abstractNumId w:val="29"/>
  </w:num>
  <w:num w:numId="35" w16cid:durableId="17140389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1F"/>
    <w:rsid w:val="000075AA"/>
    <w:rsid w:val="00011584"/>
    <w:rsid w:val="00016879"/>
    <w:rsid w:val="000202BC"/>
    <w:rsid w:val="00024A15"/>
    <w:rsid w:val="00026EE1"/>
    <w:rsid w:val="000373F9"/>
    <w:rsid w:val="000502DD"/>
    <w:rsid w:val="00053AD8"/>
    <w:rsid w:val="00054026"/>
    <w:rsid w:val="00060451"/>
    <w:rsid w:val="0006620E"/>
    <w:rsid w:val="00073C98"/>
    <w:rsid w:val="000820A3"/>
    <w:rsid w:val="0008281D"/>
    <w:rsid w:val="000919C6"/>
    <w:rsid w:val="00095888"/>
    <w:rsid w:val="000966FE"/>
    <w:rsid w:val="000A1EC8"/>
    <w:rsid w:val="000A655F"/>
    <w:rsid w:val="000A6828"/>
    <w:rsid w:val="000C4591"/>
    <w:rsid w:val="000D2208"/>
    <w:rsid w:val="000D3E71"/>
    <w:rsid w:val="000E001F"/>
    <w:rsid w:val="00101E31"/>
    <w:rsid w:val="00106CE8"/>
    <w:rsid w:val="00110496"/>
    <w:rsid w:val="001145EC"/>
    <w:rsid w:val="00114DB0"/>
    <w:rsid w:val="00127D74"/>
    <w:rsid w:val="001331DA"/>
    <w:rsid w:val="001409EC"/>
    <w:rsid w:val="00145E1A"/>
    <w:rsid w:val="00151E1E"/>
    <w:rsid w:val="001555C0"/>
    <w:rsid w:val="00162BBC"/>
    <w:rsid w:val="00171144"/>
    <w:rsid w:val="00176223"/>
    <w:rsid w:val="001802F7"/>
    <w:rsid w:val="00181075"/>
    <w:rsid w:val="00185B97"/>
    <w:rsid w:val="00186880"/>
    <w:rsid w:val="00192143"/>
    <w:rsid w:val="00196C59"/>
    <w:rsid w:val="001B4ECD"/>
    <w:rsid w:val="001B50B9"/>
    <w:rsid w:val="001D3C03"/>
    <w:rsid w:val="001D6A66"/>
    <w:rsid w:val="001E2AFD"/>
    <w:rsid w:val="001E433C"/>
    <w:rsid w:val="001F10D0"/>
    <w:rsid w:val="001F245E"/>
    <w:rsid w:val="001F4478"/>
    <w:rsid w:val="001F7D1E"/>
    <w:rsid w:val="00203E40"/>
    <w:rsid w:val="00206AB8"/>
    <w:rsid w:val="00210039"/>
    <w:rsid w:val="0021012A"/>
    <w:rsid w:val="0021728D"/>
    <w:rsid w:val="0021799F"/>
    <w:rsid w:val="00233DD7"/>
    <w:rsid w:val="00252731"/>
    <w:rsid w:val="0027509D"/>
    <w:rsid w:val="0027681E"/>
    <w:rsid w:val="002773EE"/>
    <w:rsid w:val="00285359"/>
    <w:rsid w:val="00287B24"/>
    <w:rsid w:val="00292B44"/>
    <w:rsid w:val="002A3716"/>
    <w:rsid w:val="002B06E5"/>
    <w:rsid w:val="002B1160"/>
    <w:rsid w:val="002B4CCA"/>
    <w:rsid w:val="002B54A6"/>
    <w:rsid w:val="002B54E4"/>
    <w:rsid w:val="002B5707"/>
    <w:rsid w:val="002B638B"/>
    <w:rsid w:val="002D19A8"/>
    <w:rsid w:val="002E016B"/>
    <w:rsid w:val="002E7DEC"/>
    <w:rsid w:val="002F59CD"/>
    <w:rsid w:val="0031047C"/>
    <w:rsid w:val="00312862"/>
    <w:rsid w:val="00317A07"/>
    <w:rsid w:val="0032332A"/>
    <w:rsid w:val="003244D9"/>
    <w:rsid w:val="00326F7C"/>
    <w:rsid w:val="00327B1B"/>
    <w:rsid w:val="00331655"/>
    <w:rsid w:val="00360C60"/>
    <w:rsid w:val="00362960"/>
    <w:rsid w:val="0036651D"/>
    <w:rsid w:val="0036674B"/>
    <w:rsid w:val="00372A83"/>
    <w:rsid w:val="00380545"/>
    <w:rsid w:val="003839A9"/>
    <w:rsid w:val="00394DDB"/>
    <w:rsid w:val="003B0699"/>
    <w:rsid w:val="003B15C3"/>
    <w:rsid w:val="003B7D7B"/>
    <w:rsid w:val="003D2490"/>
    <w:rsid w:val="003D3C11"/>
    <w:rsid w:val="003D65F1"/>
    <w:rsid w:val="003D682C"/>
    <w:rsid w:val="003E4282"/>
    <w:rsid w:val="003E64B5"/>
    <w:rsid w:val="003F1CE1"/>
    <w:rsid w:val="003F238A"/>
    <w:rsid w:val="003F53CA"/>
    <w:rsid w:val="003F6FE2"/>
    <w:rsid w:val="00405F07"/>
    <w:rsid w:val="0041336A"/>
    <w:rsid w:val="00414A95"/>
    <w:rsid w:val="00424EC8"/>
    <w:rsid w:val="00425445"/>
    <w:rsid w:val="004468C8"/>
    <w:rsid w:val="0046701E"/>
    <w:rsid w:val="004715C9"/>
    <w:rsid w:val="00474DF0"/>
    <w:rsid w:val="0047750D"/>
    <w:rsid w:val="00477D3C"/>
    <w:rsid w:val="004869DC"/>
    <w:rsid w:val="00492330"/>
    <w:rsid w:val="00497DC7"/>
    <w:rsid w:val="004A2946"/>
    <w:rsid w:val="004A3707"/>
    <w:rsid w:val="004A70DD"/>
    <w:rsid w:val="004B56AC"/>
    <w:rsid w:val="004C21DC"/>
    <w:rsid w:val="004C4A8F"/>
    <w:rsid w:val="004E2A60"/>
    <w:rsid w:val="004F1B09"/>
    <w:rsid w:val="00502532"/>
    <w:rsid w:val="005043DD"/>
    <w:rsid w:val="005069AA"/>
    <w:rsid w:val="005310BC"/>
    <w:rsid w:val="00542D34"/>
    <w:rsid w:val="005449C5"/>
    <w:rsid w:val="00547999"/>
    <w:rsid w:val="00547A8A"/>
    <w:rsid w:val="00560C14"/>
    <w:rsid w:val="005614E9"/>
    <w:rsid w:val="00562B56"/>
    <w:rsid w:val="00567742"/>
    <w:rsid w:val="00570052"/>
    <w:rsid w:val="005769AC"/>
    <w:rsid w:val="00577A81"/>
    <w:rsid w:val="00587AED"/>
    <w:rsid w:val="00594B28"/>
    <w:rsid w:val="005B164B"/>
    <w:rsid w:val="005B41A5"/>
    <w:rsid w:val="005C1549"/>
    <w:rsid w:val="005C16AB"/>
    <w:rsid w:val="005C18B4"/>
    <w:rsid w:val="005C6114"/>
    <w:rsid w:val="005D141B"/>
    <w:rsid w:val="005D494D"/>
    <w:rsid w:val="005E20DF"/>
    <w:rsid w:val="005F15D7"/>
    <w:rsid w:val="00602CDD"/>
    <w:rsid w:val="00604A02"/>
    <w:rsid w:val="00612750"/>
    <w:rsid w:val="006133AC"/>
    <w:rsid w:val="00613FCB"/>
    <w:rsid w:val="00620E91"/>
    <w:rsid w:val="00621ED5"/>
    <w:rsid w:val="00623B23"/>
    <w:rsid w:val="0062430D"/>
    <w:rsid w:val="00625769"/>
    <w:rsid w:val="00633EA9"/>
    <w:rsid w:val="00634C13"/>
    <w:rsid w:val="006365AE"/>
    <w:rsid w:val="00637422"/>
    <w:rsid w:val="00641DF6"/>
    <w:rsid w:val="00651EC1"/>
    <w:rsid w:val="006531FF"/>
    <w:rsid w:val="006534B9"/>
    <w:rsid w:val="00663202"/>
    <w:rsid w:val="00664720"/>
    <w:rsid w:val="00677778"/>
    <w:rsid w:val="00691CAF"/>
    <w:rsid w:val="006944F6"/>
    <w:rsid w:val="00697B3F"/>
    <w:rsid w:val="006A13AB"/>
    <w:rsid w:val="006A3D85"/>
    <w:rsid w:val="006A5F70"/>
    <w:rsid w:val="006C5D32"/>
    <w:rsid w:val="006C7D5E"/>
    <w:rsid w:val="006D0093"/>
    <w:rsid w:val="006D222C"/>
    <w:rsid w:val="006D2269"/>
    <w:rsid w:val="006E480C"/>
    <w:rsid w:val="006E4EB5"/>
    <w:rsid w:val="006E604B"/>
    <w:rsid w:val="006E6DC2"/>
    <w:rsid w:val="006F609D"/>
    <w:rsid w:val="00703F11"/>
    <w:rsid w:val="00706734"/>
    <w:rsid w:val="00713571"/>
    <w:rsid w:val="0071674A"/>
    <w:rsid w:val="00717F57"/>
    <w:rsid w:val="00722E78"/>
    <w:rsid w:val="00726765"/>
    <w:rsid w:val="00731083"/>
    <w:rsid w:val="00733EAF"/>
    <w:rsid w:val="0075166B"/>
    <w:rsid w:val="007525E0"/>
    <w:rsid w:val="007545F4"/>
    <w:rsid w:val="007628BA"/>
    <w:rsid w:val="007764AF"/>
    <w:rsid w:val="00795D06"/>
    <w:rsid w:val="007969C6"/>
    <w:rsid w:val="007A51CC"/>
    <w:rsid w:val="007B0DFF"/>
    <w:rsid w:val="007B5675"/>
    <w:rsid w:val="007C1C70"/>
    <w:rsid w:val="007C3812"/>
    <w:rsid w:val="007D34F4"/>
    <w:rsid w:val="007D6C86"/>
    <w:rsid w:val="007E1168"/>
    <w:rsid w:val="007E2522"/>
    <w:rsid w:val="007E2DBC"/>
    <w:rsid w:val="007E686F"/>
    <w:rsid w:val="007F3B2B"/>
    <w:rsid w:val="007F77BD"/>
    <w:rsid w:val="007F7BAE"/>
    <w:rsid w:val="00811326"/>
    <w:rsid w:val="00813987"/>
    <w:rsid w:val="00815B9E"/>
    <w:rsid w:val="00817171"/>
    <w:rsid w:val="00831E53"/>
    <w:rsid w:val="008457BA"/>
    <w:rsid w:val="00847E4B"/>
    <w:rsid w:val="00864DD7"/>
    <w:rsid w:val="00874833"/>
    <w:rsid w:val="00877646"/>
    <w:rsid w:val="00882563"/>
    <w:rsid w:val="008973DD"/>
    <w:rsid w:val="00897BEC"/>
    <w:rsid w:val="008A085C"/>
    <w:rsid w:val="008B1077"/>
    <w:rsid w:val="008B13E6"/>
    <w:rsid w:val="008C0118"/>
    <w:rsid w:val="008D1A06"/>
    <w:rsid w:val="008D20C6"/>
    <w:rsid w:val="008F3E4C"/>
    <w:rsid w:val="00910DE4"/>
    <w:rsid w:val="0092388D"/>
    <w:rsid w:val="00924664"/>
    <w:rsid w:val="0092582B"/>
    <w:rsid w:val="00932755"/>
    <w:rsid w:val="009327ED"/>
    <w:rsid w:val="009450DA"/>
    <w:rsid w:val="00950A67"/>
    <w:rsid w:val="00954412"/>
    <w:rsid w:val="00955A49"/>
    <w:rsid w:val="009578D5"/>
    <w:rsid w:val="00967746"/>
    <w:rsid w:val="0097217D"/>
    <w:rsid w:val="0097220E"/>
    <w:rsid w:val="00981E75"/>
    <w:rsid w:val="00985FCD"/>
    <w:rsid w:val="009A1049"/>
    <w:rsid w:val="009B3AD2"/>
    <w:rsid w:val="009B611F"/>
    <w:rsid w:val="009C12D2"/>
    <w:rsid w:val="009C5C5C"/>
    <w:rsid w:val="009D28CA"/>
    <w:rsid w:val="009D2EB6"/>
    <w:rsid w:val="009D38AB"/>
    <w:rsid w:val="009E07D3"/>
    <w:rsid w:val="009E20A4"/>
    <w:rsid w:val="009E39D3"/>
    <w:rsid w:val="009E4536"/>
    <w:rsid w:val="00A0595B"/>
    <w:rsid w:val="00A2088B"/>
    <w:rsid w:val="00A305B1"/>
    <w:rsid w:val="00A336E7"/>
    <w:rsid w:val="00A42A4D"/>
    <w:rsid w:val="00A42E25"/>
    <w:rsid w:val="00A51458"/>
    <w:rsid w:val="00A563AE"/>
    <w:rsid w:val="00A57864"/>
    <w:rsid w:val="00A61BAB"/>
    <w:rsid w:val="00A64C0E"/>
    <w:rsid w:val="00A67C00"/>
    <w:rsid w:val="00A7114C"/>
    <w:rsid w:val="00A71A42"/>
    <w:rsid w:val="00A74C82"/>
    <w:rsid w:val="00A835FA"/>
    <w:rsid w:val="00A84571"/>
    <w:rsid w:val="00AA2D0C"/>
    <w:rsid w:val="00AA5242"/>
    <w:rsid w:val="00AA5EE4"/>
    <w:rsid w:val="00AD2699"/>
    <w:rsid w:val="00AD7F6A"/>
    <w:rsid w:val="00AE2AFC"/>
    <w:rsid w:val="00AE487E"/>
    <w:rsid w:val="00AE4EEC"/>
    <w:rsid w:val="00AF2A28"/>
    <w:rsid w:val="00B14E45"/>
    <w:rsid w:val="00B20BBC"/>
    <w:rsid w:val="00B225F0"/>
    <w:rsid w:val="00B24899"/>
    <w:rsid w:val="00B26E07"/>
    <w:rsid w:val="00B32A4D"/>
    <w:rsid w:val="00B345E4"/>
    <w:rsid w:val="00B36405"/>
    <w:rsid w:val="00B4430C"/>
    <w:rsid w:val="00B44A88"/>
    <w:rsid w:val="00B5020C"/>
    <w:rsid w:val="00B50E43"/>
    <w:rsid w:val="00B50F8D"/>
    <w:rsid w:val="00B57D44"/>
    <w:rsid w:val="00B71E96"/>
    <w:rsid w:val="00B74132"/>
    <w:rsid w:val="00B75F16"/>
    <w:rsid w:val="00B83081"/>
    <w:rsid w:val="00B95593"/>
    <w:rsid w:val="00B956AD"/>
    <w:rsid w:val="00B9576D"/>
    <w:rsid w:val="00BA00E2"/>
    <w:rsid w:val="00BA723C"/>
    <w:rsid w:val="00BB1241"/>
    <w:rsid w:val="00BB4A7F"/>
    <w:rsid w:val="00BC31BD"/>
    <w:rsid w:val="00BC372C"/>
    <w:rsid w:val="00BC52E1"/>
    <w:rsid w:val="00BC796C"/>
    <w:rsid w:val="00BE40C3"/>
    <w:rsid w:val="00BF4200"/>
    <w:rsid w:val="00C12502"/>
    <w:rsid w:val="00C125C9"/>
    <w:rsid w:val="00C23533"/>
    <w:rsid w:val="00C421B8"/>
    <w:rsid w:val="00C5265A"/>
    <w:rsid w:val="00C57579"/>
    <w:rsid w:val="00C601A9"/>
    <w:rsid w:val="00C605CD"/>
    <w:rsid w:val="00C75262"/>
    <w:rsid w:val="00C80858"/>
    <w:rsid w:val="00CB0F2F"/>
    <w:rsid w:val="00CB1508"/>
    <w:rsid w:val="00CB2B41"/>
    <w:rsid w:val="00CC184D"/>
    <w:rsid w:val="00CC4409"/>
    <w:rsid w:val="00CC6779"/>
    <w:rsid w:val="00CF7EEC"/>
    <w:rsid w:val="00CF7F23"/>
    <w:rsid w:val="00D02666"/>
    <w:rsid w:val="00D074D2"/>
    <w:rsid w:val="00D15F1B"/>
    <w:rsid w:val="00D22AFC"/>
    <w:rsid w:val="00D22DDD"/>
    <w:rsid w:val="00D26D72"/>
    <w:rsid w:val="00D27B9A"/>
    <w:rsid w:val="00D354AD"/>
    <w:rsid w:val="00D35B16"/>
    <w:rsid w:val="00D37C17"/>
    <w:rsid w:val="00D413EE"/>
    <w:rsid w:val="00D41D8F"/>
    <w:rsid w:val="00D4487E"/>
    <w:rsid w:val="00D63BFE"/>
    <w:rsid w:val="00D6479E"/>
    <w:rsid w:val="00D7362A"/>
    <w:rsid w:val="00D73744"/>
    <w:rsid w:val="00D737C3"/>
    <w:rsid w:val="00D77031"/>
    <w:rsid w:val="00D81256"/>
    <w:rsid w:val="00D8128E"/>
    <w:rsid w:val="00DA07B0"/>
    <w:rsid w:val="00DA360E"/>
    <w:rsid w:val="00DA6441"/>
    <w:rsid w:val="00DB1676"/>
    <w:rsid w:val="00DB193D"/>
    <w:rsid w:val="00DB4490"/>
    <w:rsid w:val="00DC4090"/>
    <w:rsid w:val="00DD0C9F"/>
    <w:rsid w:val="00DD1C04"/>
    <w:rsid w:val="00DD31E2"/>
    <w:rsid w:val="00DD3EDF"/>
    <w:rsid w:val="00DE1841"/>
    <w:rsid w:val="00E0169D"/>
    <w:rsid w:val="00E038D6"/>
    <w:rsid w:val="00E05E15"/>
    <w:rsid w:val="00E15EB2"/>
    <w:rsid w:val="00E16259"/>
    <w:rsid w:val="00E21ABA"/>
    <w:rsid w:val="00E320AB"/>
    <w:rsid w:val="00E375AA"/>
    <w:rsid w:val="00E43CD1"/>
    <w:rsid w:val="00E60518"/>
    <w:rsid w:val="00E66578"/>
    <w:rsid w:val="00E7045F"/>
    <w:rsid w:val="00E7176E"/>
    <w:rsid w:val="00E75CF8"/>
    <w:rsid w:val="00E80D4F"/>
    <w:rsid w:val="00E8245C"/>
    <w:rsid w:val="00E9752D"/>
    <w:rsid w:val="00E9753E"/>
    <w:rsid w:val="00EA25B6"/>
    <w:rsid w:val="00EB54D3"/>
    <w:rsid w:val="00ED2CAD"/>
    <w:rsid w:val="00EE653B"/>
    <w:rsid w:val="00EF0623"/>
    <w:rsid w:val="00EF1DE2"/>
    <w:rsid w:val="00EF3B24"/>
    <w:rsid w:val="00F0112B"/>
    <w:rsid w:val="00F013F7"/>
    <w:rsid w:val="00F04876"/>
    <w:rsid w:val="00F05BD3"/>
    <w:rsid w:val="00F061C7"/>
    <w:rsid w:val="00F10400"/>
    <w:rsid w:val="00F11AA5"/>
    <w:rsid w:val="00F17E8F"/>
    <w:rsid w:val="00F24CEC"/>
    <w:rsid w:val="00F31562"/>
    <w:rsid w:val="00F44B07"/>
    <w:rsid w:val="00F47961"/>
    <w:rsid w:val="00F513DC"/>
    <w:rsid w:val="00F53C8F"/>
    <w:rsid w:val="00F705DF"/>
    <w:rsid w:val="00F719FD"/>
    <w:rsid w:val="00F749CD"/>
    <w:rsid w:val="00F8062E"/>
    <w:rsid w:val="00F8076E"/>
    <w:rsid w:val="00F93400"/>
    <w:rsid w:val="00F96DC5"/>
    <w:rsid w:val="00FA2E88"/>
    <w:rsid w:val="00FA52C8"/>
    <w:rsid w:val="00FB02F9"/>
    <w:rsid w:val="00FD487D"/>
    <w:rsid w:val="00FD4B88"/>
    <w:rsid w:val="00FD4FB9"/>
    <w:rsid w:val="00FD54DF"/>
    <w:rsid w:val="00FD5ECA"/>
    <w:rsid w:val="00FD6552"/>
    <w:rsid w:val="00FE1024"/>
    <w:rsid w:val="00FE2DBE"/>
    <w:rsid w:val="00FF214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198D"/>
  <w15:docId w15:val="{68A059A0-CFD0-4935-970B-2F9A4DDE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0"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A3089B"/>
    <w:pPr>
      <w:spacing w:line="240" w:lineRule="auto"/>
    </w:pPr>
    <w:rPr>
      <w:rFonts w:cs="Times New Roman"/>
      <w:color w:val="00000A"/>
      <w:sz w:val="24"/>
      <w:szCs w:val="24"/>
      <w:lang w:eastAsia="pl-PL"/>
    </w:rPr>
  </w:style>
  <w:style w:type="paragraph" w:styleId="Nagwek1">
    <w:name w:val="heading 1"/>
    <w:basedOn w:val="Normalny"/>
    <w:link w:val="Nagwek1Znak"/>
    <w:qFormat/>
    <w:rsid w:val="00A30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nhideWhenUsed/>
    <w:qFormat/>
    <w:rsid w:val="00A3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0D2208"/>
    <w:pPr>
      <w:keepNext/>
      <w:widowControl w:val="0"/>
      <w:spacing w:line="100" w:lineRule="atLeast"/>
      <w:ind w:leftChars="-1" w:left="-1" w:hangingChars="1" w:hanging="1"/>
      <w:jc w:val="right"/>
      <w:textDirection w:val="btLr"/>
      <w:textAlignment w:val="baseline"/>
      <w:outlineLvl w:val="2"/>
    </w:pPr>
    <w:rPr>
      <w:rFonts w:eastAsia="Andale Sans UI" w:cs="Tahoma"/>
      <w:b/>
      <w:color w:val="auto"/>
      <w:kern w:val="1"/>
      <w:position w:val="-1"/>
      <w:sz w:val="28"/>
      <w:lang w:val="de-DE" w:eastAsia="fa-IR" w:bidi="fa-IR"/>
    </w:rPr>
  </w:style>
  <w:style w:type="paragraph" w:styleId="Nagwek4">
    <w:name w:val="heading 4"/>
    <w:basedOn w:val="Normalny"/>
    <w:link w:val="Nagwek4Znak"/>
    <w:unhideWhenUsed/>
    <w:qFormat/>
    <w:rsid w:val="00A3089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qFormat/>
    <w:rsid w:val="00A3089B"/>
    <w:pPr>
      <w:keepNext/>
      <w:spacing w:line="360" w:lineRule="auto"/>
      <w:jc w:val="both"/>
      <w:outlineLvl w:val="4"/>
    </w:pPr>
    <w:rPr>
      <w:b/>
      <w:bCs/>
    </w:rPr>
  </w:style>
  <w:style w:type="paragraph" w:styleId="Nagwek6">
    <w:name w:val="heading 6"/>
    <w:basedOn w:val="Normalny"/>
    <w:next w:val="Normalny"/>
    <w:link w:val="Nagwek6Znak"/>
    <w:unhideWhenUsed/>
    <w:qFormat/>
    <w:rsid w:val="000D2208"/>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color w:val="auto"/>
      <w:position w:val="-1"/>
      <w:sz w:val="20"/>
      <w:szCs w:val="20"/>
      <w:lang w:eastAsia="en-US"/>
    </w:rPr>
  </w:style>
  <w:style w:type="paragraph" w:styleId="Nagwek7">
    <w:name w:val="heading 7"/>
    <w:basedOn w:val="Normalny"/>
    <w:next w:val="Normalny"/>
    <w:link w:val="Nagwek7Znak"/>
    <w:qFormat/>
    <w:rsid w:val="00A563AE"/>
    <w:pPr>
      <w:keepNext/>
      <w:widowControl w:val="0"/>
      <w:numPr>
        <w:ilvl w:val="6"/>
        <w:numId w:val="1"/>
      </w:numPr>
      <w:suppressAutoHyphens/>
      <w:spacing w:after="200" w:line="276" w:lineRule="auto"/>
      <w:textAlignment w:val="baseline"/>
      <w:outlineLvl w:val="6"/>
    </w:pPr>
    <w:rPr>
      <w:rFonts w:ascii="Univers" w:hAnsi="Univers" w:cs="Univers"/>
      <w:i/>
      <w:color w:val="auto"/>
      <w:kern w:val="1"/>
      <w:sz w:val="22"/>
      <w:szCs w:val="22"/>
      <w:lang w:eastAsia="ar-SA"/>
    </w:rPr>
  </w:style>
  <w:style w:type="paragraph" w:styleId="Nagwek8">
    <w:name w:val="heading 8"/>
    <w:basedOn w:val="Normalny"/>
    <w:next w:val="Normalny"/>
    <w:link w:val="Nagwek8Znak"/>
    <w:qFormat/>
    <w:rsid w:val="00A563AE"/>
    <w:pPr>
      <w:keepNext/>
      <w:ind w:left="284"/>
      <w:outlineLvl w:val="7"/>
    </w:pPr>
    <w:rPr>
      <w:b/>
      <w:i/>
      <w:color w:val="auto"/>
      <w:sz w:val="20"/>
      <w:szCs w:val="20"/>
    </w:rPr>
  </w:style>
  <w:style w:type="paragraph" w:styleId="Nagwek9">
    <w:name w:val="heading 9"/>
    <w:basedOn w:val="Normalny"/>
    <w:link w:val="Nagwek9Znak"/>
    <w:qFormat/>
    <w:rsid w:val="00A3089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3089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qFormat/>
    <w:rsid w:val="00A3089B"/>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qFormat/>
    <w:rsid w:val="00A3089B"/>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qFormat/>
    <w:rsid w:val="00A3089B"/>
    <w:rPr>
      <w:rFonts w:cs="Times New Roman"/>
      <w:b/>
      <w:bCs/>
      <w:szCs w:val="24"/>
      <w:lang w:eastAsia="pl-PL"/>
    </w:rPr>
  </w:style>
  <w:style w:type="character" w:customStyle="1" w:styleId="Nagwek9Znak">
    <w:name w:val="Nagłówek 9 Znak"/>
    <w:basedOn w:val="Domylnaczcionkaakapitu"/>
    <w:link w:val="Nagwek9"/>
    <w:qFormat/>
    <w:rsid w:val="00A3089B"/>
    <w:rPr>
      <w:rFonts w:cs="Times New Roman"/>
      <w:b/>
      <w:bCs/>
      <w:szCs w:val="24"/>
      <w:lang w:eastAsia="pl-PL"/>
    </w:rPr>
  </w:style>
  <w:style w:type="character" w:customStyle="1" w:styleId="czeinternetowe">
    <w:name w:val="Łącze internetowe"/>
    <w:uiPriority w:val="99"/>
    <w:rsid w:val="00A3089B"/>
    <w:rPr>
      <w:color w:val="0000FF"/>
      <w:u w:val="single"/>
    </w:rPr>
  </w:style>
  <w:style w:type="character" w:customStyle="1" w:styleId="TekstpodstawowyZnak">
    <w:name w:val="Tekst podstawowy Znak"/>
    <w:basedOn w:val="Domylnaczcionkaakapitu"/>
    <w:link w:val="Tekstpodstawowy"/>
    <w:qFormat/>
    <w:rsid w:val="00A3089B"/>
    <w:rPr>
      <w:rFonts w:cs="Times New Roman"/>
      <w:szCs w:val="24"/>
      <w:lang w:eastAsia="pl-PL"/>
    </w:rPr>
  </w:style>
  <w:style w:type="character" w:customStyle="1" w:styleId="Tekstpodstawowy3Znak">
    <w:name w:val="Tekst podstawowy 3 Znak"/>
    <w:basedOn w:val="Domylnaczcionkaakapitu"/>
    <w:link w:val="Tekstpodstawowy3"/>
    <w:uiPriority w:val="99"/>
    <w:qFormat/>
    <w:rsid w:val="00A3089B"/>
    <w:rPr>
      <w:rFonts w:cs="Times New Roman"/>
      <w:sz w:val="16"/>
      <w:szCs w:val="16"/>
      <w:lang w:eastAsia="pl-PL"/>
    </w:r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A3089B"/>
    <w:rPr>
      <w:rFonts w:cs="Times New Roman"/>
      <w:szCs w:val="24"/>
      <w:lang w:eastAsia="pl-PL"/>
    </w:rPr>
  </w:style>
  <w:style w:type="character" w:customStyle="1" w:styleId="StopkaZnak">
    <w:name w:val="Stopka Znak"/>
    <w:aliases w:val=" Znak7 Znak"/>
    <w:uiPriority w:val="99"/>
    <w:qFormat/>
    <w:locked/>
    <w:rsid w:val="00A3089B"/>
    <w:rPr>
      <w:szCs w:val="24"/>
      <w:lang w:eastAsia="pl-PL"/>
    </w:rPr>
  </w:style>
  <w:style w:type="character" w:customStyle="1" w:styleId="StopkaZnak1">
    <w:name w:val="Stopka Znak1"/>
    <w:aliases w:val=" Znak7 Znak1"/>
    <w:basedOn w:val="Domylnaczcionkaakapitu"/>
    <w:link w:val="Stopka"/>
    <w:uiPriority w:val="99"/>
    <w:semiHidden/>
    <w:qFormat/>
    <w:rsid w:val="00A3089B"/>
    <w:rPr>
      <w:rFonts w:cs="Times New Roman"/>
      <w:szCs w:val="24"/>
      <w:lang w:eastAsia="pl-PL"/>
    </w:rPr>
  </w:style>
  <w:style w:type="character" w:customStyle="1" w:styleId="CharStyle6">
    <w:name w:val="Char Style 6"/>
    <w:basedOn w:val="Domylnaczcionkaakapitu"/>
    <w:link w:val="Style5"/>
    <w:uiPriority w:val="99"/>
    <w:qFormat/>
    <w:rsid w:val="00A3089B"/>
    <w:rPr>
      <w:rFonts w:ascii="Arial" w:hAnsi="Arial" w:cs="Arial"/>
      <w:sz w:val="18"/>
      <w:szCs w:val="18"/>
      <w:shd w:val="clear" w:color="auto" w:fill="FFFFFF"/>
    </w:rPr>
  </w:style>
  <w:style w:type="character" w:customStyle="1" w:styleId="CharStyle79">
    <w:name w:val="Char Style 79"/>
    <w:basedOn w:val="CharStyle6"/>
    <w:uiPriority w:val="99"/>
    <w:qFormat/>
    <w:rsid w:val="00A3089B"/>
    <w:rPr>
      <w:rFonts w:ascii="Arial" w:hAnsi="Arial" w:cs="Arial"/>
      <w:sz w:val="18"/>
      <w:szCs w:val="18"/>
      <w:shd w:val="clear" w:color="auto" w:fill="FFFFFF"/>
    </w:rPr>
  </w:style>
  <w:style w:type="character" w:customStyle="1" w:styleId="CharStyle80">
    <w:name w:val="Char Style 80"/>
    <w:basedOn w:val="CharStyle6"/>
    <w:uiPriority w:val="99"/>
    <w:qFormat/>
    <w:rsid w:val="00A3089B"/>
    <w:rPr>
      <w:rFonts w:ascii="Arial" w:hAnsi="Arial" w:cs="Arial"/>
      <w:b w:val="0"/>
      <w:bCs w:val="0"/>
      <w:sz w:val="18"/>
      <w:szCs w:val="18"/>
      <w:shd w:val="clear" w:color="auto" w:fill="FFFFFF"/>
    </w:rPr>
  </w:style>
  <w:style w:type="character" w:customStyle="1" w:styleId="CharStyle81">
    <w:name w:val="Char Style 81"/>
    <w:basedOn w:val="CharStyle6"/>
    <w:uiPriority w:val="99"/>
    <w:qFormat/>
    <w:rsid w:val="00A3089B"/>
    <w:rPr>
      <w:rFonts w:ascii="Arial" w:hAnsi="Arial" w:cs="Arial"/>
      <w:b w:val="0"/>
      <w:bCs w:val="0"/>
      <w:sz w:val="18"/>
      <w:szCs w:val="18"/>
      <w:u w:val="single"/>
      <w:shd w:val="clear" w:color="auto" w:fill="FFFFFF"/>
      <w:lang w:val="en-US" w:eastAsia="en-US"/>
    </w:rPr>
  </w:style>
  <w:style w:type="character" w:customStyle="1" w:styleId="NagwekZnak">
    <w:name w:val="Nagłówek Znak"/>
    <w:basedOn w:val="Domylnaczcionkaakapitu"/>
    <w:link w:val="Nagwek"/>
    <w:qFormat/>
    <w:rsid w:val="00A3089B"/>
    <w:rPr>
      <w:rFonts w:ascii="Calibri" w:hAnsi="Calibri" w:cs="Calibri"/>
      <w:sz w:val="22"/>
    </w:rPr>
  </w:style>
  <w:style w:type="character" w:customStyle="1" w:styleId="TekstdymkaZnak">
    <w:name w:val="Tekst dymka Znak"/>
    <w:basedOn w:val="Domylnaczcionkaakapitu"/>
    <w:link w:val="Tekstdymka"/>
    <w:qFormat/>
    <w:rsid w:val="00A3089B"/>
    <w:rPr>
      <w:rFonts w:ascii="Segoe UI" w:hAnsi="Segoe UI" w:cs="Segoe UI"/>
      <w:sz w:val="18"/>
      <w:szCs w:val="18"/>
      <w:lang w:eastAsia="pl-PL"/>
    </w:rPr>
  </w:style>
  <w:style w:type="character" w:customStyle="1" w:styleId="nAGLOW2Znak">
    <w:name w:val="nAGLOW 2 Znak"/>
    <w:basedOn w:val="Nagwek1Znak"/>
    <w:qFormat/>
    <w:rsid w:val="00A3089B"/>
    <w:rPr>
      <w:rFonts w:ascii="Tahoma" w:eastAsiaTheme="majorEastAsia" w:hAnsi="Tahoma" w:cs="Times New Roman"/>
      <w:b/>
      <w:bCs/>
      <w:color w:val="365F91" w:themeColor="accent1" w:themeShade="BF"/>
      <w:sz w:val="28"/>
      <w:szCs w:val="24"/>
      <w:lang w:eastAsia="pl-PL"/>
    </w:rPr>
  </w:style>
  <w:style w:type="character" w:customStyle="1" w:styleId="CharStyle17">
    <w:name w:val="Char Style 17"/>
    <w:basedOn w:val="Domylnaczcionkaakapitu"/>
    <w:link w:val="Style16"/>
    <w:uiPriority w:val="99"/>
    <w:qFormat/>
    <w:rsid w:val="00A3089B"/>
    <w:rPr>
      <w:rFonts w:ascii="Arial" w:hAnsi="Arial" w:cs="Arial"/>
      <w:sz w:val="20"/>
      <w:szCs w:val="20"/>
      <w:shd w:val="clear" w:color="auto" w:fill="FFFFFF"/>
    </w:rPr>
  </w:style>
  <w:style w:type="character" w:customStyle="1" w:styleId="CharStyle24">
    <w:name w:val="Char Style 24"/>
    <w:basedOn w:val="Domylnaczcionkaakapitu"/>
    <w:link w:val="Style23"/>
    <w:uiPriority w:val="99"/>
    <w:qFormat/>
    <w:rsid w:val="00A3089B"/>
    <w:rPr>
      <w:rFonts w:ascii="Arial" w:hAnsi="Arial" w:cs="Arial"/>
      <w:sz w:val="20"/>
      <w:szCs w:val="20"/>
      <w:shd w:val="clear" w:color="auto" w:fill="FFFFFF"/>
    </w:rPr>
  </w:style>
  <w:style w:type="character" w:customStyle="1" w:styleId="CharStyle34">
    <w:name w:val="Char Style 34"/>
    <w:basedOn w:val="Domylnaczcionkaakapitu"/>
    <w:link w:val="Style33"/>
    <w:uiPriority w:val="99"/>
    <w:qFormat/>
    <w:rsid w:val="00A3089B"/>
    <w:rPr>
      <w:rFonts w:ascii="Arial" w:hAnsi="Arial" w:cs="Arial"/>
      <w:i/>
      <w:iCs/>
      <w:sz w:val="21"/>
      <w:szCs w:val="21"/>
      <w:shd w:val="clear" w:color="auto" w:fill="FFFFFF"/>
    </w:rPr>
  </w:style>
  <w:style w:type="character" w:customStyle="1" w:styleId="TekstpodstawowywcityZnak">
    <w:name w:val="Tekst podstawowy wcięty Znak"/>
    <w:basedOn w:val="Domylnaczcionkaakapitu"/>
    <w:link w:val="Wcicietrecitekstu"/>
    <w:uiPriority w:val="99"/>
    <w:qFormat/>
    <w:rsid w:val="00A3089B"/>
    <w:rPr>
      <w:rFonts w:cs="Times New Roman"/>
      <w:szCs w:val="24"/>
      <w:lang w:eastAsia="pl-PL"/>
    </w:rPr>
  </w:style>
  <w:style w:type="character" w:customStyle="1" w:styleId="Domylnaczcionkaakapitu5">
    <w:name w:val="Domyślna czcionka akapitu5"/>
    <w:qFormat/>
    <w:rsid w:val="00A3089B"/>
  </w:style>
  <w:style w:type="character" w:styleId="UyteHipercze">
    <w:name w:val="FollowedHyperlink"/>
    <w:basedOn w:val="Domylnaczcionkaakapitu"/>
    <w:unhideWhenUsed/>
    <w:qFormat/>
    <w:rsid w:val="009D2AC2"/>
    <w:rPr>
      <w:color w:val="800080" w:themeColor="followedHyperlink"/>
      <w:u w:val="single"/>
    </w:rPr>
  </w:style>
  <w:style w:type="character" w:customStyle="1" w:styleId="Mocnowyrniony">
    <w:name w:val="Mocno wyróżniony"/>
    <w:rsid w:val="00F32C0D"/>
    <w:rPr>
      <w:b/>
      <w:bCs/>
    </w:rPr>
  </w:style>
  <w:style w:type="character" w:customStyle="1" w:styleId="CharStyle7">
    <w:name w:val="Char Style 7"/>
    <w:basedOn w:val="Domylnaczcionkaakapitu"/>
    <w:qFormat/>
    <w:rsid w:val="00F32C0D"/>
    <w:rPr>
      <w:sz w:val="21"/>
      <w:szCs w:val="21"/>
      <w:shd w:val="clear" w:color="auto" w:fill="FFFFFF"/>
    </w:rPr>
  </w:style>
  <w:style w:type="character" w:styleId="Odwoaniedokomentarza">
    <w:name w:val="annotation reference"/>
    <w:basedOn w:val="Domylnaczcionkaakapitu"/>
    <w:unhideWhenUsed/>
    <w:qFormat/>
    <w:rsid w:val="00544E2C"/>
    <w:rPr>
      <w:sz w:val="16"/>
      <w:szCs w:val="16"/>
    </w:rPr>
  </w:style>
  <w:style w:type="character" w:customStyle="1" w:styleId="TekstkomentarzaZnak">
    <w:name w:val="Tekst komentarza Znak"/>
    <w:basedOn w:val="Domylnaczcionkaakapitu"/>
    <w:link w:val="Tekstkomentarza"/>
    <w:qFormat/>
    <w:rsid w:val="00544E2C"/>
    <w:rPr>
      <w:rFonts w:cs="Times New Roman"/>
      <w:sz w:val="20"/>
      <w:szCs w:val="20"/>
      <w:lang w:eastAsia="pl-PL"/>
    </w:rPr>
  </w:style>
  <w:style w:type="character" w:customStyle="1" w:styleId="TematkomentarzaZnak">
    <w:name w:val="Temat komentarza Znak"/>
    <w:aliases w:val=" Znak Znak"/>
    <w:basedOn w:val="TekstkomentarzaZnak"/>
    <w:link w:val="Tematkomentarza"/>
    <w:qFormat/>
    <w:rsid w:val="00544E2C"/>
    <w:rPr>
      <w:rFonts w:cs="Times New Roman"/>
      <w:b/>
      <w:bCs/>
      <w:sz w:val="20"/>
      <w:szCs w:val="20"/>
      <w:lang w:eastAsia="pl-PL"/>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color w:val="00000A"/>
      <w:sz w:val="22"/>
    </w:rPr>
  </w:style>
  <w:style w:type="character" w:customStyle="1" w:styleId="ListLabel3">
    <w:name w:val="ListLabel 3"/>
    <w:qFormat/>
    <w:rPr>
      <w:b/>
      <w:sz w:val="22"/>
      <w:szCs w:val="22"/>
    </w:rPr>
  </w:style>
  <w:style w:type="character" w:customStyle="1" w:styleId="ListLabel4">
    <w:name w:val="ListLabel 4"/>
    <w:qFormat/>
    <w:rPr>
      <w:b w:val="0"/>
      <w:sz w:val="22"/>
    </w:rPr>
  </w:style>
  <w:style w:type="character" w:customStyle="1" w:styleId="ListLabel5">
    <w:name w:val="ListLabel 5"/>
    <w:qFormat/>
    <w:rPr>
      <w:b w:val="0"/>
      <w:sz w:val="22"/>
    </w:rPr>
  </w:style>
  <w:style w:type="character" w:customStyle="1" w:styleId="ListLabel6">
    <w:name w:val="ListLabel 6"/>
    <w:qFormat/>
    <w:rPr>
      <w:rFonts w:cs="Times New Roman"/>
      <w:sz w:val="22"/>
    </w:rPr>
  </w:style>
  <w:style w:type="character" w:customStyle="1" w:styleId="ListLabel7">
    <w:name w:val="ListLabel 7"/>
    <w:qFormat/>
    <w:rPr>
      <w:b/>
      <w:sz w:val="22"/>
    </w:rPr>
  </w:style>
  <w:style w:type="character" w:customStyle="1" w:styleId="ListLabel8">
    <w:name w:val="ListLabel 8"/>
    <w:qFormat/>
    <w:rPr>
      <w:rFonts w:ascii="Times New Roman" w:eastAsia="Times New Roman" w:hAnsi="Times New Roman" w:cs="Times New Roman"/>
      <w:sz w:val="22"/>
    </w:rPr>
  </w:style>
  <w:style w:type="character" w:customStyle="1" w:styleId="ListLabel9">
    <w:name w:val="ListLabel 9"/>
    <w:qFormat/>
    <w:rPr>
      <w:color w:val="000000"/>
      <w:sz w:val="22"/>
    </w:rPr>
  </w:style>
  <w:style w:type="character" w:customStyle="1" w:styleId="ListLabel10">
    <w:name w:val="ListLabel 10"/>
    <w:qFormat/>
    <w:rPr>
      <w:b/>
      <w:color w:val="000000"/>
      <w:sz w:val="22"/>
    </w:rPr>
  </w:style>
  <w:style w:type="character" w:customStyle="1" w:styleId="ListLabel11">
    <w:name w:val="ListLabel 11"/>
    <w:qFormat/>
    <w:rPr>
      <w:sz w:val="22"/>
    </w:rPr>
  </w:style>
  <w:style w:type="character" w:customStyle="1" w:styleId="ListLabel12">
    <w:name w:val="ListLabel 12"/>
    <w:qFormat/>
    <w:rPr>
      <w:rFonts w:cs="Arial"/>
      <w:b/>
      <w:sz w:val="22"/>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sz w:val="22"/>
    </w:rPr>
  </w:style>
  <w:style w:type="character" w:customStyle="1" w:styleId="ListLabel16">
    <w:name w:val="ListLabel 16"/>
    <w:qFormat/>
    <w:rPr>
      <w:rFonts w:eastAsia="Times New Roman" w:cs="Times New Roman"/>
      <w:color w:val="00000A"/>
      <w:sz w:val="22"/>
    </w:rPr>
  </w:style>
  <w:style w:type="character" w:customStyle="1" w:styleId="ListLabel17">
    <w:name w:val="ListLabel 17"/>
    <w:qFormat/>
    <w:rPr>
      <w:b/>
      <w:sz w:val="22"/>
      <w:szCs w:val="22"/>
    </w:rPr>
  </w:style>
  <w:style w:type="character" w:customStyle="1" w:styleId="ListLabel18">
    <w:name w:val="ListLabel 18"/>
    <w:qFormat/>
    <w:rPr>
      <w:rFonts w:cs="Arial"/>
      <w:b w:val="0"/>
      <w:sz w:val="22"/>
    </w:rPr>
  </w:style>
  <w:style w:type="character" w:customStyle="1" w:styleId="ListLabel19">
    <w:name w:val="ListLabel 19"/>
    <w:qFormat/>
    <w:rPr>
      <w:b w:val="0"/>
      <w:sz w:val="22"/>
    </w:rPr>
  </w:style>
  <w:style w:type="character" w:customStyle="1" w:styleId="ListLabel20">
    <w:name w:val="ListLabel 20"/>
    <w:qFormat/>
    <w:rPr>
      <w:rFonts w:cs="Times New Roman"/>
      <w:sz w:val="22"/>
    </w:rPr>
  </w:style>
  <w:style w:type="character" w:customStyle="1" w:styleId="ListLabel21">
    <w:name w:val="ListLabel 21"/>
    <w:qFormat/>
    <w:rPr>
      <w:b/>
      <w:sz w:val="22"/>
    </w:rPr>
  </w:style>
  <w:style w:type="character" w:customStyle="1" w:styleId="ListLabel22">
    <w:name w:val="ListLabel 22"/>
    <w:qFormat/>
    <w:rPr>
      <w:rFonts w:ascii="Times New Roman" w:eastAsia="Times New Roman" w:hAnsi="Times New Roman" w:cs="Times New Roman"/>
      <w:sz w:val="22"/>
    </w:rPr>
  </w:style>
  <w:style w:type="character" w:customStyle="1" w:styleId="ListLabel23">
    <w:name w:val="ListLabel 23"/>
    <w:qFormat/>
    <w:rPr>
      <w:color w:val="000000"/>
      <w:sz w:val="22"/>
    </w:rPr>
  </w:style>
  <w:style w:type="character" w:customStyle="1" w:styleId="ListLabel24">
    <w:name w:val="ListLabel 24"/>
    <w:qFormat/>
    <w:rPr>
      <w:b/>
      <w:color w:val="000000"/>
      <w:sz w:val="22"/>
    </w:rPr>
  </w:style>
  <w:style w:type="character" w:customStyle="1" w:styleId="ListLabel25">
    <w:name w:val="ListLabel 25"/>
    <w:qFormat/>
    <w:rPr>
      <w:sz w:val="22"/>
    </w:rPr>
  </w:style>
  <w:style w:type="character" w:customStyle="1" w:styleId="ListLabel26">
    <w:name w:val="ListLabel 26"/>
    <w:qFormat/>
    <w:rPr>
      <w:rFonts w:cs="Arial"/>
      <w:b/>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sz w:val="22"/>
    </w:rPr>
  </w:style>
  <w:style w:type="character" w:customStyle="1" w:styleId="ListLabel30">
    <w:name w:val="ListLabel 30"/>
    <w:qFormat/>
    <w:rPr>
      <w:rFonts w:eastAsia="Times New Roman" w:cs="Times New Roman"/>
      <w:color w:val="00000A"/>
      <w:sz w:val="22"/>
    </w:rPr>
  </w:style>
  <w:style w:type="character" w:customStyle="1" w:styleId="ListLabel31">
    <w:name w:val="ListLabel 31"/>
    <w:qFormat/>
    <w:rPr>
      <w:b/>
      <w:sz w:val="22"/>
      <w:szCs w:val="22"/>
    </w:rPr>
  </w:style>
  <w:style w:type="character" w:customStyle="1" w:styleId="ListLabel32">
    <w:name w:val="ListLabel 32"/>
    <w:qFormat/>
    <w:rPr>
      <w:rFonts w:cs="Arial"/>
      <w:b w:val="0"/>
      <w:sz w:val="22"/>
    </w:rPr>
  </w:style>
  <w:style w:type="character" w:customStyle="1" w:styleId="ListLabel33">
    <w:name w:val="ListLabel 33"/>
    <w:qFormat/>
    <w:rPr>
      <w:b w:val="0"/>
      <w:sz w:val="22"/>
    </w:rPr>
  </w:style>
  <w:style w:type="character" w:customStyle="1" w:styleId="ListLabel34">
    <w:name w:val="ListLabel 34"/>
    <w:qFormat/>
    <w:rPr>
      <w:rFonts w:cs="Times New Roman"/>
      <w:sz w:val="22"/>
    </w:rPr>
  </w:style>
  <w:style w:type="character" w:customStyle="1" w:styleId="ListLabel35">
    <w:name w:val="ListLabel 35"/>
    <w:qFormat/>
    <w:rPr>
      <w:b/>
      <w:sz w:val="22"/>
    </w:rPr>
  </w:style>
  <w:style w:type="character" w:customStyle="1" w:styleId="ListLabel36">
    <w:name w:val="ListLabel 36"/>
    <w:qFormat/>
    <w:rPr>
      <w:rFonts w:ascii="Times New Roman" w:eastAsia="Times New Roman" w:hAnsi="Times New Roman" w:cs="Times New Roman"/>
      <w:sz w:val="22"/>
    </w:rPr>
  </w:style>
  <w:style w:type="character" w:customStyle="1" w:styleId="ListLabel37">
    <w:name w:val="ListLabel 37"/>
    <w:qFormat/>
    <w:rPr>
      <w:color w:val="000000"/>
      <w:sz w:val="22"/>
    </w:rPr>
  </w:style>
  <w:style w:type="character" w:customStyle="1" w:styleId="ListLabel38">
    <w:name w:val="ListLabel 38"/>
    <w:qFormat/>
    <w:rPr>
      <w:b/>
      <w:color w:val="000000"/>
      <w:sz w:val="22"/>
    </w:rPr>
  </w:style>
  <w:style w:type="character" w:customStyle="1" w:styleId="ListLabel39">
    <w:name w:val="ListLabel 39"/>
    <w:qFormat/>
    <w:rPr>
      <w:sz w:val="22"/>
    </w:rPr>
  </w:style>
  <w:style w:type="character" w:customStyle="1" w:styleId="ListLabel40">
    <w:name w:val="ListLabel 40"/>
    <w:qFormat/>
    <w:rPr>
      <w:rFonts w:cs="Arial"/>
      <w:b/>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sz w:val="22"/>
    </w:rPr>
  </w:style>
  <w:style w:type="character" w:customStyle="1" w:styleId="ListLabel44">
    <w:name w:val="ListLabel 44"/>
    <w:qFormat/>
    <w:rPr>
      <w:rFonts w:eastAsia="Times New Roman" w:cs="Times New Roman"/>
      <w:color w:val="00000A"/>
      <w:sz w:val="22"/>
    </w:rPr>
  </w:style>
  <w:style w:type="character" w:customStyle="1" w:styleId="ListLabel45">
    <w:name w:val="ListLabel 45"/>
    <w:qFormat/>
    <w:rPr>
      <w:b/>
      <w:sz w:val="22"/>
      <w:szCs w:val="22"/>
    </w:rPr>
  </w:style>
  <w:style w:type="character" w:customStyle="1" w:styleId="ListLabel46">
    <w:name w:val="ListLabel 46"/>
    <w:qFormat/>
    <w:rPr>
      <w:rFonts w:cs="Arial"/>
      <w:b w:val="0"/>
      <w:sz w:val="22"/>
    </w:rPr>
  </w:style>
  <w:style w:type="character" w:customStyle="1" w:styleId="ListLabel47">
    <w:name w:val="ListLabel 47"/>
    <w:qFormat/>
    <w:rPr>
      <w:b w:val="0"/>
      <w:sz w:val="22"/>
    </w:rPr>
  </w:style>
  <w:style w:type="character" w:customStyle="1" w:styleId="ListLabel48">
    <w:name w:val="ListLabel 48"/>
    <w:qFormat/>
    <w:rPr>
      <w:rFonts w:cs="Times New Roman"/>
      <w:sz w:val="22"/>
    </w:rPr>
  </w:style>
  <w:style w:type="character" w:customStyle="1" w:styleId="ListLabel49">
    <w:name w:val="ListLabel 49"/>
    <w:qFormat/>
    <w:rPr>
      <w:b/>
      <w:sz w:val="22"/>
    </w:rPr>
  </w:style>
  <w:style w:type="character" w:customStyle="1" w:styleId="ListLabel50">
    <w:name w:val="ListLabel 50"/>
    <w:qFormat/>
    <w:rPr>
      <w:rFonts w:ascii="Times New Roman" w:eastAsia="Times New Roman" w:hAnsi="Times New Roman" w:cs="Times New Roman"/>
      <w:sz w:val="22"/>
    </w:rPr>
  </w:style>
  <w:style w:type="character" w:customStyle="1" w:styleId="ListLabel51">
    <w:name w:val="ListLabel 51"/>
    <w:qFormat/>
    <w:rPr>
      <w:color w:val="000000"/>
      <w:sz w:val="22"/>
    </w:rPr>
  </w:style>
  <w:style w:type="character" w:customStyle="1" w:styleId="ListLabel52">
    <w:name w:val="ListLabel 52"/>
    <w:qFormat/>
    <w:rPr>
      <w:b/>
      <w:color w:val="000000"/>
      <w:sz w:val="22"/>
    </w:rPr>
  </w:style>
  <w:style w:type="character" w:customStyle="1" w:styleId="ListLabel53">
    <w:name w:val="ListLabel 53"/>
    <w:qFormat/>
    <w:rPr>
      <w:sz w:val="22"/>
    </w:rPr>
  </w:style>
  <w:style w:type="character" w:customStyle="1" w:styleId="ListLabel54">
    <w:name w:val="ListLabel 54"/>
    <w:qFormat/>
    <w:rPr>
      <w:rFonts w:cs="Arial"/>
      <w:b/>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22"/>
    </w:rPr>
  </w:style>
  <w:style w:type="character" w:customStyle="1" w:styleId="ListLabel58">
    <w:name w:val="ListLabel 58"/>
    <w:qFormat/>
    <w:rPr>
      <w:rFonts w:eastAsia="Times New Roman" w:cs="Times New Roman"/>
      <w:color w:val="00000A"/>
      <w:sz w:val="22"/>
    </w:rPr>
  </w:style>
  <w:style w:type="character" w:customStyle="1" w:styleId="ListLabel59">
    <w:name w:val="ListLabel 59"/>
    <w:qFormat/>
    <w:rPr>
      <w:b/>
      <w:sz w:val="22"/>
      <w:szCs w:val="22"/>
    </w:rPr>
  </w:style>
  <w:style w:type="character" w:customStyle="1" w:styleId="ListLabel60">
    <w:name w:val="ListLabel 60"/>
    <w:qFormat/>
    <w:rPr>
      <w:rFonts w:cs="Arial"/>
      <w:b w:val="0"/>
      <w:sz w:val="22"/>
    </w:rPr>
  </w:style>
  <w:style w:type="character" w:customStyle="1" w:styleId="ListLabel61">
    <w:name w:val="ListLabel 61"/>
    <w:qFormat/>
    <w:rPr>
      <w:b w:val="0"/>
      <w:sz w:val="22"/>
    </w:rPr>
  </w:style>
  <w:style w:type="character" w:customStyle="1" w:styleId="ListLabel62">
    <w:name w:val="ListLabel 62"/>
    <w:qFormat/>
    <w:rPr>
      <w:rFonts w:cs="Times New Roman"/>
      <w:sz w:val="22"/>
    </w:rPr>
  </w:style>
  <w:style w:type="character" w:customStyle="1" w:styleId="ListLabel63">
    <w:name w:val="ListLabel 63"/>
    <w:qFormat/>
    <w:rPr>
      <w:b/>
      <w:sz w:val="22"/>
    </w:rPr>
  </w:style>
  <w:style w:type="character" w:customStyle="1" w:styleId="ListLabel64">
    <w:name w:val="ListLabel 64"/>
    <w:qFormat/>
    <w:rPr>
      <w:rFonts w:ascii="Times New Roman" w:eastAsia="Times New Roman" w:hAnsi="Times New Roman" w:cs="Times New Roman"/>
      <w:sz w:val="22"/>
    </w:rPr>
  </w:style>
  <w:style w:type="character" w:customStyle="1" w:styleId="ListLabel65">
    <w:name w:val="ListLabel 65"/>
    <w:qFormat/>
    <w:rPr>
      <w:color w:val="000000"/>
      <w:sz w:val="22"/>
    </w:rPr>
  </w:style>
  <w:style w:type="character" w:customStyle="1" w:styleId="ListLabel66">
    <w:name w:val="ListLabel 66"/>
    <w:qFormat/>
    <w:rPr>
      <w:b/>
      <w:color w:val="000000"/>
      <w:sz w:val="22"/>
    </w:rPr>
  </w:style>
  <w:style w:type="character" w:customStyle="1" w:styleId="ListLabel67">
    <w:name w:val="ListLabel 67"/>
    <w:qFormat/>
    <w:rPr>
      <w:sz w:val="22"/>
    </w:rPr>
  </w:style>
  <w:style w:type="character" w:customStyle="1" w:styleId="ListLabel68">
    <w:name w:val="ListLabel 68"/>
    <w:qFormat/>
    <w:rPr>
      <w:rFonts w:cs="Arial"/>
      <w:b/>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sz w:val="22"/>
    </w:rPr>
  </w:style>
  <w:style w:type="character" w:customStyle="1" w:styleId="ListLabel72">
    <w:name w:val="ListLabel 72"/>
    <w:qFormat/>
    <w:rPr>
      <w:rFonts w:eastAsia="Times New Roman" w:cs="Times New Roman"/>
      <w:color w:val="00000A"/>
      <w:sz w:val="22"/>
    </w:rPr>
  </w:style>
  <w:style w:type="character" w:customStyle="1" w:styleId="ListLabel73">
    <w:name w:val="ListLabel 73"/>
    <w:qFormat/>
    <w:rPr>
      <w:b/>
      <w:sz w:val="22"/>
      <w:szCs w:val="22"/>
    </w:rPr>
  </w:style>
  <w:style w:type="character" w:customStyle="1" w:styleId="ListLabel74">
    <w:name w:val="ListLabel 74"/>
    <w:qFormat/>
    <w:rPr>
      <w:rFonts w:cs="Arial"/>
      <w:b w:val="0"/>
      <w:sz w:val="22"/>
    </w:rPr>
  </w:style>
  <w:style w:type="character" w:customStyle="1" w:styleId="ListLabel75">
    <w:name w:val="ListLabel 75"/>
    <w:qFormat/>
    <w:rPr>
      <w:b w:val="0"/>
      <w:sz w:val="22"/>
    </w:rPr>
  </w:style>
  <w:style w:type="character" w:customStyle="1" w:styleId="ListLabel76">
    <w:name w:val="ListLabel 76"/>
    <w:qFormat/>
    <w:rPr>
      <w:rFonts w:cs="Times New Roman"/>
      <w:sz w:val="22"/>
    </w:rPr>
  </w:style>
  <w:style w:type="character" w:customStyle="1" w:styleId="ListLabel77">
    <w:name w:val="ListLabel 77"/>
    <w:qFormat/>
    <w:rPr>
      <w:b/>
      <w:sz w:val="22"/>
    </w:rPr>
  </w:style>
  <w:style w:type="character" w:customStyle="1" w:styleId="ListLabel78">
    <w:name w:val="ListLabel 78"/>
    <w:qFormat/>
    <w:rPr>
      <w:rFonts w:ascii="Times New Roman" w:eastAsia="Times New Roman" w:hAnsi="Times New Roman" w:cs="Times New Roman"/>
      <w:sz w:val="22"/>
    </w:rPr>
  </w:style>
  <w:style w:type="character" w:customStyle="1" w:styleId="ListLabel79">
    <w:name w:val="ListLabel 79"/>
    <w:qFormat/>
    <w:rPr>
      <w:color w:val="000000"/>
      <w:sz w:val="22"/>
    </w:rPr>
  </w:style>
  <w:style w:type="character" w:customStyle="1" w:styleId="ListLabel80">
    <w:name w:val="ListLabel 80"/>
    <w:qFormat/>
    <w:rPr>
      <w:b/>
      <w:color w:val="000000"/>
      <w:sz w:val="22"/>
    </w:rPr>
  </w:style>
  <w:style w:type="character" w:customStyle="1" w:styleId="ListLabel81">
    <w:name w:val="ListLabel 81"/>
    <w:qFormat/>
    <w:rPr>
      <w:sz w:val="22"/>
    </w:rPr>
  </w:style>
  <w:style w:type="character" w:customStyle="1" w:styleId="ListLabel82">
    <w:name w:val="ListLabel 82"/>
    <w:qFormat/>
    <w:rPr>
      <w:rFonts w:cs="Arial"/>
      <w:b/>
      <w:sz w:val="22"/>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2"/>
    </w:rPr>
  </w:style>
  <w:style w:type="character" w:customStyle="1" w:styleId="ListLabel86">
    <w:name w:val="ListLabel 86"/>
    <w:qFormat/>
    <w:rPr>
      <w:rFonts w:eastAsia="Times New Roman" w:cs="Times New Roman"/>
      <w:color w:val="00000A"/>
      <w:sz w:val="22"/>
    </w:rPr>
  </w:style>
  <w:style w:type="character" w:customStyle="1" w:styleId="ListLabel87">
    <w:name w:val="ListLabel 87"/>
    <w:qFormat/>
    <w:rPr>
      <w:b/>
      <w:sz w:val="22"/>
      <w:szCs w:val="22"/>
    </w:rPr>
  </w:style>
  <w:style w:type="character" w:customStyle="1" w:styleId="ListLabel88">
    <w:name w:val="ListLabel 88"/>
    <w:qFormat/>
    <w:rPr>
      <w:rFonts w:cs="Arial"/>
      <w:b w:val="0"/>
      <w:sz w:val="22"/>
    </w:rPr>
  </w:style>
  <w:style w:type="character" w:customStyle="1" w:styleId="ListLabel89">
    <w:name w:val="ListLabel 89"/>
    <w:qFormat/>
    <w:rPr>
      <w:b w:val="0"/>
      <w:sz w:val="22"/>
    </w:rPr>
  </w:style>
  <w:style w:type="character" w:customStyle="1" w:styleId="ListLabel90">
    <w:name w:val="ListLabel 90"/>
    <w:qFormat/>
    <w:rPr>
      <w:rFonts w:cs="Times New Roman"/>
      <w:sz w:val="22"/>
    </w:rPr>
  </w:style>
  <w:style w:type="character" w:customStyle="1" w:styleId="ListLabel91">
    <w:name w:val="ListLabel 91"/>
    <w:qFormat/>
    <w:rPr>
      <w:b/>
      <w:sz w:val="22"/>
    </w:rPr>
  </w:style>
  <w:style w:type="character" w:customStyle="1" w:styleId="ListLabel92">
    <w:name w:val="ListLabel 92"/>
    <w:qFormat/>
    <w:rPr>
      <w:rFonts w:ascii="Times New Roman" w:eastAsia="Times New Roman" w:hAnsi="Times New Roman" w:cs="Times New Roman"/>
      <w:sz w:val="22"/>
    </w:rPr>
  </w:style>
  <w:style w:type="character" w:customStyle="1" w:styleId="ListLabel93">
    <w:name w:val="ListLabel 93"/>
    <w:qFormat/>
    <w:rPr>
      <w:color w:val="000000"/>
      <w:sz w:val="22"/>
    </w:rPr>
  </w:style>
  <w:style w:type="character" w:customStyle="1" w:styleId="ListLabel94">
    <w:name w:val="ListLabel 94"/>
    <w:qFormat/>
    <w:rPr>
      <w:b/>
      <w:color w:val="000000"/>
      <w:sz w:val="22"/>
    </w:rPr>
  </w:style>
  <w:style w:type="character" w:customStyle="1" w:styleId="ListLabel95">
    <w:name w:val="ListLabel 95"/>
    <w:qFormat/>
    <w:rPr>
      <w:sz w:val="22"/>
    </w:rPr>
  </w:style>
  <w:style w:type="character" w:customStyle="1" w:styleId="ListLabel96">
    <w:name w:val="ListLabel 96"/>
    <w:qFormat/>
    <w:rPr>
      <w:rFonts w:cs="Arial"/>
      <w:b/>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sz w:val="22"/>
    </w:rPr>
  </w:style>
  <w:style w:type="character" w:customStyle="1" w:styleId="ListLabel100">
    <w:name w:val="ListLabel 100"/>
    <w:qFormat/>
    <w:rPr>
      <w:rFonts w:eastAsia="Times New Roman" w:cs="Times New Roman"/>
      <w:color w:val="00000A"/>
      <w:sz w:val="22"/>
    </w:rPr>
  </w:style>
  <w:style w:type="character" w:customStyle="1" w:styleId="ListLabel101">
    <w:name w:val="ListLabel 101"/>
    <w:qFormat/>
    <w:rPr>
      <w:b/>
      <w:sz w:val="22"/>
      <w:szCs w:val="22"/>
    </w:rPr>
  </w:style>
  <w:style w:type="character" w:customStyle="1" w:styleId="ListLabel102">
    <w:name w:val="ListLabel 102"/>
    <w:qFormat/>
    <w:rPr>
      <w:rFonts w:cs="Arial"/>
      <w:b w:val="0"/>
      <w:sz w:val="22"/>
    </w:rPr>
  </w:style>
  <w:style w:type="character" w:customStyle="1" w:styleId="ListLabel103">
    <w:name w:val="ListLabel 103"/>
    <w:qFormat/>
    <w:rPr>
      <w:b w:val="0"/>
      <w:sz w:val="22"/>
    </w:rPr>
  </w:style>
  <w:style w:type="character" w:customStyle="1" w:styleId="ListLabel104">
    <w:name w:val="ListLabel 104"/>
    <w:qFormat/>
    <w:rPr>
      <w:rFonts w:cs="Times New Roman"/>
      <w:sz w:val="22"/>
    </w:rPr>
  </w:style>
  <w:style w:type="character" w:customStyle="1" w:styleId="ListLabel105">
    <w:name w:val="ListLabel 105"/>
    <w:qFormat/>
    <w:rPr>
      <w:b/>
      <w:sz w:val="22"/>
    </w:rPr>
  </w:style>
  <w:style w:type="character" w:customStyle="1" w:styleId="ListLabel106">
    <w:name w:val="ListLabel 106"/>
    <w:qFormat/>
    <w:rPr>
      <w:rFonts w:ascii="Times New Roman" w:eastAsia="Times New Roman" w:hAnsi="Times New Roman" w:cs="Times New Roman"/>
      <w:sz w:val="22"/>
    </w:rPr>
  </w:style>
  <w:style w:type="character" w:customStyle="1" w:styleId="ListLabel107">
    <w:name w:val="ListLabel 107"/>
    <w:qFormat/>
    <w:rPr>
      <w:color w:val="000000"/>
      <w:sz w:val="22"/>
    </w:rPr>
  </w:style>
  <w:style w:type="character" w:customStyle="1" w:styleId="ListLabel108">
    <w:name w:val="ListLabel 108"/>
    <w:qFormat/>
    <w:rPr>
      <w:b/>
      <w:color w:val="000000"/>
      <w:sz w:val="22"/>
    </w:rPr>
  </w:style>
  <w:style w:type="character" w:customStyle="1" w:styleId="ListLabel109">
    <w:name w:val="ListLabel 109"/>
    <w:qFormat/>
    <w:rPr>
      <w:sz w:val="22"/>
    </w:rPr>
  </w:style>
  <w:style w:type="character" w:customStyle="1" w:styleId="ListLabel110">
    <w:name w:val="ListLabel 110"/>
    <w:qFormat/>
    <w:rPr>
      <w:rFonts w:cs="Arial"/>
      <w:b/>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sz w:val="22"/>
    </w:rPr>
  </w:style>
  <w:style w:type="character" w:customStyle="1" w:styleId="ListLabel114">
    <w:name w:val="ListLabel 114"/>
    <w:qFormat/>
    <w:rPr>
      <w:rFonts w:eastAsia="Times New Roman" w:cs="Times New Roman"/>
      <w:color w:val="00000A"/>
      <w:sz w:val="22"/>
    </w:rPr>
  </w:style>
  <w:style w:type="character" w:customStyle="1" w:styleId="ListLabel115">
    <w:name w:val="ListLabel 115"/>
    <w:qFormat/>
    <w:rPr>
      <w:b/>
      <w:sz w:val="22"/>
      <w:szCs w:val="22"/>
    </w:rPr>
  </w:style>
  <w:style w:type="character" w:customStyle="1" w:styleId="ListLabel116">
    <w:name w:val="ListLabel 116"/>
    <w:qFormat/>
    <w:rPr>
      <w:rFonts w:cs="Arial"/>
      <w:b w:val="0"/>
      <w:sz w:val="22"/>
    </w:rPr>
  </w:style>
  <w:style w:type="character" w:customStyle="1" w:styleId="ListLabel117">
    <w:name w:val="ListLabel 117"/>
    <w:qFormat/>
    <w:rPr>
      <w:b w:val="0"/>
      <w:sz w:val="22"/>
    </w:rPr>
  </w:style>
  <w:style w:type="character" w:customStyle="1" w:styleId="ListLabel118">
    <w:name w:val="ListLabel 118"/>
    <w:qFormat/>
    <w:rPr>
      <w:rFonts w:cs="Times New Roman"/>
      <w:sz w:val="22"/>
    </w:rPr>
  </w:style>
  <w:style w:type="character" w:customStyle="1" w:styleId="ListLabel119">
    <w:name w:val="ListLabel 119"/>
    <w:qFormat/>
    <w:rPr>
      <w:b/>
      <w:sz w:val="22"/>
    </w:rPr>
  </w:style>
  <w:style w:type="character" w:customStyle="1" w:styleId="ListLabel120">
    <w:name w:val="ListLabel 120"/>
    <w:qFormat/>
    <w:rPr>
      <w:rFonts w:ascii="Times New Roman" w:eastAsia="Times New Roman" w:hAnsi="Times New Roman" w:cs="Times New Roman"/>
      <w:sz w:val="22"/>
    </w:rPr>
  </w:style>
  <w:style w:type="character" w:customStyle="1" w:styleId="ListLabel121">
    <w:name w:val="ListLabel 121"/>
    <w:qFormat/>
    <w:rPr>
      <w:color w:val="000000"/>
      <w:sz w:val="22"/>
    </w:rPr>
  </w:style>
  <w:style w:type="character" w:customStyle="1" w:styleId="ListLabel122">
    <w:name w:val="ListLabel 122"/>
    <w:qFormat/>
    <w:rPr>
      <w:b/>
      <w:color w:val="000000"/>
      <w:sz w:val="22"/>
    </w:rPr>
  </w:style>
  <w:style w:type="character" w:customStyle="1" w:styleId="ListLabel123">
    <w:name w:val="ListLabel 123"/>
    <w:qFormat/>
    <w:rPr>
      <w:sz w:val="22"/>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921782"/>
    <w:pPr>
      <w:widowControl w:val="0"/>
      <w:suppressAutoHyphens/>
      <w:spacing w:after="120"/>
    </w:pPr>
    <w:rPr>
      <w:rFonts w:eastAsia="Lucida Sans Unicode" w:cs="Tahoma"/>
      <w:lang w:eastAsia="zh-CN" w:bidi="hi-IN"/>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Standard">
    <w:name w:val="Standard"/>
    <w:qFormat/>
    <w:rsid w:val="00A3089B"/>
    <w:pPr>
      <w:suppressAutoHyphens/>
      <w:spacing w:line="240" w:lineRule="auto"/>
      <w:textAlignment w:val="baseline"/>
    </w:pPr>
    <w:rPr>
      <w:rFonts w:cs="Times New Roman"/>
      <w:color w:val="00000A"/>
      <w:szCs w:val="20"/>
      <w:lang w:eastAsia="pl-PL"/>
    </w:rPr>
  </w:style>
  <w:style w:type="paragraph" w:customStyle="1" w:styleId="western">
    <w:name w:val="western"/>
    <w:basedOn w:val="Normalny"/>
    <w:qFormat/>
    <w:rsid w:val="00A3089B"/>
    <w:pPr>
      <w:suppressAutoHyphens/>
      <w:spacing w:after="119" w:line="252" w:lineRule="auto"/>
    </w:pPr>
    <w:rPr>
      <w:rFonts w:ascii="Liberation Serif" w:hAnsi="Liberation Serif" w:cs="Liberation Serif"/>
      <w:color w:val="000000"/>
    </w:rPr>
  </w:style>
  <w:style w:type="paragraph" w:customStyle="1" w:styleId="Akapitzlist2">
    <w:name w:val="Akapit z listą2"/>
    <w:basedOn w:val="Normalny"/>
    <w:uiPriority w:val="99"/>
    <w:qFormat/>
    <w:rsid w:val="00A3089B"/>
    <w:pPr>
      <w:widowControl w:val="0"/>
      <w:suppressAutoHyphens/>
      <w:textAlignment w:val="baseline"/>
    </w:pPr>
    <w:rPr>
      <w:rFonts w:ascii="Calibri" w:hAnsi="Calibri" w:cs="Calibri"/>
      <w:sz w:val="20"/>
      <w:szCs w:val="20"/>
      <w:lang w:eastAsia="zh-CN"/>
    </w:rPr>
  </w:style>
  <w:style w:type="paragraph" w:styleId="Tekstpodstawowy3">
    <w:name w:val="Body Text 3"/>
    <w:basedOn w:val="Normalny"/>
    <w:link w:val="Tekstpodstawowy3Znak"/>
    <w:uiPriority w:val="99"/>
    <w:unhideWhenUsed/>
    <w:qFormat/>
    <w:rsid w:val="00A3089B"/>
    <w:pPr>
      <w:spacing w:after="120"/>
    </w:pPr>
    <w:rPr>
      <w:sz w:val="16"/>
      <w:szCs w:val="16"/>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lp1"/>
    <w:basedOn w:val="Normalny"/>
    <w:link w:val="AkapitzlistZnak"/>
    <w:uiPriority w:val="34"/>
    <w:qFormat/>
    <w:rsid w:val="00A3089B"/>
    <w:pPr>
      <w:ind w:left="708"/>
    </w:pPr>
  </w:style>
  <w:style w:type="paragraph" w:styleId="Stopka">
    <w:name w:val="footer"/>
    <w:aliases w:val=" Znak7"/>
    <w:basedOn w:val="Normalny"/>
    <w:link w:val="StopkaZnak1"/>
    <w:uiPriority w:val="99"/>
    <w:rsid w:val="00A3089B"/>
    <w:pPr>
      <w:tabs>
        <w:tab w:val="center" w:pos="4536"/>
        <w:tab w:val="right" w:pos="9072"/>
      </w:tabs>
    </w:pPr>
    <w:rPr>
      <w:rFonts w:cstheme="minorBidi"/>
    </w:rPr>
  </w:style>
  <w:style w:type="paragraph" w:styleId="NormalnyWeb">
    <w:name w:val="Normal (Web)"/>
    <w:basedOn w:val="Normalny"/>
    <w:qFormat/>
    <w:rsid w:val="00A3089B"/>
    <w:pPr>
      <w:spacing w:beforeAutospacing="1" w:afterAutospacing="1"/>
      <w:jc w:val="both"/>
    </w:pPr>
    <w:rPr>
      <w:sz w:val="20"/>
      <w:szCs w:val="20"/>
    </w:rPr>
  </w:style>
  <w:style w:type="paragraph" w:customStyle="1" w:styleId="Style5">
    <w:name w:val="Style 5"/>
    <w:basedOn w:val="Normalny"/>
    <w:link w:val="CharStyle6"/>
    <w:uiPriority w:val="99"/>
    <w:qFormat/>
    <w:rsid w:val="00A3089B"/>
    <w:pPr>
      <w:widowControl w:val="0"/>
      <w:shd w:val="clear" w:color="auto" w:fill="FFFFFF"/>
      <w:spacing w:line="173" w:lineRule="exact"/>
      <w:ind w:hanging="480"/>
    </w:pPr>
    <w:rPr>
      <w:rFonts w:ascii="Arial" w:hAnsi="Arial" w:cs="Arial"/>
      <w:b/>
      <w:bCs/>
      <w:sz w:val="18"/>
      <w:szCs w:val="18"/>
      <w:lang w:eastAsia="en-US"/>
    </w:rPr>
  </w:style>
  <w:style w:type="paragraph" w:customStyle="1" w:styleId="WW-Domy3flnie">
    <w:name w:val="WW-Domyś3flnie"/>
    <w:uiPriority w:val="99"/>
    <w:qFormat/>
    <w:rsid w:val="00A3089B"/>
    <w:pPr>
      <w:widowControl w:val="0"/>
      <w:suppressAutoHyphens/>
      <w:spacing w:after="200" w:line="276" w:lineRule="auto"/>
      <w:textAlignment w:val="baseline"/>
    </w:pPr>
    <w:rPr>
      <w:rFonts w:ascii="Calibri" w:hAnsi="Calibri" w:cs="Calibri"/>
      <w:color w:val="00000A"/>
      <w:sz w:val="22"/>
    </w:rPr>
  </w:style>
  <w:style w:type="paragraph" w:customStyle="1" w:styleId="Gwka">
    <w:name w:val="Główka"/>
    <w:basedOn w:val="Normalny"/>
    <w:uiPriority w:val="99"/>
    <w:qFormat/>
    <w:rsid w:val="00A3089B"/>
    <w:pPr>
      <w:widowControl w:val="0"/>
      <w:tabs>
        <w:tab w:val="center" w:pos="4536"/>
        <w:tab w:val="right" w:pos="9072"/>
      </w:tabs>
      <w:suppressAutoHyphens/>
      <w:textAlignment w:val="baseline"/>
    </w:pPr>
    <w:rPr>
      <w:rFonts w:ascii="Calibri" w:hAnsi="Calibri" w:cs="Calibri"/>
      <w:sz w:val="22"/>
      <w:szCs w:val="22"/>
      <w:lang w:eastAsia="en-US"/>
    </w:rPr>
  </w:style>
  <w:style w:type="paragraph" w:customStyle="1" w:styleId="Default">
    <w:name w:val="Default"/>
    <w:qFormat/>
    <w:rsid w:val="00A3089B"/>
    <w:pPr>
      <w:spacing w:line="240" w:lineRule="auto"/>
    </w:pPr>
    <w:rPr>
      <w:rFonts w:ascii="Calibri" w:hAnsi="Calibri" w:cs="Calibri"/>
      <w:color w:val="000000"/>
      <w:sz w:val="24"/>
      <w:szCs w:val="24"/>
      <w:lang w:eastAsia="pl-PL"/>
    </w:rPr>
  </w:style>
  <w:style w:type="paragraph" w:customStyle="1" w:styleId="ZnakZnak1Znak">
    <w:name w:val="Znak Znak1 Znak"/>
    <w:basedOn w:val="Normalny"/>
    <w:qFormat/>
    <w:rsid w:val="00A3089B"/>
    <w:rPr>
      <w:rFonts w:ascii="Arial" w:hAnsi="Arial" w:cs="Arial"/>
    </w:rPr>
  </w:style>
  <w:style w:type="paragraph" w:styleId="Tekstdymka">
    <w:name w:val="Balloon Text"/>
    <w:basedOn w:val="Normalny"/>
    <w:link w:val="TekstdymkaZnak"/>
    <w:unhideWhenUsed/>
    <w:qFormat/>
    <w:rsid w:val="00A3089B"/>
    <w:rPr>
      <w:rFonts w:ascii="Segoe UI" w:hAnsi="Segoe UI" w:cs="Segoe UI"/>
      <w:sz w:val="18"/>
      <w:szCs w:val="18"/>
    </w:rPr>
  </w:style>
  <w:style w:type="paragraph" w:customStyle="1" w:styleId="nAGLOW2">
    <w:name w:val="nAGLOW 2"/>
    <w:basedOn w:val="Nagwek1"/>
    <w:qFormat/>
    <w:rsid w:val="00A3089B"/>
    <w:pPr>
      <w:keepLines w:val="0"/>
      <w:tabs>
        <w:tab w:val="left" w:pos="284"/>
      </w:tabs>
      <w:spacing w:before="240" w:after="120"/>
      <w:ind w:right="204"/>
      <w:jc w:val="both"/>
    </w:pPr>
    <w:rPr>
      <w:rFonts w:ascii="Tahoma" w:eastAsia="Times New Roman" w:hAnsi="Tahoma" w:cs="Times New Roman"/>
      <w:color w:val="00000A"/>
      <w:sz w:val="24"/>
      <w:szCs w:val="24"/>
      <w:lang w:eastAsia="en-US"/>
    </w:rPr>
  </w:style>
  <w:style w:type="paragraph" w:customStyle="1" w:styleId="default0">
    <w:name w:val="default"/>
    <w:basedOn w:val="Normalny"/>
    <w:qFormat/>
    <w:rsid w:val="00A3089B"/>
    <w:pPr>
      <w:spacing w:beforeAutospacing="1" w:afterAutospacing="1"/>
    </w:pPr>
  </w:style>
  <w:style w:type="paragraph" w:customStyle="1" w:styleId="Style16">
    <w:name w:val="Style 16"/>
    <w:basedOn w:val="Normalny"/>
    <w:link w:val="CharStyle17"/>
    <w:uiPriority w:val="99"/>
    <w:qFormat/>
    <w:rsid w:val="00A3089B"/>
    <w:pPr>
      <w:widowControl w:val="0"/>
      <w:shd w:val="clear" w:color="auto" w:fill="FFFFFF"/>
      <w:spacing w:after="1740" w:line="288" w:lineRule="exact"/>
      <w:ind w:hanging="820"/>
      <w:jc w:val="center"/>
    </w:pPr>
    <w:rPr>
      <w:rFonts w:ascii="Arial" w:hAnsi="Arial" w:cs="Arial"/>
      <w:sz w:val="20"/>
      <w:szCs w:val="20"/>
      <w:lang w:eastAsia="en-US"/>
    </w:rPr>
  </w:style>
  <w:style w:type="paragraph" w:customStyle="1" w:styleId="Style23">
    <w:name w:val="Style 23"/>
    <w:basedOn w:val="Normalny"/>
    <w:link w:val="CharStyle24"/>
    <w:uiPriority w:val="99"/>
    <w:qFormat/>
    <w:rsid w:val="00A3089B"/>
    <w:pPr>
      <w:widowControl w:val="0"/>
      <w:shd w:val="clear" w:color="auto" w:fill="FFFFFF"/>
      <w:spacing w:after="360" w:line="240" w:lineRule="atLeast"/>
      <w:ind w:hanging="780"/>
      <w:outlineLvl w:val="0"/>
    </w:pPr>
    <w:rPr>
      <w:rFonts w:ascii="Arial" w:hAnsi="Arial" w:cs="Arial"/>
      <w:b/>
      <w:bCs/>
      <w:sz w:val="20"/>
      <w:szCs w:val="20"/>
      <w:lang w:eastAsia="en-US"/>
    </w:rPr>
  </w:style>
  <w:style w:type="paragraph" w:customStyle="1" w:styleId="Style33">
    <w:name w:val="Style 33"/>
    <w:basedOn w:val="Normalny"/>
    <w:link w:val="CharStyle34"/>
    <w:uiPriority w:val="99"/>
    <w:qFormat/>
    <w:rsid w:val="00A3089B"/>
    <w:pPr>
      <w:widowControl w:val="0"/>
      <w:shd w:val="clear" w:color="auto" w:fill="FFFFFF"/>
      <w:spacing w:before="240" w:line="293" w:lineRule="exact"/>
      <w:outlineLvl w:val="0"/>
    </w:pPr>
    <w:rPr>
      <w:rFonts w:ascii="Arial" w:hAnsi="Arial" w:cs="Arial"/>
      <w:i/>
      <w:iCs/>
      <w:sz w:val="21"/>
      <w:szCs w:val="21"/>
      <w:lang w:eastAsia="en-US"/>
    </w:rPr>
  </w:style>
  <w:style w:type="paragraph" w:customStyle="1" w:styleId="Normalny1">
    <w:name w:val="Normalny1"/>
    <w:qFormat/>
    <w:rsid w:val="00A3089B"/>
    <w:pPr>
      <w:suppressAutoHyphens/>
      <w:spacing w:after="200" w:line="240" w:lineRule="auto"/>
      <w:textAlignment w:val="baseline"/>
    </w:pPr>
    <w:rPr>
      <w:rFonts w:eastAsia="Cambria Math" w:cs="Times New Roman"/>
      <w:color w:val="00000A"/>
      <w:szCs w:val="20"/>
      <w:lang w:eastAsia="zh-CN"/>
    </w:rPr>
  </w:style>
  <w:style w:type="paragraph" w:customStyle="1" w:styleId="Tekstpodstawowy21">
    <w:name w:val="Tekst podstawowy 21"/>
    <w:basedOn w:val="Normalny"/>
    <w:qFormat/>
    <w:rsid w:val="00A3089B"/>
    <w:pPr>
      <w:suppressAutoHyphens/>
      <w:spacing w:line="360" w:lineRule="auto"/>
      <w:jc w:val="both"/>
    </w:pPr>
    <w:rPr>
      <w:rFonts w:ascii="Calibri" w:hAnsi="Calibri" w:cs="Calibri"/>
      <w:lang w:eastAsia="ar-SA"/>
    </w:rPr>
  </w:style>
  <w:style w:type="paragraph" w:customStyle="1" w:styleId="Wcicietrecitekstu">
    <w:name w:val="Wcięcie treści tekstu"/>
    <w:basedOn w:val="Normalny"/>
    <w:link w:val="TekstpodstawowywcityZnak"/>
    <w:uiPriority w:val="99"/>
    <w:semiHidden/>
    <w:unhideWhenUsed/>
    <w:rsid w:val="00A3089B"/>
    <w:pPr>
      <w:spacing w:after="120"/>
      <w:ind w:left="283"/>
    </w:pPr>
  </w:style>
  <w:style w:type="paragraph" w:customStyle="1" w:styleId="Textbody">
    <w:name w:val="Text body"/>
    <w:basedOn w:val="Standard"/>
    <w:qFormat/>
    <w:rsid w:val="00A3089B"/>
    <w:pPr>
      <w:jc w:val="both"/>
      <w:textAlignment w:val="auto"/>
    </w:pPr>
    <w:rPr>
      <w:sz w:val="22"/>
      <w:lang w:eastAsia="zh-CN"/>
    </w:rPr>
  </w:style>
  <w:style w:type="paragraph" w:customStyle="1" w:styleId="Tekstcofnity">
    <w:name w:val="Tekst_cofniêty"/>
    <w:basedOn w:val="Normalny"/>
    <w:qFormat/>
    <w:rsid w:val="00F32C0D"/>
    <w:pPr>
      <w:widowControl w:val="0"/>
      <w:suppressAutoHyphens/>
      <w:spacing w:line="360" w:lineRule="auto"/>
      <w:ind w:left="540"/>
    </w:pPr>
    <w:rPr>
      <w:rFonts w:eastAsia="Lucida Sans Unicode" w:cs="Tahoma"/>
      <w:lang w:val="en-US" w:eastAsia="zh-CN" w:bidi="hi-IN"/>
    </w:rPr>
  </w:style>
  <w:style w:type="paragraph" w:customStyle="1" w:styleId="Style6">
    <w:name w:val="Style 6"/>
    <w:basedOn w:val="Normalny"/>
    <w:qFormat/>
    <w:rsid w:val="00F32C0D"/>
    <w:pPr>
      <w:widowControl w:val="0"/>
      <w:shd w:val="clear" w:color="auto" w:fill="FFFFFF"/>
      <w:spacing w:before="240" w:after="660" w:line="240" w:lineRule="atLeast"/>
      <w:ind w:hanging="260"/>
    </w:pPr>
    <w:rPr>
      <w:rFonts w:asciiTheme="minorHAnsi" w:eastAsiaTheme="minorHAnsi" w:hAnsiTheme="minorHAnsi" w:cstheme="minorBidi"/>
      <w:sz w:val="21"/>
      <w:szCs w:val="21"/>
      <w:lang w:eastAsia="zh-CN" w:bidi="hi-IN"/>
    </w:rPr>
  </w:style>
  <w:style w:type="paragraph" w:customStyle="1" w:styleId="Akapitzlist1">
    <w:name w:val="Akapit z listą1"/>
    <w:basedOn w:val="Normalny"/>
    <w:qFormat/>
    <w:rsid w:val="00921782"/>
    <w:pPr>
      <w:ind w:left="720"/>
    </w:pPr>
    <w:rPr>
      <w:rFonts w:ascii="Calibri" w:hAnsi="Calibri" w:cs="Calibri"/>
    </w:rPr>
  </w:style>
  <w:style w:type="paragraph" w:styleId="Tekstkomentarza">
    <w:name w:val="annotation text"/>
    <w:basedOn w:val="Normalny"/>
    <w:link w:val="TekstkomentarzaZnak"/>
    <w:unhideWhenUsed/>
    <w:qFormat/>
    <w:rsid w:val="00544E2C"/>
    <w:rPr>
      <w:sz w:val="20"/>
      <w:szCs w:val="20"/>
    </w:rPr>
  </w:style>
  <w:style w:type="paragraph" w:styleId="Tematkomentarza">
    <w:name w:val="annotation subject"/>
    <w:aliases w:val=" Znak"/>
    <w:basedOn w:val="Tekstkomentarza"/>
    <w:link w:val="TematkomentarzaZnak"/>
    <w:unhideWhenUsed/>
    <w:qFormat/>
    <w:rsid w:val="00544E2C"/>
    <w:rPr>
      <w:b/>
      <w:bCs/>
    </w:rPr>
  </w:style>
  <w:style w:type="table" w:styleId="Tabela-Siatka">
    <w:name w:val="Table Grid"/>
    <w:basedOn w:val="Standardowy"/>
    <w:uiPriority w:val="59"/>
    <w:rsid w:val="001D4E4E"/>
    <w:pPr>
      <w:spacing w:line="240" w:lineRule="auto"/>
    </w:pPr>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qFormat/>
    <w:rsid w:val="0041336A"/>
    <w:rPr>
      <w:color w:val="0000FF"/>
      <w:u w:val="single"/>
    </w:rPr>
  </w:style>
  <w:style w:type="paragraph" w:styleId="Tekstpodstawowywcity">
    <w:name w:val="Body Text Indent"/>
    <w:basedOn w:val="Normalny"/>
    <w:unhideWhenUsed/>
    <w:qFormat/>
    <w:rsid w:val="001145EC"/>
    <w:pPr>
      <w:spacing w:after="120"/>
      <w:ind w:left="283"/>
    </w:pPr>
    <w:rPr>
      <w:color w:val="auto"/>
    </w:rPr>
  </w:style>
  <w:style w:type="character" w:customStyle="1" w:styleId="TekstpodstawowywcityZnak1">
    <w:name w:val="Tekst podstawowy wcięty Znak1"/>
    <w:basedOn w:val="Domylnaczcionkaakapitu"/>
    <w:rsid w:val="001145EC"/>
    <w:rPr>
      <w:rFonts w:cs="Times New Roman"/>
      <w:color w:val="00000A"/>
      <w:sz w:val="24"/>
      <w:szCs w:val="24"/>
      <w:lang w:eastAsia="pl-PL"/>
    </w:rPr>
  </w:style>
  <w:style w:type="character" w:customStyle="1" w:styleId="Domylnaczcionkaakapitu1">
    <w:name w:val="Domyślna czcionka akapitu1"/>
    <w:rsid w:val="001145EC"/>
  </w:style>
  <w:style w:type="paragraph" w:customStyle="1" w:styleId="glowny">
    <w:name w:val="glowny"/>
    <w:basedOn w:val="Stopka"/>
    <w:next w:val="Stopka"/>
    <w:rsid w:val="001145EC"/>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glowny-akapit">
    <w:name w:val="glowny-akapit"/>
    <w:basedOn w:val="glowny"/>
    <w:rsid w:val="001145EC"/>
    <w:pPr>
      <w:snapToGrid w:val="0"/>
      <w:ind w:firstLine="1134"/>
    </w:pPr>
  </w:style>
  <w:style w:type="paragraph" w:customStyle="1" w:styleId="artartustawynprozporzdzenia">
    <w:name w:val="artartustawynprozporzdzenia"/>
    <w:basedOn w:val="Normalny"/>
    <w:rsid w:val="001331DA"/>
    <w:pPr>
      <w:spacing w:before="100" w:beforeAutospacing="1" w:after="100" w:afterAutospacing="1"/>
    </w:pPr>
    <w:rPr>
      <w:color w:val="auto"/>
    </w:rPr>
  </w:style>
  <w:style w:type="paragraph" w:customStyle="1" w:styleId="pktpunkt">
    <w:name w:val="pktpunkt"/>
    <w:basedOn w:val="Normalny"/>
    <w:rsid w:val="001331DA"/>
    <w:pPr>
      <w:spacing w:before="100" w:beforeAutospacing="1" w:after="100" w:afterAutospacing="1"/>
    </w:pPr>
    <w:rPr>
      <w:color w:val="auto"/>
    </w:rPr>
  </w:style>
  <w:style w:type="paragraph" w:customStyle="1" w:styleId="ustustnpkodeksu">
    <w:name w:val="ustustnpkodeksu"/>
    <w:basedOn w:val="Normalny"/>
    <w:rsid w:val="001331DA"/>
    <w:pPr>
      <w:spacing w:before="100" w:beforeAutospacing="1" w:after="100" w:afterAutospacing="1"/>
    </w:pPr>
    <w:rPr>
      <w:color w:val="auto"/>
    </w:rPr>
  </w:style>
  <w:style w:type="paragraph" w:customStyle="1" w:styleId="oznrodzaktutznustawalubrozporzdzenieiorganwydajcy">
    <w:name w:val="oznrodzaktutznustawalubrozporzdzenieiorganwydajcy"/>
    <w:basedOn w:val="Normalny"/>
    <w:rsid w:val="001331DA"/>
    <w:pPr>
      <w:spacing w:before="100" w:beforeAutospacing="1" w:after="100" w:afterAutospacing="1"/>
    </w:pPr>
    <w:rPr>
      <w:color w:val="auto"/>
    </w:rPr>
  </w:style>
  <w:style w:type="paragraph" w:styleId="Tekstpodstawowy">
    <w:name w:val="Body Text"/>
    <w:basedOn w:val="Normalny"/>
    <w:link w:val="TekstpodstawowyZnak"/>
    <w:qFormat/>
    <w:rsid w:val="001802F7"/>
    <w:pPr>
      <w:spacing w:after="120"/>
    </w:pPr>
    <w:rPr>
      <w:color w:val="auto"/>
      <w:sz w:val="20"/>
    </w:rPr>
  </w:style>
  <w:style w:type="character" w:customStyle="1" w:styleId="TekstpodstawowyZnak1">
    <w:name w:val="Tekst podstawowy Znak1"/>
    <w:basedOn w:val="Domylnaczcionkaakapitu"/>
    <w:rsid w:val="001802F7"/>
    <w:rPr>
      <w:rFonts w:cs="Times New Roman"/>
      <w:color w:val="00000A"/>
      <w:sz w:val="24"/>
      <w:szCs w:val="24"/>
      <w:lang w:eastAsia="pl-PL"/>
    </w:rPr>
  </w:style>
  <w:style w:type="paragraph" w:customStyle="1" w:styleId="awciety">
    <w:name w:val="a) wciety"/>
    <w:basedOn w:val="Normalny"/>
    <w:rsid w:val="00633EA9"/>
    <w:pPr>
      <w:tabs>
        <w:tab w:val="left" w:pos="454"/>
      </w:tabs>
      <w:spacing w:line="258" w:lineRule="atLeast"/>
      <w:ind w:left="454" w:hanging="227"/>
      <w:jc w:val="both"/>
    </w:pPr>
    <w:rPr>
      <w:rFonts w:ascii="FrankfurtGothic" w:hAnsi="FrankfurtGothic"/>
      <w:color w:val="000000"/>
      <w:sz w:val="19"/>
      <w:szCs w:val="20"/>
    </w:rPr>
  </w:style>
  <w:style w:type="paragraph" w:styleId="Zwykytekst">
    <w:name w:val="Plain Text"/>
    <w:basedOn w:val="Normalny"/>
    <w:link w:val="ZwykytekstZnak"/>
    <w:qFormat/>
    <w:rsid w:val="00C601A9"/>
    <w:rPr>
      <w:rFonts w:ascii="Courier New" w:eastAsia="Batang" w:hAnsi="Courier New"/>
      <w:color w:val="auto"/>
      <w:sz w:val="20"/>
      <w:szCs w:val="20"/>
      <w:lang w:val="x-none" w:eastAsia="x-none"/>
    </w:rPr>
  </w:style>
  <w:style w:type="character" w:customStyle="1" w:styleId="ZwykytekstZnak">
    <w:name w:val="Zwykły tekst Znak"/>
    <w:basedOn w:val="Domylnaczcionkaakapitu"/>
    <w:link w:val="Zwykytekst"/>
    <w:rsid w:val="00C601A9"/>
    <w:rPr>
      <w:rFonts w:ascii="Courier New" w:eastAsia="Batang" w:hAnsi="Courier New" w:cs="Times New Roman"/>
      <w:szCs w:val="20"/>
      <w:lang w:val="x-none" w:eastAsia="x-none"/>
    </w:rPr>
  </w:style>
  <w:style w:type="paragraph" w:customStyle="1" w:styleId="Zwykytekst1">
    <w:name w:val="Zwykły tekst1"/>
    <w:basedOn w:val="Normalny"/>
    <w:rsid w:val="00C601A9"/>
    <w:pPr>
      <w:suppressAutoHyphens/>
    </w:pPr>
    <w:rPr>
      <w:rFonts w:ascii="Courier New" w:hAnsi="Courier New"/>
      <w:color w:val="auto"/>
      <w:sz w:val="20"/>
      <w:szCs w:val="20"/>
      <w:lang w:eastAsia="ar-SA"/>
    </w:rPr>
  </w:style>
  <w:style w:type="paragraph" w:customStyle="1" w:styleId="msonormal0">
    <w:name w:val="msonormal"/>
    <w:basedOn w:val="Normalny"/>
    <w:rsid w:val="0071674A"/>
    <w:pPr>
      <w:spacing w:before="100" w:beforeAutospacing="1" w:after="100" w:afterAutospacing="1"/>
    </w:pPr>
    <w:rPr>
      <w:color w:val="auto"/>
    </w:rPr>
  </w:style>
  <w:style w:type="paragraph" w:customStyle="1" w:styleId="Tekstpodstawowy31">
    <w:name w:val="Tekst podstawowy 31"/>
    <w:basedOn w:val="Normalny"/>
    <w:rsid w:val="0071674A"/>
    <w:pPr>
      <w:widowControl w:val="0"/>
      <w:suppressAutoHyphens/>
    </w:pPr>
    <w:rPr>
      <w:rFonts w:ascii="Arial Narrow" w:hAnsi="Arial Narrow" w:cs="Arial Narrow"/>
      <w:color w:val="auto"/>
      <w:kern w:val="2"/>
      <w:sz w:val="21"/>
      <w:szCs w:val="21"/>
      <w:lang w:val="x-none" w:eastAsia="zh-CN" w:bidi="hi-IN"/>
    </w:rPr>
  </w:style>
  <w:style w:type="paragraph" w:customStyle="1" w:styleId="Zawartotabeli">
    <w:name w:val="Zawartość tabeli"/>
    <w:basedOn w:val="Normalny"/>
    <w:rsid w:val="0071674A"/>
    <w:pPr>
      <w:widowControl w:val="0"/>
      <w:suppressLineNumbers/>
      <w:suppressAutoHyphens/>
    </w:pPr>
    <w:rPr>
      <w:rFonts w:eastAsia="Lucida Sans Unicode" w:cs="Mangal"/>
      <w:color w:val="auto"/>
      <w:kern w:val="2"/>
      <w:lang w:eastAsia="zh-CN" w:bidi="hi-IN"/>
    </w:rPr>
  </w:style>
  <w:style w:type="paragraph" w:styleId="Tekstprzypisukocowego">
    <w:name w:val="endnote text"/>
    <w:basedOn w:val="Normalny"/>
    <w:link w:val="TekstprzypisukocowegoZnak"/>
    <w:semiHidden/>
    <w:unhideWhenUsed/>
    <w:rsid w:val="00E9753E"/>
    <w:rPr>
      <w:rFonts w:asciiTheme="minorHAnsi" w:eastAsiaTheme="minorHAnsi" w:hAnsiTheme="minorHAnsi" w:cstheme="minorBidi"/>
      <w:color w:val="auto"/>
      <w:sz w:val="20"/>
      <w:szCs w:val="20"/>
      <w:lang w:eastAsia="en-US"/>
    </w:rPr>
  </w:style>
  <w:style w:type="character" w:customStyle="1" w:styleId="TekstprzypisukocowegoZnak">
    <w:name w:val="Tekst przypisu końcowego Znak"/>
    <w:basedOn w:val="Domylnaczcionkaakapitu"/>
    <w:link w:val="Tekstprzypisukocowego"/>
    <w:semiHidden/>
    <w:rsid w:val="00E9753E"/>
    <w:rPr>
      <w:rFonts w:asciiTheme="minorHAnsi" w:eastAsiaTheme="minorHAnsi" w:hAnsiTheme="minorHAnsi"/>
      <w:szCs w:val="20"/>
    </w:rPr>
  </w:style>
  <w:style w:type="character" w:styleId="Odwoanieprzypisukocowego">
    <w:name w:val="endnote reference"/>
    <w:basedOn w:val="Domylnaczcionkaakapitu"/>
    <w:unhideWhenUsed/>
    <w:rsid w:val="00E9753E"/>
    <w:rPr>
      <w:vertAlign w:val="superscript"/>
    </w:rPr>
  </w:style>
  <w:style w:type="paragraph" w:styleId="Bezodstpw">
    <w:name w:val="No Spacing"/>
    <w:uiPriority w:val="1"/>
    <w:qFormat/>
    <w:rsid w:val="001D6A66"/>
    <w:pPr>
      <w:spacing w:line="240" w:lineRule="auto"/>
    </w:pPr>
    <w:rPr>
      <w:rFonts w:ascii="Arial" w:eastAsia="Calibri" w:hAnsi="Arial" w:cs="Arial"/>
      <w:sz w:val="24"/>
      <w:szCs w:val="24"/>
    </w:rPr>
  </w:style>
  <w:style w:type="character" w:customStyle="1" w:styleId="CharStyle14">
    <w:name w:val="Char Style 14"/>
    <w:basedOn w:val="Domylnaczcionkaakapitu"/>
    <w:link w:val="Style13"/>
    <w:uiPriority w:val="99"/>
    <w:rsid w:val="00932755"/>
    <w:rPr>
      <w:b/>
      <w:bCs/>
      <w:shd w:val="clear" w:color="auto" w:fill="FFFFFF"/>
    </w:rPr>
  </w:style>
  <w:style w:type="paragraph" w:customStyle="1" w:styleId="Style13">
    <w:name w:val="Style 13"/>
    <w:basedOn w:val="Normalny"/>
    <w:link w:val="CharStyle14"/>
    <w:uiPriority w:val="99"/>
    <w:rsid w:val="00932755"/>
    <w:pPr>
      <w:widowControl w:val="0"/>
      <w:shd w:val="clear" w:color="auto" w:fill="FFFFFF"/>
      <w:spacing w:after="900" w:line="240" w:lineRule="atLeast"/>
    </w:pPr>
    <w:rPr>
      <w:rFonts w:cstheme="minorBidi"/>
      <w:b/>
      <w:bCs/>
      <w:color w:val="auto"/>
      <w:sz w:val="20"/>
      <w:szCs w:val="22"/>
      <w:lang w:eastAsia="en-US"/>
    </w:rPr>
  </w:style>
  <w:style w:type="character" w:customStyle="1" w:styleId="DeltaViewInsertion">
    <w:name w:val="DeltaView Insertion"/>
    <w:rsid w:val="006A13AB"/>
    <w:rPr>
      <w:b/>
      <w:i/>
      <w:spacing w:val="0"/>
    </w:rPr>
  </w:style>
  <w:style w:type="character" w:customStyle="1" w:styleId="Znakiprzypiswdolnych">
    <w:name w:val="Znaki przypisów dolnych"/>
    <w:rsid w:val="006A13AB"/>
    <w:rPr>
      <w:vertAlign w:val="superscript"/>
    </w:rPr>
  </w:style>
  <w:style w:type="character" w:styleId="Odwoanieprzypisudolnego">
    <w:name w:val="footnote reference"/>
    <w:uiPriority w:val="99"/>
    <w:rsid w:val="006A13AB"/>
    <w:rPr>
      <w:vertAlign w:val="superscript"/>
    </w:rPr>
  </w:style>
  <w:style w:type="paragraph" w:customStyle="1" w:styleId="Zwykytekst3">
    <w:name w:val="Zwykły tekst3"/>
    <w:basedOn w:val="Normalny"/>
    <w:rsid w:val="006A13AB"/>
    <w:pPr>
      <w:suppressAutoHyphens/>
    </w:pPr>
    <w:rPr>
      <w:rFonts w:ascii="Courier New" w:eastAsia="Batang" w:hAnsi="Courier New" w:cs="Courier New"/>
      <w:color w:val="auto"/>
      <w:sz w:val="20"/>
      <w:szCs w:val="20"/>
      <w:lang w:eastAsia="ar-SA"/>
    </w:rPr>
  </w:style>
  <w:style w:type="paragraph" w:customStyle="1" w:styleId="Footnote">
    <w:name w:val="Footnote"/>
    <w:basedOn w:val="Normalny"/>
    <w:rsid w:val="006A13AB"/>
    <w:pPr>
      <w:widowControl w:val="0"/>
      <w:suppressAutoHyphens/>
      <w:spacing w:line="100" w:lineRule="atLeast"/>
      <w:textAlignment w:val="baseline"/>
    </w:pPr>
    <w:rPr>
      <w:rFonts w:eastAsia="Andale Sans UI" w:cs="Tahoma"/>
      <w:color w:val="auto"/>
      <w:kern w:val="1"/>
      <w:sz w:val="20"/>
      <w:szCs w:val="20"/>
      <w:lang w:val="de-DE" w:eastAsia="fa-IR" w:bidi="fa-IR"/>
    </w:rPr>
  </w:style>
  <w:style w:type="paragraph" w:customStyle="1" w:styleId="oj-normal">
    <w:name w:val="oj-normal"/>
    <w:basedOn w:val="Normalny"/>
    <w:rsid w:val="00726765"/>
    <w:pPr>
      <w:spacing w:before="100" w:beforeAutospacing="1" w:after="100" w:afterAutospacing="1"/>
    </w:pPr>
    <w:rPr>
      <w:color w:val="auto"/>
    </w:rPr>
  </w:style>
  <w:style w:type="character" w:customStyle="1" w:styleId="Nagwek3Znak">
    <w:name w:val="Nagłówek 3 Znak"/>
    <w:basedOn w:val="Domylnaczcionkaakapitu"/>
    <w:link w:val="Nagwek3"/>
    <w:rsid w:val="000D2208"/>
    <w:rPr>
      <w:rFonts w:eastAsia="Andale Sans UI" w:cs="Tahoma"/>
      <w:b/>
      <w:kern w:val="1"/>
      <w:position w:val="-1"/>
      <w:sz w:val="28"/>
      <w:szCs w:val="24"/>
      <w:lang w:val="de-DE" w:eastAsia="fa-IR" w:bidi="fa-IR"/>
    </w:rPr>
  </w:style>
  <w:style w:type="character" w:customStyle="1" w:styleId="Nagwek6Znak">
    <w:name w:val="Nagłówek 6 Znak"/>
    <w:basedOn w:val="Domylnaczcionkaakapitu"/>
    <w:link w:val="Nagwek6"/>
    <w:rsid w:val="000D2208"/>
    <w:rPr>
      <w:rFonts w:ascii="Calibri" w:eastAsia="Calibri" w:hAnsi="Calibri" w:cs="Calibri"/>
      <w:b/>
      <w:position w:val="-1"/>
      <w:szCs w:val="20"/>
    </w:rPr>
  </w:style>
  <w:style w:type="table" w:customStyle="1" w:styleId="TableNormal">
    <w:name w:val="Table Normal"/>
    <w:rsid w:val="000D2208"/>
    <w:pPr>
      <w:spacing w:line="240" w:lineRule="auto"/>
    </w:pPr>
    <w:rPr>
      <w:rFonts w:ascii="Calibri" w:eastAsia="Calibri" w:hAnsi="Calibri" w:cs="Calibri"/>
      <w:szCs w:val="20"/>
      <w:lang w:eastAsia="pl-PL"/>
    </w:rPr>
    <w:tblPr>
      <w:tblCellMar>
        <w:top w:w="0" w:type="dxa"/>
        <w:left w:w="0" w:type="dxa"/>
        <w:bottom w:w="0" w:type="dxa"/>
        <w:right w:w="0" w:type="dxa"/>
      </w:tblCellMar>
    </w:tblPr>
  </w:style>
  <w:style w:type="paragraph" w:styleId="Tytu">
    <w:name w:val="Title"/>
    <w:basedOn w:val="Normalny"/>
    <w:link w:val="TytuZnak"/>
    <w:qFormat/>
    <w:rsid w:val="000D2208"/>
    <w:pPr>
      <w:suppressAutoHyphens/>
      <w:ind w:leftChars="-1" w:left="-1" w:hangingChars="1" w:hanging="1"/>
      <w:jc w:val="center"/>
      <w:textDirection w:val="btLr"/>
      <w:textAlignment w:val="top"/>
      <w:outlineLvl w:val="0"/>
    </w:pPr>
    <w:rPr>
      <w:rFonts w:cs="Calibri"/>
      <w:b/>
      <w:color w:val="auto"/>
      <w:position w:val="-1"/>
      <w:szCs w:val="20"/>
    </w:rPr>
  </w:style>
  <w:style w:type="character" w:customStyle="1" w:styleId="TytuZnak">
    <w:name w:val="Tytuł Znak"/>
    <w:basedOn w:val="Domylnaczcionkaakapitu"/>
    <w:link w:val="Tytu"/>
    <w:rsid w:val="000D2208"/>
    <w:rPr>
      <w:rFonts w:cs="Calibri"/>
      <w:b/>
      <w:position w:val="-1"/>
      <w:sz w:val="24"/>
      <w:szCs w:val="20"/>
      <w:lang w:eastAsia="pl-PL"/>
    </w:rPr>
  </w:style>
  <w:style w:type="paragraph" w:customStyle="1" w:styleId="Akapitzlistswtekst">
    <w:name w:val="Akapit z listą;sw tekst"/>
    <w:basedOn w:val="Normalny1"/>
    <w:rsid w:val="000D2208"/>
    <w:pPr>
      <w:widowControl w:val="0"/>
      <w:suppressAutoHyphens w:val="0"/>
      <w:spacing w:after="0" w:line="100" w:lineRule="atLeast"/>
      <w:ind w:leftChars="-1" w:left="720" w:hangingChars="1" w:hanging="1"/>
      <w:textDirection w:val="btLr"/>
      <w:outlineLvl w:val="0"/>
    </w:pPr>
    <w:rPr>
      <w:rFonts w:eastAsia="Andale Sans UI" w:cs="Tahoma"/>
      <w:color w:val="auto"/>
      <w:kern w:val="1"/>
      <w:position w:val="-1"/>
      <w:sz w:val="24"/>
      <w:szCs w:val="24"/>
      <w:lang w:val="de-DE" w:eastAsia="fa-IR" w:bidi="fa-IR"/>
    </w:rPr>
  </w:style>
  <w:style w:type="character" w:customStyle="1" w:styleId="AkapitzlistZnakswtekstZnak">
    <w:name w:val="Akapit z listą Znak;sw tekst Znak"/>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character" w:customStyle="1" w:styleId="Nagwek1Znak1">
    <w:name w:val="Nagłówek 1 Znak1"/>
    <w:rsid w:val="000D2208"/>
    <w:rPr>
      <w:rFonts w:ascii="Times New Roman" w:eastAsia="Andale Sans UI" w:hAnsi="Times New Roman" w:cs="Tahoma"/>
      <w:b/>
      <w:w w:val="100"/>
      <w:kern w:val="1"/>
      <w:position w:val="-1"/>
      <w:sz w:val="24"/>
      <w:szCs w:val="24"/>
      <w:effect w:val="none"/>
      <w:vertAlign w:val="baseline"/>
      <w:cs w:val="0"/>
      <w:em w:val="none"/>
      <w:lang w:val="de-DE" w:eastAsia="fa-IR" w:bidi="fa-IR"/>
    </w:rPr>
  </w:style>
  <w:style w:type="character" w:customStyle="1" w:styleId="StopkaZnak2">
    <w:name w:val="Stopka Znak2"/>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character" w:customStyle="1" w:styleId="Nagwek7Znak">
    <w:name w:val="Nagłówek 7 Znak"/>
    <w:basedOn w:val="Domylnaczcionkaakapitu"/>
    <w:link w:val="Nagwek7"/>
    <w:rsid w:val="00A563AE"/>
    <w:rPr>
      <w:rFonts w:ascii="Univers" w:hAnsi="Univers" w:cs="Univers"/>
      <w:i/>
      <w:kern w:val="1"/>
      <w:sz w:val="22"/>
      <w:lang w:eastAsia="ar-SA"/>
    </w:rPr>
  </w:style>
  <w:style w:type="character" w:customStyle="1" w:styleId="NagwekZnak2">
    <w:name w:val="Nagłówek Znak2"/>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paragraph" w:customStyle="1" w:styleId="Tiret0">
    <w:name w:val="Tiret 0"/>
    <w:basedOn w:val="Normalny"/>
    <w:rsid w:val="000D2208"/>
    <w:pPr>
      <w:numPr>
        <w:numId w:val="24"/>
      </w:numPr>
      <w:suppressAutoHyphens/>
      <w:autoSpaceDN w:val="0"/>
      <w:spacing w:before="120" w:after="120"/>
      <w:ind w:leftChars="-1" w:left="0" w:hangingChars="1" w:hanging="1"/>
      <w:jc w:val="both"/>
      <w:textDirection w:val="btLr"/>
      <w:textAlignment w:val="top"/>
      <w:outlineLvl w:val="0"/>
    </w:pPr>
    <w:rPr>
      <w:rFonts w:eastAsia="Calibri" w:cs="Calibri"/>
      <w:color w:val="auto"/>
      <w:kern w:val="3"/>
      <w:position w:val="-1"/>
      <w:szCs w:val="22"/>
      <w:lang w:eastAsia="zh-CN"/>
    </w:rPr>
  </w:style>
  <w:style w:type="paragraph" w:customStyle="1" w:styleId="NumPar4">
    <w:name w:val="NumPar 4"/>
    <w:basedOn w:val="Normalny"/>
    <w:next w:val="Normalny"/>
    <w:rsid w:val="000D2208"/>
    <w:pPr>
      <w:tabs>
        <w:tab w:val="num" w:pos="720"/>
      </w:tabs>
      <w:suppressAutoHyphens/>
      <w:autoSpaceDN w:val="0"/>
      <w:spacing w:before="120" w:after="120"/>
      <w:ind w:leftChars="-1" w:left="-1" w:hangingChars="1" w:hanging="1"/>
      <w:jc w:val="both"/>
      <w:textDirection w:val="btLr"/>
      <w:textAlignment w:val="top"/>
      <w:outlineLvl w:val="0"/>
    </w:pPr>
    <w:rPr>
      <w:rFonts w:eastAsia="Calibri" w:cs="Calibri"/>
      <w:color w:val="auto"/>
      <w:kern w:val="3"/>
      <w:position w:val="-1"/>
      <w:szCs w:val="22"/>
      <w:lang w:eastAsia="zh-CN"/>
    </w:rPr>
  </w:style>
  <w:style w:type="character" w:customStyle="1" w:styleId="Nagwek8Znak">
    <w:name w:val="Nagłówek 8 Znak"/>
    <w:basedOn w:val="Domylnaczcionkaakapitu"/>
    <w:link w:val="Nagwek8"/>
    <w:rsid w:val="00A563AE"/>
    <w:rPr>
      <w:rFonts w:cs="Times New Roman"/>
      <w:b/>
      <w:i/>
      <w:szCs w:val="20"/>
      <w:lang w:eastAsia="pl-PL"/>
    </w:rPr>
  </w:style>
  <w:style w:type="paragraph" w:customStyle="1" w:styleId="Znak3ZnakZnakZnakZnak">
    <w:name w:val="Znak3 Znak Znak Znak Znak"/>
    <w:basedOn w:val="Normalny"/>
    <w:rsid w:val="00A563AE"/>
    <w:rPr>
      <w:rFonts w:ascii="Arial" w:hAnsi="Arial" w:cs="Arial"/>
      <w:color w:val="auto"/>
    </w:rPr>
  </w:style>
  <w:style w:type="paragraph" w:styleId="Tekstpodstawowy2">
    <w:name w:val="Body Text 2"/>
    <w:basedOn w:val="Normalny"/>
    <w:link w:val="Tekstpodstawowy2Znak"/>
    <w:qFormat/>
    <w:rsid w:val="000D2208"/>
    <w:pPr>
      <w:suppressAutoHyphens/>
      <w:spacing w:after="120" w:line="480" w:lineRule="auto"/>
      <w:ind w:leftChars="-1" w:left="-1" w:hangingChars="1" w:hanging="1"/>
      <w:textDirection w:val="btLr"/>
      <w:textAlignment w:val="top"/>
      <w:outlineLvl w:val="0"/>
    </w:pPr>
    <w:rPr>
      <w:rFonts w:ascii="Calibri" w:eastAsia="Calibri" w:hAnsi="Calibri" w:cs="Calibri"/>
      <w:color w:val="auto"/>
      <w:position w:val="-1"/>
      <w:sz w:val="22"/>
      <w:szCs w:val="22"/>
      <w:lang w:eastAsia="en-US"/>
    </w:rPr>
  </w:style>
  <w:style w:type="character" w:customStyle="1" w:styleId="Tekstpodstawowy2Znak">
    <w:name w:val="Tekst podstawowy 2 Znak"/>
    <w:basedOn w:val="Domylnaczcionkaakapitu"/>
    <w:link w:val="Tekstpodstawowy2"/>
    <w:rsid w:val="000D2208"/>
    <w:rPr>
      <w:rFonts w:ascii="Calibri" w:eastAsia="Calibri" w:hAnsi="Calibri" w:cs="Calibri"/>
      <w:position w:val="-1"/>
      <w:sz w:val="22"/>
    </w:rPr>
  </w:style>
  <w:style w:type="paragraph" w:customStyle="1" w:styleId="Tekstkomentarza1">
    <w:name w:val="Tekst komentarza1"/>
    <w:basedOn w:val="Normalny"/>
    <w:rsid w:val="000D2208"/>
    <w:pPr>
      <w:ind w:leftChars="-1" w:left="-1" w:hangingChars="1" w:hanging="1"/>
      <w:textDirection w:val="btLr"/>
      <w:textAlignment w:val="top"/>
      <w:outlineLvl w:val="0"/>
    </w:pPr>
    <w:rPr>
      <w:rFonts w:cs="Calibri"/>
      <w:color w:val="auto"/>
      <w:position w:val="-1"/>
      <w:sz w:val="20"/>
      <w:szCs w:val="20"/>
      <w:lang w:eastAsia="ar-SA"/>
    </w:rPr>
  </w:style>
  <w:style w:type="character" w:styleId="Pogrubienie">
    <w:name w:val="Strong"/>
    <w:qFormat/>
    <w:rsid w:val="000D2208"/>
    <w:rPr>
      <w:b/>
      <w:bCs/>
      <w:w w:val="100"/>
      <w:position w:val="-1"/>
      <w:effect w:val="none"/>
      <w:vertAlign w:val="baseline"/>
      <w:cs w:val="0"/>
      <w:em w:val="none"/>
    </w:rPr>
  </w:style>
  <w:style w:type="paragraph" w:customStyle="1" w:styleId="Lista21">
    <w:name w:val="Lista 21"/>
    <w:basedOn w:val="Normalny"/>
    <w:rsid w:val="000D2208"/>
    <w:pPr>
      <w:spacing w:line="276" w:lineRule="auto"/>
      <w:ind w:leftChars="-1" w:left="566" w:hangingChars="1" w:hanging="283"/>
      <w:textDirection w:val="btLr"/>
      <w:textAlignment w:val="top"/>
      <w:outlineLvl w:val="0"/>
    </w:pPr>
    <w:rPr>
      <w:rFonts w:ascii="Calibri" w:eastAsia="Calibri" w:hAnsi="Calibri" w:cs="Calibri"/>
      <w:color w:val="auto"/>
      <w:position w:val="-1"/>
      <w:sz w:val="22"/>
      <w:szCs w:val="22"/>
      <w:lang w:eastAsia="ar-SA"/>
    </w:rPr>
  </w:style>
  <w:style w:type="paragraph" w:customStyle="1" w:styleId="Listapunktowana21">
    <w:name w:val="Lista punktowana 21"/>
    <w:basedOn w:val="Normalny"/>
    <w:rsid w:val="000D2208"/>
    <w:pPr>
      <w:tabs>
        <w:tab w:val="num" w:pos="720"/>
      </w:tabs>
      <w:spacing w:after="200" w:line="276" w:lineRule="auto"/>
      <w:ind w:leftChars="-1" w:left="-1"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Lista-kontynuacja1">
    <w:name w:val="Lista - kontynuacja1"/>
    <w:basedOn w:val="Normalny"/>
    <w:rsid w:val="000D2208"/>
    <w:pPr>
      <w:spacing w:after="120" w:line="276" w:lineRule="auto"/>
      <w:ind w:leftChars="-1" w:left="283"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Tekstpodstawowyzwciciem1">
    <w:name w:val="Tekst podstawowy z wcięciem1"/>
    <w:basedOn w:val="Tekstpodstawowy"/>
    <w:rsid w:val="000D2208"/>
    <w:pPr>
      <w:spacing w:line="276" w:lineRule="auto"/>
      <w:ind w:leftChars="-1" w:left="-1" w:hangingChars="1" w:hanging="1"/>
      <w:textDirection w:val="btLr"/>
      <w:outlineLvl w:val="0"/>
    </w:pPr>
    <w:rPr>
      <w:rFonts w:ascii="Calibri" w:eastAsia="Calibri" w:hAnsi="Calibri" w:cs="Calibri"/>
      <w:color w:val="000000"/>
      <w:position w:val="-1"/>
      <w:sz w:val="22"/>
      <w:szCs w:val="22"/>
      <w:lang w:eastAsia="ar-SA"/>
    </w:rPr>
  </w:style>
  <w:style w:type="paragraph" w:customStyle="1" w:styleId="Tekstpodstawowyzwciciem21">
    <w:name w:val="Tekst podstawowy z wcięciem 21"/>
    <w:basedOn w:val="Tekstpodstawowywcity"/>
    <w:rsid w:val="000D2208"/>
    <w:pPr>
      <w:spacing w:after="0" w:line="276" w:lineRule="auto"/>
      <w:ind w:leftChars="-1" w:left="-1" w:hangingChars="1" w:hanging="1"/>
      <w:textDirection w:val="btLr"/>
      <w:textAlignment w:val="top"/>
      <w:outlineLvl w:val="0"/>
    </w:pPr>
    <w:rPr>
      <w:rFonts w:ascii="Calibri" w:eastAsia="Calibri" w:hAnsi="Calibri" w:cs="Calibri"/>
      <w:position w:val="-1"/>
      <w:sz w:val="22"/>
      <w:szCs w:val="22"/>
      <w:lang w:eastAsia="ar-SA"/>
    </w:rPr>
  </w:style>
  <w:style w:type="character" w:customStyle="1" w:styleId="WW8Num11z0">
    <w:name w:val="WW8Num11z0"/>
    <w:rsid w:val="000D2208"/>
    <w:rPr>
      <w:rFonts w:ascii="Symbol" w:hAnsi="Symbol" w:cs="Symbol"/>
      <w:color w:val="000000"/>
      <w:w w:val="100"/>
      <w:position w:val="-1"/>
      <w:effect w:val="none"/>
      <w:vertAlign w:val="baseline"/>
      <w:cs w:val="0"/>
      <w:em w:val="none"/>
    </w:rPr>
  </w:style>
  <w:style w:type="paragraph" w:customStyle="1" w:styleId="Nagwek10">
    <w:name w:val="Nagłówek1"/>
    <w:basedOn w:val="Normalny"/>
    <w:next w:val="Tekstpodstawowy"/>
    <w:rsid w:val="000D2208"/>
    <w:pPr>
      <w:keepNext/>
      <w:widowControl w:val="0"/>
      <w:spacing w:before="240" w:after="120"/>
      <w:ind w:leftChars="-1" w:left="-1" w:hangingChars="1" w:hanging="1"/>
      <w:textDirection w:val="btLr"/>
      <w:textAlignment w:val="top"/>
      <w:outlineLvl w:val="0"/>
    </w:pPr>
    <w:rPr>
      <w:rFonts w:ascii="Arial" w:eastAsia="Andale Sans UI" w:hAnsi="Arial" w:cs="Tahoma"/>
      <w:color w:val="auto"/>
      <w:kern w:val="1"/>
      <w:position w:val="-1"/>
      <w:sz w:val="28"/>
      <w:szCs w:val="28"/>
    </w:rPr>
  </w:style>
  <w:style w:type="paragraph" w:customStyle="1" w:styleId="Podpis1">
    <w:name w:val="Podpis1"/>
    <w:basedOn w:val="Normalny"/>
    <w:rsid w:val="000D2208"/>
    <w:pPr>
      <w:widowControl w:val="0"/>
      <w:suppressLineNumbers/>
      <w:spacing w:before="120" w:after="120"/>
      <w:ind w:leftChars="-1" w:left="-1" w:hangingChars="1" w:hanging="1"/>
      <w:textDirection w:val="btLr"/>
      <w:textAlignment w:val="top"/>
      <w:outlineLvl w:val="0"/>
    </w:pPr>
    <w:rPr>
      <w:rFonts w:eastAsia="Andale Sans UI" w:cs="Tahoma"/>
      <w:i/>
      <w:iCs/>
      <w:color w:val="auto"/>
      <w:kern w:val="1"/>
      <w:position w:val="-1"/>
    </w:rPr>
  </w:style>
  <w:style w:type="paragraph" w:customStyle="1" w:styleId="Nagwektabeli">
    <w:name w:val="Nagłówek tabeli"/>
    <w:basedOn w:val="Zawartotabeli"/>
    <w:rsid w:val="000D2208"/>
    <w:pPr>
      <w:suppressAutoHyphens w:val="0"/>
      <w:ind w:leftChars="-1" w:left="-1" w:hangingChars="1" w:hanging="1"/>
      <w:jc w:val="center"/>
      <w:textDirection w:val="btLr"/>
      <w:outlineLvl w:val="0"/>
    </w:pPr>
    <w:rPr>
      <w:rFonts w:eastAsia="Andale Sans UI" w:cs="Times New Roman"/>
      <w:b/>
      <w:bCs/>
      <w:kern w:val="1"/>
      <w:position w:val="-1"/>
      <w:lang w:bidi="ar-SA"/>
    </w:rPr>
  </w:style>
  <w:style w:type="paragraph" w:styleId="Tekstpodstawowywcity3">
    <w:name w:val="Body Text Indent 3"/>
    <w:basedOn w:val="Normalny"/>
    <w:link w:val="Tekstpodstawowywcity3Znak"/>
    <w:rsid w:val="000D2208"/>
    <w:pPr>
      <w:widowControl w:val="0"/>
      <w:spacing w:after="120" w:line="100" w:lineRule="atLeast"/>
      <w:ind w:leftChars="-1" w:left="283" w:hangingChars="1" w:hanging="1"/>
      <w:textDirection w:val="btLr"/>
      <w:textAlignment w:val="baseline"/>
      <w:outlineLvl w:val="0"/>
    </w:pPr>
    <w:rPr>
      <w:rFonts w:eastAsia="Andale Sans UI" w:cs="Tahoma"/>
      <w:color w:val="auto"/>
      <w:kern w:val="1"/>
      <w:position w:val="-1"/>
      <w:sz w:val="16"/>
      <w:szCs w:val="16"/>
      <w:lang w:val="de-DE" w:eastAsia="fa-IR" w:bidi="fa-IR"/>
    </w:rPr>
  </w:style>
  <w:style w:type="character" w:customStyle="1" w:styleId="Tekstpodstawowywcity3Znak">
    <w:name w:val="Tekst podstawowy wcięty 3 Znak"/>
    <w:basedOn w:val="Domylnaczcionkaakapitu"/>
    <w:link w:val="Tekstpodstawowywcity3"/>
    <w:rsid w:val="000D2208"/>
    <w:rPr>
      <w:rFonts w:eastAsia="Andale Sans UI" w:cs="Tahoma"/>
      <w:kern w:val="1"/>
      <w:position w:val="-1"/>
      <w:sz w:val="16"/>
      <w:szCs w:val="16"/>
      <w:lang w:val="de-DE" w:eastAsia="fa-IR" w:bidi="fa-IR"/>
    </w:rPr>
  </w:style>
  <w:style w:type="paragraph" w:customStyle="1" w:styleId="Tekstpodstawowywcity21">
    <w:name w:val="Tekst podstawowy wcięty 21"/>
    <w:basedOn w:val="Normalny"/>
    <w:rsid w:val="000D2208"/>
    <w:pPr>
      <w:autoSpaceDE w:val="0"/>
      <w:ind w:leftChars="-1" w:left="426" w:hangingChars="1" w:hanging="426"/>
      <w:textDirection w:val="btLr"/>
      <w:textAlignment w:val="top"/>
      <w:outlineLvl w:val="0"/>
    </w:pPr>
    <w:rPr>
      <w:rFonts w:cs="Calibri"/>
      <w:color w:val="auto"/>
      <w:position w:val="-1"/>
      <w:lang w:eastAsia="ar-SA"/>
    </w:rPr>
  </w:style>
  <w:style w:type="paragraph" w:customStyle="1" w:styleId="Tekstpodstawowywcity31">
    <w:name w:val="Tekst podstawowy wcięty 31"/>
    <w:basedOn w:val="Normalny"/>
    <w:rsid w:val="000D2208"/>
    <w:pPr>
      <w:tabs>
        <w:tab w:val="left" w:pos="540"/>
      </w:tabs>
      <w:ind w:leftChars="-1" w:left="540" w:hangingChars="1" w:hanging="540"/>
      <w:jc w:val="both"/>
      <w:textDirection w:val="btLr"/>
      <w:textAlignment w:val="top"/>
      <w:outlineLvl w:val="0"/>
    </w:pPr>
    <w:rPr>
      <w:rFonts w:cs="Calibri"/>
      <w:color w:val="00B050"/>
      <w:position w:val="-1"/>
      <w:lang w:eastAsia="ar-SA"/>
    </w:rPr>
  </w:style>
  <w:style w:type="character" w:customStyle="1" w:styleId="object3">
    <w:name w:val="object3"/>
    <w:rsid w:val="000D2208"/>
    <w:rPr>
      <w:color w:val="00008B"/>
      <w:w w:val="100"/>
      <w:position w:val="-1"/>
      <w:u w:val="none"/>
      <w:effect w:val="none"/>
      <w:vertAlign w:val="baseline"/>
      <w:cs w:val="0"/>
      <w:em w:val="none"/>
    </w:rPr>
  </w:style>
  <w:style w:type="character" w:customStyle="1" w:styleId="object4">
    <w:name w:val="object4"/>
    <w:rsid w:val="000D2208"/>
    <w:rPr>
      <w:color w:val="00008B"/>
      <w:w w:val="100"/>
      <w:position w:val="-1"/>
      <w:u w:val="none"/>
      <w:effect w:val="none"/>
      <w:vertAlign w:val="baseline"/>
      <w:cs w:val="0"/>
      <w:em w:val="none"/>
    </w:rPr>
  </w:style>
  <w:style w:type="paragraph" w:styleId="Podtytu">
    <w:name w:val="Subtitle"/>
    <w:basedOn w:val="Normalny"/>
    <w:next w:val="Normalny"/>
    <w:link w:val="PodtytuZnak"/>
    <w:qFormat/>
    <w:rsid w:val="000D2208"/>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character" w:customStyle="1" w:styleId="PodtytuZnak">
    <w:name w:val="Podtytuł Znak"/>
    <w:basedOn w:val="Domylnaczcionkaakapitu"/>
    <w:link w:val="Podtytu"/>
    <w:rsid w:val="000D2208"/>
    <w:rPr>
      <w:rFonts w:ascii="Georgia" w:eastAsia="Georgia" w:hAnsi="Georgia" w:cs="Georgia"/>
      <w:i/>
      <w:color w:val="666666"/>
      <w:position w:val="-1"/>
      <w:sz w:val="48"/>
      <w:szCs w:val="48"/>
    </w:rPr>
  </w:style>
  <w:style w:type="character" w:styleId="Nierozpoznanawzmianka">
    <w:name w:val="Unresolved Mention"/>
    <w:basedOn w:val="Domylnaczcionkaakapitu"/>
    <w:unhideWhenUsed/>
    <w:rsid w:val="003D65F1"/>
    <w:rPr>
      <w:color w:val="605E5C"/>
      <w:shd w:val="clear" w:color="auto" w:fill="E1DFDD"/>
    </w:rPr>
  </w:style>
  <w:style w:type="paragraph" w:customStyle="1" w:styleId="pkt">
    <w:name w:val="pkt"/>
    <w:basedOn w:val="Normalny"/>
    <w:rsid w:val="00A563AE"/>
    <w:pPr>
      <w:spacing w:before="60" w:after="60"/>
      <w:ind w:left="851" w:hanging="295"/>
      <w:jc w:val="both"/>
    </w:pPr>
    <w:rPr>
      <w:color w:val="auto"/>
      <w:szCs w:val="20"/>
    </w:rPr>
  </w:style>
  <w:style w:type="paragraph" w:customStyle="1" w:styleId="ust">
    <w:name w:val="ust"/>
    <w:rsid w:val="00A563AE"/>
    <w:pPr>
      <w:spacing w:before="60" w:after="60" w:line="240" w:lineRule="auto"/>
      <w:ind w:left="426" w:hanging="284"/>
      <w:jc w:val="both"/>
    </w:pPr>
    <w:rPr>
      <w:rFonts w:cs="Times New Roman"/>
      <w:sz w:val="24"/>
      <w:szCs w:val="20"/>
      <w:lang w:eastAsia="pl-PL"/>
    </w:rPr>
  </w:style>
  <w:style w:type="paragraph" w:customStyle="1" w:styleId="pkt1">
    <w:name w:val="pkt1"/>
    <w:basedOn w:val="pkt"/>
    <w:rsid w:val="00A563AE"/>
    <w:pPr>
      <w:ind w:left="850" w:hanging="425"/>
    </w:pPr>
  </w:style>
  <w:style w:type="paragraph" w:customStyle="1" w:styleId="1">
    <w:name w:val="1."/>
    <w:basedOn w:val="Normalny"/>
    <w:rsid w:val="00A563AE"/>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A5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auto"/>
      <w:sz w:val="20"/>
      <w:szCs w:val="20"/>
    </w:rPr>
  </w:style>
  <w:style w:type="character" w:customStyle="1" w:styleId="HTML-wstpniesformatowanyZnak">
    <w:name w:val="HTML - wstępnie sformatowany Znak"/>
    <w:basedOn w:val="Domylnaczcionkaakapitu"/>
    <w:rsid w:val="00A563AE"/>
    <w:rPr>
      <w:rFonts w:ascii="Consolas" w:hAnsi="Consolas" w:cs="Times New Roman"/>
      <w:color w:val="00000A"/>
      <w:szCs w:val="20"/>
      <w:lang w:eastAsia="pl-PL"/>
    </w:rPr>
  </w:style>
  <w:style w:type="paragraph" w:styleId="Tekstpodstawowywcity2">
    <w:name w:val="Body Text Indent 2"/>
    <w:basedOn w:val="Normalny"/>
    <w:link w:val="Tekstpodstawowywcity2Znak"/>
    <w:uiPriority w:val="99"/>
    <w:rsid w:val="00A563AE"/>
    <w:pPr>
      <w:ind w:left="567"/>
      <w:jc w:val="center"/>
    </w:pPr>
    <w:rPr>
      <w:rFonts w:ascii="Bookman Old Style" w:hAnsi="Bookman Old Style"/>
      <w:color w:val="auto"/>
      <w:sz w:val="28"/>
      <w:szCs w:val="20"/>
      <w:lang w:val="x-none" w:eastAsia="x-none"/>
    </w:rPr>
  </w:style>
  <w:style w:type="character" w:customStyle="1" w:styleId="Tekstpodstawowywcity2Znak">
    <w:name w:val="Tekst podstawowy wcięty 2 Znak"/>
    <w:basedOn w:val="Domylnaczcionkaakapitu"/>
    <w:link w:val="Tekstpodstawowywcity2"/>
    <w:uiPriority w:val="99"/>
    <w:rsid w:val="00A563AE"/>
    <w:rPr>
      <w:rFonts w:ascii="Bookman Old Style" w:hAnsi="Bookman Old Style" w:cs="Times New Roman"/>
      <w:sz w:val="28"/>
      <w:szCs w:val="20"/>
      <w:lang w:val="x-none" w:eastAsia="x-none"/>
    </w:rPr>
  </w:style>
  <w:style w:type="paragraph" w:styleId="Tekstblokowy">
    <w:name w:val="Block Text"/>
    <w:basedOn w:val="Normalny"/>
    <w:rsid w:val="00A563AE"/>
    <w:pPr>
      <w:ind w:left="6379" w:right="282" w:hanging="5953"/>
      <w:jc w:val="center"/>
    </w:pPr>
    <w:rPr>
      <w:color w:val="auto"/>
      <w:sz w:val="20"/>
    </w:rPr>
  </w:style>
  <w:style w:type="paragraph" w:customStyle="1" w:styleId="tekst">
    <w:name w:val="tekst"/>
    <w:basedOn w:val="Normalny"/>
    <w:rsid w:val="00A563AE"/>
    <w:pPr>
      <w:suppressLineNumbers/>
      <w:spacing w:before="60" w:after="60"/>
      <w:jc w:val="both"/>
    </w:pPr>
    <w:rPr>
      <w:color w:val="auto"/>
      <w:szCs w:val="20"/>
    </w:rPr>
  </w:style>
  <w:style w:type="paragraph" w:customStyle="1" w:styleId="BodyText21">
    <w:name w:val="Body Text 21"/>
    <w:basedOn w:val="Normalny"/>
    <w:rsid w:val="00A563AE"/>
    <w:pPr>
      <w:widowControl w:val="0"/>
      <w:tabs>
        <w:tab w:val="right" w:pos="8222"/>
      </w:tabs>
      <w:spacing w:line="360" w:lineRule="auto"/>
      <w:jc w:val="both"/>
    </w:pPr>
    <w:rPr>
      <w:snapToGrid w:val="0"/>
      <w:color w:val="auto"/>
      <w:sz w:val="30"/>
      <w:szCs w:val="20"/>
    </w:rPr>
  </w:style>
  <w:style w:type="character" w:styleId="Numerstrony">
    <w:name w:val="page number"/>
    <w:basedOn w:val="Domylnaczcionkaakapitu"/>
    <w:rsid w:val="00A563AE"/>
  </w:style>
  <w:style w:type="paragraph" w:styleId="Tekstprzypisudolnego">
    <w:name w:val="footnote text"/>
    <w:basedOn w:val="Normalny"/>
    <w:link w:val="TekstprzypisudolnegoZnak"/>
    <w:rsid w:val="00A563AE"/>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A563AE"/>
    <w:rPr>
      <w:rFonts w:ascii="Thorndale" w:eastAsia="HG Mincho Light J" w:hAnsi="Thorndale" w:cs="Times New Roman"/>
      <w:color w:val="000000"/>
      <w:szCs w:val="20"/>
      <w:lang w:val="x-none" w:eastAsia="x-none"/>
    </w:rPr>
  </w:style>
  <w:style w:type="paragraph" w:customStyle="1" w:styleId="Bezodstpw1">
    <w:name w:val="Bez odstępów1"/>
    <w:qFormat/>
    <w:rsid w:val="00A563AE"/>
    <w:pPr>
      <w:spacing w:line="240" w:lineRule="auto"/>
    </w:pPr>
    <w:rPr>
      <w:rFonts w:ascii="Calibri" w:eastAsia="Calibri" w:hAnsi="Calibri" w:cs="Times New Roman"/>
      <w:sz w:val="22"/>
    </w:rPr>
  </w:style>
  <w:style w:type="paragraph" w:customStyle="1" w:styleId="WW-Tekstpodstawowywcity2">
    <w:name w:val="WW-Tekst podstawowy wcięty 2"/>
    <w:basedOn w:val="Normalny"/>
    <w:rsid w:val="00A563AE"/>
    <w:pPr>
      <w:suppressAutoHyphens/>
      <w:ind w:left="284"/>
      <w:jc w:val="both"/>
    </w:pPr>
    <w:rPr>
      <w:rFonts w:eastAsia="Cambria"/>
      <w:color w:val="auto"/>
      <w:lang w:eastAsia="ar-SA"/>
    </w:rPr>
  </w:style>
  <w:style w:type="character" w:customStyle="1" w:styleId="Bodytext">
    <w:name w:val="Body text_"/>
    <w:link w:val="Bodytext1"/>
    <w:rsid w:val="00A563AE"/>
    <w:rPr>
      <w:rFonts w:ascii="Verdana" w:eastAsia="Calibri" w:hAnsi="Verdana"/>
      <w:spacing w:val="2"/>
      <w:sz w:val="18"/>
      <w:szCs w:val="18"/>
      <w:shd w:val="clear" w:color="auto" w:fill="FFFFFF"/>
    </w:rPr>
  </w:style>
  <w:style w:type="paragraph" w:customStyle="1" w:styleId="Bodytext1">
    <w:name w:val="Body text1"/>
    <w:basedOn w:val="Normalny"/>
    <w:link w:val="Bodytext"/>
    <w:rsid w:val="00A563AE"/>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eastAsia="en-US"/>
    </w:rPr>
  </w:style>
  <w:style w:type="character" w:customStyle="1" w:styleId="Bodytext9">
    <w:name w:val="Body text (9)_"/>
    <w:link w:val="Bodytext90"/>
    <w:rsid w:val="00A563AE"/>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A563AE"/>
    <w:pPr>
      <w:widowControl w:val="0"/>
      <w:shd w:val="clear" w:color="auto" w:fill="FFFFFF"/>
      <w:spacing w:after="240" w:line="240" w:lineRule="atLeast"/>
      <w:jc w:val="both"/>
    </w:pPr>
    <w:rPr>
      <w:rFonts w:ascii="Verdana" w:eastAsia="Calibri" w:hAnsi="Verdana" w:cstheme="minorBidi"/>
      <w:b/>
      <w:bCs/>
      <w:color w:val="auto"/>
      <w:spacing w:val="5"/>
      <w:sz w:val="18"/>
      <w:szCs w:val="18"/>
      <w:lang w:eastAsia="en-US"/>
    </w:rPr>
  </w:style>
  <w:style w:type="paragraph" w:customStyle="1" w:styleId="Znak1">
    <w:name w:val="Znak1"/>
    <w:basedOn w:val="Normalny"/>
    <w:rsid w:val="00A563AE"/>
    <w:pPr>
      <w:overflowPunct w:val="0"/>
      <w:autoSpaceDE w:val="0"/>
      <w:autoSpaceDN w:val="0"/>
      <w:adjustRightInd w:val="0"/>
      <w:textAlignment w:val="baseline"/>
    </w:pPr>
    <w:rPr>
      <w:rFonts w:ascii="Arial" w:hAnsi="Arial" w:cs="Arial"/>
      <w:color w:val="auto"/>
    </w:rPr>
  </w:style>
  <w:style w:type="character" w:customStyle="1" w:styleId="BodytextArial">
    <w:name w:val="Body text + Arial"/>
    <w:aliases w:val="7,5 pt"/>
    <w:rsid w:val="00A563AE"/>
    <w:rPr>
      <w:rFonts w:ascii="Arial" w:hAnsi="Arial" w:cs="Arial"/>
      <w:spacing w:val="2"/>
      <w:sz w:val="15"/>
      <w:szCs w:val="15"/>
      <w:u w:val="none"/>
      <w:lang w:bidi="ar-SA"/>
    </w:rPr>
  </w:style>
  <w:style w:type="character" w:customStyle="1" w:styleId="BodytextArial2">
    <w:name w:val="Body text + Arial2"/>
    <w:aliases w:val="71,5 pt2,Bold"/>
    <w:rsid w:val="00A563AE"/>
    <w:rPr>
      <w:rFonts w:ascii="Arial" w:hAnsi="Arial" w:cs="Arial"/>
      <w:b/>
      <w:bCs/>
      <w:spacing w:val="2"/>
      <w:sz w:val="15"/>
      <w:szCs w:val="15"/>
      <w:u w:val="none"/>
      <w:lang w:bidi="ar-SA"/>
    </w:rPr>
  </w:style>
  <w:style w:type="character" w:customStyle="1" w:styleId="BodytextArial1">
    <w:name w:val="Body text + Arial1"/>
    <w:aliases w:val="9,5 pt1"/>
    <w:rsid w:val="00A563AE"/>
    <w:rPr>
      <w:rFonts w:ascii="Arial" w:hAnsi="Arial" w:cs="Arial"/>
      <w:spacing w:val="2"/>
      <w:sz w:val="19"/>
      <w:szCs w:val="19"/>
      <w:u w:val="none"/>
      <w:lang w:bidi="ar-SA"/>
    </w:rPr>
  </w:style>
  <w:style w:type="paragraph" w:customStyle="1" w:styleId="Tekstpodstawowy1">
    <w:name w:val="Tekst podstawowy1"/>
    <w:basedOn w:val="Normalny"/>
    <w:rsid w:val="00A563AE"/>
    <w:pPr>
      <w:widowControl w:val="0"/>
      <w:shd w:val="clear" w:color="auto" w:fill="FFFFFF"/>
    </w:pPr>
    <w:rPr>
      <w:rFonts w:eastAsia="Courier New"/>
      <w:color w:val="auto"/>
      <w:sz w:val="20"/>
      <w:szCs w:val="20"/>
    </w:rPr>
  </w:style>
  <w:style w:type="paragraph" w:customStyle="1" w:styleId="ZnakZnak1ZnakZnakZnakZnak">
    <w:name w:val="Znak Znak1 Znak Znak Znak Znak"/>
    <w:basedOn w:val="Normalny"/>
    <w:rsid w:val="00A563AE"/>
    <w:rPr>
      <w:rFonts w:ascii="Arial" w:hAnsi="Arial" w:cs="Arial"/>
      <w:color w:val="auto"/>
    </w:rPr>
  </w:style>
  <w:style w:type="character" w:customStyle="1" w:styleId="Bodytext2">
    <w:name w:val="Body text (2)_"/>
    <w:link w:val="Bodytext20"/>
    <w:rsid w:val="00A563AE"/>
    <w:rPr>
      <w:rFonts w:ascii="Calibri" w:eastAsia="Calibri" w:hAnsi="Calibri"/>
      <w:b/>
      <w:bCs/>
      <w:sz w:val="18"/>
      <w:szCs w:val="18"/>
      <w:shd w:val="clear" w:color="auto" w:fill="FFFFFF"/>
    </w:rPr>
  </w:style>
  <w:style w:type="paragraph" w:customStyle="1" w:styleId="Bodytext20">
    <w:name w:val="Body text (2)"/>
    <w:basedOn w:val="Normalny"/>
    <w:link w:val="Bodytext2"/>
    <w:rsid w:val="00A563AE"/>
    <w:pPr>
      <w:widowControl w:val="0"/>
      <w:shd w:val="clear" w:color="auto" w:fill="FFFFFF"/>
      <w:spacing w:line="212" w:lineRule="exact"/>
      <w:jc w:val="center"/>
    </w:pPr>
    <w:rPr>
      <w:rFonts w:ascii="Calibri" w:eastAsia="Calibri" w:hAnsi="Calibri" w:cstheme="minorBidi"/>
      <w:b/>
      <w:bCs/>
      <w:color w:val="auto"/>
      <w:sz w:val="18"/>
      <w:szCs w:val="18"/>
      <w:lang w:eastAsia="en-US"/>
    </w:rPr>
  </w:style>
  <w:style w:type="character" w:customStyle="1" w:styleId="Bodytext4">
    <w:name w:val="Body text (4)_"/>
    <w:link w:val="Bodytext41"/>
    <w:rsid w:val="00A563AE"/>
    <w:rPr>
      <w:rFonts w:ascii="Calibri" w:eastAsia="Calibri" w:hAnsi="Calibri"/>
      <w:i/>
      <w:iCs/>
      <w:sz w:val="21"/>
      <w:szCs w:val="21"/>
      <w:shd w:val="clear" w:color="auto" w:fill="FFFFFF"/>
    </w:rPr>
  </w:style>
  <w:style w:type="paragraph" w:customStyle="1" w:styleId="Bodytext41">
    <w:name w:val="Body text (4)1"/>
    <w:basedOn w:val="Normalny"/>
    <w:link w:val="Bodytext4"/>
    <w:rsid w:val="00A563AE"/>
    <w:pPr>
      <w:widowControl w:val="0"/>
      <w:shd w:val="clear" w:color="auto" w:fill="FFFFFF"/>
      <w:spacing w:before="60" w:after="60" w:line="240" w:lineRule="atLeast"/>
      <w:jc w:val="right"/>
    </w:pPr>
    <w:rPr>
      <w:rFonts w:ascii="Calibri" w:eastAsia="Calibri" w:hAnsi="Calibri" w:cstheme="minorBidi"/>
      <w:i/>
      <w:iCs/>
      <w:color w:val="auto"/>
      <w:sz w:val="21"/>
      <w:szCs w:val="21"/>
      <w:lang w:eastAsia="en-US"/>
    </w:rPr>
  </w:style>
  <w:style w:type="character" w:customStyle="1" w:styleId="Bodytext40">
    <w:name w:val="Body text (4)"/>
    <w:rsid w:val="00A563AE"/>
    <w:rPr>
      <w:rFonts w:ascii="Calibri" w:hAnsi="Calibri"/>
      <w:i/>
      <w:iCs/>
      <w:sz w:val="21"/>
      <w:szCs w:val="21"/>
      <w:u w:val="single"/>
      <w:lang w:bidi="ar-SA"/>
    </w:rPr>
  </w:style>
  <w:style w:type="character" w:customStyle="1" w:styleId="Heading1">
    <w:name w:val="Heading #1_"/>
    <w:link w:val="Heading10"/>
    <w:rsid w:val="00A563AE"/>
    <w:rPr>
      <w:rFonts w:ascii="Calibri" w:eastAsia="Calibri" w:hAnsi="Calibri"/>
      <w:sz w:val="18"/>
      <w:szCs w:val="18"/>
      <w:shd w:val="clear" w:color="auto" w:fill="FFFFFF"/>
    </w:rPr>
  </w:style>
  <w:style w:type="paragraph" w:customStyle="1" w:styleId="Heading10">
    <w:name w:val="Heading #1"/>
    <w:basedOn w:val="Normalny"/>
    <w:link w:val="Heading1"/>
    <w:rsid w:val="00A563AE"/>
    <w:pPr>
      <w:widowControl w:val="0"/>
      <w:shd w:val="clear" w:color="auto" w:fill="FFFFFF"/>
      <w:spacing w:after="180" w:line="252" w:lineRule="exact"/>
      <w:ind w:firstLine="2040"/>
      <w:outlineLvl w:val="0"/>
    </w:pPr>
    <w:rPr>
      <w:rFonts w:ascii="Calibri" w:eastAsia="Calibri" w:hAnsi="Calibri" w:cstheme="minorBidi"/>
      <w:color w:val="auto"/>
      <w:sz w:val="18"/>
      <w:szCs w:val="18"/>
      <w:lang w:eastAsia="en-US"/>
    </w:rPr>
  </w:style>
  <w:style w:type="character" w:customStyle="1" w:styleId="Bodytext2NotBold">
    <w:name w:val="Body text (2) + Not Bold"/>
    <w:rsid w:val="00A563AE"/>
    <w:rPr>
      <w:rFonts w:ascii="Calibri" w:hAnsi="Calibri"/>
      <w:b/>
      <w:bCs/>
      <w:sz w:val="18"/>
      <w:szCs w:val="18"/>
      <w:shd w:val="clear" w:color="auto" w:fill="FFFFFF"/>
    </w:rPr>
  </w:style>
  <w:style w:type="character" w:customStyle="1" w:styleId="BodytextBold">
    <w:name w:val="Body text + Bold"/>
    <w:rsid w:val="00A563AE"/>
    <w:rPr>
      <w:rFonts w:ascii="Calibri" w:hAnsi="Calibri" w:cs="Calibri"/>
      <w:b/>
      <w:bCs/>
      <w:spacing w:val="2"/>
      <w:sz w:val="18"/>
      <w:szCs w:val="18"/>
      <w:u w:val="none"/>
      <w:lang w:bidi="ar-SA"/>
    </w:rPr>
  </w:style>
  <w:style w:type="character" w:customStyle="1" w:styleId="Bodytext5">
    <w:name w:val="Body text (5)_"/>
    <w:link w:val="Bodytext50"/>
    <w:rsid w:val="00A563AE"/>
    <w:rPr>
      <w:rFonts w:ascii="Calibri" w:eastAsia="Calibri" w:hAnsi="Calibri"/>
      <w:b/>
      <w:bCs/>
      <w:sz w:val="12"/>
      <w:szCs w:val="12"/>
      <w:shd w:val="clear" w:color="auto" w:fill="FFFFFF"/>
    </w:rPr>
  </w:style>
  <w:style w:type="paragraph" w:customStyle="1" w:styleId="Bodytext50">
    <w:name w:val="Body text (5)"/>
    <w:basedOn w:val="Normalny"/>
    <w:link w:val="Bodytext5"/>
    <w:rsid w:val="00A563AE"/>
    <w:pPr>
      <w:widowControl w:val="0"/>
      <w:shd w:val="clear" w:color="auto" w:fill="FFFFFF"/>
      <w:spacing w:before="60" w:after="180" w:line="240" w:lineRule="atLeast"/>
      <w:jc w:val="both"/>
    </w:pPr>
    <w:rPr>
      <w:rFonts w:ascii="Calibri" w:eastAsia="Calibri" w:hAnsi="Calibri" w:cstheme="minorBidi"/>
      <w:b/>
      <w:bCs/>
      <w:color w:val="auto"/>
      <w:sz w:val="12"/>
      <w:szCs w:val="12"/>
      <w:lang w:eastAsia="en-US"/>
    </w:rPr>
  </w:style>
  <w:style w:type="character" w:customStyle="1" w:styleId="Heading12">
    <w:name w:val="Heading #1 (2)_"/>
    <w:link w:val="Heading120"/>
    <w:rsid w:val="00A563AE"/>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A563AE"/>
    <w:pPr>
      <w:widowControl w:val="0"/>
      <w:shd w:val="clear" w:color="auto" w:fill="FFFFFF"/>
      <w:spacing w:line="230" w:lineRule="exact"/>
      <w:jc w:val="center"/>
      <w:outlineLvl w:val="0"/>
    </w:pPr>
    <w:rPr>
      <w:rFonts w:ascii="Calibri" w:eastAsia="Calibri" w:hAnsi="Calibri" w:cstheme="minorBidi"/>
      <w:color w:val="auto"/>
      <w:spacing w:val="40"/>
      <w:sz w:val="18"/>
      <w:szCs w:val="18"/>
      <w:lang w:eastAsia="en-US"/>
    </w:rPr>
  </w:style>
  <w:style w:type="character" w:customStyle="1" w:styleId="BodytextItalic">
    <w:name w:val="Body text + Italic"/>
    <w:rsid w:val="00A563AE"/>
    <w:rPr>
      <w:rFonts w:ascii="Calibri" w:hAnsi="Calibri" w:cs="Calibri"/>
      <w:i/>
      <w:iCs/>
      <w:spacing w:val="2"/>
      <w:sz w:val="18"/>
      <w:szCs w:val="18"/>
      <w:u w:val="none"/>
      <w:lang w:bidi="ar-SA"/>
    </w:rPr>
  </w:style>
  <w:style w:type="character" w:customStyle="1" w:styleId="Bodytext6">
    <w:name w:val="Body text (6)_"/>
    <w:link w:val="Bodytext60"/>
    <w:rsid w:val="00A563AE"/>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A563AE"/>
    <w:pPr>
      <w:widowControl w:val="0"/>
      <w:shd w:val="clear" w:color="auto" w:fill="FFFFFF"/>
      <w:spacing w:line="230" w:lineRule="exact"/>
      <w:jc w:val="center"/>
    </w:pPr>
    <w:rPr>
      <w:rFonts w:ascii="Arial Unicode MS" w:eastAsia="Arial Unicode MS" w:hAnsi="Calibri" w:cstheme="minorBidi"/>
      <w:color w:val="auto"/>
      <w:sz w:val="16"/>
      <w:szCs w:val="16"/>
      <w:lang w:eastAsia="en-US"/>
    </w:rPr>
  </w:style>
  <w:style w:type="character" w:customStyle="1" w:styleId="BodytextBold1">
    <w:name w:val="Body text + Bold1"/>
    <w:rsid w:val="00A563AE"/>
    <w:rPr>
      <w:rFonts w:ascii="Calibri" w:hAnsi="Calibri" w:cs="Calibri"/>
      <w:b/>
      <w:bCs/>
      <w:spacing w:val="2"/>
      <w:sz w:val="18"/>
      <w:szCs w:val="18"/>
      <w:u w:val="single"/>
      <w:lang w:bidi="ar-SA"/>
    </w:rPr>
  </w:style>
  <w:style w:type="character" w:customStyle="1" w:styleId="Bodytext7">
    <w:name w:val="Body text (7)_"/>
    <w:link w:val="Bodytext70"/>
    <w:rsid w:val="00A563AE"/>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A563AE"/>
    <w:pPr>
      <w:widowControl w:val="0"/>
      <w:shd w:val="clear" w:color="auto" w:fill="FFFFFF"/>
      <w:spacing w:line="230" w:lineRule="exact"/>
      <w:jc w:val="center"/>
    </w:pPr>
    <w:rPr>
      <w:rFonts w:ascii="Arial Unicode MS" w:eastAsia="Arial Unicode MS" w:hAnsi="Calibri" w:cstheme="minorBidi"/>
      <w:color w:val="auto"/>
      <w:sz w:val="17"/>
      <w:szCs w:val="17"/>
      <w:lang w:eastAsia="en-US"/>
    </w:rPr>
  </w:style>
  <w:style w:type="character" w:customStyle="1" w:styleId="Bodytext8">
    <w:name w:val="Body text (8)_"/>
    <w:link w:val="Bodytext80"/>
    <w:rsid w:val="00A563AE"/>
    <w:rPr>
      <w:rFonts w:ascii="Calibri" w:eastAsia="Calibri" w:hAnsi="Calibri"/>
      <w:i/>
      <w:iCs/>
      <w:sz w:val="18"/>
      <w:szCs w:val="18"/>
      <w:shd w:val="clear" w:color="auto" w:fill="FFFFFF"/>
    </w:rPr>
  </w:style>
  <w:style w:type="paragraph" w:customStyle="1" w:styleId="Bodytext80">
    <w:name w:val="Body text (8)"/>
    <w:basedOn w:val="Normalny"/>
    <w:link w:val="Bodytext8"/>
    <w:rsid w:val="00A563AE"/>
    <w:pPr>
      <w:widowControl w:val="0"/>
      <w:shd w:val="clear" w:color="auto" w:fill="FFFFFF"/>
      <w:spacing w:line="230" w:lineRule="exact"/>
      <w:jc w:val="both"/>
    </w:pPr>
    <w:rPr>
      <w:rFonts w:ascii="Calibri" w:eastAsia="Calibri" w:hAnsi="Calibri" w:cstheme="minorBidi"/>
      <w:i/>
      <w:iCs/>
      <w:color w:val="auto"/>
      <w:sz w:val="18"/>
      <w:szCs w:val="18"/>
      <w:lang w:eastAsia="en-US"/>
    </w:rPr>
  </w:style>
  <w:style w:type="character" w:customStyle="1" w:styleId="Bodytext8NotItalic">
    <w:name w:val="Body text (8) + Not Italic"/>
    <w:rsid w:val="00A563AE"/>
    <w:rPr>
      <w:rFonts w:ascii="Calibri" w:hAnsi="Calibri"/>
      <w:i/>
      <w:iCs/>
      <w:sz w:val="18"/>
      <w:szCs w:val="18"/>
      <w:shd w:val="clear" w:color="auto" w:fill="FFFFFF"/>
    </w:rPr>
  </w:style>
  <w:style w:type="character" w:customStyle="1" w:styleId="Heading13">
    <w:name w:val="Heading #1 (3)_"/>
    <w:link w:val="Heading130"/>
    <w:rsid w:val="00A563AE"/>
    <w:rPr>
      <w:rFonts w:ascii="Calibri" w:eastAsia="Calibri" w:hAnsi="Calibri"/>
      <w:b/>
      <w:bCs/>
      <w:sz w:val="18"/>
      <w:szCs w:val="18"/>
      <w:shd w:val="clear" w:color="auto" w:fill="FFFFFF"/>
    </w:rPr>
  </w:style>
  <w:style w:type="paragraph" w:customStyle="1" w:styleId="Heading130">
    <w:name w:val="Heading #1 (3)"/>
    <w:basedOn w:val="Normalny"/>
    <w:link w:val="Heading13"/>
    <w:rsid w:val="00A563AE"/>
    <w:pPr>
      <w:widowControl w:val="0"/>
      <w:shd w:val="clear" w:color="auto" w:fill="FFFFFF"/>
      <w:spacing w:line="234" w:lineRule="exact"/>
      <w:jc w:val="center"/>
      <w:outlineLvl w:val="0"/>
    </w:pPr>
    <w:rPr>
      <w:rFonts w:ascii="Calibri" w:eastAsia="Calibri" w:hAnsi="Calibri" w:cstheme="minorBidi"/>
      <w:b/>
      <w:bCs/>
      <w:color w:val="auto"/>
      <w:sz w:val="18"/>
      <w:szCs w:val="18"/>
      <w:lang w:eastAsia="en-US"/>
    </w:rPr>
  </w:style>
  <w:style w:type="character" w:customStyle="1" w:styleId="Bodytext22">
    <w:name w:val="Body text2"/>
    <w:rsid w:val="00A563AE"/>
    <w:rPr>
      <w:rFonts w:ascii="Calibri" w:hAnsi="Calibri" w:cs="Calibri"/>
      <w:spacing w:val="2"/>
      <w:sz w:val="18"/>
      <w:szCs w:val="18"/>
      <w:u w:val="none"/>
      <w:lang w:bidi="ar-SA"/>
    </w:rPr>
  </w:style>
  <w:style w:type="character" w:customStyle="1" w:styleId="Heading14">
    <w:name w:val="Heading #1 (4)_"/>
    <w:link w:val="Heading140"/>
    <w:rsid w:val="00A563AE"/>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A563AE"/>
    <w:pPr>
      <w:widowControl w:val="0"/>
      <w:shd w:val="clear" w:color="auto" w:fill="FFFFFF"/>
      <w:spacing w:line="234" w:lineRule="exact"/>
      <w:jc w:val="center"/>
      <w:outlineLvl w:val="0"/>
    </w:pPr>
    <w:rPr>
      <w:rFonts w:ascii="Calibri" w:eastAsia="Calibri" w:hAnsi="Calibri" w:cstheme="minorBidi"/>
      <w:color w:val="auto"/>
      <w:spacing w:val="-10"/>
      <w:sz w:val="19"/>
      <w:szCs w:val="19"/>
      <w:lang w:eastAsia="en-US"/>
    </w:rPr>
  </w:style>
  <w:style w:type="character" w:customStyle="1" w:styleId="Bodytext11">
    <w:name w:val="Body text (11)_"/>
    <w:link w:val="Bodytext110"/>
    <w:rsid w:val="00A563AE"/>
    <w:rPr>
      <w:rFonts w:ascii="Calibri" w:eastAsia="Calibri" w:hAnsi="Calibri"/>
      <w:sz w:val="18"/>
      <w:szCs w:val="18"/>
      <w:shd w:val="clear" w:color="auto" w:fill="FFFFFF"/>
    </w:rPr>
  </w:style>
  <w:style w:type="paragraph" w:customStyle="1" w:styleId="Bodytext110">
    <w:name w:val="Body text (11)"/>
    <w:basedOn w:val="Normalny"/>
    <w:link w:val="Bodytext11"/>
    <w:rsid w:val="00A563AE"/>
    <w:pPr>
      <w:widowControl w:val="0"/>
      <w:shd w:val="clear" w:color="auto" w:fill="FFFFFF"/>
      <w:spacing w:line="234" w:lineRule="exact"/>
      <w:jc w:val="both"/>
    </w:pPr>
    <w:rPr>
      <w:rFonts w:ascii="Calibri" w:eastAsia="Calibri" w:hAnsi="Calibri" w:cstheme="minorBidi"/>
      <w:color w:val="auto"/>
      <w:sz w:val="18"/>
      <w:szCs w:val="18"/>
      <w:lang w:eastAsia="en-US"/>
    </w:rPr>
  </w:style>
  <w:style w:type="paragraph" w:customStyle="1" w:styleId="Znak3">
    <w:name w:val="Znak3"/>
    <w:basedOn w:val="Normalny"/>
    <w:rsid w:val="00A563AE"/>
    <w:rPr>
      <w:rFonts w:ascii="Arial" w:hAnsi="Arial" w:cs="Arial"/>
      <w:color w:val="auto"/>
    </w:rPr>
  </w:style>
  <w:style w:type="character" w:customStyle="1" w:styleId="alb">
    <w:name w:val="a_lb"/>
    <w:rsid w:val="00A563AE"/>
  </w:style>
  <w:style w:type="paragraph" w:customStyle="1" w:styleId="Znak3ZnakZnakZnak">
    <w:name w:val="Znak3 Znak Znak Znak"/>
    <w:basedOn w:val="Normalny"/>
    <w:rsid w:val="00A563AE"/>
    <w:rPr>
      <w:rFonts w:ascii="Arial" w:hAnsi="Arial" w:cs="Arial"/>
      <w:color w:val="auto"/>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A563AE"/>
    <w:rPr>
      <w:rFonts w:ascii="Arial" w:hAnsi="Arial" w:cs="Arial"/>
      <w:color w:val="auto"/>
    </w:rPr>
  </w:style>
  <w:style w:type="character" w:customStyle="1" w:styleId="Bodytext1ZnakZnak">
    <w:name w:val="Body text1 Znak Znak"/>
    <w:link w:val="Bodytext1Znak"/>
    <w:rsid w:val="00A563AE"/>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A563AE"/>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val="x-none" w:eastAsia="x-none"/>
    </w:rPr>
  </w:style>
  <w:style w:type="paragraph" w:customStyle="1" w:styleId="ListParagraph1">
    <w:name w:val="List Paragraph1"/>
    <w:basedOn w:val="Normalny"/>
    <w:rsid w:val="00A563AE"/>
    <w:pPr>
      <w:ind w:left="720" w:hanging="357"/>
    </w:pPr>
    <w:rPr>
      <w:rFonts w:ascii="Calibri" w:hAnsi="Calibri"/>
      <w:color w:val="auto"/>
      <w:sz w:val="22"/>
      <w:szCs w:val="22"/>
      <w:lang w:eastAsia="en-US"/>
    </w:rPr>
  </w:style>
  <w:style w:type="character" w:customStyle="1" w:styleId="BodytextZnakZnak">
    <w:name w:val="Body text_ Znak Znak"/>
    <w:link w:val="BodytextZnak"/>
    <w:rsid w:val="00A563AE"/>
    <w:rPr>
      <w:rFonts w:ascii="Calibri" w:eastAsia="Courier New" w:hAnsi="Calibri" w:cs="Calibri"/>
      <w:sz w:val="18"/>
      <w:szCs w:val="18"/>
      <w:shd w:val="clear" w:color="auto" w:fill="FFFFFF"/>
      <w:lang w:eastAsia="pl-PL"/>
    </w:rPr>
  </w:style>
  <w:style w:type="paragraph" w:customStyle="1" w:styleId="BodytextZnak">
    <w:name w:val="Body text_ Znak"/>
    <w:basedOn w:val="Normalny"/>
    <w:link w:val="BodytextZnakZnak"/>
    <w:rsid w:val="00A563AE"/>
    <w:pPr>
      <w:widowControl w:val="0"/>
      <w:shd w:val="clear" w:color="auto" w:fill="FFFFFF"/>
      <w:spacing w:line="230" w:lineRule="exact"/>
      <w:jc w:val="both"/>
    </w:pPr>
    <w:rPr>
      <w:rFonts w:ascii="Calibri" w:eastAsia="Courier New" w:hAnsi="Calibri" w:cs="Calibri"/>
      <w:color w:val="auto"/>
      <w:sz w:val="18"/>
      <w:szCs w:val="18"/>
    </w:rPr>
  </w:style>
  <w:style w:type="paragraph" w:customStyle="1" w:styleId="Znak4ZnakZnak">
    <w:name w:val="Znak4 Znak Znak"/>
    <w:basedOn w:val="Normalny"/>
    <w:rsid w:val="00A563AE"/>
    <w:rPr>
      <w:rFonts w:ascii="Arial" w:hAnsi="Arial" w:cs="Arial"/>
      <w:color w:val="auto"/>
    </w:rPr>
  </w:style>
  <w:style w:type="paragraph" w:customStyle="1" w:styleId="Znak4ZnakZnakZnakZnak">
    <w:name w:val="Znak4 Znak Znak Znak Znak"/>
    <w:basedOn w:val="Normalny"/>
    <w:rsid w:val="00A563AE"/>
    <w:rPr>
      <w:rFonts w:ascii="Arial" w:hAnsi="Arial" w:cs="Arial"/>
      <w:color w:val="auto"/>
    </w:rPr>
  </w:style>
  <w:style w:type="character" w:customStyle="1" w:styleId="BodytextZnakZnakZnak">
    <w:name w:val="Body text_ Znak Znak Znak"/>
    <w:rsid w:val="00A563AE"/>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A563AE"/>
    <w:rPr>
      <w:rFonts w:ascii="Arial" w:hAnsi="Arial" w:cs="Arial"/>
      <w:color w:val="auto"/>
    </w:rPr>
  </w:style>
  <w:style w:type="paragraph" w:customStyle="1" w:styleId="TableParagraph">
    <w:name w:val="Table Paragraph"/>
    <w:basedOn w:val="Normalny"/>
    <w:rsid w:val="00A563AE"/>
    <w:pPr>
      <w:widowControl w:val="0"/>
      <w:ind w:left="103" w:right="308"/>
    </w:pPr>
    <w:rPr>
      <w:rFonts w:ascii="Arial" w:eastAsia="Arial" w:hAnsi="Arial" w:cs="Arial"/>
      <w:color w:val="auto"/>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A563AE"/>
    <w:rPr>
      <w:rFonts w:ascii="Arial" w:hAnsi="Arial" w:cs="Arial"/>
      <w:color w:val="auto"/>
    </w:rPr>
  </w:style>
  <w:style w:type="paragraph" w:customStyle="1" w:styleId="Znak3ZnakZnakZnakZnakZnakZnakZnakZnakZnakZnakZnakZnakZnak">
    <w:name w:val="Znak3 Znak Znak Znak Znak Znak Znak Znak Znak Znak Znak Znak Znak Znak"/>
    <w:basedOn w:val="Normalny"/>
    <w:rsid w:val="00A563AE"/>
    <w:rPr>
      <w:rFonts w:ascii="Arial" w:hAnsi="Arial" w:cs="Arial"/>
      <w:color w:val="auto"/>
    </w:rPr>
  </w:style>
  <w:style w:type="character" w:styleId="Uwydatnienie">
    <w:name w:val="Emphasis"/>
    <w:uiPriority w:val="20"/>
    <w:qFormat/>
    <w:rsid w:val="00A563AE"/>
    <w:rPr>
      <w:i/>
      <w:iCs/>
    </w:rPr>
  </w:style>
  <w:style w:type="paragraph" w:customStyle="1" w:styleId="ZnakZnak3">
    <w:name w:val="Znak Znak3"/>
    <w:basedOn w:val="Normalny"/>
    <w:rsid w:val="00A563AE"/>
    <w:rPr>
      <w:rFonts w:ascii="Arial" w:hAnsi="Arial" w:cs="Arial"/>
      <w:color w:val="auto"/>
    </w:rPr>
  </w:style>
  <w:style w:type="paragraph" w:customStyle="1" w:styleId="ZnakZnak3Znak">
    <w:name w:val="Znak Znak3 Znak"/>
    <w:basedOn w:val="Normalny"/>
    <w:rsid w:val="00A563AE"/>
    <w:rPr>
      <w:rFonts w:ascii="Arial" w:hAnsi="Arial" w:cs="Arial"/>
      <w:color w:val="auto"/>
    </w:rPr>
  </w:style>
  <w:style w:type="paragraph" w:customStyle="1" w:styleId="Znak3Znak">
    <w:name w:val="Znak3 Znak"/>
    <w:basedOn w:val="Normalny"/>
    <w:rsid w:val="00A563AE"/>
    <w:rPr>
      <w:rFonts w:ascii="Arial" w:hAnsi="Arial" w:cs="Arial"/>
      <w:color w:val="auto"/>
    </w:rPr>
  </w:style>
  <w:style w:type="paragraph" w:customStyle="1" w:styleId="Znak3ZnakZnak">
    <w:name w:val="Znak3 Znak Znak"/>
    <w:basedOn w:val="Normalny"/>
    <w:rsid w:val="00A563AE"/>
    <w:rPr>
      <w:rFonts w:ascii="Arial" w:hAnsi="Arial" w:cs="Arial"/>
      <w:color w:val="auto"/>
    </w:rPr>
  </w:style>
  <w:style w:type="paragraph" w:customStyle="1" w:styleId="Znak3ZnakZnakZnakZnakZnak">
    <w:name w:val="Znak3 Znak Znak Znak Znak Znak"/>
    <w:basedOn w:val="Normalny"/>
    <w:rsid w:val="00A563AE"/>
    <w:rPr>
      <w:rFonts w:ascii="Arial" w:hAnsi="Arial" w:cs="Arial"/>
      <w:color w:val="auto"/>
    </w:rPr>
  </w:style>
  <w:style w:type="paragraph" w:customStyle="1" w:styleId="ZnakZnak6ZnakZnakZnakZnakZnakZnakZnak">
    <w:name w:val="Znak Znak6 Znak Znak Znak Znak Znak Znak Znak"/>
    <w:basedOn w:val="Normalny"/>
    <w:rsid w:val="00A563AE"/>
    <w:rPr>
      <w:rFonts w:ascii="Arial" w:hAnsi="Arial" w:cs="Arial"/>
      <w:color w:val="auto"/>
    </w:rPr>
  </w:style>
  <w:style w:type="character" w:customStyle="1" w:styleId="Znak31">
    <w:name w:val="Znak31"/>
    <w:rsid w:val="00A563AE"/>
    <w:rPr>
      <w:sz w:val="24"/>
      <w:lang w:val="x-none" w:eastAsia="ar-SA" w:bidi="ar-SA"/>
    </w:rPr>
  </w:style>
  <w:style w:type="paragraph" w:customStyle="1" w:styleId="Znak4ZnakZnakZnakZnak1">
    <w:name w:val="Znak4 Znak Znak Znak Znak1"/>
    <w:basedOn w:val="Normalny"/>
    <w:rsid w:val="00A563AE"/>
    <w:rPr>
      <w:rFonts w:ascii="Arial" w:hAnsi="Arial" w:cs="Arial"/>
      <w:color w:val="auto"/>
    </w:rPr>
  </w:style>
  <w:style w:type="paragraph" w:customStyle="1" w:styleId="Znak4ZnakZnak1">
    <w:name w:val="Znak4 Znak Znak1"/>
    <w:basedOn w:val="Normalny"/>
    <w:rsid w:val="00A563AE"/>
    <w:rPr>
      <w:rFonts w:ascii="Arial" w:hAnsi="Arial" w:cs="Arial"/>
      <w:color w:val="auto"/>
    </w:rPr>
  </w:style>
  <w:style w:type="paragraph" w:styleId="Mapadokumentu">
    <w:name w:val="Document Map"/>
    <w:basedOn w:val="Normalny"/>
    <w:link w:val="MapadokumentuZnak"/>
    <w:semiHidden/>
    <w:rsid w:val="00A563AE"/>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A563AE"/>
    <w:rPr>
      <w:rFonts w:ascii="Tahoma" w:hAnsi="Tahoma" w:cs="Tahoma"/>
      <w:szCs w:val="20"/>
      <w:shd w:val="clear" w:color="auto" w:fill="000080"/>
      <w:lang w:eastAsia="pl-PL"/>
    </w:rPr>
  </w:style>
  <w:style w:type="character" w:customStyle="1" w:styleId="Teksttreci2">
    <w:name w:val="Tekst treści (2)_"/>
    <w:link w:val="Teksttreci21"/>
    <w:rsid w:val="00A563AE"/>
    <w:rPr>
      <w:rFonts w:ascii="Segoe UI" w:hAnsi="Segoe UI"/>
      <w:sz w:val="19"/>
      <w:szCs w:val="19"/>
      <w:shd w:val="clear" w:color="auto" w:fill="FFFFFF"/>
    </w:rPr>
  </w:style>
  <w:style w:type="paragraph" w:customStyle="1" w:styleId="Teksttreci21">
    <w:name w:val="Tekst treści (2)1"/>
    <w:basedOn w:val="Normalny"/>
    <w:link w:val="Teksttreci2"/>
    <w:rsid w:val="00A563AE"/>
    <w:pPr>
      <w:widowControl w:val="0"/>
      <w:shd w:val="clear" w:color="auto" w:fill="FFFFFF"/>
      <w:spacing w:before="60" w:after="300" w:line="240" w:lineRule="atLeast"/>
      <w:ind w:hanging="720"/>
      <w:jc w:val="center"/>
    </w:pPr>
    <w:rPr>
      <w:rFonts w:ascii="Segoe UI" w:hAnsi="Segoe UI" w:cstheme="minorBidi"/>
      <w:color w:val="auto"/>
      <w:sz w:val="19"/>
      <w:szCs w:val="19"/>
      <w:shd w:val="clear" w:color="auto" w:fill="FFFFFF"/>
      <w:lang w:eastAsia="en-US"/>
    </w:rPr>
  </w:style>
  <w:style w:type="character" w:customStyle="1" w:styleId="Nagwek11">
    <w:name w:val="Nagłówek #1_"/>
    <w:link w:val="Nagwek110"/>
    <w:rsid w:val="00A563AE"/>
    <w:rPr>
      <w:rFonts w:ascii="Segoe UI" w:hAnsi="Segoe UI"/>
      <w:b/>
      <w:bCs/>
      <w:sz w:val="19"/>
      <w:szCs w:val="19"/>
      <w:shd w:val="clear" w:color="auto" w:fill="FFFFFF"/>
    </w:rPr>
  </w:style>
  <w:style w:type="paragraph" w:customStyle="1" w:styleId="Nagwek110">
    <w:name w:val="Nagłówek #11"/>
    <w:basedOn w:val="Normalny"/>
    <w:link w:val="Nagwek11"/>
    <w:rsid w:val="00A563AE"/>
    <w:pPr>
      <w:widowControl w:val="0"/>
      <w:shd w:val="clear" w:color="auto" w:fill="FFFFFF"/>
      <w:spacing w:after="360" w:line="240" w:lineRule="atLeast"/>
      <w:ind w:hanging="560"/>
      <w:jc w:val="both"/>
      <w:outlineLvl w:val="0"/>
    </w:pPr>
    <w:rPr>
      <w:rFonts w:ascii="Segoe UI" w:hAnsi="Segoe UI" w:cstheme="minorBidi"/>
      <w:b/>
      <w:bCs/>
      <w:color w:val="auto"/>
      <w:sz w:val="19"/>
      <w:szCs w:val="19"/>
      <w:shd w:val="clear" w:color="auto" w:fill="FFFFFF"/>
      <w:lang w:eastAsia="en-US"/>
    </w:rPr>
  </w:style>
  <w:style w:type="character" w:customStyle="1" w:styleId="Teksttreci2Pogrubienie">
    <w:name w:val="Tekst treści (2) + Pogrubienie"/>
    <w:rsid w:val="00A563AE"/>
    <w:rPr>
      <w:rFonts w:ascii="Segoe UI" w:hAnsi="Segoe UI" w:cs="Segoe UI"/>
      <w:b/>
      <w:bCs/>
      <w:sz w:val="19"/>
      <w:szCs w:val="19"/>
      <w:u w:val="none"/>
      <w:shd w:val="clear" w:color="auto" w:fill="FFFFFF"/>
      <w:lang w:bidi="ar-SA"/>
    </w:rPr>
  </w:style>
  <w:style w:type="character" w:customStyle="1" w:styleId="Teksttreci2Kursywa">
    <w:name w:val="Tekst treści (2) + Kursywa"/>
    <w:rsid w:val="00A563AE"/>
    <w:rPr>
      <w:rFonts w:ascii="Segoe UI" w:hAnsi="Segoe UI" w:cs="Segoe UI"/>
      <w:i/>
      <w:iCs/>
      <w:sz w:val="19"/>
      <w:szCs w:val="19"/>
      <w:u w:val="none"/>
      <w:shd w:val="clear" w:color="auto" w:fill="FFFFFF"/>
      <w:lang w:bidi="ar-SA"/>
    </w:rPr>
  </w:style>
  <w:style w:type="character" w:customStyle="1" w:styleId="Teksttreci20">
    <w:name w:val="Tekst treści (2)"/>
    <w:rsid w:val="00A563AE"/>
    <w:rPr>
      <w:rFonts w:ascii="Segoe UI" w:hAnsi="Segoe UI" w:cs="Segoe UI"/>
      <w:sz w:val="19"/>
      <w:szCs w:val="19"/>
      <w:u w:val="single"/>
      <w:shd w:val="clear" w:color="auto" w:fill="FFFFFF"/>
      <w:lang w:bidi="ar-SA"/>
    </w:rPr>
  </w:style>
  <w:style w:type="paragraph" w:customStyle="1" w:styleId="Znak3ZnakZnakZnakZnakZnakZnakZnakZnakZnakZnakZnakZnakZnakZnakZnakZnak1">
    <w:name w:val="Znak3 Znak Znak Znak Znak Znak Znak Znak Znak Znak Znak Znak Znak Znak Znak Znak Znak1"/>
    <w:basedOn w:val="Normalny"/>
    <w:rsid w:val="00A563AE"/>
    <w:rPr>
      <w:rFonts w:ascii="Arial" w:hAnsi="Arial" w:cs="Arial"/>
      <w:color w:val="auto"/>
    </w:rPr>
  </w:style>
  <w:style w:type="paragraph" w:customStyle="1" w:styleId="NormalBold">
    <w:name w:val="NormalBold"/>
    <w:basedOn w:val="Normalny"/>
    <w:link w:val="NormalBoldChar"/>
    <w:rsid w:val="00A563AE"/>
    <w:pPr>
      <w:widowControl w:val="0"/>
    </w:pPr>
    <w:rPr>
      <w:b/>
      <w:color w:val="auto"/>
      <w:szCs w:val="22"/>
      <w:lang w:val="x-none" w:eastAsia="en-GB"/>
    </w:rPr>
  </w:style>
  <w:style w:type="character" w:customStyle="1" w:styleId="NormalBoldChar">
    <w:name w:val="NormalBold Char"/>
    <w:link w:val="NormalBold"/>
    <w:locked/>
    <w:rsid w:val="00A563AE"/>
    <w:rPr>
      <w:rFonts w:cs="Times New Roman"/>
      <w:b/>
      <w:sz w:val="24"/>
      <w:lang w:val="x-none" w:eastAsia="en-GB"/>
    </w:rPr>
  </w:style>
  <w:style w:type="paragraph" w:customStyle="1" w:styleId="Text1">
    <w:name w:val="Text 1"/>
    <w:basedOn w:val="Normalny"/>
    <w:rsid w:val="00A563AE"/>
    <w:pPr>
      <w:spacing w:before="120" w:after="120"/>
      <w:ind w:left="850"/>
      <w:jc w:val="both"/>
    </w:pPr>
    <w:rPr>
      <w:rFonts w:eastAsia="Calibri"/>
      <w:color w:val="auto"/>
      <w:szCs w:val="22"/>
      <w:lang w:eastAsia="en-GB"/>
    </w:rPr>
  </w:style>
  <w:style w:type="paragraph" w:customStyle="1" w:styleId="NormalLeft">
    <w:name w:val="Normal Left"/>
    <w:basedOn w:val="Normalny"/>
    <w:rsid w:val="00A563AE"/>
    <w:pPr>
      <w:spacing w:before="120" w:after="120"/>
    </w:pPr>
    <w:rPr>
      <w:rFonts w:eastAsia="Calibri"/>
      <w:color w:val="auto"/>
      <w:szCs w:val="22"/>
      <w:lang w:eastAsia="en-GB"/>
    </w:rPr>
  </w:style>
  <w:style w:type="paragraph" w:customStyle="1" w:styleId="Tiret1">
    <w:name w:val="Tiret 1"/>
    <w:basedOn w:val="Normalny"/>
    <w:rsid w:val="00A563AE"/>
    <w:pPr>
      <w:tabs>
        <w:tab w:val="num" w:pos="1417"/>
      </w:tabs>
      <w:spacing w:before="120" w:after="120"/>
      <w:ind w:left="1417" w:hanging="567"/>
      <w:jc w:val="both"/>
    </w:pPr>
    <w:rPr>
      <w:rFonts w:eastAsia="Calibri"/>
      <w:color w:val="auto"/>
      <w:szCs w:val="22"/>
      <w:lang w:eastAsia="en-GB"/>
    </w:rPr>
  </w:style>
  <w:style w:type="paragraph" w:customStyle="1" w:styleId="NumPar1">
    <w:name w:val="NumPar 1"/>
    <w:basedOn w:val="Normalny"/>
    <w:next w:val="Text1"/>
    <w:rsid w:val="00A563AE"/>
    <w:pPr>
      <w:tabs>
        <w:tab w:val="num" w:pos="850"/>
      </w:tabs>
      <w:spacing w:before="120" w:after="120"/>
      <w:ind w:left="850" w:hanging="850"/>
      <w:jc w:val="both"/>
    </w:pPr>
    <w:rPr>
      <w:rFonts w:eastAsia="Calibri"/>
      <w:color w:val="auto"/>
      <w:szCs w:val="22"/>
      <w:lang w:eastAsia="en-GB"/>
    </w:rPr>
  </w:style>
  <w:style w:type="paragraph" w:customStyle="1" w:styleId="NumPar2">
    <w:name w:val="NumPar 2"/>
    <w:basedOn w:val="Normalny"/>
    <w:next w:val="Text1"/>
    <w:rsid w:val="00A563AE"/>
    <w:pPr>
      <w:tabs>
        <w:tab w:val="num" w:pos="850"/>
      </w:tabs>
      <w:spacing w:before="120" w:after="120"/>
      <w:ind w:left="850" w:hanging="850"/>
      <w:jc w:val="both"/>
    </w:pPr>
    <w:rPr>
      <w:rFonts w:eastAsia="Calibri"/>
      <w:color w:val="auto"/>
      <w:szCs w:val="22"/>
      <w:lang w:eastAsia="en-GB"/>
    </w:rPr>
  </w:style>
  <w:style w:type="paragraph" w:customStyle="1" w:styleId="NumPar3">
    <w:name w:val="NumPar 3"/>
    <w:basedOn w:val="Normalny"/>
    <w:next w:val="Text1"/>
    <w:rsid w:val="00A563AE"/>
    <w:pPr>
      <w:tabs>
        <w:tab w:val="num" w:pos="850"/>
      </w:tabs>
      <w:spacing w:before="120" w:after="120"/>
      <w:ind w:left="850" w:hanging="850"/>
      <w:jc w:val="both"/>
    </w:pPr>
    <w:rPr>
      <w:rFonts w:eastAsia="Calibri"/>
      <w:color w:val="auto"/>
      <w:szCs w:val="22"/>
      <w:lang w:eastAsia="en-GB"/>
    </w:rPr>
  </w:style>
  <w:style w:type="paragraph" w:customStyle="1" w:styleId="ChapterTitle">
    <w:name w:val="ChapterTitle"/>
    <w:basedOn w:val="Normalny"/>
    <w:next w:val="Normalny"/>
    <w:rsid w:val="00A563AE"/>
    <w:pPr>
      <w:keepNext/>
      <w:spacing w:before="120" w:after="360"/>
      <w:jc w:val="center"/>
    </w:pPr>
    <w:rPr>
      <w:rFonts w:eastAsia="Calibri"/>
      <w:b/>
      <w:color w:val="auto"/>
      <w:sz w:val="32"/>
      <w:szCs w:val="22"/>
      <w:lang w:eastAsia="en-GB"/>
    </w:rPr>
  </w:style>
  <w:style w:type="paragraph" w:customStyle="1" w:styleId="SectionTitle">
    <w:name w:val="SectionTitle"/>
    <w:basedOn w:val="Normalny"/>
    <w:next w:val="Nagwek1"/>
    <w:rsid w:val="00A563AE"/>
    <w:pPr>
      <w:keepNext/>
      <w:spacing w:before="120" w:after="360"/>
      <w:jc w:val="center"/>
    </w:pPr>
    <w:rPr>
      <w:rFonts w:eastAsia="Calibri"/>
      <w:b/>
      <w:smallCaps/>
      <w:color w:val="auto"/>
      <w:sz w:val="28"/>
      <w:szCs w:val="22"/>
      <w:lang w:eastAsia="en-GB"/>
    </w:rPr>
  </w:style>
  <w:style w:type="paragraph" w:customStyle="1" w:styleId="Annexetitre">
    <w:name w:val="Annexe titre"/>
    <w:basedOn w:val="Normalny"/>
    <w:next w:val="Normalny"/>
    <w:rsid w:val="00A563AE"/>
    <w:pPr>
      <w:spacing w:before="120" w:after="120"/>
      <w:jc w:val="center"/>
    </w:pPr>
    <w:rPr>
      <w:rFonts w:eastAsia="Calibri"/>
      <w:b/>
      <w:color w:val="auto"/>
      <w:szCs w:val="22"/>
      <w:u w:val="single"/>
      <w:lang w:eastAsia="en-GB"/>
    </w:rPr>
  </w:style>
  <w:style w:type="character" w:customStyle="1" w:styleId="Bodytext9Znak">
    <w:name w:val="Body text (9)_ Znak"/>
    <w:rsid w:val="00A563AE"/>
    <w:rPr>
      <w:rFonts w:ascii="Verdana" w:hAnsi="Verdana"/>
      <w:b/>
      <w:bCs/>
      <w:spacing w:val="5"/>
      <w:sz w:val="18"/>
      <w:szCs w:val="18"/>
      <w:lang w:bidi="ar-SA"/>
    </w:rPr>
  </w:style>
  <w:style w:type="paragraph" w:customStyle="1" w:styleId="Znak11">
    <w:name w:val="Znak11"/>
    <w:basedOn w:val="Normalny"/>
    <w:rsid w:val="00A563AE"/>
    <w:pPr>
      <w:overflowPunct w:val="0"/>
      <w:autoSpaceDE w:val="0"/>
      <w:autoSpaceDN w:val="0"/>
      <w:adjustRightInd w:val="0"/>
      <w:textAlignment w:val="baseline"/>
    </w:pPr>
    <w:rPr>
      <w:rFonts w:ascii="Arial" w:hAnsi="Arial" w:cs="Arial"/>
      <w:color w:val="auto"/>
    </w:rPr>
  </w:style>
  <w:style w:type="paragraph" w:customStyle="1" w:styleId="Tekstpodstawowy20">
    <w:name w:val="Tekst podstawowy2"/>
    <w:basedOn w:val="Normalny"/>
    <w:rsid w:val="00A563AE"/>
    <w:pPr>
      <w:widowControl w:val="0"/>
      <w:shd w:val="clear" w:color="auto" w:fill="FFFFFF"/>
    </w:pPr>
    <w:rPr>
      <w:rFonts w:eastAsia="Courier New"/>
      <w:color w:val="auto"/>
      <w:sz w:val="20"/>
      <w:szCs w:val="20"/>
    </w:rPr>
  </w:style>
  <w:style w:type="character" w:customStyle="1" w:styleId="Bodytext2Znak">
    <w:name w:val="Body text (2)_ Znak"/>
    <w:rsid w:val="00A563AE"/>
    <w:rPr>
      <w:rFonts w:ascii="Calibri" w:hAnsi="Calibri"/>
      <w:b/>
      <w:bCs/>
      <w:sz w:val="18"/>
      <w:szCs w:val="18"/>
      <w:lang w:bidi="ar-SA"/>
    </w:rPr>
  </w:style>
  <w:style w:type="character" w:customStyle="1" w:styleId="Bodytext4Znak">
    <w:name w:val="Body text (4)_ Znak"/>
    <w:rsid w:val="00A563AE"/>
    <w:rPr>
      <w:rFonts w:ascii="Calibri" w:hAnsi="Calibri"/>
      <w:i/>
      <w:iCs/>
      <w:sz w:val="21"/>
      <w:szCs w:val="21"/>
      <w:lang w:bidi="ar-SA"/>
    </w:rPr>
  </w:style>
  <w:style w:type="character" w:customStyle="1" w:styleId="Heading1Znak">
    <w:name w:val="Heading #1_ Znak"/>
    <w:rsid w:val="00A563AE"/>
    <w:rPr>
      <w:rFonts w:ascii="Calibri" w:hAnsi="Calibri"/>
      <w:sz w:val="18"/>
      <w:szCs w:val="18"/>
      <w:lang w:bidi="ar-SA"/>
    </w:rPr>
  </w:style>
  <w:style w:type="character" w:customStyle="1" w:styleId="Heading12Znak">
    <w:name w:val="Heading #1 (2)_ Znak"/>
    <w:rsid w:val="00A563AE"/>
    <w:rPr>
      <w:rFonts w:ascii="Calibri" w:hAnsi="Calibri"/>
      <w:spacing w:val="40"/>
      <w:sz w:val="18"/>
      <w:szCs w:val="18"/>
      <w:lang w:bidi="ar-SA"/>
    </w:rPr>
  </w:style>
  <w:style w:type="character" w:customStyle="1" w:styleId="Bodytext6Znak">
    <w:name w:val="Body text (6)_ Znak"/>
    <w:rsid w:val="00A563AE"/>
    <w:rPr>
      <w:rFonts w:ascii="Arial Unicode MS" w:eastAsia="Arial Unicode MS"/>
      <w:sz w:val="16"/>
      <w:szCs w:val="16"/>
      <w:lang w:bidi="ar-SA"/>
    </w:rPr>
  </w:style>
  <w:style w:type="character" w:customStyle="1" w:styleId="Bodytext8Znak">
    <w:name w:val="Body text (8)_ Znak"/>
    <w:rsid w:val="00A563AE"/>
    <w:rPr>
      <w:rFonts w:ascii="Calibri" w:hAnsi="Calibri"/>
      <w:i/>
      <w:iCs/>
      <w:sz w:val="18"/>
      <w:szCs w:val="18"/>
      <w:lang w:bidi="ar-SA"/>
    </w:rPr>
  </w:style>
  <w:style w:type="character" w:customStyle="1" w:styleId="Heading13Znak">
    <w:name w:val="Heading #1 (3)_ Znak"/>
    <w:rsid w:val="00A563AE"/>
    <w:rPr>
      <w:rFonts w:ascii="Calibri" w:hAnsi="Calibri"/>
      <w:b/>
      <w:bCs/>
      <w:sz w:val="18"/>
      <w:szCs w:val="18"/>
      <w:lang w:bidi="ar-SA"/>
    </w:rPr>
  </w:style>
  <w:style w:type="character" w:customStyle="1" w:styleId="Heading14Znak">
    <w:name w:val="Heading #1 (4)_ Znak"/>
    <w:rsid w:val="00A563AE"/>
    <w:rPr>
      <w:rFonts w:ascii="Calibri" w:hAnsi="Calibri"/>
      <w:spacing w:val="-10"/>
      <w:sz w:val="19"/>
      <w:szCs w:val="19"/>
      <w:lang w:bidi="ar-SA"/>
    </w:rPr>
  </w:style>
  <w:style w:type="paragraph" w:customStyle="1" w:styleId="Znak3Znak1">
    <w:name w:val="Znak3 Znak1"/>
    <w:basedOn w:val="Normalny"/>
    <w:rsid w:val="00A563AE"/>
    <w:rPr>
      <w:rFonts w:ascii="Arial" w:hAnsi="Arial" w:cs="Arial"/>
      <w:color w:val="auto"/>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1"/>
    <w:basedOn w:val="Normalny"/>
    <w:rsid w:val="00A563AE"/>
    <w:rPr>
      <w:rFonts w:ascii="Arial" w:hAnsi="Arial" w:cs="Arial"/>
      <w:color w:val="auto"/>
    </w:rPr>
  </w:style>
  <w:style w:type="paragraph" w:customStyle="1" w:styleId="Znak4ZnakZnakZnakZnakZnakZnak1">
    <w:name w:val="Znak4 Znak Znak Znak Znak Znak Znak1"/>
    <w:basedOn w:val="Normalny"/>
    <w:rsid w:val="00A563AE"/>
    <w:rPr>
      <w:rFonts w:ascii="Arial" w:hAnsi="Arial" w:cs="Arial"/>
      <w:color w:val="auto"/>
    </w:rPr>
  </w:style>
  <w:style w:type="paragraph" w:customStyle="1" w:styleId="Znak3ZnakZnakZnakZnakZnakZnakZnakZnakZnakZnakZnakZnakZnak1">
    <w:name w:val="Znak3 Znak Znak Znak Znak Znak Znak Znak Znak Znak Znak Znak Znak Znak1"/>
    <w:basedOn w:val="Normalny"/>
    <w:rsid w:val="00A563AE"/>
    <w:rPr>
      <w:rFonts w:ascii="Arial" w:hAnsi="Arial" w:cs="Arial"/>
      <w:color w:val="auto"/>
    </w:rPr>
  </w:style>
  <w:style w:type="paragraph" w:customStyle="1" w:styleId="ZnakZnak31">
    <w:name w:val="Znak Znak31"/>
    <w:basedOn w:val="Normalny"/>
    <w:rsid w:val="00A563AE"/>
    <w:rPr>
      <w:rFonts w:ascii="Arial" w:hAnsi="Arial" w:cs="Arial"/>
      <w:color w:val="auto"/>
    </w:rPr>
  </w:style>
  <w:style w:type="paragraph" w:customStyle="1" w:styleId="ZnakZnak3Znak1">
    <w:name w:val="Znak Znak3 Znak1"/>
    <w:basedOn w:val="Normalny"/>
    <w:rsid w:val="00A563AE"/>
    <w:rPr>
      <w:rFonts w:ascii="Arial" w:hAnsi="Arial" w:cs="Arial"/>
      <w:color w:val="auto"/>
    </w:rPr>
  </w:style>
  <w:style w:type="paragraph" w:customStyle="1" w:styleId="ZnakZnak6ZnakZnakZnakZnakZnak">
    <w:name w:val="Znak Znak6 Znak Znak Znak Znak Znak"/>
    <w:basedOn w:val="Normalny"/>
    <w:rsid w:val="00A563AE"/>
    <w:rPr>
      <w:rFonts w:ascii="Arial" w:hAnsi="Arial" w:cs="Arial"/>
      <w:color w:val="auto"/>
    </w:rPr>
  </w:style>
  <w:style w:type="character" w:customStyle="1" w:styleId="fn-ref">
    <w:name w:val="fn-ref"/>
    <w:rsid w:val="00A563AE"/>
  </w:style>
  <w:style w:type="paragraph" w:customStyle="1" w:styleId="text-justify">
    <w:name w:val="text-justify"/>
    <w:basedOn w:val="Normalny"/>
    <w:rsid w:val="00A563AE"/>
    <w:pPr>
      <w:spacing w:before="100" w:beforeAutospacing="1" w:after="100" w:afterAutospacing="1"/>
    </w:pPr>
    <w:rPr>
      <w:color w:val="auto"/>
    </w:rPr>
  </w:style>
  <w:style w:type="character" w:customStyle="1" w:styleId="Bodytext2Bold">
    <w:name w:val="Body text (2) + Bold"/>
    <w:rsid w:val="00A563AE"/>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A563AE"/>
    <w:pPr>
      <w:widowControl w:val="0"/>
      <w:suppressAutoHyphens/>
      <w:autoSpaceDE w:val="0"/>
    </w:pPr>
    <w:rPr>
      <w:rFonts w:ascii="Arial" w:eastAsia="Arial" w:hAnsi="Arial"/>
      <w:color w:val="auto"/>
      <w:sz w:val="20"/>
      <w:szCs w:val="20"/>
    </w:rPr>
  </w:style>
  <w:style w:type="paragraph" w:customStyle="1" w:styleId="Nagwek20">
    <w:name w:val="Nagłówek2"/>
    <w:basedOn w:val="Normalny"/>
    <w:next w:val="Tekstpodstawowy"/>
    <w:rsid w:val="00A563AE"/>
    <w:pPr>
      <w:keepNext/>
      <w:widowControl w:val="0"/>
      <w:suppressAutoHyphens/>
      <w:spacing w:before="240" w:after="120" w:line="276" w:lineRule="auto"/>
      <w:textAlignment w:val="baseline"/>
    </w:pPr>
    <w:rPr>
      <w:rFonts w:ascii="Arial" w:eastAsia="Lucida Sans Unicode" w:hAnsi="Arial" w:cs="Arial"/>
      <w:color w:val="auto"/>
      <w:kern w:val="1"/>
      <w:sz w:val="28"/>
      <w:szCs w:val="28"/>
      <w:lang w:eastAsia="ar-SA"/>
    </w:rPr>
  </w:style>
  <w:style w:type="character" w:customStyle="1" w:styleId="WW8Num1z0">
    <w:name w:val="WW8Num1z0"/>
    <w:rsid w:val="00A563AE"/>
    <w:rPr>
      <w:rFonts w:ascii="Times New Roman" w:hAnsi="Times New Roman" w:cs="Times New Roman" w:hint="default"/>
      <w:color w:val="000000"/>
      <w:sz w:val="22"/>
      <w:szCs w:val="22"/>
    </w:rPr>
  </w:style>
  <w:style w:type="character" w:customStyle="1" w:styleId="WW8Num1z1">
    <w:name w:val="WW8Num1z1"/>
    <w:rsid w:val="00A563AE"/>
  </w:style>
  <w:style w:type="character" w:customStyle="1" w:styleId="WW8Num1z2">
    <w:name w:val="WW8Num1z2"/>
    <w:rsid w:val="00A563AE"/>
  </w:style>
  <w:style w:type="character" w:customStyle="1" w:styleId="WW8Num1z3">
    <w:name w:val="WW8Num1z3"/>
    <w:rsid w:val="00A563AE"/>
  </w:style>
  <w:style w:type="character" w:customStyle="1" w:styleId="WW8Num1z4">
    <w:name w:val="WW8Num1z4"/>
    <w:rsid w:val="00A563AE"/>
  </w:style>
  <w:style w:type="character" w:customStyle="1" w:styleId="WW8Num1z5">
    <w:name w:val="WW8Num1z5"/>
    <w:rsid w:val="00A563AE"/>
  </w:style>
  <w:style w:type="character" w:customStyle="1" w:styleId="WW8Num1z6">
    <w:name w:val="WW8Num1z6"/>
    <w:rsid w:val="00A563AE"/>
  </w:style>
  <w:style w:type="character" w:customStyle="1" w:styleId="WW8Num1z7">
    <w:name w:val="WW8Num1z7"/>
    <w:rsid w:val="00A563AE"/>
  </w:style>
  <w:style w:type="character" w:customStyle="1" w:styleId="WW8Num1z8">
    <w:name w:val="WW8Num1z8"/>
    <w:rsid w:val="00A563AE"/>
  </w:style>
  <w:style w:type="character" w:customStyle="1" w:styleId="WW8Num2z0">
    <w:name w:val="WW8Num2z0"/>
    <w:rsid w:val="00A563AE"/>
    <w:rPr>
      <w:rFonts w:ascii="Times New Roman" w:hAnsi="Times New Roman" w:cs="Times New Roman" w:hint="default"/>
      <w:color w:val="000000"/>
      <w:sz w:val="22"/>
      <w:szCs w:val="22"/>
    </w:rPr>
  </w:style>
  <w:style w:type="character" w:customStyle="1" w:styleId="WW8Num3z0">
    <w:name w:val="WW8Num3z0"/>
    <w:rsid w:val="00A563AE"/>
    <w:rPr>
      <w:rFonts w:ascii="Times New Roman" w:hAnsi="Times New Roman" w:cs="Times New Roman" w:hint="default"/>
      <w:color w:val="000000"/>
      <w:sz w:val="22"/>
      <w:szCs w:val="22"/>
    </w:rPr>
  </w:style>
  <w:style w:type="character" w:customStyle="1" w:styleId="WW8Num4z0">
    <w:name w:val="WW8Num4z0"/>
    <w:rsid w:val="00A563AE"/>
    <w:rPr>
      <w:rFonts w:ascii="Times New Roman" w:hAnsi="Times New Roman" w:cs="Times New Roman" w:hint="default"/>
      <w:b w:val="0"/>
      <w:bCs w:val="0"/>
      <w:sz w:val="22"/>
      <w:szCs w:val="22"/>
    </w:rPr>
  </w:style>
  <w:style w:type="character" w:customStyle="1" w:styleId="WW8Num4z1">
    <w:name w:val="WW8Num4z1"/>
    <w:rsid w:val="00A563AE"/>
    <w:rPr>
      <w:rFonts w:cs="Times New Roman"/>
    </w:rPr>
  </w:style>
  <w:style w:type="character" w:customStyle="1" w:styleId="WW8Num4z2">
    <w:name w:val="WW8Num4z2"/>
    <w:rsid w:val="00A563AE"/>
  </w:style>
  <w:style w:type="character" w:customStyle="1" w:styleId="WW8Num4z3">
    <w:name w:val="WW8Num4z3"/>
    <w:rsid w:val="00A563AE"/>
  </w:style>
  <w:style w:type="character" w:customStyle="1" w:styleId="WW8Num4z4">
    <w:name w:val="WW8Num4z4"/>
    <w:rsid w:val="00A563AE"/>
  </w:style>
  <w:style w:type="character" w:customStyle="1" w:styleId="WW8Num4z5">
    <w:name w:val="WW8Num4z5"/>
    <w:rsid w:val="00A563AE"/>
  </w:style>
  <w:style w:type="character" w:customStyle="1" w:styleId="WW8Num4z6">
    <w:name w:val="WW8Num4z6"/>
    <w:rsid w:val="00A563AE"/>
  </w:style>
  <w:style w:type="character" w:customStyle="1" w:styleId="WW8Num4z7">
    <w:name w:val="WW8Num4z7"/>
    <w:rsid w:val="00A563AE"/>
  </w:style>
  <w:style w:type="character" w:customStyle="1" w:styleId="WW8Num4z8">
    <w:name w:val="WW8Num4z8"/>
    <w:rsid w:val="00A563AE"/>
  </w:style>
  <w:style w:type="character" w:customStyle="1" w:styleId="WW8Num5z0">
    <w:name w:val="WW8Num5z0"/>
    <w:rsid w:val="00A563AE"/>
    <w:rPr>
      <w:rFonts w:ascii="Times New Roman" w:eastAsia="TrebuchetMS" w:hAnsi="Times New Roman" w:cs="Times New Roman" w:hint="default"/>
      <w:b/>
      <w:bCs/>
      <w:i w:val="0"/>
      <w:iCs w:val="0"/>
      <w:sz w:val="22"/>
      <w:szCs w:val="22"/>
    </w:rPr>
  </w:style>
  <w:style w:type="character" w:customStyle="1" w:styleId="WW8Num5z1">
    <w:name w:val="WW8Num5z1"/>
    <w:rsid w:val="00A563AE"/>
  </w:style>
  <w:style w:type="character" w:customStyle="1" w:styleId="WW8Num5z2">
    <w:name w:val="WW8Num5z2"/>
    <w:rsid w:val="00A563AE"/>
  </w:style>
  <w:style w:type="character" w:customStyle="1" w:styleId="WW8Num5z3">
    <w:name w:val="WW8Num5z3"/>
    <w:rsid w:val="00A563AE"/>
  </w:style>
  <w:style w:type="character" w:customStyle="1" w:styleId="WW8Num5z4">
    <w:name w:val="WW8Num5z4"/>
    <w:rsid w:val="00A563AE"/>
  </w:style>
  <w:style w:type="character" w:customStyle="1" w:styleId="WW8Num5z5">
    <w:name w:val="WW8Num5z5"/>
    <w:rsid w:val="00A563AE"/>
  </w:style>
  <w:style w:type="character" w:customStyle="1" w:styleId="WW8Num5z6">
    <w:name w:val="WW8Num5z6"/>
    <w:rsid w:val="00A563AE"/>
  </w:style>
  <w:style w:type="character" w:customStyle="1" w:styleId="WW8Num5z7">
    <w:name w:val="WW8Num5z7"/>
    <w:rsid w:val="00A563AE"/>
  </w:style>
  <w:style w:type="character" w:customStyle="1" w:styleId="WW8Num5z8">
    <w:name w:val="WW8Num5z8"/>
    <w:rsid w:val="00A563AE"/>
  </w:style>
  <w:style w:type="character" w:customStyle="1" w:styleId="WW8Num2z1">
    <w:name w:val="WW8Num2z1"/>
    <w:rsid w:val="00A563AE"/>
    <w:rPr>
      <w:rFonts w:ascii="Times New Roman" w:hAnsi="Times New Roman" w:cs="Times New Roman" w:hint="default"/>
      <w:b w:val="0"/>
      <w:bCs/>
    </w:rPr>
  </w:style>
  <w:style w:type="character" w:customStyle="1" w:styleId="WW8Num2z2">
    <w:name w:val="WW8Num2z2"/>
    <w:rsid w:val="00A563AE"/>
  </w:style>
  <w:style w:type="character" w:customStyle="1" w:styleId="WW8Num2z3">
    <w:name w:val="WW8Num2z3"/>
    <w:rsid w:val="00A563AE"/>
  </w:style>
  <w:style w:type="character" w:customStyle="1" w:styleId="WW8Num2z4">
    <w:name w:val="WW8Num2z4"/>
    <w:rsid w:val="00A563AE"/>
    <w:rPr>
      <w:color w:val="000000"/>
      <w:szCs w:val="18"/>
    </w:rPr>
  </w:style>
  <w:style w:type="character" w:customStyle="1" w:styleId="WW8Num2z5">
    <w:name w:val="WW8Num2z5"/>
    <w:rsid w:val="00A563AE"/>
  </w:style>
  <w:style w:type="character" w:customStyle="1" w:styleId="WW8Num2z6">
    <w:name w:val="WW8Num2z6"/>
    <w:rsid w:val="00A563AE"/>
  </w:style>
  <w:style w:type="character" w:customStyle="1" w:styleId="WW8Num2z7">
    <w:name w:val="WW8Num2z7"/>
    <w:rsid w:val="00A563AE"/>
  </w:style>
  <w:style w:type="character" w:customStyle="1" w:styleId="WW8Num2z8">
    <w:name w:val="WW8Num2z8"/>
    <w:rsid w:val="00A563AE"/>
  </w:style>
  <w:style w:type="character" w:customStyle="1" w:styleId="WW8Num3z1">
    <w:name w:val="WW8Num3z1"/>
    <w:rsid w:val="00A563AE"/>
    <w:rPr>
      <w:rFonts w:ascii="Times New Roman" w:hAnsi="Times New Roman" w:cs="Times New Roman" w:hint="default"/>
      <w:b w:val="0"/>
      <w:bCs/>
      <w:sz w:val="22"/>
      <w:szCs w:val="22"/>
    </w:rPr>
  </w:style>
  <w:style w:type="character" w:customStyle="1" w:styleId="WW8Num3z2">
    <w:name w:val="WW8Num3z2"/>
    <w:rsid w:val="00A563AE"/>
  </w:style>
  <w:style w:type="character" w:customStyle="1" w:styleId="WW8Num3z3">
    <w:name w:val="WW8Num3z3"/>
    <w:rsid w:val="00A563AE"/>
  </w:style>
  <w:style w:type="character" w:customStyle="1" w:styleId="WW8Num3z4">
    <w:name w:val="WW8Num3z4"/>
    <w:rsid w:val="00A563AE"/>
    <w:rPr>
      <w:color w:val="000000"/>
      <w:szCs w:val="18"/>
    </w:rPr>
  </w:style>
  <w:style w:type="character" w:customStyle="1" w:styleId="WW8Num3z5">
    <w:name w:val="WW8Num3z5"/>
    <w:rsid w:val="00A563AE"/>
  </w:style>
  <w:style w:type="character" w:customStyle="1" w:styleId="WW8Num3z6">
    <w:name w:val="WW8Num3z6"/>
    <w:rsid w:val="00A563AE"/>
  </w:style>
  <w:style w:type="character" w:customStyle="1" w:styleId="WW8Num3z7">
    <w:name w:val="WW8Num3z7"/>
    <w:rsid w:val="00A563AE"/>
  </w:style>
  <w:style w:type="character" w:customStyle="1" w:styleId="WW8Num3z8">
    <w:name w:val="WW8Num3z8"/>
    <w:rsid w:val="00A563AE"/>
  </w:style>
  <w:style w:type="character" w:customStyle="1" w:styleId="WW8Num6z0">
    <w:name w:val="WW8Num6z0"/>
    <w:rsid w:val="00A563AE"/>
  </w:style>
  <w:style w:type="character" w:customStyle="1" w:styleId="WW8Num6z1">
    <w:name w:val="WW8Num6z1"/>
    <w:rsid w:val="00A563AE"/>
  </w:style>
  <w:style w:type="character" w:customStyle="1" w:styleId="WW8Num6z2">
    <w:name w:val="WW8Num6z2"/>
    <w:rsid w:val="00A563AE"/>
  </w:style>
  <w:style w:type="character" w:customStyle="1" w:styleId="WW8Num6z3">
    <w:name w:val="WW8Num6z3"/>
    <w:rsid w:val="00A563AE"/>
  </w:style>
  <w:style w:type="character" w:customStyle="1" w:styleId="WW8Num6z4">
    <w:name w:val="WW8Num6z4"/>
    <w:rsid w:val="00A563AE"/>
  </w:style>
  <w:style w:type="character" w:customStyle="1" w:styleId="WW8Num6z5">
    <w:name w:val="WW8Num6z5"/>
    <w:rsid w:val="00A563AE"/>
  </w:style>
  <w:style w:type="character" w:customStyle="1" w:styleId="WW8Num6z6">
    <w:name w:val="WW8Num6z6"/>
    <w:rsid w:val="00A563AE"/>
  </w:style>
  <w:style w:type="character" w:customStyle="1" w:styleId="WW8Num6z7">
    <w:name w:val="WW8Num6z7"/>
    <w:rsid w:val="00A563AE"/>
  </w:style>
  <w:style w:type="character" w:customStyle="1" w:styleId="WW8Num6z8">
    <w:name w:val="WW8Num6z8"/>
    <w:rsid w:val="00A563AE"/>
  </w:style>
  <w:style w:type="character" w:customStyle="1" w:styleId="WW8Num7z0">
    <w:name w:val="WW8Num7z0"/>
    <w:rsid w:val="00A563AE"/>
    <w:rPr>
      <w:rFonts w:hint="default"/>
    </w:rPr>
  </w:style>
  <w:style w:type="character" w:customStyle="1" w:styleId="WW8Num7z1">
    <w:name w:val="WW8Num7z1"/>
    <w:rsid w:val="00A563AE"/>
  </w:style>
  <w:style w:type="character" w:customStyle="1" w:styleId="WW8Num7z2">
    <w:name w:val="WW8Num7z2"/>
    <w:rsid w:val="00A563AE"/>
  </w:style>
  <w:style w:type="character" w:customStyle="1" w:styleId="WW8Num7z3">
    <w:name w:val="WW8Num7z3"/>
    <w:rsid w:val="00A563AE"/>
  </w:style>
  <w:style w:type="character" w:customStyle="1" w:styleId="WW8Num7z4">
    <w:name w:val="WW8Num7z4"/>
    <w:rsid w:val="00A563AE"/>
  </w:style>
  <w:style w:type="character" w:customStyle="1" w:styleId="WW8Num7z5">
    <w:name w:val="WW8Num7z5"/>
    <w:rsid w:val="00A563AE"/>
  </w:style>
  <w:style w:type="character" w:customStyle="1" w:styleId="WW8Num7z6">
    <w:name w:val="WW8Num7z6"/>
    <w:rsid w:val="00A563AE"/>
  </w:style>
  <w:style w:type="character" w:customStyle="1" w:styleId="WW8Num7z7">
    <w:name w:val="WW8Num7z7"/>
    <w:rsid w:val="00A563AE"/>
  </w:style>
  <w:style w:type="character" w:customStyle="1" w:styleId="WW8Num7z8">
    <w:name w:val="WW8Num7z8"/>
    <w:rsid w:val="00A563AE"/>
  </w:style>
  <w:style w:type="character" w:customStyle="1" w:styleId="WW8Num8z0">
    <w:name w:val="WW8Num8z0"/>
    <w:rsid w:val="00A563AE"/>
    <w:rPr>
      <w:rFonts w:hint="default"/>
    </w:rPr>
  </w:style>
  <w:style w:type="character" w:customStyle="1" w:styleId="WW8Num8z1">
    <w:name w:val="WW8Num8z1"/>
    <w:rsid w:val="00A563AE"/>
  </w:style>
  <w:style w:type="character" w:customStyle="1" w:styleId="WW8Num8z2">
    <w:name w:val="WW8Num8z2"/>
    <w:rsid w:val="00A563AE"/>
  </w:style>
  <w:style w:type="character" w:customStyle="1" w:styleId="WW8Num8z3">
    <w:name w:val="WW8Num8z3"/>
    <w:rsid w:val="00A563AE"/>
  </w:style>
  <w:style w:type="character" w:customStyle="1" w:styleId="WW8Num8z4">
    <w:name w:val="WW8Num8z4"/>
    <w:rsid w:val="00A563AE"/>
  </w:style>
  <w:style w:type="character" w:customStyle="1" w:styleId="WW8Num8z5">
    <w:name w:val="WW8Num8z5"/>
    <w:rsid w:val="00A563AE"/>
  </w:style>
  <w:style w:type="character" w:customStyle="1" w:styleId="WW8Num8z6">
    <w:name w:val="WW8Num8z6"/>
    <w:rsid w:val="00A563AE"/>
  </w:style>
  <w:style w:type="character" w:customStyle="1" w:styleId="WW8Num8z7">
    <w:name w:val="WW8Num8z7"/>
    <w:rsid w:val="00A563AE"/>
  </w:style>
  <w:style w:type="character" w:customStyle="1" w:styleId="WW8Num8z8">
    <w:name w:val="WW8Num8z8"/>
    <w:rsid w:val="00A563AE"/>
  </w:style>
  <w:style w:type="character" w:customStyle="1" w:styleId="WW8Num9z0">
    <w:name w:val="WW8Num9z0"/>
    <w:rsid w:val="00A563AE"/>
    <w:rPr>
      <w:rFonts w:hint="default"/>
    </w:rPr>
  </w:style>
  <w:style w:type="character" w:customStyle="1" w:styleId="WW8Num10z0">
    <w:name w:val="WW8Num10z0"/>
    <w:rsid w:val="00A563AE"/>
    <w:rPr>
      <w:rFonts w:hint="default"/>
      <w:b w:val="0"/>
    </w:rPr>
  </w:style>
  <w:style w:type="character" w:customStyle="1" w:styleId="WW8Num12z0">
    <w:name w:val="WW8Num12z0"/>
    <w:rsid w:val="00A563AE"/>
    <w:rPr>
      <w:rFonts w:hint="default"/>
    </w:rPr>
  </w:style>
  <w:style w:type="character" w:customStyle="1" w:styleId="WW8Num13z0">
    <w:name w:val="WW8Num13z0"/>
    <w:rsid w:val="00A563AE"/>
    <w:rPr>
      <w:rFonts w:hint="default"/>
    </w:rPr>
  </w:style>
  <w:style w:type="character" w:customStyle="1" w:styleId="WW8Num14z0">
    <w:name w:val="WW8Num14z0"/>
    <w:rsid w:val="00A563AE"/>
    <w:rPr>
      <w:rFonts w:hint="default"/>
    </w:rPr>
  </w:style>
  <w:style w:type="character" w:customStyle="1" w:styleId="WW8Num15z0">
    <w:name w:val="WW8Num15z0"/>
    <w:rsid w:val="00A563AE"/>
    <w:rPr>
      <w:rFonts w:hint="default"/>
    </w:rPr>
  </w:style>
  <w:style w:type="character" w:customStyle="1" w:styleId="WW8Num15z1">
    <w:name w:val="WW8Num15z1"/>
    <w:rsid w:val="00A563AE"/>
  </w:style>
  <w:style w:type="character" w:customStyle="1" w:styleId="WW8Num15z2">
    <w:name w:val="WW8Num15z2"/>
    <w:rsid w:val="00A563AE"/>
  </w:style>
  <w:style w:type="character" w:customStyle="1" w:styleId="WW8Num15z3">
    <w:name w:val="WW8Num15z3"/>
    <w:rsid w:val="00A563AE"/>
  </w:style>
  <w:style w:type="character" w:customStyle="1" w:styleId="WW8Num15z4">
    <w:name w:val="WW8Num15z4"/>
    <w:rsid w:val="00A563AE"/>
  </w:style>
  <w:style w:type="character" w:customStyle="1" w:styleId="WW8Num15z5">
    <w:name w:val="WW8Num15z5"/>
    <w:rsid w:val="00A563AE"/>
  </w:style>
  <w:style w:type="character" w:customStyle="1" w:styleId="WW8Num15z6">
    <w:name w:val="WW8Num15z6"/>
    <w:rsid w:val="00A563AE"/>
  </w:style>
  <w:style w:type="character" w:customStyle="1" w:styleId="WW8Num15z7">
    <w:name w:val="WW8Num15z7"/>
    <w:rsid w:val="00A563AE"/>
  </w:style>
  <w:style w:type="character" w:customStyle="1" w:styleId="WW8Num15z8">
    <w:name w:val="WW8Num15z8"/>
    <w:rsid w:val="00A563AE"/>
  </w:style>
  <w:style w:type="character" w:customStyle="1" w:styleId="WW8Num16z0">
    <w:name w:val="WW8Num16z0"/>
    <w:rsid w:val="00A563AE"/>
  </w:style>
  <w:style w:type="character" w:customStyle="1" w:styleId="WW8Num17z0">
    <w:name w:val="WW8Num17z0"/>
    <w:rsid w:val="00A563AE"/>
    <w:rPr>
      <w:rFonts w:cs="Times New Roman" w:hint="default"/>
      <w:sz w:val="20"/>
      <w:szCs w:val="20"/>
    </w:rPr>
  </w:style>
  <w:style w:type="character" w:customStyle="1" w:styleId="WW8Num16z1">
    <w:name w:val="WW8Num16z1"/>
    <w:rsid w:val="00A563AE"/>
  </w:style>
  <w:style w:type="character" w:customStyle="1" w:styleId="WW8Num16z2">
    <w:name w:val="WW8Num16z2"/>
    <w:rsid w:val="00A563AE"/>
  </w:style>
  <w:style w:type="character" w:customStyle="1" w:styleId="WW8Num16z3">
    <w:name w:val="WW8Num16z3"/>
    <w:rsid w:val="00A563AE"/>
  </w:style>
  <w:style w:type="character" w:customStyle="1" w:styleId="WW8Num16z4">
    <w:name w:val="WW8Num16z4"/>
    <w:rsid w:val="00A563AE"/>
  </w:style>
  <w:style w:type="character" w:customStyle="1" w:styleId="WW8Num16z5">
    <w:name w:val="WW8Num16z5"/>
    <w:rsid w:val="00A563AE"/>
  </w:style>
  <w:style w:type="character" w:customStyle="1" w:styleId="WW8Num16z6">
    <w:name w:val="WW8Num16z6"/>
    <w:rsid w:val="00A563AE"/>
  </w:style>
  <w:style w:type="character" w:customStyle="1" w:styleId="WW8Num16z7">
    <w:name w:val="WW8Num16z7"/>
    <w:rsid w:val="00A563AE"/>
  </w:style>
  <w:style w:type="character" w:customStyle="1" w:styleId="WW8Num16z8">
    <w:name w:val="WW8Num16z8"/>
    <w:rsid w:val="00A563AE"/>
  </w:style>
  <w:style w:type="character" w:customStyle="1" w:styleId="Domylnaczcionkaakapitu2">
    <w:name w:val="Domyślna czcionka akapitu2"/>
    <w:rsid w:val="00A563AE"/>
  </w:style>
  <w:style w:type="character" w:customStyle="1" w:styleId="Odwoaniedokomentarza1">
    <w:name w:val="Odwołanie do komentarza1"/>
    <w:rsid w:val="00A563AE"/>
    <w:rPr>
      <w:sz w:val="16"/>
    </w:rPr>
  </w:style>
  <w:style w:type="character" w:customStyle="1" w:styleId="Znakinumeracji">
    <w:name w:val="Znaki numeracji"/>
    <w:rsid w:val="00A563AE"/>
  </w:style>
  <w:style w:type="character" w:customStyle="1" w:styleId="Symbolewypunktowania">
    <w:name w:val="Symbole wypunktowania"/>
    <w:rsid w:val="00A563AE"/>
    <w:rPr>
      <w:rFonts w:ascii="OpenSymbol" w:eastAsia="OpenSymbol" w:hAnsi="OpenSymbol" w:cs="OpenSymbol"/>
    </w:rPr>
  </w:style>
  <w:style w:type="character" w:customStyle="1" w:styleId="WW8Num52z0">
    <w:name w:val="WW8Num52z0"/>
    <w:rsid w:val="00A563AE"/>
    <w:rPr>
      <w:rFonts w:hint="default"/>
    </w:rPr>
  </w:style>
  <w:style w:type="character" w:customStyle="1" w:styleId="WW8Num52z1">
    <w:name w:val="WW8Num52z1"/>
    <w:rsid w:val="00A563AE"/>
  </w:style>
  <w:style w:type="character" w:customStyle="1" w:styleId="WW8Num52z2">
    <w:name w:val="WW8Num52z2"/>
    <w:rsid w:val="00A563AE"/>
  </w:style>
  <w:style w:type="character" w:customStyle="1" w:styleId="WW8Num52z3">
    <w:name w:val="WW8Num52z3"/>
    <w:rsid w:val="00A563AE"/>
  </w:style>
  <w:style w:type="character" w:customStyle="1" w:styleId="WW8Num52z4">
    <w:name w:val="WW8Num52z4"/>
    <w:rsid w:val="00A563AE"/>
  </w:style>
  <w:style w:type="character" w:customStyle="1" w:styleId="WW8Num52z5">
    <w:name w:val="WW8Num52z5"/>
    <w:rsid w:val="00A563AE"/>
  </w:style>
  <w:style w:type="character" w:customStyle="1" w:styleId="WW8Num52z6">
    <w:name w:val="WW8Num52z6"/>
    <w:rsid w:val="00A563AE"/>
  </w:style>
  <w:style w:type="character" w:customStyle="1" w:styleId="WW8Num52z7">
    <w:name w:val="WW8Num52z7"/>
    <w:rsid w:val="00A563AE"/>
  </w:style>
  <w:style w:type="character" w:customStyle="1" w:styleId="WW8Num52z8">
    <w:name w:val="WW8Num52z8"/>
    <w:rsid w:val="00A563AE"/>
  </w:style>
  <w:style w:type="character" w:customStyle="1" w:styleId="WW8Num64z0">
    <w:name w:val="WW8Num64z0"/>
    <w:rsid w:val="00A563AE"/>
    <w:rPr>
      <w:rFonts w:hint="default"/>
    </w:rPr>
  </w:style>
  <w:style w:type="character" w:customStyle="1" w:styleId="WW8Num64z1">
    <w:name w:val="WW8Num64z1"/>
    <w:rsid w:val="00A563AE"/>
  </w:style>
  <w:style w:type="character" w:customStyle="1" w:styleId="WW8Num64z2">
    <w:name w:val="WW8Num64z2"/>
    <w:rsid w:val="00A563AE"/>
  </w:style>
  <w:style w:type="character" w:customStyle="1" w:styleId="WW8Num64z3">
    <w:name w:val="WW8Num64z3"/>
    <w:rsid w:val="00A563AE"/>
  </w:style>
  <w:style w:type="character" w:customStyle="1" w:styleId="WW8Num64z4">
    <w:name w:val="WW8Num64z4"/>
    <w:rsid w:val="00A563AE"/>
  </w:style>
  <w:style w:type="character" w:customStyle="1" w:styleId="WW8Num64z5">
    <w:name w:val="WW8Num64z5"/>
    <w:rsid w:val="00A563AE"/>
  </w:style>
  <w:style w:type="character" w:customStyle="1" w:styleId="WW8Num64z6">
    <w:name w:val="WW8Num64z6"/>
    <w:rsid w:val="00A563AE"/>
  </w:style>
  <w:style w:type="character" w:customStyle="1" w:styleId="WW8Num64z7">
    <w:name w:val="WW8Num64z7"/>
    <w:rsid w:val="00A563AE"/>
  </w:style>
  <w:style w:type="character" w:customStyle="1" w:styleId="WW8Num64z8">
    <w:name w:val="WW8Num64z8"/>
    <w:rsid w:val="00A563AE"/>
  </w:style>
  <w:style w:type="character" w:customStyle="1" w:styleId="WW8Num32z0">
    <w:name w:val="WW8Num32z0"/>
    <w:rsid w:val="00A563AE"/>
    <w:rPr>
      <w:rFonts w:hint="default"/>
    </w:rPr>
  </w:style>
  <w:style w:type="character" w:customStyle="1" w:styleId="WW8Num32z1">
    <w:name w:val="WW8Num32z1"/>
    <w:rsid w:val="00A563AE"/>
  </w:style>
  <w:style w:type="character" w:customStyle="1" w:styleId="WW8Num32z2">
    <w:name w:val="WW8Num32z2"/>
    <w:rsid w:val="00A563AE"/>
  </w:style>
  <w:style w:type="character" w:customStyle="1" w:styleId="WW8Num32z3">
    <w:name w:val="WW8Num32z3"/>
    <w:rsid w:val="00A563AE"/>
  </w:style>
  <w:style w:type="character" w:customStyle="1" w:styleId="WW8Num32z4">
    <w:name w:val="WW8Num32z4"/>
    <w:rsid w:val="00A563AE"/>
  </w:style>
  <w:style w:type="character" w:customStyle="1" w:styleId="WW8Num32z5">
    <w:name w:val="WW8Num32z5"/>
    <w:rsid w:val="00A563AE"/>
  </w:style>
  <w:style w:type="character" w:customStyle="1" w:styleId="WW8Num32z6">
    <w:name w:val="WW8Num32z6"/>
    <w:rsid w:val="00A563AE"/>
  </w:style>
  <w:style w:type="character" w:customStyle="1" w:styleId="WW8Num32z7">
    <w:name w:val="WW8Num32z7"/>
    <w:rsid w:val="00A563AE"/>
  </w:style>
  <w:style w:type="character" w:customStyle="1" w:styleId="WW8Num32z8">
    <w:name w:val="WW8Num32z8"/>
    <w:rsid w:val="00A563AE"/>
  </w:style>
  <w:style w:type="character" w:customStyle="1" w:styleId="WW8Num66z0">
    <w:name w:val="WW8Num66z0"/>
    <w:rsid w:val="00A563AE"/>
    <w:rPr>
      <w:rFonts w:hint="default"/>
    </w:rPr>
  </w:style>
  <w:style w:type="character" w:customStyle="1" w:styleId="WW8Num66z1">
    <w:name w:val="WW8Num66z1"/>
    <w:rsid w:val="00A563AE"/>
  </w:style>
  <w:style w:type="character" w:customStyle="1" w:styleId="WW8Num66z2">
    <w:name w:val="WW8Num66z2"/>
    <w:rsid w:val="00A563AE"/>
  </w:style>
  <w:style w:type="character" w:customStyle="1" w:styleId="WW8Num66z3">
    <w:name w:val="WW8Num66z3"/>
    <w:rsid w:val="00A563AE"/>
  </w:style>
  <w:style w:type="character" w:customStyle="1" w:styleId="WW8Num66z4">
    <w:name w:val="WW8Num66z4"/>
    <w:rsid w:val="00A563AE"/>
  </w:style>
  <w:style w:type="character" w:customStyle="1" w:styleId="WW8Num66z5">
    <w:name w:val="WW8Num66z5"/>
    <w:rsid w:val="00A563AE"/>
  </w:style>
  <w:style w:type="character" w:customStyle="1" w:styleId="WW8Num66z6">
    <w:name w:val="WW8Num66z6"/>
    <w:rsid w:val="00A563AE"/>
  </w:style>
  <w:style w:type="character" w:customStyle="1" w:styleId="WW8Num66z7">
    <w:name w:val="WW8Num66z7"/>
    <w:rsid w:val="00A563AE"/>
  </w:style>
  <w:style w:type="character" w:customStyle="1" w:styleId="WW8Num66z8">
    <w:name w:val="WW8Num66z8"/>
    <w:rsid w:val="00A563AE"/>
  </w:style>
  <w:style w:type="character" w:customStyle="1" w:styleId="WW8Num29z0">
    <w:name w:val="WW8Num29z0"/>
    <w:rsid w:val="00A563AE"/>
    <w:rPr>
      <w:rFonts w:hint="default"/>
    </w:rPr>
  </w:style>
  <w:style w:type="character" w:customStyle="1" w:styleId="WW8Num29z1">
    <w:name w:val="WW8Num29z1"/>
    <w:rsid w:val="00A563AE"/>
  </w:style>
  <w:style w:type="character" w:customStyle="1" w:styleId="WW8Num29z2">
    <w:name w:val="WW8Num29z2"/>
    <w:rsid w:val="00A563AE"/>
  </w:style>
  <w:style w:type="character" w:customStyle="1" w:styleId="WW8Num29z3">
    <w:name w:val="WW8Num29z3"/>
    <w:rsid w:val="00A563AE"/>
  </w:style>
  <w:style w:type="character" w:customStyle="1" w:styleId="WW8Num29z4">
    <w:name w:val="WW8Num29z4"/>
    <w:rsid w:val="00A563AE"/>
  </w:style>
  <w:style w:type="character" w:customStyle="1" w:styleId="WW8Num29z5">
    <w:name w:val="WW8Num29z5"/>
    <w:rsid w:val="00A563AE"/>
  </w:style>
  <w:style w:type="character" w:customStyle="1" w:styleId="WW8Num29z6">
    <w:name w:val="WW8Num29z6"/>
    <w:rsid w:val="00A563AE"/>
  </w:style>
  <w:style w:type="character" w:customStyle="1" w:styleId="WW8Num29z7">
    <w:name w:val="WW8Num29z7"/>
    <w:rsid w:val="00A563AE"/>
  </w:style>
  <w:style w:type="character" w:customStyle="1" w:styleId="WW8Num29z8">
    <w:name w:val="WW8Num29z8"/>
    <w:rsid w:val="00A563AE"/>
  </w:style>
  <w:style w:type="character" w:customStyle="1" w:styleId="WW8Num65z0">
    <w:name w:val="WW8Num65z0"/>
    <w:rsid w:val="00A563AE"/>
    <w:rPr>
      <w:rFonts w:hint="default"/>
      <w:b w:val="0"/>
    </w:rPr>
  </w:style>
  <w:style w:type="character" w:customStyle="1" w:styleId="WW8Num65z1">
    <w:name w:val="WW8Num65z1"/>
    <w:rsid w:val="00A563AE"/>
  </w:style>
  <w:style w:type="character" w:customStyle="1" w:styleId="WW8Num65z2">
    <w:name w:val="WW8Num65z2"/>
    <w:rsid w:val="00A563AE"/>
  </w:style>
  <w:style w:type="character" w:customStyle="1" w:styleId="WW8Num65z3">
    <w:name w:val="WW8Num65z3"/>
    <w:rsid w:val="00A563AE"/>
  </w:style>
  <w:style w:type="character" w:customStyle="1" w:styleId="WW8Num65z4">
    <w:name w:val="WW8Num65z4"/>
    <w:rsid w:val="00A563AE"/>
  </w:style>
  <w:style w:type="character" w:customStyle="1" w:styleId="WW8Num65z5">
    <w:name w:val="WW8Num65z5"/>
    <w:rsid w:val="00A563AE"/>
  </w:style>
  <w:style w:type="character" w:customStyle="1" w:styleId="WW8Num65z6">
    <w:name w:val="WW8Num65z6"/>
    <w:rsid w:val="00A563AE"/>
  </w:style>
  <w:style w:type="character" w:customStyle="1" w:styleId="WW8Num65z7">
    <w:name w:val="WW8Num65z7"/>
    <w:rsid w:val="00A563AE"/>
  </w:style>
  <w:style w:type="character" w:customStyle="1" w:styleId="WW8Num65z8">
    <w:name w:val="WW8Num65z8"/>
    <w:rsid w:val="00A563AE"/>
  </w:style>
  <w:style w:type="character" w:customStyle="1" w:styleId="WW8Num25z0">
    <w:name w:val="WW8Num25z0"/>
    <w:rsid w:val="00A563AE"/>
    <w:rPr>
      <w:rFonts w:hint="default"/>
    </w:rPr>
  </w:style>
  <w:style w:type="character" w:customStyle="1" w:styleId="WW8Num25z1">
    <w:name w:val="WW8Num25z1"/>
    <w:rsid w:val="00A563AE"/>
  </w:style>
  <w:style w:type="character" w:customStyle="1" w:styleId="WW8Num25z2">
    <w:name w:val="WW8Num25z2"/>
    <w:rsid w:val="00A563AE"/>
  </w:style>
  <w:style w:type="character" w:customStyle="1" w:styleId="WW8Num25z3">
    <w:name w:val="WW8Num25z3"/>
    <w:rsid w:val="00A563AE"/>
  </w:style>
  <w:style w:type="character" w:customStyle="1" w:styleId="WW8Num25z4">
    <w:name w:val="WW8Num25z4"/>
    <w:rsid w:val="00A563AE"/>
  </w:style>
  <w:style w:type="character" w:customStyle="1" w:styleId="WW8Num25z5">
    <w:name w:val="WW8Num25z5"/>
    <w:rsid w:val="00A563AE"/>
  </w:style>
  <w:style w:type="character" w:customStyle="1" w:styleId="WW8Num25z6">
    <w:name w:val="WW8Num25z6"/>
    <w:rsid w:val="00A563AE"/>
  </w:style>
  <w:style w:type="character" w:customStyle="1" w:styleId="WW8Num25z7">
    <w:name w:val="WW8Num25z7"/>
    <w:rsid w:val="00A563AE"/>
  </w:style>
  <w:style w:type="character" w:customStyle="1" w:styleId="WW8Num25z8">
    <w:name w:val="WW8Num25z8"/>
    <w:rsid w:val="00A563AE"/>
  </w:style>
  <w:style w:type="character" w:customStyle="1" w:styleId="WW8Num31z0">
    <w:name w:val="WW8Num31z0"/>
    <w:rsid w:val="00A563AE"/>
    <w:rPr>
      <w:rFonts w:hint="default"/>
    </w:rPr>
  </w:style>
  <w:style w:type="character" w:customStyle="1" w:styleId="WW8Num31z1">
    <w:name w:val="WW8Num31z1"/>
    <w:rsid w:val="00A563AE"/>
  </w:style>
  <w:style w:type="character" w:customStyle="1" w:styleId="WW8Num31z2">
    <w:name w:val="WW8Num31z2"/>
    <w:rsid w:val="00A563AE"/>
  </w:style>
  <w:style w:type="character" w:customStyle="1" w:styleId="WW8Num31z3">
    <w:name w:val="WW8Num31z3"/>
    <w:rsid w:val="00A563AE"/>
  </w:style>
  <w:style w:type="character" w:customStyle="1" w:styleId="WW8Num31z4">
    <w:name w:val="WW8Num31z4"/>
    <w:rsid w:val="00A563AE"/>
  </w:style>
  <w:style w:type="character" w:customStyle="1" w:styleId="WW8Num31z5">
    <w:name w:val="WW8Num31z5"/>
    <w:rsid w:val="00A563AE"/>
  </w:style>
  <w:style w:type="character" w:customStyle="1" w:styleId="WW8Num31z6">
    <w:name w:val="WW8Num31z6"/>
    <w:rsid w:val="00A563AE"/>
  </w:style>
  <w:style w:type="character" w:customStyle="1" w:styleId="WW8Num31z7">
    <w:name w:val="WW8Num31z7"/>
    <w:rsid w:val="00A563AE"/>
  </w:style>
  <w:style w:type="character" w:customStyle="1" w:styleId="WW8Num31z8">
    <w:name w:val="WW8Num31z8"/>
    <w:rsid w:val="00A563AE"/>
  </w:style>
  <w:style w:type="character" w:customStyle="1" w:styleId="WW8Num60z0">
    <w:name w:val="WW8Num60z0"/>
    <w:rsid w:val="00A563AE"/>
    <w:rPr>
      <w:rFonts w:hint="default"/>
    </w:rPr>
  </w:style>
  <w:style w:type="character" w:customStyle="1" w:styleId="WW8Num60z1">
    <w:name w:val="WW8Num60z1"/>
    <w:rsid w:val="00A563AE"/>
  </w:style>
  <w:style w:type="character" w:customStyle="1" w:styleId="WW8Num60z2">
    <w:name w:val="WW8Num60z2"/>
    <w:rsid w:val="00A563AE"/>
  </w:style>
  <w:style w:type="character" w:customStyle="1" w:styleId="WW8Num60z3">
    <w:name w:val="WW8Num60z3"/>
    <w:rsid w:val="00A563AE"/>
  </w:style>
  <w:style w:type="character" w:customStyle="1" w:styleId="WW8Num60z4">
    <w:name w:val="WW8Num60z4"/>
    <w:rsid w:val="00A563AE"/>
  </w:style>
  <w:style w:type="character" w:customStyle="1" w:styleId="WW8Num60z5">
    <w:name w:val="WW8Num60z5"/>
    <w:rsid w:val="00A563AE"/>
  </w:style>
  <w:style w:type="character" w:customStyle="1" w:styleId="WW8Num60z6">
    <w:name w:val="WW8Num60z6"/>
    <w:rsid w:val="00A563AE"/>
  </w:style>
  <w:style w:type="character" w:customStyle="1" w:styleId="WW8Num60z7">
    <w:name w:val="WW8Num60z7"/>
    <w:rsid w:val="00A563AE"/>
  </w:style>
  <w:style w:type="character" w:customStyle="1" w:styleId="WW8Num60z8">
    <w:name w:val="WW8Num60z8"/>
    <w:rsid w:val="00A563AE"/>
  </w:style>
  <w:style w:type="character" w:customStyle="1" w:styleId="WW8Num19z0">
    <w:name w:val="WW8Num19z0"/>
    <w:rsid w:val="00A563AE"/>
    <w:rPr>
      <w:rFonts w:hint="default"/>
    </w:rPr>
  </w:style>
  <w:style w:type="character" w:customStyle="1" w:styleId="WW8Num19z1">
    <w:name w:val="WW8Num19z1"/>
    <w:rsid w:val="00A563AE"/>
  </w:style>
  <w:style w:type="character" w:customStyle="1" w:styleId="WW8Num19z2">
    <w:name w:val="WW8Num19z2"/>
    <w:rsid w:val="00A563AE"/>
  </w:style>
  <w:style w:type="character" w:customStyle="1" w:styleId="WW8Num19z3">
    <w:name w:val="WW8Num19z3"/>
    <w:rsid w:val="00A563AE"/>
  </w:style>
  <w:style w:type="character" w:customStyle="1" w:styleId="WW8Num19z4">
    <w:name w:val="WW8Num19z4"/>
    <w:rsid w:val="00A563AE"/>
  </w:style>
  <w:style w:type="character" w:customStyle="1" w:styleId="WW8Num19z5">
    <w:name w:val="WW8Num19z5"/>
    <w:rsid w:val="00A563AE"/>
  </w:style>
  <w:style w:type="character" w:customStyle="1" w:styleId="WW8Num19z6">
    <w:name w:val="WW8Num19z6"/>
    <w:rsid w:val="00A563AE"/>
  </w:style>
  <w:style w:type="character" w:customStyle="1" w:styleId="WW8Num19z7">
    <w:name w:val="WW8Num19z7"/>
    <w:rsid w:val="00A563AE"/>
  </w:style>
  <w:style w:type="character" w:customStyle="1" w:styleId="WW8Num19z8">
    <w:name w:val="WW8Num19z8"/>
    <w:rsid w:val="00A563AE"/>
  </w:style>
  <w:style w:type="character" w:customStyle="1" w:styleId="WW8Num23z0">
    <w:name w:val="WW8Num23z0"/>
    <w:rsid w:val="00A563AE"/>
    <w:rPr>
      <w:rFonts w:hint="default"/>
    </w:rPr>
  </w:style>
  <w:style w:type="character" w:customStyle="1" w:styleId="WW8Num23z1">
    <w:name w:val="WW8Num23z1"/>
    <w:rsid w:val="00A563AE"/>
  </w:style>
  <w:style w:type="character" w:customStyle="1" w:styleId="WW8Num23z2">
    <w:name w:val="WW8Num23z2"/>
    <w:rsid w:val="00A563AE"/>
  </w:style>
  <w:style w:type="character" w:customStyle="1" w:styleId="WW8Num23z3">
    <w:name w:val="WW8Num23z3"/>
    <w:rsid w:val="00A563AE"/>
  </w:style>
  <w:style w:type="character" w:customStyle="1" w:styleId="WW8Num23z4">
    <w:name w:val="WW8Num23z4"/>
    <w:rsid w:val="00A563AE"/>
  </w:style>
  <w:style w:type="character" w:customStyle="1" w:styleId="WW8Num23z5">
    <w:name w:val="WW8Num23z5"/>
    <w:rsid w:val="00A563AE"/>
  </w:style>
  <w:style w:type="character" w:customStyle="1" w:styleId="WW8Num23z6">
    <w:name w:val="WW8Num23z6"/>
    <w:rsid w:val="00A563AE"/>
  </w:style>
  <w:style w:type="character" w:customStyle="1" w:styleId="WW8Num23z7">
    <w:name w:val="WW8Num23z7"/>
    <w:rsid w:val="00A563AE"/>
  </w:style>
  <w:style w:type="character" w:customStyle="1" w:styleId="WW8Num23z8">
    <w:name w:val="WW8Num23z8"/>
    <w:rsid w:val="00A563AE"/>
  </w:style>
  <w:style w:type="character" w:customStyle="1" w:styleId="WW8Num18z0">
    <w:name w:val="WW8Num18z0"/>
    <w:rsid w:val="00A563AE"/>
    <w:rPr>
      <w:rFonts w:hint="default"/>
      <w:b/>
      <w:color w:val="000000"/>
    </w:rPr>
  </w:style>
  <w:style w:type="character" w:customStyle="1" w:styleId="WW8Num18z1">
    <w:name w:val="WW8Num18z1"/>
    <w:rsid w:val="00A563AE"/>
  </w:style>
  <w:style w:type="character" w:customStyle="1" w:styleId="WW8Num18z2">
    <w:name w:val="WW8Num18z2"/>
    <w:rsid w:val="00A563AE"/>
  </w:style>
  <w:style w:type="character" w:customStyle="1" w:styleId="WW8Num18z3">
    <w:name w:val="WW8Num18z3"/>
    <w:rsid w:val="00A563AE"/>
  </w:style>
  <w:style w:type="character" w:customStyle="1" w:styleId="WW8Num18z4">
    <w:name w:val="WW8Num18z4"/>
    <w:rsid w:val="00A563AE"/>
  </w:style>
  <w:style w:type="character" w:customStyle="1" w:styleId="WW8Num18z5">
    <w:name w:val="WW8Num18z5"/>
    <w:rsid w:val="00A563AE"/>
  </w:style>
  <w:style w:type="character" w:customStyle="1" w:styleId="WW8Num18z6">
    <w:name w:val="WW8Num18z6"/>
    <w:rsid w:val="00A563AE"/>
  </w:style>
  <w:style w:type="character" w:customStyle="1" w:styleId="WW8Num18z7">
    <w:name w:val="WW8Num18z7"/>
    <w:rsid w:val="00A563AE"/>
  </w:style>
  <w:style w:type="character" w:customStyle="1" w:styleId="WW8Num18z8">
    <w:name w:val="WW8Num18z8"/>
    <w:rsid w:val="00A563AE"/>
  </w:style>
  <w:style w:type="character" w:customStyle="1" w:styleId="WW8Num34z0">
    <w:name w:val="WW8Num34z0"/>
    <w:rsid w:val="00A563AE"/>
  </w:style>
  <w:style w:type="character" w:customStyle="1" w:styleId="WW8Num34z1">
    <w:name w:val="WW8Num34z1"/>
    <w:rsid w:val="00A563AE"/>
  </w:style>
  <w:style w:type="character" w:customStyle="1" w:styleId="WW8Num34z2">
    <w:name w:val="WW8Num34z2"/>
    <w:rsid w:val="00A563AE"/>
  </w:style>
  <w:style w:type="character" w:customStyle="1" w:styleId="WW8Num34z3">
    <w:name w:val="WW8Num34z3"/>
    <w:rsid w:val="00A563AE"/>
  </w:style>
  <w:style w:type="character" w:customStyle="1" w:styleId="WW8Num34z4">
    <w:name w:val="WW8Num34z4"/>
    <w:rsid w:val="00A563AE"/>
  </w:style>
  <w:style w:type="character" w:customStyle="1" w:styleId="WW8Num34z5">
    <w:name w:val="WW8Num34z5"/>
    <w:rsid w:val="00A563AE"/>
  </w:style>
  <w:style w:type="character" w:customStyle="1" w:styleId="WW8Num34z6">
    <w:name w:val="WW8Num34z6"/>
    <w:rsid w:val="00A563AE"/>
  </w:style>
  <w:style w:type="character" w:customStyle="1" w:styleId="WW8Num34z7">
    <w:name w:val="WW8Num34z7"/>
    <w:rsid w:val="00A563AE"/>
  </w:style>
  <w:style w:type="character" w:customStyle="1" w:styleId="WW8Num34z8">
    <w:name w:val="WW8Num34z8"/>
    <w:rsid w:val="00A563AE"/>
  </w:style>
  <w:style w:type="character" w:customStyle="1" w:styleId="WW8Num27z0">
    <w:name w:val="WW8Num27z0"/>
    <w:rsid w:val="00A563AE"/>
  </w:style>
  <w:style w:type="character" w:customStyle="1" w:styleId="WW8Num27z1">
    <w:name w:val="WW8Num27z1"/>
    <w:rsid w:val="00A563AE"/>
  </w:style>
  <w:style w:type="character" w:customStyle="1" w:styleId="WW8Num27z2">
    <w:name w:val="WW8Num27z2"/>
    <w:rsid w:val="00A563AE"/>
  </w:style>
  <w:style w:type="character" w:customStyle="1" w:styleId="WW8Num27z3">
    <w:name w:val="WW8Num27z3"/>
    <w:rsid w:val="00A563AE"/>
  </w:style>
  <w:style w:type="character" w:customStyle="1" w:styleId="WW8Num27z4">
    <w:name w:val="WW8Num27z4"/>
    <w:rsid w:val="00A563AE"/>
  </w:style>
  <w:style w:type="character" w:customStyle="1" w:styleId="WW8Num27z5">
    <w:name w:val="WW8Num27z5"/>
    <w:rsid w:val="00A563AE"/>
  </w:style>
  <w:style w:type="character" w:customStyle="1" w:styleId="WW8Num27z6">
    <w:name w:val="WW8Num27z6"/>
    <w:rsid w:val="00A563AE"/>
  </w:style>
  <w:style w:type="character" w:customStyle="1" w:styleId="WW8Num27z7">
    <w:name w:val="WW8Num27z7"/>
    <w:rsid w:val="00A563AE"/>
  </w:style>
  <w:style w:type="character" w:customStyle="1" w:styleId="WW8Num27z8">
    <w:name w:val="WW8Num27z8"/>
    <w:rsid w:val="00A563AE"/>
  </w:style>
  <w:style w:type="character" w:customStyle="1" w:styleId="WW8Num22z0">
    <w:name w:val="WW8Num22z0"/>
    <w:rsid w:val="00A563AE"/>
  </w:style>
  <w:style w:type="character" w:customStyle="1" w:styleId="WW8Num22z1">
    <w:name w:val="WW8Num22z1"/>
    <w:rsid w:val="00A563AE"/>
  </w:style>
  <w:style w:type="character" w:customStyle="1" w:styleId="WW8Num22z2">
    <w:name w:val="WW8Num22z2"/>
    <w:rsid w:val="00A563AE"/>
  </w:style>
  <w:style w:type="character" w:customStyle="1" w:styleId="WW8Num22z3">
    <w:name w:val="WW8Num22z3"/>
    <w:rsid w:val="00A563AE"/>
  </w:style>
  <w:style w:type="character" w:customStyle="1" w:styleId="WW8Num22z4">
    <w:name w:val="WW8Num22z4"/>
    <w:rsid w:val="00A563AE"/>
  </w:style>
  <w:style w:type="character" w:customStyle="1" w:styleId="WW8Num22z5">
    <w:name w:val="WW8Num22z5"/>
    <w:rsid w:val="00A563AE"/>
  </w:style>
  <w:style w:type="character" w:customStyle="1" w:styleId="WW8Num22z6">
    <w:name w:val="WW8Num22z6"/>
    <w:rsid w:val="00A563AE"/>
  </w:style>
  <w:style w:type="character" w:customStyle="1" w:styleId="WW8Num22z7">
    <w:name w:val="WW8Num22z7"/>
    <w:rsid w:val="00A563AE"/>
  </w:style>
  <w:style w:type="character" w:customStyle="1" w:styleId="WW8Num22z8">
    <w:name w:val="WW8Num22z8"/>
    <w:rsid w:val="00A563AE"/>
  </w:style>
  <w:style w:type="character" w:customStyle="1" w:styleId="WW8Num14z1">
    <w:name w:val="WW8Num14z1"/>
    <w:rsid w:val="00A563AE"/>
  </w:style>
  <w:style w:type="character" w:customStyle="1" w:styleId="WW8Num14z2">
    <w:name w:val="WW8Num14z2"/>
    <w:rsid w:val="00A563AE"/>
  </w:style>
  <w:style w:type="character" w:customStyle="1" w:styleId="WW8Num14z3">
    <w:name w:val="WW8Num14z3"/>
    <w:rsid w:val="00A563AE"/>
  </w:style>
  <w:style w:type="character" w:customStyle="1" w:styleId="WW8Num14z4">
    <w:name w:val="WW8Num14z4"/>
    <w:rsid w:val="00A563AE"/>
  </w:style>
  <w:style w:type="character" w:customStyle="1" w:styleId="WW8Num14z5">
    <w:name w:val="WW8Num14z5"/>
    <w:rsid w:val="00A563AE"/>
  </w:style>
  <w:style w:type="character" w:customStyle="1" w:styleId="WW8Num14z6">
    <w:name w:val="WW8Num14z6"/>
    <w:rsid w:val="00A563AE"/>
  </w:style>
  <w:style w:type="character" w:customStyle="1" w:styleId="WW8Num14z7">
    <w:name w:val="WW8Num14z7"/>
    <w:rsid w:val="00A563AE"/>
  </w:style>
  <w:style w:type="character" w:customStyle="1" w:styleId="WW8Num14z8">
    <w:name w:val="WW8Num14z8"/>
    <w:rsid w:val="00A563AE"/>
  </w:style>
  <w:style w:type="character" w:customStyle="1" w:styleId="WW8Num36z0">
    <w:name w:val="WW8Num36z0"/>
    <w:rsid w:val="00A563AE"/>
  </w:style>
  <w:style w:type="character" w:customStyle="1" w:styleId="WW8Num36z1">
    <w:name w:val="WW8Num36z1"/>
    <w:rsid w:val="00A563AE"/>
  </w:style>
  <w:style w:type="character" w:customStyle="1" w:styleId="WW8Num36z2">
    <w:name w:val="WW8Num36z2"/>
    <w:rsid w:val="00A563AE"/>
  </w:style>
  <w:style w:type="character" w:customStyle="1" w:styleId="WW8Num36z3">
    <w:name w:val="WW8Num36z3"/>
    <w:rsid w:val="00A563AE"/>
  </w:style>
  <w:style w:type="character" w:customStyle="1" w:styleId="WW8Num36z4">
    <w:name w:val="WW8Num36z4"/>
    <w:rsid w:val="00A563AE"/>
  </w:style>
  <w:style w:type="character" w:customStyle="1" w:styleId="WW8Num36z5">
    <w:name w:val="WW8Num36z5"/>
    <w:rsid w:val="00A563AE"/>
  </w:style>
  <w:style w:type="character" w:customStyle="1" w:styleId="WW8Num36z6">
    <w:name w:val="WW8Num36z6"/>
    <w:rsid w:val="00A563AE"/>
  </w:style>
  <w:style w:type="character" w:customStyle="1" w:styleId="WW8Num36z7">
    <w:name w:val="WW8Num36z7"/>
    <w:rsid w:val="00A563AE"/>
  </w:style>
  <w:style w:type="character" w:customStyle="1" w:styleId="WW8Num36z8">
    <w:name w:val="WW8Num36z8"/>
    <w:rsid w:val="00A563AE"/>
  </w:style>
  <w:style w:type="paragraph" w:customStyle="1" w:styleId="Zwykytekst2">
    <w:name w:val="Zwykły tekst2"/>
    <w:basedOn w:val="Normalny"/>
    <w:rsid w:val="00A563AE"/>
    <w:rPr>
      <w:rFonts w:ascii="Courier New" w:eastAsia="Batang" w:hAnsi="Courier New"/>
      <w:color w:val="auto"/>
      <w:kern w:val="1"/>
      <w:sz w:val="20"/>
      <w:szCs w:val="20"/>
      <w:lang w:eastAsia="ar-SA"/>
    </w:rPr>
  </w:style>
  <w:style w:type="paragraph" w:customStyle="1" w:styleId="TableContents">
    <w:name w:val="Table Contents"/>
    <w:basedOn w:val="Normalny"/>
    <w:rsid w:val="00A563AE"/>
    <w:pPr>
      <w:widowControl w:val="0"/>
      <w:suppressLineNumbers/>
      <w:suppressAutoHyphens/>
      <w:spacing w:after="200" w:line="276" w:lineRule="auto"/>
      <w:textAlignment w:val="baseline"/>
    </w:pPr>
    <w:rPr>
      <w:rFonts w:ascii="Calibri" w:eastAsia="SimSun" w:hAnsi="Calibri" w:cs="Mangal"/>
      <w:color w:val="auto"/>
      <w:kern w:val="1"/>
      <w:lang w:eastAsia="hi-IN" w:bidi="hi-IN"/>
    </w:rPr>
  </w:style>
  <w:style w:type="paragraph" w:customStyle="1" w:styleId="AbsatzTableFormat">
    <w:name w:val="AbsatzTableFormat"/>
    <w:basedOn w:val="Normalny"/>
    <w:rsid w:val="00A563AE"/>
    <w:pPr>
      <w:widowControl w:val="0"/>
      <w:suppressAutoHyphens/>
      <w:spacing w:after="200" w:line="276" w:lineRule="auto"/>
      <w:textAlignment w:val="baseline"/>
    </w:pPr>
    <w:rPr>
      <w:rFonts w:ascii="Arial" w:hAnsi="Arial" w:cs="Arial"/>
      <w:color w:val="auto"/>
      <w:kern w:val="1"/>
      <w:sz w:val="16"/>
      <w:szCs w:val="16"/>
      <w:lang w:eastAsia="ar-SA"/>
    </w:rPr>
  </w:style>
  <w:style w:type="paragraph" w:customStyle="1" w:styleId="FR1">
    <w:name w:val="FR1"/>
    <w:rsid w:val="00A563AE"/>
    <w:pPr>
      <w:widowControl w:val="0"/>
      <w:suppressAutoHyphens/>
      <w:spacing w:before="480" w:line="240" w:lineRule="auto"/>
    </w:pPr>
    <w:rPr>
      <w:rFonts w:ascii="Arial" w:eastAsia="Arial" w:hAnsi="Arial" w:cs="Times New Roman"/>
      <w:sz w:val="18"/>
      <w:szCs w:val="20"/>
      <w:lang w:eastAsia="ar-SA"/>
    </w:rPr>
  </w:style>
  <w:style w:type="paragraph" w:customStyle="1" w:styleId="Bezodstpw2">
    <w:name w:val="Bez odstępów2"/>
    <w:rsid w:val="00A563AE"/>
    <w:pPr>
      <w:suppressAutoHyphens/>
      <w:spacing w:line="240" w:lineRule="auto"/>
    </w:pPr>
    <w:rPr>
      <w:rFonts w:eastAsia="Lucida Sans Unicode" w:cs="Times New Roman"/>
      <w:sz w:val="24"/>
      <w:szCs w:val="24"/>
      <w:lang w:eastAsia="hi-IN" w:bidi="hi-IN"/>
    </w:rPr>
  </w:style>
  <w:style w:type="paragraph" w:customStyle="1" w:styleId="Tekstpodstawowy32">
    <w:name w:val="Tekst podstawowy 32"/>
    <w:basedOn w:val="Normalny"/>
    <w:rsid w:val="00A563AE"/>
    <w:pPr>
      <w:suppressAutoHyphens/>
      <w:spacing w:after="120"/>
    </w:pPr>
    <w:rPr>
      <w:color w:val="auto"/>
      <w:sz w:val="16"/>
      <w:szCs w:val="16"/>
      <w:lang w:eastAsia="ar-SA"/>
    </w:rPr>
  </w:style>
  <w:style w:type="numbering" w:customStyle="1" w:styleId="WW8Num16">
    <w:name w:val="WW8Num16"/>
    <w:basedOn w:val="Bezlisty"/>
    <w:rsid w:val="00A563AE"/>
    <w:pPr>
      <w:numPr>
        <w:numId w:val="25"/>
      </w:numPr>
    </w:pPr>
  </w:style>
  <w:style w:type="numbering" w:customStyle="1" w:styleId="WW8Num35">
    <w:name w:val="WW8Num35"/>
    <w:basedOn w:val="Bezlisty"/>
    <w:rsid w:val="00A563AE"/>
    <w:pPr>
      <w:numPr>
        <w:numId w:val="26"/>
      </w:numPr>
    </w:pPr>
  </w:style>
  <w:style w:type="numbering" w:customStyle="1" w:styleId="WW8Num72">
    <w:name w:val="WW8Num72"/>
    <w:basedOn w:val="Bezlisty"/>
    <w:rsid w:val="00A563AE"/>
    <w:pPr>
      <w:numPr>
        <w:numId w:val="27"/>
      </w:numPr>
    </w:pPr>
  </w:style>
  <w:style w:type="character" w:customStyle="1" w:styleId="WW8Num9z1">
    <w:name w:val="WW8Num9z1"/>
    <w:rsid w:val="00A563AE"/>
  </w:style>
  <w:style w:type="character" w:customStyle="1" w:styleId="WW8Num9z2">
    <w:name w:val="WW8Num9z2"/>
    <w:rsid w:val="00A563AE"/>
  </w:style>
  <w:style w:type="character" w:customStyle="1" w:styleId="WW8Num9z3">
    <w:name w:val="WW8Num9z3"/>
    <w:rsid w:val="00A563AE"/>
  </w:style>
  <w:style w:type="character" w:customStyle="1" w:styleId="WW8Num9z4">
    <w:name w:val="WW8Num9z4"/>
    <w:rsid w:val="00A563AE"/>
  </w:style>
  <w:style w:type="character" w:customStyle="1" w:styleId="WW8Num9z5">
    <w:name w:val="WW8Num9z5"/>
    <w:rsid w:val="00A563AE"/>
  </w:style>
  <w:style w:type="character" w:customStyle="1" w:styleId="WW8Num9z6">
    <w:name w:val="WW8Num9z6"/>
    <w:rsid w:val="00A563AE"/>
  </w:style>
  <w:style w:type="character" w:customStyle="1" w:styleId="WW8Num9z7">
    <w:name w:val="WW8Num9z7"/>
    <w:rsid w:val="00A563AE"/>
  </w:style>
  <w:style w:type="character" w:customStyle="1" w:styleId="WW8Num9z8">
    <w:name w:val="WW8Num9z8"/>
    <w:rsid w:val="00A563AE"/>
  </w:style>
  <w:style w:type="character" w:customStyle="1" w:styleId="WW8Num10z1">
    <w:name w:val="WW8Num10z1"/>
    <w:rsid w:val="00A563AE"/>
    <w:rPr>
      <w:rFonts w:ascii="Courier New" w:hAnsi="Courier New" w:cs="Courier New"/>
    </w:rPr>
  </w:style>
  <w:style w:type="character" w:customStyle="1" w:styleId="WW8Num10z2">
    <w:name w:val="WW8Num10z2"/>
    <w:rsid w:val="00A563AE"/>
  </w:style>
  <w:style w:type="character" w:customStyle="1" w:styleId="WW8Num10z3">
    <w:name w:val="WW8Num10z3"/>
    <w:rsid w:val="00A563AE"/>
  </w:style>
  <w:style w:type="character" w:customStyle="1" w:styleId="WW8Num10z4">
    <w:name w:val="WW8Num10z4"/>
    <w:rsid w:val="00A563AE"/>
  </w:style>
  <w:style w:type="character" w:customStyle="1" w:styleId="WW8Num10z5">
    <w:name w:val="WW8Num10z5"/>
    <w:rsid w:val="00A563AE"/>
  </w:style>
  <w:style w:type="character" w:customStyle="1" w:styleId="WW8Num10z6">
    <w:name w:val="WW8Num10z6"/>
    <w:rsid w:val="00A563AE"/>
  </w:style>
  <w:style w:type="character" w:customStyle="1" w:styleId="WW8Num10z7">
    <w:name w:val="WW8Num10z7"/>
    <w:rsid w:val="00A563AE"/>
  </w:style>
  <w:style w:type="character" w:customStyle="1" w:styleId="WW8Num10z8">
    <w:name w:val="WW8Num10z8"/>
    <w:rsid w:val="00A563AE"/>
  </w:style>
  <w:style w:type="character" w:customStyle="1" w:styleId="WW8Num11z1">
    <w:name w:val="WW8Num11z1"/>
    <w:rsid w:val="00A563AE"/>
  </w:style>
  <w:style w:type="character" w:customStyle="1" w:styleId="WW8Num11z2">
    <w:name w:val="WW8Num11z2"/>
    <w:rsid w:val="00A563AE"/>
  </w:style>
  <w:style w:type="character" w:customStyle="1" w:styleId="WW8Num11z3">
    <w:name w:val="WW8Num11z3"/>
    <w:rsid w:val="00A563AE"/>
  </w:style>
  <w:style w:type="character" w:customStyle="1" w:styleId="WW8Num11z4">
    <w:name w:val="WW8Num11z4"/>
    <w:rsid w:val="00A563AE"/>
  </w:style>
  <w:style w:type="character" w:customStyle="1" w:styleId="WW8Num11z5">
    <w:name w:val="WW8Num11z5"/>
    <w:rsid w:val="00A563AE"/>
  </w:style>
  <w:style w:type="character" w:customStyle="1" w:styleId="WW8Num11z6">
    <w:name w:val="WW8Num11z6"/>
    <w:rsid w:val="00A563AE"/>
  </w:style>
  <w:style w:type="character" w:customStyle="1" w:styleId="WW8Num11z7">
    <w:name w:val="WW8Num11z7"/>
    <w:rsid w:val="00A563AE"/>
  </w:style>
  <w:style w:type="character" w:customStyle="1" w:styleId="WW8Num11z8">
    <w:name w:val="WW8Num11z8"/>
    <w:rsid w:val="00A563AE"/>
  </w:style>
  <w:style w:type="character" w:customStyle="1" w:styleId="WW8Num12z1">
    <w:name w:val="WW8Num12z1"/>
    <w:rsid w:val="00A563AE"/>
  </w:style>
  <w:style w:type="character" w:customStyle="1" w:styleId="WW8Num12z2">
    <w:name w:val="WW8Num12z2"/>
    <w:rsid w:val="00A563AE"/>
  </w:style>
  <w:style w:type="character" w:customStyle="1" w:styleId="WW8Num12z3">
    <w:name w:val="WW8Num12z3"/>
    <w:rsid w:val="00A563AE"/>
  </w:style>
  <w:style w:type="character" w:customStyle="1" w:styleId="WW8Num12z4">
    <w:name w:val="WW8Num12z4"/>
    <w:rsid w:val="00A563AE"/>
  </w:style>
  <w:style w:type="character" w:customStyle="1" w:styleId="WW8Num12z5">
    <w:name w:val="WW8Num12z5"/>
    <w:rsid w:val="00A563AE"/>
  </w:style>
  <w:style w:type="character" w:customStyle="1" w:styleId="WW8Num12z6">
    <w:name w:val="WW8Num12z6"/>
    <w:rsid w:val="00A563AE"/>
  </w:style>
  <w:style w:type="character" w:customStyle="1" w:styleId="WW8Num12z7">
    <w:name w:val="WW8Num12z7"/>
    <w:rsid w:val="00A563AE"/>
  </w:style>
  <w:style w:type="character" w:customStyle="1" w:styleId="WW8Num12z8">
    <w:name w:val="WW8Num12z8"/>
    <w:rsid w:val="00A563AE"/>
  </w:style>
  <w:style w:type="character" w:customStyle="1" w:styleId="WW8Num13z1">
    <w:name w:val="WW8Num13z1"/>
    <w:rsid w:val="00A563AE"/>
  </w:style>
  <w:style w:type="character" w:customStyle="1" w:styleId="WW8Num13z2">
    <w:name w:val="WW8Num13z2"/>
    <w:rsid w:val="00A563AE"/>
  </w:style>
  <w:style w:type="character" w:customStyle="1" w:styleId="WW8Num13z3">
    <w:name w:val="WW8Num13z3"/>
    <w:rsid w:val="00A563AE"/>
  </w:style>
  <w:style w:type="character" w:customStyle="1" w:styleId="WW8Num13z4">
    <w:name w:val="WW8Num13z4"/>
    <w:rsid w:val="00A563AE"/>
  </w:style>
  <w:style w:type="character" w:customStyle="1" w:styleId="WW8Num13z5">
    <w:name w:val="WW8Num13z5"/>
    <w:rsid w:val="00A563AE"/>
  </w:style>
  <w:style w:type="character" w:customStyle="1" w:styleId="WW8Num13z6">
    <w:name w:val="WW8Num13z6"/>
    <w:rsid w:val="00A563AE"/>
  </w:style>
  <w:style w:type="character" w:customStyle="1" w:styleId="WW8Num13z7">
    <w:name w:val="WW8Num13z7"/>
    <w:rsid w:val="00A563AE"/>
  </w:style>
  <w:style w:type="character" w:customStyle="1" w:styleId="WW8Num13z8">
    <w:name w:val="WW8Num13z8"/>
    <w:rsid w:val="00A563AE"/>
  </w:style>
  <w:style w:type="character" w:customStyle="1" w:styleId="WW8Num17z1">
    <w:name w:val="WW8Num17z1"/>
    <w:rsid w:val="00A563AE"/>
  </w:style>
  <w:style w:type="character" w:customStyle="1" w:styleId="WW8Num17z2">
    <w:name w:val="WW8Num17z2"/>
    <w:rsid w:val="00A563AE"/>
  </w:style>
  <w:style w:type="character" w:customStyle="1" w:styleId="WW8Num17z3">
    <w:name w:val="WW8Num17z3"/>
    <w:rsid w:val="00A563AE"/>
  </w:style>
  <w:style w:type="character" w:customStyle="1" w:styleId="WW8Num17z4">
    <w:name w:val="WW8Num17z4"/>
    <w:rsid w:val="00A563AE"/>
  </w:style>
  <w:style w:type="character" w:customStyle="1" w:styleId="WW8Num17z5">
    <w:name w:val="WW8Num17z5"/>
    <w:rsid w:val="00A563AE"/>
  </w:style>
  <w:style w:type="character" w:customStyle="1" w:styleId="WW8Num17z6">
    <w:name w:val="WW8Num17z6"/>
    <w:rsid w:val="00A563AE"/>
  </w:style>
  <w:style w:type="character" w:customStyle="1" w:styleId="WW8Num17z7">
    <w:name w:val="WW8Num17z7"/>
    <w:rsid w:val="00A563AE"/>
  </w:style>
  <w:style w:type="character" w:customStyle="1" w:styleId="WW8Num17z8">
    <w:name w:val="WW8Num17z8"/>
    <w:rsid w:val="00A563AE"/>
  </w:style>
  <w:style w:type="character" w:customStyle="1" w:styleId="WW8Num20z0">
    <w:name w:val="WW8Num20z0"/>
    <w:rsid w:val="00A563AE"/>
  </w:style>
  <w:style w:type="character" w:customStyle="1" w:styleId="WW8Num20z1">
    <w:name w:val="WW8Num20z1"/>
    <w:rsid w:val="00A563AE"/>
  </w:style>
  <w:style w:type="character" w:customStyle="1" w:styleId="WW8Num20z2">
    <w:name w:val="WW8Num20z2"/>
    <w:rsid w:val="00A563AE"/>
  </w:style>
  <w:style w:type="character" w:customStyle="1" w:styleId="WW8Num20z3">
    <w:name w:val="WW8Num20z3"/>
    <w:rsid w:val="00A563AE"/>
  </w:style>
  <w:style w:type="character" w:customStyle="1" w:styleId="WW8Num20z4">
    <w:name w:val="WW8Num20z4"/>
    <w:rsid w:val="00A563AE"/>
  </w:style>
  <w:style w:type="character" w:customStyle="1" w:styleId="WW8Num20z5">
    <w:name w:val="WW8Num20z5"/>
    <w:rsid w:val="00A563AE"/>
  </w:style>
  <w:style w:type="character" w:customStyle="1" w:styleId="WW8Num20z6">
    <w:name w:val="WW8Num20z6"/>
    <w:rsid w:val="00A563AE"/>
  </w:style>
  <w:style w:type="character" w:customStyle="1" w:styleId="WW8Num20z7">
    <w:name w:val="WW8Num20z7"/>
    <w:rsid w:val="00A563AE"/>
  </w:style>
  <w:style w:type="character" w:customStyle="1" w:styleId="WW8Num20z8">
    <w:name w:val="WW8Num20z8"/>
    <w:rsid w:val="00A563AE"/>
  </w:style>
  <w:style w:type="character" w:customStyle="1" w:styleId="WW8Num21z0">
    <w:name w:val="WW8Num21z0"/>
    <w:rsid w:val="00A563AE"/>
  </w:style>
  <w:style w:type="character" w:customStyle="1" w:styleId="WW8Num21z1">
    <w:name w:val="WW8Num21z1"/>
    <w:rsid w:val="00A563AE"/>
  </w:style>
  <w:style w:type="character" w:customStyle="1" w:styleId="WW8Num21z2">
    <w:name w:val="WW8Num21z2"/>
    <w:rsid w:val="00A563AE"/>
  </w:style>
  <w:style w:type="character" w:customStyle="1" w:styleId="WW8Num24z0">
    <w:name w:val="WW8Num24z0"/>
    <w:rsid w:val="00A563AE"/>
  </w:style>
  <w:style w:type="character" w:customStyle="1" w:styleId="WW8Num24z1">
    <w:name w:val="WW8Num24z1"/>
    <w:rsid w:val="00A563AE"/>
  </w:style>
  <w:style w:type="character" w:customStyle="1" w:styleId="WW8Num24z2">
    <w:name w:val="WW8Num24z2"/>
    <w:rsid w:val="00A563AE"/>
  </w:style>
  <w:style w:type="character" w:customStyle="1" w:styleId="WW8Num24z3">
    <w:name w:val="WW8Num24z3"/>
    <w:rsid w:val="00A563AE"/>
  </w:style>
  <w:style w:type="character" w:customStyle="1" w:styleId="WW8Num24z4">
    <w:name w:val="WW8Num24z4"/>
    <w:rsid w:val="00A563AE"/>
  </w:style>
  <w:style w:type="character" w:customStyle="1" w:styleId="WW8Num24z5">
    <w:name w:val="WW8Num24z5"/>
    <w:rsid w:val="00A563AE"/>
  </w:style>
  <w:style w:type="character" w:customStyle="1" w:styleId="WW8Num24z6">
    <w:name w:val="WW8Num24z6"/>
    <w:rsid w:val="00A563AE"/>
  </w:style>
  <w:style w:type="character" w:customStyle="1" w:styleId="WW8Num24z7">
    <w:name w:val="WW8Num24z7"/>
    <w:rsid w:val="00A563AE"/>
  </w:style>
  <w:style w:type="character" w:customStyle="1" w:styleId="WW8Num24z8">
    <w:name w:val="WW8Num24z8"/>
    <w:rsid w:val="00A563AE"/>
  </w:style>
  <w:style w:type="character" w:customStyle="1" w:styleId="WW8Num26z0">
    <w:name w:val="WW8Num26z0"/>
    <w:rsid w:val="00A563AE"/>
  </w:style>
  <w:style w:type="character" w:customStyle="1" w:styleId="WW8Num26z1">
    <w:name w:val="WW8Num26z1"/>
    <w:rsid w:val="00A563AE"/>
  </w:style>
  <w:style w:type="character" w:customStyle="1" w:styleId="WW8Num26z2">
    <w:name w:val="WW8Num26z2"/>
    <w:rsid w:val="00A563AE"/>
  </w:style>
  <w:style w:type="character" w:customStyle="1" w:styleId="WW8Num26z3">
    <w:name w:val="WW8Num26z3"/>
    <w:rsid w:val="00A563AE"/>
  </w:style>
  <w:style w:type="character" w:customStyle="1" w:styleId="WW8Num26z4">
    <w:name w:val="WW8Num26z4"/>
    <w:rsid w:val="00A563AE"/>
  </w:style>
  <w:style w:type="character" w:customStyle="1" w:styleId="WW8Num26z5">
    <w:name w:val="WW8Num26z5"/>
    <w:rsid w:val="00A563AE"/>
  </w:style>
  <w:style w:type="character" w:customStyle="1" w:styleId="WW8Num26z6">
    <w:name w:val="WW8Num26z6"/>
    <w:rsid w:val="00A563AE"/>
  </w:style>
  <w:style w:type="character" w:customStyle="1" w:styleId="WW8Num26z7">
    <w:name w:val="WW8Num26z7"/>
    <w:rsid w:val="00A563AE"/>
  </w:style>
  <w:style w:type="character" w:customStyle="1" w:styleId="WW8Num26z8">
    <w:name w:val="WW8Num26z8"/>
    <w:rsid w:val="00A563AE"/>
  </w:style>
  <w:style w:type="character" w:customStyle="1" w:styleId="WW8Num28z0">
    <w:name w:val="WW8Num28z0"/>
    <w:rsid w:val="00A563AE"/>
  </w:style>
  <w:style w:type="character" w:customStyle="1" w:styleId="WW8Num28z1">
    <w:name w:val="WW8Num28z1"/>
    <w:rsid w:val="00A563AE"/>
  </w:style>
  <w:style w:type="character" w:customStyle="1" w:styleId="WW8Num28z2">
    <w:name w:val="WW8Num28z2"/>
    <w:rsid w:val="00A563AE"/>
  </w:style>
  <w:style w:type="character" w:customStyle="1" w:styleId="WW8Num28z3">
    <w:name w:val="WW8Num28z3"/>
    <w:rsid w:val="00A563AE"/>
  </w:style>
  <w:style w:type="character" w:customStyle="1" w:styleId="WW8Num28z4">
    <w:name w:val="WW8Num28z4"/>
    <w:rsid w:val="00A563AE"/>
  </w:style>
  <w:style w:type="character" w:customStyle="1" w:styleId="WW8Num28z5">
    <w:name w:val="WW8Num28z5"/>
    <w:rsid w:val="00A563AE"/>
  </w:style>
  <w:style w:type="character" w:customStyle="1" w:styleId="WW8Num28z6">
    <w:name w:val="WW8Num28z6"/>
    <w:rsid w:val="00A563AE"/>
  </w:style>
  <w:style w:type="character" w:customStyle="1" w:styleId="WW8Num28z7">
    <w:name w:val="WW8Num28z7"/>
    <w:rsid w:val="00A563AE"/>
  </w:style>
  <w:style w:type="character" w:customStyle="1" w:styleId="WW8Num28z8">
    <w:name w:val="WW8Num28z8"/>
    <w:rsid w:val="00A563AE"/>
  </w:style>
  <w:style w:type="character" w:customStyle="1" w:styleId="WW8Num30z0">
    <w:name w:val="WW8Num30z0"/>
    <w:rsid w:val="00A563AE"/>
  </w:style>
  <w:style w:type="character" w:customStyle="1" w:styleId="WW8Num30z1">
    <w:name w:val="WW8Num30z1"/>
    <w:rsid w:val="00A563AE"/>
    <w:rPr>
      <w:rFonts w:cs="Verdana"/>
      <w:b/>
      <w:sz w:val="20"/>
      <w:szCs w:val="20"/>
      <w:lang w:eastAsia="en-US" w:bidi="en-US"/>
    </w:rPr>
  </w:style>
  <w:style w:type="character" w:customStyle="1" w:styleId="WW8Num30z2">
    <w:name w:val="WW8Num30z2"/>
    <w:rsid w:val="00A563AE"/>
  </w:style>
  <w:style w:type="character" w:customStyle="1" w:styleId="WW8Num30z3">
    <w:name w:val="WW8Num30z3"/>
    <w:rsid w:val="00A563AE"/>
  </w:style>
  <w:style w:type="character" w:customStyle="1" w:styleId="WW8Num30z4">
    <w:name w:val="WW8Num30z4"/>
    <w:rsid w:val="00A563AE"/>
  </w:style>
  <w:style w:type="character" w:customStyle="1" w:styleId="WW8Num30z5">
    <w:name w:val="WW8Num30z5"/>
    <w:rsid w:val="00A563AE"/>
  </w:style>
  <w:style w:type="character" w:customStyle="1" w:styleId="WW8Num30z6">
    <w:name w:val="WW8Num30z6"/>
    <w:rsid w:val="00A563AE"/>
  </w:style>
  <w:style w:type="character" w:customStyle="1" w:styleId="WW8Num30z7">
    <w:name w:val="WW8Num30z7"/>
    <w:rsid w:val="00A563AE"/>
  </w:style>
  <w:style w:type="character" w:customStyle="1" w:styleId="WW8Num30z8">
    <w:name w:val="WW8Num30z8"/>
    <w:rsid w:val="00A563AE"/>
  </w:style>
  <w:style w:type="character" w:customStyle="1" w:styleId="WW8Num33z0">
    <w:name w:val="WW8Num33z0"/>
    <w:rsid w:val="00A563AE"/>
  </w:style>
  <w:style w:type="character" w:customStyle="1" w:styleId="WW8Num33z1">
    <w:name w:val="WW8Num33z1"/>
    <w:rsid w:val="00A563AE"/>
  </w:style>
  <w:style w:type="character" w:customStyle="1" w:styleId="WW8Num35z0">
    <w:name w:val="WW8Num35z0"/>
    <w:rsid w:val="00A563AE"/>
    <w:rPr>
      <w:rFonts w:ascii="Symbol" w:hAnsi="Symbol" w:cs="Symbol"/>
      <w:sz w:val="22"/>
      <w:szCs w:val="22"/>
    </w:rPr>
  </w:style>
  <w:style w:type="character" w:customStyle="1" w:styleId="WW8Num35z1">
    <w:name w:val="WW8Num35z1"/>
    <w:rsid w:val="00A563AE"/>
    <w:rPr>
      <w:rFonts w:ascii="Courier New" w:hAnsi="Courier New" w:cs="Courier New"/>
    </w:rPr>
  </w:style>
  <w:style w:type="character" w:customStyle="1" w:styleId="WW8Num37z0">
    <w:name w:val="WW8Num37z0"/>
    <w:rsid w:val="00A563AE"/>
    <w:rPr>
      <w:rFonts w:ascii="Symbol" w:hAnsi="Symbol" w:cs="OpenSymbol"/>
    </w:rPr>
  </w:style>
  <w:style w:type="character" w:customStyle="1" w:styleId="WW8Num37z1">
    <w:name w:val="WW8Num37z1"/>
    <w:rsid w:val="00A563AE"/>
    <w:rPr>
      <w:rFonts w:ascii="OpenSymbol" w:hAnsi="OpenSymbol" w:cs="OpenSymbol"/>
    </w:rPr>
  </w:style>
  <w:style w:type="character" w:customStyle="1" w:styleId="WW8Num38z0">
    <w:name w:val="WW8Num38z0"/>
    <w:rsid w:val="00A563AE"/>
    <w:rPr>
      <w:rFonts w:ascii="Symbol" w:hAnsi="Symbol" w:cs="OpenSymbol"/>
    </w:rPr>
  </w:style>
  <w:style w:type="character" w:customStyle="1" w:styleId="WW8Num38z1">
    <w:name w:val="WW8Num38z1"/>
    <w:rsid w:val="00A563AE"/>
    <w:rPr>
      <w:rFonts w:ascii="OpenSymbol" w:hAnsi="OpenSymbol" w:cs="OpenSymbol"/>
    </w:rPr>
  </w:style>
  <w:style w:type="character" w:customStyle="1" w:styleId="WW8Num39z0">
    <w:name w:val="WW8Num39z0"/>
    <w:rsid w:val="00A563AE"/>
    <w:rPr>
      <w:rFonts w:ascii="Symbol" w:hAnsi="Symbol" w:cs="OpenSymbol"/>
    </w:rPr>
  </w:style>
  <w:style w:type="character" w:customStyle="1" w:styleId="WW8Num39z1">
    <w:name w:val="WW8Num39z1"/>
    <w:rsid w:val="00A563AE"/>
    <w:rPr>
      <w:rFonts w:ascii="OpenSymbol" w:hAnsi="OpenSymbol" w:cs="OpenSymbol"/>
    </w:rPr>
  </w:style>
  <w:style w:type="character" w:customStyle="1" w:styleId="WW8Num40z0">
    <w:name w:val="WW8Num40z0"/>
    <w:rsid w:val="00A563AE"/>
    <w:rPr>
      <w:rFonts w:ascii="Symbol" w:hAnsi="Symbol" w:cs="OpenSymbol"/>
    </w:rPr>
  </w:style>
  <w:style w:type="character" w:customStyle="1" w:styleId="WW8Num40z1">
    <w:name w:val="WW8Num40z1"/>
    <w:rsid w:val="00A563AE"/>
    <w:rPr>
      <w:rFonts w:ascii="OpenSymbol" w:hAnsi="OpenSymbol" w:cs="OpenSymbol"/>
    </w:rPr>
  </w:style>
  <w:style w:type="character" w:customStyle="1" w:styleId="WW8Num41z0">
    <w:name w:val="WW8Num41z0"/>
    <w:rsid w:val="00A563AE"/>
    <w:rPr>
      <w:rFonts w:ascii="Symbol" w:hAnsi="Symbol" w:cs="OpenSymbol"/>
    </w:rPr>
  </w:style>
  <w:style w:type="character" w:customStyle="1" w:styleId="WW8Num41z1">
    <w:name w:val="WW8Num41z1"/>
    <w:rsid w:val="00A563AE"/>
    <w:rPr>
      <w:rFonts w:ascii="OpenSymbol" w:hAnsi="OpenSymbol" w:cs="OpenSymbol"/>
    </w:rPr>
  </w:style>
  <w:style w:type="character" w:customStyle="1" w:styleId="WW8Num42z0">
    <w:name w:val="WW8Num42z0"/>
    <w:rsid w:val="00A563AE"/>
    <w:rPr>
      <w:rFonts w:ascii="Symbol" w:hAnsi="Symbol" w:cs="OpenSymbol"/>
    </w:rPr>
  </w:style>
  <w:style w:type="character" w:customStyle="1" w:styleId="WW8Num42z1">
    <w:name w:val="WW8Num42z1"/>
    <w:rsid w:val="00A563AE"/>
    <w:rPr>
      <w:rFonts w:ascii="OpenSymbol" w:hAnsi="OpenSymbol" w:cs="OpenSymbol"/>
    </w:rPr>
  </w:style>
  <w:style w:type="character" w:customStyle="1" w:styleId="WW8Num43z0">
    <w:name w:val="WW8Num43z0"/>
    <w:rsid w:val="00A563AE"/>
    <w:rPr>
      <w:rFonts w:ascii="Symbol" w:hAnsi="Symbol" w:cs="OpenSymbol"/>
    </w:rPr>
  </w:style>
  <w:style w:type="character" w:customStyle="1" w:styleId="WW8Num43z1">
    <w:name w:val="WW8Num43z1"/>
    <w:rsid w:val="00A563AE"/>
    <w:rPr>
      <w:rFonts w:ascii="OpenSymbol" w:hAnsi="OpenSymbol" w:cs="OpenSymbol"/>
    </w:rPr>
  </w:style>
  <w:style w:type="character" w:customStyle="1" w:styleId="WW8Num44z0">
    <w:name w:val="WW8Num44z0"/>
    <w:rsid w:val="00A563AE"/>
    <w:rPr>
      <w:rFonts w:ascii="Symbol" w:hAnsi="Symbol" w:cs="OpenSymbol"/>
    </w:rPr>
  </w:style>
  <w:style w:type="character" w:customStyle="1" w:styleId="WW8Num44z1">
    <w:name w:val="WW8Num44z1"/>
    <w:rsid w:val="00A563AE"/>
    <w:rPr>
      <w:rFonts w:ascii="OpenSymbol" w:hAnsi="OpenSymbol" w:cs="OpenSymbol"/>
    </w:rPr>
  </w:style>
  <w:style w:type="character" w:customStyle="1" w:styleId="WW8Num45z0">
    <w:name w:val="WW8Num45z0"/>
    <w:rsid w:val="00A563AE"/>
    <w:rPr>
      <w:rFonts w:ascii="Symbol" w:hAnsi="Symbol" w:cs="OpenSymbol"/>
    </w:rPr>
  </w:style>
  <w:style w:type="character" w:customStyle="1" w:styleId="WW8Num45z1">
    <w:name w:val="WW8Num45z1"/>
    <w:rsid w:val="00A563AE"/>
    <w:rPr>
      <w:rFonts w:ascii="OpenSymbol" w:hAnsi="OpenSymbol" w:cs="OpenSymbol"/>
    </w:rPr>
  </w:style>
  <w:style w:type="character" w:customStyle="1" w:styleId="WW8Num46z0">
    <w:name w:val="WW8Num46z0"/>
    <w:rsid w:val="00A563AE"/>
    <w:rPr>
      <w:rFonts w:ascii="Symbol" w:hAnsi="Symbol" w:cs="OpenSymbol"/>
    </w:rPr>
  </w:style>
  <w:style w:type="character" w:customStyle="1" w:styleId="WW8Num46z1">
    <w:name w:val="WW8Num46z1"/>
    <w:rsid w:val="00A563AE"/>
    <w:rPr>
      <w:rFonts w:ascii="OpenSymbol" w:hAnsi="OpenSymbol" w:cs="OpenSymbol"/>
    </w:rPr>
  </w:style>
  <w:style w:type="character" w:customStyle="1" w:styleId="WW8Num47z0">
    <w:name w:val="WW8Num47z0"/>
    <w:rsid w:val="00A563AE"/>
    <w:rPr>
      <w:rFonts w:ascii="Symbol" w:hAnsi="Symbol" w:cs="OpenSymbol"/>
    </w:rPr>
  </w:style>
  <w:style w:type="character" w:customStyle="1" w:styleId="WW8Num47z1">
    <w:name w:val="WW8Num47z1"/>
    <w:rsid w:val="00A563AE"/>
    <w:rPr>
      <w:rFonts w:ascii="OpenSymbol" w:hAnsi="OpenSymbol" w:cs="OpenSymbol"/>
    </w:rPr>
  </w:style>
  <w:style w:type="character" w:customStyle="1" w:styleId="WW8Num48z0">
    <w:name w:val="WW8Num48z0"/>
    <w:rsid w:val="00A563AE"/>
    <w:rPr>
      <w:rFonts w:ascii="Symbol" w:hAnsi="Symbol" w:cs="OpenSymbol"/>
    </w:rPr>
  </w:style>
  <w:style w:type="character" w:customStyle="1" w:styleId="WW8Num48z1">
    <w:name w:val="WW8Num48z1"/>
    <w:rsid w:val="00A563AE"/>
    <w:rPr>
      <w:rFonts w:ascii="OpenSymbol" w:hAnsi="OpenSymbol" w:cs="OpenSymbol"/>
    </w:rPr>
  </w:style>
  <w:style w:type="character" w:customStyle="1" w:styleId="WW8Num49z0">
    <w:name w:val="WW8Num49z0"/>
    <w:rsid w:val="00A563AE"/>
    <w:rPr>
      <w:rFonts w:ascii="Symbol" w:hAnsi="Symbol" w:cs="OpenSymbol"/>
    </w:rPr>
  </w:style>
  <w:style w:type="character" w:customStyle="1" w:styleId="WW8Num49z1">
    <w:name w:val="WW8Num49z1"/>
    <w:rsid w:val="00A563AE"/>
    <w:rPr>
      <w:rFonts w:ascii="OpenSymbol" w:hAnsi="OpenSymbol" w:cs="OpenSymbol"/>
    </w:rPr>
  </w:style>
  <w:style w:type="character" w:customStyle="1" w:styleId="WW8Num50z0">
    <w:name w:val="WW8Num50z0"/>
    <w:rsid w:val="00A563AE"/>
    <w:rPr>
      <w:rFonts w:ascii="Symbol" w:hAnsi="Symbol" w:cs="OpenSymbol"/>
    </w:rPr>
  </w:style>
  <w:style w:type="character" w:customStyle="1" w:styleId="WW8Num50z1">
    <w:name w:val="WW8Num50z1"/>
    <w:rsid w:val="00A563AE"/>
    <w:rPr>
      <w:rFonts w:ascii="OpenSymbol" w:hAnsi="OpenSymbol" w:cs="OpenSymbol"/>
    </w:rPr>
  </w:style>
  <w:style w:type="character" w:customStyle="1" w:styleId="WW8Num51z0">
    <w:name w:val="WW8Num51z0"/>
    <w:rsid w:val="00A563AE"/>
    <w:rPr>
      <w:rFonts w:ascii="Symbol" w:hAnsi="Symbol" w:cs="OpenSymbol"/>
    </w:rPr>
  </w:style>
  <w:style w:type="character" w:customStyle="1" w:styleId="WW8Num51z1">
    <w:name w:val="WW8Num51z1"/>
    <w:rsid w:val="00A563AE"/>
    <w:rPr>
      <w:rFonts w:ascii="OpenSymbol" w:hAnsi="OpenSymbol" w:cs="OpenSymbol"/>
    </w:rPr>
  </w:style>
  <w:style w:type="character" w:customStyle="1" w:styleId="WW8Num53z0">
    <w:name w:val="WW8Num53z0"/>
    <w:rsid w:val="00A563AE"/>
    <w:rPr>
      <w:rFonts w:ascii="Symbol" w:hAnsi="Symbol" w:cs="OpenSymbol"/>
    </w:rPr>
  </w:style>
  <w:style w:type="character" w:customStyle="1" w:styleId="WW8Num53z1">
    <w:name w:val="WW8Num53z1"/>
    <w:rsid w:val="00A563AE"/>
    <w:rPr>
      <w:rFonts w:ascii="OpenSymbol" w:hAnsi="OpenSymbol" w:cs="OpenSymbol"/>
    </w:rPr>
  </w:style>
  <w:style w:type="character" w:customStyle="1" w:styleId="WW8Num54z0">
    <w:name w:val="WW8Num54z0"/>
    <w:rsid w:val="00A563AE"/>
    <w:rPr>
      <w:rFonts w:ascii="Symbol" w:hAnsi="Symbol" w:cs="OpenSymbol"/>
      <w:lang w:val="cs-CZ"/>
    </w:rPr>
  </w:style>
  <w:style w:type="character" w:customStyle="1" w:styleId="WW8Num54z1">
    <w:name w:val="WW8Num54z1"/>
    <w:rsid w:val="00A563AE"/>
    <w:rPr>
      <w:rFonts w:ascii="OpenSymbol" w:hAnsi="OpenSymbol" w:cs="OpenSymbol"/>
    </w:rPr>
  </w:style>
  <w:style w:type="character" w:customStyle="1" w:styleId="WW8Num55z0">
    <w:name w:val="WW8Num55z0"/>
    <w:rsid w:val="00A563AE"/>
    <w:rPr>
      <w:rFonts w:ascii="Symbol" w:hAnsi="Symbol" w:cs="OpenSymbol"/>
    </w:rPr>
  </w:style>
  <w:style w:type="character" w:customStyle="1" w:styleId="WW8Num55z1">
    <w:name w:val="WW8Num55z1"/>
    <w:rsid w:val="00A563AE"/>
    <w:rPr>
      <w:rFonts w:ascii="OpenSymbol" w:hAnsi="OpenSymbol" w:cs="OpenSymbol"/>
    </w:rPr>
  </w:style>
  <w:style w:type="character" w:customStyle="1" w:styleId="WW8Num55z2">
    <w:name w:val="WW8Num55z2"/>
    <w:rsid w:val="00A563AE"/>
    <w:rPr>
      <w:rFonts w:ascii="Wingdings" w:hAnsi="Wingdings" w:cs="Wingdings"/>
    </w:rPr>
  </w:style>
  <w:style w:type="character" w:customStyle="1" w:styleId="WW8Num56z0">
    <w:name w:val="WW8Num56z0"/>
    <w:rsid w:val="00A563AE"/>
    <w:rPr>
      <w:rFonts w:ascii="Symbol" w:hAnsi="Symbol" w:cs="Symbol"/>
    </w:rPr>
  </w:style>
  <w:style w:type="character" w:customStyle="1" w:styleId="WW8Num56z1">
    <w:name w:val="WW8Num56z1"/>
    <w:rsid w:val="00A563AE"/>
    <w:rPr>
      <w:rFonts w:ascii="Courier New" w:hAnsi="Courier New" w:cs="Courier New"/>
    </w:rPr>
  </w:style>
  <w:style w:type="character" w:customStyle="1" w:styleId="WW8Num57z0">
    <w:name w:val="WW8Num57z0"/>
    <w:rsid w:val="00A563AE"/>
    <w:rPr>
      <w:rFonts w:ascii="Symbol" w:hAnsi="Symbol" w:cs="OpenSymbol"/>
    </w:rPr>
  </w:style>
  <w:style w:type="character" w:customStyle="1" w:styleId="WW8Num57z1">
    <w:name w:val="WW8Num57z1"/>
    <w:rsid w:val="00A563AE"/>
    <w:rPr>
      <w:rFonts w:ascii="OpenSymbol" w:hAnsi="OpenSymbol" w:cs="OpenSymbol"/>
    </w:rPr>
  </w:style>
  <w:style w:type="character" w:customStyle="1" w:styleId="WW8Num58z0">
    <w:name w:val="WW8Num58z0"/>
    <w:rsid w:val="00A563AE"/>
    <w:rPr>
      <w:rFonts w:ascii="Symbol" w:hAnsi="Symbol" w:cs="OpenSymbol"/>
      <w:lang w:val="cs-CZ"/>
    </w:rPr>
  </w:style>
  <w:style w:type="character" w:customStyle="1" w:styleId="WW8Num58z1">
    <w:name w:val="WW8Num58z1"/>
    <w:rsid w:val="00A563AE"/>
    <w:rPr>
      <w:rFonts w:ascii="OpenSymbol" w:hAnsi="OpenSymbol" w:cs="OpenSymbol"/>
    </w:rPr>
  </w:style>
  <w:style w:type="character" w:customStyle="1" w:styleId="WW8Num58z2">
    <w:name w:val="WW8Num58z2"/>
    <w:rsid w:val="00A563AE"/>
  </w:style>
  <w:style w:type="character" w:customStyle="1" w:styleId="WW8Num58z3">
    <w:name w:val="WW8Num58z3"/>
    <w:rsid w:val="00A563AE"/>
  </w:style>
  <w:style w:type="character" w:customStyle="1" w:styleId="WW8Num58z4">
    <w:name w:val="WW8Num58z4"/>
    <w:rsid w:val="00A563AE"/>
  </w:style>
  <w:style w:type="character" w:customStyle="1" w:styleId="WW8Num58z5">
    <w:name w:val="WW8Num58z5"/>
    <w:rsid w:val="00A563AE"/>
  </w:style>
  <w:style w:type="character" w:customStyle="1" w:styleId="WW8Num58z6">
    <w:name w:val="WW8Num58z6"/>
    <w:rsid w:val="00A563AE"/>
  </w:style>
  <w:style w:type="character" w:customStyle="1" w:styleId="WW8Num58z7">
    <w:name w:val="WW8Num58z7"/>
    <w:rsid w:val="00A563AE"/>
  </w:style>
  <w:style w:type="character" w:customStyle="1" w:styleId="WW8Num58z8">
    <w:name w:val="WW8Num58z8"/>
    <w:rsid w:val="00A563AE"/>
  </w:style>
  <w:style w:type="character" w:customStyle="1" w:styleId="WW8Num59z0">
    <w:name w:val="WW8Num59z0"/>
    <w:rsid w:val="00A563AE"/>
    <w:rPr>
      <w:rFonts w:ascii="Times New Roman" w:hAnsi="Times New Roman" w:cs="Times New Roman" w:hint="default"/>
      <w:color w:val="auto"/>
    </w:rPr>
  </w:style>
  <w:style w:type="character" w:customStyle="1" w:styleId="WW8Num59z1">
    <w:name w:val="WW8Num59z1"/>
    <w:rsid w:val="00A563AE"/>
    <w:rPr>
      <w:rFonts w:ascii="Courier New" w:hAnsi="Courier New" w:cs="Courier New" w:hint="default"/>
    </w:rPr>
  </w:style>
  <w:style w:type="character" w:customStyle="1" w:styleId="WW8Num59z2">
    <w:name w:val="WW8Num59z2"/>
    <w:rsid w:val="00A563AE"/>
    <w:rPr>
      <w:rFonts w:ascii="Wingdings" w:hAnsi="Wingdings" w:cs="Wingdings" w:hint="default"/>
    </w:rPr>
  </w:style>
  <w:style w:type="character" w:customStyle="1" w:styleId="WW8Num59z3">
    <w:name w:val="WW8Num59z3"/>
    <w:rsid w:val="00A563AE"/>
    <w:rPr>
      <w:rFonts w:ascii="Symbol" w:hAnsi="Symbol" w:cs="Symbol" w:hint="default"/>
    </w:rPr>
  </w:style>
  <w:style w:type="character" w:customStyle="1" w:styleId="WW8Num61z0">
    <w:name w:val="WW8Num61z0"/>
    <w:rsid w:val="00A563AE"/>
  </w:style>
  <w:style w:type="character" w:customStyle="1" w:styleId="WW8Num61z1">
    <w:name w:val="WW8Num61z1"/>
    <w:rsid w:val="00A563AE"/>
  </w:style>
  <w:style w:type="character" w:customStyle="1" w:styleId="WW8Num61z2">
    <w:name w:val="WW8Num61z2"/>
    <w:rsid w:val="00A563AE"/>
  </w:style>
  <w:style w:type="character" w:customStyle="1" w:styleId="WW8Num61z3">
    <w:name w:val="WW8Num61z3"/>
    <w:rsid w:val="00A563AE"/>
  </w:style>
  <w:style w:type="character" w:customStyle="1" w:styleId="WW8Num61z4">
    <w:name w:val="WW8Num61z4"/>
    <w:rsid w:val="00A563AE"/>
  </w:style>
  <w:style w:type="character" w:customStyle="1" w:styleId="WW8Num61z5">
    <w:name w:val="WW8Num61z5"/>
    <w:rsid w:val="00A563AE"/>
  </w:style>
  <w:style w:type="character" w:customStyle="1" w:styleId="WW8Num61z6">
    <w:name w:val="WW8Num61z6"/>
    <w:rsid w:val="00A563AE"/>
  </w:style>
  <w:style w:type="character" w:customStyle="1" w:styleId="WW8Num61z7">
    <w:name w:val="WW8Num61z7"/>
    <w:rsid w:val="00A563AE"/>
  </w:style>
  <w:style w:type="character" w:customStyle="1" w:styleId="WW8Num61z8">
    <w:name w:val="WW8Num61z8"/>
    <w:rsid w:val="00A563AE"/>
  </w:style>
  <w:style w:type="character" w:customStyle="1" w:styleId="WW8Num62z0">
    <w:name w:val="WW8Num62z0"/>
    <w:rsid w:val="00A563AE"/>
  </w:style>
  <w:style w:type="character" w:customStyle="1" w:styleId="WW8Num62z1">
    <w:name w:val="WW8Num62z1"/>
    <w:rsid w:val="00A563AE"/>
  </w:style>
  <w:style w:type="character" w:customStyle="1" w:styleId="WW8Num62z2">
    <w:name w:val="WW8Num62z2"/>
    <w:rsid w:val="00A563AE"/>
  </w:style>
  <w:style w:type="character" w:customStyle="1" w:styleId="WW8Num62z3">
    <w:name w:val="WW8Num62z3"/>
    <w:rsid w:val="00A563AE"/>
  </w:style>
  <w:style w:type="character" w:customStyle="1" w:styleId="WW8Num62z4">
    <w:name w:val="WW8Num62z4"/>
    <w:rsid w:val="00A563AE"/>
  </w:style>
  <w:style w:type="character" w:customStyle="1" w:styleId="WW8Num62z5">
    <w:name w:val="WW8Num62z5"/>
    <w:rsid w:val="00A563AE"/>
  </w:style>
  <w:style w:type="character" w:customStyle="1" w:styleId="WW8Num62z6">
    <w:name w:val="WW8Num62z6"/>
    <w:rsid w:val="00A563AE"/>
  </w:style>
  <w:style w:type="character" w:customStyle="1" w:styleId="WW8Num62z7">
    <w:name w:val="WW8Num62z7"/>
    <w:rsid w:val="00A563AE"/>
  </w:style>
  <w:style w:type="character" w:customStyle="1" w:styleId="WW8Num62z8">
    <w:name w:val="WW8Num62z8"/>
    <w:rsid w:val="00A563AE"/>
  </w:style>
  <w:style w:type="character" w:customStyle="1" w:styleId="WW8Num63z0">
    <w:name w:val="WW8Num63z0"/>
    <w:rsid w:val="00A563AE"/>
    <w:rPr>
      <w:rFonts w:ascii="Times New Roman" w:hAnsi="Times New Roman" w:cs="Times New Roman" w:hint="default"/>
      <w:color w:val="auto"/>
    </w:rPr>
  </w:style>
  <w:style w:type="character" w:customStyle="1" w:styleId="WW8Num63z1">
    <w:name w:val="WW8Num63z1"/>
    <w:rsid w:val="00A563AE"/>
    <w:rPr>
      <w:rFonts w:ascii="Courier New" w:hAnsi="Courier New" w:cs="Courier New" w:hint="default"/>
    </w:rPr>
  </w:style>
  <w:style w:type="character" w:customStyle="1" w:styleId="WW8Num63z2">
    <w:name w:val="WW8Num63z2"/>
    <w:rsid w:val="00A563AE"/>
    <w:rPr>
      <w:rFonts w:ascii="Wingdings" w:hAnsi="Wingdings" w:cs="Wingdings" w:hint="default"/>
    </w:rPr>
  </w:style>
  <w:style w:type="character" w:customStyle="1" w:styleId="WW8Num63z3">
    <w:name w:val="WW8Num63z3"/>
    <w:rsid w:val="00A563AE"/>
    <w:rPr>
      <w:rFonts w:ascii="Symbol" w:hAnsi="Symbol" w:cs="Symbol" w:hint="default"/>
    </w:rPr>
  </w:style>
  <w:style w:type="character" w:customStyle="1" w:styleId="WW8Num67z0">
    <w:name w:val="WW8Num67z0"/>
    <w:rsid w:val="00A563AE"/>
    <w:rPr>
      <w:rFonts w:ascii="Times New Roman" w:hAnsi="Times New Roman" w:cs="Times New Roman" w:hint="default"/>
      <w:color w:val="auto"/>
    </w:rPr>
  </w:style>
  <w:style w:type="character" w:customStyle="1" w:styleId="WW8Num67z1">
    <w:name w:val="WW8Num67z1"/>
    <w:rsid w:val="00A563AE"/>
    <w:rPr>
      <w:rFonts w:ascii="Courier New" w:hAnsi="Courier New" w:cs="Courier New" w:hint="default"/>
    </w:rPr>
  </w:style>
  <w:style w:type="character" w:customStyle="1" w:styleId="WW8Num67z2">
    <w:name w:val="WW8Num67z2"/>
    <w:rsid w:val="00A563AE"/>
    <w:rPr>
      <w:rFonts w:ascii="Wingdings" w:hAnsi="Wingdings" w:cs="Wingdings" w:hint="default"/>
    </w:rPr>
  </w:style>
  <w:style w:type="character" w:customStyle="1" w:styleId="WW8Num67z3">
    <w:name w:val="WW8Num67z3"/>
    <w:rsid w:val="00A563AE"/>
    <w:rPr>
      <w:rFonts w:ascii="Symbol" w:hAnsi="Symbol" w:cs="Symbol" w:hint="default"/>
    </w:rPr>
  </w:style>
  <w:style w:type="character" w:customStyle="1" w:styleId="WW8Num68z0">
    <w:name w:val="WW8Num68z0"/>
    <w:rsid w:val="00A563AE"/>
    <w:rPr>
      <w:rFonts w:ascii="OpenSymbol" w:eastAsia="OpenSymbol" w:hAnsi="OpenSymbol" w:cs="OpenSymbol"/>
    </w:rPr>
  </w:style>
  <w:style w:type="character" w:customStyle="1" w:styleId="WW8Num69z0">
    <w:name w:val="WW8Num69z0"/>
    <w:rsid w:val="00A563AE"/>
    <w:rPr>
      <w:rFonts w:ascii="Times New Roman" w:hAnsi="Times New Roman" w:cs="Times New Roman" w:hint="default"/>
      <w:color w:val="auto"/>
    </w:rPr>
  </w:style>
  <w:style w:type="character" w:customStyle="1" w:styleId="WW8Num69z1">
    <w:name w:val="WW8Num69z1"/>
    <w:rsid w:val="00A563AE"/>
    <w:rPr>
      <w:rFonts w:ascii="Courier New" w:hAnsi="Courier New" w:cs="Courier New" w:hint="default"/>
    </w:rPr>
  </w:style>
  <w:style w:type="character" w:customStyle="1" w:styleId="WW8Num69z2">
    <w:name w:val="WW8Num69z2"/>
    <w:rsid w:val="00A563AE"/>
    <w:rPr>
      <w:rFonts w:ascii="Wingdings" w:hAnsi="Wingdings" w:cs="Wingdings" w:hint="default"/>
    </w:rPr>
  </w:style>
  <w:style w:type="character" w:customStyle="1" w:styleId="WW8Num69z3">
    <w:name w:val="WW8Num69z3"/>
    <w:rsid w:val="00A563AE"/>
    <w:rPr>
      <w:rFonts w:ascii="Symbol" w:hAnsi="Symbol" w:cs="Symbol" w:hint="default"/>
    </w:rPr>
  </w:style>
  <w:style w:type="character" w:customStyle="1" w:styleId="WW8Num70z0">
    <w:name w:val="WW8Num70z0"/>
    <w:rsid w:val="00A563AE"/>
  </w:style>
  <w:style w:type="character" w:customStyle="1" w:styleId="WW8Num70z1">
    <w:name w:val="WW8Num70z1"/>
    <w:rsid w:val="00A563AE"/>
  </w:style>
  <w:style w:type="character" w:customStyle="1" w:styleId="WW8Num70z2">
    <w:name w:val="WW8Num70z2"/>
    <w:rsid w:val="00A563AE"/>
  </w:style>
  <w:style w:type="character" w:customStyle="1" w:styleId="WW8Num70z3">
    <w:name w:val="WW8Num70z3"/>
    <w:rsid w:val="00A563AE"/>
  </w:style>
  <w:style w:type="character" w:customStyle="1" w:styleId="WW8Num70z4">
    <w:name w:val="WW8Num70z4"/>
    <w:rsid w:val="00A563AE"/>
  </w:style>
  <w:style w:type="character" w:customStyle="1" w:styleId="WW8Num70z5">
    <w:name w:val="WW8Num70z5"/>
    <w:rsid w:val="00A563AE"/>
  </w:style>
  <w:style w:type="character" w:customStyle="1" w:styleId="WW8Num70z6">
    <w:name w:val="WW8Num70z6"/>
    <w:rsid w:val="00A563AE"/>
  </w:style>
  <w:style w:type="character" w:customStyle="1" w:styleId="WW8Num70z7">
    <w:name w:val="WW8Num70z7"/>
    <w:rsid w:val="00A563AE"/>
  </w:style>
  <w:style w:type="character" w:customStyle="1" w:styleId="WW8Num70z8">
    <w:name w:val="WW8Num70z8"/>
    <w:rsid w:val="00A563AE"/>
  </w:style>
  <w:style w:type="character" w:customStyle="1" w:styleId="WW8Num71z0">
    <w:name w:val="WW8Num71z0"/>
    <w:rsid w:val="00A563AE"/>
    <w:rPr>
      <w:rFonts w:ascii="OpenSymbol" w:eastAsia="OpenSymbol" w:hAnsi="OpenSymbol" w:cs="OpenSymbol"/>
    </w:rPr>
  </w:style>
  <w:style w:type="character" w:customStyle="1" w:styleId="WW8Num72z0">
    <w:name w:val="WW8Num72z0"/>
    <w:rsid w:val="00A563AE"/>
    <w:rPr>
      <w:rFonts w:hint="default"/>
    </w:rPr>
  </w:style>
  <w:style w:type="character" w:customStyle="1" w:styleId="Domylnaczcionkaakapitu4">
    <w:name w:val="Domyślna czcionka akapitu4"/>
    <w:rsid w:val="00A563AE"/>
  </w:style>
  <w:style w:type="character" w:customStyle="1" w:styleId="Odwoaniedokomentarza2">
    <w:name w:val="Odwołanie do komentarza2"/>
    <w:rsid w:val="00A563AE"/>
    <w:rPr>
      <w:sz w:val="16"/>
    </w:rPr>
  </w:style>
  <w:style w:type="character" w:customStyle="1" w:styleId="WW8Num21z3">
    <w:name w:val="WW8Num21z3"/>
    <w:rsid w:val="00A563AE"/>
  </w:style>
  <w:style w:type="character" w:customStyle="1" w:styleId="WW8Num21z4">
    <w:name w:val="WW8Num21z4"/>
    <w:rsid w:val="00A563AE"/>
  </w:style>
  <w:style w:type="character" w:customStyle="1" w:styleId="WW8Num21z5">
    <w:name w:val="WW8Num21z5"/>
    <w:rsid w:val="00A563AE"/>
  </w:style>
  <w:style w:type="character" w:customStyle="1" w:styleId="WW8Num21z6">
    <w:name w:val="WW8Num21z6"/>
    <w:rsid w:val="00A563AE"/>
  </w:style>
  <w:style w:type="character" w:customStyle="1" w:styleId="WW8Num21z7">
    <w:name w:val="WW8Num21z7"/>
    <w:rsid w:val="00A563AE"/>
  </w:style>
  <w:style w:type="character" w:customStyle="1" w:styleId="WW8Num21z8">
    <w:name w:val="WW8Num21z8"/>
    <w:rsid w:val="00A563AE"/>
  </w:style>
  <w:style w:type="character" w:customStyle="1" w:styleId="WW8Num33z2">
    <w:name w:val="WW8Num33z2"/>
    <w:rsid w:val="00A563AE"/>
  </w:style>
  <w:style w:type="character" w:customStyle="1" w:styleId="WW8Num56z2">
    <w:name w:val="WW8Num56z2"/>
    <w:rsid w:val="00A563AE"/>
    <w:rPr>
      <w:rFonts w:ascii="Wingdings" w:hAnsi="Wingdings" w:cs="Wingdings"/>
    </w:rPr>
  </w:style>
  <w:style w:type="character" w:customStyle="1" w:styleId="WW8Num33z3">
    <w:name w:val="WW8Num33z3"/>
    <w:rsid w:val="00A563AE"/>
  </w:style>
  <w:style w:type="character" w:customStyle="1" w:styleId="Domylnaczcionkaakapitu3">
    <w:name w:val="Domyślna czcionka akapitu3"/>
    <w:rsid w:val="00A563AE"/>
  </w:style>
  <w:style w:type="character" w:customStyle="1" w:styleId="WW8Num33z4">
    <w:name w:val="WW8Num33z4"/>
    <w:rsid w:val="00A563AE"/>
  </w:style>
  <w:style w:type="character" w:customStyle="1" w:styleId="WW8Num33z5">
    <w:name w:val="WW8Num33z5"/>
    <w:rsid w:val="00A563AE"/>
  </w:style>
  <w:style w:type="character" w:customStyle="1" w:styleId="WW8Num33z6">
    <w:name w:val="WW8Num33z6"/>
    <w:rsid w:val="00A563AE"/>
  </w:style>
  <w:style w:type="character" w:customStyle="1" w:styleId="WW8Num33z7">
    <w:name w:val="WW8Num33z7"/>
    <w:rsid w:val="00A563AE"/>
  </w:style>
  <w:style w:type="character" w:customStyle="1" w:styleId="WW8Num33z8">
    <w:name w:val="WW8Num33z8"/>
    <w:rsid w:val="00A563AE"/>
  </w:style>
  <w:style w:type="character" w:customStyle="1" w:styleId="WW8Num35z2">
    <w:name w:val="WW8Num35z2"/>
    <w:rsid w:val="00A563AE"/>
    <w:rPr>
      <w:rFonts w:ascii="Wingdings" w:hAnsi="Wingdings" w:cs="Wingdings"/>
    </w:rPr>
  </w:style>
  <w:style w:type="character" w:customStyle="1" w:styleId="WW8Num35z3">
    <w:name w:val="WW8Num35z3"/>
    <w:rsid w:val="00A563AE"/>
    <w:rPr>
      <w:rFonts w:ascii="Symbol" w:hAnsi="Symbol" w:cs="Symbol"/>
    </w:rPr>
  </w:style>
  <w:style w:type="character" w:customStyle="1" w:styleId="Domylnaczcionkaakapitu6">
    <w:name w:val="Domyślna czcionka akapitu6"/>
    <w:rsid w:val="00A563AE"/>
  </w:style>
  <w:style w:type="character" w:customStyle="1" w:styleId="Odwoaniedokomentarza3">
    <w:name w:val="Odwołanie do komentarza3"/>
    <w:rsid w:val="00A563AE"/>
    <w:rPr>
      <w:sz w:val="16"/>
      <w:szCs w:val="16"/>
    </w:rPr>
  </w:style>
  <w:style w:type="character" w:customStyle="1" w:styleId="NagwekZnak1">
    <w:name w:val="Nagłówek Znak1"/>
    <w:rsid w:val="00A563AE"/>
    <w:rPr>
      <w:rFonts w:eastAsia="Lucida Sans Unicode" w:cs="Calibri"/>
      <w:kern w:val="1"/>
      <w:sz w:val="22"/>
      <w:szCs w:val="22"/>
    </w:rPr>
  </w:style>
  <w:style w:type="character" w:customStyle="1" w:styleId="notranslate">
    <w:name w:val="notranslate"/>
    <w:basedOn w:val="Domylnaczcionkaakapitu4"/>
    <w:rsid w:val="00A563AE"/>
  </w:style>
  <w:style w:type="character" w:customStyle="1" w:styleId="Absatz-Standardschriftart">
    <w:name w:val="Absatz-Standardschriftart"/>
    <w:rsid w:val="00A563AE"/>
  </w:style>
  <w:style w:type="character" w:customStyle="1" w:styleId="WW-Absatz-Standardschriftart">
    <w:name w:val="WW-Absatz-Standardschriftart"/>
    <w:rsid w:val="00A563AE"/>
  </w:style>
  <w:style w:type="character" w:customStyle="1" w:styleId="WW-Absatz-Standardschriftart1">
    <w:name w:val="WW-Absatz-Standardschriftart1"/>
    <w:rsid w:val="00A563AE"/>
  </w:style>
  <w:style w:type="character" w:customStyle="1" w:styleId="WW-Absatz-Standardschriftart11">
    <w:name w:val="WW-Absatz-Standardschriftart11"/>
    <w:rsid w:val="00A563AE"/>
  </w:style>
  <w:style w:type="character" w:customStyle="1" w:styleId="TekstdymkaZnak1">
    <w:name w:val="Tekst dymka Znak1"/>
    <w:uiPriority w:val="99"/>
    <w:rsid w:val="00A563AE"/>
    <w:rPr>
      <w:rFonts w:ascii="Segoe UI" w:eastAsia="Times New Roman" w:hAnsi="Segoe UI" w:cs="Segoe UI"/>
      <w:kern w:val="1"/>
      <w:sz w:val="18"/>
      <w:szCs w:val="18"/>
    </w:rPr>
  </w:style>
  <w:style w:type="paragraph" w:customStyle="1" w:styleId="Nagwek50">
    <w:name w:val="Nagłówek5"/>
    <w:basedOn w:val="Normalny"/>
    <w:next w:val="Tekstpodstawowy"/>
    <w:rsid w:val="00A563AE"/>
    <w:pPr>
      <w:keepNext/>
      <w:widowControl w:val="0"/>
      <w:suppressAutoHyphens/>
      <w:spacing w:before="240" w:after="120" w:line="276" w:lineRule="auto"/>
      <w:textAlignment w:val="baseline"/>
    </w:pPr>
    <w:rPr>
      <w:rFonts w:ascii="Arial" w:eastAsia="Microsoft YaHei" w:hAnsi="Arial" w:cs="Arial"/>
      <w:color w:val="auto"/>
      <w:kern w:val="1"/>
      <w:sz w:val="28"/>
      <w:szCs w:val="28"/>
      <w:lang w:eastAsia="ar-SA"/>
    </w:rPr>
  </w:style>
  <w:style w:type="paragraph" w:customStyle="1" w:styleId="Podpis5">
    <w:name w:val="Podpis5"/>
    <w:basedOn w:val="Normalny"/>
    <w:rsid w:val="00A563AE"/>
    <w:pPr>
      <w:widowControl w:val="0"/>
      <w:suppressLineNumbers/>
      <w:suppressAutoHyphens/>
      <w:spacing w:before="120" w:after="120" w:line="276" w:lineRule="auto"/>
      <w:textAlignment w:val="baseline"/>
    </w:pPr>
    <w:rPr>
      <w:rFonts w:ascii="Calibri" w:hAnsi="Calibri" w:cs="Arial"/>
      <w:i/>
      <w:iCs/>
      <w:color w:val="auto"/>
      <w:kern w:val="1"/>
      <w:lang w:eastAsia="ar-SA"/>
    </w:rPr>
  </w:style>
  <w:style w:type="character" w:customStyle="1" w:styleId="HTML-wstpniesformatowanyZnak1">
    <w:name w:val="HTML - wstępnie sformatowany Znak1"/>
    <w:link w:val="HTML-wstpniesformatowany"/>
    <w:rsid w:val="00A563AE"/>
    <w:rPr>
      <w:rFonts w:ascii="Courier New" w:hAnsi="Courier New" w:cs="Times New Roman"/>
      <w:szCs w:val="20"/>
      <w:lang w:eastAsia="pl-PL"/>
    </w:rPr>
  </w:style>
  <w:style w:type="character" w:customStyle="1" w:styleId="PodtytuZnak1">
    <w:name w:val="Podtytuł Znak1"/>
    <w:rsid w:val="00A563AE"/>
    <w:rPr>
      <w:rFonts w:ascii="Arial" w:eastAsia="Lucida Sans Unicode" w:hAnsi="Arial" w:cs="Mangal"/>
      <w:i/>
      <w:iCs/>
      <w:kern w:val="1"/>
      <w:sz w:val="28"/>
      <w:szCs w:val="28"/>
      <w:lang w:eastAsia="ar-SA"/>
    </w:rPr>
  </w:style>
  <w:style w:type="paragraph" w:customStyle="1" w:styleId="Tekstpodstawowywcity22">
    <w:name w:val="Tekst podstawowy wcięty 22"/>
    <w:basedOn w:val="Normalny"/>
    <w:rsid w:val="00A563AE"/>
    <w:pPr>
      <w:widowControl w:val="0"/>
      <w:suppressAutoHyphens/>
      <w:spacing w:after="120" w:line="480" w:lineRule="auto"/>
      <w:ind w:left="283"/>
      <w:textAlignment w:val="baseline"/>
    </w:pPr>
    <w:rPr>
      <w:rFonts w:ascii="Calibri" w:hAnsi="Calibri" w:cs="Calibri"/>
      <w:color w:val="auto"/>
      <w:kern w:val="1"/>
      <w:sz w:val="22"/>
      <w:szCs w:val="22"/>
      <w:lang w:eastAsia="ar-SA"/>
    </w:rPr>
  </w:style>
  <w:style w:type="paragraph" w:customStyle="1" w:styleId="Nagwek40">
    <w:name w:val="Nagłówek4"/>
    <w:basedOn w:val="Normalny"/>
    <w:next w:val="Tekstpodstawowy"/>
    <w:rsid w:val="00A563AE"/>
    <w:pPr>
      <w:keepNext/>
      <w:suppressAutoHyphens/>
      <w:spacing w:before="240" w:after="120" w:line="276" w:lineRule="auto"/>
    </w:pPr>
    <w:rPr>
      <w:rFonts w:ascii="Arial" w:eastAsia="Microsoft YaHei" w:hAnsi="Arial" w:cs="Arial Unicode MS"/>
      <w:color w:val="auto"/>
      <w:kern w:val="1"/>
      <w:sz w:val="28"/>
      <w:szCs w:val="28"/>
      <w:lang w:eastAsia="ar-SA"/>
    </w:rPr>
  </w:style>
  <w:style w:type="paragraph" w:customStyle="1" w:styleId="Podpis4">
    <w:name w:val="Podpis4"/>
    <w:basedOn w:val="Normalny"/>
    <w:rsid w:val="00A563AE"/>
    <w:pPr>
      <w:suppressLineNumbers/>
      <w:suppressAutoHyphens/>
      <w:spacing w:before="120" w:after="120" w:line="276" w:lineRule="auto"/>
    </w:pPr>
    <w:rPr>
      <w:rFonts w:ascii="Calibri" w:eastAsia="Lucida Sans Unicode" w:hAnsi="Calibri" w:cs="Arial Unicode MS"/>
      <w:i/>
      <w:iCs/>
      <w:color w:val="auto"/>
      <w:kern w:val="1"/>
      <w:lang w:eastAsia="ar-SA"/>
    </w:rPr>
  </w:style>
  <w:style w:type="paragraph" w:customStyle="1" w:styleId="Nagwek30">
    <w:name w:val="Nagłówek3"/>
    <w:basedOn w:val="Normalny"/>
    <w:next w:val="Tekstpodstawowy"/>
    <w:rsid w:val="00A563AE"/>
    <w:pPr>
      <w:keepNext/>
      <w:suppressAutoHyphens/>
      <w:spacing w:before="240" w:after="120" w:line="276" w:lineRule="auto"/>
    </w:pPr>
    <w:rPr>
      <w:rFonts w:ascii="Arial" w:eastAsia="Microsoft YaHei" w:hAnsi="Arial" w:cs="Mangal"/>
      <w:color w:val="auto"/>
      <w:kern w:val="1"/>
      <w:sz w:val="28"/>
      <w:szCs w:val="28"/>
      <w:lang w:eastAsia="ar-SA"/>
    </w:rPr>
  </w:style>
  <w:style w:type="paragraph" w:customStyle="1" w:styleId="Podpis3">
    <w:name w:val="Podpis3"/>
    <w:basedOn w:val="Normalny"/>
    <w:rsid w:val="00A563AE"/>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Podpis2">
    <w:name w:val="Podpis2"/>
    <w:basedOn w:val="Normalny"/>
    <w:rsid w:val="00A563AE"/>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Tekstdymka1">
    <w:name w:val="Tekst dymka1"/>
    <w:basedOn w:val="Normalny"/>
    <w:rsid w:val="00A563AE"/>
    <w:pPr>
      <w:suppressAutoHyphens/>
      <w:spacing w:line="100" w:lineRule="atLeast"/>
    </w:pPr>
    <w:rPr>
      <w:rFonts w:ascii="Tahoma" w:eastAsia="Lucida Sans Unicode" w:hAnsi="Tahoma" w:cs="Tahoma"/>
      <w:color w:val="auto"/>
      <w:kern w:val="1"/>
      <w:sz w:val="16"/>
      <w:szCs w:val="16"/>
      <w:lang w:eastAsia="ar-SA"/>
    </w:rPr>
  </w:style>
  <w:style w:type="paragraph" w:customStyle="1" w:styleId="Tekstkomentarza2">
    <w:name w:val="Tekst komentarza2"/>
    <w:basedOn w:val="Normalny"/>
    <w:rsid w:val="00A563AE"/>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Tematkomentarza1">
    <w:name w:val="Temat komentarza1"/>
    <w:basedOn w:val="Tekstkomentarza2"/>
    <w:rsid w:val="00A563AE"/>
    <w:rPr>
      <w:b/>
      <w:bCs/>
    </w:rPr>
  </w:style>
  <w:style w:type="paragraph" w:customStyle="1" w:styleId="Tekst0">
    <w:name w:val="Tekst"/>
    <w:basedOn w:val="Podpis1"/>
    <w:rsid w:val="00A563AE"/>
    <w:pPr>
      <w:widowControl/>
      <w:suppressAutoHyphens/>
      <w:spacing w:line="276" w:lineRule="auto"/>
      <w:ind w:leftChars="0" w:left="0" w:firstLineChars="0" w:firstLine="0"/>
      <w:textDirection w:val="lrTb"/>
      <w:textAlignment w:val="auto"/>
      <w:outlineLvl w:val="9"/>
    </w:pPr>
    <w:rPr>
      <w:rFonts w:ascii="Calibri" w:eastAsia="Lucida Sans Unicode" w:hAnsi="Calibri" w:cs="Mangal"/>
      <w:position w:val="0"/>
      <w:lang w:eastAsia="ar-SA"/>
    </w:rPr>
  </w:style>
  <w:style w:type="paragraph" w:customStyle="1" w:styleId="listaa">
    <w:name w:val="lista a"/>
    <w:basedOn w:val="Normalny"/>
    <w:rsid w:val="00A563AE"/>
    <w:pPr>
      <w:tabs>
        <w:tab w:val="left" w:pos="720"/>
      </w:tabs>
      <w:suppressAutoHyphens/>
      <w:ind w:left="720" w:hanging="360"/>
    </w:pPr>
    <w:rPr>
      <w:color w:val="auto"/>
      <w:kern w:val="1"/>
      <w:lang w:eastAsia="ar-SA"/>
    </w:rPr>
  </w:style>
  <w:style w:type="paragraph" w:styleId="Adresnakopercie">
    <w:name w:val="envelope address"/>
    <w:basedOn w:val="Normalny"/>
    <w:rsid w:val="00A563AE"/>
    <w:pPr>
      <w:suppressAutoHyphens/>
      <w:ind w:left="2880"/>
    </w:pPr>
    <w:rPr>
      <w:rFonts w:ascii="Arial" w:eastAsia="Batang" w:hAnsi="Arial" w:cs="Arial"/>
      <w:color w:val="auto"/>
      <w:kern w:val="1"/>
      <w:sz w:val="28"/>
      <w:szCs w:val="20"/>
      <w:lang w:eastAsia="ar-SA"/>
    </w:rPr>
  </w:style>
  <w:style w:type="paragraph" w:customStyle="1" w:styleId="Blockquote">
    <w:name w:val="Blockquote"/>
    <w:basedOn w:val="Normalny"/>
    <w:rsid w:val="00A563AE"/>
    <w:pPr>
      <w:suppressAutoHyphens/>
      <w:spacing w:before="100" w:after="100"/>
      <w:ind w:left="360" w:right="360"/>
    </w:pPr>
    <w:rPr>
      <w:rFonts w:eastAsia="Batang"/>
      <w:color w:val="auto"/>
      <w:kern w:val="1"/>
      <w:szCs w:val="20"/>
      <w:lang w:eastAsia="ar-SA"/>
    </w:rPr>
  </w:style>
  <w:style w:type="paragraph" w:customStyle="1" w:styleId="xl31">
    <w:name w:val="xl31"/>
    <w:basedOn w:val="Normalny"/>
    <w:rsid w:val="00A563AE"/>
    <w:pPr>
      <w:pBdr>
        <w:left w:val="single" w:sz="8" w:space="0" w:color="000000"/>
      </w:pBdr>
      <w:suppressAutoHyphens/>
      <w:spacing w:before="100" w:after="100"/>
    </w:pPr>
    <w:rPr>
      <w:rFonts w:ascii="Arial" w:eastAsia="Arial Unicode MS" w:hAnsi="Arial" w:cs="Arial"/>
      <w:b/>
      <w:color w:val="auto"/>
      <w:kern w:val="1"/>
      <w:szCs w:val="20"/>
      <w:lang w:eastAsia="ar-SA"/>
    </w:rPr>
  </w:style>
  <w:style w:type="paragraph" w:customStyle="1" w:styleId="font5">
    <w:name w:val="font5"/>
    <w:basedOn w:val="Normalny"/>
    <w:rsid w:val="00A563AE"/>
    <w:pPr>
      <w:suppressAutoHyphens/>
      <w:spacing w:before="100" w:after="100"/>
    </w:pPr>
    <w:rPr>
      <w:rFonts w:ascii="Tahoma" w:eastAsia="Batang" w:hAnsi="Tahoma" w:cs="Tahoma"/>
      <w:color w:val="000000"/>
      <w:kern w:val="1"/>
      <w:sz w:val="16"/>
      <w:szCs w:val="16"/>
      <w:lang w:eastAsia="ar-SA"/>
    </w:rPr>
  </w:style>
  <w:style w:type="paragraph" w:customStyle="1" w:styleId="xl24">
    <w:name w:val="xl24"/>
    <w:basedOn w:val="Normalny"/>
    <w:rsid w:val="00A563AE"/>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25">
    <w:name w:val="xl25"/>
    <w:basedOn w:val="Normalny"/>
    <w:rsid w:val="00A563AE"/>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6">
    <w:name w:val="xl26"/>
    <w:basedOn w:val="Normalny"/>
    <w:rsid w:val="00A563AE"/>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7">
    <w:name w:val="xl27"/>
    <w:basedOn w:val="Normalny"/>
    <w:rsid w:val="00A563AE"/>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8">
    <w:name w:val="xl28"/>
    <w:basedOn w:val="Normalny"/>
    <w:rsid w:val="00A563AE"/>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29">
    <w:name w:val="xl29"/>
    <w:basedOn w:val="Normalny"/>
    <w:rsid w:val="00A563AE"/>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0">
    <w:name w:val="xl30"/>
    <w:basedOn w:val="Normalny"/>
    <w:rsid w:val="00A563AE"/>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2">
    <w:name w:val="xl32"/>
    <w:basedOn w:val="Normalny"/>
    <w:rsid w:val="00A563AE"/>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3">
    <w:name w:val="xl33"/>
    <w:basedOn w:val="Normalny"/>
    <w:rsid w:val="00A563AE"/>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4">
    <w:name w:val="xl34"/>
    <w:basedOn w:val="Normalny"/>
    <w:rsid w:val="00A563AE"/>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5">
    <w:name w:val="xl35"/>
    <w:basedOn w:val="Normalny"/>
    <w:rsid w:val="00A563AE"/>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6">
    <w:name w:val="xl36"/>
    <w:basedOn w:val="Normalny"/>
    <w:rsid w:val="00A563AE"/>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7">
    <w:name w:val="xl37"/>
    <w:basedOn w:val="Normalny"/>
    <w:rsid w:val="00A563AE"/>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8">
    <w:name w:val="xl38"/>
    <w:basedOn w:val="Normalny"/>
    <w:rsid w:val="00A563AE"/>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font6">
    <w:name w:val="font6"/>
    <w:basedOn w:val="Normalny"/>
    <w:rsid w:val="00A563AE"/>
    <w:pPr>
      <w:suppressAutoHyphens/>
      <w:spacing w:before="100" w:after="100"/>
    </w:pPr>
    <w:rPr>
      <w:rFonts w:ascii="Tahoma" w:eastAsia="Batang" w:hAnsi="Tahoma" w:cs="Tahoma"/>
      <w:b/>
      <w:bCs/>
      <w:color w:val="000000"/>
      <w:kern w:val="1"/>
      <w:sz w:val="16"/>
      <w:szCs w:val="16"/>
      <w:lang w:eastAsia="ar-SA"/>
    </w:rPr>
  </w:style>
  <w:style w:type="paragraph" w:customStyle="1" w:styleId="xl22">
    <w:name w:val="xl22"/>
    <w:basedOn w:val="Normalny"/>
    <w:rsid w:val="00A563AE"/>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3">
    <w:name w:val="xl23"/>
    <w:basedOn w:val="Normalny"/>
    <w:rsid w:val="00A563AE"/>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character" w:customStyle="1" w:styleId="TekstdymkaZnak2">
    <w:name w:val="Tekst dymka Znak2"/>
    <w:rsid w:val="00A563AE"/>
    <w:rPr>
      <w:rFonts w:ascii="Tahoma" w:hAnsi="Tahoma" w:cs="Tahoma"/>
      <w:kern w:val="1"/>
      <w:sz w:val="16"/>
      <w:szCs w:val="16"/>
      <w:lang w:eastAsia="ar-SA"/>
    </w:rPr>
  </w:style>
  <w:style w:type="paragraph" w:customStyle="1" w:styleId="msonospacing0">
    <w:name w:val="msonospacing"/>
    <w:basedOn w:val="Normalny"/>
    <w:rsid w:val="00A563AE"/>
    <w:pPr>
      <w:suppressAutoHyphens/>
      <w:spacing w:before="280" w:after="280"/>
    </w:pPr>
    <w:rPr>
      <w:color w:val="auto"/>
      <w:kern w:val="1"/>
      <w:lang w:eastAsia="ar-SA"/>
    </w:rPr>
  </w:style>
  <w:style w:type="paragraph" w:customStyle="1" w:styleId="naglowek">
    <w:name w:val="naglowek"/>
    <w:basedOn w:val="Normalny"/>
    <w:rsid w:val="00A563AE"/>
    <w:pPr>
      <w:suppressAutoHyphens/>
      <w:spacing w:before="280" w:after="280"/>
    </w:pPr>
    <w:rPr>
      <w:color w:val="auto"/>
      <w:kern w:val="1"/>
      <w:lang w:eastAsia="ar-SA"/>
    </w:rPr>
  </w:style>
  <w:style w:type="character" w:customStyle="1" w:styleId="WW8NumSt23z1">
    <w:name w:val="WW8NumSt23z1"/>
    <w:rsid w:val="00A563AE"/>
  </w:style>
  <w:style w:type="character" w:customStyle="1" w:styleId="WW8NumSt23z2">
    <w:name w:val="WW8NumSt23z2"/>
    <w:rsid w:val="00A563AE"/>
  </w:style>
  <w:style w:type="character" w:customStyle="1" w:styleId="WW8NumSt23z3">
    <w:name w:val="WW8NumSt23z3"/>
    <w:rsid w:val="00A563AE"/>
  </w:style>
  <w:style w:type="character" w:customStyle="1" w:styleId="WW8NumSt23z4">
    <w:name w:val="WW8NumSt23z4"/>
    <w:rsid w:val="00A563AE"/>
  </w:style>
  <w:style w:type="character" w:customStyle="1" w:styleId="WW8NumSt23z5">
    <w:name w:val="WW8NumSt23z5"/>
    <w:rsid w:val="00A563AE"/>
  </w:style>
  <w:style w:type="character" w:customStyle="1" w:styleId="WW8NumSt23z6">
    <w:name w:val="WW8NumSt23z6"/>
    <w:rsid w:val="00A563AE"/>
  </w:style>
  <w:style w:type="character" w:customStyle="1" w:styleId="WW8NumSt23z7">
    <w:name w:val="WW8NumSt23z7"/>
    <w:rsid w:val="00A563AE"/>
  </w:style>
  <w:style w:type="character" w:customStyle="1" w:styleId="WW8NumSt23z8">
    <w:name w:val="WW8NumSt23z8"/>
    <w:rsid w:val="00A563AE"/>
  </w:style>
  <w:style w:type="character" w:customStyle="1" w:styleId="googqs-tidbitgoogqs-tidbit-2">
    <w:name w:val="goog_qs-tidbit goog_qs-tidbit-2"/>
    <w:rsid w:val="00A563AE"/>
  </w:style>
  <w:style w:type="character" w:styleId="Wzmianka">
    <w:name w:val="Mention"/>
    <w:rsid w:val="00A563AE"/>
    <w:rPr>
      <w:color w:val="2B579A"/>
      <w:shd w:val="clear" w:color="auto" w:fill="E6E6E6"/>
    </w:rPr>
  </w:style>
  <w:style w:type="paragraph" w:styleId="Legenda">
    <w:name w:val="caption"/>
    <w:basedOn w:val="Normalny"/>
    <w:qFormat/>
    <w:rsid w:val="00A563AE"/>
    <w:pPr>
      <w:suppressLineNumbers/>
      <w:suppressAutoHyphens/>
      <w:spacing w:before="120" w:after="120"/>
    </w:pPr>
    <w:rPr>
      <w:rFonts w:eastAsia="Batang" w:cs="Arial"/>
      <w:i/>
      <w:iCs/>
      <w:color w:val="auto"/>
      <w:lang w:eastAsia="zh-CN"/>
    </w:rPr>
  </w:style>
  <w:style w:type="paragraph" w:customStyle="1" w:styleId="Gwkaistopka">
    <w:name w:val="Główka i stopka"/>
    <w:basedOn w:val="Normalny"/>
    <w:rsid w:val="00A563AE"/>
    <w:pPr>
      <w:suppressLineNumbers/>
      <w:tabs>
        <w:tab w:val="center" w:pos="4819"/>
        <w:tab w:val="right" w:pos="9638"/>
      </w:tabs>
      <w:suppressAutoHyphens/>
    </w:pPr>
    <w:rPr>
      <w:rFonts w:eastAsia="Batang"/>
      <w:color w:val="auto"/>
      <w:sz w:val="20"/>
      <w:szCs w:val="20"/>
      <w:lang w:eastAsia="zh-CN"/>
    </w:rPr>
  </w:style>
  <w:style w:type="paragraph" w:customStyle="1" w:styleId="LO-Normal">
    <w:name w:val="LO-Normal"/>
    <w:basedOn w:val="Normalny"/>
    <w:rsid w:val="00A563AE"/>
    <w:pPr>
      <w:widowControl w:val="0"/>
      <w:suppressAutoHyphens/>
      <w:autoSpaceDE w:val="0"/>
    </w:pPr>
    <w:rPr>
      <w:rFonts w:ascii="Arial" w:eastAsia="Arial" w:hAnsi="Arial" w:cs="Arial"/>
      <w:color w:val="auto"/>
      <w:sz w:val="20"/>
      <w:szCs w:val="20"/>
      <w:lang w:eastAsia="zh-CN"/>
    </w:rPr>
  </w:style>
  <w:style w:type="paragraph" w:customStyle="1" w:styleId="NormalnyWeb1">
    <w:name w:val="Normalny (Web)1"/>
    <w:rsid w:val="00A563AE"/>
    <w:pPr>
      <w:widowControl w:val="0"/>
      <w:suppressAutoHyphens/>
      <w:spacing w:line="240" w:lineRule="auto"/>
      <w:ind w:left="283" w:hanging="357"/>
      <w:jc w:val="both"/>
    </w:pPr>
    <w:rPr>
      <w:rFonts w:ascii="Calibri" w:eastAsia="Lucida Sans Unicode" w:hAnsi="Calibri" w:cs="font1161"/>
      <w:kern w:val="2"/>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4401">
      <w:bodyDiv w:val="1"/>
      <w:marLeft w:val="0"/>
      <w:marRight w:val="0"/>
      <w:marTop w:val="0"/>
      <w:marBottom w:val="0"/>
      <w:divBdr>
        <w:top w:val="none" w:sz="0" w:space="0" w:color="auto"/>
        <w:left w:val="none" w:sz="0" w:space="0" w:color="auto"/>
        <w:bottom w:val="none" w:sz="0" w:space="0" w:color="auto"/>
        <w:right w:val="none" w:sz="0" w:space="0" w:color="auto"/>
      </w:divBdr>
    </w:div>
    <w:div w:id="255983679">
      <w:bodyDiv w:val="1"/>
      <w:marLeft w:val="0"/>
      <w:marRight w:val="0"/>
      <w:marTop w:val="0"/>
      <w:marBottom w:val="0"/>
      <w:divBdr>
        <w:top w:val="none" w:sz="0" w:space="0" w:color="auto"/>
        <w:left w:val="none" w:sz="0" w:space="0" w:color="auto"/>
        <w:bottom w:val="none" w:sz="0" w:space="0" w:color="auto"/>
        <w:right w:val="none" w:sz="0" w:space="0" w:color="auto"/>
      </w:divBdr>
    </w:div>
    <w:div w:id="380984535">
      <w:bodyDiv w:val="1"/>
      <w:marLeft w:val="0"/>
      <w:marRight w:val="0"/>
      <w:marTop w:val="0"/>
      <w:marBottom w:val="0"/>
      <w:divBdr>
        <w:top w:val="none" w:sz="0" w:space="0" w:color="auto"/>
        <w:left w:val="none" w:sz="0" w:space="0" w:color="auto"/>
        <w:bottom w:val="none" w:sz="0" w:space="0" w:color="auto"/>
        <w:right w:val="none" w:sz="0" w:space="0" w:color="auto"/>
      </w:divBdr>
    </w:div>
    <w:div w:id="425462960">
      <w:bodyDiv w:val="1"/>
      <w:marLeft w:val="0"/>
      <w:marRight w:val="0"/>
      <w:marTop w:val="0"/>
      <w:marBottom w:val="0"/>
      <w:divBdr>
        <w:top w:val="none" w:sz="0" w:space="0" w:color="auto"/>
        <w:left w:val="none" w:sz="0" w:space="0" w:color="auto"/>
        <w:bottom w:val="none" w:sz="0" w:space="0" w:color="auto"/>
        <w:right w:val="none" w:sz="0" w:space="0" w:color="auto"/>
      </w:divBdr>
    </w:div>
    <w:div w:id="432941924">
      <w:bodyDiv w:val="1"/>
      <w:marLeft w:val="0"/>
      <w:marRight w:val="0"/>
      <w:marTop w:val="0"/>
      <w:marBottom w:val="0"/>
      <w:divBdr>
        <w:top w:val="none" w:sz="0" w:space="0" w:color="auto"/>
        <w:left w:val="none" w:sz="0" w:space="0" w:color="auto"/>
        <w:bottom w:val="none" w:sz="0" w:space="0" w:color="auto"/>
        <w:right w:val="none" w:sz="0" w:space="0" w:color="auto"/>
      </w:divBdr>
    </w:div>
    <w:div w:id="860123333">
      <w:bodyDiv w:val="1"/>
      <w:marLeft w:val="0"/>
      <w:marRight w:val="0"/>
      <w:marTop w:val="0"/>
      <w:marBottom w:val="0"/>
      <w:divBdr>
        <w:top w:val="none" w:sz="0" w:space="0" w:color="auto"/>
        <w:left w:val="none" w:sz="0" w:space="0" w:color="auto"/>
        <w:bottom w:val="none" w:sz="0" w:space="0" w:color="auto"/>
        <w:right w:val="none" w:sz="0" w:space="0" w:color="auto"/>
      </w:divBdr>
    </w:div>
    <w:div w:id="926035414">
      <w:bodyDiv w:val="1"/>
      <w:marLeft w:val="0"/>
      <w:marRight w:val="0"/>
      <w:marTop w:val="0"/>
      <w:marBottom w:val="0"/>
      <w:divBdr>
        <w:top w:val="none" w:sz="0" w:space="0" w:color="auto"/>
        <w:left w:val="none" w:sz="0" w:space="0" w:color="auto"/>
        <w:bottom w:val="none" w:sz="0" w:space="0" w:color="auto"/>
        <w:right w:val="none" w:sz="0" w:space="0" w:color="auto"/>
      </w:divBdr>
    </w:div>
    <w:div w:id="1121148510">
      <w:bodyDiv w:val="1"/>
      <w:marLeft w:val="0"/>
      <w:marRight w:val="0"/>
      <w:marTop w:val="0"/>
      <w:marBottom w:val="0"/>
      <w:divBdr>
        <w:top w:val="none" w:sz="0" w:space="0" w:color="auto"/>
        <w:left w:val="none" w:sz="0" w:space="0" w:color="auto"/>
        <w:bottom w:val="none" w:sz="0" w:space="0" w:color="auto"/>
        <w:right w:val="none" w:sz="0" w:space="0" w:color="auto"/>
      </w:divBdr>
    </w:div>
    <w:div w:id="1328901074">
      <w:bodyDiv w:val="1"/>
      <w:marLeft w:val="0"/>
      <w:marRight w:val="0"/>
      <w:marTop w:val="0"/>
      <w:marBottom w:val="0"/>
      <w:divBdr>
        <w:top w:val="none" w:sz="0" w:space="0" w:color="auto"/>
        <w:left w:val="none" w:sz="0" w:space="0" w:color="auto"/>
        <w:bottom w:val="none" w:sz="0" w:space="0" w:color="auto"/>
        <w:right w:val="none" w:sz="0" w:space="0" w:color="auto"/>
      </w:divBdr>
    </w:div>
    <w:div w:id="1458794588">
      <w:bodyDiv w:val="1"/>
      <w:marLeft w:val="0"/>
      <w:marRight w:val="0"/>
      <w:marTop w:val="0"/>
      <w:marBottom w:val="0"/>
      <w:divBdr>
        <w:top w:val="none" w:sz="0" w:space="0" w:color="auto"/>
        <w:left w:val="none" w:sz="0" w:space="0" w:color="auto"/>
        <w:bottom w:val="none" w:sz="0" w:space="0" w:color="auto"/>
        <w:right w:val="none" w:sz="0" w:space="0" w:color="auto"/>
      </w:divBdr>
    </w:div>
    <w:div w:id="1500343920">
      <w:bodyDiv w:val="1"/>
      <w:marLeft w:val="0"/>
      <w:marRight w:val="0"/>
      <w:marTop w:val="0"/>
      <w:marBottom w:val="0"/>
      <w:divBdr>
        <w:top w:val="none" w:sz="0" w:space="0" w:color="auto"/>
        <w:left w:val="none" w:sz="0" w:space="0" w:color="auto"/>
        <w:bottom w:val="none" w:sz="0" w:space="0" w:color="auto"/>
        <w:right w:val="none" w:sz="0" w:space="0" w:color="auto"/>
      </w:divBdr>
    </w:div>
    <w:div w:id="1546256870">
      <w:bodyDiv w:val="1"/>
      <w:marLeft w:val="0"/>
      <w:marRight w:val="0"/>
      <w:marTop w:val="0"/>
      <w:marBottom w:val="0"/>
      <w:divBdr>
        <w:top w:val="none" w:sz="0" w:space="0" w:color="auto"/>
        <w:left w:val="none" w:sz="0" w:space="0" w:color="auto"/>
        <w:bottom w:val="none" w:sz="0" w:space="0" w:color="auto"/>
        <w:right w:val="none" w:sz="0" w:space="0" w:color="auto"/>
      </w:divBdr>
    </w:div>
    <w:div w:id="1716001319">
      <w:bodyDiv w:val="1"/>
      <w:marLeft w:val="0"/>
      <w:marRight w:val="0"/>
      <w:marTop w:val="0"/>
      <w:marBottom w:val="0"/>
      <w:divBdr>
        <w:top w:val="none" w:sz="0" w:space="0" w:color="auto"/>
        <w:left w:val="none" w:sz="0" w:space="0" w:color="auto"/>
        <w:bottom w:val="none" w:sz="0" w:space="0" w:color="auto"/>
        <w:right w:val="none" w:sz="0" w:space="0" w:color="auto"/>
      </w:divBdr>
    </w:div>
    <w:div w:id="1779984110">
      <w:bodyDiv w:val="1"/>
      <w:marLeft w:val="0"/>
      <w:marRight w:val="0"/>
      <w:marTop w:val="0"/>
      <w:marBottom w:val="0"/>
      <w:divBdr>
        <w:top w:val="none" w:sz="0" w:space="0" w:color="auto"/>
        <w:left w:val="none" w:sz="0" w:space="0" w:color="auto"/>
        <w:bottom w:val="none" w:sz="0" w:space="0" w:color="auto"/>
        <w:right w:val="none" w:sz="0" w:space="0" w:color="auto"/>
      </w:divBdr>
    </w:div>
    <w:div w:id="1874343444">
      <w:bodyDiv w:val="1"/>
      <w:marLeft w:val="0"/>
      <w:marRight w:val="0"/>
      <w:marTop w:val="0"/>
      <w:marBottom w:val="0"/>
      <w:divBdr>
        <w:top w:val="none" w:sz="0" w:space="0" w:color="auto"/>
        <w:left w:val="none" w:sz="0" w:space="0" w:color="auto"/>
        <w:bottom w:val="none" w:sz="0" w:space="0" w:color="auto"/>
        <w:right w:val="none" w:sz="0" w:space="0" w:color="auto"/>
      </w:divBdr>
    </w:div>
    <w:div w:id="1881894139">
      <w:bodyDiv w:val="1"/>
      <w:marLeft w:val="0"/>
      <w:marRight w:val="0"/>
      <w:marTop w:val="0"/>
      <w:marBottom w:val="0"/>
      <w:divBdr>
        <w:top w:val="none" w:sz="0" w:space="0" w:color="auto"/>
        <w:left w:val="none" w:sz="0" w:space="0" w:color="auto"/>
        <w:bottom w:val="none" w:sz="0" w:space="0" w:color="auto"/>
        <w:right w:val="none" w:sz="0" w:space="0" w:color="auto"/>
      </w:divBdr>
    </w:div>
    <w:div w:id="1967391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med.torun.pl" TargetMode="External"/><Relationship Id="rId13" Type="http://schemas.openxmlformats.org/officeDocument/2006/relationships/hyperlink" Target="https://sip.lex.pl/akty-prawne/dzu-dziennik-ustaw/sport-17631344/art-46" TargetMode="External"/><Relationship Id="rId18" Type="http://schemas.openxmlformats.org/officeDocument/2006/relationships/hyperlink" Target="https://sip.lex.pl/akty-prawne/dzu-dziennik-ustaw/skutki-powierzania-wykonywania-pracy-cudzoziemcom-przebywajacym-17896506/art-9" TargetMode="External"/><Relationship Id="rId26" Type="http://schemas.openxmlformats.org/officeDocument/2006/relationships/hyperlink" Target="https://www.uzp.gov.pl/strona-glowna/slider-aktualnosci/platforma-e-zamowienia-na-youtube/platforma-e-zamowienia-na-youtube"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sport-17631344/art-250-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www.uzp.gov.pl/data/assets/pdf_file/0015/32415/Instrukcja-wypelniania-JEDZ-ESPD.pdf"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28" TargetMode="External"/><Relationship Id="rId24"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theme" Target="theme/theme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refundacja-lekow-srodkow-spozywczych-specjalnego-przeznaczenia-17712396/art-54"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E466-65D1-4743-A96A-2800B309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43</Pages>
  <Words>15965</Words>
  <Characters>95790</Characters>
  <Application>Microsoft Office Word</Application>
  <DocSecurity>0</DocSecurity>
  <Lines>798</Lines>
  <Paragraphs>223</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111532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Elżbieta Onoszko</cp:lastModifiedBy>
  <cp:revision>21</cp:revision>
  <cp:lastPrinted>2023-03-03T09:59:00Z</cp:lastPrinted>
  <dcterms:created xsi:type="dcterms:W3CDTF">2023-03-02T07:52:00Z</dcterms:created>
  <dcterms:modified xsi:type="dcterms:W3CDTF">2023-03-08T13:43:00Z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