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3D82" w14:textId="77777777" w:rsidR="0076308F" w:rsidRDefault="0076308F" w:rsidP="0076308F">
      <w:pPr>
        <w:pStyle w:val="Tytu"/>
        <w:rPr>
          <w:color w:val="000000"/>
        </w:rPr>
      </w:pPr>
      <w:r>
        <w:rPr>
          <w:color w:val="000000"/>
        </w:rPr>
        <w:t>Zakres</w:t>
      </w:r>
    </w:p>
    <w:p w14:paraId="277758FA" w14:textId="77777777" w:rsidR="0076308F" w:rsidRDefault="0076308F" w:rsidP="0076308F">
      <w:pPr>
        <w:pStyle w:val="Nagwek1"/>
        <w:numPr>
          <w:ilvl w:val="0"/>
          <w:numId w:val="1"/>
        </w:numPr>
        <w:tabs>
          <w:tab w:val="left" w:pos="0"/>
        </w:tabs>
        <w:rPr>
          <w:i/>
          <w:color w:val="000000"/>
        </w:rPr>
      </w:pPr>
      <w:r>
        <w:rPr>
          <w:i/>
          <w:color w:val="000000"/>
        </w:rPr>
        <w:t>Obowiązków, uprawnień i odpowiedzialnośc</w:t>
      </w:r>
      <w:r>
        <w:rPr>
          <w:b w:val="0"/>
          <w:i/>
          <w:color w:val="000000"/>
        </w:rPr>
        <w:t>i</w:t>
      </w:r>
    </w:p>
    <w:p w14:paraId="289D43DE" w14:textId="77777777" w:rsidR="0076308F" w:rsidRDefault="0076308F" w:rsidP="0076308F">
      <w:pPr>
        <w:rPr>
          <w:i/>
          <w:color w:val="000000"/>
        </w:rPr>
      </w:pPr>
    </w:p>
    <w:p w14:paraId="34415558" w14:textId="77777777" w:rsidR="0076308F" w:rsidRDefault="0076308F" w:rsidP="0076308F">
      <w:pPr>
        <w:rPr>
          <w:color w:val="000000"/>
        </w:rPr>
      </w:pPr>
    </w:p>
    <w:p w14:paraId="4973E590" w14:textId="77777777" w:rsidR="0076308F" w:rsidRDefault="0076308F" w:rsidP="0076308F">
      <w:pPr>
        <w:rPr>
          <w:color w:val="000000"/>
          <w:sz w:val="20"/>
        </w:rPr>
      </w:pPr>
      <w:r>
        <w:rPr>
          <w:color w:val="000000"/>
        </w:rPr>
        <w:t>.................................................................................................zatrudnionej na stanowisku</w:t>
      </w:r>
    </w:p>
    <w:p w14:paraId="7E3AA1EC" w14:textId="77777777" w:rsidR="0076308F" w:rsidRDefault="0076308F" w:rsidP="0076308F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imię i nazwisko</w:t>
      </w:r>
    </w:p>
    <w:p w14:paraId="2A62C80E" w14:textId="77777777" w:rsidR="0076308F" w:rsidRDefault="0076308F" w:rsidP="0076308F">
      <w:pPr>
        <w:rPr>
          <w:color w:val="000000"/>
          <w:sz w:val="20"/>
        </w:rPr>
      </w:pPr>
    </w:p>
    <w:p w14:paraId="2AA19B87" w14:textId="77777777" w:rsidR="0076308F" w:rsidRDefault="0076308F" w:rsidP="0076308F">
      <w:pPr>
        <w:rPr>
          <w:color w:val="000000"/>
          <w:sz w:val="20"/>
        </w:rPr>
      </w:pPr>
      <w:r>
        <w:rPr>
          <w:color w:val="000000"/>
        </w:rPr>
        <w:t>.............................................................................................................................................</w:t>
      </w:r>
    </w:p>
    <w:p w14:paraId="14D846BD" w14:textId="77777777" w:rsidR="0076308F" w:rsidRDefault="0076308F" w:rsidP="0076308F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nazwa stanowiska</w:t>
      </w:r>
    </w:p>
    <w:p w14:paraId="481E7915" w14:textId="77777777" w:rsidR="0076308F" w:rsidRDefault="0076308F" w:rsidP="0076308F">
      <w:pPr>
        <w:jc w:val="center"/>
        <w:rPr>
          <w:color w:val="000000"/>
          <w:sz w:val="20"/>
        </w:rPr>
      </w:pPr>
    </w:p>
    <w:p w14:paraId="5417EBDA" w14:textId="77777777" w:rsidR="0076308F" w:rsidRDefault="0076308F" w:rsidP="0076308F">
      <w:pPr>
        <w:numPr>
          <w:ilvl w:val="0"/>
          <w:numId w:val="2"/>
        </w:numPr>
        <w:tabs>
          <w:tab w:val="left" w:pos="720"/>
        </w:tabs>
        <w:rPr>
          <w:color w:val="000000"/>
        </w:rPr>
      </w:pPr>
      <w:r>
        <w:rPr>
          <w:b/>
          <w:color w:val="000000"/>
        </w:rPr>
        <w:t>Podległość służbowa</w:t>
      </w:r>
      <w:r>
        <w:rPr>
          <w:color w:val="000000"/>
        </w:rPr>
        <w:t xml:space="preserve"> – Ordynator Oddziału.</w:t>
      </w:r>
    </w:p>
    <w:p w14:paraId="34BFE024" w14:textId="77777777" w:rsidR="0076308F" w:rsidRDefault="0076308F" w:rsidP="0076308F">
      <w:pPr>
        <w:ind w:left="708" w:hanging="424"/>
        <w:rPr>
          <w:b/>
          <w:color w:val="000000"/>
        </w:rPr>
      </w:pPr>
      <w:r>
        <w:rPr>
          <w:color w:val="000000"/>
        </w:rPr>
        <w:t>Salowa gospodarcza w wykonywaniu czynności podlega pielęgniarce oddziałowej/koordynującej</w:t>
      </w:r>
    </w:p>
    <w:p w14:paraId="400685AB" w14:textId="77777777" w:rsidR="0076308F" w:rsidRDefault="0076308F" w:rsidP="0076308F">
      <w:pPr>
        <w:numPr>
          <w:ilvl w:val="0"/>
          <w:numId w:val="2"/>
        </w:numPr>
        <w:tabs>
          <w:tab w:val="left" w:pos="720"/>
        </w:tabs>
        <w:rPr>
          <w:color w:val="000000"/>
        </w:rPr>
      </w:pPr>
      <w:r>
        <w:rPr>
          <w:b/>
          <w:color w:val="000000"/>
        </w:rPr>
        <w:t>Zakres obowiązków</w:t>
      </w:r>
      <w:r>
        <w:rPr>
          <w:color w:val="000000"/>
        </w:rPr>
        <w:t>:</w:t>
      </w:r>
    </w:p>
    <w:p w14:paraId="5542BAA0" w14:textId="77777777" w:rsidR="0076308F" w:rsidRDefault="0076308F" w:rsidP="0076308F">
      <w:pPr>
        <w:numPr>
          <w:ilvl w:val="0"/>
          <w:numId w:val="3"/>
        </w:numPr>
        <w:tabs>
          <w:tab w:val="left" w:pos="360"/>
        </w:tabs>
        <w:rPr>
          <w:color w:val="000000"/>
        </w:rPr>
      </w:pPr>
      <w:r>
        <w:rPr>
          <w:color w:val="000000"/>
        </w:rPr>
        <w:t>Zaopatrzenie oddziału w czystą bieliznę i niezbędny sprzęt.</w:t>
      </w:r>
    </w:p>
    <w:p w14:paraId="7BFE6D3B" w14:textId="77777777" w:rsidR="0076308F" w:rsidRDefault="0076308F" w:rsidP="0076308F">
      <w:pPr>
        <w:numPr>
          <w:ilvl w:val="0"/>
          <w:numId w:val="3"/>
        </w:numPr>
        <w:tabs>
          <w:tab w:val="left" w:pos="360"/>
          <w:tab w:val="left" w:pos="1068"/>
        </w:tabs>
        <w:rPr>
          <w:color w:val="000000"/>
        </w:rPr>
      </w:pPr>
      <w:r>
        <w:rPr>
          <w:color w:val="000000"/>
        </w:rPr>
        <w:t>Utrzymanie porządku i czystości w magazynach oddziału.</w:t>
      </w:r>
    </w:p>
    <w:p w14:paraId="6AB159DB" w14:textId="77777777" w:rsidR="0076308F" w:rsidRDefault="0076308F" w:rsidP="0076308F">
      <w:pPr>
        <w:numPr>
          <w:ilvl w:val="0"/>
          <w:numId w:val="3"/>
        </w:numPr>
        <w:tabs>
          <w:tab w:val="left" w:pos="360"/>
          <w:tab w:val="left" w:pos="1068"/>
        </w:tabs>
        <w:rPr>
          <w:color w:val="000000"/>
        </w:rPr>
      </w:pPr>
      <w:r>
        <w:rPr>
          <w:color w:val="000000"/>
        </w:rPr>
        <w:t>Utrzymanie porządku i czystości w lodówkach oddziałowych.</w:t>
      </w:r>
    </w:p>
    <w:p w14:paraId="30D11647" w14:textId="77777777" w:rsidR="0076308F" w:rsidRDefault="0076308F" w:rsidP="0076308F">
      <w:pPr>
        <w:numPr>
          <w:ilvl w:val="0"/>
          <w:numId w:val="3"/>
        </w:numPr>
        <w:tabs>
          <w:tab w:val="left" w:pos="360"/>
          <w:tab w:val="left" w:pos="1068"/>
        </w:tabs>
        <w:rPr>
          <w:color w:val="000000"/>
        </w:rPr>
      </w:pPr>
      <w:r>
        <w:rPr>
          <w:color w:val="000000"/>
        </w:rPr>
        <w:t>Oddawanie sprzętu medycznego do naprawy.</w:t>
      </w:r>
    </w:p>
    <w:p w14:paraId="605074F6" w14:textId="77777777" w:rsidR="0076308F" w:rsidRDefault="0076308F" w:rsidP="0076308F">
      <w:pPr>
        <w:numPr>
          <w:ilvl w:val="0"/>
          <w:numId w:val="3"/>
        </w:numPr>
        <w:tabs>
          <w:tab w:val="left" w:pos="360"/>
          <w:tab w:val="left" w:pos="1068"/>
        </w:tabs>
        <w:rPr>
          <w:color w:val="000000"/>
        </w:rPr>
      </w:pPr>
      <w:r>
        <w:rPr>
          <w:color w:val="000000"/>
        </w:rPr>
        <w:t>Wydawanie czystej bielizny i zabezpieczenie w niezbędny sprzęt na całą dobę.</w:t>
      </w:r>
    </w:p>
    <w:p w14:paraId="09A3F309" w14:textId="77777777" w:rsidR="0076308F" w:rsidRDefault="0076308F" w:rsidP="0076308F">
      <w:pPr>
        <w:numPr>
          <w:ilvl w:val="0"/>
          <w:numId w:val="3"/>
        </w:numPr>
        <w:tabs>
          <w:tab w:val="left" w:pos="360"/>
          <w:tab w:val="left" w:pos="1068"/>
        </w:tabs>
        <w:rPr>
          <w:color w:val="000000"/>
        </w:rPr>
      </w:pPr>
      <w:r>
        <w:rPr>
          <w:color w:val="000000"/>
        </w:rPr>
        <w:t>Pomoc przy odbiorze leków z apteki, sprzętu i materiałów z działu zaopatrzenia i administracji</w:t>
      </w:r>
    </w:p>
    <w:p w14:paraId="71AF68CC" w14:textId="77777777" w:rsidR="0076308F" w:rsidRDefault="0076308F" w:rsidP="0076308F">
      <w:pPr>
        <w:numPr>
          <w:ilvl w:val="0"/>
          <w:numId w:val="3"/>
        </w:numPr>
        <w:tabs>
          <w:tab w:val="left" w:pos="360"/>
          <w:tab w:val="left" w:pos="1068"/>
        </w:tabs>
        <w:rPr>
          <w:color w:val="000000"/>
        </w:rPr>
      </w:pPr>
      <w:r>
        <w:rPr>
          <w:color w:val="000000"/>
        </w:rPr>
        <w:t>Odnoszenie materiału biologicznego do Zakładu Diagnostyki Laboratoryjnej i Zakładu Mikrobiologii</w:t>
      </w:r>
    </w:p>
    <w:p w14:paraId="715453B7" w14:textId="77777777" w:rsidR="0076308F" w:rsidRDefault="0076308F" w:rsidP="0076308F">
      <w:pPr>
        <w:numPr>
          <w:ilvl w:val="0"/>
          <w:numId w:val="3"/>
        </w:numPr>
        <w:tabs>
          <w:tab w:val="left" w:pos="360"/>
          <w:tab w:val="left" w:pos="1068"/>
        </w:tabs>
        <w:rPr>
          <w:color w:val="000000"/>
          <w:u w:val="single"/>
        </w:rPr>
      </w:pPr>
      <w:r>
        <w:rPr>
          <w:color w:val="000000"/>
        </w:rPr>
        <w:t>Ubieranie pościeli po umyciu i dezynfekcji łóżka .</w:t>
      </w:r>
    </w:p>
    <w:p w14:paraId="4B1C8C31" w14:textId="77777777" w:rsidR="0076308F" w:rsidRDefault="0076308F" w:rsidP="0076308F">
      <w:pPr>
        <w:numPr>
          <w:ilvl w:val="0"/>
          <w:numId w:val="3"/>
        </w:numPr>
        <w:tabs>
          <w:tab w:val="left" w:pos="360"/>
          <w:tab w:val="left" w:pos="1068"/>
        </w:tabs>
        <w:rPr>
          <w:color w:val="000000"/>
          <w:u w:val="single"/>
        </w:rPr>
      </w:pPr>
      <w:r>
        <w:rPr>
          <w:color w:val="000000"/>
          <w:u w:val="single"/>
        </w:rPr>
        <w:t>Odbieranie posiłków z kuchni.</w:t>
      </w:r>
    </w:p>
    <w:p w14:paraId="213AFF41" w14:textId="77777777" w:rsidR="0076308F" w:rsidRDefault="0076308F" w:rsidP="0076308F">
      <w:pPr>
        <w:numPr>
          <w:ilvl w:val="0"/>
          <w:numId w:val="3"/>
        </w:numPr>
        <w:tabs>
          <w:tab w:val="left" w:pos="360"/>
          <w:tab w:val="left" w:pos="1068"/>
        </w:tabs>
        <w:rPr>
          <w:color w:val="000000"/>
        </w:rPr>
      </w:pPr>
      <w:r>
        <w:rPr>
          <w:color w:val="000000"/>
          <w:u w:val="single"/>
        </w:rPr>
        <w:t>Porcjowanie i rozdawanie posiłków. Zbieranie naczyń i odwożenie do kuchni</w:t>
      </w:r>
    </w:p>
    <w:p w14:paraId="6F5F3714" w14:textId="77777777" w:rsidR="0076308F" w:rsidRDefault="0076308F" w:rsidP="0076308F">
      <w:pPr>
        <w:numPr>
          <w:ilvl w:val="0"/>
          <w:numId w:val="3"/>
        </w:numPr>
        <w:tabs>
          <w:tab w:val="left" w:pos="360"/>
          <w:tab w:val="left" w:pos="1068"/>
        </w:tabs>
        <w:rPr>
          <w:color w:val="000000"/>
        </w:rPr>
      </w:pPr>
      <w:r>
        <w:rPr>
          <w:color w:val="000000"/>
        </w:rPr>
        <w:t xml:space="preserve">Pomoc pielęgniarkom </w:t>
      </w:r>
      <w:r>
        <w:rPr>
          <w:color w:val="000000"/>
          <w:kern w:val="2"/>
        </w:rPr>
        <w:t>w czynnościach pielęgnacyjnych przy pacjencie:</w:t>
      </w:r>
    </w:p>
    <w:p w14:paraId="32D0EBA2" w14:textId="77777777" w:rsidR="0076308F" w:rsidRDefault="0076308F" w:rsidP="0076308F">
      <w:pPr>
        <w:numPr>
          <w:ilvl w:val="0"/>
          <w:numId w:val="4"/>
        </w:numPr>
        <w:tabs>
          <w:tab w:val="left" w:pos="1428"/>
        </w:tabs>
        <w:ind w:left="1408"/>
        <w:rPr>
          <w:color w:val="000000"/>
        </w:rPr>
      </w:pPr>
      <w:r>
        <w:rPr>
          <w:color w:val="000000"/>
        </w:rPr>
        <w:t>wykonywania toalet pacjentów,</w:t>
      </w:r>
    </w:p>
    <w:p w14:paraId="13EC78F3" w14:textId="77777777" w:rsidR="0076308F" w:rsidRDefault="0076308F" w:rsidP="0076308F">
      <w:pPr>
        <w:numPr>
          <w:ilvl w:val="0"/>
          <w:numId w:val="4"/>
        </w:numPr>
        <w:tabs>
          <w:tab w:val="left" w:pos="1428"/>
        </w:tabs>
        <w:ind w:left="1408"/>
        <w:rPr>
          <w:color w:val="000000"/>
        </w:rPr>
      </w:pPr>
      <w:r>
        <w:rPr>
          <w:color w:val="000000"/>
        </w:rPr>
        <w:t>zmianie bielizny pościelowej,</w:t>
      </w:r>
    </w:p>
    <w:p w14:paraId="71E8C69C" w14:textId="77777777" w:rsidR="0076308F" w:rsidRDefault="0076308F" w:rsidP="0076308F">
      <w:pPr>
        <w:numPr>
          <w:ilvl w:val="0"/>
          <w:numId w:val="4"/>
        </w:numPr>
        <w:tabs>
          <w:tab w:val="left" w:pos="1428"/>
        </w:tabs>
        <w:ind w:left="1408"/>
        <w:rPr>
          <w:color w:val="000000"/>
        </w:rPr>
      </w:pPr>
      <w:r>
        <w:rPr>
          <w:color w:val="000000"/>
        </w:rPr>
        <w:t>karmienie chorych,</w:t>
      </w:r>
    </w:p>
    <w:p w14:paraId="0A1841B1" w14:textId="77777777" w:rsidR="0076308F" w:rsidRDefault="0076308F" w:rsidP="0076308F">
      <w:pPr>
        <w:numPr>
          <w:ilvl w:val="0"/>
          <w:numId w:val="4"/>
        </w:numPr>
        <w:tabs>
          <w:tab w:val="left" w:pos="1428"/>
        </w:tabs>
        <w:ind w:left="1408"/>
        <w:rPr>
          <w:color w:val="000000"/>
        </w:rPr>
      </w:pPr>
      <w:r>
        <w:rPr>
          <w:color w:val="000000"/>
        </w:rPr>
        <w:t>podawanie i odbieranie naczyń do wydalin i wydzielin,</w:t>
      </w:r>
    </w:p>
    <w:p w14:paraId="5F9CCFE2" w14:textId="77777777" w:rsidR="0076308F" w:rsidRDefault="0076308F" w:rsidP="0076308F">
      <w:pPr>
        <w:numPr>
          <w:ilvl w:val="0"/>
          <w:numId w:val="4"/>
        </w:numPr>
        <w:tabs>
          <w:tab w:val="left" w:pos="1428"/>
        </w:tabs>
        <w:ind w:left="1408"/>
        <w:rPr>
          <w:color w:val="000000"/>
        </w:rPr>
      </w:pPr>
      <w:r>
        <w:rPr>
          <w:color w:val="000000"/>
        </w:rPr>
        <w:t>przygotowywanie i podawanie picia chorym,</w:t>
      </w:r>
    </w:p>
    <w:p w14:paraId="1DDFEDDD" w14:textId="77777777" w:rsidR="0076308F" w:rsidRDefault="0076308F" w:rsidP="0076308F">
      <w:pPr>
        <w:numPr>
          <w:ilvl w:val="0"/>
          <w:numId w:val="4"/>
        </w:numPr>
        <w:tabs>
          <w:tab w:val="left" w:pos="1428"/>
        </w:tabs>
        <w:ind w:left="1408"/>
        <w:rPr>
          <w:color w:val="000000"/>
        </w:rPr>
      </w:pPr>
      <w:r>
        <w:rPr>
          <w:color w:val="000000"/>
        </w:rPr>
        <w:t>pomoc przy transporcie chorych na badania diagnostyczne i na blok operacyjny,</w:t>
      </w:r>
    </w:p>
    <w:p w14:paraId="32B50C2E" w14:textId="77777777" w:rsidR="0076308F" w:rsidRDefault="0076308F" w:rsidP="0076308F">
      <w:pPr>
        <w:numPr>
          <w:ilvl w:val="0"/>
          <w:numId w:val="3"/>
        </w:numPr>
        <w:tabs>
          <w:tab w:val="left" w:pos="360"/>
          <w:tab w:val="left" w:pos="1068"/>
        </w:tabs>
        <w:rPr>
          <w:color w:val="000000"/>
        </w:rPr>
      </w:pPr>
      <w:r>
        <w:rPr>
          <w:color w:val="000000"/>
        </w:rPr>
        <w:t>Noszenie odzieży ochronnej i wizytówki z nazwiskiem.</w:t>
      </w:r>
    </w:p>
    <w:p w14:paraId="66A112D5" w14:textId="77777777" w:rsidR="0076308F" w:rsidRDefault="0076308F" w:rsidP="0076308F">
      <w:pPr>
        <w:numPr>
          <w:ilvl w:val="0"/>
          <w:numId w:val="3"/>
        </w:numPr>
        <w:tabs>
          <w:tab w:val="left" w:pos="360"/>
        </w:tabs>
        <w:rPr>
          <w:color w:val="000000"/>
        </w:rPr>
      </w:pPr>
      <w:r>
        <w:rPr>
          <w:color w:val="000000"/>
        </w:rPr>
        <w:t>Przestrzeganie przepisów BHP i P/</w:t>
      </w:r>
      <w:proofErr w:type="spellStart"/>
      <w:r>
        <w:rPr>
          <w:color w:val="000000"/>
        </w:rPr>
        <w:t>poż</w:t>
      </w:r>
      <w:proofErr w:type="spellEnd"/>
      <w:r>
        <w:rPr>
          <w:color w:val="000000"/>
        </w:rPr>
        <w:t>., Zarządzeń Dyrektora, Regulaminu Szpitala oraz przepisów Kodeksu Pracy.</w:t>
      </w:r>
    </w:p>
    <w:p w14:paraId="4C5C5237" w14:textId="77777777" w:rsidR="0076308F" w:rsidRDefault="0076308F" w:rsidP="0076308F">
      <w:pPr>
        <w:numPr>
          <w:ilvl w:val="0"/>
          <w:numId w:val="3"/>
        </w:numPr>
        <w:tabs>
          <w:tab w:val="left" w:pos="360"/>
        </w:tabs>
        <w:rPr>
          <w:color w:val="000000"/>
        </w:rPr>
      </w:pPr>
      <w:r>
        <w:rPr>
          <w:color w:val="000000"/>
        </w:rPr>
        <w:t>Przestrzeganie tajemnicy zawodowej i służbowej.</w:t>
      </w:r>
    </w:p>
    <w:p w14:paraId="0CCAE3D9" w14:textId="77777777" w:rsidR="0076308F" w:rsidRDefault="0076308F" w:rsidP="0076308F">
      <w:pPr>
        <w:numPr>
          <w:ilvl w:val="0"/>
          <w:numId w:val="3"/>
        </w:numPr>
        <w:tabs>
          <w:tab w:val="left" w:pos="360"/>
        </w:tabs>
        <w:rPr>
          <w:color w:val="000000"/>
        </w:rPr>
      </w:pPr>
      <w:r>
        <w:rPr>
          <w:color w:val="000000"/>
        </w:rPr>
        <w:t>Życzliwy i taktowny stosunek do chorych i ich rodzin, przełożonych i współpracowników.</w:t>
      </w:r>
    </w:p>
    <w:p w14:paraId="5E93A378" w14:textId="77777777" w:rsidR="0076308F" w:rsidRDefault="0076308F" w:rsidP="0076308F">
      <w:pPr>
        <w:numPr>
          <w:ilvl w:val="0"/>
          <w:numId w:val="3"/>
        </w:numPr>
        <w:tabs>
          <w:tab w:val="left" w:pos="360"/>
        </w:tabs>
        <w:rPr>
          <w:color w:val="000000"/>
        </w:rPr>
      </w:pPr>
      <w:r>
        <w:rPr>
          <w:color w:val="000000"/>
        </w:rPr>
        <w:t>Przestrzeganie standardów akredytacyjnych w zakresie udzielania świadczeń zdrowotnych oraz funkcjonowania SSM im. M. Kopernika w Toruniu.</w:t>
      </w:r>
    </w:p>
    <w:p w14:paraId="60F30FCE" w14:textId="77777777" w:rsidR="0076308F" w:rsidRDefault="0076308F" w:rsidP="0076308F">
      <w:pPr>
        <w:numPr>
          <w:ilvl w:val="0"/>
          <w:numId w:val="3"/>
        </w:numPr>
        <w:tabs>
          <w:tab w:val="left" w:pos="360"/>
        </w:tabs>
        <w:rPr>
          <w:color w:val="000000"/>
        </w:rPr>
      </w:pPr>
      <w:r>
        <w:rPr>
          <w:color w:val="000000"/>
        </w:rPr>
        <w:t>Realizowanie zadań wynikających z funkcjonowania w SSM im. M. Kopernika w Toruniu systemu zarządzania jakością ISO 9001.</w:t>
      </w:r>
    </w:p>
    <w:p w14:paraId="67B22A2D" w14:textId="77777777" w:rsidR="0076308F" w:rsidRDefault="0076308F" w:rsidP="0076308F">
      <w:pPr>
        <w:numPr>
          <w:ilvl w:val="0"/>
          <w:numId w:val="3"/>
        </w:numPr>
        <w:tabs>
          <w:tab w:val="left" w:pos="360"/>
        </w:tabs>
        <w:rPr>
          <w:b/>
          <w:color w:val="000000"/>
        </w:rPr>
      </w:pPr>
      <w:r>
        <w:rPr>
          <w:color w:val="000000"/>
        </w:rPr>
        <w:t>Wykonywanie innych czynności związanych z pracą, zleconych przez przełożonych, a nie objętych niniejszym zakresem.</w:t>
      </w:r>
    </w:p>
    <w:p w14:paraId="3908E01B" w14:textId="77777777" w:rsidR="0076308F" w:rsidRDefault="0076308F" w:rsidP="0076308F">
      <w:pPr>
        <w:numPr>
          <w:ilvl w:val="0"/>
          <w:numId w:val="2"/>
        </w:numPr>
        <w:tabs>
          <w:tab w:val="left" w:pos="720"/>
        </w:tabs>
        <w:rPr>
          <w:color w:val="000000"/>
        </w:rPr>
      </w:pPr>
      <w:r>
        <w:rPr>
          <w:b/>
          <w:color w:val="000000"/>
        </w:rPr>
        <w:t>Zakres uprawnień</w:t>
      </w:r>
    </w:p>
    <w:p w14:paraId="248A4AE5" w14:textId="77777777" w:rsidR="0076308F" w:rsidRDefault="0076308F" w:rsidP="0076308F">
      <w:pPr>
        <w:numPr>
          <w:ilvl w:val="0"/>
          <w:numId w:val="5"/>
        </w:numPr>
        <w:tabs>
          <w:tab w:val="left" w:pos="360"/>
        </w:tabs>
        <w:rPr>
          <w:b/>
          <w:color w:val="000000"/>
        </w:rPr>
      </w:pPr>
      <w:r>
        <w:rPr>
          <w:color w:val="000000"/>
        </w:rPr>
        <w:t>Wnioskowanie o uczestnictwo w szkoleniach , podwyższających  kwalifikacje wymagane na stanowisku pracy.</w:t>
      </w:r>
    </w:p>
    <w:p w14:paraId="6867F9EC" w14:textId="77777777" w:rsidR="0076308F" w:rsidRDefault="0076308F" w:rsidP="0076308F">
      <w:pPr>
        <w:numPr>
          <w:ilvl w:val="0"/>
          <w:numId w:val="2"/>
        </w:numPr>
        <w:tabs>
          <w:tab w:val="left" w:pos="720"/>
        </w:tabs>
      </w:pPr>
      <w:r>
        <w:rPr>
          <w:b/>
          <w:color w:val="000000"/>
        </w:rPr>
        <w:t>Zakres odpowiedzialności</w:t>
      </w:r>
    </w:p>
    <w:p w14:paraId="77EBBE8E" w14:textId="77777777" w:rsidR="0076308F" w:rsidRDefault="0076308F" w:rsidP="0076308F">
      <w:pPr>
        <w:numPr>
          <w:ilvl w:val="0"/>
          <w:numId w:val="6"/>
        </w:numPr>
        <w:tabs>
          <w:tab w:val="left" w:pos="360"/>
          <w:tab w:val="left" w:pos="1068"/>
        </w:tabs>
      </w:pPr>
      <w:r>
        <w:t>Odpowiedzialność za powierzony sprzęt i bieliznę.</w:t>
      </w:r>
    </w:p>
    <w:p w14:paraId="29FA360A" w14:textId="77777777" w:rsidR="0076308F" w:rsidRDefault="0076308F" w:rsidP="0076308F">
      <w:pPr>
        <w:numPr>
          <w:ilvl w:val="0"/>
          <w:numId w:val="6"/>
        </w:numPr>
        <w:tabs>
          <w:tab w:val="left" w:pos="360"/>
          <w:tab w:val="left" w:pos="1068"/>
        </w:tabs>
      </w:pPr>
      <w:r>
        <w:t>Odpowiedzialność za prawidłowe zabezpieczenie powierzonego mienia.</w:t>
      </w:r>
    </w:p>
    <w:p w14:paraId="7EF7D933" w14:textId="77777777" w:rsidR="0076308F" w:rsidRDefault="0076308F" w:rsidP="0076308F">
      <w:pPr>
        <w:numPr>
          <w:ilvl w:val="0"/>
          <w:numId w:val="6"/>
        </w:numPr>
        <w:tabs>
          <w:tab w:val="left" w:pos="360"/>
        </w:tabs>
        <w:rPr>
          <w:b/>
        </w:rPr>
      </w:pPr>
      <w:r>
        <w:lastRenderedPageBreak/>
        <w:t>Rzetelna realizacja zadań wynikająca z niniejszego zakresu.</w:t>
      </w:r>
    </w:p>
    <w:p w14:paraId="055462E1" w14:textId="77777777" w:rsidR="0076308F" w:rsidRDefault="0076308F" w:rsidP="0076308F">
      <w:pPr>
        <w:ind w:left="708"/>
        <w:rPr>
          <w:b/>
        </w:rPr>
      </w:pPr>
    </w:p>
    <w:p w14:paraId="11621434" w14:textId="77777777" w:rsidR="0076308F" w:rsidRDefault="0076308F" w:rsidP="0076308F">
      <w:pPr>
        <w:ind w:left="708"/>
        <w:rPr>
          <w:b/>
        </w:rPr>
      </w:pPr>
    </w:p>
    <w:p w14:paraId="7AADC6C9" w14:textId="77777777" w:rsidR="0076308F" w:rsidRDefault="0076308F" w:rsidP="0076308F">
      <w:pPr>
        <w:ind w:left="708"/>
        <w:rPr>
          <w:b/>
        </w:rPr>
      </w:pPr>
    </w:p>
    <w:p w14:paraId="77AFFA30" w14:textId="77777777" w:rsidR="0076308F" w:rsidRDefault="0076308F" w:rsidP="0076308F">
      <w:pPr>
        <w:ind w:left="708"/>
        <w:rPr>
          <w:b/>
        </w:rPr>
      </w:pPr>
      <w:r>
        <w:rPr>
          <w:b/>
        </w:rPr>
        <w:t>Powyższy zakres obowiązków i odpowiedzialności</w:t>
      </w:r>
    </w:p>
    <w:p w14:paraId="351DF64E" w14:textId="77777777" w:rsidR="0076308F" w:rsidRDefault="0076308F" w:rsidP="0076308F">
      <w:pPr>
        <w:rPr>
          <w:b/>
        </w:rPr>
      </w:pPr>
      <w:r>
        <w:rPr>
          <w:b/>
        </w:rPr>
        <w:t xml:space="preserve"> przyjmuję  do wiadomości i ścisłego przestrzegania</w:t>
      </w:r>
    </w:p>
    <w:p w14:paraId="597ED358" w14:textId="77777777" w:rsidR="0076308F" w:rsidRDefault="0076308F" w:rsidP="0076308F">
      <w:pPr>
        <w:rPr>
          <w:b/>
        </w:rPr>
      </w:pPr>
    </w:p>
    <w:p w14:paraId="717EBBF8" w14:textId="77777777" w:rsidR="0076308F" w:rsidRDefault="0076308F" w:rsidP="0076308F">
      <w:pPr>
        <w:rPr>
          <w:sz w:val="20"/>
        </w:rPr>
      </w:pPr>
      <w:r>
        <w:t>................................................................</w:t>
      </w:r>
    </w:p>
    <w:p w14:paraId="25FE139A" w14:textId="77777777" w:rsidR="0076308F" w:rsidRDefault="0076308F" w:rsidP="0076308F">
      <w:pPr>
        <w:ind w:left="708" w:firstLine="708"/>
      </w:pPr>
      <w:r>
        <w:rPr>
          <w:sz w:val="20"/>
        </w:rPr>
        <w:t>data i podpis</w:t>
      </w:r>
    </w:p>
    <w:p w14:paraId="1F42D430" w14:textId="77777777" w:rsidR="0076308F" w:rsidRDefault="0076308F" w:rsidP="0076308F">
      <w:pPr>
        <w:jc w:val="right"/>
        <w:rPr>
          <w:sz w:val="20"/>
        </w:rPr>
      </w:pPr>
      <w:r>
        <w:t>...............................................................</w:t>
      </w:r>
    </w:p>
    <w:p w14:paraId="61D2F5B9" w14:textId="77777777" w:rsidR="0076308F" w:rsidRDefault="0076308F" w:rsidP="0076308F">
      <w:pPr>
        <w:jc w:val="center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data i podpis Dyrektora szpitala</w:t>
      </w:r>
    </w:p>
    <w:p w14:paraId="240C4746" w14:textId="4DA27D57" w:rsidR="0076308F" w:rsidRDefault="0076308F"/>
    <w:p w14:paraId="6DAF40C1" w14:textId="77541742" w:rsidR="0076308F" w:rsidRDefault="0076308F"/>
    <w:p w14:paraId="700D3596" w14:textId="45CDAA03" w:rsidR="0076308F" w:rsidRDefault="0076308F"/>
    <w:p w14:paraId="7E000BEE" w14:textId="62D6974E" w:rsidR="0076308F" w:rsidRDefault="0076308F"/>
    <w:p w14:paraId="5D777043" w14:textId="4A1AADE1" w:rsidR="0076308F" w:rsidRDefault="0076308F"/>
    <w:p w14:paraId="7C8D6E05" w14:textId="58C2BB7D" w:rsidR="0076308F" w:rsidRDefault="0076308F"/>
    <w:p w14:paraId="419F860C" w14:textId="1FE659D2" w:rsidR="0076308F" w:rsidRDefault="0076308F"/>
    <w:p w14:paraId="6310907F" w14:textId="0D8455B8" w:rsidR="0076308F" w:rsidRDefault="0076308F"/>
    <w:p w14:paraId="28D937CE" w14:textId="303EAA03" w:rsidR="0076308F" w:rsidRDefault="0076308F"/>
    <w:p w14:paraId="6F0CF633" w14:textId="5F4DFCCF" w:rsidR="0076308F" w:rsidRDefault="0076308F"/>
    <w:p w14:paraId="4DE87BD2" w14:textId="6AE31355" w:rsidR="0076308F" w:rsidRDefault="0076308F"/>
    <w:p w14:paraId="2469A13C" w14:textId="035B504B" w:rsidR="0076308F" w:rsidRDefault="0076308F"/>
    <w:p w14:paraId="61240A63" w14:textId="3EAF5A32" w:rsidR="0076308F" w:rsidRDefault="0076308F"/>
    <w:p w14:paraId="68240F05" w14:textId="4A61315F" w:rsidR="0076308F" w:rsidRDefault="0076308F"/>
    <w:p w14:paraId="0DAFDB56" w14:textId="2E7E3335" w:rsidR="0076308F" w:rsidRDefault="0076308F"/>
    <w:p w14:paraId="3A7F3E3D" w14:textId="3E8376AA" w:rsidR="0076308F" w:rsidRDefault="0076308F"/>
    <w:p w14:paraId="546C1CB1" w14:textId="52959056" w:rsidR="0076308F" w:rsidRDefault="0076308F"/>
    <w:p w14:paraId="4ECF0B82" w14:textId="77F95303" w:rsidR="0076308F" w:rsidRDefault="0076308F"/>
    <w:p w14:paraId="32F2A3A9" w14:textId="217D50C1" w:rsidR="0076308F" w:rsidRDefault="0076308F"/>
    <w:p w14:paraId="5F8FC518" w14:textId="2989006A" w:rsidR="0076308F" w:rsidRDefault="0076308F"/>
    <w:p w14:paraId="07E19C0E" w14:textId="752C8BBE" w:rsidR="0076308F" w:rsidRDefault="0076308F"/>
    <w:p w14:paraId="48F9DCE0" w14:textId="349B6A19" w:rsidR="0076308F" w:rsidRDefault="0076308F"/>
    <w:p w14:paraId="49420A10" w14:textId="0588DE82" w:rsidR="0076308F" w:rsidRDefault="0076308F"/>
    <w:p w14:paraId="6ECCDAC5" w14:textId="43F1A496" w:rsidR="0076308F" w:rsidRDefault="0076308F"/>
    <w:p w14:paraId="2843F36C" w14:textId="51DE4369" w:rsidR="0076308F" w:rsidRDefault="0076308F"/>
    <w:p w14:paraId="56CCF06E" w14:textId="0F308B46" w:rsidR="0076308F" w:rsidRDefault="0076308F"/>
    <w:p w14:paraId="545BB1B4" w14:textId="5CBD25D9" w:rsidR="0076308F" w:rsidRDefault="0076308F"/>
    <w:p w14:paraId="5F61DF68" w14:textId="48C46FFF" w:rsidR="0076308F" w:rsidRDefault="0076308F"/>
    <w:p w14:paraId="330973F6" w14:textId="0CB2748B" w:rsidR="0076308F" w:rsidRDefault="0076308F"/>
    <w:p w14:paraId="352DB99C" w14:textId="36366998" w:rsidR="0076308F" w:rsidRDefault="0076308F"/>
    <w:p w14:paraId="607DB07A" w14:textId="50E8245E" w:rsidR="0076308F" w:rsidRDefault="0076308F"/>
    <w:p w14:paraId="74C80123" w14:textId="37E0977F" w:rsidR="0076308F" w:rsidRDefault="0076308F"/>
    <w:p w14:paraId="3E20BFAC" w14:textId="09660FD7" w:rsidR="0076308F" w:rsidRDefault="0076308F"/>
    <w:p w14:paraId="2B7A633A" w14:textId="113D83C9" w:rsidR="0076308F" w:rsidRDefault="0076308F"/>
    <w:p w14:paraId="7FF57614" w14:textId="06BFE916" w:rsidR="0076308F" w:rsidRDefault="0076308F"/>
    <w:p w14:paraId="0B5DA260" w14:textId="222AE4E4" w:rsidR="0076308F" w:rsidRDefault="0076308F"/>
    <w:p w14:paraId="629BB227" w14:textId="0A0E6C45" w:rsidR="0076308F" w:rsidRDefault="0076308F"/>
    <w:p w14:paraId="665C4E55" w14:textId="7E3606B7" w:rsidR="0076308F" w:rsidRDefault="0076308F"/>
    <w:p w14:paraId="79AC93A3" w14:textId="6CA8C97A" w:rsidR="0076308F" w:rsidRDefault="0076308F"/>
    <w:p w14:paraId="3CFC2F4C" w14:textId="31AF48CF" w:rsidR="0076308F" w:rsidRDefault="0076308F"/>
    <w:p w14:paraId="7B39F36F" w14:textId="77777777" w:rsidR="0076308F" w:rsidRDefault="0076308F" w:rsidP="0076308F">
      <w:pPr>
        <w:pStyle w:val="Tytu"/>
      </w:pPr>
      <w:r>
        <w:lastRenderedPageBreak/>
        <w:t>Zakres</w:t>
      </w:r>
    </w:p>
    <w:p w14:paraId="793CDDD6" w14:textId="77777777" w:rsidR="0076308F" w:rsidRDefault="0076308F" w:rsidP="0076308F">
      <w:pPr>
        <w:pStyle w:val="Nagwek1"/>
        <w:numPr>
          <w:ilvl w:val="0"/>
          <w:numId w:val="1"/>
        </w:numPr>
        <w:tabs>
          <w:tab w:val="left" w:pos="0"/>
        </w:tabs>
      </w:pPr>
      <w:r>
        <w:rPr>
          <w:i/>
        </w:rPr>
        <w:t>Obowiązków, uprawnień i odpowiedzialnośc</w:t>
      </w:r>
      <w:r>
        <w:rPr>
          <w:b w:val="0"/>
          <w:i/>
        </w:rPr>
        <w:t>i</w:t>
      </w:r>
    </w:p>
    <w:p w14:paraId="2F1745F7" w14:textId="77777777" w:rsidR="0076308F" w:rsidRDefault="0076308F" w:rsidP="0076308F"/>
    <w:p w14:paraId="2AE3EBE0" w14:textId="77777777" w:rsidR="0076308F" w:rsidRDefault="0076308F" w:rsidP="0076308F"/>
    <w:p w14:paraId="04DCAD5F" w14:textId="77777777" w:rsidR="0076308F" w:rsidRDefault="0076308F" w:rsidP="0076308F">
      <w:pPr>
        <w:rPr>
          <w:sz w:val="20"/>
        </w:rPr>
      </w:pPr>
      <w:r>
        <w:t>.................................................................................................zatrudnionej na stanowisku</w:t>
      </w:r>
    </w:p>
    <w:p w14:paraId="20F3C372" w14:textId="77777777" w:rsidR="0076308F" w:rsidRDefault="0076308F" w:rsidP="0076308F">
      <w:pPr>
        <w:rPr>
          <w:sz w:val="20"/>
        </w:rPr>
      </w:pPr>
      <w:r>
        <w:rPr>
          <w:sz w:val="20"/>
        </w:rPr>
        <w:t xml:space="preserve">                                        imię i nazwisko</w:t>
      </w:r>
    </w:p>
    <w:p w14:paraId="429DAD27" w14:textId="77777777" w:rsidR="0076308F" w:rsidRDefault="0076308F" w:rsidP="0076308F">
      <w:pPr>
        <w:rPr>
          <w:sz w:val="20"/>
        </w:rPr>
      </w:pPr>
    </w:p>
    <w:p w14:paraId="3608889C" w14:textId="77777777" w:rsidR="0076308F" w:rsidRDefault="0076308F" w:rsidP="0076308F">
      <w:pPr>
        <w:rPr>
          <w:sz w:val="20"/>
        </w:rPr>
      </w:pPr>
      <w:r>
        <w:t>.............................................................................................................................................</w:t>
      </w:r>
    </w:p>
    <w:p w14:paraId="006DA18B" w14:textId="77777777" w:rsidR="0076308F" w:rsidRDefault="0076308F" w:rsidP="0076308F">
      <w:pPr>
        <w:jc w:val="center"/>
        <w:rPr>
          <w:sz w:val="22"/>
          <w:szCs w:val="22"/>
        </w:rPr>
      </w:pPr>
      <w:r>
        <w:rPr>
          <w:sz w:val="20"/>
        </w:rPr>
        <w:t>nazwa stanowiska</w:t>
      </w:r>
    </w:p>
    <w:p w14:paraId="08DAEEF2" w14:textId="77777777" w:rsidR="0076308F" w:rsidRDefault="0076308F" w:rsidP="0076308F">
      <w:pPr>
        <w:jc w:val="center"/>
        <w:rPr>
          <w:sz w:val="22"/>
          <w:szCs w:val="22"/>
        </w:rPr>
      </w:pPr>
    </w:p>
    <w:p w14:paraId="520D7C27" w14:textId="77777777" w:rsidR="0076308F" w:rsidRDefault="0076308F" w:rsidP="0076308F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>
        <w:rPr>
          <w:b/>
          <w:sz w:val="22"/>
          <w:szCs w:val="22"/>
        </w:rPr>
        <w:t>Podległość służbowa</w:t>
      </w:r>
      <w:r>
        <w:rPr>
          <w:sz w:val="22"/>
          <w:szCs w:val="22"/>
        </w:rPr>
        <w:t xml:space="preserve"> – Ordynator Oddziału.</w:t>
      </w:r>
    </w:p>
    <w:p w14:paraId="6A60B906" w14:textId="77777777" w:rsidR="0076308F" w:rsidRDefault="0076308F" w:rsidP="0076308F">
      <w:pPr>
        <w:ind w:left="708" w:hanging="424"/>
        <w:rPr>
          <w:b/>
          <w:sz w:val="22"/>
          <w:szCs w:val="22"/>
        </w:rPr>
      </w:pPr>
      <w:r>
        <w:rPr>
          <w:sz w:val="22"/>
          <w:szCs w:val="22"/>
        </w:rPr>
        <w:t>Salowa w wykonywaniu czynności podlega pielęgniarce oddziałowej/ koordynującej</w:t>
      </w:r>
    </w:p>
    <w:p w14:paraId="1BA6FD0A" w14:textId="77777777" w:rsidR="0076308F" w:rsidRDefault="0076308F" w:rsidP="0076308F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>
        <w:rPr>
          <w:b/>
          <w:sz w:val="22"/>
          <w:szCs w:val="22"/>
        </w:rPr>
        <w:t>Zakres obowiązków</w:t>
      </w:r>
      <w:r>
        <w:rPr>
          <w:sz w:val="22"/>
          <w:szCs w:val="22"/>
        </w:rPr>
        <w:t>:</w:t>
      </w:r>
    </w:p>
    <w:p w14:paraId="704624A6" w14:textId="77777777" w:rsidR="0076308F" w:rsidRDefault="0076308F" w:rsidP="0076308F">
      <w:pPr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Zaopatrzenie oddziału w czystą bieliznę i niezbędny sprzęt.</w:t>
      </w:r>
    </w:p>
    <w:p w14:paraId="4DF8E11A" w14:textId="77777777" w:rsidR="0076308F" w:rsidRDefault="0076308F" w:rsidP="0076308F">
      <w:pPr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Utrzymanie porządku i czystości w wyznaczonych pomieszczeniach oddziału.</w:t>
      </w:r>
    </w:p>
    <w:p w14:paraId="5FE07264" w14:textId="77777777" w:rsidR="0076308F" w:rsidRDefault="0076308F" w:rsidP="0076308F">
      <w:pPr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Transport łóżek do stacji łóżek</w:t>
      </w:r>
    </w:p>
    <w:p w14:paraId="40915F43" w14:textId="77777777" w:rsidR="0076308F" w:rsidRDefault="0076308F" w:rsidP="0076308F">
      <w:pPr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Odnoszenie materiału biologicznego do Zakładu Diagnostyki Laboratoryjnej.</w:t>
      </w:r>
    </w:p>
    <w:p w14:paraId="24006DA0" w14:textId="77777777" w:rsidR="0076308F" w:rsidRDefault="0076308F" w:rsidP="0076308F">
      <w:pPr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Mycie i dezynfekcja łóżek oraz stolików przyłóżkowych.</w:t>
      </w:r>
    </w:p>
    <w:p w14:paraId="3F7A5643" w14:textId="77777777" w:rsidR="0076308F" w:rsidRDefault="0076308F" w:rsidP="0076308F">
      <w:pPr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Ubieranie pościeli po umyciu i dezynfekcji łóżka.</w:t>
      </w:r>
    </w:p>
    <w:p w14:paraId="534C1896" w14:textId="77777777" w:rsidR="0076308F" w:rsidRDefault="0076308F" w:rsidP="0076308F">
      <w:pPr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Pomoc pielęgniarkom przy obsłudze pacjentów w zakresie:</w:t>
      </w:r>
    </w:p>
    <w:p w14:paraId="295820F0" w14:textId="77777777" w:rsidR="0076308F" w:rsidRDefault="0076308F" w:rsidP="0076308F">
      <w:pPr>
        <w:numPr>
          <w:ilvl w:val="0"/>
          <w:numId w:val="4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wykonywania toalet pacjentów,</w:t>
      </w:r>
    </w:p>
    <w:p w14:paraId="34F466FD" w14:textId="77777777" w:rsidR="0076308F" w:rsidRDefault="0076308F" w:rsidP="0076308F">
      <w:pPr>
        <w:numPr>
          <w:ilvl w:val="0"/>
          <w:numId w:val="4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zmianie bielizny pościelowej,</w:t>
      </w:r>
    </w:p>
    <w:p w14:paraId="1F1FBC8C" w14:textId="77777777" w:rsidR="0076308F" w:rsidRDefault="0076308F" w:rsidP="0076308F">
      <w:pPr>
        <w:numPr>
          <w:ilvl w:val="0"/>
          <w:numId w:val="4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karmienie chorych,</w:t>
      </w:r>
    </w:p>
    <w:p w14:paraId="1F910906" w14:textId="77777777" w:rsidR="0076308F" w:rsidRDefault="0076308F" w:rsidP="0076308F">
      <w:pPr>
        <w:numPr>
          <w:ilvl w:val="0"/>
          <w:numId w:val="4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pobieranie i odbieranie naczyń do wydalin i wydzielin,</w:t>
      </w:r>
    </w:p>
    <w:p w14:paraId="1A13ED92" w14:textId="77777777" w:rsidR="0076308F" w:rsidRDefault="0076308F" w:rsidP="0076308F">
      <w:pPr>
        <w:numPr>
          <w:ilvl w:val="0"/>
          <w:numId w:val="4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przygotowywanie i podawanie picia dla chorych,</w:t>
      </w:r>
    </w:p>
    <w:p w14:paraId="098DAAF9" w14:textId="77777777" w:rsidR="0076308F" w:rsidRDefault="0076308F" w:rsidP="0076308F">
      <w:pPr>
        <w:numPr>
          <w:ilvl w:val="0"/>
          <w:numId w:val="4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pomoc przy transporcie chorych na badania diagnostyczne i na blok operacyjny,</w:t>
      </w:r>
    </w:p>
    <w:p w14:paraId="1AE4B706" w14:textId="77777777" w:rsidR="0076308F" w:rsidRDefault="0076308F" w:rsidP="0076308F">
      <w:pPr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Noszenie odzieży ochronnej i wizytówki z nazwiskiem.</w:t>
      </w:r>
    </w:p>
    <w:p w14:paraId="534E2D3B" w14:textId="77777777" w:rsidR="0076308F" w:rsidRDefault="0076308F" w:rsidP="0076308F">
      <w:pPr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Przestrzeganie przepisów BHP i P/</w:t>
      </w:r>
      <w:proofErr w:type="spellStart"/>
      <w:r>
        <w:rPr>
          <w:sz w:val="22"/>
          <w:szCs w:val="22"/>
        </w:rPr>
        <w:t>poż</w:t>
      </w:r>
      <w:proofErr w:type="spellEnd"/>
      <w:r>
        <w:rPr>
          <w:sz w:val="22"/>
          <w:szCs w:val="22"/>
        </w:rPr>
        <w:t>., Zarządzeń Dyrektora, Regulaminu Szpitala oraz przepisów Kodeksu Pracy.</w:t>
      </w:r>
    </w:p>
    <w:p w14:paraId="792A1848" w14:textId="77777777" w:rsidR="0076308F" w:rsidRDefault="0076308F" w:rsidP="0076308F">
      <w:pPr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Przestrzeganie tajemnicy zawodowej i służbowej.</w:t>
      </w:r>
    </w:p>
    <w:p w14:paraId="5EF278EB" w14:textId="77777777" w:rsidR="0076308F" w:rsidRDefault="0076308F" w:rsidP="0076308F">
      <w:pPr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Życzliwy i taktowny stosunek do chorych i ich rodzin, przełożonych i współpracowników.</w:t>
      </w:r>
    </w:p>
    <w:p w14:paraId="1715A577" w14:textId="77777777" w:rsidR="0076308F" w:rsidRDefault="0076308F" w:rsidP="0076308F">
      <w:pPr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Przestrzeganie standardów akredytacyjnych w zakresie udzielania świadczeń zdrowotnych oraz funkcjonowania SSM im. M. Kopernika w Toruniu.</w:t>
      </w:r>
    </w:p>
    <w:p w14:paraId="347994C2" w14:textId="77777777" w:rsidR="0076308F" w:rsidRDefault="0076308F" w:rsidP="0076308F">
      <w:pPr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Realizowanie zadań wynikających z funkcjonowania w SSM im. M. Kopernika w Toruniu systemu zarządzania jakością ISO 9001.</w:t>
      </w:r>
    </w:p>
    <w:p w14:paraId="374C97BD" w14:textId="77777777" w:rsidR="0076308F" w:rsidRDefault="0076308F" w:rsidP="0076308F">
      <w:pPr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Wykonywanie innych czynności związanych z pracą, zleconych przez przełożonych, a nie objętych niniejszym zakresem.</w:t>
      </w:r>
    </w:p>
    <w:p w14:paraId="10660F85" w14:textId="77777777" w:rsidR="0076308F" w:rsidRDefault="0076308F" w:rsidP="0076308F">
      <w:pPr>
        <w:ind w:left="709"/>
        <w:rPr>
          <w:sz w:val="22"/>
          <w:szCs w:val="22"/>
        </w:rPr>
      </w:pPr>
    </w:p>
    <w:p w14:paraId="366E1D56" w14:textId="77777777" w:rsidR="0076308F" w:rsidRDefault="0076308F" w:rsidP="0076308F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>
        <w:rPr>
          <w:b/>
          <w:sz w:val="22"/>
          <w:szCs w:val="22"/>
        </w:rPr>
        <w:t>Zakres uprawnień</w:t>
      </w:r>
    </w:p>
    <w:p w14:paraId="396832AD" w14:textId="77777777" w:rsidR="0076308F" w:rsidRDefault="0076308F" w:rsidP="0076308F">
      <w:pPr>
        <w:numPr>
          <w:ilvl w:val="0"/>
          <w:numId w:val="5"/>
        </w:numPr>
        <w:tabs>
          <w:tab w:val="left" w:pos="360"/>
        </w:tabs>
        <w:rPr>
          <w:b/>
          <w:sz w:val="22"/>
          <w:szCs w:val="22"/>
        </w:rPr>
      </w:pPr>
      <w:r>
        <w:rPr>
          <w:sz w:val="22"/>
          <w:szCs w:val="22"/>
        </w:rPr>
        <w:t>Wnioskowanie o uczestnictwo w szkoleniach , podwyższających  kwalifikacje wymagane na stanowisku pracy.</w:t>
      </w:r>
    </w:p>
    <w:p w14:paraId="6D6CE6CB" w14:textId="77777777" w:rsidR="0076308F" w:rsidRDefault="0076308F" w:rsidP="0076308F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>
        <w:rPr>
          <w:b/>
          <w:sz w:val="22"/>
          <w:szCs w:val="22"/>
        </w:rPr>
        <w:t>Zakres odpowiedzialności</w:t>
      </w:r>
    </w:p>
    <w:p w14:paraId="05DEF2AF" w14:textId="77777777" w:rsidR="0076308F" w:rsidRDefault="0076308F" w:rsidP="0076308F">
      <w:pPr>
        <w:numPr>
          <w:ilvl w:val="0"/>
          <w:numId w:val="6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Odpowiedzialność za powierzony sprzęt i bieliznę.</w:t>
      </w:r>
    </w:p>
    <w:p w14:paraId="5510DDA5" w14:textId="77777777" w:rsidR="0076308F" w:rsidRDefault="0076308F" w:rsidP="0076308F">
      <w:pPr>
        <w:numPr>
          <w:ilvl w:val="0"/>
          <w:numId w:val="6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Odpowiedzialność za prawidłowe zabezpieczenie powierzonego mienia.</w:t>
      </w:r>
    </w:p>
    <w:p w14:paraId="0313D405" w14:textId="77777777" w:rsidR="0076308F" w:rsidRDefault="0076308F" w:rsidP="0076308F">
      <w:pPr>
        <w:numPr>
          <w:ilvl w:val="0"/>
          <w:numId w:val="6"/>
        </w:numPr>
        <w:tabs>
          <w:tab w:val="left" w:pos="360"/>
        </w:tabs>
        <w:rPr>
          <w:b/>
          <w:sz w:val="22"/>
          <w:szCs w:val="22"/>
        </w:rPr>
      </w:pPr>
      <w:r>
        <w:rPr>
          <w:sz w:val="22"/>
          <w:szCs w:val="22"/>
        </w:rPr>
        <w:t>Rzetelna realizacja zadań wynikająca z niniejszego zakresu.</w:t>
      </w:r>
    </w:p>
    <w:p w14:paraId="2AB96576" w14:textId="77777777" w:rsidR="0076308F" w:rsidRDefault="0076308F" w:rsidP="0076308F">
      <w:pPr>
        <w:ind w:left="708"/>
        <w:rPr>
          <w:b/>
          <w:sz w:val="22"/>
          <w:szCs w:val="22"/>
        </w:rPr>
      </w:pPr>
    </w:p>
    <w:p w14:paraId="257628B4" w14:textId="77777777" w:rsidR="0076308F" w:rsidRDefault="0076308F" w:rsidP="0076308F">
      <w:pPr>
        <w:rPr>
          <w:b/>
          <w:sz w:val="22"/>
          <w:szCs w:val="22"/>
        </w:rPr>
      </w:pPr>
      <w:r>
        <w:rPr>
          <w:b/>
          <w:sz w:val="22"/>
          <w:szCs w:val="22"/>
        </w:rPr>
        <w:t>Powyższy zakres obowiązków i odpowiedzialności</w:t>
      </w:r>
    </w:p>
    <w:p w14:paraId="41043AC9" w14:textId="77777777" w:rsidR="0076308F" w:rsidRDefault="0076308F" w:rsidP="0076308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przyjmuję  do wiadomości i ścisłego przestrzegania</w:t>
      </w:r>
    </w:p>
    <w:p w14:paraId="5A50101A" w14:textId="77777777" w:rsidR="0076308F" w:rsidRDefault="0076308F" w:rsidP="0076308F">
      <w:pPr>
        <w:rPr>
          <w:sz w:val="22"/>
          <w:szCs w:val="22"/>
        </w:rPr>
      </w:pPr>
    </w:p>
    <w:p w14:paraId="4C86A28A" w14:textId="77777777" w:rsidR="0076308F" w:rsidRDefault="0076308F" w:rsidP="0076308F">
      <w:pPr>
        <w:rPr>
          <w:sz w:val="20"/>
        </w:rPr>
      </w:pPr>
      <w:r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</w:t>
      </w:r>
    </w:p>
    <w:p w14:paraId="641673F4" w14:textId="77777777" w:rsidR="0076308F" w:rsidRDefault="0076308F" w:rsidP="0076308F">
      <w:pPr>
        <w:rPr>
          <w:sz w:val="16"/>
          <w:szCs w:val="16"/>
        </w:rPr>
      </w:pPr>
      <w:r>
        <w:rPr>
          <w:sz w:val="20"/>
        </w:rPr>
        <w:tab/>
      </w:r>
      <w:r>
        <w:rPr>
          <w:sz w:val="16"/>
          <w:szCs w:val="16"/>
        </w:rPr>
        <w:t xml:space="preserve">data i podpis pracownika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16"/>
        </w:rPr>
        <w:t>data i podpis Dyrektora szpitala</w:t>
      </w:r>
    </w:p>
    <w:p w14:paraId="4C6B4017" w14:textId="77777777" w:rsidR="0076308F" w:rsidRDefault="0076308F" w:rsidP="0076308F">
      <w:pPr>
        <w:rPr>
          <w:sz w:val="16"/>
          <w:szCs w:val="16"/>
        </w:rPr>
      </w:pPr>
    </w:p>
    <w:p w14:paraId="49869423" w14:textId="77777777" w:rsidR="0076308F" w:rsidRDefault="0076308F" w:rsidP="0076308F">
      <w:pPr>
        <w:ind w:left="708" w:firstLine="708"/>
        <w:rPr>
          <w:sz w:val="16"/>
          <w:szCs w:val="16"/>
        </w:rPr>
      </w:pPr>
    </w:p>
    <w:p w14:paraId="4AEDDE21" w14:textId="77777777" w:rsidR="0076308F" w:rsidRDefault="0076308F" w:rsidP="0076308F">
      <w:pPr>
        <w:rPr>
          <w:sz w:val="22"/>
          <w:szCs w:val="22"/>
        </w:rPr>
      </w:pPr>
    </w:p>
    <w:p w14:paraId="5F59308D" w14:textId="77777777" w:rsidR="0076308F" w:rsidRDefault="0076308F"/>
    <w:sectPr w:rsidR="0076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▪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FF0000"/>
        <w:kern w:val="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01123691"/>
    <w:multiLevelType w:val="multilevel"/>
    <w:tmpl w:val="13C8262C"/>
    <w:styleLink w:val="WW8Num4"/>
    <w:lvl w:ilvl="0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3C67601"/>
    <w:multiLevelType w:val="multilevel"/>
    <w:tmpl w:val="B852CB9E"/>
    <w:styleLink w:val="WW8Num3"/>
    <w:lvl w:ilvl="0">
      <w:start w:val="1"/>
      <w:numFmt w:val="decimal"/>
      <w:lvlText w:val="%1."/>
      <w:lvlJc w:val="left"/>
      <w:pPr>
        <w:ind w:left="907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0154A40"/>
    <w:multiLevelType w:val="multilevel"/>
    <w:tmpl w:val="986C0570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1F91636"/>
    <w:multiLevelType w:val="multilevel"/>
    <w:tmpl w:val="990E46F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1291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510855">
    <w:abstractNumId w:val="2"/>
    <w:lvlOverride w:ilvl="0">
      <w:startOverride w:val="1"/>
    </w:lvlOverride>
  </w:num>
  <w:num w:numId="3" w16cid:durableId="620307950">
    <w:abstractNumId w:val="4"/>
    <w:lvlOverride w:ilvl="0">
      <w:startOverride w:val="1"/>
    </w:lvlOverride>
  </w:num>
  <w:num w:numId="4" w16cid:durableId="1777141077">
    <w:abstractNumId w:val="3"/>
  </w:num>
  <w:num w:numId="5" w16cid:durableId="811364941">
    <w:abstractNumId w:val="1"/>
    <w:lvlOverride w:ilvl="0">
      <w:startOverride w:val="1"/>
    </w:lvlOverride>
  </w:num>
  <w:num w:numId="6" w16cid:durableId="810368089">
    <w:abstractNumId w:val="5"/>
    <w:lvlOverride w:ilvl="0">
      <w:startOverride w:val="1"/>
    </w:lvlOverride>
  </w:num>
  <w:num w:numId="7" w16cid:durableId="1431391993">
    <w:abstractNumId w:val="3"/>
    <w:lvlOverride w:ilvl="0">
      <w:startOverride w:val="1"/>
    </w:lvlOverride>
  </w:num>
  <w:num w:numId="8" w16cid:durableId="1811943113">
    <w:abstractNumId w:val="6"/>
  </w:num>
  <w:num w:numId="9" w16cid:durableId="2143134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46354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5265091">
    <w:abstractNumId w:val="8"/>
  </w:num>
  <w:num w:numId="12" w16cid:durableId="6367672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3138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4405909">
    <w:abstractNumId w:val="7"/>
  </w:num>
  <w:num w:numId="15" w16cid:durableId="1536118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7430285">
    <w:abstractNumId w:val="9"/>
  </w:num>
  <w:num w:numId="17" w16cid:durableId="15575496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83812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8F"/>
    <w:rsid w:val="0076308F"/>
    <w:rsid w:val="007A30C7"/>
    <w:rsid w:val="00B62D0E"/>
    <w:rsid w:val="00B8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B043"/>
  <w15:chartTrackingRefBased/>
  <w15:docId w15:val="{D46AA5C8-4EA2-4923-AB5E-0FE7FDBF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08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6308F"/>
    <w:pPr>
      <w:keepNext/>
      <w:numPr>
        <w:numId w:val="2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0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308F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ytu">
    <w:name w:val="Title"/>
    <w:basedOn w:val="Normalny"/>
    <w:next w:val="Podtytu"/>
    <w:link w:val="TytuZnak"/>
    <w:uiPriority w:val="10"/>
    <w:qFormat/>
    <w:rsid w:val="0076308F"/>
    <w:pPr>
      <w:jc w:val="center"/>
    </w:pPr>
    <w:rPr>
      <w:b/>
      <w:i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76308F"/>
    <w:rPr>
      <w:rFonts w:ascii="Times New Roman" w:eastAsia="Times New Roman" w:hAnsi="Times New Roman" w:cs="Times New Roman"/>
      <w:b/>
      <w:i/>
      <w:kern w:val="0"/>
      <w:sz w:val="28"/>
      <w:szCs w:val="20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30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308F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08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customStyle="1" w:styleId="Standard">
    <w:name w:val="Standard"/>
    <w:rsid w:val="007630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  <w14:ligatures w14:val="none"/>
    </w:rPr>
  </w:style>
  <w:style w:type="numbering" w:customStyle="1" w:styleId="WW8Num4">
    <w:name w:val="WW8Num4"/>
    <w:rsid w:val="0076308F"/>
    <w:pPr>
      <w:numPr>
        <w:numId w:val="8"/>
      </w:numPr>
    </w:pPr>
  </w:style>
  <w:style w:type="numbering" w:customStyle="1" w:styleId="WW8Num2">
    <w:name w:val="WW8Num2"/>
    <w:rsid w:val="0076308F"/>
    <w:pPr>
      <w:numPr>
        <w:numId w:val="11"/>
      </w:numPr>
    </w:pPr>
  </w:style>
  <w:style w:type="numbering" w:customStyle="1" w:styleId="WW8Num3">
    <w:name w:val="WW8Num3"/>
    <w:rsid w:val="0076308F"/>
    <w:pPr>
      <w:numPr>
        <w:numId w:val="14"/>
      </w:numPr>
    </w:pPr>
  </w:style>
  <w:style w:type="numbering" w:customStyle="1" w:styleId="WW8Num5">
    <w:name w:val="WW8Num5"/>
    <w:rsid w:val="0076308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Walczak - Cupa</dc:creator>
  <cp:keywords/>
  <dc:description/>
  <cp:lastModifiedBy>Elżbieta Onoszko</cp:lastModifiedBy>
  <cp:revision>3</cp:revision>
  <dcterms:created xsi:type="dcterms:W3CDTF">2023-04-19T15:44:00Z</dcterms:created>
  <dcterms:modified xsi:type="dcterms:W3CDTF">2023-04-20T15:38:00Z</dcterms:modified>
</cp:coreProperties>
</file>