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35F449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1A5A04">
        <w:rPr>
          <w:rStyle w:val="Domylnaczcionkaakapitu1"/>
          <w:rFonts w:ascii="Sylfaen" w:eastAsia="Calibri" w:hAnsi="Sylfaen"/>
          <w:b/>
          <w:bCs/>
          <w:sz w:val="22"/>
          <w:szCs w:val="22"/>
        </w:rPr>
        <w:t>SSM.DZP.200.55.2022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5A23094"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5E2D9B2E" w14:textId="000BD5B1" w:rsidR="001E674C" w:rsidRPr="004F5476" w:rsidRDefault="004F5476" w:rsidP="001E674C">
      <w:pPr>
        <w:tabs>
          <w:tab w:val="left" w:pos="4320"/>
        </w:tabs>
        <w:ind w:right="-158"/>
        <w:jc w:val="center"/>
        <w:rPr>
          <w:rStyle w:val="TekstpodstawowywcityZnak"/>
          <w:rFonts w:ascii="Sylfaen" w:hAnsi="Sylfaen"/>
          <w:b/>
          <w:bCs/>
          <w:sz w:val="21"/>
          <w:szCs w:val="21"/>
        </w:rPr>
      </w:pPr>
      <w:r w:rsidRPr="004F5476">
        <w:rPr>
          <w:rFonts w:ascii="Sylfaen" w:hAnsi="Sylfaen"/>
          <w:b/>
          <w:sz w:val="21"/>
          <w:szCs w:val="21"/>
        </w:rPr>
        <w:t xml:space="preserve">DOSTAWA </w:t>
      </w:r>
      <w:r w:rsidRPr="004F5476">
        <w:rPr>
          <w:rFonts w:ascii="Sylfaen" w:hAnsi="Sylfaen" w:cs="Calibri"/>
          <w:b/>
          <w:bCs/>
          <w:sz w:val="21"/>
          <w:szCs w:val="21"/>
        </w:rPr>
        <w:t>ODCZYNNIKÓW I MATERIAŁÓW ZUŻYWALNYCH DO ANALIZATORA ELITE INGENIUS ORAZ ŚWIADCZENIE USŁUG SERWISOWYCH ORAZ SERWISU TECHNICZNEGO POGWARANCYJNEGO ANALIZATORA ZNAJDUJĄCEGO SIĘ NA WYPOSAŻENIU ZAMAWIAJĄCEGO</w:t>
      </w:r>
      <w:r w:rsidRPr="004F5476">
        <w:rPr>
          <w:rFonts w:ascii="Sylfaen" w:hAnsi="Sylfaen"/>
          <w:b/>
          <w:bCs/>
          <w:sz w:val="21"/>
          <w:szCs w:val="21"/>
        </w:rPr>
        <w:t>.</w:t>
      </w: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AA88BF4" w14:textId="3FF39BF2" w:rsidR="004B7FD1" w:rsidRDefault="004B7FD1" w:rsidP="00B521D9">
      <w:pPr>
        <w:pStyle w:val="Standard"/>
        <w:rPr>
          <w:sz w:val="22"/>
          <w:szCs w:val="22"/>
          <w:lang w:val="x-none"/>
        </w:rPr>
      </w:pPr>
    </w:p>
    <w:p w14:paraId="7FB26B40" w14:textId="7AC97C5E" w:rsidR="008E767C" w:rsidRDefault="008E767C" w:rsidP="00B521D9">
      <w:pPr>
        <w:pStyle w:val="Standard"/>
        <w:rPr>
          <w:sz w:val="22"/>
          <w:szCs w:val="22"/>
          <w:lang w:val="x-none"/>
        </w:rPr>
      </w:pPr>
    </w:p>
    <w:p w14:paraId="1EB527BF" w14:textId="26C29F22" w:rsidR="008E767C" w:rsidRDefault="008E767C" w:rsidP="00B521D9">
      <w:pPr>
        <w:pStyle w:val="Standard"/>
        <w:rPr>
          <w:sz w:val="22"/>
          <w:szCs w:val="22"/>
          <w:lang w:val="x-none"/>
        </w:rPr>
      </w:pPr>
    </w:p>
    <w:p w14:paraId="135F9F8A" w14:textId="56782FD9" w:rsidR="008E767C" w:rsidRDefault="008E767C" w:rsidP="00B521D9">
      <w:pPr>
        <w:pStyle w:val="Standard"/>
        <w:rPr>
          <w:sz w:val="22"/>
          <w:szCs w:val="22"/>
          <w:lang w:val="x-none"/>
        </w:rPr>
      </w:pPr>
    </w:p>
    <w:p w14:paraId="5BD072F2" w14:textId="66D682F5" w:rsidR="008E767C" w:rsidRDefault="008E767C" w:rsidP="00B521D9">
      <w:pPr>
        <w:pStyle w:val="Standard"/>
        <w:rPr>
          <w:sz w:val="22"/>
          <w:szCs w:val="22"/>
          <w:lang w:val="x-none"/>
        </w:rPr>
      </w:pPr>
    </w:p>
    <w:p w14:paraId="4E6AD110" w14:textId="72E32767" w:rsidR="008E767C" w:rsidRDefault="008E767C" w:rsidP="00B521D9">
      <w:pPr>
        <w:pStyle w:val="Standard"/>
        <w:rPr>
          <w:sz w:val="22"/>
          <w:szCs w:val="22"/>
          <w:lang w:val="x-none"/>
        </w:rPr>
      </w:pPr>
    </w:p>
    <w:p w14:paraId="0F6B9D65" w14:textId="2E81F2A6" w:rsidR="008E767C" w:rsidRDefault="008E767C" w:rsidP="00B521D9">
      <w:pPr>
        <w:pStyle w:val="Standard"/>
        <w:rPr>
          <w:sz w:val="22"/>
          <w:szCs w:val="22"/>
          <w:lang w:val="x-none"/>
        </w:rPr>
      </w:pPr>
    </w:p>
    <w:p w14:paraId="4A46A4AB" w14:textId="13281036" w:rsidR="008E767C" w:rsidRDefault="008E767C" w:rsidP="00B521D9">
      <w:pPr>
        <w:pStyle w:val="Standard"/>
        <w:rPr>
          <w:sz w:val="22"/>
          <w:szCs w:val="22"/>
          <w:lang w:val="x-none"/>
        </w:rPr>
      </w:pPr>
    </w:p>
    <w:p w14:paraId="69E58E79" w14:textId="77777777" w:rsidR="008E767C" w:rsidRPr="006A73B1" w:rsidRDefault="008E767C" w:rsidP="00B521D9">
      <w:pPr>
        <w:pStyle w:val="Standard"/>
        <w:rPr>
          <w:sz w:val="22"/>
          <w:szCs w:val="22"/>
          <w:lang w:val="x-none"/>
        </w:rPr>
      </w:pPr>
    </w:p>
    <w:p w14:paraId="4BE54D8F" w14:textId="77777777" w:rsidR="00B521D9" w:rsidRPr="00DF2DAD" w:rsidRDefault="00B521D9" w:rsidP="008B3374">
      <w:pPr>
        <w:pStyle w:val="western"/>
        <w:numPr>
          <w:ilvl w:val="0"/>
          <w:numId w:val="15"/>
        </w:numPr>
        <w:ind w:left="284" w:hanging="284"/>
        <w:jc w:val="both"/>
        <w:rPr>
          <w:rFonts w:ascii="Sylfaen" w:hAnsi="Sylfaen" w:cs="Times New Roman"/>
          <w:b/>
          <w:bCs/>
          <w:sz w:val="21"/>
          <w:szCs w:val="21"/>
        </w:rPr>
      </w:pPr>
      <w:r w:rsidRPr="00DF2DAD">
        <w:rPr>
          <w:rFonts w:ascii="Sylfaen" w:hAnsi="Sylfaen" w:cs="Times New Roman"/>
          <w:b/>
          <w:bCs/>
          <w:sz w:val="21"/>
          <w:szCs w:val="21"/>
        </w:rPr>
        <w:t xml:space="preserve">Opis przedmiotu zamówienia. </w:t>
      </w:r>
    </w:p>
    <w:p w14:paraId="30AA19D3" w14:textId="2C94862C" w:rsidR="006673E3" w:rsidRPr="009B5357" w:rsidRDefault="003377B8" w:rsidP="004F5476">
      <w:pPr>
        <w:tabs>
          <w:tab w:val="left" w:pos="4320"/>
        </w:tabs>
        <w:ind w:right="-158"/>
        <w:rPr>
          <w:rFonts w:ascii="Sylfaen" w:eastAsia="Arial" w:hAnsi="Sylfaen" w:cs="Arial"/>
          <w:sz w:val="21"/>
          <w:szCs w:val="21"/>
        </w:rPr>
      </w:pPr>
      <w:r w:rsidRPr="00DF2DAD">
        <w:rPr>
          <w:rFonts w:ascii="Sylfaen" w:hAnsi="Sylfaen"/>
          <w:sz w:val="21"/>
          <w:szCs w:val="21"/>
        </w:rPr>
        <w:t xml:space="preserve">Przedmiotem zamówienia jest </w:t>
      </w:r>
      <w:r w:rsidR="00AA6A0A" w:rsidRPr="00AA6A0A">
        <w:rPr>
          <w:rFonts w:ascii="Sylfaen" w:hAnsi="Sylfaen"/>
          <w:sz w:val="21"/>
          <w:szCs w:val="21"/>
        </w:rPr>
        <w:t>d</w:t>
      </w:r>
      <w:r w:rsidR="004F5476" w:rsidRPr="00AA6A0A">
        <w:rPr>
          <w:rFonts w:ascii="Sylfaen" w:hAnsi="Sylfaen"/>
          <w:sz w:val="21"/>
          <w:szCs w:val="21"/>
        </w:rPr>
        <w:t xml:space="preserve">ostawa </w:t>
      </w:r>
      <w:r w:rsidR="004F5476" w:rsidRPr="00AA6A0A">
        <w:rPr>
          <w:rFonts w:ascii="Sylfaen" w:hAnsi="Sylfaen" w:cs="Calibri"/>
          <w:sz w:val="21"/>
          <w:szCs w:val="21"/>
        </w:rPr>
        <w:t xml:space="preserve">odczynników i materiałów zużywalnych do analizatora </w:t>
      </w:r>
      <w:proofErr w:type="spellStart"/>
      <w:r w:rsidR="004F5476" w:rsidRPr="00AA6A0A">
        <w:rPr>
          <w:rFonts w:ascii="Sylfaen" w:hAnsi="Sylfaen" w:cs="Calibri"/>
          <w:sz w:val="21"/>
          <w:szCs w:val="21"/>
        </w:rPr>
        <w:t>ELITe</w:t>
      </w:r>
      <w:proofErr w:type="spellEnd"/>
      <w:r w:rsidR="004F5476" w:rsidRPr="00AA6A0A">
        <w:rPr>
          <w:rFonts w:ascii="Sylfaen" w:hAnsi="Sylfaen" w:cs="Calibri"/>
          <w:sz w:val="21"/>
          <w:szCs w:val="21"/>
        </w:rPr>
        <w:t xml:space="preserve"> </w:t>
      </w:r>
      <w:proofErr w:type="spellStart"/>
      <w:r w:rsidR="004F5476" w:rsidRPr="00AA6A0A">
        <w:rPr>
          <w:rFonts w:ascii="Sylfaen" w:hAnsi="Sylfaen" w:cs="Calibri"/>
          <w:sz w:val="21"/>
          <w:szCs w:val="21"/>
        </w:rPr>
        <w:t>InGenius</w:t>
      </w:r>
      <w:proofErr w:type="spellEnd"/>
      <w:r w:rsidR="004F5476" w:rsidRPr="00AA6A0A">
        <w:rPr>
          <w:rFonts w:ascii="Sylfaen" w:hAnsi="Sylfaen" w:cs="Calibri"/>
          <w:sz w:val="21"/>
          <w:szCs w:val="21"/>
        </w:rPr>
        <w:t xml:space="preserve"> oraz świadczenie usług serwisowych oraz serwisu technicznego pogwarancyjnego analizatora znajdującego się na wyposażeniu Zamawiającego</w:t>
      </w:r>
      <w:r w:rsidR="004F5476">
        <w:rPr>
          <w:rFonts w:ascii="Sylfaen" w:hAnsi="Sylfaen"/>
          <w:b/>
          <w:bCs/>
          <w:sz w:val="21"/>
          <w:szCs w:val="21"/>
        </w:rPr>
        <w:t xml:space="preserve"> </w:t>
      </w:r>
      <w:r w:rsidR="00D00852" w:rsidRPr="009B5357">
        <w:rPr>
          <w:rFonts w:ascii="Sylfaen" w:hAnsi="Sylfaen"/>
          <w:sz w:val="21"/>
          <w:szCs w:val="21"/>
        </w:rPr>
        <w:t xml:space="preserve">dla </w:t>
      </w:r>
      <w:r w:rsidR="00C2468C" w:rsidRPr="009B5357">
        <w:rPr>
          <w:rFonts w:ascii="Sylfaen" w:hAnsi="Sylfaen"/>
          <w:sz w:val="21"/>
          <w:szCs w:val="21"/>
        </w:rPr>
        <w:t>Specjalistycznego Szpitala Miejskiego im.</w:t>
      </w:r>
      <w:r w:rsidR="00A47D49" w:rsidRPr="009B5357">
        <w:rPr>
          <w:rFonts w:ascii="Sylfaen" w:hAnsi="Sylfaen"/>
          <w:sz w:val="21"/>
          <w:szCs w:val="21"/>
        </w:rPr>
        <w:t xml:space="preserve"> </w:t>
      </w:r>
      <w:r w:rsidR="00C2468C" w:rsidRPr="009B5357">
        <w:rPr>
          <w:rFonts w:ascii="Sylfaen" w:hAnsi="Sylfaen"/>
          <w:sz w:val="21"/>
          <w:szCs w:val="21"/>
        </w:rPr>
        <w:t>M.</w:t>
      </w:r>
      <w:r w:rsidR="00A47D49" w:rsidRPr="009B5357">
        <w:rPr>
          <w:rFonts w:ascii="Sylfaen" w:hAnsi="Sylfaen"/>
          <w:sz w:val="21"/>
          <w:szCs w:val="21"/>
        </w:rPr>
        <w:t xml:space="preserve"> </w:t>
      </w:r>
      <w:r w:rsidR="00C2468C" w:rsidRPr="009B5357">
        <w:rPr>
          <w:rFonts w:ascii="Sylfaen" w:hAnsi="Sylfaen"/>
          <w:sz w:val="21"/>
          <w:szCs w:val="21"/>
        </w:rPr>
        <w:t>Kopernika w Toruniu</w:t>
      </w:r>
      <w:r w:rsidR="008E767C">
        <w:rPr>
          <w:rFonts w:ascii="Sylfaen" w:hAnsi="Sylfaen"/>
          <w:sz w:val="21"/>
          <w:szCs w:val="21"/>
        </w:rPr>
        <w:t xml:space="preserve">. </w:t>
      </w:r>
    </w:p>
    <w:p w14:paraId="7065F9C0" w14:textId="741CB446" w:rsidR="000B2D6D" w:rsidRPr="00302D53" w:rsidRDefault="00D00852" w:rsidP="00A41A8A">
      <w:pPr>
        <w:pStyle w:val="Akapitzlist"/>
        <w:numPr>
          <w:ilvl w:val="1"/>
          <w:numId w:val="26"/>
        </w:numPr>
        <w:shd w:val="clear" w:color="auto" w:fill="FFFFFF"/>
        <w:suppressAutoHyphens/>
        <w:spacing w:line="276" w:lineRule="auto"/>
        <w:jc w:val="both"/>
        <w:rPr>
          <w:rFonts w:ascii="Sylfaen" w:hAnsi="Sylfaen"/>
          <w:b/>
          <w:bCs/>
          <w:color w:val="000000"/>
          <w:sz w:val="21"/>
          <w:szCs w:val="21"/>
        </w:rPr>
      </w:pPr>
      <w:r w:rsidRPr="00302D53">
        <w:rPr>
          <w:rFonts w:ascii="Sylfaen" w:hAnsi="Sylfaen"/>
          <w:sz w:val="21"/>
          <w:szCs w:val="21"/>
        </w:rPr>
        <w:t xml:space="preserve">Dokładny opis przedmiotu zamówienia </w:t>
      </w:r>
      <w:r w:rsidR="00580282" w:rsidRPr="00302D53">
        <w:rPr>
          <w:rFonts w:ascii="Sylfaen" w:hAnsi="Sylfaen"/>
          <w:sz w:val="21"/>
          <w:szCs w:val="21"/>
        </w:rPr>
        <w:t>zawiera</w:t>
      </w:r>
      <w:r w:rsidRPr="00302D53">
        <w:rPr>
          <w:rFonts w:ascii="Sylfaen" w:hAnsi="Sylfaen"/>
          <w:sz w:val="21"/>
          <w:szCs w:val="21"/>
        </w:rPr>
        <w:t xml:space="preserve"> załącznik nr 1 do SWZ, </w:t>
      </w:r>
      <w:r w:rsidR="00580282" w:rsidRPr="00302D53">
        <w:rPr>
          <w:rFonts w:ascii="Sylfaen" w:hAnsi="Sylfaen"/>
          <w:sz w:val="21"/>
          <w:szCs w:val="21"/>
        </w:rPr>
        <w:t>który</w:t>
      </w:r>
      <w:r w:rsidRPr="00302D53">
        <w:rPr>
          <w:rFonts w:ascii="Sylfaen" w:hAnsi="Sylfaen"/>
          <w:sz w:val="21"/>
          <w:szCs w:val="21"/>
        </w:rPr>
        <w:t xml:space="preserve"> </w:t>
      </w:r>
      <w:r w:rsidR="00580282" w:rsidRPr="00302D53">
        <w:rPr>
          <w:rFonts w:ascii="Sylfaen" w:hAnsi="Sylfaen"/>
          <w:sz w:val="21"/>
          <w:szCs w:val="21"/>
        </w:rPr>
        <w:t>stanowi</w:t>
      </w:r>
      <w:r w:rsidRPr="00302D53">
        <w:rPr>
          <w:rFonts w:ascii="Sylfaen" w:hAnsi="Sylfaen"/>
          <w:sz w:val="21"/>
          <w:szCs w:val="21"/>
        </w:rPr>
        <w:t xml:space="preserve"> również formularz </w:t>
      </w:r>
      <w:r w:rsidR="00580282" w:rsidRPr="00302D53">
        <w:rPr>
          <w:rFonts w:ascii="Sylfaen" w:hAnsi="Sylfaen"/>
          <w:sz w:val="21"/>
          <w:szCs w:val="21"/>
        </w:rPr>
        <w:t>asortymentowo</w:t>
      </w:r>
      <w:r w:rsidRPr="00302D53">
        <w:rPr>
          <w:rFonts w:ascii="Sylfaen" w:hAnsi="Sylfaen"/>
          <w:sz w:val="21"/>
          <w:szCs w:val="21"/>
        </w:rPr>
        <w:t>-c</w:t>
      </w:r>
      <w:r w:rsidR="00580282" w:rsidRPr="00302D53">
        <w:rPr>
          <w:rFonts w:ascii="Sylfaen" w:hAnsi="Sylfaen"/>
          <w:sz w:val="21"/>
          <w:szCs w:val="21"/>
        </w:rPr>
        <w:t>e</w:t>
      </w:r>
      <w:r w:rsidRPr="00302D53">
        <w:rPr>
          <w:rFonts w:ascii="Sylfaen" w:hAnsi="Sylfaen"/>
          <w:sz w:val="21"/>
          <w:szCs w:val="21"/>
        </w:rPr>
        <w:t>nowy.</w:t>
      </w:r>
      <w:r w:rsidR="003377B8" w:rsidRPr="00302D53">
        <w:rPr>
          <w:rFonts w:ascii="Sylfaen" w:hAnsi="Sylfaen"/>
          <w:b/>
          <w:sz w:val="21"/>
          <w:szCs w:val="21"/>
        </w:rPr>
        <w:t xml:space="preserve"> </w:t>
      </w:r>
    </w:p>
    <w:p w14:paraId="31FD7DD4" w14:textId="477831C5" w:rsidR="00CB431F" w:rsidRPr="00302D53" w:rsidRDefault="00580282" w:rsidP="00A41A8A">
      <w:pPr>
        <w:pStyle w:val="Akapitzlist"/>
        <w:numPr>
          <w:ilvl w:val="1"/>
          <w:numId w:val="26"/>
        </w:numPr>
        <w:shd w:val="clear" w:color="auto" w:fill="FFFFFF"/>
        <w:suppressAutoHyphens/>
        <w:jc w:val="both"/>
        <w:rPr>
          <w:rFonts w:ascii="Sylfaen" w:hAnsi="Sylfaen"/>
          <w:color w:val="000000"/>
          <w:sz w:val="21"/>
          <w:szCs w:val="21"/>
        </w:rPr>
      </w:pPr>
      <w:r w:rsidRPr="00302D53">
        <w:rPr>
          <w:rFonts w:ascii="Sylfaen" w:hAnsi="Sylfaen"/>
          <w:sz w:val="21"/>
          <w:szCs w:val="21"/>
        </w:rPr>
        <w:t xml:space="preserve">KOD CPV: </w:t>
      </w:r>
      <w:r w:rsidR="00A47A5A" w:rsidRPr="00302D53">
        <w:rPr>
          <w:rFonts w:ascii="Sylfaen" w:hAnsi="Sylfaen"/>
          <w:sz w:val="21"/>
          <w:szCs w:val="21"/>
        </w:rPr>
        <w:t>33696500-0</w:t>
      </w:r>
      <w:r w:rsidR="007676D3">
        <w:rPr>
          <w:rFonts w:ascii="Sylfaen" w:hAnsi="Sylfaen"/>
          <w:sz w:val="21"/>
          <w:szCs w:val="21"/>
        </w:rPr>
        <w:t xml:space="preserve">. </w:t>
      </w:r>
      <w:r w:rsidR="00A47A5A" w:rsidRPr="00302D53">
        <w:rPr>
          <w:rFonts w:ascii="Sylfaen" w:hAnsi="Sylfaen"/>
          <w:sz w:val="21"/>
          <w:szCs w:val="21"/>
        </w:rPr>
        <w:t xml:space="preserve"> </w:t>
      </w:r>
    </w:p>
    <w:p w14:paraId="1197836E" w14:textId="77777777" w:rsidR="00FE04AD" w:rsidRPr="00DF2DAD" w:rsidRDefault="00FE04AD" w:rsidP="00C85F27">
      <w:pPr>
        <w:suppressAutoHyphens/>
        <w:jc w:val="both"/>
        <w:rPr>
          <w:rFonts w:ascii="Sylfaen" w:hAnsi="Sylfaen"/>
          <w:b/>
          <w:sz w:val="21"/>
          <w:szCs w:val="21"/>
        </w:rPr>
      </w:pPr>
    </w:p>
    <w:p w14:paraId="67DC5DC8" w14:textId="7599D1C6" w:rsidR="00C85F27" w:rsidRPr="00DF2DAD" w:rsidRDefault="00B521D9" w:rsidP="00C85F27">
      <w:pPr>
        <w:suppressAutoHyphens/>
        <w:jc w:val="both"/>
        <w:rPr>
          <w:rFonts w:ascii="Sylfaen" w:hAnsi="Sylfaen" w:cs="Calibri"/>
          <w:sz w:val="21"/>
          <w:szCs w:val="21"/>
        </w:rPr>
      </w:pPr>
      <w:r w:rsidRPr="00DF2DAD">
        <w:rPr>
          <w:rFonts w:ascii="Sylfaen" w:hAnsi="Sylfaen"/>
          <w:b/>
          <w:sz w:val="21"/>
          <w:szCs w:val="21"/>
        </w:rPr>
        <w:t xml:space="preserve">2. </w:t>
      </w:r>
      <w:r w:rsidR="003B1E92" w:rsidRPr="00DF2DAD">
        <w:rPr>
          <w:rFonts w:ascii="Sylfaen" w:hAnsi="Sylfaen" w:cs="Arial"/>
          <w:b/>
          <w:sz w:val="21"/>
          <w:szCs w:val="21"/>
        </w:rPr>
        <w:t xml:space="preserve">Zamawiający </w:t>
      </w:r>
      <w:r w:rsidR="00C85F27" w:rsidRPr="00DF2DAD">
        <w:rPr>
          <w:rFonts w:ascii="Sylfaen" w:hAnsi="Sylfaen" w:cs="Arial"/>
          <w:b/>
          <w:sz w:val="21"/>
          <w:szCs w:val="21"/>
        </w:rPr>
        <w:t xml:space="preserve">nie </w:t>
      </w:r>
      <w:r w:rsidR="003B1E92" w:rsidRPr="00DF2DAD">
        <w:rPr>
          <w:rFonts w:ascii="Sylfaen" w:hAnsi="Sylfaen" w:cs="Arial"/>
          <w:b/>
          <w:sz w:val="21"/>
          <w:szCs w:val="21"/>
        </w:rPr>
        <w:t>dopuszcza możliwości składania ofert częściowych</w:t>
      </w:r>
      <w:r w:rsidR="00C85F27" w:rsidRPr="00DF2DAD">
        <w:rPr>
          <w:rFonts w:ascii="Sylfaen" w:hAnsi="Sylfaen" w:cs="Calibri"/>
          <w:sz w:val="21"/>
          <w:szCs w:val="21"/>
        </w:rPr>
        <w:t xml:space="preserve"> ze względu na fakt, iż niniejsze zamówienie </w:t>
      </w:r>
      <w:r w:rsidR="008E767C">
        <w:rPr>
          <w:rFonts w:ascii="Sylfaen" w:hAnsi="Sylfaen" w:cs="Calibri"/>
          <w:sz w:val="21"/>
          <w:szCs w:val="21"/>
        </w:rPr>
        <w:t xml:space="preserve">nie </w:t>
      </w:r>
      <w:r w:rsidR="00C85F27" w:rsidRPr="00DF2DAD">
        <w:rPr>
          <w:rFonts w:ascii="Sylfaen" w:hAnsi="Sylfaen" w:cs="Calibri"/>
          <w:sz w:val="21"/>
          <w:szCs w:val="21"/>
        </w:rPr>
        <w:t>jest podzielone na części.</w:t>
      </w:r>
      <w:r w:rsidR="00C85F27" w:rsidRPr="00DF2DAD">
        <w:rPr>
          <w:sz w:val="21"/>
          <w:szCs w:val="21"/>
        </w:rPr>
        <w:t xml:space="preserve"> Oferta musi zawierać wszystkie pozycje asortymentowe wymienione w załączniku nr 1.</w:t>
      </w:r>
    </w:p>
    <w:p w14:paraId="73D27DC3" w14:textId="77777777" w:rsidR="00EA3E22" w:rsidRPr="00DF2DAD" w:rsidRDefault="00EA3E22" w:rsidP="00B521D9">
      <w:pPr>
        <w:pStyle w:val="Standard"/>
        <w:rPr>
          <w:rFonts w:ascii="Sylfaen" w:eastAsiaTheme="majorEastAsia" w:hAnsi="Sylfaen"/>
          <w:b/>
          <w:sz w:val="21"/>
          <w:szCs w:val="21"/>
          <w:lang w:eastAsia="en-US"/>
        </w:rPr>
      </w:pPr>
    </w:p>
    <w:p w14:paraId="163AC7C4" w14:textId="6D3DB841" w:rsidR="00B521D9" w:rsidRPr="00DF2DAD" w:rsidRDefault="00B521D9" w:rsidP="00B521D9">
      <w:pPr>
        <w:pStyle w:val="Standard"/>
        <w:rPr>
          <w:rFonts w:ascii="Sylfaen" w:eastAsiaTheme="majorEastAsia" w:hAnsi="Sylfaen"/>
          <w:sz w:val="21"/>
          <w:szCs w:val="21"/>
          <w:lang w:eastAsia="en-US"/>
        </w:rPr>
      </w:pPr>
      <w:r w:rsidRPr="00DF2DAD">
        <w:rPr>
          <w:rFonts w:ascii="Sylfaen" w:eastAsiaTheme="majorEastAsia" w:hAnsi="Sylfaen"/>
          <w:b/>
          <w:sz w:val="21"/>
          <w:szCs w:val="21"/>
          <w:lang w:eastAsia="en-US"/>
        </w:rPr>
        <w:t>3. Oferty wariantowe</w:t>
      </w:r>
      <w:r w:rsidRPr="00DF2DAD">
        <w:rPr>
          <w:rFonts w:ascii="Sylfaen" w:eastAsiaTheme="majorEastAsia" w:hAnsi="Sylfaen"/>
          <w:sz w:val="21"/>
          <w:szCs w:val="21"/>
          <w:lang w:eastAsia="en-US"/>
        </w:rPr>
        <w:t xml:space="preserve"> - Zamawiający nie dopuszcza możliwości składania ofert wariantowych. </w:t>
      </w:r>
    </w:p>
    <w:p w14:paraId="547173E2" w14:textId="77777777" w:rsidR="00EA3E22" w:rsidRPr="00DF2DAD" w:rsidRDefault="00EA3E22" w:rsidP="00B521D9">
      <w:pPr>
        <w:tabs>
          <w:tab w:val="left" w:pos="426"/>
        </w:tabs>
        <w:spacing w:line="252" w:lineRule="auto"/>
        <w:contextualSpacing/>
        <w:jc w:val="both"/>
        <w:rPr>
          <w:rFonts w:ascii="Sylfaen" w:eastAsiaTheme="majorEastAsia" w:hAnsi="Sylfaen"/>
          <w:b/>
          <w:sz w:val="21"/>
          <w:szCs w:val="21"/>
          <w:lang w:eastAsia="en-US"/>
        </w:rPr>
      </w:pPr>
    </w:p>
    <w:p w14:paraId="680E5E5A" w14:textId="6739657A" w:rsidR="00B521D9" w:rsidRPr="00DF2DAD"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1"/>
          <w:szCs w:val="21"/>
          <w:lang w:eastAsia="en-US"/>
        </w:rPr>
      </w:pPr>
      <w:r w:rsidRPr="00DF2DAD">
        <w:rPr>
          <w:rFonts w:ascii="Sylfaen" w:eastAsiaTheme="majorEastAsia" w:hAnsi="Sylfaen"/>
          <w:b/>
          <w:sz w:val="21"/>
          <w:szCs w:val="21"/>
          <w:lang w:eastAsia="en-US"/>
        </w:rPr>
        <w:t>Katalogi elektroniczne</w:t>
      </w:r>
      <w:r w:rsidRPr="00DF2DAD">
        <w:rPr>
          <w:rFonts w:ascii="Sylfaen" w:eastAsiaTheme="majorEastAsia" w:hAnsi="Sylfaen"/>
          <w:sz w:val="21"/>
          <w:szCs w:val="21"/>
          <w:lang w:eastAsia="en-US"/>
        </w:rPr>
        <w:t xml:space="preserve"> - Zamawiający nie wymaga złożenia ofert w postaci katalogów elektronicznych.</w:t>
      </w:r>
    </w:p>
    <w:p w14:paraId="7ECBB05A" w14:textId="77777777" w:rsidR="00EA3E22" w:rsidRPr="00DF2DAD" w:rsidRDefault="00EA3E22" w:rsidP="00A973BB">
      <w:pPr>
        <w:tabs>
          <w:tab w:val="left" w:pos="426"/>
        </w:tabs>
        <w:contextualSpacing/>
        <w:jc w:val="both"/>
        <w:rPr>
          <w:rFonts w:ascii="Sylfaen" w:eastAsiaTheme="majorEastAsia" w:hAnsi="Sylfaen"/>
          <w:sz w:val="21"/>
          <w:szCs w:val="21"/>
          <w:lang w:eastAsia="en-US"/>
        </w:rPr>
      </w:pPr>
    </w:p>
    <w:p w14:paraId="0A468CB9" w14:textId="356961C1" w:rsidR="00B521D9" w:rsidRPr="00DF2DAD" w:rsidRDefault="00B521D9" w:rsidP="00A973BB">
      <w:pPr>
        <w:numPr>
          <w:ilvl w:val="0"/>
          <w:numId w:val="1"/>
        </w:numPr>
        <w:tabs>
          <w:tab w:val="left" w:pos="284"/>
        </w:tabs>
        <w:suppressAutoHyphens/>
        <w:ind w:left="0" w:firstLine="0"/>
        <w:contextualSpacing/>
        <w:jc w:val="both"/>
        <w:rPr>
          <w:rFonts w:ascii="Sylfaen" w:hAnsi="Sylfaen"/>
          <w:i/>
          <w:iCs/>
          <w:sz w:val="21"/>
          <w:szCs w:val="21"/>
        </w:rPr>
      </w:pPr>
      <w:r w:rsidRPr="00DF2DAD">
        <w:rPr>
          <w:rFonts w:ascii="Sylfaen" w:eastAsiaTheme="majorEastAsia" w:hAnsi="Sylfaen"/>
          <w:b/>
          <w:sz w:val="21"/>
          <w:szCs w:val="21"/>
          <w:lang w:eastAsia="en-US"/>
        </w:rPr>
        <w:t xml:space="preserve">Zamówienia, o których mowa w art. 305 pkt 1 ustawy </w:t>
      </w:r>
      <w:r w:rsidR="00586A8F" w:rsidRPr="00DF2DAD">
        <w:rPr>
          <w:rFonts w:ascii="Sylfaen" w:eastAsiaTheme="majorEastAsia" w:hAnsi="Sylfaen"/>
          <w:b/>
          <w:sz w:val="21"/>
          <w:szCs w:val="21"/>
          <w:lang w:eastAsia="en-US"/>
        </w:rPr>
        <w:t xml:space="preserve">Pzp </w:t>
      </w:r>
      <w:r w:rsidRPr="00DF2DAD">
        <w:rPr>
          <w:rFonts w:ascii="Sylfaen" w:eastAsiaTheme="majorEastAsia" w:hAnsi="Sylfaen"/>
          <w:b/>
          <w:sz w:val="21"/>
          <w:szCs w:val="21"/>
          <w:lang w:eastAsia="en-US"/>
        </w:rPr>
        <w:t>w związku z art. 214 ust. 1 pkt 7 ustawy</w:t>
      </w:r>
      <w:r w:rsidR="006761E2" w:rsidRPr="00DF2DAD">
        <w:rPr>
          <w:rFonts w:ascii="Sylfaen" w:eastAsiaTheme="majorEastAsia" w:hAnsi="Sylfaen"/>
          <w:b/>
          <w:sz w:val="21"/>
          <w:szCs w:val="21"/>
          <w:lang w:eastAsia="en-US"/>
        </w:rPr>
        <w:t xml:space="preserve"> Pzp</w:t>
      </w:r>
      <w:r w:rsidRPr="00DF2DAD">
        <w:rPr>
          <w:rFonts w:ascii="Sylfaen" w:eastAsiaTheme="majorEastAsia" w:hAnsi="Sylfaen"/>
          <w:b/>
          <w:sz w:val="21"/>
          <w:szCs w:val="21"/>
          <w:lang w:eastAsia="en-US"/>
        </w:rPr>
        <w:t>:</w:t>
      </w:r>
      <w:r w:rsidR="00AE347A" w:rsidRPr="00DF2DAD">
        <w:rPr>
          <w:rFonts w:ascii="Sylfaen" w:eastAsiaTheme="majorEastAsia" w:hAnsi="Sylfaen"/>
          <w:b/>
          <w:sz w:val="21"/>
          <w:szCs w:val="21"/>
          <w:lang w:eastAsia="en-US"/>
        </w:rPr>
        <w:t xml:space="preserve"> </w:t>
      </w:r>
      <w:r w:rsidR="00AE347A" w:rsidRPr="00DF2DAD">
        <w:rPr>
          <w:rFonts w:ascii="Sylfaen" w:eastAsiaTheme="majorEastAsia" w:hAnsi="Sylfaen"/>
          <w:bCs/>
          <w:sz w:val="21"/>
          <w:szCs w:val="21"/>
          <w:lang w:eastAsia="en-US"/>
        </w:rPr>
        <w:t>nie dotyczy</w:t>
      </w:r>
      <w:r w:rsidRPr="00DF2DAD">
        <w:rPr>
          <w:rFonts w:ascii="Sylfaen" w:hAnsi="Sylfaen"/>
          <w:i/>
          <w:iCs/>
          <w:sz w:val="21"/>
          <w:szCs w:val="21"/>
        </w:rPr>
        <w:t xml:space="preserve"> </w:t>
      </w:r>
    </w:p>
    <w:p w14:paraId="3C673576" w14:textId="77777777" w:rsidR="00EA3E22" w:rsidRPr="00DF2DAD" w:rsidRDefault="00EA3E22" w:rsidP="00A973BB">
      <w:pPr>
        <w:jc w:val="both"/>
        <w:rPr>
          <w:rFonts w:ascii="Sylfaen" w:hAnsi="Sylfaen"/>
          <w:b/>
          <w:bCs/>
          <w:sz w:val="21"/>
          <w:szCs w:val="21"/>
          <w:lang w:eastAsia="ar-SA"/>
        </w:rPr>
      </w:pPr>
    </w:p>
    <w:p w14:paraId="4F914982" w14:textId="58FEA75B" w:rsidR="00B521D9" w:rsidRPr="00DF2DAD" w:rsidRDefault="00B521D9" w:rsidP="00B521D9">
      <w:pPr>
        <w:jc w:val="both"/>
        <w:rPr>
          <w:rFonts w:ascii="Sylfaen" w:hAnsi="Sylfaen"/>
          <w:b/>
          <w:bCs/>
          <w:sz w:val="21"/>
          <w:szCs w:val="21"/>
          <w:lang w:eastAsia="ar-SA"/>
        </w:rPr>
      </w:pPr>
      <w:r w:rsidRPr="00DF2DAD">
        <w:rPr>
          <w:rFonts w:ascii="Sylfaen" w:hAnsi="Sylfaen"/>
          <w:b/>
          <w:bCs/>
          <w:sz w:val="21"/>
          <w:szCs w:val="21"/>
          <w:lang w:eastAsia="ar-SA"/>
        </w:rPr>
        <w:t xml:space="preserve">6. Rozwiązania równoważne </w:t>
      </w:r>
    </w:p>
    <w:p w14:paraId="39743DC4" w14:textId="77777777" w:rsidR="00A47A5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1"/>
          <w:szCs w:val="21"/>
        </w:rPr>
      </w:pPr>
      <w:r w:rsidRPr="00DF2DAD">
        <w:rPr>
          <w:rFonts w:ascii="Sylfaen" w:eastAsia="Calibri" w:hAnsi="Sylfaen"/>
          <w:sz w:val="21"/>
          <w:szCs w:val="21"/>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F2DAD">
        <w:rPr>
          <w:rFonts w:ascii="Sylfaen" w:eastAsia="Calibri" w:hAnsi="Sylfaen"/>
          <w:iCs/>
          <w:sz w:val="21"/>
          <w:szCs w:val="21"/>
        </w:rPr>
        <w:t>dokumentacji technicznej</w:t>
      </w:r>
      <w:r w:rsidRPr="00DF2DAD">
        <w:rPr>
          <w:rFonts w:ascii="Sylfaen" w:eastAsia="Calibri" w:hAnsi="Sylfaen"/>
          <w:i/>
          <w:sz w:val="21"/>
          <w:szCs w:val="21"/>
        </w:rPr>
        <w:t xml:space="preserve"> </w:t>
      </w:r>
      <w:r w:rsidRPr="00DF2DAD">
        <w:rPr>
          <w:rFonts w:ascii="Sylfaen" w:eastAsia="Calibri" w:hAnsi="Sylfaen"/>
          <w:sz w:val="21"/>
          <w:szCs w:val="2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F2DAD">
        <w:rPr>
          <w:rFonts w:ascii="Sylfaen" w:hAnsi="Sylfaen"/>
          <w:iCs/>
          <w:sz w:val="21"/>
          <w:szCs w:val="21"/>
        </w:rPr>
        <w:t>Prawa zamówień publicznych</w:t>
      </w:r>
      <w:r w:rsidRPr="00DF2DAD">
        <w:rPr>
          <w:rFonts w:ascii="Sylfaen" w:eastAsia="Calibri" w:hAnsi="Sylfaen"/>
          <w:sz w:val="21"/>
          <w:szCs w:val="21"/>
        </w:rPr>
        <w:t xml:space="preserve"> złożenia stosownych dokumentów uwiarygodniających zastosowanie rozwiązań równoważnych. </w:t>
      </w:r>
    </w:p>
    <w:p w14:paraId="07D095F8" w14:textId="3B726A23" w:rsidR="00580282" w:rsidRPr="00DF2DAD" w:rsidRDefault="00580282" w:rsidP="00A47A5A">
      <w:pPr>
        <w:tabs>
          <w:tab w:val="left" w:pos="426"/>
        </w:tabs>
        <w:autoSpaceDE w:val="0"/>
        <w:autoSpaceDN w:val="0"/>
        <w:adjustRightInd w:val="0"/>
        <w:contextualSpacing/>
        <w:jc w:val="both"/>
        <w:rPr>
          <w:rFonts w:ascii="Sylfaen" w:eastAsia="Calibri" w:hAnsi="Sylfaen"/>
          <w:sz w:val="21"/>
          <w:szCs w:val="21"/>
        </w:rPr>
      </w:pPr>
      <w:r w:rsidRPr="00DF2DAD">
        <w:rPr>
          <w:rFonts w:ascii="Sylfaen" w:eastAsia="Calibri" w:hAnsi="Sylfaen"/>
          <w:sz w:val="21"/>
          <w:szCs w:val="21"/>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6ED25EE1" w:rsidR="00580282" w:rsidRPr="00DF2DAD"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1"/>
          <w:szCs w:val="21"/>
          <w:u w:val="single"/>
        </w:rPr>
      </w:pPr>
      <w:r w:rsidRPr="00DF2DAD">
        <w:rPr>
          <w:rFonts w:ascii="Sylfaen" w:eastAsia="Calibri" w:hAnsi="Sylfaen"/>
          <w:sz w:val="21"/>
          <w:szCs w:val="21"/>
        </w:rPr>
        <w:t xml:space="preserve">W przypadku, gdy Wykonawca zaproponuje rozwiązania równoważne, w tym materiały, urządzenia i inne elementy, </w:t>
      </w:r>
      <w:r w:rsidRPr="00DF2DAD">
        <w:rPr>
          <w:rFonts w:ascii="Sylfaen" w:eastAsia="Calibri" w:hAnsi="Sylfaen"/>
          <w:sz w:val="21"/>
          <w:szCs w:val="2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w:t>
      </w:r>
      <w:r w:rsidR="00A47A5A">
        <w:rPr>
          <w:rFonts w:ascii="Sylfaen" w:eastAsia="Calibri" w:hAnsi="Sylfaen"/>
          <w:sz w:val="21"/>
          <w:szCs w:val="21"/>
          <w:u w:val="single"/>
        </w:rPr>
        <w:t xml:space="preserve"> </w:t>
      </w:r>
      <w:r w:rsidRPr="00DF2DAD">
        <w:rPr>
          <w:rFonts w:ascii="Sylfaen" w:eastAsia="Calibri" w:hAnsi="Sylfaen"/>
          <w:sz w:val="21"/>
          <w:szCs w:val="21"/>
          <w:u w:val="single"/>
        </w:rPr>
        <w:t>w dokumentacji technicznej</w:t>
      </w:r>
      <w:r w:rsidRPr="00DF2DAD">
        <w:rPr>
          <w:rFonts w:ascii="Sylfaen" w:eastAsia="Calibri" w:hAnsi="Sylfaen"/>
          <w:i/>
          <w:sz w:val="21"/>
          <w:szCs w:val="21"/>
          <w:u w:val="single"/>
        </w:rPr>
        <w:t>,</w:t>
      </w:r>
      <w:r w:rsidRPr="00DF2DAD">
        <w:rPr>
          <w:rFonts w:ascii="Sylfaen" w:eastAsia="Calibri" w:hAnsi="Sylfaen"/>
          <w:sz w:val="21"/>
          <w:szCs w:val="21"/>
          <w:u w:val="single"/>
        </w:rPr>
        <w:t xml:space="preserve"> których dotyczy.</w:t>
      </w:r>
    </w:p>
    <w:p w14:paraId="2F2D14B4" w14:textId="77777777" w:rsidR="00580282" w:rsidRPr="00DF2DAD" w:rsidRDefault="00580282" w:rsidP="00580282">
      <w:pPr>
        <w:autoSpaceDE w:val="0"/>
        <w:adjustRightInd w:val="0"/>
        <w:jc w:val="both"/>
        <w:rPr>
          <w:rFonts w:ascii="Sylfaen" w:eastAsia="Calibri" w:hAnsi="Sylfaen"/>
          <w:sz w:val="21"/>
          <w:szCs w:val="21"/>
        </w:rPr>
      </w:pPr>
      <w:r w:rsidRPr="00DF2DAD">
        <w:rPr>
          <w:rFonts w:ascii="Sylfaen" w:eastAsia="Calibri" w:hAnsi="Sylfaen"/>
          <w:sz w:val="21"/>
          <w:szCs w:val="21"/>
          <w:u w:val="single"/>
        </w:rPr>
        <w:t xml:space="preserve">Opis zaproponowanych rozwiązań równoważnych powinien być dołączony do oferty </w:t>
      </w:r>
      <w:r w:rsidRPr="00DF2DAD">
        <w:rPr>
          <w:rFonts w:ascii="Sylfaen" w:eastAsia="Calibri" w:hAnsi="Sylfaen"/>
          <w:sz w:val="21"/>
          <w:szCs w:val="21"/>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DF2DAD" w:rsidRDefault="00580282" w:rsidP="00580282">
      <w:pPr>
        <w:autoSpaceDE w:val="0"/>
        <w:adjustRightInd w:val="0"/>
        <w:jc w:val="both"/>
        <w:rPr>
          <w:rFonts w:ascii="Sylfaen" w:eastAsia="Calibri" w:hAnsi="Sylfaen"/>
          <w:sz w:val="21"/>
          <w:szCs w:val="21"/>
        </w:rPr>
      </w:pPr>
      <w:r w:rsidRPr="00DF2DAD">
        <w:rPr>
          <w:rFonts w:ascii="Sylfaen" w:eastAsia="Calibri" w:hAnsi="Sylfaen"/>
          <w:sz w:val="21"/>
          <w:szCs w:val="21"/>
        </w:rPr>
        <w:lastRenderedPageBreak/>
        <w:t xml:space="preserve">Wszystkie znaki  towarowe, patenty lub świadectw pochodzenia, źródła lub szczególnego procesu </w:t>
      </w:r>
      <w:r w:rsidRPr="00DF2DAD">
        <w:rPr>
          <w:rFonts w:ascii="Sylfaen" w:eastAsia="Calibri" w:hAnsi="Sylfaen"/>
          <w:sz w:val="21"/>
          <w:szCs w:val="21"/>
        </w:rPr>
        <w:br/>
        <w:t xml:space="preserve">a także normy, europejskie oceny techniczne, aprobaty, specyfikacje techniczne i systemy referencji technicznych wskazane w dokumentacji technicznej należy traktować wyłącznie jako przykładowe </w:t>
      </w:r>
      <w:r w:rsidRPr="00DF2DAD">
        <w:rPr>
          <w:rFonts w:ascii="Sylfaen" w:eastAsia="Calibri" w:hAnsi="Sylfaen"/>
          <w:sz w:val="21"/>
          <w:szCs w:val="21"/>
        </w:rPr>
        <w:br/>
        <w:t xml:space="preserve">a Zamawiający dopuszcza zastosowanie materiałów, urządzeń równoważnych, tj. o parametrach funkcjonalnych nie gorszych niż wskazane przez Zamawiającego. Wszystkie przewidziane </w:t>
      </w:r>
      <w:r w:rsidRPr="00DF2DAD">
        <w:rPr>
          <w:rFonts w:ascii="Sylfaen" w:eastAsia="Calibri" w:hAnsi="Sylfaen"/>
          <w:sz w:val="21"/>
          <w:szCs w:val="21"/>
        </w:rPr>
        <w:br/>
        <w:t>w dokumentacji przetargowej parametry i wymogi techniczne przykładowych materiałów, urządzeń są parametrami minimalnymi chyba, że zapis mówi inaczej.</w:t>
      </w:r>
    </w:p>
    <w:p w14:paraId="51C1E31E" w14:textId="7FD90B33" w:rsidR="00B521D9" w:rsidRPr="00DF2DAD"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1"/>
          <w:szCs w:val="21"/>
        </w:rPr>
      </w:pPr>
      <w:r w:rsidRPr="00DF2DAD">
        <w:rPr>
          <w:rFonts w:ascii="Sylfaen" w:eastAsia="Calibri" w:hAnsi="Sylfaen"/>
          <w:sz w:val="21"/>
          <w:szCs w:val="21"/>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DF2DAD" w:rsidRDefault="006761E2" w:rsidP="006761E2">
      <w:pPr>
        <w:tabs>
          <w:tab w:val="left" w:pos="426"/>
        </w:tabs>
        <w:autoSpaceDE w:val="0"/>
        <w:autoSpaceDN w:val="0"/>
        <w:adjustRightInd w:val="0"/>
        <w:jc w:val="both"/>
        <w:rPr>
          <w:rFonts w:ascii="Sylfaen" w:eastAsia="Calibri" w:hAnsi="Sylfaen"/>
          <w:sz w:val="21"/>
          <w:szCs w:val="21"/>
        </w:rPr>
      </w:pPr>
    </w:p>
    <w:p w14:paraId="3F2592A1" w14:textId="44F1D77A" w:rsidR="00B521D9" w:rsidRPr="00A47A5A" w:rsidRDefault="00B521D9" w:rsidP="004A1391">
      <w:pPr>
        <w:numPr>
          <w:ilvl w:val="0"/>
          <w:numId w:val="3"/>
        </w:numPr>
        <w:shd w:val="clear" w:color="auto" w:fill="FFFFFF"/>
        <w:tabs>
          <w:tab w:val="left" w:pos="284"/>
        </w:tabs>
        <w:ind w:left="0" w:firstLine="0"/>
        <w:contextualSpacing/>
        <w:jc w:val="both"/>
        <w:rPr>
          <w:rFonts w:ascii="Sylfaen" w:hAnsi="Sylfaen"/>
          <w:sz w:val="21"/>
          <w:szCs w:val="21"/>
        </w:rPr>
      </w:pPr>
      <w:r w:rsidRPr="00A47A5A">
        <w:rPr>
          <w:rFonts w:ascii="Sylfaen" w:eastAsiaTheme="majorEastAsia" w:hAnsi="Sylfaen"/>
          <w:b/>
          <w:sz w:val="21"/>
          <w:szCs w:val="21"/>
          <w:lang w:eastAsia="en-US"/>
        </w:rPr>
        <w:t>Wymagania w zakresie zatrudniania przez wykonawcę lub podwykonawcę osób na podstawie stosunku pracy.</w:t>
      </w:r>
      <w:r w:rsidR="00A47A5A" w:rsidRPr="00A47A5A">
        <w:rPr>
          <w:rFonts w:ascii="Sylfaen" w:eastAsiaTheme="majorEastAsia" w:hAnsi="Sylfaen"/>
          <w:b/>
          <w:sz w:val="21"/>
          <w:szCs w:val="21"/>
          <w:lang w:eastAsia="en-US"/>
        </w:rPr>
        <w:t xml:space="preserve"> </w:t>
      </w:r>
      <w:r w:rsidR="00580282" w:rsidRPr="00A47A5A">
        <w:rPr>
          <w:rFonts w:ascii="Sylfaen" w:hAnsi="Sylfaen"/>
          <w:sz w:val="21"/>
          <w:szCs w:val="21"/>
        </w:rPr>
        <w:t>Nie dotyczy.</w:t>
      </w:r>
    </w:p>
    <w:p w14:paraId="76E8BD6E" w14:textId="77777777" w:rsidR="00580282" w:rsidRPr="00DF2DAD" w:rsidRDefault="00580282" w:rsidP="00B521D9">
      <w:pPr>
        <w:shd w:val="clear" w:color="auto" w:fill="FFFFFF"/>
        <w:jc w:val="both"/>
        <w:rPr>
          <w:rFonts w:ascii="Sylfaen" w:hAnsi="Sylfaen"/>
          <w:sz w:val="21"/>
          <w:szCs w:val="21"/>
        </w:rPr>
      </w:pPr>
    </w:p>
    <w:p w14:paraId="1F76F618" w14:textId="77777777" w:rsidR="00B521D9" w:rsidRPr="00DF2DAD" w:rsidRDefault="00B521D9" w:rsidP="00B521D9">
      <w:pPr>
        <w:pStyle w:val="Nagwek5"/>
        <w:spacing w:line="240" w:lineRule="auto"/>
        <w:ind w:left="0"/>
        <w:rPr>
          <w:rFonts w:ascii="Sylfaen" w:eastAsiaTheme="majorEastAsia" w:hAnsi="Sylfaen"/>
          <w:sz w:val="21"/>
          <w:szCs w:val="21"/>
          <w:lang w:eastAsia="en-US"/>
        </w:rPr>
      </w:pPr>
      <w:r w:rsidRPr="00DF2DAD">
        <w:rPr>
          <w:rFonts w:ascii="Sylfaen" w:eastAsiaTheme="majorEastAsia" w:hAnsi="Sylfaen"/>
          <w:sz w:val="21"/>
          <w:szCs w:val="21"/>
          <w:lang w:eastAsia="en-US"/>
        </w:rPr>
        <w:t>8. Wykonawcy/podwykonawcy/podmioty udostępniające wykonawcy swój potencjał</w:t>
      </w:r>
    </w:p>
    <w:p w14:paraId="31CBB4C3"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Wykonawcą </w:t>
      </w:r>
      <w:r w:rsidRPr="00DF2DAD">
        <w:rPr>
          <w:rFonts w:ascii="Sylfaen" w:eastAsiaTheme="majorEastAsia" w:hAnsi="Sylfaen"/>
          <w:bCs/>
          <w:sz w:val="21"/>
          <w:szCs w:val="21"/>
          <w:lang w:eastAsia="en-US"/>
        </w:rPr>
        <w:t>jest</w:t>
      </w:r>
      <w:r w:rsidRPr="00DF2DAD">
        <w:rPr>
          <w:rFonts w:ascii="Sylfaen" w:eastAsiaTheme="majorEastAsia" w:hAnsi="Sylfaen"/>
          <w:sz w:val="21"/>
          <w:szCs w:val="21"/>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Zamawiający </w:t>
      </w:r>
      <w:r w:rsidRPr="00DF2DAD">
        <w:rPr>
          <w:rFonts w:ascii="Sylfaen" w:eastAsiaTheme="majorEastAsia" w:hAnsi="Sylfaen"/>
          <w:sz w:val="21"/>
          <w:szCs w:val="21"/>
          <w:u w:val="single"/>
          <w:lang w:eastAsia="en-US"/>
        </w:rPr>
        <w:t>nie zastrzega</w:t>
      </w:r>
      <w:r w:rsidRPr="00DF2DAD">
        <w:rPr>
          <w:rFonts w:ascii="Sylfaen" w:eastAsiaTheme="majorEastAsia" w:hAnsi="Sylfaen"/>
          <w:sz w:val="21"/>
          <w:szCs w:val="21"/>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Zamówienie może zostać udzielone wykonawcy, który:</w:t>
      </w:r>
    </w:p>
    <w:p w14:paraId="5C5CCB51" w14:textId="77777777" w:rsidR="00B521D9" w:rsidRPr="00DF2DAD" w:rsidRDefault="00B521D9" w:rsidP="00B521D9">
      <w:pPr>
        <w:tabs>
          <w:tab w:val="left" w:pos="0"/>
        </w:tabs>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spełnia warunki udziału w postępowaniu określone  w pkt 12. SWZ</w:t>
      </w:r>
    </w:p>
    <w:p w14:paraId="6EF0BE5C" w14:textId="77777777" w:rsidR="00B521D9" w:rsidRPr="00DF2DAD" w:rsidRDefault="00B521D9" w:rsidP="00B521D9">
      <w:pPr>
        <w:tabs>
          <w:tab w:val="left" w:pos="0"/>
        </w:tabs>
        <w:autoSpaceDE w:val="0"/>
        <w:autoSpaceDN w:val="0"/>
        <w:jc w:val="both"/>
        <w:rPr>
          <w:rFonts w:ascii="Sylfaen" w:hAnsi="Sylfaen"/>
          <w:i/>
          <w:color w:val="C00000"/>
          <w:sz w:val="21"/>
          <w:szCs w:val="21"/>
          <w:u w:val="single"/>
        </w:rPr>
      </w:pPr>
      <w:r w:rsidRPr="00DF2DAD">
        <w:rPr>
          <w:rFonts w:ascii="Sylfaen" w:eastAsiaTheme="majorEastAsia" w:hAnsi="Sylfaen"/>
          <w:sz w:val="21"/>
          <w:szCs w:val="21"/>
          <w:lang w:eastAsia="en-US"/>
        </w:rPr>
        <w:t>– nie podlega wykluczeniu na podstawie art. 108 ust. 1 ustawy Pzp,</w:t>
      </w:r>
    </w:p>
    <w:p w14:paraId="24C3CAC1" w14:textId="77777777" w:rsidR="00B521D9" w:rsidRPr="00DF2DAD" w:rsidRDefault="00B521D9" w:rsidP="00B521D9">
      <w:pPr>
        <w:tabs>
          <w:tab w:val="left" w:pos="0"/>
        </w:tabs>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złożył ofertę niepodlegającą odrzuceniu na podstawie art. 226 ust. 1 ustawy Pzp.</w:t>
      </w:r>
    </w:p>
    <w:p w14:paraId="0646275B"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sz w:val="21"/>
          <w:szCs w:val="21"/>
          <w:lang w:eastAsia="en-US"/>
        </w:rPr>
        <w:t xml:space="preserve">Wykonawcy mogą wspólnie ubiegać się o udzielenie zamówienia. </w:t>
      </w:r>
    </w:p>
    <w:p w14:paraId="4C608E59" w14:textId="77777777" w:rsidR="00B521D9" w:rsidRPr="00DF2DAD" w:rsidRDefault="00B521D9" w:rsidP="00B521D9">
      <w:pPr>
        <w:tabs>
          <w:tab w:val="left" w:pos="0"/>
        </w:tabs>
        <w:contextualSpacing/>
        <w:jc w:val="both"/>
        <w:rPr>
          <w:rFonts w:ascii="Sylfaen" w:eastAsiaTheme="majorEastAsia" w:hAnsi="Sylfaen"/>
          <w:b/>
          <w:bCs/>
          <w:sz w:val="21"/>
          <w:szCs w:val="21"/>
          <w:lang w:eastAsia="en-US"/>
        </w:rPr>
      </w:pPr>
      <w:r w:rsidRPr="00DF2DAD">
        <w:rPr>
          <w:rFonts w:ascii="Sylfaen" w:eastAsiaTheme="majorEastAsia" w:hAnsi="Sylfaen"/>
          <w:sz w:val="21"/>
          <w:szCs w:val="21"/>
          <w:lang w:eastAsia="en-US"/>
        </w:rPr>
        <w:t>W takim przypadku:</w:t>
      </w:r>
    </w:p>
    <w:p w14:paraId="2F41C054" w14:textId="77777777" w:rsidR="00B521D9" w:rsidRPr="00DF2DAD" w:rsidRDefault="00B521D9" w:rsidP="00B521D9">
      <w:pPr>
        <w:tabs>
          <w:tab w:val="left" w:pos="0"/>
        </w:tabs>
        <w:spacing w:after="200" w:line="252" w:lineRule="auto"/>
        <w:contextualSpacing/>
        <w:jc w:val="both"/>
        <w:rPr>
          <w:rFonts w:ascii="Sylfaen" w:eastAsiaTheme="majorEastAsia" w:hAnsi="Sylfaen"/>
          <w:b/>
          <w:bCs/>
          <w:sz w:val="21"/>
          <w:szCs w:val="21"/>
          <w:lang w:eastAsia="en-US"/>
        </w:rPr>
      </w:pPr>
      <w:r w:rsidRPr="00DF2DAD">
        <w:rPr>
          <w:rFonts w:ascii="Sylfaen" w:eastAsiaTheme="majorEastAsia" w:hAnsi="Sylfaen"/>
          <w:bCs/>
          <w:sz w:val="21"/>
          <w:szCs w:val="21"/>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DF2DAD" w:rsidRDefault="00B521D9" w:rsidP="00B521D9">
      <w:pPr>
        <w:tabs>
          <w:tab w:val="left" w:pos="0"/>
        </w:tabs>
        <w:spacing w:line="252" w:lineRule="auto"/>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 Wszelka korespondencja będzie prowadzona przez zamawiającego wyłącznie z pełnomocnikiem.</w:t>
      </w:r>
    </w:p>
    <w:p w14:paraId="1D275DF4"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Potencjał podmiotu trzeciego </w:t>
      </w:r>
    </w:p>
    <w:p w14:paraId="0A4C0AA6" w14:textId="77777777" w:rsidR="00B521D9" w:rsidRPr="00DF2DAD" w:rsidRDefault="00B521D9" w:rsidP="00B521D9">
      <w:pPr>
        <w:tabs>
          <w:tab w:val="left" w:pos="0"/>
        </w:tabs>
        <w:contextualSpacing/>
        <w:jc w:val="both"/>
        <w:rPr>
          <w:rFonts w:ascii="Sylfaen" w:eastAsiaTheme="majorEastAsia" w:hAnsi="Sylfaen"/>
          <w:i/>
          <w:iCs/>
          <w:sz w:val="21"/>
          <w:szCs w:val="21"/>
          <w:lang w:eastAsia="en-US"/>
        </w:rPr>
      </w:pPr>
      <w:r w:rsidRPr="00DF2DAD">
        <w:rPr>
          <w:rFonts w:ascii="Sylfaen" w:eastAsiaTheme="majorEastAsia" w:hAnsi="Sylfaen"/>
          <w:sz w:val="21"/>
          <w:szCs w:val="21"/>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DF2DAD" w:rsidRDefault="00B521D9" w:rsidP="00B521D9">
      <w:pPr>
        <w:contextualSpacing/>
        <w:jc w:val="both"/>
        <w:rPr>
          <w:rFonts w:ascii="Sylfaen" w:eastAsiaTheme="majorEastAsia" w:hAnsi="Sylfaen"/>
          <w:sz w:val="21"/>
          <w:szCs w:val="21"/>
          <w:lang w:eastAsia="en-US"/>
        </w:rPr>
      </w:pPr>
    </w:p>
    <w:p w14:paraId="3988590A" w14:textId="77777777" w:rsidR="00B521D9" w:rsidRPr="00DF2DAD" w:rsidRDefault="00B521D9" w:rsidP="008B3374">
      <w:pPr>
        <w:numPr>
          <w:ilvl w:val="0"/>
          <w:numId w:val="13"/>
        </w:numPr>
        <w:ind w:left="284" w:hanging="284"/>
        <w:contextualSpacing/>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 xml:space="preserve">Komunikacja w postępowaniu </w:t>
      </w:r>
    </w:p>
    <w:p w14:paraId="3706CCF5" w14:textId="2E3A5A7D" w:rsidR="00E21825" w:rsidRPr="00DF2DAD"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1"/>
          <w:szCs w:val="21"/>
        </w:rPr>
      </w:pPr>
      <w:r w:rsidRPr="00DF2DAD">
        <w:rPr>
          <w:rFonts w:ascii="Sylfaen" w:eastAsiaTheme="majorEastAsia" w:hAnsi="Sylfaen"/>
          <w:sz w:val="21"/>
          <w:szCs w:val="21"/>
          <w:lang w:eastAsia="en-US"/>
        </w:rPr>
        <w:t xml:space="preserve">Komunikacja w postępowaniu o udzielenie zamówienia odbywa się przy użyciu środków komunikacji elektronicznej, za pośrednictwem </w:t>
      </w:r>
      <w:r w:rsidR="003B1E92" w:rsidRPr="00DF2DAD">
        <w:rPr>
          <w:rFonts w:ascii="Sylfaen" w:eastAsiaTheme="majorEastAsia" w:hAnsi="Sylfaen"/>
          <w:sz w:val="21"/>
          <w:szCs w:val="21"/>
          <w:lang w:eastAsia="en-US"/>
        </w:rPr>
        <w:t xml:space="preserve">miniPortalu </w:t>
      </w:r>
      <w:r w:rsidRPr="00DF2DAD">
        <w:rPr>
          <w:rFonts w:ascii="Sylfaen" w:eastAsiaTheme="majorEastAsia" w:hAnsi="Sylfaen"/>
          <w:sz w:val="21"/>
          <w:szCs w:val="21"/>
          <w:lang w:eastAsia="en-US"/>
        </w:rPr>
        <w:t xml:space="preserve">pod adresem </w:t>
      </w:r>
      <w:hyperlink r:id="rId10" w:history="1">
        <w:r w:rsidR="003B1E92" w:rsidRPr="00DF2DAD">
          <w:rPr>
            <w:rStyle w:val="Nagwek9Znak"/>
            <w:rFonts w:ascii="Sylfaen" w:hAnsi="Sylfaen"/>
            <w:sz w:val="21"/>
            <w:szCs w:val="21"/>
          </w:rPr>
          <w:t>https://miniporta.uzp.gov.pl</w:t>
        </w:r>
      </w:hyperlink>
      <w:r w:rsidRPr="00DF2DAD">
        <w:rPr>
          <w:rFonts w:ascii="Sylfaen" w:eastAsia="TTE17FFBD0t00" w:hAnsi="Sylfaen"/>
          <w:color w:val="000000"/>
          <w:sz w:val="21"/>
          <w:szCs w:val="21"/>
        </w:rPr>
        <w:t>,</w:t>
      </w:r>
      <w:r w:rsidR="003B1E92" w:rsidRPr="00DF2DAD">
        <w:rPr>
          <w:rFonts w:ascii="Sylfaen" w:eastAsia="TTE17FFBD0t00" w:hAnsi="Sylfaen"/>
          <w:color w:val="000000"/>
          <w:sz w:val="21"/>
          <w:szCs w:val="21"/>
        </w:rPr>
        <w:t xml:space="preserve"> </w:t>
      </w:r>
      <w:r w:rsidR="00EB18EA" w:rsidRPr="00DF2DAD">
        <w:rPr>
          <w:rFonts w:ascii="Sylfaen" w:eastAsia="TTE17FFBD0t00" w:hAnsi="Sylfaen"/>
          <w:color w:val="000000"/>
          <w:sz w:val="21"/>
          <w:szCs w:val="21"/>
        </w:rPr>
        <w:t xml:space="preserve">ePUAP </w:t>
      </w:r>
      <w:r w:rsidR="00EB18EA" w:rsidRPr="00DF2DAD">
        <w:rPr>
          <w:rFonts w:ascii="Sylfaen" w:eastAsia="TTE17FFBD0t00" w:hAnsi="Sylfaen"/>
          <w:b/>
          <w:bCs/>
          <w:color w:val="000000"/>
          <w:sz w:val="21"/>
          <w:szCs w:val="21"/>
        </w:rPr>
        <w:t>https</w:t>
      </w:r>
      <w:r w:rsidR="00D85A9B" w:rsidRPr="00DF2DAD">
        <w:rPr>
          <w:rFonts w:ascii="Sylfaen" w:eastAsia="TTE17FFBD0t00" w:hAnsi="Sylfaen"/>
          <w:b/>
          <w:bCs/>
          <w:color w:val="000000"/>
          <w:sz w:val="21"/>
          <w:szCs w:val="21"/>
        </w:rPr>
        <w:t>://</w:t>
      </w:r>
      <w:r w:rsidR="00EB18EA" w:rsidRPr="00DF2DAD">
        <w:rPr>
          <w:rFonts w:ascii="Sylfaen" w:eastAsia="TTE17FFBD0t00" w:hAnsi="Sylfaen"/>
          <w:b/>
          <w:bCs/>
          <w:color w:val="000000"/>
          <w:sz w:val="21"/>
          <w:szCs w:val="21"/>
        </w:rPr>
        <w:t>epuap.gov.pl/wps/portal</w:t>
      </w:r>
      <w:r w:rsidRPr="00DF2DAD">
        <w:rPr>
          <w:rFonts w:ascii="Sylfaen" w:eastAsiaTheme="majorEastAsia" w:hAnsi="Sylfaen"/>
          <w:sz w:val="21"/>
          <w:szCs w:val="21"/>
          <w:lang w:eastAsia="en-US"/>
        </w:rPr>
        <w:t xml:space="preserve">. </w:t>
      </w:r>
      <w:r w:rsidR="00E21825" w:rsidRPr="00DF2DAD">
        <w:rPr>
          <w:rFonts w:ascii="Sylfaen" w:hAnsi="Sylfaen" w:cs="Tahoma"/>
          <w:color w:val="000000"/>
          <w:sz w:val="21"/>
          <w:szCs w:val="21"/>
        </w:rPr>
        <w:t>Zamawiający może również komunikować się z Wykonawcami za pomocą poczty elektronicznej</w:t>
      </w:r>
      <w:r w:rsidR="00E21825" w:rsidRPr="00DF2DAD">
        <w:rPr>
          <w:rFonts w:ascii="Sylfaen" w:hAnsi="Sylfaen" w:cs="Tahoma"/>
          <w:b/>
          <w:bCs/>
          <w:sz w:val="21"/>
          <w:szCs w:val="21"/>
        </w:rPr>
        <w:t xml:space="preserve">: </w:t>
      </w:r>
      <w:hyperlink r:id="rId11" w:history="1">
        <w:r w:rsidR="00E21825" w:rsidRPr="00DF2DAD">
          <w:rPr>
            <w:rStyle w:val="Hipercze"/>
            <w:rFonts w:ascii="Sylfaen" w:hAnsi="Sylfaen" w:cs="Tahoma"/>
            <w:b/>
            <w:bCs/>
            <w:color w:val="auto"/>
            <w:sz w:val="21"/>
            <w:szCs w:val="21"/>
            <w:u w:val="none"/>
          </w:rPr>
          <w:t>dzp@med.torun.pl</w:t>
        </w:r>
      </w:hyperlink>
      <w:r w:rsidR="00E21825" w:rsidRPr="00DF2DAD">
        <w:rPr>
          <w:rFonts w:ascii="Sylfaen" w:hAnsi="Sylfaen" w:cs="Tahoma"/>
          <w:color w:val="000000"/>
          <w:sz w:val="21"/>
          <w:szCs w:val="21"/>
        </w:rPr>
        <w:t xml:space="preserve"> należy pamiętać, że oferta oraz dokumenty i oświadczenia, o których mowa w SWZ</w:t>
      </w:r>
      <w:r w:rsidR="00DB536A" w:rsidRPr="00DF2DAD">
        <w:rPr>
          <w:rFonts w:ascii="Sylfaen" w:hAnsi="Sylfaen" w:cs="Tahoma"/>
          <w:color w:val="000000"/>
          <w:sz w:val="21"/>
          <w:szCs w:val="21"/>
        </w:rPr>
        <w:t xml:space="preserve"> pkt 14,15</w:t>
      </w:r>
      <w:r w:rsidR="00E21825" w:rsidRPr="00DF2DAD">
        <w:rPr>
          <w:rFonts w:ascii="Sylfaen" w:hAnsi="Sylfaen" w:cs="Tahoma"/>
          <w:color w:val="000000"/>
          <w:sz w:val="21"/>
          <w:szCs w:val="21"/>
        </w:rPr>
        <w:t xml:space="preserve">, a także oferty dodatkowe składane są zawsze za pośrednictwem </w:t>
      </w:r>
      <w:r w:rsidR="00E21825" w:rsidRPr="00DF2DAD">
        <w:rPr>
          <w:rFonts w:ascii="Sylfaen" w:hAnsi="Sylfaen" w:cs="Tahoma"/>
          <w:b/>
          <w:color w:val="000000"/>
          <w:sz w:val="21"/>
          <w:szCs w:val="21"/>
        </w:rPr>
        <w:t>„Formularza do złożenia, zmiany, wycofania oferty lub wniosku”</w:t>
      </w:r>
      <w:r w:rsidR="00E21825" w:rsidRPr="00DF2DAD">
        <w:rPr>
          <w:rFonts w:ascii="Sylfaen" w:hAnsi="Sylfaen" w:cs="Tahoma"/>
          <w:color w:val="000000"/>
          <w:sz w:val="21"/>
          <w:szCs w:val="21"/>
        </w:rPr>
        <w:t xml:space="preserve"> dostępnego na ePUAP i udostępnionego na miniPortalu. </w:t>
      </w:r>
      <w:r w:rsidR="00FD79F5" w:rsidRPr="00DF2DAD">
        <w:rPr>
          <w:rFonts w:ascii="Sylfaen" w:hAnsi="Sylfaen"/>
          <w:sz w:val="21"/>
          <w:szCs w:val="21"/>
        </w:rPr>
        <w:t>Dane postępowanie można wyszukać na liście wszystkich postępowań w miniPortalu klikając wcześniej opcję „Dla Wykonawców” lub ze strony głównej z zakładki „Postępowania”.</w:t>
      </w:r>
    </w:p>
    <w:p w14:paraId="503C1448" w14:textId="733DC60F" w:rsidR="00EB18EA" w:rsidRPr="00DF2DAD" w:rsidRDefault="00B521D9" w:rsidP="00E21825">
      <w:pPr>
        <w:tabs>
          <w:tab w:val="left" w:pos="-1560"/>
          <w:tab w:val="num" w:pos="0"/>
        </w:tabs>
        <w:ind w:right="-2"/>
        <w:jc w:val="both"/>
        <w:rPr>
          <w:rFonts w:ascii="Sylfaen" w:hAnsi="Sylfaen" w:cs="Tahoma"/>
          <w:color w:val="000000"/>
          <w:sz w:val="21"/>
          <w:szCs w:val="21"/>
        </w:rPr>
      </w:pPr>
      <w:r w:rsidRPr="00DF2DAD">
        <w:rPr>
          <w:rFonts w:ascii="Sylfaen" w:eastAsiaTheme="majorEastAsia" w:hAnsi="Sylfaen"/>
          <w:bCs/>
          <w:color w:val="000000" w:themeColor="text1"/>
          <w:sz w:val="21"/>
          <w:szCs w:val="21"/>
          <w:lang w:eastAsia="en-US"/>
        </w:rPr>
        <w:lastRenderedPageBreak/>
        <w:t xml:space="preserve">Przed przystąpieniem do składania oferty, wykonawca jest zobowiązany zapoznać się </w:t>
      </w:r>
      <w:r w:rsidRPr="00DF2DAD">
        <w:rPr>
          <w:rFonts w:ascii="Sylfaen" w:eastAsiaTheme="majorEastAsia" w:hAnsi="Sylfaen"/>
          <w:bCs/>
          <w:color w:val="000000" w:themeColor="text1"/>
          <w:sz w:val="21"/>
          <w:szCs w:val="21"/>
          <w:lang w:eastAsia="en-US"/>
        </w:rPr>
        <w:br/>
        <w:t xml:space="preserve">z Instrukcją </w:t>
      </w:r>
      <w:r w:rsidR="00EB18EA" w:rsidRPr="00DF2DAD">
        <w:rPr>
          <w:rFonts w:ascii="Sylfaen" w:eastAsiaTheme="majorEastAsia" w:hAnsi="Sylfaen"/>
          <w:bCs/>
          <w:color w:val="000000" w:themeColor="text1"/>
          <w:sz w:val="21"/>
          <w:szCs w:val="21"/>
          <w:lang w:eastAsia="en-US"/>
        </w:rPr>
        <w:t>użytkowania miniPortalu</w:t>
      </w:r>
      <w:r w:rsidRPr="00DF2DAD">
        <w:rPr>
          <w:rFonts w:ascii="Sylfaen" w:eastAsiaTheme="majorEastAsia" w:hAnsi="Sylfaen"/>
          <w:bCs/>
          <w:color w:val="000000" w:themeColor="text1"/>
          <w:sz w:val="21"/>
          <w:szCs w:val="21"/>
          <w:lang w:eastAsia="en-US"/>
        </w:rPr>
        <w:t xml:space="preserve">. Instrukcja została zamieszona </w:t>
      </w:r>
      <w:r w:rsidR="00EB18EA" w:rsidRPr="00DF2DAD">
        <w:rPr>
          <w:rFonts w:ascii="Sylfaen" w:eastAsiaTheme="majorEastAsia" w:hAnsi="Sylfaen"/>
          <w:bCs/>
          <w:color w:val="000000" w:themeColor="text1"/>
          <w:sz w:val="21"/>
          <w:szCs w:val="21"/>
          <w:lang w:eastAsia="en-US"/>
        </w:rPr>
        <w:t>na stronie: https://miniportal.uzp.gov.pl.</w:t>
      </w:r>
    </w:p>
    <w:p w14:paraId="0857524A" w14:textId="7D419D4C" w:rsidR="00822C99" w:rsidRPr="00DF2DAD" w:rsidRDefault="00822C99" w:rsidP="00702F53">
      <w:pPr>
        <w:pStyle w:val="Akapitzlist"/>
        <w:numPr>
          <w:ilvl w:val="0"/>
          <w:numId w:val="23"/>
        </w:numPr>
        <w:tabs>
          <w:tab w:val="clear" w:pos="397"/>
          <w:tab w:val="num" w:pos="0"/>
        </w:tabs>
        <w:ind w:left="0" w:firstLine="0"/>
        <w:jc w:val="both"/>
        <w:rPr>
          <w:rFonts w:ascii="Sylfaen" w:hAnsi="Sylfaen" w:cs="Arial"/>
          <w:bCs/>
          <w:sz w:val="21"/>
          <w:szCs w:val="21"/>
        </w:rPr>
      </w:pPr>
      <w:r w:rsidRPr="00DF2DAD">
        <w:rPr>
          <w:rFonts w:ascii="Sylfaen" w:hAnsi="Sylfaen" w:cs="Arial"/>
          <w:bCs/>
          <w:sz w:val="21"/>
          <w:szCs w:val="21"/>
        </w:rPr>
        <w:t xml:space="preserve">W korespondencji kierowanej do Zamawiającego dotyczącej niniejszego </w:t>
      </w:r>
      <w:r w:rsidRPr="00DF2DAD">
        <w:rPr>
          <w:rFonts w:ascii="Sylfaen" w:hAnsi="Sylfaen" w:cs="Arial"/>
          <w:sz w:val="21"/>
          <w:szCs w:val="21"/>
        </w:rPr>
        <w:t xml:space="preserve"> </w:t>
      </w:r>
      <w:r w:rsidRPr="00DF2DAD">
        <w:rPr>
          <w:rFonts w:ascii="Sylfaen" w:hAnsi="Sylfaen" w:cs="Arial"/>
          <w:bCs/>
          <w:sz w:val="21"/>
          <w:szCs w:val="21"/>
        </w:rPr>
        <w:t>postępowania należy posługiwać się znakiem sprawy:</w:t>
      </w:r>
      <w:r w:rsidRPr="00DF2DAD">
        <w:rPr>
          <w:rFonts w:ascii="Sylfaen" w:hAnsi="Sylfaen" w:cs="Arial"/>
          <w:b/>
          <w:bCs/>
          <w:sz w:val="21"/>
          <w:szCs w:val="21"/>
        </w:rPr>
        <w:t xml:space="preserve"> </w:t>
      </w:r>
      <w:r w:rsidR="001A5A04">
        <w:rPr>
          <w:rStyle w:val="Domylnaczcionkaakapitu1"/>
          <w:rFonts w:ascii="Sylfaen" w:eastAsia="Calibri" w:hAnsi="Sylfaen"/>
          <w:sz w:val="21"/>
          <w:szCs w:val="21"/>
        </w:rPr>
        <w:t>SSM.DZP.200.55.2022</w:t>
      </w:r>
      <w:r w:rsidRPr="00DF2DAD">
        <w:rPr>
          <w:rStyle w:val="Domylnaczcionkaakapitu1"/>
          <w:rFonts w:ascii="Sylfaen" w:eastAsia="Calibri" w:hAnsi="Sylfaen"/>
          <w:sz w:val="21"/>
          <w:szCs w:val="21"/>
        </w:rPr>
        <w:t xml:space="preserve"> lub nr ogłoszenia BZP. </w:t>
      </w:r>
    </w:p>
    <w:p w14:paraId="729B81DD" w14:textId="77777777" w:rsidR="00B521D9" w:rsidRPr="00DF2DAD" w:rsidRDefault="00B521D9" w:rsidP="00B521D9">
      <w:pPr>
        <w:contextualSpacing/>
        <w:jc w:val="both"/>
        <w:rPr>
          <w:rFonts w:ascii="Sylfaen" w:eastAsiaTheme="majorEastAsia" w:hAnsi="Sylfaen"/>
          <w:b/>
          <w:bCs/>
          <w:color w:val="000000" w:themeColor="text1"/>
          <w:sz w:val="21"/>
          <w:szCs w:val="21"/>
          <w:lang w:eastAsia="en-US"/>
        </w:rPr>
      </w:pPr>
    </w:p>
    <w:p w14:paraId="52D1EB14" w14:textId="77777777" w:rsidR="00B521D9" w:rsidRPr="00DF2DAD" w:rsidRDefault="00B521D9" w:rsidP="008B3374">
      <w:pPr>
        <w:numPr>
          <w:ilvl w:val="0"/>
          <w:numId w:val="13"/>
        </w:numPr>
        <w:ind w:left="426" w:hanging="426"/>
        <w:contextualSpacing/>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Wizja lokalna</w:t>
      </w:r>
    </w:p>
    <w:p w14:paraId="5A343867"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Zamawiający </w:t>
      </w:r>
      <w:r w:rsidRPr="00DF2DAD">
        <w:rPr>
          <w:rFonts w:ascii="Sylfaen" w:eastAsiaTheme="majorEastAsia" w:hAnsi="Sylfaen"/>
          <w:b/>
          <w:sz w:val="21"/>
          <w:szCs w:val="21"/>
          <w:lang w:eastAsia="en-US"/>
        </w:rPr>
        <w:t>nie przewiduje obowiązku</w:t>
      </w:r>
      <w:r w:rsidRPr="00DF2DAD">
        <w:rPr>
          <w:rFonts w:ascii="Sylfaen" w:eastAsiaTheme="majorEastAsia" w:hAnsi="Sylfaen"/>
          <w:sz w:val="21"/>
          <w:szCs w:val="21"/>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DF2DAD" w:rsidRDefault="00B521D9" w:rsidP="00B521D9">
      <w:pPr>
        <w:contextualSpacing/>
        <w:jc w:val="both"/>
        <w:rPr>
          <w:rFonts w:ascii="Sylfaen" w:eastAsiaTheme="majorEastAsia" w:hAnsi="Sylfaen"/>
          <w:color w:val="002060"/>
          <w:sz w:val="21"/>
          <w:szCs w:val="21"/>
          <w:lang w:eastAsia="en-US"/>
        </w:rPr>
      </w:pPr>
    </w:p>
    <w:p w14:paraId="57DAC5B3" w14:textId="5DB4A213" w:rsidR="00B521D9" w:rsidRPr="00DF2DAD" w:rsidRDefault="00B521D9" w:rsidP="00A830DD">
      <w:pPr>
        <w:pStyle w:val="Nagwek5"/>
        <w:numPr>
          <w:ilvl w:val="0"/>
          <w:numId w:val="13"/>
        </w:numPr>
        <w:spacing w:line="240" w:lineRule="auto"/>
        <w:ind w:right="57" w:hanging="502"/>
        <w:rPr>
          <w:rFonts w:ascii="Sylfaen" w:hAnsi="Sylfaen"/>
          <w:color w:val="0070C0"/>
          <w:sz w:val="21"/>
          <w:szCs w:val="21"/>
        </w:rPr>
      </w:pPr>
      <w:r w:rsidRPr="00DF2DAD">
        <w:rPr>
          <w:rFonts w:ascii="Sylfaen" w:eastAsiaTheme="majorEastAsia" w:hAnsi="Sylfaen"/>
          <w:sz w:val="21"/>
          <w:szCs w:val="21"/>
          <w:lang w:eastAsia="en-US"/>
        </w:rPr>
        <w:t>Termin wykonania zamówienia</w:t>
      </w:r>
      <w:r w:rsidR="00DF2DAD" w:rsidRPr="00DF2DAD">
        <w:rPr>
          <w:rFonts w:ascii="Sylfaen" w:eastAsiaTheme="majorEastAsia" w:hAnsi="Sylfaen"/>
          <w:sz w:val="21"/>
          <w:szCs w:val="21"/>
          <w:lang w:eastAsia="en-US"/>
        </w:rPr>
        <w:t xml:space="preserve">: </w:t>
      </w:r>
      <w:r w:rsidR="008E767C">
        <w:rPr>
          <w:rFonts w:ascii="Sylfaen" w:hAnsi="Sylfaen"/>
          <w:color w:val="0070C0"/>
          <w:sz w:val="21"/>
          <w:szCs w:val="21"/>
        </w:rPr>
        <w:t>12</w:t>
      </w:r>
      <w:r w:rsidR="00EB18EA" w:rsidRPr="00DF2DAD">
        <w:rPr>
          <w:rFonts w:ascii="Sylfaen" w:hAnsi="Sylfaen"/>
          <w:color w:val="0070C0"/>
          <w:sz w:val="21"/>
          <w:szCs w:val="21"/>
        </w:rPr>
        <w:t xml:space="preserve"> miesi</w:t>
      </w:r>
      <w:r w:rsidR="008E767C">
        <w:rPr>
          <w:rFonts w:ascii="Sylfaen" w:hAnsi="Sylfaen"/>
          <w:color w:val="0070C0"/>
          <w:sz w:val="21"/>
          <w:szCs w:val="21"/>
        </w:rPr>
        <w:t>ęcy</w:t>
      </w:r>
      <w:r w:rsidR="00EB18EA" w:rsidRPr="00DF2DAD">
        <w:rPr>
          <w:rFonts w:ascii="Sylfaen" w:hAnsi="Sylfaen"/>
          <w:color w:val="0070C0"/>
          <w:sz w:val="21"/>
          <w:szCs w:val="21"/>
        </w:rPr>
        <w:t xml:space="preserve"> od daty zawarcia umowy.</w:t>
      </w:r>
    </w:p>
    <w:p w14:paraId="5ABCE2E1" w14:textId="77777777" w:rsidR="00EB18EA" w:rsidRPr="00DF2DAD" w:rsidRDefault="00EB18EA" w:rsidP="00EB18EA">
      <w:pPr>
        <w:pStyle w:val="Nagwek9"/>
        <w:ind w:left="502"/>
        <w:rPr>
          <w:rFonts w:ascii="Sylfaen" w:hAnsi="Sylfaen"/>
          <w:sz w:val="21"/>
          <w:szCs w:val="21"/>
        </w:rPr>
      </w:pPr>
    </w:p>
    <w:p w14:paraId="7EDF5371" w14:textId="152F82E2" w:rsidR="00B521D9" w:rsidRPr="00DF2DAD" w:rsidRDefault="00B521D9" w:rsidP="008B3374">
      <w:pPr>
        <w:pStyle w:val="Nagwek9"/>
        <w:numPr>
          <w:ilvl w:val="0"/>
          <w:numId w:val="13"/>
        </w:numPr>
        <w:ind w:hanging="502"/>
        <w:rPr>
          <w:rFonts w:ascii="Sylfaen" w:hAnsi="Sylfaen"/>
          <w:sz w:val="21"/>
          <w:szCs w:val="21"/>
        </w:rPr>
      </w:pPr>
      <w:r w:rsidRPr="00DF2DAD">
        <w:rPr>
          <w:rFonts w:ascii="Sylfaen" w:hAnsi="Sylfaen"/>
          <w:sz w:val="21"/>
          <w:szCs w:val="21"/>
        </w:rPr>
        <w:t xml:space="preserve">Informacja o warunkach udziału w postępowaniu o udzielenie zamówienia publicznego </w:t>
      </w:r>
    </w:p>
    <w:p w14:paraId="58911A13" w14:textId="77777777" w:rsidR="00B521D9" w:rsidRPr="00DF2DAD" w:rsidRDefault="00B521D9" w:rsidP="00B521D9">
      <w:pPr>
        <w:jc w:val="both"/>
        <w:rPr>
          <w:rFonts w:ascii="Sylfaen" w:eastAsiaTheme="majorEastAsia" w:hAnsi="Sylfaen"/>
          <w:b/>
          <w:sz w:val="21"/>
          <w:szCs w:val="21"/>
          <w:lang w:eastAsia="en-US"/>
        </w:rPr>
      </w:pPr>
      <w:r w:rsidRPr="00DF2DAD">
        <w:rPr>
          <w:rFonts w:ascii="Sylfaen" w:eastAsiaTheme="majorEastAsia" w:hAnsi="Sylfaen"/>
          <w:sz w:val="21"/>
          <w:szCs w:val="21"/>
          <w:lang w:eastAsia="en-US"/>
        </w:rPr>
        <w:t>Na podstawie art. 112 ustawy Pzp, zamawiający określa warunek/warunki udziału w postępowaniu dotyczące:</w:t>
      </w:r>
    </w:p>
    <w:p w14:paraId="23EF959D" w14:textId="77777777" w:rsidR="00D85A9B" w:rsidRPr="00DF2DAD" w:rsidRDefault="00B521D9" w:rsidP="00D85A9B">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zdolności do występowania w obrocie gospodarczym – zamawiający nie stawia szczegółowego warunku w tym zakresie</w:t>
      </w:r>
      <w:r w:rsidR="00D85A9B" w:rsidRPr="00DF2DAD">
        <w:rPr>
          <w:rFonts w:ascii="Sylfaen" w:eastAsiaTheme="majorEastAsia" w:hAnsi="Sylfaen"/>
          <w:sz w:val="21"/>
          <w:szCs w:val="21"/>
          <w:lang w:eastAsia="en-US"/>
        </w:rPr>
        <w:t>,</w:t>
      </w:r>
    </w:p>
    <w:p w14:paraId="54B8DB13" w14:textId="0AC20FDF" w:rsidR="00B521D9" w:rsidRPr="00DF2DAD" w:rsidRDefault="00B521D9" w:rsidP="00D85A9B">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uprawnień do prowadzenia określonej działalności gospodarczej lub zawodowej, o ile wynika to z odrębnych przepisów – </w:t>
      </w:r>
      <w:r w:rsidR="00822C99" w:rsidRPr="00DF2DAD">
        <w:rPr>
          <w:rFonts w:ascii="Sylfaen" w:eastAsiaTheme="majorEastAsia" w:hAnsi="Sylfaen"/>
          <w:sz w:val="21"/>
          <w:szCs w:val="21"/>
          <w:lang w:eastAsia="en-US"/>
        </w:rPr>
        <w:t>zamawiający nie stawia szczegółowego warunku w tym zakresie</w:t>
      </w:r>
      <w:r w:rsidR="00D85A9B" w:rsidRPr="00DF2DAD">
        <w:rPr>
          <w:rFonts w:ascii="Sylfaen" w:eastAsiaTheme="majorEastAsia" w:hAnsi="Sylfaen"/>
          <w:sz w:val="21"/>
          <w:szCs w:val="21"/>
          <w:lang w:eastAsia="en-US"/>
        </w:rPr>
        <w:t>,</w:t>
      </w:r>
    </w:p>
    <w:p w14:paraId="52B940FE" w14:textId="38DFBAA2" w:rsidR="00B521D9" w:rsidRPr="00DF2DAD" w:rsidRDefault="00B521D9" w:rsidP="00B521D9">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sytuacji ekonomicznej lub finansowej - zamawiający nie stawia szczegółowego warunku w tym zakresie</w:t>
      </w:r>
      <w:r w:rsidR="00D85A9B" w:rsidRPr="00DF2DAD">
        <w:rPr>
          <w:rFonts w:ascii="Sylfaen" w:eastAsiaTheme="majorEastAsia" w:hAnsi="Sylfaen"/>
          <w:sz w:val="21"/>
          <w:szCs w:val="21"/>
          <w:lang w:eastAsia="en-US"/>
        </w:rPr>
        <w:t>,</w:t>
      </w:r>
    </w:p>
    <w:p w14:paraId="25C6D249" w14:textId="3FA794AC" w:rsidR="00B521D9" w:rsidRPr="00DF2DAD" w:rsidRDefault="00B521D9" w:rsidP="00B521D9">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zdolności technicznej lub zawodowej</w:t>
      </w:r>
      <w:r w:rsidR="00D85A9B" w:rsidRPr="00DF2DAD">
        <w:rPr>
          <w:rFonts w:ascii="Sylfaen" w:eastAsiaTheme="majorEastAsia" w:hAnsi="Sylfaen"/>
          <w:sz w:val="21"/>
          <w:szCs w:val="21"/>
          <w:lang w:eastAsia="en-US"/>
        </w:rPr>
        <w:t xml:space="preserve"> – zamawiający nie stawia szczegółowego warunku w tym zakresie.</w:t>
      </w:r>
    </w:p>
    <w:p w14:paraId="1AFF5A36" w14:textId="77777777" w:rsidR="00586A8F" w:rsidRPr="00DF2DAD" w:rsidRDefault="00586A8F" w:rsidP="00586A8F">
      <w:pPr>
        <w:jc w:val="both"/>
        <w:rPr>
          <w:rFonts w:ascii="Sylfaen" w:eastAsiaTheme="majorEastAsia" w:hAnsi="Sylfaen"/>
          <w:sz w:val="21"/>
          <w:szCs w:val="21"/>
          <w:lang w:eastAsia="en-US"/>
        </w:rPr>
      </w:pPr>
    </w:p>
    <w:p w14:paraId="23AE8CE9" w14:textId="77777777" w:rsidR="008F58C4" w:rsidRPr="00DF2DAD" w:rsidRDefault="008F58C4" w:rsidP="008F58C4">
      <w:pPr>
        <w:ind w:left="-142"/>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 xml:space="preserve">13. Podstawy wykluczenia </w:t>
      </w:r>
    </w:p>
    <w:p w14:paraId="7A608D4C" w14:textId="77777777" w:rsidR="008F58C4" w:rsidRPr="00DF2DAD" w:rsidRDefault="008F58C4" w:rsidP="008F58C4">
      <w:pPr>
        <w:autoSpaceDE w:val="0"/>
        <w:autoSpaceDN w:val="0"/>
        <w:jc w:val="both"/>
        <w:rPr>
          <w:rFonts w:ascii="Sylfaen" w:hAnsi="Sylfaen"/>
          <w:sz w:val="21"/>
          <w:szCs w:val="21"/>
        </w:rPr>
      </w:pPr>
      <w:r w:rsidRPr="00DF2DAD">
        <w:rPr>
          <w:rFonts w:ascii="Sylfaen" w:hAnsi="Sylfaen"/>
          <w:sz w:val="21"/>
          <w:szCs w:val="21"/>
        </w:rPr>
        <w:t xml:space="preserve">Zamawiający wykluczy z postępowania wykonawców, wobec których zachodzą podstawy wykluczenia, o których mowa w art. 108 ust. 1 ustawy Pzp. </w:t>
      </w:r>
    </w:p>
    <w:p w14:paraId="6519A7D3" w14:textId="77777777" w:rsidR="008F58C4" w:rsidRPr="00DF2DAD" w:rsidRDefault="008F58C4" w:rsidP="008F58C4">
      <w:pPr>
        <w:jc w:val="both"/>
        <w:rPr>
          <w:rFonts w:ascii="Sylfaen" w:hAnsi="Sylfaen"/>
          <w:sz w:val="21"/>
          <w:szCs w:val="21"/>
        </w:rPr>
      </w:pPr>
      <w:r w:rsidRPr="00DF2DAD">
        <w:rPr>
          <w:rFonts w:ascii="Sylfaen" w:hAnsi="Sylfaen"/>
          <w:sz w:val="21"/>
          <w:szCs w:val="21"/>
        </w:rPr>
        <w:t>Z postępowania o udzielenie zamówienia wyklucza się wykonawcę:</w:t>
      </w:r>
    </w:p>
    <w:p w14:paraId="24483660" w14:textId="77777777" w:rsidR="008F58C4" w:rsidRPr="00DF2DAD" w:rsidRDefault="008F58C4" w:rsidP="008F58C4">
      <w:pPr>
        <w:jc w:val="both"/>
        <w:rPr>
          <w:rFonts w:ascii="Sylfaen" w:hAnsi="Sylfaen"/>
          <w:sz w:val="21"/>
          <w:szCs w:val="21"/>
        </w:rPr>
      </w:pPr>
      <w:r w:rsidRPr="00DF2DAD">
        <w:rPr>
          <w:rFonts w:ascii="Sylfaen" w:hAnsi="Sylfaen"/>
          <w:sz w:val="21"/>
          <w:szCs w:val="21"/>
        </w:rPr>
        <w:t>1) będącego osobą fizyczną, którego prawomocnie skazano za przestępstwo:</w:t>
      </w:r>
    </w:p>
    <w:p w14:paraId="015AC9DC" w14:textId="77777777" w:rsidR="008F58C4" w:rsidRPr="00DF2DAD" w:rsidRDefault="008F58C4" w:rsidP="008F58C4">
      <w:pPr>
        <w:jc w:val="both"/>
        <w:rPr>
          <w:rFonts w:ascii="Sylfaen" w:hAnsi="Sylfaen"/>
          <w:sz w:val="21"/>
          <w:szCs w:val="21"/>
        </w:rPr>
      </w:pPr>
      <w:r w:rsidRPr="00DF2DAD">
        <w:rPr>
          <w:rFonts w:ascii="Sylfaen" w:hAnsi="Sylfaen"/>
          <w:sz w:val="21"/>
          <w:szCs w:val="21"/>
        </w:rPr>
        <w:t>a)udziału w zorganizowanej grupie przestępczej albo związku mającym na celu popełnienie przestępstwa lub przestępstwa skarbowego, o którym mowa w art. 258 Kodeksu karnego,</w:t>
      </w:r>
    </w:p>
    <w:p w14:paraId="12FEAD41" w14:textId="77777777" w:rsidR="008F58C4" w:rsidRPr="00DF2DAD" w:rsidRDefault="008F58C4" w:rsidP="008F58C4">
      <w:pPr>
        <w:jc w:val="both"/>
        <w:rPr>
          <w:rFonts w:ascii="Sylfaen" w:hAnsi="Sylfaen"/>
          <w:sz w:val="21"/>
          <w:szCs w:val="21"/>
        </w:rPr>
      </w:pPr>
      <w:r w:rsidRPr="00DF2DAD">
        <w:rPr>
          <w:rFonts w:ascii="Sylfaen" w:hAnsi="Sylfaen"/>
          <w:sz w:val="21"/>
          <w:szCs w:val="21"/>
        </w:rPr>
        <w:t>b) handlu ludźmi, o którym mowa w art.189a Kodeksu karnego,</w:t>
      </w:r>
    </w:p>
    <w:p w14:paraId="4F495029"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c) </w:t>
      </w:r>
      <w:r w:rsidRPr="00DF2DAD">
        <w:rPr>
          <w:sz w:val="21"/>
          <w:szCs w:val="21"/>
        </w:rPr>
        <w:t xml:space="preserve">o którym mowa w </w:t>
      </w:r>
      <w:hyperlink r:id="rId12" w:anchor="/document/16798683?unitId=art(228)&amp;cm=DOCUMENT" w:history="1">
        <w:r w:rsidRPr="00DF2DAD">
          <w:rPr>
            <w:rStyle w:val="Hipercze"/>
            <w:rFonts w:eastAsiaTheme="majorEastAsia"/>
            <w:color w:val="auto"/>
            <w:sz w:val="21"/>
            <w:szCs w:val="21"/>
          </w:rPr>
          <w:t>art. 228-230a</w:t>
        </w:r>
      </w:hyperlink>
      <w:r w:rsidRPr="00DF2DAD">
        <w:rPr>
          <w:sz w:val="21"/>
          <w:szCs w:val="21"/>
        </w:rPr>
        <w:t xml:space="preserve">, </w:t>
      </w:r>
      <w:hyperlink r:id="rId13" w:anchor="/document/17631344?unitId=art(250(a))&amp;cm=DOCUMENT" w:history="1">
        <w:r w:rsidRPr="00DF2DAD">
          <w:rPr>
            <w:rStyle w:val="Hipercze"/>
            <w:rFonts w:eastAsiaTheme="majorEastAsia"/>
            <w:color w:val="auto"/>
            <w:sz w:val="21"/>
            <w:szCs w:val="21"/>
          </w:rPr>
          <w:t>art. 250a</w:t>
        </w:r>
      </w:hyperlink>
      <w:r w:rsidRPr="00DF2DAD">
        <w:rPr>
          <w:sz w:val="21"/>
          <w:szCs w:val="21"/>
        </w:rPr>
        <w:t xml:space="preserve"> Kodeksu karnego, w </w:t>
      </w:r>
      <w:hyperlink r:id="rId14" w:anchor="/document/17631344?unitId=art(46)&amp;cm=DOCUMENT" w:history="1">
        <w:r w:rsidRPr="00DF2DAD">
          <w:rPr>
            <w:rStyle w:val="Hipercze"/>
            <w:rFonts w:eastAsiaTheme="majorEastAsia"/>
            <w:color w:val="auto"/>
            <w:sz w:val="21"/>
            <w:szCs w:val="21"/>
          </w:rPr>
          <w:t>art. 46-48</w:t>
        </w:r>
      </w:hyperlink>
      <w:r w:rsidRPr="00DF2DAD">
        <w:rPr>
          <w:sz w:val="21"/>
          <w:szCs w:val="21"/>
        </w:rPr>
        <w:t xml:space="preserve"> ustawy z dnia 25 czerwca 2010 r. o sporcie (Dz. U. z 2020 r. poz. 1133 oraz z 2021 r. poz. 2054) lub w </w:t>
      </w:r>
      <w:hyperlink r:id="rId15" w:anchor="/document/17712396?unitId=art(54)ust(1)&amp;cm=DOCUMENT" w:history="1">
        <w:r w:rsidRPr="00DF2DAD">
          <w:rPr>
            <w:rStyle w:val="Hipercze"/>
            <w:rFonts w:eastAsiaTheme="majorEastAsia"/>
            <w:color w:val="auto"/>
            <w:sz w:val="21"/>
            <w:szCs w:val="21"/>
          </w:rPr>
          <w:t>art. 54 ust. 1-4</w:t>
        </w:r>
      </w:hyperlink>
      <w:r w:rsidRPr="00DF2DAD">
        <w:rPr>
          <w:sz w:val="21"/>
          <w:szCs w:val="21"/>
        </w:rPr>
        <w:t xml:space="preserve"> ustawy z dnia 12 maja 2011 r. o refundacji leków, środków spożywczych specjalnego przeznaczenia żywieniowego oraz wyrobów medycznych (Dz. U. z 2021 r. poz. 523, 1292, 1559 i 2054)</w:t>
      </w:r>
      <w:r w:rsidRPr="00DF2DAD">
        <w:rPr>
          <w:rFonts w:ascii="Sylfaen" w:hAnsi="Sylfaen"/>
          <w:sz w:val="21"/>
          <w:szCs w:val="21"/>
        </w:rPr>
        <w:t>,</w:t>
      </w:r>
    </w:p>
    <w:p w14:paraId="4A95070E" w14:textId="77777777" w:rsidR="008F58C4" w:rsidRPr="00DF2DAD" w:rsidRDefault="008F58C4" w:rsidP="008F58C4">
      <w:pPr>
        <w:jc w:val="both"/>
        <w:rPr>
          <w:rFonts w:ascii="Sylfaen" w:hAnsi="Sylfaen"/>
          <w:sz w:val="21"/>
          <w:szCs w:val="21"/>
        </w:rPr>
      </w:pPr>
      <w:r w:rsidRPr="00DF2DAD">
        <w:rPr>
          <w:rFonts w:ascii="Sylfaen" w:hAnsi="Sylfaen"/>
          <w:sz w:val="21"/>
          <w:szCs w:val="21"/>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DF2DAD" w:rsidRDefault="008F58C4" w:rsidP="008F58C4">
      <w:pPr>
        <w:jc w:val="both"/>
        <w:rPr>
          <w:rFonts w:ascii="Sylfaen" w:hAnsi="Sylfaen"/>
          <w:sz w:val="21"/>
          <w:szCs w:val="21"/>
        </w:rPr>
      </w:pPr>
      <w:r w:rsidRPr="00DF2DAD">
        <w:rPr>
          <w:rFonts w:ascii="Sylfaen" w:hAnsi="Sylfaen"/>
          <w:sz w:val="21"/>
          <w:szCs w:val="21"/>
        </w:rPr>
        <w:t>e) o charakterze terrorystycznym, o którym mowa w art. 115§20 Kodeksu karnego, lub mające na celu popełnienie tego przestępstwa,</w:t>
      </w:r>
    </w:p>
    <w:p w14:paraId="73D1F49F"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f) </w:t>
      </w:r>
      <w:r w:rsidRPr="00DF2DAD">
        <w:rPr>
          <w:sz w:val="21"/>
          <w:szCs w:val="21"/>
        </w:rPr>
        <w:t>powierzenia wykonywania pracy małoletniemu cudzoziemcowi</w:t>
      </w:r>
      <w:r w:rsidRPr="00DF2DAD">
        <w:rPr>
          <w:rFonts w:ascii="Sylfaen" w:hAnsi="Sylfaen"/>
          <w:sz w:val="21"/>
          <w:szCs w:val="21"/>
        </w:rPr>
        <w:t>, o którym mowa w art. 9 ust. 2 ustawy z dnia 15 czerwca 2012 r. o skutkach powierzania wykonywania  pracy cudzoziemcom przebywającym wbrew przepisom na terytorium Rzeczypospolitej Polskiej (Dz.U. poz.769),</w:t>
      </w:r>
    </w:p>
    <w:p w14:paraId="58A27D6F" w14:textId="77777777" w:rsidR="008F58C4" w:rsidRPr="00DF2DAD" w:rsidRDefault="008F58C4" w:rsidP="008F58C4">
      <w:pPr>
        <w:jc w:val="both"/>
        <w:rPr>
          <w:rFonts w:ascii="Sylfaen" w:hAnsi="Sylfaen"/>
          <w:sz w:val="21"/>
          <w:szCs w:val="21"/>
        </w:rPr>
      </w:pPr>
      <w:r w:rsidRPr="00DF2DAD">
        <w:rPr>
          <w:rFonts w:ascii="Sylfaen" w:hAnsi="Sylfaen"/>
          <w:sz w:val="21"/>
          <w:szCs w:val="21"/>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DF2DAD" w:rsidRDefault="008F58C4" w:rsidP="008F58C4">
      <w:pPr>
        <w:jc w:val="both"/>
        <w:rPr>
          <w:rFonts w:ascii="Sylfaen" w:hAnsi="Sylfaen"/>
          <w:sz w:val="21"/>
          <w:szCs w:val="21"/>
        </w:rPr>
      </w:pPr>
      <w:r w:rsidRPr="00DF2DAD">
        <w:rPr>
          <w:rFonts w:ascii="Sylfaen" w:hAnsi="Sylfaen"/>
          <w:sz w:val="21"/>
          <w:szCs w:val="21"/>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DF2DAD" w:rsidRDefault="008F58C4" w:rsidP="008F58C4">
      <w:pPr>
        <w:jc w:val="both"/>
        <w:rPr>
          <w:rFonts w:ascii="Sylfaen" w:hAnsi="Sylfaen"/>
          <w:sz w:val="21"/>
          <w:szCs w:val="21"/>
        </w:rPr>
      </w:pPr>
      <w:r w:rsidRPr="00DF2DAD">
        <w:rPr>
          <w:rFonts w:ascii="Sylfaen" w:hAnsi="Sylfaen"/>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DF2DAD" w:rsidRDefault="008F58C4" w:rsidP="008F58C4">
      <w:pPr>
        <w:jc w:val="both"/>
        <w:rPr>
          <w:rFonts w:ascii="Sylfaen" w:hAnsi="Sylfaen"/>
          <w:sz w:val="21"/>
          <w:szCs w:val="21"/>
        </w:rPr>
      </w:pPr>
      <w:r w:rsidRPr="00DF2DAD">
        <w:rPr>
          <w:rFonts w:ascii="Sylfaen" w:hAnsi="Sylfaen"/>
          <w:sz w:val="21"/>
          <w:szCs w:val="21"/>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DF2DAD" w:rsidRDefault="008F58C4" w:rsidP="008F58C4">
      <w:pPr>
        <w:jc w:val="both"/>
        <w:rPr>
          <w:rFonts w:ascii="Sylfaen" w:hAnsi="Sylfaen"/>
          <w:sz w:val="21"/>
          <w:szCs w:val="21"/>
        </w:rPr>
      </w:pPr>
      <w:r w:rsidRPr="00DF2DAD">
        <w:rPr>
          <w:rFonts w:ascii="Sylfaen" w:hAnsi="Sylfaen"/>
          <w:sz w:val="21"/>
          <w:szCs w:val="21"/>
        </w:rPr>
        <w:t>4) wobec którego prawomocnie orzeczono zakaz ubiegania się o zamówienia publiczne;</w:t>
      </w:r>
    </w:p>
    <w:p w14:paraId="7E76509F"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DF2DAD" w:rsidRDefault="008F58C4" w:rsidP="008F58C4">
      <w:pPr>
        <w:jc w:val="both"/>
        <w:rPr>
          <w:rFonts w:ascii="Sylfaen" w:hAnsi="Sylfaen"/>
          <w:sz w:val="21"/>
          <w:szCs w:val="21"/>
        </w:rPr>
      </w:pPr>
      <w:r w:rsidRPr="00DF2DAD">
        <w:rPr>
          <w:rFonts w:ascii="Sylfaen" w:hAnsi="Sylfaen"/>
          <w:sz w:val="21"/>
          <w:szCs w:val="21"/>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DF2DAD" w:rsidRDefault="008F58C4" w:rsidP="008F58C4">
      <w:pPr>
        <w:jc w:val="both"/>
        <w:rPr>
          <w:rFonts w:ascii="Sylfaen" w:hAnsi="Sylfaen"/>
          <w:sz w:val="21"/>
          <w:szCs w:val="21"/>
        </w:rPr>
      </w:pPr>
      <w:r w:rsidRPr="00DF2DAD">
        <w:rPr>
          <w:rFonts w:ascii="Sylfaen" w:hAnsi="Sylfaen"/>
          <w:sz w:val="21"/>
          <w:szCs w:val="21"/>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DF2DAD" w:rsidRDefault="00B521D9" w:rsidP="00B521D9">
      <w:pPr>
        <w:shd w:val="clear" w:color="auto" w:fill="FFFFFF"/>
        <w:rPr>
          <w:rFonts w:ascii="Sylfaen" w:eastAsiaTheme="majorEastAsia" w:hAnsi="Sylfaen"/>
          <w:i/>
          <w:color w:val="002060"/>
          <w:sz w:val="21"/>
          <w:szCs w:val="21"/>
          <w:lang w:eastAsia="en-US"/>
        </w:rPr>
      </w:pPr>
    </w:p>
    <w:p w14:paraId="7D37FCE2" w14:textId="4F38C8E8" w:rsidR="00B521D9" w:rsidRPr="00DF2DAD" w:rsidRDefault="00B521D9" w:rsidP="00B521D9">
      <w:pPr>
        <w:shd w:val="clear" w:color="auto" w:fill="FFFFFF"/>
        <w:rPr>
          <w:rFonts w:ascii="Sylfaen" w:hAnsi="Sylfaen"/>
          <w:b/>
          <w:sz w:val="21"/>
          <w:szCs w:val="21"/>
          <w:lang w:eastAsia="en-US"/>
        </w:rPr>
      </w:pPr>
      <w:r w:rsidRPr="00DF2DAD">
        <w:rPr>
          <w:rFonts w:ascii="Sylfaen" w:eastAsiaTheme="majorEastAsia" w:hAnsi="Sylfaen"/>
          <w:b/>
          <w:sz w:val="21"/>
          <w:szCs w:val="21"/>
          <w:lang w:eastAsia="en-US"/>
        </w:rPr>
        <w:t>14. P</w:t>
      </w:r>
      <w:r w:rsidRPr="00DF2DAD">
        <w:rPr>
          <w:rFonts w:ascii="Sylfaen" w:hAnsi="Sylfaen"/>
          <w:b/>
          <w:sz w:val="21"/>
          <w:szCs w:val="21"/>
          <w:lang w:eastAsia="en-US"/>
        </w:rPr>
        <w:t>odmiotowe środki dowodowe</w:t>
      </w:r>
      <w:r w:rsidR="00C85F27" w:rsidRPr="00DF2DAD">
        <w:rPr>
          <w:rFonts w:ascii="Sylfaen" w:hAnsi="Sylfaen"/>
          <w:b/>
          <w:sz w:val="21"/>
          <w:szCs w:val="21"/>
          <w:lang w:eastAsia="en-US"/>
        </w:rPr>
        <w:t>, dokumenty składane wraz z ofertą</w:t>
      </w:r>
    </w:p>
    <w:p w14:paraId="67ED6821" w14:textId="77777777" w:rsidR="00B521D9" w:rsidRPr="00DF2DAD" w:rsidRDefault="00B521D9" w:rsidP="00B521D9">
      <w:pPr>
        <w:shd w:val="clear" w:color="auto" w:fill="FFFFFF"/>
        <w:rPr>
          <w:rFonts w:ascii="Sylfaen" w:hAnsi="Sylfaen"/>
          <w:b/>
          <w:sz w:val="21"/>
          <w:szCs w:val="21"/>
          <w:lang w:eastAsia="en-US"/>
        </w:rPr>
      </w:pPr>
      <w:r w:rsidRPr="00DF2DAD">
        <w:rPr>
          <w:rFonts w:ascii="Sylfaen" w:hAnsi="Sylfaen"/>
          <w:b/>
          <w:sz w:val="21"/>
          <w:szCs w:val="21"/>
          <w:lang w:eastAsia="en-US"/>
        </w:rPr>
        <w:t>14.1. Dokumenty składane wraz z ofertą:</w:t>
      </w:r>
    </w:p>
    <w:p w14:paraId="19C0A7E9" w14:textId="7A1EC243" w:rsidR="00B521D9" w:rsidRPr="00DF2DAD" w:rsidRDefault="00B521D9" w:rsidP="00B521D9">
      <w:pPr>
        <w:tabs>
          <w:tab w:val="left" w:pos="284"/>
        </w:tabs>
        <w:autoSpaceDE w:val="0"/>
        <w:autoSpaceDN w:val="0"/>
        <w:jc w:val="both"/>
        <w:rPr>
          <w:rFonts w:ascii="Sylfaen" w:hAnsi="Sylfaen"/>
          <w:sz w:val="21"/>
          <w:szCs w:val="21"/>
          <w:u w:val="single"/>
        </w:rPr>
      </w:pPr>
      <w:r w:rsidRPr="00DF2DAD">
        <w:rPr>
          <w:rFonts w:ascii="Sylfaen" w:hAnsi="Sylfaen"/>
          <w:sz w:val="21"/>
          <w:szCs w:val="21"/>
          <w:lang w:eastAsia="en-US"/>
        </w:rPr>
        <w:t>a)  O</w:t>
      </w:r>
      <w:r w:rsidRPr="00DF2DAD">
        <w:rPr>
          <w:rFonts w:ascii="Sylfaen" w:hAnsi="Sylfaen"/>
          <w:sz w:val="21"/>
          <w:szCs w:val="21"/>
        </w:rPr>
        <w:t xml:space="preserve">świadczenie, o którym mowa w art. 125 ust. 1 ustawy o niepodleganiu wykluczeniu – w zakresie wskazanym w pkt 13 SWZ i o spełnianiu warunków udziału w postępowaniu w zakresie wskazanym </w:t>
      </w:r>
      <w:r w:rsidR="00575608" w:rsidRPr="00DF2DAD">
        <w:rPr>
          <w:rFonts w:ascii="Sylfaen" w:hAnsi="Sylfaen"/>
          <w:sz w:val="21"/>
          <w:szCs w:val="21"/>
        </w:rPr>
        <w:t xml:space="preserve"> </w:t>
      </w:r>
      <w:r w:rsidRPr="00DF2DAD">
        <w:rPr>
          <w:rFonts w:ascii="Sylfaen" w:hAnsi="Sylfaen"/>
          <w:sz w:val="21"/>
          <w:szCs w:val="21"/>
        </w:rPr>
        <w:t xml:space="preserve">w pkt 12 SWZ - </w:t>
      </w:r>
      <w:r w:rsidRPr="00DF2DAD">
        <w:rPr>
          <w:rFonts w:ascii="Sylfaen" w:hAnsi="Sylfaen"/>
          <w:sz w:val="21"/>
          <w:szCs w:val="21"/>
          <w:u w:val="single"/>
        </w:rPr>
        <w:t xml:space="preserve">załącznik nr </w:t>
      </w:r>
      <w:r w:rsidR="00575608" w:rsidRPr="00DF2DAD">
        <w:rPr>
          <w:rFonts w:ascii="Sylfaen" w:hAnsi="Sylfaen"/>
          <w:sz w:val="21"/>
          <w:szCs w:val="21"/>
          <w:u w:val="single"/>
        </w:rPr>
        <w:t>4</w:t>
      </w:r>
      <w:r w:rsidRPr="00DF2DAD">
        <w:rPr>
          <w:rFonts w:ascii="Sylfaen" w:hAnsi="Sylfaen"/>
          <w:sz w:val="21"/>
          <w:szCs w:val="21"/>
          <w:u w:val="single"/>
        </w:rPr>
        <w:t xml:space="preserve">  do SWZ</w:t>
      </w:r>
    </w:p>
    <w:p w14:paraId="278FAA08" w14:textId="44DC6BDF" w:rsidR="007B6AEF" w:rsidRPr="00DF2DAD" w:rsidRDefault="007B6AEF" w:rsidP="00B521D9">
      <w:pPr>
        <w:tabs>
          <w:tab w:val="left" w:pos="284"/>
        </w:tabs>
        <w:autoSpaceDE w:val="0"/>
        <w:autoSpaceDN w:val="0"/>
        <w:jc w:val="both"/>
        <w:rPr>
          <w:rFonts w:ascii="Sylfaen" w:hAnsi="Sylfaen"/>
          <w:sz w:val="21"/>
          <w:szCs w:val="21"/>
        </w:rPr>
      </w:pPr>
      <w:r w:rsidRPr="00DF2DAD">
        <w:rPr>
          <w:rFonts w:ascii="Sylfaen" w:hAnsi="Sylfaen"/>
          <w:sz w:val="21"/>
          <w:szCs w:val="21"/>
        </w:rPr>
        <w:t xml:space="preserve">b) Formularz asortymentowo-cenowy (stanowiący treść oferty) zgodny z </w:t>
      </w:r>
      <w:r w:rsidRPr="00DF2DAD">
        <w:rPr>
          <w:rFonts w:ascii="Sylfaen" w:hAnsi="Sylfaen"/>
          <w:sz w:val="21"/>
          <w:szCs w:val="21"/>
          <w:u w:val="single"/>
        </w:rPr>
        <w:t>załącznikiem nr 1 do SWZ</w:t>
      </w:r>
      <w:r w:rsidRPr="00DF2DAD">
        <w:rPr>
          <w:rFonts w:ascii="Sylfaen" w:hAnsi="Sylfaen"/>
          <w:sz w:val="21"/>
          <w:szCs w:val="21"/>
        </w:rPr>
        <w:t xml:space="preserve"> dla danej części na jaką Wykonawca składać będzie ofertę,</w:t>
      </w:r>
    </w:p>
    <w:p w14:paraId="652DCC7D" w14:textId="7A3275A8" w:rsidR="007B6AEF" w:rsidRPr="00DF2DAD" w:rsidRDefault="007B6AEF" w:rsidP="00B521D9">
      <w:pPr>
        <w:tabs>
          <w:tab w:val="left" w:pos="284"/>
        </w:tabs>
        <w:autoSpaceDE w:val="0"/>
        <w:autoSpaceDN w:val="0"/>
        <w:jc w:val="both"/>
        <w:rPr>
          <w:rFonts w:ascii="Sylfaen" w:hAnsi="Sylfaen"/>
          <w:sz w:val="21"/>
          <w:szCs w:val="21"/>
        </w:rPr>
      </w:pPr>
      <w:r w:rsidRPr="00DF2DAD">
        <w:rPr>
          <w:rFonts w:ascii="Sylfaen" w:hAnsi="Sylfaen"/>
          <w:sz w:val="21"/>
          <w:szCs w:val="21"/>
        </w:rPr>
        <w:t xml:space="preserve">c) Formularz oferty (stanowiący treść oferty) zgodny z </w:t>
      </w:r>
      <w:r w:rsidRPr="00DF2DAD">
        <w:rPr>
          <w:rFonts w:ascii="Sylfaen" w:hAnsi="Sylfaen"/>
          <w:sz w:val="21"/>
          <w:szCs w:val="21"/>
          <w:u w:val="single"/>
        </w:rPr>
        <w:t xml:space="preserve">załącznikiem nr </w:t>
      </w:r>
      <w:r w:rsidR="00EA3E22" w:rsidRPr="00DF2DAD">
        <w:rPr>
          <w:rFonts w:ascii="Sylfaen" w:hAnsi="Sylfaen"/>
          <w:sz w:val="21"/>
          <w:szCs w:val="21"/>
          <w:u w:val="single"/>
        </w:rPr>
        <w:t>3</w:t>
      </w:r>
      <w:r w:rsidR="00586A8F" w:rsidRPr="00DF2DAD">
        <w:rPr>
          <w:rFonts w:ascii="Sylfaen" w:hAnsi="Sylfaen"/>
          <w:sz w:val="21"/>
          <w:szCs w:val="21"/>
          <w:u w:val="single"/>
        </w:rPr>
        <w:t xml:space="preserve"> do SWZ.</w:t>
      </w:r>
    </w:p>
    <w:p w14:paraId="0EF65B08" w14:textId="15423248" w:rsidR="00B521D9" w:rsidRPr="00DF2DAD" w:rsidRDefault="00B521D9" w:rsidP="00B521D9">
      <w:pPr>
        <w:tabs>
          <w:tab w:val="left" w:pos="284"/>
        </w:tabs>
        <w:autoSpaceDE w:val="0"/>
        <w:autoSpaceDN w:val="0"/>
        <w:jc w:val="both"/>
        <w:rPr>
          <w:rFonts w:ascii="Sylfaen" w:hAnsi="Sylfaen"/>
          <w:sz w:val="21"/>
          <w:szCs w:val="21"/>
        </w:rPr>
      </w:pPr>
      <w:r w:rsidRPr="00DF2DAD">
        <w:rPr>
          <w:rFonts w:ascii="Sylfaen" w:hAnsi="Sylfaen"/>
          <w:sz w:val="21"/>
          <w:szCs w:val="21"/>
        </w:rPr>
        <w:t>Wymagana forma:</w:t>
      </w:r>
    </w:p>
    <w:p w14:paraId="1C0EFD07" w14:textId="14ADF83A" w:rsidR="00B521D9" w:rsidRPr="00DF2DAD" w:rsidRDefault="00B521D9" w:rsidP="00B521D9">
      <w:pPr>
        <w:autoSpaceDE w:val="0"/>
        <w:autoSpaceDN w:val="0"/>
        <w:jc w:val="both"/>
        <w:rPr>
          <w:rFonts w:ascii="Sylfaen" w:hAnsi="Sylfaen"/>
          <w:sz w:val="21"/>
          <w:szCs w:val="21"/>
        </w:rPr>
      </w:pPr>
      <w:r w:rsidRPr="00DF2DAD">
        <w:rPr>
          <w:rFonts w:ascii="Sylfaen" w:hAnsi="Sylfaen"/>
          <w:sz w:val="21"/>
          <w:szCs w:val="21"/>
        </w:rPr>
        <w:t xml:space="preserve">Oświadczenia </w:t>
      </w:r>
      <w:r w:rsidR="007B6AEF" w:rsidRPr="00DF2DAD">
        <w:rPr>
          <w:rFonts w:ascii="Sylfaen" w:hAnsi="Sylfaen"/>
          <w:sz w:val="21"/>
          <w:szCs w:val="21"/>
        </w:rPr>
        <w:t xml:space="preserve">i formularze </w:t>
      </w:r>
      <w:r w:rsidRPr="00DF2DAD">
        <w:rPr>
          <w:rFonts w:ascii="Sylfaen" w:hAnsi="Sylfaen"/>
          <w:sz w:val="21"/>
          <w:szCs w:val="21"/>
        </w:rPr>
        <w:t>składane są pod rygorem nieważności w formie elektronicznej lub w postaci elektronicznej opatrzonej podpisem zaufanym, lub podpisem osobistym.</w:t>
      </w:r>
    </w:p>
    <w:p w14:paraId="060DB516" w14:textId="77777777" w:rsidR="00B521D9" w:rsidRPr="00DF2DAD" w:rsidRDefault="00B521D9" w:rsidP="008B3374">
      <w:pPr>
        <w:numPr>
          <w:ilvl w:val="2"/>
          <w:numId w:val="14"/>
        </w:numPr>
        <w:autoSpaceDE w:val="0"/>
        <w:autoSpaceDN w:val="0"/>
        <w:spacing w:before="120" w:after="120"/>
        <w:ind w:left="0" w:firstLine="0"/>
        <w:jc w:val="both"/>
        <w:rPr>
          <w:rFonts w:ascii="Sylfaen" w:hAnsi="Sylfaen"/>
          <w:b/>
          <w:sz w:val="21"/>
          <w:szCs w:val="21"/>
        </w:rPr>
      </w:pPr>
      <w:r w:rsidRPr="00DF2DAD">
        <w:rPr>
          <w:rFonts w:ascii="Sylfaen" w:hAnsi="Sylfaen"/>
          <w:b/>
          <w:sz w:val="21"/>
          <w:szCs w:val="21"/>
        </w:rPr>
        <w:t>W przypadku podmiotów wspólnie ubiegających się o udzielenie zamówienia lub podmiotów udostępniających swoje zasoby oświadczenie, o którym mowa w pkt 14.1. składają odrębnie:</w:t>
      </w:r>
    </w:p>
    <w:p w14:paraId="56E8C1AA" w14:textId="77777777" w:rsidR="00B521D9" w:rsidRPr="00DF2DAD" w:rsidRDefault="00B521D9" w:rsidP="00B521D9">
      <w:pPr>
        <w:numPr>
          <w:ilvl w:val="0"/>
          <w:numId w:val="5"/>
        </w:numPr>
        <w:ind w:right="20"/>
        <w:jc w:val="both"/>
        <w:rPr>
          <w:rFonts w:ascii="Sylfaen" w:hAnsi="Sylfaen"/>
          <w:b/>
          <w:sz w:val="21"/>
          <w:szCs w:val="21"/>
        </w:rPr>
      </w:pPr>
      <w:r w:rsidRPr="00DF2DAD">
        <w:rPr>
          <w:rFonts w:ascii="Sylfaen" w:hAnsi="Sylfaen"/>
          <w:b/>
          <w:sz w:val="21"/>
          <w:szCs w:val="2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DF2DAD" w:rsidRDefault="00B521D9" w:rsidP="00B521D9">
      <w:pPr>
        <w:numPr>
          <w:ilvl w:val="0"/>
          <w:numId w:val="5"/>
        </w:numPr>
        <w:ind w:right="20"/>
        <w:jc w:val="both"/>
        <w:rPr>
          <w:rFonts w:ascii="Sylfaen" w:hAnsi="Sylfaen"/>
          <w:b/>
          <w:sz w:val="21"/>
          <w:szCs w:val="21"/>
        </w:rPr>
      </w:pPr>
      <w:r w:rsidRPr="00DF2DAD">
        <w:rPr>
          <w:rFonts w:ascii="Sylfaen" w:hAnsi="Sylfaen"/>
          <w:b/>
          <w:sz w:val="21"/>
          <w:szCs w:val="2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C3C130" w14:textId="77777777" w:rsidR="00B521D9" w:rsidRPr="00DF2DAD" w:rsidRDefault="00B521D9" w:rsidP="00B521D9">
      <w:pPr>
        <w:autoSpaceDE w:val="0"/>
        <w:autoSpaceDN w:val="0"/>
        <w:ind w:right="-108"/>
        <w:jc w:val="both"/>
        <w:rPr>
          <w:rFonts w:ascii="Sylfaen" w:hAnsi="Sylfaen"/>
          <w:b/>
          <w:sz w:val="21"/>
          <w:szCs w:val="21"/>
        </w:rPr>
      </w:pPr>
      <w:r w:rsidRPr="00A973BB">
        <w:rPr>
          <w:rFonts w:ascii="Sylfaen" w:hAnsi="Sylfaen"/>
          <w:b/>
          <w:bCs/>
          <w:sz w:val="21"/>
          <w:szCs w:val="21"/>
        </w:rPr>
        <w:t>14.1.2.</w:t>
      </w:r>
      <w:r w:rsidRPr="00DF2DAD">
        <w:rPr>
          <w:rFonts w:ascii="Sylfaen" w:hAnsi="Sylfaen"/>
          <w:b/>
          <w:sz w:val="21"/>
          <w:szCs w:val="21"/>
        </w:rPr>
        <w:t xml:space="preserve">  Do oferty wykonawca załącza również: </w:t>
      </w:r>
    </w:p>
    <w:p w14:paraId="2ED72E92" w14:textId="3903328B" w:rsidR="00B521D9" w:rsidRPr="00DF2DAD" w:rsidRDefault="00B521D9" w:rsidP="00B521D9">
      <w:pPr>
        <w:numPr>
          <w:ilvl w:val="0"/>
          <w:numId w:val="9"/>
        </w:numPr>
        <w:tabs>
          <w:tab w:val="left" w:pos="284"/>
        </w:tabs>
        <w:autoSpaceDE w:val="0"/>
        <w:autoSpaceDN w:val="0"/>
        <w:ind w:left="0" w:right="20" w:firstLine="0"/>
        <w:jc w:val="both"/>
        <w:rPr>
          <w:rFonts w:ascii="Sylfaen" w:hAnsi="Sylfaen"/>
          <w:sz w:val="21"/>
          <w:szCs w:val="21"/>
        </w:rPr>
      </w:pPr>
      <w:r w:rsidRPr="00DF2DAD">
        <w:rPr>
          <w:rFonts w:ascii="Sylfaen" w:hAnsi="Sylfaen"/>
          <w:b/>
          <w:bCs/>
          <w:sz w:val="21"/>
          <w:szCs w:val="21"/>
        </w:rPr>
        <w:t>pełnomocnictwo</w:t>
      </w:r>
      <w:r w:rsidR="00586A8F" w:rsidRPr="00DF2DAD">
        <w:rPr>
          <w:rFonts w:ascii="Sylfaen" w:hAnsi="Sylfaen"/>
          <w:sz w:val="21"/>
          <w:szCs w:val="21"/>
        </w:rPr>
        <w:t xml:space="preserve"> </w:t>
      </w:r>
      <w:r w:rsidRPr="00DF2DAD">
        <w:rPr>
          <w:rFonts w:ascii="Sylfaen" w:hAnsi="Sylfaen"/>
          <w:sz w:val="21"/>
          <w:szCs w:val="21"/>
        </w:rPr>
        <w:t>-</w:t>
      </w:r>
      <w:r w:rsidR="00586A8F" w:rsidRPr="00DF2DAD">
        <w:rPr>
          <w:rFonts w:ascii="Sylfaen" w:hAnsi="Sylfaen"/>
          <w:sz w:val="21"/>
          <w:szCs w:val="21"/>
        </w:rPr>
        <w:t xml:space="preserve"> </w:t>
      </w:r>
      <w:r w:rsidRPr="00DF2DAD">
        <w:rPr>
          <w:rFonts w:ascii="Sylfaen" w:hAnsi="Sylfaen"/>
          <w:sz w:val="21"/>
          <w:szCs w:val="2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F2DAD">
        <w:rPr>
          <w:rFonts w:ascii="Sylfaen" w:eastAsiaTheme="majorEastAsia" w:hAnsi="Sylfaen"/>
          <w:bCs/>
          <w:sz w:val="21"/>
          <w:szCs w:val="21"/>
          <w:lang w:eastAsia="en-US"/>
        </w:rPr>
        <w:t>Pełnomocnictwo powinno być załączone do oferty i powinno zawierać w szczególności wskazanie:</w:t>
      </w:r>
    </w:p>
    <w:p w14:paraId="1022729B"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
          <w:bCs/>
          <w:sz w:val="21"/>
          <w:szCs w:val="21"/>
          <w:lang w:eastAsia="en-US"/>
        </w:rPr>
      </w:pPr>
      <w:r w:rsidRPr="00DF2DAD">
        <w:rPr>
          <w:rFonts w:ascii="Sylfaen" w:eastAsiaTheme="majorEastAsia" w:hAnsi="Sylfaen"/>
          <w:bCs/>
          <w:sz w:val="21"/>
          <w:szCs w:val="21"/>
          <w:lang w:eastAsia="en-US"/>
        </w:rPr>
        <w:t>postępowania o zamówienie publiczne, którego dotyczy,</w:t>
      </w:r>
    </w:p>
    <w:p w14:paraId="14935670"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wszystkich wykonawców ubiegających się wspólnie o udzielenie zamówienia wymienionych z nazwy z określeniem adresu siedziby,</w:t>
      </w:r>
    </w:p>
    <w:p w14:paraId="7367CE04"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ustanowionego pełnomocnika oraz zakresu jego umocowania.</w:t>
      </w:r>
    </w:p>
    <w:p w14:paraId="70576CA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Wymagana forma:</w:t>
      </w:r>
    </w:p>
    <w:p w14:paraId="64F056F3"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 xml:space="preserve">Pełnomocnictwo powinno zostać złożone w formie elektronicznej lub w postaci elektronicznej opatrzonej podpisem zaufanym, lub podpisem osobistym. </w:t>
      </w:r>
    </w:p>
    <w:p w14:paraId="73449419"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lastRenderedPageBreak/>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F2DAD" w:rsidRDefault="00B521D9" w:rsidP="00B521D9">
      <w:pPr>
        <w:numPr>
          <w:ilvl w:val="0"/>
          <w:numId w:val="9"/>
        </w:numPr>
        <w:ind w:right="20"/>
        <w:jc w:val="both"/>
        <w:rPr>
          <w:rFonts w:ascii="Sylfaen" w:hAnsi="Sylfaen"/>
          <w:sz w:val="21"/>
          <w:szCs w:val="21"/>
        </w:rPr>
      </w:pPr>
      <w:r w:rsidRPr="00DF2DAD">
        <w:rPr>
          <w:rFonts w:ascii="Sylfaen" w:hAnsi="Sylfaen"/>
          <w:sz w:val="21"/>
          <w:szCs w:val="21"/>
        </w:rPr>
        <w:t xml:space="preserve">oświadczenie wykonawców wspólnie ubiegających się o udzielenie zamówienia </w:t>
      </w:r>
      <w:r w:rsidRPr="00DF2DAD">
        <w:rPr>
          <w:rFonts w:ascii="Sylfaen" w:hAnsi="Sylfaen"/>
          <w:i/>
          <w:sz w:val="21"/>
          <w:szCs w:val="21"/>
        </w:rPr>
        <w:t xml:space="preserve">(dotyczy też spółki cywilnej) </w:t>
      </w:r>
      <w:r w:rsidRPr="00DF2DAD">
        <w:rPr>
          <w:rFonts w:ascii="Sylfaen" w:hAnsi="Sylfaen"/>
          <w:sz w:val="21"/>
          <w:szCs w:val="21"/>
        </w:rPr>
        <w:t>- Wykonawcy wspólnie ubiegający się o udzielenie zamówienia, są zobowiązani dołączyć do oferty oświadczenie, z którego wynika, które roboty budowlane wykonają poszczególni wykonawcy</w:t>
      </w:r>
    </w:p>
    <w:p w14:paraId="77142256" w14:textId="77777777" w:rsidR="00B521D9" w:rsidRPr="00DF2DAD" w:rsidRDefault="00B521D9" w:rsidP="00B521D9">
      <w:pPr>
        <w:numPr>
          <w:ilvl w:val="0"/>
          <w:numId w:val="9"/>
        </w:numPr>
        <w:ind w:right="-108"/>
        <w:jc w:val="both"/>
        <w:rPr>
          <w:rFonts w:ascii="Sylfaen" w:hAnsi="Sylfaen"/>
          <w:sz w:val="21"/>
          <w:szCs w:val="21"/>
        </w:rPr>
      </w:pPr>
      <w:r w:rsidRPr="00DF2DAD">
        <w:rPr>
          <w:rFonts w:ascii="Sylfaen" w:hAnsi="Sylfaen"/>
          <w:sz w:val="21"/>
          <w:szCs w:val="21"/>
        </w:rPr>
        <w:t xml:space="preserve">zastrzeżenie tajemnicy przedsiębiorstwa </w:t>
      </w:r>
      <w:r w:rsidRPr="00DF2DAD">
        <w:rPr>
          <w:rFonts w:ascii="Sylfaen" w:hAnsi="Sylfaen"/>
          <w:i/>
          <w:sz w:val="21"/>
          <w:szCs w:val="21"/>
        </w:rPr>
        <w:t>(o ile dotyczy)</w:t>
      </w:r>
      <w:r w:rsidRPr="00DF2DAD">
        <w:rPr>
          <w:rFonts w:ascii="Sylfaen" w:hAnsi="Sylfaen"/>
          <w:sz w:val="21"/>
          <w:szCs w:val="21"/>
        </w:rPr>
        <w:t xml:space="preserve"> - w sytuacji, gdy oferta lub inne dokumenty składane w toku postępowania będą zawierały tajemnicę przedsiębiorstwa, wykonawca, wraz </w:t>
      </w:r>
      <w:r w:rsidRPr="00DF2DAD">
        <w:rPr>
          <w:rFonts w:ascii="Sylfaen" w:hAnsi="Sylfaen"/>
          <w:sz w:val="21"/>
          <w:szCs w:val="21"/>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F2DAD" w:rsidRDefault="00B521D9" w:rsidP="00B521D9">
      <w:pPr>
        <w:ind w:left="284" w:right="20" w:hanging="284"/>
        <w:jc w:val="both"/>
        <w:rPr>
          <w:rFonts w:ascii="Sylfaen" w:hAnsi="Sylfaen"/>
          <w:sz w:val="21"/>
          <w:szCs w:val="21"/>
        </w:rPr>
      </w:pPr>
      <w:r w:rsidRPr="00DF2DAD">
        <w:rPr>
          <w:rFonts w:ascii="Sylfaen" w:hAnsi="Sylfaen"/>
          <w:sz w:val="21"/>
          <w:szCs w:val="21"/>
        </w:rPr>
        <w:t xml:space="preserve">d) Wykaz rozwiązań równoważnych </w:t>
      </w:r>
      <w:r w:rsidRPr="00DF2DAD">
        <w:rPr>
          <w:rFonts w:ascii="Sylfaen" w:hAnsi="Sylfaen"/>
          <w:i/>
          <w:sz w:val="21"/>
          <w:szCs w:val="21"/>
        </w:rPr>
        <w:t>(o ile dotyczy</w:t>
      </w:r>
      <w:r w:rsidRPr="00DF2DAD">
        <w:rPr>
          <w:rFonts w:ascii="Sylfaen" w:hAnsi="Sylfaen"/>
          <w:sz w:val="21"/>
          <w:szCs w:val="21"/>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F2DAD" w:rsidRDefault="00B521D9" w:rsidP="00B521D9">
      <w:pPr>
        <w:ind w:right="20"/>
        <w:jc w:val="both"/>
        <w:rPr>
          <w:rFonts w:ascii="Sylfaen" w:hAnsi="Sylfaen"/>
          <w:b/>
          <w:sz w:val="21"/>
          <w:szCs w:val="21"/>
        </w:rPr>
      </w:pPr>
      <w:r w:rsidRPr="00DF2DAD">
        <w:rPr>
          <w:rFonts w:ascii="Sylfaen" w:hAnsi="Sylfaen"/>
          <w:b/>
          <w:sz w:val="21"/>
          <w:szCs w:val="21"/>
        </w:rPr>
        <w:t>Wymagana forma dla dokumentów, o których mowa w pkt od b do d.</w:t>
      </w:r>
    </w:p>
    <w:p w14:paraId="58378C7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F2DAD" w:rsidRDefault="00B521D9" w:rsidP="008B3374">
      <w:pPr>
        <w:numPr>
          <w:ilvl w:val="0"/>
          <w:numId w:val="19"/>
        </w:numPr>
        <w:ind w:right="-108"/>
        <w:jc w:val="both"/>
        <w:rPr>
          <w:rFonts w:ascii="Sylfaen" w:hAnsi="Sylfaen"/>
          <w:sz w:val="21"/>
          <w:szCs w:val="21"/>
        </w:rPr>
      </w:pPr>
      <w:r w:rsidRPr="00DF2DAD">
        <w:rPr>
          <w:rFonts w:ascii="Sylfaen" w:hAnsi="Sylfaen"/>
          <w:sz w:val="21"/>
          <w:szCs w:val="21"/>
        </w:rPr>
        <w:t xml:space="preserve">zobowiązanie podmiotu trzeciego </w:t>
      </w:r>
      <w:r w:rsidRPr="00DF2DAD">
        <w:rPr>
          <w:rFonts w:ascii="Sylfaen" w:hAnsi="Sylfaen"/>
          <w:i/>
          <w:sz w:val="21"/>
          <w:szCs w:val="21"/>
        </w:rPr>
        <w:t>(o ile dotyczy)</w:t>
      </w:r>
    </w:p>
    <w:p w14:paraId="45CD76A2" w14:textId="77777777" w:rsidR="00B521D9" w:rsidRPr="00DF2DAD" w:rsidRDefault="00B521D9" w:rsidP="00B521D9">
      <w:pPr>
        <w:ind w:left="360" w:right="23"/>
        <w:jc w:val="both"/>
        <w:rPr>
          <w:rFonts w:ascii="Sylfaen" w:hAnsi="Sylfaen"/>
          <w:sz w:val="21"/>
          <w:szCs w:val="21"/>
        </w:rPr>
      </w:pPr>
      <w:r w:rsidRPr="00DF2DAD">
        <w:rPr>
          <w:rFonts w:ascii="Sylfaen" w:hAnsi="Sylfaen"/>
          <w:sz w:val="21"/>
          <w:szCs w:val="2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zakres dostępnych wykonawcy zasobów podmiotu udostępniającego zasoby;</w:t>
      </w:r>
    </w:p>
    <w:p w14:paraId="030A3B85"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sposób i okres udostępnienia wykonawcy i wykorzystania przez niego zasobów podmiotu udostępniającego te zasoby przy wykonywaniu zamówienia;</w:t>
      </w:r>
    </w:p>
    <w:p w14:paraId="3A9A0ED8"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F2DAD" w:rsidRDefault="00B521D9" w:rsidP="00D85A9B">
      <w:pPr>
        <w:ind w:right="20"/>
        <w:jc w:val="both"/>
        <w:rPr>
          <w:rFonts w:ascii="Sylfaen" w:hAnsi="Sylfaen"/>
          <w:sz w:val="21"/>
          <w:szCs w:val="21"/>
        </w:rPr>
      </w:pPr>
      <w:r w:rsidRPr="00DF2DAD">
        <w:rPr>
          <w:rFonts w:ascii="Sylfaen" w:hAnsi="Sylfaen"/>
          <w:sz w:val="21"/>
          <w:szCs w:val="21"/>
        </w:rPr>
        <w:t xml:space="preserve">Dopuszcza się również przedłożenie elektronicznej kopii dokumentu poświadczonej za zgodność z oryginałem przez wykonawcę. </w:t>
      </w:r>
      <w:r w:rsidRPr="00DF2DAD">
        <w:rPr>
          <w:rFonts w:ascii="Sylfaen" w:hAnsi="Sylfaen"/>
          <w:i/>
          <w:iCs/>
          <w:sz w:val="21"/>
          <w:szCs w:val="21"/>
          <w:u w:val="single"/>
        </w:rPr>
        <w:t xml:space="preserve"> </w:t>
      </w:r>
    </w:p>
    <w:p w14:paraId="02C15E57" w14:textId="77777777" w:rsidR="00B521D9" w:rsidRPr="00DF2DAD" w:rsidRDefault="00B521D9" w:rsidP="00B521D9">
      <w:pPr>
        <w:ind w:right="20"/>
        <w:jc w:val="both"/>
        <w:rPr>
          <w:rFonts w:ascii="Sylfaen" w:hAnsi="Sylfaen"/>
          <w:sz w:val="21"/>
          <w:szCs w:val="21"/>
        </w:rPr>
      </w:pPr>
    </w:p>
    <w:p w14:paraId="4F4CDF56" w14:textId="77777777" w:rsidR="00B521D9" w:rsidRPr="00DF2DAD" w:rsidRDefault="00B521D9" w:rsidP="008B3374">
      <w:pPr>
        <w:numPr>
          <w:ilvl w:val="0"/>
          <w:numId w:val="14"/>
        </w:numPr>
        <w:ind w:left="426" w:right="20" w:hanging="426"/>
        <w:jc w:val="both"/>
        <w:rPr>
          <w:rFonts w:ascii="Sylfaen" w:hAnsi="Sylfaen"/>
          <w:b/>
          <w:sz w:val="21"/>
          <w:szCs w:val="21"/>
        </w:rPr>
      </w:pPr>
      <w:r w:rsidRPr="00DF2DAD">
        <w:rPr>
          <w:rFonts w:ascii="Sylfaen" w:hAnsi="Sylfaen"/>
          <w:b/>
          <w:sz w:val="21"/>
          <w:szCs w:val="21"/>
        </w:rPr>
        <w:t>Dokumenty składane na wezwanie:</w:t>
      </w:r>
    </w:p>
    <w:p w14:paraId="5320B4C5"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F2DAD" w:rsidRDefault="00B521D9" w:rsidP="00B521D9">
      <w:pPr>
        <w:autoSpaceDE w:val="0"/>
        <w:jc w:val="both"/>
        <w:rPr>
          <w:rFonts w:ascii="Sylfaen" w:hAnsi="Sylfaen"/>
          <w:iCs/>
          <w:sz w:val="21"/>
          <w:szCs w:val="21"/>
        </w:rPr>
      </w:pPr>
    </w:p>
    <w:p w14:paraId="78EFE12A" w14:textId="09094401" w:rsidR="00B521D9" w:rsidRPr="00DF2DAD" w:rsidRDefault="00B521D9" w:rsidP="00B521D9">
      <w:pPr>
        <w:autoSpaceDE w:val="0"/>
        <w:jc w:val="both"/>
        <w:rPr>
          <w:rFonts w:ascii="Sylfaen" w:hAnsi="Sylfaen"/>
          <w:iCs/>
          <w:color w:val="FF0000"/>
          <w:sz w:val="21"/>
          <w:szCs w:val="21"/>
        </w:rPr>
      </w:pPr>
      <w:r w:rsidRPr="00DF2DAD">
        <w:rPr>
          <w:rFonts w:ascii="Sylfaen" w:hAnsi="Sylfaen"/>
          <w:iCs/>
          <w:sz w:val="21"/>
          <w:szCs w:val="21"/>
        </w:rPr>
        <w:t xml:space="preserve">a)   </w:t>
      </w:r>
      <w:r w:rsidRPr="00DF2DAD">
        <w:rPr>
          <w:rFonts w:ascii="Sylfaen" w:hAnsi="Sylfaen"/>
          <w:b/>
          <w:bCs/>
          <w:iCs/>
          <w:color w:val="000000"/>
          <w:sz w:val="21"/>
          <w:szCs w:val="21"/>
        </w:rPr>
        <w:t>Oświadczenie Wykonawcy o aktualności informacji</w:t>
      </w:r>
      <w:r w:rsidRPr="00DF2DAD">
        <w:rPr>
          <w:rFonts w:ascii="Sylfaen" w:hAnsi="Sylfaen"/>
          <w:iCs/>
          <w:color w:val="000000"/>
          <w:sz w:val="21"/>
          <w:szCs w:val="21"/>
        </w:rPr>
        <w:t xml:space="preserve"> zawartych w oświadczeniu o którym mowa</w:t>
      </w:r>
      <w:r w:rsidRPr="00DF2DAD">
        <w:rPr>
          <w:rFonts w:ascii="Sylfaen" w:hAnsi="Sylfaen"/>
          <w:iCs/>
          <w:color w:val="000000"/>
          <w:sz w:val="21"/>
          <w:szCs w:val="21"/>
        </w:rPr>
        <w:br/>
        <w:t xml:space="preserve">w art. 125 ust. 1 ustawy,  w zakresie </w:t>
      </w:r>
      <w:r w:rsidR="00D06A09" w:rsidRPr="00DF2DAD">
        <w:rPr>
          <w:rFonts w:ascii="Sylfaen" w:hAnsi="Sylfaen"/>
          <w:iCs/>
          <w:color w:val="000000"/>
          <w:sz w:val="21"/>
          <w:szCs w:val="21"/>
        </w:rPr>
        <w:t xml:space="preserve">niepodlegania </w:t>
      </w:r>
      <w:r w:rsidRPr="00DF2DAD">
        <w:rPr>
          <w:rFonts w:ascii="Sylfaen" w:hAnsi="Sylfaen"/>
          <w:iCs/>
          <w:color w:val="000000"/>
          <w:sz w:val="21"/>
          <w:szCs w:val="21"/>
        </w:rPr>
        <w:t>wykluczeni</w:t>
      </w:r>
      <w:r w:rsidR="00D06A09" w:rsidRPr="00DF2DAD">
        <w:rPr>
          <w:rFonts w:ascii="Sylfaen" w:hAnsi="Sylfaen"/>
          <w:iCs/>
          <w:color w:val="000000"/>
          <w:sz w:val="21"/>
          <w:szCs w:val="21"/>
        </w:rPr>
        <w:t>u</w:t>
      </w:r>
      <w:r w:rsidRPr="00DF2DAD">
        <w:rPr>
          <w:rFonts w:ascii="Sylfaen" w:hAnsi="Sylfaen"/>
          <w:iCs/>
          <w:color w:val="000000"/>
          <w:sz w:val="21"/>
          <w:szCs w:val="21"/>
        </w:rPr>
        <w:t xml:space="preserve"> z postępowania, wskazanych w art. 108 ust. 1 ustawy </w:t>
      </w:r>
      <w:r w:rsidRPr="00DF2DAD">
        <w:rPr>
          <w:rFonts w:ascii="Sylfaen" w:hAnsi="Sylfaen"/>
          <w:b/>
          <w:iCs/>
          <w:color w:val="000000"/>
          <w:sz w:val="21"/>
          <w:szCs w:val="21"/>
        </w:rPr>
        <w:t>-</w:t>
      </w:r>
      <w:r w:rsidRPr="00DF2DAD">
        <w:rPr>
          <w:rFonts w:ascii="Sylfaen" w:hAnsi="Sylfaen"/>
          <w:iCs/>
          <w:sz w:val="21"/>
          <w:szCs w:val="21"/>
        </w:rPr>
        <w:t xml:space="preserve">– </w:t>
      </w:r>
      <w:r w:rsidRPr="00DF2DAD">
        <w:rPr>
          <w:rFonts w:ascii="Sylfaen" w:hAnsi="Sylfaen"/>
          <w:iCs/>
          <w:sz w:val="21"/>
          <w:szCs w:val="21"/>
          <w:u w:val="single"/>
        </w:rPr>
        <w:t>załącznik nr</w:t>
      </w:r>
      <w:r w:rsidR="00AB65EC" w:rsidRPr="00DF2DAD">
        <w:rPr>
          <w:rFonts w:ascii="Sylfaen" w:hAnsi="Sylfaen"/>
          <w:iCs/>
          <w:sz w:val="21"/>
          <w:szCs w:val="21"/>
          <w:u w:val="single"/>
        </w:rPr>
        <w:t xml:space="preserve"> </w:t>
      </w:r>
      <w:r w:rsidR="00586A8F" w:rsidRPr="00DF2DAD">
        <w:rPr>
          <w:rFonts w:ascii="Sylfaen" w:hAnsi="Sylfaen"/>
          <w:iCs/>
          <w:sz w:val="21"/>
          <w:szCs w:val="21"/>
          <w:u w:val="single"/>
        </w:rPr>
        <w:t>5 do SWZ.</w:t>
      </w:r>
      <w:r w:rsidRPr="00DF2DAD">
        <w:rPr>
          <w:rFonts w:ascii="Sylfaen" w:hAnsi="Sylfaen"/>
          <w:iCs/>
          <w:sz w:val="21"/>
          <w:szCs w:val="21"/>
        </w:rPr>
        <w:t xml:space="preserve"> </w:t>
      </w:r>
    </w:p>
    <w:p w14:paraId="259E11D4" w14:textId="77777777" w:rsidR="00B521D9" w:rsidRPr="00DF2DAD" w:rsidRDefault="00B521D9" w:rsidP="00B521D9">
      <w:pPr>
        <w:autoSpaceDE w:val="0"/>
        <w:jc w:val="both"/>
        <w:rPr>
          <w:rFonts w:ascii="Sylfaen" w:hAnsi="Sylfaen"/>
          <w:iCs/>
          <w:sz w:val="21"/>
          <w:szCs w:val="21"/>
        </w:rPr>
      </w:pPr>
      <w:r w:rsidRPr="00DF2DAD">
        <w:rPr>
          <w:rFonts w:ascii="Sylfaen" w:hAnsi="Sylfaen"/>
          <w:iCs/>
          <w:sz w:val="21"/>
          <w:szCs w:val="21"/>
        </w:rPr>
        <w:t>W przypadku wykonawców wspólnie ubiegających się o zamówienie, podmiotowe środki dowodowe składa każdy z Wykonawców odrębnie.</w:t>
      </w:r>
    </w:p>
    <w:p w14:paraId="3C1EB860" w14:textId="77777777" w:rsidR="00B521D9" w:rsidRPr="00DF2DAD" w:rsidRDefault="00B521D9" w:rsidP="00B521D9">
      <w:pPr>
        <w:autoSpaceDE w:val="0"/>
        <w:jc w:val="both"/>
        <w:rPr>
          <w:rFonts w:ascii="Sylfaen" w:hAnsi="Sylfaen"/>
          <w:iCs/>
          <w:sz w:val="21"/>
          <w:szCs w:val="21"/>
        </w:rPr>
      </w:pPr>
      <w:r w:rsidRPr="00DF2DAD">
        <w:rPr>
          <w:rFonts w:ascii="Sylfaen" w:hAnsi="Sylfaen"/>
          <w:iCs/>
          <w:sz w:val="21"/>
          <w:szCs w:val="21"/>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F2DAD" w:rsidRDefault="00B521D9" w:rsidP="00B521D9">
      <w:pPr>
        <w:autoSpaceDE w:val="0"/>
        <w:jc w:val="both"/>
        <w:rPr>
          <w:rFonts w:ascii="Sylfaen" w:hAnsi="Sylfaen"/>
          <w:iCs/>
          <w:sz w:val="21"/>
          <w:szCs w:val="21"/>
        </w:rPr>
      </w:pPr>
    </w:p>
    <w:p w14:paraId="4F03290E" w14:textId="77777777" w:rsidR="00B521D9" w:rsidRPr="00DF2DAD" w:rsidRDefault="00B521D9" w:rsidP="008B3374">
      <w:pPr>
        <w:numPr>
          <w:ilvl w:val="1"/>
          <w:numId w:val="14"/>
        </w:numPr>
        <w:tabs>
          <w:tab w:val="left" w:pos="426"/>
          <w:tab w:val="left" w:pos="567"/>
        </w:tabs>
        <w:ind w:left="0" w:right="20" w:firstLine="0"/>
        <w:jc w:val="both"/>
        <w:rPr>
          <w:rFonts w:ascii="Sylfaen" w:hAnsi="Sylfaen"/>
          <w:sz w:val="21"/>
          <w:szCs w:val="21"/>
        </w:rPr>
      </w:pPr>
      <w:r w:rsidRPr="00DF2DAD">
        <w:rPr>
          <w:rFonts w:ascii="Sylfaen" w:hAnsi="Sylfaen"/>
          <w:sz w:val="21"/>
          <w:szCs w:val="21"/>
        </w:rPr>
        <w:t>Zamawiający, na podstawie § 3 Rozporządzenia Ministra Transportu, Rozwoju, Pracy</w:t>
      </w:r>
      <w:r w:rsidRPr="00DF2DAD">
        <w:rPr>
          <w:rFonts w:ascii="Sylfaen" w:hAnsi="Sylfaen"/>
          <w:sz w:val="21"/>
          <w:szCs w:val="2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F2DAD" w:rsidRDefault="00B521D9" w:rsidP="00FD79F5">
      <w:pPr>
        <w:autoSpaceDE w:val="0"/>
        <w:autoSpaceDN w:val="0"/>
        <w:contextualSpacing/>
        <w:jc w:val="both"/>
        <w:rPr>
          <w:rFonts w:ascii="Sylfaen" w:hAnsi="Sylfaen"/>
          <w:sz w:val="21"/>
          <w:szCs w:val="21"/>
        </w:rPr>
      </w:pPr>
      <w:r w:rsidRPr="00DF2DAD">
        <w:rPr>
          <w:rFonts w:ascii="Sylfaen" w:hAnsi="Sylfaen"/>
          <w:sz w:val="21"/>
          <w:szCs w:val="21"/>
        </w:rPr>
        <w:t xml:space="preserve">Wykonawca nie jest zobowiązany do złożenia podmiotowych środków dowodowych, które zamawiający posiada, jeżeli wykonawca wskaże te środki oraz potwierdzi ich prawidłowość </w:t>
      </w:r>
      <w:r w:rsidRPr="00DF2DAD">
        <w:rPr>
          <w:rFonts w:ascii="Sylfaen" w:hAnsi="Sylfaen"/>
          <w:sz w:val="21"/>
          <w:szCs w:val="21"/>
        </w:rPr>
        <w:br/>
        <w:t>i aktualność.</w:t>
      </w:r>
      <w:r w:rsidR="00FD79F5" w:rsidRPr="00DF2DAD">
        <w:rPr>
          <w:rFonts w:ascii="Sylfaen" w:hAnsi="Sylfaen"/>
          <w:sz w:val="21"/>
          <w:szCs w:val="21"/>
        </w:rPr>
        <w:t xml:space="preserve"> </w:t>
      </w:r>
      <w:r w:rsidRPr="00DF2DAD">
        <w:rPr>
          <w:rFonts w:ascii="Sylfaen" w:hAnsi="Sylfaen"/>
          <w:sz w:val="21"/>
          <w:szCs w:val="21"/>
        </w:rPr>
        <w:t>Wykonawca składa podmiotowe środki dowodowe aktualne na dzień ich złożenia.</w:t>
      </w:r>
    </w:p>
    <w:p w14:paraId="4BA6FADA" w14:textId="77777777" w:rsidR="00B521D9" w:rsidRPr="00DF2DAD" w:rsidRDefault="00B521D9" w:rsidP="00B521D9">
      <w:pPr>
        <w:autoSpaceDE w:val="0"/>
        <w:autoSpaceDN w:val="0"/>
        <w:jc w:val="both"/>
        <w:rPr>
          <w:rFonts w:ascii="Sylfaen" w:hAnsi="Sylfaen"/>
          <w:sz w:val="21"/>
          <w:szCs w:val="21"/>
        </w:rPr>
      </w:pPr>
    </w:p>
    <w:p w14:paraId="48897CA8" w14:textId="626D0449" w:rsidR="00B521D9" w:rsidRPr="00DF2DAD" w:rsidRDefault="00B521D9" w:rsidP="00D65511">
      <w:pPr>
        <w:numPr>
          <w:ilvl w:val="0"/>
          <w:numId w:val="14"/>
        </w:numPr>
        <w:autoSpaceDE w:val="0"/>
        <w:autoSpaceDN w:val="0"/>
        <w:jc w:val="both"/>
        <w:rPr>
          <w:rFonts w:ascii="Sylfaen" w:hAnsi="Sylfaen"/>
          <w:bCs/>
          <w:sz w:val="21"/>
          <w:szCs w:val="21"/>
        </w:rPr>
      </w:pPr>
      <w:r w:rsidRPr="00DF2DAD">
        <w:rPr>
          <w:rFonts w:ascii="Sylfaen" w:hAnsi="Sylfaen"/>
          <w:b/>
          <w:sz w:val="21"/>
          <w:szCs w:val="21"/>
        </w:rPr>
        <w:t>Wadium</w:t>
      </w:r>
      <w:r w:rsidR="00DF2DAD" w:rsidRPr="00DF2DAD">
        <w:rPr>
          <w:rFonts w:ascii="Sylfaen" w:hAnsi="Sylfaen"/>
          <w:b/>
          <w:sz w:val="21"/>
          <w:szCs w:val="21"/>
        </w:rPr>
        <w:t xml:space="preserve">: </w:t>
      </w:r>
      <w:r w:rsidR="00615CED" w:rsidRPr="00DF2DAD">
        <w:rPr>
          <w:rFonts w:ascii="Sylfaen" w:hAnsi="Sylfaen"/>
          <w:bCs/>
          <w:sz w:val="21"/>
          <w:szCs w:val="21"/>
        </w:rPr>
        <w:t>Zamawiający nie wymaga wadium.</w:t>
      </w:r>
    </w:p>
    <w:p w14:paraId="38A67CCA" w14:textId="77777777" w:rsidR="00615CED" w:rsidRPr="00DF2DAD" w:rsidRDefault="00615CED" w:rsidP="00B521D9">
      <w:pPr>
        <w:autoSpaceDE w:val="0"/>
        <w:autoSpaceDN w:val="0"/>
        <w:jc w:val="both"/>
        <w:rPr>
          <w:rFonts w:ascii="Sylfaen" w:hAnsi="Sylfaen"/>
          <w:b/>
          <w:sz w:val="21"/>
          <w:szCs w:val="21"/>
        </w:rPr>
      </w:pPr>
    </w:p>
    <w:p w14:paraId="5D801CD6" w14:textId="77777777" w:rsidR="00B521D9" w:rsidRPr="00DF2DAD" w:rsidRDefault="00B521D9" w:rsidP="00B521D9">
      <w:pPr>
        <w:jc w:val="both"/>
        <w:rPr>
          <w:rFonts w:ascii="Sylfaen" w:hAnsi="Sylfaen"/>
          <w:b/>
          <w:bCs/>
          <w:sz w:val="21"/>
          <w:szCs w:val="21"/>
        </w:rPr>
      </w:pPr>
      <w:r w:rsidRPr="00DF2DAD">
        <w:rPr>
          <w:rFonts w:ascii="Sylfaen" w:hAnsi="Sylfaen"/>
          <w:b/>
          <w:bCs/>
          <w:sz w:val="21"/>
          <w:szCs w:val="21"/>
        </w:rPr>
        <w:t>17. Informacje o sposobie porozumiewania się Zamawiającego z Wykonawcami oraz przekazywania oferty, oświadczeń lub dokumentów, osoby uprawnione do porozumiewania się z Wykonawcami.</w:t>
      </w:r>
    </w:p>
    <w:p w14:paraId="0110C85A" w14:textId="2586557B" w:rsidR="009C05C8" w:rsidRPr="00DF2DAD" w:rsidRDefault="009C05C8" w:rsidP="009C05C8">
      <w:pPr>
        <w:widowControl w:val="0"/>
        <w:suppressAutoHyphens/>
        <w:jc w:val="both"/>
        <w:rPr>
          <w:rFonts w:ascii="Sylfaen" w:hAnsi="Sylfaen"/>
          <w:sz w:val="21"/>
          <w:szCs w:val="21"/>
        </w:rPr>
      </w:pPr>
      <w:r w:rsidRPr="00DF2DAD">
        <w:rPr>
          <w:rFonts w:ascii="Sylfaen" w:hAnsi="Sylfaen"/>
          <w:sz w:val="21"/>
          <w:szCs w:val="21"/>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DF2DAD" w:rsidRDefault="009C05C8" w:rsidP="00702F53">
      <w:pPr>
        <w:widowControl w:val="0"/>
        <w:numPr>
          <w:ilvl w:val="1"/>
          <w:numId w:val="20"/>
        </w:numPr>
        <w:suppressAutoHyphens/>
        <w:ind w:left="0" w:firstLine="0"/>
        <w:jc w:val="both"/>
        <w:rPr>
          <w:rFonts w:ascii="Sylfaen" w:hAnsi="Sylfaen"/>
          <w:bCs/>
          <w:sz w:val="21"/>
          <w:szCs w:val="21"/>
        </w:rPr>
      </w:pPr>
      <w:r w:rsidRPr="00DF2DAD">
        <w:rPr>
          <w:rFonts w:ascii="Sylfaen" w:hAnsi="Sylfaen"/>
          <w:bCs/>
          <w:sz w:val="21"/>
          <w:szCs w:val="21"/>
          <w:lang w:eastAsia="x-none"/>
        </w:rPr>
        <w:t xml:space="preserve">Komunikacja </w:t>
      </w:r>
      <w:r w:rsidRPr="00DF2DAD">
        <w:rPr>
          <w:rFonts w:ascii="Sylfaen" w:hAnsi="Sylfaen"/>
          <w:bCs/>
          <w:sz w:val="21"/>
          <w:szCs w:val="21"/>
          <w:lang w:val="x-none" w:eastAsia="x-none"/>
        </w:rPr>
        <w:t>między zamawiającym a wykonawcami, w szczególności składanie ofert oraz oświadczeń, w tym oświadczenia składanego na formularzu jednolitego europejskiego dokumentu zamówienia</w:t>
      </w:r>
      <w:r w:rsidRPr="00DF2DAD">
        <w:rPr>
          <w:rFonts w:ascii="Sylfaen" w:hAnsi="Sylfaen"/>
          <w:bCs/>
          <w:sz w:val="21"/>
          <w:szCs w:val="21"/>
          <w:lang w:eastAsia="x-none"/>
        </w:rPr>
        <w:t>, podmiotowych środków dowodowych, przedmiotowych środków dowodowych</w:t>
      </w:r>
      <w:r w:rsidRPr="00DF2DAD">
        <w:rPr>
          <w:rFonts w:ascii="Sylfaen" w:hAnsi="Sylfaen"/>
          <w:bCs/>
          <w:sz w:val="21"/>
          <w:szCs w:val="21"/>
          <w:lang w:val="x-none" w:eastAsia="x-none"/>
        </w:rPr>
        <w:t xml:space="preserve"> odbywa się przy użyciu środków komunikacji elektronicznej.</w:t>
      </w:r>
    </w:p>
    <w:p w14:paraId="5249B322" w14:textId="53B76F41" w:rsidR="005D7300" w:rsidRPr="00DF2DAD" w:rsidRDefault="009C05C8" w:rsidP="00702F53">
      <w:pPr>
        <w:widowControl w:val="0"/>
        <w:numPr>
          <w:ilvl w:val="1"/>
          <w:numId w:val="20"/>
        </w:numPr>
        <w:suppressAutoHyphens/>
        <w:ind w:left="0" w:firstLine="0"/>
        <w:jc w:val="both"/>
        <w:rPr>
          <w:rFonts w:ascii="Sylfaen" w:hAnsi="Sylfaen"/>
          <w:bCs/>
          <w:sz w:val="21"/>
          <w:szCs w:val="21"/>
        </w:rPr>
      </w:pPr>
      <w:r w:rsidRPr="00DF2DAD">
        <w:rPr>
          <w:rFonts w:ascii="Sylfaen" w:hAnsi="Sylfaen" w:cs="Tahoma"/>
          <w:bCs/>
          <w:sz w:val="21"/>
          <w:szCs w:val="21"/>
        </w:rPr>
        <w:t xml:space="preserve">Komunikacja pomiędzy Zamawiającym a Wykonawcami, w szczególności składanie oświadczeń, wniosków, zawiadomień oraz przekazywanie informacji odbywa się elektronicznie za pośrednictwem miniPortalu </w:t>
      </w:r>
      <w:hyperlink r:id="rId16" w:history="1">
        <w:r w:rsidRPr="00DF2DAD">
          <w:rPr>
            <w:rStyle w:val="Nagwek9Znak"/>
            <w:rFonts w:ascii="Sylfaen" w:hAnsi="Sylfaen" w:cs="Tahoma"/>
            <w:bCs w:val="0"/>
            <w:sz w:val="21"/>
            <w:szCs w:val="21"/>
          </w:rPr>
          <w:t>https://miniportal.uzp.gov.pl</w:t>
        </w:r>
      </w:hyperlink>
      <w:r w:rsidRPr="00DF2DAD">
        <w:rPr>
          <w:rFonts w:ascii="Sylfaen" w:hAnsi="Sylfaen" w:cs="Tahoma"/>
          <w:bCs/>
          <w:sz w:val="21"/>
          <w:szCs w:val="21"/>
        </w:rPr>
        <w:t xml:space="preserve">, ePUAP https://epuapa.gov.pl/wps/portal. </w:t>
      </w:r>
      <w:r w:rsidR="005D7300" w:rsidRPr="00DF2DAD">
        <w:rPr>
          <w:rFonts w:ascii="Sylfaen" w:hAnsi="Sylfaen"/>
          <w:bCs/>
          <w:sz w:val="21"/>
          <w:szCs w:val="21"/>
        </w:rPr>
        <w:t xml:space="preserve"> </w:t>
      </w:r>
      <w:r w:rsidRPr="00DF2DAD">
        <w:rPr>
          <w:rFonts w:ascii="Sylfaen" w:hAnsi="Sylfaen" w:cs="Tahoma"/>
          <w:bCs/>
          <w:color w:val="000000"/>
          <w:sz w:val="21"/>
          <w:szCs w:val="21"/>
        </w:rPr>
        <w:t>We wszelkiej korespondencji związanej z niniejszym postępowaniem Zamawiający i Wykonawcy posługują się numerem postępowania lub numerem ogłoszenia (BZP).</w:t>
      </w:r>
      <w:r w:rsidR="005D7300" w:rsidRPr="00DF2DAD">
        <w:rPr>
          <w:rFonts w:ascii="Sylfaen" w:hAnsi="Sylfaen" w:cs="Tahoma"/>
          <w:bCs/>
          <w:color w:val="000000"/>
          <w:sz w:val="21"/>
          <w:szCs w:val="21"/>
        </w:rPr>
        <w:t xml:space="preserve"> Zamawiający może również komunikować się z Wykonawcami za pomocą poczty elektronicznej: </w:t>
      </w:r>
      <w:hyperlink r:id="rId17" w:history="1">
        <w:r w:rsidR="005D7300" w:rsidRPr="00DF2DAD">
          <w:rPr>
            <w:rStyle w:val="Hipercze"/>
            <w:rFonts w:ascii="Sylfaen" w:hAnsi="Sylfaen" w:cs="Tahoma"/>
            <w:bCs/>
            <w:sz w:val="21"/>
            <w:szCs w:val="21"/>
          </w:rPr>
          <w:t>dzp@med.torun.pl</w:t>
        </w:r>
      </w:hyperlink>
      <w:r w:rsidR="005D7300" w:rsidRPr="00DF2DAD">
        <w:rPr>
          <w:rFonts w:ascii="Sylfaen" w:hAnsi="Sylfaen" w:cs="Tahoma"/>
          <w:bCs/>
          <w:color w:val="000000"/>
          <w:sz w:val="21"/>
          <w:szCs w:val="21"/>
        </w:rPr>
        <w:t xml:space="preserve"> jednak należy pamiętać, </w:t>
      </w:r>
      <w:r w:rsidR="005D7300" w:rsidRPr="00DF2DAD">
        <w:rPr>
          <w:rFonts w:ascii="Sylfaen" w:hAnsi="Sylfaen" w:cs="Tahoma"/>
          <w:color w:val="000000"/>
          <w:sz w:val="21"/>
          <w:szCs w:val="21"/>
        </w:rPr>
        <w:t xml:space="preserve">że oferta oraz dokumenty i oświadczenia, o których mowa w SWZ – </w:t>
      </w:r>
      <w:r w:rsidR="00DB536A" w:rsidRPr="00DF2DAD">
        <w:rPr>
          <w:rFonts w:ascii="Sylfaen" w:hAnsi="Sylfaen" w:cs="Tahoma"/>
          <w:color w:val="000000"/>
          <w:sz w:val="21"/>
          <w:szCs w:val="21"/>
        </w:rPr>
        <w:t>pkt</w:t>
      </w:r>
      <w:r w:rsidR="005D7300" w:rsidRPr="00DF2DAD">
        <w:rPr>
          <w:rFonts w:ascii="Sylfaen" w:hAnsi="Sylfaen" w:cs="Tahoma"/>
          <w:color w:val="000000"/>
          <w:sz w:val="21"/>
          <w:szCs w:val="21"/>
        </w:rPr>
        <w:t xml:space="preserve">14,15, a także oferty dodatkowe składane są zawsze za pośrednictwem </w:t>
      </w:r>
      <w:r w:rsidR="005D7300" w:rsidRPr="00DF2DAD">
        <w:rPr>
          <w:rFonts w:ascii="Sylfaen" w:hAnsi="Sylfaen" w:cs="Tahoma"/>
          <w:b/>
          <w:color w:val="000000"/>
          <w:sz w:val="21"/>
          <w:szCs w:val="21"/>
        </w:rPr>
        <w:t>„Formularza do złożenia, zmiany, wycofania oferty lub wniosku”</w:t>
      </w:r>
      <w:r w:rsidR="005D7300" w:rsidRPr="00DF2DAD">
        <w:rPr>
          <w:rFonts w:ascii="Sylfaen" w:hAnsi="Sylfaen" w:cs="Tahoma"/>
          <w:color w:val="000000"/>
          <w:sz w:val="21"/>
          <w:szCs w:val="21"/>
        </w:rPr>
        <w:t xml:space="preserve"> dostępnego na ePUAP i udostępnionego na miniPortalu.</w:t>
      </w:r>
    </w:p>
    <w:p w14:paraId="631A6CF0" w14:textId="6B40328F" w:rsidR="009C05C8" w:rsidRPr="00DF2DAD"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F2DAD">
        <w:rPr>
          <w:rFonts w:ascii="Sylfaen" w:hAnsi="Sylfaen" w:cs="Tahoma"/>
          <w:bCs/>
          <w:color w:val="000000"/>
          <w:sz w:val="21"/>
          <w:szCs w:val="21"/>
        </w:rPr>
        <w:t>Zamawiający zaleca korzystanie z systemów miniPortal i ePUAP w zakresie, w jakim jest to bezwzględnie wymagane zgodnie z niniejszą SWZ</w:t>
      </w:r>
      <w:r w:rsidR="00521C3D" w:rsidRPr="00DF2DAD">
        <w:rPr>
          <w:rFonts w:ascii="Sylfaen" w:hAnsi="Sylfaen" w:cs="Tahoma"/>
          <w:bCs/>
          <w:color w:val="000000"/>
          <w:sz w:val="21"/>
          <w:szCs w:val="21"/>
        </w:rPr>
        <w:t xml:space="preserve">, w szczególności: </w:t>
      </w:r>
      <w:r w:rsidRPr="00DF2DAD">
        <w:rPr>
          <w:rFonts w:ascii="Sylfaen" w:hAnsi="Sylfaen" w:cs="Tahoma"/>
          <w:bCs/>
          <w:color w:val="000000"/>
          <w:sz w:val="21"/>
          <w:szCs w:val="21"/>
        </w:rPr>
        <w:t>celem złożenia oferty i dokumentów przekazywanych wraz z nią, przekazywania oświadczeń, zawiadomień, informacji.</w:t>
      </w:r>
    </w:p>
    <w:p w14:paraId="26B0AC82" w14:textId="77777777" w:rsidR="009C05C8" w:rsidRPr="00DF2DAD"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F2DAD">
        <w:rPr>
          <w:rFonts w:ascii="Sylfaen" w:hAnsi="Sylfaen" w:cs="Tahoma"/>
          <w:bCs/>
          <w:color w:val="000000"/>
          <w:sz w:val="21"/>
          <w:szCs w:val="21"/>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F2DAD">
        <w:rPr>
          <w:rFonts w:ascii="Sylfaen" w:hAnsi="Sylfaen" w:cs="Tahoma"/>
          <w:color w:val="000000"/>
          <w:sz w:val="21"/>
          <w:szCs w:val="21"/>
        </w:rPr>
        <w:t>miniPortau</w:t>
      </w:r>
      <w:proofErr w:type="spellEnd"/>
      <w:r w:rsidRPr="00DF2DAD">
        <w:rPr>
          <w:rFonts w:ascii="Sylfaen" w:hAnsi="Sylfaen" w:cs="Tahoma"/>
          <w:color w:val="000000"/>
          <w:sz w:val="21"/>
          <w:szCs w:val="21"/>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DF2DAD">
          <w:rPr>
            <w:rStyle w:val="Nagwek9Znak"/>
            <w:rFonts w:ascii="Sylfaen" w:hAnsi="Sylfaen" w:cs="Arial"/>
            <w:sz w:val="21"/>
            <w:szCs w:val="21"/>
          </w:rPr>
          <w:t>https://miniportal.uzp.gov.pl</w:t>
        </w:r>
      </w:hyperlink>
      <w:r w:rsidRPr="00DF2DAD">
        <w:rPr>
          <w:rFonts w:ascii="Sylfaen" w:hAnsi="Sylfaen" w:cs="Arial"/>
          <w:sz w:val="21"/>
          <w:szCs w:val="21"/>
        </w:rPr>
        <w:t>.</w:t>
      </w:r>
    </w:p>
    <w:p w14:paraId="0EAA9F93" w14:textId="5DAF9513" w:rsidR="00D97948" w:rsidRPr="00DF2DAD" w:rsidRDefault="0066534C"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sz w:val="21"/>
          <w:szCs w:val="21"/>
        </w:rPr>
        <w:lastRenderedPageBreak/>
        <w:t>Za datę przekazania oferty, wniosków, zawiadomień, dokumentów elektronicznych, oświadczeń lub elektronicznych kopii dokumentów lub oświadczeń oraz innych informacji przyjmuje się datę ich przekazania na ePUAP</w:t>
      </w:r>
      <w:r w:rsidR="00C953A9" w:rsidRPr="00DF2DAD">
        <w:rPr>
          <w:rFonts w:ascii="Sylfaen" w:hAnsi="Sylfaen" w:cs="Arial"/>
          <w:sz w:val="21"/>
          <w:szCs w:val="21"/>
        </w:rPr>
        <w:t xml:space="preserve"> lub</w:t>
      </w:r>
      <w:r w:rsidR="009C05C8" w:rsidRPr="00DF2DAD">
        <w:rPr>
          <w:rFonts w:ascii="Sylfaen" w:hAnsi="Sylfaen" w:cs="Arial"/>
          <w:sz w:val="21"/>
          <w:szCs w:val="21"/>
        </w:rPr>
        <w:t xml:space="preserve"> </w:t>
      </w:r>
      <w:r w:rsidR="00C953A9" w:rsidRPr="00DF2DAD">
        <w:rPr>
          <w:rFonts w:ascii="Sylfaen" w:hAnsi="Sylfaen" w:cs="Arial"/>
          <w:sz w:val="21"/>
          <w:szCs w:val="21"/>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W związku z istniejącymi ograniczeniami technicznymi systemu </w:t>
      </w:r>
      <w:proofErr w:type="spellStart"/>
      <w:r w:rsidRPr="00DF2DAD">
        <w:rPr>
          <w:rFonts w:ascii="Sylfaen" w:hAnsi="Sylfaen" w:cs="Arial"/>
          <w:sz w:val="21"/>
          <w:szCs w:val="21"/>
        </w:rPr>
        <w:t>ePAUP</w:t>
      </w:r>
      <w:proofErr w:type="spellEnd"/>
      <w:r w:rsidRPr="00DF2DAD">
        <w:rPr>
          <w:rFonts w:ascii="Sylfaen" w:hAnsi="Sylfaen" w:cs="Arial"/>
          <w:sz w:val="21"/>
          <w:szCs w:val="21"/>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F2DAD">
        <w:rPr>
          <w:rFonts w:ascii="Sylfaen" w:hAnsi="Sylfaen" w:cs="Arial"/>
          <w:sz w:val="21"/>
          <w:szCs w:val="21"/>
        </w:rPr>
        <w:t>ePAUP</w:t>
      </w:r>
      <w:proofErr w:type="spellEnd"/>
      <w:r w:rsidRPr="00DF2DAD">
        <w:rPr>
          <w:rFonts w:ascii="Sylfaen" w:hAnsi="Sylfaen" w:cs="Arial"/>
          <w:sz w:val="21"/>
          <w:szCs w:val="21"/>
        </w:rPr>
        <w:t xml:space="preserve">, za które Zamawiający nie odpowiada. </w:t>
      </w:r>
    </w:p>
    <w:p w14:paraId="5A6989A3"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Dane postępowanie można wyszukać na Liście wszystkich postępowań w miniPortalu klikając wcześniej opcję „Dla Wykonawców” lub ze strony głównej z zakładki Postępowania.</w:t>
      </w:r>
    </w:p>
    <w:p w14:paraId="456DE2EB"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Zamawiający dopuszcza w szczególności następujący format przesyłanych danych: .pdf, .</w:t>
      </w:r>
      <w:proofErr w:type="spellStart"/>
      <w:r w:rsidRPr="00DF2DAD">
        <w:rPr>
          <w:rFonts w:ascii="Sylfaen" w:hAnsi="Sylfaen" w:cs="Tahoma"/>
          <w:color w:val="000000"/>
          <w:sz w:val="21"/>
          <w:szCs w:val="21"/>
        </w:rPr>
        <w:t>doc</w:t>
      </w:r>
      <w:proofErr w:type="spellEnd"/>
      <w:r w:rsidRPr="00DF2DAD">
        <w:rPr>
          <w:rFonts w:ascii="Sylfaen" w:hAnsi="Sylfaen" w:cs="Tahoma"/>
          <w:color w:val="000000"/>
          <w:sz w:val="21"/>
          <w:szCs w:val="21"/>
        </w:rPr>
        <w:t>, .</w:t>
      </w:r>
      <w:proofErr w:type="spellStart"/>
      <w:r w:rsidRPr="00DF2DAD">
        <w:rPr>
          <w:rFonts w:ascii="Sylfaen" w:hAnsi="Sylfaen" w:cs="Tahoma"/>
          <w:color w:val="000000"/>
          <w:sz w:val="21"/>
          <w:szCs w:val="21"/>
        </w:rPr>
        <w:t>docx</w:t>
      </w:r>
      <w:proofErr w:type="spellEnd"/>
      <w:r w:rsidRPr="00DF2DAD">
        <w:rPr>
          <w:rFonts w:ascii="Sylfaen" w:hAnsi="Sylfaen" w:cs="Tahoma"/>
          <w:color w:val="000000"/>
          <w:sz w:val="21"/>
          <w:szCs w:val="21"/>
        </w:rPr>
        <w:t>, .rtf, .</w:t>
      </w:r>
      <w:proofErr w:type="spellStart"/>
      <w:r w:rsidRPr="00DF2DAD">
        <w:rPr>
          <w:rFonts w:ascii="Sylfaen" w:hAnsi="Sylfaen" w:cs="Tahoma"/>
          <w:color w:val="000000"/>
          <w:sz w:val="21"/>
          <w:szCs w:val="21"/>
        </w:rPr>
        <w:t>xps</w:t>
      </w:r>
      <w:proofErr w:type="spellEnd"/>
      <w:r w:rsidRPr="00DF2DAD">
        <w:rPr>
          <w:rFonts w:ascii="Sylfaen" w:hAnsi="Sylfaen" w:cs="Tahoma"/>
          <w:color w:val="000000"/>
          <w:sz w:val="21"/>
          <w:szCs w:val="21"/>
        </w:rPr>
        <w:t>, .</w:t>
      </w:r>
      <w:proofErr w:type="spellStart"/>
      <w:r w:rsidRPr="00DF2DAD">
        <w:rPr>
          <w:rFonts w:ascii="Sylfaen" w:hAnsi="Sylfaen" w:cs="Tahoma"/>
          <w:color w:val="000000"/>
          <w:sz w:val="21"/>
          <w:szCs w:val="21"/>
        </w:rPr>
        <w:t>odt</w:t>
      </w:r>
      <w:proofErr w:type="spellEnd"/>
      <w:r w:rsidRPr="00DF2DAD">
        <w:rPr>
          <w:rFonts w:ascii="Sylfaen" w:hAnsi="Sylfaen" w:cs="Tahoma"/>
          <w:color w:val="000000"/>
          <w:sz w:val="21"/>
          <w:szCs w:val="21"/>
        </w:rPr>
        <w:t>.</w:t>
      </w:r>
    </w:p>
    <w:p w14:paraId="561BA399"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F2DAD">
        <w:rPr>
          <w:rFonts w:ascii="Sylfaen" w:hAnsi="Sylfaen" w:cs="Tahoma"/>
          <w:i/>
          <w:color w:val="000000"/>
          <w:sz w:val="21"/>
          <w:szCs w:val="21"/>
        </w:rPr>
        <w:t>.</w:t>
      </w:r>
    </w:p>
    <w:p w14:paraId="1A66B71D" w14:textId="5C80D942"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sz w:val="21"/>
          <w:szCs w:val="21"/>
        </w:rPr>
        <w:t>Do porozumiewania się z Wykonawcami upoważnione są następujące osoby:</w:t>
      </w:r>
    </w:p>
    <w:p w14:paraId="718B9638" w14:textId="091095B2" w:rsidR="009C05C8" w:rsidRPr="00DF2DAD" w:rsidRDefault="00236BB9" w:rsidP="00236BB9">
      <w:pPr>
        <w:tabs>
          <w:tab w:val="left" w:leader="dot" w:pos="567"/>
          <w:tab w:val="left" w:leader="dot" w:pos="4535"/>
        </w:tabs>
        <w:rPr>
          <w:rFonts w:ascii="Sylfaen" w:hAnsi="Sylfaen" w:cs="Tahoma"/>
          <w:color w:val="0070C0"/>
          <w:sz w:val="21"/>
          <w:szCs w:val="21"/>
        </w:rPr>
      </w:pPr>
      <w:r w:rsidRPr="00DF2DAD">
        <w:rPr>
          <w:rFonts w:ascii="Sylfaen" w:hAnsi="Sylfaen" w:cs="Tahoma"/>
          <w:color w:val="0070C0"/>
          <w:sz w:val="21"/>
          <w:szCs w:val="21"/>
        </w:rPr>
        <w:t>a)</w:t>
      </w:r>
      <w:r w:rsidR="009C05C8" w:rsidRPr="00DF2DAD">
        <w:rPr>
          <w:rFonts w:ascii="Sylfaen" w:hAnsi="Sylfaen" w:cs="Tahoma"/>
          <w:color w:val="0070C0"/>
          <w:sz w:val="21"/>
          <w:szCs w:val="21"/>
        </w:rPr>
        <w:t>w sprawach merytorycznych –</w:t>
      </w:r>
      <w:r w:rsidR="00822C99" w:rsidRPr="00DF2DAD">
        <w:rPr>
          <w:rFonts w:ascii="Sylfaen" w:hAnsi="Sylfaen" w:cs="Tahoma"/>
          <w:color w:val="0070C0"/>
          <w:sz w:val="21"/>
          <w:szCs w:val="21"/>
        </w:rPr>
        <w:t xml:space="preserve"> </w:t>
      </w:r>
      <w:r w:rsidR="008E767C">
        <w:rPr>
          <w:rFonts w:ascii="Sylfaen" w:hAnsi="Sylfaen" w:cs="Tahoma"/>
          <w:color w:val="0070C0"/>
          <w:sz w:val="21"/>
          <w:szCs w:val="21"/>
        </w:rPr>
        <w:t xml:space="preserve">Hanna Sobiecka </w:t>
      </w:r>
      <w:r w:rsidR="00503FFA">
        <w:rPr>
          <w:rFonts w:ascii="Sylfaen" w:hAnsi="Sylfaen" w:cs="Tahoma"/>
          <w:color w:val="0070C0"/>
          <w:sz w:val="21"/>
          <w:szCs w:val="21"/>
        </w:rPr>
        <w:t>–</w:t>
      </w:r>
      <w:r w:rsidR="008E767C">
        <w:rPr>
          <w:rFonts w:ascii="Sylfaen" w:hAnsi="Sylfaen" w:cs="Tahoma"/>
          <w:color w:val="0070C0"/>
          <w:sz w:val="21"/>
          <w:szCs w:val="21"/>
        </w:rPr>
        <w:t xml:space="preserve"> </w:t>
      </w:r>
      <w:proofErr w:type="spellStart"/>
      <w:r w:rsidR="008E767C">
        <w:rPr>
          <w:rFonts w:ascii="Sylfaen" w:hAnsi="Sylfaen" w:cs="Tahoma"/>
          <w:color w:val="0070C0"/>
          <w:sz w:val="21"/>
          <w:szCs w:val="21"/>
        </w:rPr>
        <w:t>Szwajkiert</w:t>
      </w:r>
      <w:proofErr w:type="spellEnd"/>
      <w:r w:rsidR="00503FFA">
        <w:rPr>
          <w:rFonts w:ascii="Sylfaen" w:hAnsi="Sylfaen" w:cs="Tahoma"/>
          <w:color w:val="0070C0"/>
          <w:sz w:val="21"/>
          <w:szCs w:val="21"/>
        </w:rPr>
        <w:t xml:space="preserve"> – Kierownik Zakładu Mikrobiologii oraz </w:t>
      </w:r>
      <w:r w:rsidR="001D3AA2" w:rsidRPr="00DF2DAD">
        <w:rPr>
          <w:rFonts w:ascii="Sylfaen" w:hAnsi="Sylfaen" w:cs="Tahoma"/>
          <w:color w:val="0070C0"/>
          <w:sz w:val="21"/>
          <w:szCs w:val="21"/>
        </w:rPr>
        <w:t xml:space="preserve">Róża Walczak – Cupa </w:t>
      </w:r>
      <w:r w:rsidR="009C05C8" w:rsidRPr="00DF2DAD">
        <w:rPr>
          <w:rFonts w:ascii="Sylfaen" w:hAnsi="Sylfaen" w:cs="Tahoma"/>
          <w:color w:val="0070C0"/>
          <w:sz w:val="21"/>
          <w:szCs w:val="21"/>
        </w:rPr>
        <w:t>– Kierownik</w:t>
      </w:r>
      <w:r w:rsidR="001D3AA2" w:rsidRPr="00DF2DAD">
        <w:rPr>
          <w:rFonts w:ascii="Sylfaen" w:hAnsi="Sylfaen" w:cs="Tahoma"/>
          <w:color w:val="0070C0"/>
          <w:sz w:val="21"/>
          <w:szCs w:val="21"/>
        </w:rPr>
        <w:t xml:space="preserve"> Działu Zaopatrzenia</w:t>
      </w:r>
    </w:p>
    <w:p w14:paraId="7AC8E9E8" w14:textId="226A8C70" w:rsidR="00D97948" w:rsidRPr="00DF2DAD" w:rsidRDefault="009C05C8" w:rsidP="005B2D79">
      <w:pPr>
        <w:tabs>
          <w:tab w:val="left" w:leader="dot" w:pos="567"/>
          <w:tab w:val="left" w:leader="dot" w:pos="4535"/>
        </w:tabs>
        <w:rPr>
          <w:rFonts w:ascii="Sylfaen" w:hAnsi="Sylfaen" w:cs="Tahoma"/>
          <w:sz w:val="21"/>
          <w:szCs w:val="21"/>
        </w:rPr>
      </w:pPr>
      <w:r w:rsidRPr="00DF2DAD">
        <w:rPr>
          <w:rFonts w:ascii="Sylfaen" w:hAnsi="Sylfaen" w:cs="Tahoma"/>
          <w:sz w:val="21"/>
          <w:szCs w:val="21"/>
        </w:rPr>
        <w:t xml:space="preserve">b)w sprawach proceduralnych – </w:t>
      </w:r>
      <w:r w:rsidR="00A47D49" w:rsidRPr="00DF2DAD">
        <w:rPr>
          <w:rFonts w:ascii="Sylfaen" w:hAnsi="Sylfaen" w:cs="Tahoma"/>
          <w:sz w:val="21"/>
          <w:szCs w:val="21"/>
        </w:rPr>
        <w:t xml:space="preserve">Anna Wiczanowska </w:t>
      </w:r>
      <w:r w:rsidRPr="00DF2DAD">
        <w:rPr>
          <w:rFonts w:ascii="Sylfaen" w:hAnsi="Sylfaen" w:cs="Tahoma"/>
          <w:sz w:val="21"/>
          <w:szCs w:val="21"/>
        </w:rPr>
        <w:t>–</w:t>
      </w:r>
      <w:r w:rsidR="00D97948" w:rsidRPr="00DF2DAD">
        <w:rPr>
          <w:rFonts w:ascii="Sylfaen" w:hAnsi="Sylfaen" w:cs="Tahoma"/>
          <w:sz w:val="21"/>
          <w:szCs w:val="21"/>
        </w:rPr>
        <w:t xml:space="preserve"> </w:t>
      </w:r>
      <w:r w:rsidRPr="00DF2DAD">
        <w:rPr>
          <w:rFonts w:ascii="Sylfaen" w:hAnsi="Sylfaen" w:cs="Tahoma"/>
          <w:sz w:val="21"/>
          <w:szCs w:val="21"/>
        </w:rPr>
        <w:t>Zamówie</w:t>
      </w:r>
      <w:r w:rsidR="00D97948" w:rsidRPr="00DF2DAD">
        <w:rPr>
          <w:rFonts w:ascii="Sylfaen" w:hAnsi="Sylfaen" w:cs="Tahoma"/>
          <w:sz w:val="21"/>
          <w:szCs w:val="21"/>
        </w:rPr>
        <w:t xml:space="preserve">nia </w:t>
      </w:r>
      <w:r w:rsidRPr="00DF2DAD">
        <w:rPr>
          <w:rFonts w:ascii="Sylfaen" w:hAnsi="Sylfaen" w:cs="Tahoma"/>
          <w:sz w:val="21"/>
          <w:szCs w:val="21"/>
        </w:rPr>
        <w:t>Publiczn</w:t>
      </w:r>
      <w:r w:rsidR="00D97948" w:rsidRPr="00DF2DAD">
        <w:rPr>
          <w:rFonts w:ascii="Sylfaen" w:hAnsi="Sylfaen" w:cs="Tahoma"/>
          <w:sz w:val="21"/>
          <w:szCs w:val="21"/>
        </w:rPr>
        <w:t>e.</w:t>
      </w:r>
    </w:p>
    <w:p w14:paraId="47AAAE50" w14:textId="77777777" w:rsidR="00D97948" w:rsidRPr="00DF2DAD" w:rsidRDefault="009C05C8" w:rsidP="005B2D79">
      <w:pPr>
        <w:tabs>
          <w:tab w:val="left" w:leader="dot" w:pos="567"/>
          <w:tab w:val="left" w:leader="dot" w:pos="4535"/>
        </w:tabs>
        <w:rPr>
          <w:rFonts w:ascii="Sylfaen" w:hAnsi="Sylfaen" w:cs="Tahoma"/>
          <w:sz w:val="21"/>
          <w:szCs w:val="21"/>
        </w:rPr>
      </w:pPr>
      <w:r w:rsidRPr="00DF2DAD">
        <w:rPr>
          <w:rFonts w:ascii="Sylfaen" w:hAnsi="Sylfaen" w:cs="Tahoma"/>
          <w:sz w:val="21"/>
          <w:szCs w:val="21"/>
        </w:rPr>
        <w:t>Wyjaśnienia dotyczące SWZ udzielane są z zachowaniem zasad określonych w art. 135 uPzp.</w:t>
      </w:r>
    </w:p>
    <w:p w14:paraId="1FE0B5CC" w14:textId="77777777" w:rsidR="00D9794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 xml:space="preserve">Wykonawca za pośrednictwem miniPortalu, </w:t>
      </w:r>
      <w:proofErr w:type="spellStart"/>
      <w:r w:rsidRPr="00DF2DAD">
        <w:rPr>
          <w:rFonts w:ascii="Sylfaen" w:hAnsi="Sylfaen" w:cs="Tahoma"/>
          <w:sz w:val="21"/>
          <w:szCs w:val="21"/>
        </w:rPr>
        <w:t>ePUAPu</w:t>
      </w:r>
      <w:proofErr w:type="spellEnd"/>
      <w:r w:rsidR="00D97948" w:rsidRPr="00DF2DAD">
        <w:rPr>
          <w:rFonts w:ascii="Sylfaen" w:hAnsi="Sylfaen" w:cs="Tahoma"/>
          <w:sz w:val="21"/>
          <w:szCs w:val="21"/>
        </w:rPr>
        <w:t xml:space="preserve"> </w:t>
      </w:r>
      <w:r w:rsidRPr="00DF2DAD">
        <w:rPr>
          <w:rFonts w:ascii="Sylfaen" w:hAnsi="Sylfaen" w:cs="Tahoma"/>
          <w:sz w:val="21"/>
          <w:szCs w:val="21"/>
        </w:rPr>
        <w:t xml:space="preserve">może zwrócić się do Zamawiającego – z wnioskiem o wyjaśnienie treści SWZ. </w:t>
      </w:r>
    </w:p>
    <w:p w14:paraId="619BDB29" w14:textId="77777777" w:rsidR="00D9794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 xml:space="preserve">Zamawiający umieści wyjaśnienia treści SWZ na stronie internetowej </w:t>
      </w:r>
      <w:r w:rsidR="00D97948" w:rsidRPr="00DF2DAD">
        <w:rPr>
          <w:rFonts w:ascii="Sylfaen" w:hAnsi="Sylfaen" w:cs="Tahoma"/>
          <w:sz w:val="21"/>
          <w:szCs w:val="21"/>
        </w:rPr>
        <w:t xml:space="preserve">prowadzonego postępowania - </w:t>
      </w:r>
      <w:hyperlink r:id="rId19" w:history="1">
        <w:r w:rsidR="00701F97" w:rsidRPr="00DF2DAD">
          <w:rPr>
            <w:rStyle w:val="Hipercze"/>
            <w:rFonts w:ascii="Sylfaen" w:hAnsi="Sylfaen" w:cs="Tahoma"/>
            <w:color w:val="auto"/>
            <w:sz w:val="21"/>
            <w:szCs w:val="21"/>
            <w:u w:val="none"/>
          </w:rPr>
          <w:t>https://miniportal.uzp.gov.pl</w:t>
        </w:r>
      </w:hyperlink>
      <w:r w:rsidR="00701F97" w:rsidRPr="00DF2DAD">
        <w:rPr>
          <w:rFonts w:ascii="Sylfaen" w:hAnsi="Sylfaen" w:cs="Tahoma"/>
          <w:sz w:val="21"/>
          <w:szCs w:val="21"/>
        </w:rPr>
        <w:t xml:space="preserve">, </w:t>
      </w:r>
      <w:hyperlink r:id="rId20" w:history="1">
        <w:r w:rsidR="00701F97" w:rsidRPr="00DF2DAD">
          <w:rPr>
            <w:rStyle w:val="Hipercze"/>
            <w:rFonts w:ascii="Sylfaen" w:hAnsi="Sylfaen"/>
            <w:color w:val="auto"/>
            <w:sz w:val="21"/>
            <w:szCs w:val="21"/>
            <w:u w:val="none"/>
          </w:rPr>
          <w:t>www.med.torun.pl</w:t>
        </w:r>
      </w:hyperlink>
      <w:r w:rsidR="00701F97" w:rsidRPr="00DF2DAD">
        <w:rPr>
          <w:rFonts w:ascii="Sylfaen" w:hAnsi="Sylfaen"/>
          <w:sz w:val="21"/>
          <w:szCs w:val="21"/>
        </w:rPr>
        <w:t xml:space="preserve"> zakładka BIP/Przetargi</w:t>
      </w:r>
    </w:p>
    <w:p w14:paraId="48C132C4" w14:textId="77777777" w:rsidR="00C85F27" w:rsidRPr="00DF2DAD" w:rsidRDefault="00C85F27" w:rsidP="00B521D9">
      <w:pPr>
        <w:tabs>
          <w:tab w:val="left" w:pos="426"/>
        </w:tabs>
        <w:contextualSpacing/>
        <w:jc w:val="both"/>
        <w:rPr>
          <w:b/>
          <w:sz w:val="21"/>
          <w:szCs w:val="21"/>
        </w:rPr>
      </w:pPr>
    </w:p>
    <w:p w14:paraId="7825EAB9" w14:textId="3F33FEC2" w:rsidR="00B521D9" w:rsidRPr="00DF2DAD" w:rsidRDefault="00B521D9" w:rsidP="00B521D9">
      <w:pPr>
        <w:tabs>
          <w:tab w:val="left" w:pos="426"/>
        </w:tabs>
        <w:contextualSpacing/>
        <w:jc w:val="both"/>
        <w:rPr>
          <w:b/>
          <w:sz w:val="21"/>
          <w:szCs w:val="21"/>
        </w:rPr>
      </w:pPr>
      <w:r w:rsidRPr="00DF2DAD">
        <w:rPr>
          <w:b/>
          <w:sz w:val="21"/>
          <w:szCs w:val="21"/>
        </w:rPr>
        <w:t>18. Złożenie oferty</w:t>
      </w:r>
    </w:p>
    <w:p w14:paraId="22DD0E59" w14:textId="77777777" w:rsidR="00E53EE6" w:rsidRPr="00DF2DA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1"/>
          <w:szCs w:val="21"/>
        </w:rPr>
      </w:pPr>
      <w:r w:rsidRPr="00DF2DAD">
        <w:rPr>
          <w:rFonts w:ascii="Sylfaen" w:hAnsi="Sylfaen" w:cs="Arial"/>
          <w:b/>
          <w:color w:val="auto"/>
          <w:sz w:val="21"/>
          <w:szCs w:val="21"/>
        </w:rPr>
        <w:t>Oferta musi zawierać wypełniony:</w:t>
      </w:r>
      <w:r w:rsidRPr="00DF2DAD">
        <w:rPr>
          <w:rFonts w:ascii="Sylfaen" w:hAnsi="Sylfaen" w:cs="Arial"/>
          <w:b/>
          <w:i/>
          <w:color w:val="auto"/>
          <w:sz w:val="21"/>
          <w:szCs w:val="21"/>
        </w:rPr>
        <w:t xml:space="preserve"> </w:t>
      </w:r>
    </w:p>
    <w:p w14:paraId="157C2235" w14:textId="2954F18C" w:rsidR="00E53EE6" w:rsidRPr="00DF2DAD"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Arial"/>
          <w:color w:val="auto"/>
          <w:sz w:val="21"/>
          <w:szCs w:val="21"/>
        </w:rPr>
        <w:t xml:space="preserve">Formularz oferty według </w:t>
      </w:r>
      <w:r w:rsidR="001A36AE" w:rsidRPr="00DF2DAD">
        <w:rPr>
          <w:rFonts w:ascii="Sylfaen" w:hAnsi="Sylfaen" w:cs="Arial"/>
          <w:color w:val="auto"/>
          <w:sz w:val="21"/>
          <w:szCs w:val="21"/>
        </w:rPr>
        <w:t>z</w:t>
      </w:r>
      <w:r w:rsidRPr="00DF2DAD">
        <w:rPr>
          <w:rFonts w:ascii="Sylfaen" w:hAnsi="Sylfaen" w:cs="Arial"/>
          <w:color w:val="auto"/>
          <w:sz w:val="21"/>
          <w:szCs w:val="21"/>
        </w:rPr>
        <w:t xml:space="preserve">ałącznika nr 3 do </w:t>
      </w:r>
      <w:r w:rsidR="00D06A09" w:rsidRPr="00DF2DAD">
        <w:rPr>
          <w:rFonts w:ascii="Sylfaen" w:hAnsi="Sylfaen" w:cs="Arial"/>
          <w:color w:val="auto"/>
          <w:sz w:val="21"/>
          <w:szCs w:val="21"/>
        </w:rPr>
        <w:t>SWZ (w formularzu oferty określić wartość oferty dla każdej części, na którą Wykonawca składa ofertę (jedną lub dwie części)</w:t>
      </w:r>
      <w:r w:rsidRPr="00DF2DAD">
        <w:rPr>
          <w:rFonts w:ascii="Sylfaen" w:hAnsi="Sylfaen" w:cs="Arial"/>
          <w:color w:val="auto"/>
          <w:sz w:val="21"/>
          <w:szCs w:val="21"/>
        </w:rPr>
        <w:t xml:space="preserve">, </w:t>
      </w:r>
    </w:p>
    <w:p w14:paraId="563915BB" w14:textId="04AA06E4" w:rsidR="00E53EE6" w:rsidRPr="00DF2DAD"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Arial"/>
          <w:color w:val="auto"/>
          <w:sz w:val="21"/>
          <w:szCs w:val="21"/>
        </w:rPr>
        <w:t xml:space="preserve">Formularz asortymentowo - cenowy wg Załącznika nr 1 do </w:t>
      </w:r>
      <w:r w:rsidR="00D06A09" w:rsidRPr="00DF2DAD">
        <w:rPr>
          <w:rFonts w:ascii="Sylfaen" w:hAnsi="Sylfaen" w:cs="Arial"/>
          <w:color w:val="auto"/>
          <w:sz w:val="21"/>
          <w:szCs w:val="21"/>
        </w:rPr>
        <w:t>SWZ</w:t>
      </w:r>
      <w:r w:rsidRPr="00DF2DAD">
        <w:rPr>
          <w:rFonts w:ascii="Sylfaen" w:hAnsi="Sylfaen" w:cs="Arial"/>
          <w:color w:val="auto"/>
          <w:sz w:val="21"/>
          <w:szCs w:val="21"/>
        </w:rPr>
        <w:t xml:space="preserve"> do części na którą </w:t>
      </w:r>
      <w:r w:rsidR="00575608" w:rsidRPr="00DF2DAD">
        <w:rPr>
          <w:rFonts w:ascii="Sylfaen" w:hAnsi="Sylfaen" w:cs="Arial"/>
          <w:color w:val="auto"/>
          <w:sz w:val="21"/>
          <w:szCs w:val="21"/>
        </w:rPr>
        <w:t>W</w:t>
      </w:r>
      <w:r w:rsidRPr="00DF2DAD">
        <w:rPr>
          <w:rFonts w:ascii="Sylfaen" w:hAnsi="Sylfaen" w:cs="Arial"/>
          <w:color w:val="auto"/>
          <w:sz w:val="21"/>
          <w:szCs w:val="21"/>
        </w:rPr>
        <w:t xml:space="preserve">ykonawca składa ofertę, </w:t>
      </w:r>
    </w:p>
    <w:p w14:paraId="670395E6" w14:textId="26A400CF" w:rsidR="00E53EE6" w:rsidRPr="00DF2DAD" w:rsidRDefault="00575608"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Calibri"/>
          <w:bCs/>
          <w:color w:val="auto"/>
          <w:sz w:val="21"/>
          <w:szCs w:val="21"/>
        </w:rPr>
        <w:t>O</w:t>
      </w:r>
      <w:r w:rsidR="00E53EE6" w:rsidRPr="00DF2DAD">
        <w:rPr>
          <w:rFonts w:ascii="Sylfaen" w:hAnsi="Sylfaen" w:cs="Calibri"/>
          <w:bCs/>
          <w:color w:val="auto"/>
          <w:sz w:val="21"/>
          <w:szCs w:val="21"/>
        </w:rPr>
        <w:t>świadczenie o którym mowa w art. 125 ust. 1 uPzp potwierdzające brak przesłanek do wykluczenia, spełniania warunków udziału w postępowaniu zgodnie z załącznikiem nr 4 do SWZ</w:t>
      </w:r>
      <w:r w:rsidR="001A36AE" w:rsidRPr="00DF2DAD">
        <w:rPr>
          <w:rFonts w:ascii="Sylfaen" w:hAnsi="Sylfaen" w:cs="Calibri"/>
          <w:bCs/>
          <w:color w:val="auto"/>
          <w:sz w:val="21"/>
          <w:szCs w:val="21"/>
        </w:rPr>
        <w:t>,</w:t>
      </w:r>
    </w:p>
    <w:p w14:paraId="7CBFBCDE" w14:textId="44C2ACDA" w:rsidR="001A36AE" w:rsidRPr="00DF2DAD" w:rsidRDefault="001A36AE"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Calibri"/>
          <w:bCs/>
          <w:color w:val="auto"/>
          <w:sz w:val="21"/>
          <w:szCs w:val="21"/>
        </w:rPr>
        <w:t>Inne dokumenty określone w Rozdziale 14 (o ile dotyczy).</w:t>
      </w:r>
    </w:p>
    <w:p w14:paraId="38F17B81" w14:textId="0FB67588" w:rsidR="00E53EE6" w:rsidRPr="00DF2DAD" w:rsidRDefault="00E53EE6" w:rsidP="00702F53">
      <w:pPr>
        <w:pStyle w:val="glowny"/>
        <w:numPr>
          <w:ilvl w:val="1"/>
          <w:numId w:val="21"/>
        </w:numPr>
        <w:tabs>
          <w:tab w:val="left" w:pos="0"/>
        </w:tabs>
        <w:spacing w:line="240" w:lineRule="auto"/>
        <w:ind w:left="0" w:firstLine="0"/>
        <w:rPr>
          <w:rFonts w:ascii="Sylfaen" w:hAnsi="Sylfaen" w:cs="Calibri"/>
          <w:color w:val="auto"/>
          <w:sz w:val="21"/>
          <w:szCs w:val="21"/>
        </w:rPr>
      </w:pPr>
      <w:r w:rsidRPr="00DF2DAD">
        <w:rPr>
          <w:rFonts w:ascii="Sylfaen" w:hAnsi="Sylfaen" w:cs="Arial"/>
          <w:sz w:val="21"/>
          <w:szCs w:val="21"/>
        </w:rPr>
        <w:t>Ofertę</w:t>
      </w:r>
      <w:r w:rsidRPr="00DF2DAD">
        <w:rPr>
          <w:rFonts w:ascii="Sylfaen" w:hAnsi="Sylfaen" w:cs="Tahoma"/>
          <w:sz w:val="21"/>
          <w:szCs w:val="21"/>
        </w:rPr>
        <w:t xml:space="preserve"> </w:t>
      </w:r>
      <w:r w:rsidRPr="00DF2DAD">
        <w:rPr>
          <w:rFonts w:ascii="Sylfaen" w:hAnsi="Sylfaen" w:cs="Arial"/>
          <w:bCs/>
          <w:sz w:val="21"/>
          <w:szCs w:val="21"/>
        </w:rPr>
        <w:t>należy</w:t>
      </w:r>
      <w:r w:rsidRPr="00DF2DAD">
        <w:rPr>
          <w:rFonts w:ascii="Sylfaen" w:hAnsi="Sylfaen" w:cs="Tahoma"/>
          <w:sz w:val="21"/>
          <w:szCs w:val="21"/>
        </w:rPr>
        <w:t xml:space="preserve"> złożyć w postaci elektronicznej za pośrednictwem Formularza do złożenia, zmiany, wycofania oferty lub wniosku”  dostępnego na  </w:t>
      </w:r>
      <w:proofErr w:type="spellStart"/>
      <w:r w:rsidRPr="00DF2DAD">
        <w:rPr>
          <w:rFonts w:ascii="Sylfaen" w:hAnsi="Sylfaen" w:cs="Tahoma"/>
          <w:sz w:val="21"/>
          <w:szCs w:val="21"/>
        </w:rPr>
        <w:t>ePuaP</w:t>
      </w:r>
      <w:proofErr w:type="spellEnd"/>
      <w:r w:rsidRPr="00DF2DAD">
        <w:rPr>
          <w:rFonts w:ascii="Sylfaen" w:hAnsi="Sylfaen" w:cs="Tahoma"/>
          <w:sz w:val="21"/>
          <w:szCs w:val="21"/>
        </w:rPr>
        <w:t xml:space="preserve"> </w:t>
      </w:r>
      <w:hyperlink r:id="rId21" w:history="1">
        <w:r w:rsidRPr="00DF2DAD">
          <w:rPr>
            <w:rStyle w:val="Nagwek9Znak"/>
            <w:rFonts w:ascii="Sylfaen" w:hAnsi="Sylfaen" w:cs="Tahoma"/>
            <w:color w:val="auto"/>
            <w:sz w:val="21"/>
            <w:szCs w:val="21"/>
          </w:rPr>
          <w:t>http://epuap.gov.pl/wps/portal</w:t>
        </w:r>
      </w:hyperlink>
      <w:r w:rsidRPr="00DF2DAD">
        <w:rPr>
          <w:rFonts w:ascii="Sylfaen" w:hAnsi="Sylfaen" w:cs="Tahoma"/>
          <w:color w:val="auto"/>
          <w:sz w:val="21"/>
          <w:szCs w:val="21"/>
        </w:rPr>
        <w:t xml:space="preserve"> </w:t>
      </w:r>
      <w:r w:rsidRPr="00DF2DAD">
        <w:rPr>
          <w:rFonts w:ascii="Sylfaen" w:hAnsi="Sylfaen" w:cs="Tahoma"/>
          <w:sz w:val="21"/>
          <w:szCs w:val="21"/>
        </w:rPr>
        <w:t xml:space="preserve">i udostępnionego na </w:t>
      </w:r>
      <w:proofErr w:type="spellStart"/>
      <w:r w:rsidRPr="00DF2DAD">
        <w:rPr>
          <w:rFonts w:ascii="Sylfaen" w:hAnsi="Sylfaen" w:cs="Tahoma"/>
          <w:sz w:val="21"/>
          <w:szCs w:val="21"/>
        </w:rPr>
        <w:t>mimiPortalu</w:t>
      </w:r>
      <w:proofErr w:type="spellEnd"/>
      <w:r w:rsidRPr="00DF2DAD">
        <w:rPr>
          <w:rFonts w:ascii="Sylfaen" w:hAnsi="Sylfaen" w:cs="Tahoma"/>
          <w:sz w:val="21"/>
          <w:szCs w:val="21"/>
        </w:rPr>
        <w:t xml:space="preserve"> wraz z kompletem dokumentów, o których mowa w rozdziale 14 swz. </w:t>
      </w:r>
      <w:r w:rsidRPr="00DF2DAD">
        <w:rPr>
          <w:rFonts w:ascii="Sylfaen" w:hAnsi="Sylfaen" w:cs="Arial"/>
          <w:sz w:val="21"/>
          <w:szCs w:val="21"/>
        </w:rPr>
        <w:t xml:space="preserve">Funkcjonalność do zaszyfrowania oferty przez Wykonawcę jest dostępna dla wykonawców na </w:t>
      </w:r>
      <w:r w:rsidRPr="00DF2DAD">
        <w:rPr>
          <w:rFonts w:ascii="Sylfaen" w:hAnsi="Sylfaen" w:cs="Arial"/>
          <w:sz w:val="21"/>
          <w:szCs w:val="21"/>
        </w:rPr>
        <w:lastRenderedPageBreak/>
        <w:t>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DF2DA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1"/>
          <w:szCs w:val="21"/>
        </w:rPr>
      </w:pPr>
      <w:r w:rsidRPr="00DF2DAD">
        <w:rPr>
          <w:rFonts w:ascii="Sylfaen" w:hAnsi="Sylfaen" w:cs="Tahoma"/>
          <w:sz w:val="21"/>
          <w:szCs w:val="21"/>
        </w:rPr>
        <w:t>Oferta powinna być sporządzona w języku polskim, z zachowaniem sporządzenia jej w postaci elektronicznej w formacie danych (np. .pdf, .</w:t>
      </w:r>
      <w:proofErr w:type="spellStart"/>
      <w:r w:rsidRPr="00DF2DAD">
        <w:rPr>
          <w:rFonts w:ascii="Sylfaen" w:hAnsi="Sylfaen" w:cs="Tahoma"/>
          <w:sz w:val="21"/>
          <w:szCs w:val="21"/>
        </w:rPr>
        <w:t>doc</w:t>
      </w:r>
      <w:proofErr w:type="spellEnd"/>
      <w:r w:rsidRPr="00DF2DAD">
        <w:rPr>
          <w:rFonts w:ascii="Sylfaen" w:hAnsi="Sylfaen" w:cs="Tahoma"/>
          <w:sz w:val="21"/>
          <w:szCs w:val="21"/>
        </w:rPr>
        <w:t>, .</w:t>
      </w:r>
      <w:proofErr w:type="spellStart"/>
      <w:r w:rsidRPr="00DF2DAD">
        <w:rPr>
          <w:rFonts w:ascii="Sylfaen" w:hAnsi="Sylfaen" w:cs="Tahoma"/>
          <w:sz w:val="21"/>
          <w:szCs w:val="21"/>
        </w:rPr>
        <w:t>docx</w:t>
      </w:r>
      <w:proofErr w:type="spellEnd"/>
      <w:r w:rsidRPr="00DF2DAD">
        <w:rPr>
          <w:rFonts w:ascii="Sylfaen" w:hAnsi="Sylfaen" w:cs="Tahoma"/>
          <w:sz w:val="21"/>
          <w:szCs w:val="21"/>
        </w:rPr>
        <w:t>, .rtf, .</w:t>
      </w:r>
      <w:proofErr w:type="spellStart"/>
      <w:r w:rsidRPr="00DF2DAD">
        <w:rPr>
          <w:rFonts w:ascii="Sylfaen" w:hAnsi="Sylfaen" w:cs="Tahoma"/>
          <w:sz w:val="21"/>
          <w:szCs w:val="21"/>
        </w:rPr>
        <w:t>odt</w:t>
      </w:r>
      <w:proofErr w:type="spellEnd"/>
      <w:r w:rsidRPr="00DF2DAD">
        <w:rPr>
          <w:rFonts w:ascii="Sylfaen" w:hAnsi="Sylfaen" w:cs="Tahoma"/>
          <w:sz w:val="21"/>
          <w:szCs w:val="21"/>
        </w:rPr>
        <w:t xml:space="preserve">.) podpisana kwalifikowanym podpisem elektronicznym. Ofertę należy złożyć w oryginale. </w:t>
      </w:r>
    </w:p>
    <w:p w14:paraId="7BED5866" w14:textId="77777777" w:rsidR="00E53EE6" w:rsidRPr="00DF2DAD" w:rsidRDefault="00E53EE6" w:rsidP="00702F53">
      <w:pPr>
        <w:pStyle w:val="glowny"/>
        <w:numPr>
          <w:ilvl w:val="1"/>
          <w:numId w:val="21"/>
        </w:numPr>
        <w:tabs>
          <w:tab w:val="clear" w:pos="720"/>
          <w:tab w:val="num" w:pos="0"/>
        </w:tabs>
        <w:spacing w:line="240" w:lineRule="auto"/>
        <w:ind w:left="0" w:firstLine="0"/>
        <w:rPr>
          <w:rFonts w:ascii="Sylfaen" w:hAnsi="Sylfaen" w:cs="Tahoma"/>
          <w:sz w:val="21"/>
          <w:szCs w:val="21"/>
        </w:rPr>
      </w:pPr>
      <w:r w:rsidRPr="00DF2DAD">
        <w:rPr>
          <w:rFonts w:ascii="Sylfaen" w:hAnsi="Sylfaen" w:cs="Tahoma"/>
          <w:sz w:val="21"/>
          <w:szCs w:val="21"/>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Wykonawca może przed upływem terminu do składania ofert zmienić lub wycofać ofertę za pośrednictwem </w:t>
      </w:r>
      <w:r w:rsidRPr="00DF2DAD">
        <w:rPr>
          <w:rFonts w:ascii="Sylfaen" w:hAnsi="Sylfaen" w:cs="Tahoma"/>
          <w:b/>
          <w:color w:val="000000"/>
          <w:sz w:val="21"/>
          <w:szCs w:val="21"/>
        </w:rPr>
        <w:t>Formularza złożenia, zmiany, wycofania  oferty lub wniosku</w:t>
      </w:r>
      <w:r w:rsidRPr="00DF2DAD">
        <w:rPr>
          <w:rFonts w:ascii="Sylfaen" w:hAnsi="Sylfaen" w:cs="Tahoma"/>
          <w:color w:val="000000"/>
          <w:sz w:val="21"/>
          <w:szCs w:val="21"/>
        </w:rPr>
        <w:t xml:space="preserve"> dostępnego na </w:t>
      </w:r>
      <w:proofErr w:type="spellStart"/>
      <w:r w:rsidRPr="00DF2DAD">
        <w:rPr>
          <w:rFonts w:ascii="Sylfaen" w:hAnsi="Sylfaen" w:cs="Tahoma"/>
          <w:color w:val="000000"/>
          <w:sz w:val="21"/>
          <w:szCs w:val="21"/>
        </w:rPr>
        <w:t>ePuaP</w:t>
      </w:r>
      <w:proofErr w:type="spellEnd"/>
      <w:r w:rsidRPr="00DF2DAD">
        <w:rPr>
          <w:rFonts w:ascii="Sylfaen" w:hAnsi="Sylfaen" w:cs="Tahoma"/>
          <w:color w:val="000000"/>
          <w:sz w:val="21"/>
          <w:szCs w:val="21"/>
        </w:rPr>
        <w:t xml:space="preserve"> i udostępnionego na miniPortalu. Sposób wycofania oferty został opisany w</w:t>
      </w:r>
      <w:r w:rsidR="005B2D79" w:rsidRPr="00DF2DAD">
        <w:rPr>
          <w:rFonts w:ascii="Sylfaen" w:hAnsi="Sylfaen" w:cs="Tahoma"/>
          <w:color w:val="000000"/>
          <w:sz w:val="21"/>
          <w:szCs w:val="21"/>
        </w:rPr>
        <w:t>:</w:t>
      </w:r>
      <w:r w:rsidRPr="00DF2DAD">
        <w:rPr>
          <w:rFonts w:ascii="Sylfaen" w:hAnsi="Sylfaen" w:cs="Tahoma"/>
          <w:color w:val="000000"/>
          <w:sz w:val="21"/>
          <w:szCs w:val="21"/>
        </w:rPr>
        <w:t xml:space="preserve"> „Instrukcji użytkowania” dostępnej na miniPortalu.</w:t>
      </w:r>
    </w:p>
    <w:p w14:paraId="57852723"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po upływie terminu do składania ofert nie może skutecznie dokonać zmiany ani wycofać złożonej oferty.</w:t>
      </w:r>
    </w:p>
    <w:p w14:paraId="2A3B53F7"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W przypadku podpisywania ww. dokumentów przez pełnomocnika, do oferty należy </w:t>
      </w:r>
      <w:r w:rsidRPr="00DF2DAD">
        <w:rPr>
          <w:rFonts w:ascii="Sylfaen" w:hAnsi="Sylfaen" w:cs="Tahoma"/>
          <w:b/>
          <w:color w:val="000000"/>
          <w:sz w:val="21"/>
          <w:szCs w:val="21"/>
        </w:rPr>
        <w:t>dołączyć pełnomocnictwo.</w:t>
      </w:r>
      <w:r w:rsidRPr="00DF2DAD">
        <w:rPr>
          <w:rFonts w:ascii="Sylfaen" w:hAnsi="Sylfaen" w:cs="Tahoma"/>
          <w:color w:val="000000"/>
          <w:sz w:val="21"/>
          <w:szCs w:val="21"/>
        </w:rPr>
        <w:t xml:space="preserve"> </w:t>
      </w:r>
    </w:p>
    <w:p w14:paraId="426B036C"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Wykonawcy winni przedstawić wyłącznie oferty zgodnie z wymaganiami określonymi w niniejszej SWZ.</w:t>
      </w:r>
    </w:p>
    <w:p w14:paraId="1E6F19C8"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ponosi wszystkie koszty związane z przygotowaniem i złożeniem oferty.</w:t>
      </w:r>
    </w:p>
    <w:p w14:paraId="5A0A091E"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może złożyć tylko jedną ofertę, z wyjątkiem przypadków określonych w ustawie.</w:t>
      </w:r>
    </w:p>
    <w:p w14:paraId="0028D1CE"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Wykonawca nie może zastrzec informacji, o których mowa w art. 222 ust. 5 uPzp w zw. z art. 266 uPzp.</w:t>
      </w:r>
    </w:p>
    <w:p w14:paraId="0B9A8988"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 xml:space="preserve">Wszelkie dokumenty stanowiące tajemnicę przedsiębiorstwa Wykonawcy muszą być odpowiednio oznakowane. </w:t>
      </w:r>
    </w:p>
    <w:p w14:paraId="61F0837A" w14:textId="5AC5808E" w:rsidR="00FD79F5"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DF2DAD" w:rsidRDefault="0031372D" w:rsidP="0031372D">
      <w:pPr>
        <w:tabs>
          <w:tab w:val="num" w:pos="400"/>
        </w:tabs>
        <w:jc w:val="both"/>
        <w:rPr>
          <w:rFonts w:ascii="Sylfaen" w:hAnsi="Sylfaen" w:cs="Tahoma"/>
          <w:color w:val="000000"/>
          <w:sz w:val="21"/>
          <w:szCs w:val="21"/>
        </w:rPr>
      </w:pPr>
    </w:p>
    <w:p w14:paraId="2A66E4E8" w14:textId="60DE4E0F" w:rsidR="00DE3387" w:rsidRPr="004F5476" w:rsidRDefault="0031372D" w:rsidP="00DB4FB4">
      <w:pPr>
        <w:numPr>
          <w:ilvl w:val="1"/>
          <w:numId w:val="21"/>
        </w:numPr>
        <w:tabs>
          <w:tab w:val="clear" w:pos="720"/>
          <w:tab w:val="num" w:pos="0"/>
          <w:tab w:val="num" w:pos="400"/>
        </w:tabs>
        <w:spacing w:after="120" w:line="276" w:lineRule="auto"/>
        <w:ind w:left="0" w:hanging="28"/>
        <w:jc w:val="both"/>
        <w:rPr>
          <w:rFonts w:ascii="Sylfaen" w:hAnsi="Sylfaen" w:cs="Tahoma"/>
          <w:bCs/>
          <w:sz w:val="21"/>
          <w:szCs w:val="21"/>
        </w:rPr>
      </w:pPr>
      <w:r w:rsidRPr="004F5476">
        <w:rPr>
          <w:rFonts w:ascii="Sylfaen" w:hAnsi="Sylfaen" w:cs="Arial"/>
          <w:b/>
          <w:bCs/>
          <w:sz w:val="21"/>
          <w:szCs w:val="21"/>
          <w:u w:val="single"/>
        </w:rPr>
        <w:t>PRZEDMIOTOWE ŚRODKI DOWODOWE:</w:t>
      </w:r>
      <w:r w:rsidRPr="004F5476">
        <w:rPr>
          <w:rFonts w:ascii="Sylfaen" w:hAnsi="Sylfaen" w:cs="Arial"/>
          <w:b/>
          <w:bCs/>
          <w:sz w:val="21"/>
          <w:szCs w:val="21"/>
        </w:rPr>
        <w:t xml:space="preserve">    </w:t>
      </w:r>
      <w:r w:rsidR="004F5476">
        <w:rPr>
          <w:rFonts w:ascii="Sylfaen" w:hAnsi="Sylfaen" w:cs="Arial"/>
          <w:b/>
          <w:bCs/>
          <w:sz w:val="21"/>
          <w:szCs w:val="21"/>
        </w:rPr>
        <w:t>N</w:t>
      </w:r>
      <w:r w:rsidR="004F5476" w:rsidRPr="004F5476">
        <w:rPr>
          <w:rFonts w:ascii="Sylfaen" w:hAnsi="Sylfaen" w:cs="Calibri"/>
          <w:b/>
          <w:bCs/>
          <w:sz w:val="21"/>
          <w:szCs w:val="21"/>
        </w:rPr>
        <w:t>IE DOTYCZY.</w:t>
      </w:r>
    </w:p>
    <w:p w14:paraId="274CAF2A" w14:textId="3A5FEF8B" w:rsidR="0031372D" w:rsidRPr="00DF2DAD" w:rsidRDefault="00D607C7" w:rsidP="0031372D">
      <w:pPr>
        <w:jc w:val="both"/>
        <w:rPr>
          <w:rFonts w:ascii="Sylfaen" w:hAnsi="Sylfaen" w:cs="Tahoma"/>
          <w:bCs/>
          <w:color w:val="000000"/>
          <w:sz w:val="21"/>
          <w:szCs w:val="21"/>
        </w:rPr>
      </w:pPr>
      <w:r>
        <w:rPr>
          <w:rFonts w:ascii="Sylfaen" w:hAnsi="Sylfaen" w:cs="Tahoma"/>
          <w:bCs/>
          <w:color w:val="000000"/>
          <w:sz w:val="21"/>
          <w:szCs w:val="21"/>
        </w:rPr>
        <w:lastRenderedPageBreak/>
        <w:t>1</w:t>
      </w:r>
      <w:r w:rsidR="0031372D" w:rsidRPr="00DF2DAD">
        <w:rPr>
          <w:rFonts w:ascii="Sylfaen" w:hAnsi="Sylfaen" w:cs="Tahoma"/>
          <w:bCs/>
          <w:color w:val="000000"/>
          <w:sz w:val="21"/>
          <w:szCs w:val="21"/>
        </w:rPr>
        <w:t>.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2FF9B4CA" w:rsidR="0031372D" w:rsidRPr="00DF2DAD" w:rsidRDefault="00D607C7"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21"/>
          <w:szCs w:val="21"/>
          <w:lang w:val="x-none" w:eastAsia="zh-CN"/>
        </w:rPr>
      </w:pPr>
      <w:r>
        <w:rPr>
          <w:rFonts w:ascii="Sylfaen" w:hAnsi="Sylfaen" w:cs="Tahoma"/>
          <w:bCs/>
          <w:color w:val="000000"/>
          <w:sz w:val="21"/>
          <w:szCs w:val="21"/>
          <w:lang w:eastAsia="zh-CN"/>
        </w:rPr>
        <w:t>2</w:t>
      </w:r>
      <w:r w:rsidR="0031372D" w:rsidRPr="00DF2DAD">
        <w:rPr>
          <w:rFonts w:ascii="Sylfaen" w:hAnsi="Sylfaen" w:cs="Tahoma"/>
          <w:bCs/>
          <w:color w:val="000000"/>
          <w:sz w:val="21"/>
          <w:szCs w:val="21"/>
          <w:lang w:eastAsia="zh-CN"/>
        </w:rPr>
        <w:t xml:space="preserve">. Zapisów pkt. </w:t>
      </w:r>
      <w:r>
        <w:rPr>
          <w:rFonts w:ascii="Sylfaen" w:hAnsi="Sylfaen" w:cs="Tahoma"/>
          <w:bCs/>
          <w:color w:val="000000"/>
          <w:sz w:val="21"/>
          <w:szCs w:val="21"/>
          <w:lang w:eastAsia="zh-CN"/>
        </w:rPr>
        <w:t>1</w:t>
      </w:r>
      <w:r w:rsidR="0031372D" w:rsidRPr="00DF2DAD">
        <w:rPr>
          <w:rFonts w:ascii="Sylfaen" w:hAnsi="Sylfaen" w:cs="Tahoma"/>
          <w:bCs/>
          <w:color w:val="000000"/>
          <w:sz w:val="21"/>
          <w:szCs w:val="21"/>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2FA57407" w:rsidR="00DE3387" w:rsidRPr="00DF2DAD" w:rsidRDefault="00D607C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21"/>
          <w:szCs w:val="21"/>
          <w:lang w:val="x-none" w:eastAsia="zh-CN"/>
        </w:rPr>
      </w:pPr>
      <w:r>
        <w:rPr>
          <w:rFonts w:ascii="Sylfaen" w:hAnsi="Sylfaen" w:cs="Tahoma"/>
          <w:color w:val="000000"/>
          <w:sz w:val="21"/>
          <w:szCs w:val="21"/>
          <w:lang w:eastAsia="zh-CN"/>
        </w:rPr>
        <w:t>3</w:t>
      </w:r>
      <w:r w:rsidR="0031372D" w:rsidRPr="00DF2DAD">
        <w:rPr>
          <w:rFonts w:ascii="Sylfaen" w:hAnsi="Sylfaen" w:cs="Tahoma"/>
          <w:color w:val="000000"/>
          <w:sz w:val="21"/>
          <w:szCs w:val="21"/>
          <w:lang w:eastAsia="zh-CN"/>
        </w:rPr>
        <w:t xml:space="preserve">. </w:t>
      </w:r>
      <w:r w:rsidR="0031372D" w:rsidRPr="00DF2DAD">
        <w:rPr>
          <w:rFonts w:ascii="Sylfaen" w:hAnsi="Sylfaen" w:cs="Tahoma"/>
          <w:color w:val="000000"/>
          <w:sz w:val="21"/>
          <w:szCs w:val="21"/>
          <w:lang w:val="x-none" w:eastAsia="zh-CN"/>
        </w:rPr>
        <w:t>Zamawiający może żądać od Wykonawców wyjaśnień dotyczących treści przedmiotowych środków dowodowych.</w:t>
      </w:r>
    </w:p>
    <w:p w14:paraId="61557F21" w14:textId="77777777" w:rsidR="0031372D" w:rsidRPr="00DF2DAD" w:rsidRDefault="0031372D" w:rsidP="00DE3387">
      <w:pPr>
        <w:tabs>
          <w:tab w:val="num" w:pos="400"/>
        </w:tabs>
        <w:jc w:val="both"/>
        <w:rPr>
          <w:rFonts w:ascii="Sylfaen" w:hAnsi="Sylfaen" w:cs="Tahoma"/>
          <w:color w:val="000000"/>
          <w:sz w:val="21"/>
          <w:szCs w:val="21"/>
        </w:rPr>
      </w:pPr>
    </w:p>
    <w:p w14:paraId="481EAAA0" w14:textId="62F0CB71" w:rsidR="00B521D9" w:rsidRPr="00DF2DAD" w:rsidRDefault="00B521D9" w:rsidP="00FD79F5">
      <w:pPr>
        <w:tabs>
          <w:tab w:val="num" w:pos="400"/>
        </w:tabs>
        <w:jc w:val="both"/>
        <w:rPr>
          <w:rFonts w:ascii="Sylfaen" w:hAnsi="Sylfaen" w:cs="Tahoma"/>
          <w:color w:val="000000"/>
          <w:sz w:val="21"/>
          <w:szCs w:val="21"/>
        </w:rPr>
      </w:pPr>
      <w:r w:rsidRPr="00DF2DAD">
        <w:rPr>
          <w:rFonts w:ascii="Sylfaen" w:hAnsi="Sylfaen"/>
          <w:b/>
          <w:sz w:val="21"/>
          <w:szCs w:val="21"/>
        </w:rPr>
        <w:t>19. Opis sposobu obliczenia ceny oferty</w:t>
      </w:r>
    </w:p>
    <w:p w14:paraId="00A4F5E2" w14:textId="34B9026A" w:rsidR="00B521D9" w:rsidRPr="00DF2DAD" w:rsidRDefault="00B521D9" w:rsidP="00B521D9">
      <w:pPr>
        <w:tabs>
          <w:tab w:val="left" w:pos="0"/>
        </w:tabs>
        <w:suppressAutoHyphens/>
        <w:rPr>
          <w:rFonts w:ascii="Sylfaen" w:eastAsiaTheme="majorEastAsia" w:hAnsi="Sylfaen"/>
          <w:sz w:val="21"/>
          <w:szCs w:val="21"/>
          <w:lang w:eastAsia="en-US"/>
        </w:rPr>
      </w:pPr>
      <w:r w:rsidRPr="00DF2DAD">
        <w:rPr>
          <w:rFonts w:ascii="Sylfaen" w:eastAsiaTheme="majorEastAsia" w:hAnsi="Sylfaen"/>
          <w:sz w:val="21"/>
          <w:szCs w:val="21"/>
          <w:lang w:eastAsia="en-US"/>
        </w:rPr>
        <w:t>19.</w:t>
      </w:r>
      <w:r w:rsidR="00575608" w:rsidRPr="00DF2DAD">
        <w:rPr>
          <w:rFonts w:ascii="Sylfaen" w:eastAsiaTheme="majorEastAsia" w:hAnsi="Sylfaen"/>
          <w:sz w:val="21"/>
          <w:szCs w:val="21"/>
          <w:lang w:eastAsia="en-US"/>
        </w:rPr>
        <w:t>1</w:t>
      </w:r>
      <w:r w:rsidRPr="00DF2DAD">
        <w:rPr>
          <w:rFonts w:ascii="Sylfaen" w:eastAsiaTheme="majorEastAsia" w:hAnsi="Sylfaen"/>
          <w:sz w:val="21"/>
          <w:szCs w:val="21"/>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1) poinformowania zamawiającego, że wybór jego oferty będzie prowadził do powstania u zamawiającego obowiązku podatkowego;</w:t>
      </w:r>
    </w:p>
    <w:p w14:paraId="7988EE7B"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2) wskazania nazwy (rodzaju) towaru lub usługi, których dostawa lub świadczenie będą prowadziły do powstania obowiązku podatkowego;</w:t>
      </w:r>
    </w:p>
    <w:p w14:paraId="1531D0CF"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3) wskazania wartości towaru lub usługi objętego obowiązkiem podatkowym zamawiającego, bez kwoty podatku;</w:t>
      </w:r>
    </w:p>
    <w:p w14:paraId="33244CDF"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4) wskazania stawki podatku od towarów i usług, która zgodnie z wiedzą wykonawcy, będzie miała zastosowanie.</w:t>
      </w:r>
    </w:p>
    <w:p w14:paraId="12A5DF48" w14:textId="0F0395B8"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19.</w:t>
      </w:r>
      <w:r w:rsidR="00575608" w:rsidRPr="00DF2DAD">
        <w:rPr>
          <w:rFonts w:ascii="Sylfaen" w:eastAsiaTheme="majorEastAsia" w:hAnsi="Sylfaen"/>
          <w:sz w:val="21"/>
          <w:szCs w:val="21"/>
          <w:lang w:eastAsia="en-US"/>
        </w:rPr>
        <w:t>2</w:t>
      </w:r>
      <w:r w:rsidRPr="00DF2DAD">
        <w:rPr>
          <w:rFonts w:ascii="Sylfaen" w:eastAsiaTheme="majorEastAsia" w:hAnsi="Sylfaen"/>
          <w:sz w:val="21"/>
          <w:szCs w:val="21"/>
          <w:lang w:eastAsia="en-US"/>
        </w:rPr>
        <w:t>. Brak złożenia ww. informacji będzie postrzegany jako brak powstania obowiązku podatkowego u zamawiającego.</w:t>
      </w:r>
      <w:bookmarkStart w:id="0" w:name="bookmark28"/>
    </w:p>
    <w:bookmarkEnd w:id="0"/>
    <w:p w14:paraId="0FE4D296" w14:textId="77777777" w:rsidR="00575608" w:rsidRPr="00DF2DAD" w:rsidRDefault="00575608" w:rsidP="00575608">
      <w:pPr>
        <w:jc w:val="both"/>
        <w:rPr>
          <w:rFonts w:ascii="Sylfaen" w:hAnsi="Sylfaen" w:cs="Arial"/>
          <w:sz w:val="21"/>
          <w:szCs w:val="21"/>
        </w:rPr>
      </w:pPr>
      <w:r w:rsidRPr="00DF2DAD">
        <w:rPr>
          <w:rFonts w:ascii="Sylfaen" w:eastAsiaTheme="majorEastAsia" w:hAnsi="Sylfaen"/>
          <w:sz w:val="21"/>
          <w:szCs w:val="21"/>
          <w:lang w:eastAsia="en-US"/>
        </w:rPr>
        <w:t>19.3</w:t>
      </w:r>
      <w:r w:rsidRPr="00DF2DAD">
        <w:rPr>
          <w:rFonts w:ascii="Sylfaen" w:eastAsiaTheme="majorEastAsia" w:hAnsi="Sylfaen"/>
          <w:color w:val="002060"/>
          <w:sz w:val="21"/>
          <w:szCs w:val="21"/>
          <w:lang w:eastAsia="en-US"/>
        </w:rPr>
        <w:t xml:space="preserve">. </w:t>
      </w:r>
      <w:r w:rsidRPr="00DF2DAD">
        <w:rPr>
          <w:rFonts w:ascii="Sylfaen" w:hAnsi="Sylfaen" w:cs="Arial"/>
          <w:sz w:val="21"/>
          <w:szCs w:val="21"/>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DF2DAD" w:rsidRDefault="00575608" w:rsidP="00575608">
      <w:pPr>
        <w:jc w:val="both"/>
        <w:rPr>
          <w:rFonts w:ascii="Sylfaen" w:hAnsi="Sylfaen" w:cs="Arial"/>
          <w:sz w:val="21"/>
          <w:szCs w:val="21"/>
        </w:rPr>
      </w:pPr>
      <w:r w:rsidRPr="00DF2DAD">
        <w:rPr>
          <w:rFonts w:ascii="Sylfaen" w:eastAsiaTheme="majorEastAsia" w:hAnsi="Sylfaen"/>
          <w:sz w:val="21"/>
          <w:szCs w:val="21"/>
          <w:lang w:eastAsia="en-US"/>
        </w:rPr>
        <w:t>19.4.</w:t>
      </w:r>
      <w:r w:rsidRPr="00DF2DAD">
        <w:rPr>
          <w:rFonts w:ascii="Sylfaen" w:hAnsi="Sylfaen" w:cs="Arial"/>
          <w:sz w:val="21"/>
          <w:szCs w:val="21"/>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4F5476" w:rsidRDefault="00575608" w:rsidP="00575608">
      <w:pPr>
        <w:jc w:val="both"/>
        <w:rPr>
          <w:rFonts w:ascii="Sylfaen" w:hAnsi="Sylfaen"/>
          <w:sz w:val="21"/>
          <w:szCs w:val="21"/>
        </w:rPr>
      </w:pPr>
      <w:r w:rsidRPr="004F5476">
        <w:rPr>
          <w:rFonts w:ascii="Sylfaen" w:hAnsi="Sylfaen" w:cs="Arial"/>
          <w:sz w:val="21"/>
          <w:szCs w:val="21"/>
        </w:rPr>
        <w:t xml:space="preserve">19.5. </w:t>
      </w:r>
      <w:r w:rsidRPr="004F5476">
        <w:rPr>
          <w:rFonts w:ascii="Sylfaen" w:hAnsi="Sylfaen"/>
          <w:sz w:val="21"/>
          <w:szCs w:val="21"/>
        </w:rPr>
        <w:t>Sposób obliczenia ceny ofertowej (ogólna wartość brutto)</w:t>
      </w:r>
      <w:r w:rsidR="00236BB9" w:rsidRPr="004F5476">
        <w:rPr>
          <w:rFonts w:ascii="Sylfaen" w:hAnsi="Sylfaen"/>
          <w:sz w:val="21"/>
          <w:szCs w:val="21"/>
        </w:rPr>
        <w:t>:</w:t>
      </w:r>
    </w:p>
    <w:p w14:paraId="52614417" w14:textId="0C288C7F" w:rsidR="00575608" w:rsidRDefault="00575608" w:rsidP="00575608">
      <w:pPr>
        <w:jc w:val="both"/>
        <w:rPr>
          <w:rFonts w:ascii="Sylfaen" w:hAnsi="Sylfaen"/>
          <w:sz w:val="21"/>
          <w:szCs w:val="21"/>
        </w:rPr>
      </w:pPr>
      <w:r w:rsidRPr="00DF2DAD">
        <w:rPr>
          <w:rFonts w:ascii="Sylfaen" w:hAnsi="Sylfaen"/>
          <w:sz w:val="21"/>
          <w:szCs w:val="21"/>
        </w:rPr>
        <w:t xml:space="preserve">a) cena jedn. netto </w:t>
      </w:r>
      <w:r w:rsidR="00236BB9" w:rsidRPr="00DF2DAD">
        <w:rPr>
          <w:rFonts w:ascii="Sylfaen" w:hAnsi="Sylfaen"/>
          <w:sz w:val="21"/>
          <w:szCs w:val="21"/>
        </w:rPr>
        <w:t>szt</w:t>
      </w:r>
      <w:r w:rsidRPr="00DF2DAD">
        <w:rPr>
          <w:rFonts w:ascii="Sylfaen" w:hAnsi="Sylfaen"/>
          <w:sz w:val="21"/>
          <w:szCs w:val="21"/>
        </w:rPr>
        <w:t>. x ilość</w:t>
      </w:r>
      <w:r w:rsidR="00FA0E49">
        <w:rPr>
          <w:rFonts w:ascii="Sylfaen" w:hAnsi="Sylfaen"/>
          <w:sz w:val="21"/>
          <w:szCs w:val="21"/>
        </w:rPr>
        <w:t xml:space="preserve"> </w:t>
      </w:r>
      <w:r w:rsidR="00792EE4">
        <w:rPr>
          <w:rFonts w:ascii="Sylfaen" w:hAnsi="Sylfaen"/>
          <w:sz w:val="21"/>
          <w:szCs w:val="21"/>
        </w:rPr>
        <w:t>zestawów/opakowań/szt.</w:t>
      </w:r>
      <w:r w:rsidR="009419B3">
        <w:rPr>
          <w:rFonts w:ascii="Sylfaen" w:hAnsi="Sylfaen"/>
          <w:sz w:val="21"/>
          <w:szCs w:val="21"/>
        </w:rPr>
        <w:t>/</w:t>
      </w:r>
      <w:proofErr w:type="spellStart"/>
      <w:r w:rsidR="009419B3">
        <w:rPr>
          <w:rFonts w:ascii="Sylfaen" w:hAnsi="Sylfaen"/>
          <w:sz w:val="21"/>
          <w:szCs w:val="21"/>
        </w:rPr>
        <w:t>przegląd+dojazd</w:t>
      </w:r>
      <w:proofErr w:type="spellEnd"/>
      <w:r w:rsidR="003A3CE5">
        <w:rPr>
          <w:rFonts w:ascii="Sylfaen" w:hAnsi="Sylfaen"/>
          <w:sz w:val="21"/>
          <w:szCs w:val="21"/>
        </w:rPr>
        <w:t xml:space="preserve"> </w:t>
      </w:r>
      <w:r w:rsidRPr="00DF2DAD">
        <w:rPr>
          <w:rFonts w:ascii="Sylfaen" w:hAnsi="Sylfaen"/>
          <w:sz w:val="21"/>
          <w:szCs w:val="21"/>
        </w:rPr>
        <w:t>= wartość netto + należny podatek VAT</w:t>
      </w:r>
    </w:p>
    <w:p w14:paraId="58392B5D" w14:textId="65FD8A38" w:rsidR="00DF2DAD" w:rsidRPr="00DF2DAD" w:rsidRDefault="00DF2DAD" w:rsidP="00575608">
      <w:pPr>
        <w:jc w:val="both"/>
        <w:rPr>
          <w:rFonts w:ascii="Sylfaen" w:hAnsi="Sylfaen" w:cs="Arial"/>
          <w:sz w:val="21"/>
          <w:szCs w:val="21"/>
        </w:rPr>
      </w:pPr>
      <w:r>
        <w:rPr>
          <w:rFonts w:ascii="Sylfaen" w:hAnsi="Sylfaen"/>
          <w:sz w:val="21"/>
          <w:szCs w:val="21"/>
        </w:rPr>
        <w:t>b) wartość brutto stanowi suma poszczególnych pozycji asortymentowych</w:t>
      </w:r>
      <w:r w:rsidR="00302D53">
        <w:rPr>
          <w:rFonts w:ascii="Sylfaen" w:hAnsi="Sylfaen"/>
          <w:sz w:val="21"/>
          <w:szCs w:val="21"/>
        </w:rPr>
        <w:t xml:space="preserve">. </w:t>
      </w:r>
    </w:p>
    <w:p w14:paraId="7B8F39DB" w14:textId="77777777" w:rsidR="00575608" w:rsidRPr="00DF2DAD" w:rsidRDefault="00575608" w:rsidP="00B521D9">
      <w:pPr>
        <w:tabs>
          <w:tab w:val="left" w:pos="284"/>
        </w:tabs>
        <w:jc w:val="both"/>
        <w:rPr>
          <w:b/>
          <w:sz w:val="21"/>
          <w:szCs w:val="21"/>
        </w:rPr>
      </w:pPr>
    </w:p>
    <w:p w14:paraId="69F25A55" w14:textId="5EB0B96D" w:rsidR="00B521D9" w:rsidRPr="00DF2DAD" w:rsidRDefault="00B521D9" w:rsidP="00B521D9">
      <w:pPr>
        <w:tabs>
          <w:tab w:val="left" w:pos="284"/>
        </w:tabs>
        <w:jc w:val="both"/>
        <w:rPr>
          <w:rFonts w:ascii="Sylfaen" w:hAnsi="Sylfaen"/>
          <w:b/>
          <w:sz w:val="21"/>
          <w:szCs w:val="21"/>
        </w:rPr>
      </w:pPr>
      <w:r w:rsidRPr="00DF2DAD">
        <w:rPr>
          <w:rFonts w:ascii="Sylfaen" w:hAnsi="Sylfaen"/>
          <w:b/>
          <w:sz w:val="21"/>
          <w:szCs w:val="21"/>
        </w:rPr>
        <w:t>20.  Termin składania ofert</w:t>
      </w:r>
      <w:r w:rsidR="00C61226" w:rsidRPr="00DF2DAD">
        <w:rPr>
          <w:rFonts w:ascii="Sylfaen" w:hAnsi="Sylfaen"/>
          <w:b/>
          <w:sz w:val="21"/>
          <w:szCs w:val="21"/>
        </w:rPr>
        <w:t>, termin otwarcia ofert</w:t>
      </w:r>
    </w:p>
    <w:p w14:paraId="11805B9B" w14:textId="4259DB2E" w:rsidR="00B521D9" w:rsidRPr="00DF2DAD" w:rsidRDefault="00B521D9" w:rsidP="00B521D9">
      <w:pPr>
        <w:ind w:right="-108"/>
        <w:jc w:val="both"/>
        <w:rPr>
          <w:rFonts w:ascii="Sylfaen" w:hAnsi="Sylfaen"/>
          <w:b/>
          <w:color w:val="0070C0"/>
          <w:sz w:val="21"/>
          <w:szCs w:val="21"/>
        </w:rPr>
      </w:pPr>
      <w:r w:rsidRPr="00A973BB">
        <w:rPr>
          <w:rFonts w:ascii="Sylfaen" w:hAnsi="Sylfaen"/>
          <w:sz w:val="21"/>
          <w:szCs w:val="21"/>
        </w:rPr>
        <w:t xml:space="preserve">20.1.  </w:t>
      </w:r>
      <w:r w:rsidRPr="00DF2DAD">
        <w:rPr>
          <w:rFonts w:ascii="Sylfaen" w:hAnsi="Sylfaen"/>
          <w:color w:val="0070C0"/>
          <w:sz w:val="21"/>
          <w:szCs w:val="21"/>
        </w:rPr>
        <w:t xml:space="preserve">Ofertę należy złożyć w terminie </w:t>
      </w:r>
      <w:r w:rsidRPr="00DF2DAD">
        <w:rPr>
          <w:rFonts w:ascii="Sylfaen" w:hAnsi="Sylfaen"/>
          <w:b/>
          <w:bCs/>
          <w:color w:val="0070C0"/>
          <w:sz w:val="21"/>
          <w:szCs w:val="21"/>
        </w:rPr>
        <w:t>do dnia</w:t>
      </w:r>
      <w:r w:rsidR="001D3AA2" w:rsidRPr="00DF2DAD">
        <w:rPr>
          <w:rFonts w:ascii="Sylfaen" w:hAnsi="Sylfaen"/>
          <w:b/>
          <w:bCs/>
          <w:color w:val="0070C0"/>
          <w:sz w:val="21"/>
          <w:szCs w:val="21"/>
        </w:rPr>
        <w:t xml:space="preserve"> </w:t>
      </w:r>
      <w:r w:rsidR="00792EE4">
        <w:rPr>
          <w:rFonts w:ascii="Sylfaen" w:hAnsi="Sylfaen"/>
          <w:b/>
          <w:bCs/>
          <w:color w:val="0070C0"/>
          <w:sz w:val="21"/>
          <w:szCs w:val="21"/>
        </w:rPr>
        <w:t xml:space="preserve"> </w:t>
      </w:r>
      <w:r w:rsidR="00A76AC2">
        <w:rPr>
          <w:rFonts w:ascii="Sylfaen" w:hAnsi="Sylfaen"/>
          <w:b/>
          <w:bCs/>
          <w:color w:val="0070C0"/>
          <w:sz w:val="21"/>
          <w:szCs w:val="21"/>
        </w:rPr>
        <w:t xml:space="preserve">7 kwietnia </w:t>
      </w:r>
      <w:r w:rsidRPr="00DF2DAD">
        <w:rPr>
          <w:rFonts w:ascii="Sylfaen" w:hAnsi="Sylfaen"/>
          <w:b/>
          <w:color w:val="0070C0"/>
          <w:sz w:val="21"/>
          <w:szCs w:val="21"/>
        </w:rPr>
        <w:t>202</w:t>
      </w:r>
      <w:r w:rsidR="009E5223" w:rsidRPr="00DF2DAD">
        <w:rPr>
          <w:rFonts w:ascii="Sylfaen" w:hAnsi="Sylfaen"/>
          <w:b/>
          <w:color w:val="0070C0"/>
          <w:sz w:val="21"/>
          <w:szCs w:val="21"/>
        </w:rPr>
        <w:t>2</w:t>
      </w:r>
      <w:r w:rsidRPr="00DF2DAD">
        <w:rPr>
          <w:rFonts w:ascii="Sylfaen" w:hAnsi="Sylfaen"/>
          <w:b/>
          <w:color w:val="0070C0"/>
          <w:sz w:val="21"/>
          <w:szCs w:val="21"/>
        </w:rPr>
        <w:t xml:space="preserve"> r. do godz. </w:t>
      </w:r>
      <w:r w:rsidR="0030373A" w:rsidRPr="00DF2DAD">
        <w:rPr>
          <w:rFonts w:ascii="Sylfaen" w:hAnsi="Sylfaen"/>
          <w:b/>
          <w:color w:val="0070C0"/>
          <w:sz w:val="21"/>
          <w:szCs w:val="21"/>
        </w:rPr>
        <w:t>0</w:t>
      </w:r>
      <w:r w:rsidR="003673A7" w:rsidRPr="00DF2DAD">
        <w:rPr>
          <w:rFonts w:ascii="Sylfaen" w:hAnsi="Sylfaen"/>
          <w:b/>
          <w:color w:val="0070C0"/>
          <w:sz w:val="21"/>
          <w:szCs w:val="21"/>
        </w:rPr>
        <w:t>8</w:t>
      </w:r>
      <w:r w:rsidRPr="00DF2DAD">
        <w:rPr>
          <w:rFonts w:ascii="Sylfaen" w:hAnsi="Sylfaen"/>
          <w:b/>
          <w:color w:val="0070C0"/>
          <w:sz w:val="21"/>
          <w:szCs w:val="21"/>
        </w:rPr>
        <w:t>:00.</w:t>
      </w:r>
    </w:p>
    <w:p w14:paraId="0446F765" w14:textId="753AC8A9" w:rsidR="00B521D9" w:rsidRPr="00DF2DAD" w:rsidRDefault="00B521D9" w:rsidP="00B521D9">
      <w:pPr>
        <w:tabs>
          <w:tab w:val="left" w:pos="567"/>
        </w:tabs>
        <w:ind w:right="-108"/>
        <w:jc w:val="both"/>
        <w:rPr>
          <w:rFonts w:ascii="Sylfaen" w:hAnsi="Sylfaen"/>
          <w:sz w:val="21"/>
          <w:szCs w:val="21"/>
        </w:rPr>
      </w:pPr>
      <w:r w:rsidRPr="00A973BB">
        <w:rPr>
          <w:rFonts w:ascii="Sylfaen" w:hAnsi="Sylfaen"/>
          <w:sz w:val="21"/>
          <w:szCs w:val="21"/>
        </w:rPr>
        <w:t xml:space="preserve">20.2. </w:t>
      </w:r>
      <w:r w:rsidRPr="00DF2DAD">
        <w:rPr>
          <w:rFonts w:ascii="Sylfaen" w:hAnsi="Sylfaen"/>
          <w:color w:val="0070C0"/>
          <w:sz w:val="21"/>
          <w:szCs w:val="21"/>
        </w:rPr>
        <w:t xml:space="preserve">Otwarcie ofert nastąpi </w:t>
      </w:r>
      <w:r w:rsidRPr="00DF2DAD">
        <w:rPr>
          <w:rFonts w:ascii="Sylfaen" w:hAnsi="Sylfaen"/>
          <w:b/>
          <w:bCs/>
          <w:color w:val="0070C0"/>
          <w:sz w:val="21"/>
          <w:szCs w:val="21"/>
        </w:rPr>
        <w:t xml:space="preserve">w dniu </w:t>
      </w:r>
      <w:r w:rsidR="00FE4051" w:rsidRPr="00DF2DAD">
        <w:rPr>
          <w:rFonts w:ascii="Sylfaen" w:hAnsi="Sylfaen"/>
          <w:b/>
          <w:bCs/>
          <w:color w:val="0070C0"/>
          <w:sz w:val="21"/>
          <w:szCs w:val="21"/>
        </w:rPr>
        <w:t xml:space="preserve"> </w:t>
      </w:r>
      <w:r w:rsidR="00A76AC2">
        <w:rPr>
          <w:rFonts w:ascii="Sylfaen" w:hAnsi="Sylfaen"/>
          <w:b/>
          <w:bCs/>
          <w:color w:val="0070C0"/>
          <w:sz w:val="21"/>
          <w:szCs w:val="21"/>
        </w:rPr>
        <w:t xml:space="preserve">7 kwietnia </w:t>
      </w:r>
      <w:r w:rsidRPr="00DF2DAD">
        <w:rPr>
          <w:rFonts w:ascii="Sylfaen" w:hAnsi="Sylfaen"/>
          <w:b/>
          <w:color w:val="0070C0"/>
          <w:sz w:val="21"/>
          <w:szCs w:val="21"/>
        </w:rPr>
        <w:t>202</w:t>
      </w:r>
      <w:r w:rsidR="009E5223" w:rsidRPr="00DF2DAD">
        <w:rPr>
          <w:rFonts w:ascii="Sylfaen" w:hAnsi="Sylfaen"/>
          <w:b/>
          <w:color w:val="0070C0"/>
          <w:sz w:val="21"/>
          <w:szCs w:val="21"/>
        </w:rPr>
        <w:t>2</w:t>
      </w:r>
      <w:r w:rsidRPr="00DF2DAD">
        <w:rPr>
          <w:rFonts w:ascii="Sylfaen" w:hAnsi="Sylfaen"/>
          <w:b/>
          <w:color w:val="0070C0"/>
          <w:sz w:val="21"/>
          <w:szCs w:val="21"/>
        </w:rPr>
        <w:t xml:space="preserve"> r. o godz.</w:t>
      </w:r>
      <w:r w:rsidR="00C96B19">
        <w:rPr>
          <w:rFonts w:ascii="Sylfaen" w:hAnsi="Sylfaen"/>
          <w:b/>
          <w:color w:val="0070C0"/>
          <w:sz w:val="21"/>
          <w:szCs w:val="21"/>
        </w:rPr>
        <w:t xml:space="preserve"> </w:t>
      </w:r>
      <w:r w:rsidR="003673A7" w:rsidRPr="00DF2DAD">
        <w:rPr>
          <w:rFonts w:ascii="Sylfaen" w:hAnsi="Sylfaen"/>
          <w:b/>
          <w:color w:val="0070C0"/>
          <w:sz w:val="21"/>
          <w:szCs w:val="21"/>
        </w:rPr>
        <w:t>0</w:t>
      </w:r>
      <w:r w:rsidR="00DF2DAD">
        <w:rPr>
          <w:rFonts w:ascii="Sylfaen" w:hAnsi="Sylfaen"/>
          <w:b/>
          <w:color w:val="0070C0"/>
          <w:sz w:val="21"/>
          <w:szCs w:val="21"/>
        </w:rPr>
        <w:t>9</w:t>
      </w:r>
      <w:r w:rsidRPr="00DF2DAD">
        <w:rPr>
          <w:rFonts w:ascii="Sylfaen" w:hAnsi="Sylfaen"/>
          <w:b/>
          <w:color w:val="0070C0"/>
          <w:sz w:val="21"/>
          <w:szCs w:val="21"/>
        </w:rPr>
        <w:t>:</w:t>
      </w:r>
      <w:r w:rsidR="00DF2DAD">
        <w:rPr>
          <w:rFonts w:ascii="Sylfaen" w:hAnsi="Sylfaen"/>
          <w:b/>
          <w:color w:val="0070C0"/>
          <w:sz w:val="21"/>
          <w:szCs w:val="21"/>
        </w:rPr>
        <w:t>0</w:t>
      </w:r>
      <w:r w:rsidR="0030373A" w:rsidRPr="00DF2DAD">
        <w:rPr>
          <w:rFonts w:ascii="Sylfaen" w:hAnsi="Sylfaen"/>
          <w:b/>
          <w:color w:val="0070C0"/>
          <w:sz w:val="21"/>
          <w:szCs w:val="21"/>
        </w:rPr>
        <w:t>0</w:t>
      </w:r>
      <w:r w:rsidRPr="00DF2DAD">
        <w:rPr>
          <w:rFonts w:ascii="Sylfaen" w:hAnsi="Sylfaen"/>
          <w:color w:val="0070C0"/>
          <w:sz w:val="21"/>
          <w:szCs w:val="21"/>
        </w:rPr>
        <w:t>.</w:t>
      </w:r>
      <w:r w:rsidR="0030373A" w:rsidRPr="00DF2DAD">
        <w:rPr>
          <w:rFonts w:ascii="Sylfaen" w:hAnsi="Sylfaen"/>
          <w:color w:val="0070C0"/>
          <w:sz w:val="21"/>
          <w:szCs w:val="21"/>
        </w:rPr>
        <w:t xml:space="preserve"> </w:t>
      </w:r>
      <w:r w:rsidR="0030373A" w:rsidRPr="00DF2DAD">
        <w:rPr>
          <w:rFonts w:ascii="Sylfaen" w:hAnsi="Sylfaen"/>
          <w:sz w:val="21"/>
          <w:szCs w:val="21"/>
        </w:rPr>
        <w:t>Otwarcie ofert następuje poprzez użycie mechanizmu do odszyfrowania ofert dostępnego po zalogowaniu w zakładce Deszyfrowanie na miniPortalu i następuje poprzez wskazanie pliku do odszyfrowania.</w:t>
      </w:r>
    </w:p>
    <w:p w14:paraId="318D8601" w14:textId="77777777" w:rsidR="00B521D9" w:rsidRPr="00DF2DAD" w:rsidRDefault="00B521D9" w:rsidP="00B521D9">
      <w:pPr>
        <w:tabs>
          <w:tab w:val="left" w:pos="567"/>
        </w:tabs>
        <w:ind w:right="-108"/>
        <w:jc w:val="both"/>
        <w:rPr>
          <w:rFonts w:ascii="Sylfaen" w:hAnsi="Sylfaen"/>
          <w:sz w:val="21"/>
          <w:szCs w:val="21"/>
        </w:rPr>
      </w:pPr>
      <w:r w:rsidRPr="00DF2DAD">
        <w:rPr>
          <w:rFonts w:ascii="Sylfaen" w:hAnsi="Sylfaen"/>
          <w:sz w:val="21"/>
          <w:szCs w:val="21"/>
        </w:rPr>
        <w:t>20.3.  Zamawiający, najpóźniej przed otwarciem ofert, udostępni na stronie internetowej prowadzonego postępowania informację o kwocie, jaką zamierza przeznaczyć na sfinansowanie zamówienia.</w:t>
      </w:r>
    </w:p>
    <w:p w14:paraId="1D5AA391" w14:textId="77777777" w:rsidR="00B521D9" w:rsidRPr="00DF2DAD" w:rsidRDefault="00B521D9" w:rsidP="00B521D9">
      <w:pPr>
        <w:tabs>
          <w:tab w:val="left" w:pos="567"/>
        </w:tabs>
        <w:ind w:right="-108"/>
        <w:jc w:val="both"/>
        <w:rPr>
          <w:rFonts w:ascii="Sylfaen" w:hAnsi="Sylfaen"/>
          <w:sz w:val="21"/>
          <w:szCs w:val="21"/>
        </w:rPr>
      </w:pPr>
      <w:r w:rsidRPr="00DF2DAD">
        <w:rPr>
          <w:rFonts w:ascii="Sylfaen" w:hAnsi="Sylfaen"/>
          <w:sz w:val="21"/>
          <w:szCs w:val="21"/>
        </w:rPr>
        <w:t>20.4. Zamawiający, niezwłocznie po otwarciu ofert, udostępnia na stronie internetowej prowadzonego postępowania informacje o:</w:t>
      </w:r>
    </w:p>
    <w:p w14:paraId="3941A4ED" w14:textId="77777777" w:rsidR="00B521D9" w:rsidRPr="00DF2DAD" w:rsidRDefault="00B521D9" w:rsidP="00B521D9">
      <w:pPr>
        <w:tabs>
          <w:tab w:val="left" w:pos="284"/>
        </w:tabs>
        <w:ind w:right="-108"/>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nazwach albo imionach i nazwiskach oraz siedzibach lub miejscach prowadzonej działalności gospodarczej bądź miejscach zamieszkania wykonawców, których oferty zostały otwarte;</w:t>
      </w:r>
    </w:p>
    <w:p w14:paraId="2660FB3B" w14:textId="77777777" w:rsidR="00B521D9" w:rsidRPr="00DF2DAD" w:rsidRDefault="00B521D9" w:rsidP="00B521D9">
      <w:pPr>
        <w:tabs>
          <w:tab w:val="left" w:pos="284"/>
        </w:tabs>
        <w:ind w:right="-108"/>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cenach lub kosztach zawartych w ofertach.</w:t>
      </w:r>
    </w:p>
    <w:p w14:paraId="26BBFCC1" w14:textId="77777777" w:rsidR="00B521D9" w:rsidRPr="00DF2DAD" w:rsidRDefault="00B521D9" w:rsidP="00B521D9">
      <w:pPr>
        <w:ind w:right="-108"/>
        <w:jc w:val="both"/>
        <w:rPr>
          <w:rFonts w:ascii="Sylfaen" w:hAnsi="Sylfaen"/>
          <w:b/>
          <w:sz w:val="21"/>
          <w:szCs w:val="21"/>
        </w:rPr>
      </w:pPr>
    </w:p>
    <w:p w14:paraId="14DC4E82" w14:textId="77777777" w:rsidR="00B521D9" w:rsidRPr="00DF2DAD" w:rsidRDefault="00B521D9" w:rsidP="00B521D9">
      <w:pPr>
        <w:ind w:right="-108"/>
        <w:jc w:val="both"/>
        <w:rPr>
          <w:rFonts w:ascii="Sylfaen" w:hAnsi="Sylfaen"/>
          <w:b/>
          <w:sz w:val="21"/>
          <w:szCs w:val="21"/>
        </w:rPr>
      </w:pPr>
      <w:r w:rsidRPr="00DF2DAD">
        <w:rPr>
          <w:rFonts w:ascii="Sylfaen" w:hAnsi="Sylfaen"/>
          <w:b/>
          <w:sz w:val="21"/>
          <w:szCs w:val="21"/>
        </w:rPr>
        <w:t xml:space="preserve">21. Termin związania ofertą </w:t>
      </w:r>
    </w:p>
    <w:p w14:paraId="62BC9542" w14:textId="1D99C7AD" w:rsidR="00B521D9" w:rsidRPr="00DF2DAD" w:rsidRDefault="00B521D9" w:rsidP="00B521D9">
      <w:pPr>
        <w:ind w:right="-108"/>
        <w:jc w:val="both"/>
        <w:rPr>
          <w:rFonts w:ascii="Sylfaen" w:hAnsi="Sylfaen"/>
          <w:b/>
          <w:bCs/>
          <w:color w:val="0070C0"/>
          <w:sz w:val="21"/>
          <w:szCs w:val="21"/>
        </w:rPr>
      </w:pPr>
      <w:r w:rsidRPr="00DF2DAD">
        <w:rPr>
          <w:rFonts w:ascii="Sylfaen" w:hAnsi="Sylfaen"/>
          <w:color w:val="0070C0"/>
          <w:sz w:val="21"/>
          <w:szCs w:val="21"/>
        </w:rPr>
        <w:lastRenderedPageBreak/>
        <w:t xml:space="preserve">Wykonawca pozostaje związany ofertą </w:t>
      </w:r>
      <w:r w:rsidRPr="00DF2DAD">
        <w:rPr>
          <w:rFonts w:ascii="Sylfaen" w:hAnsi="Sylfaen"/>
          <w:b/>
          <w:bCs/>
          <w:color w:val="0070C0"/>
          <w:sz w:val="21"/>
          <w:szCs w:val="21"/>
        </w:rPr>
        <w:t>do dni</w:t>
      </w:r>
      <w:r w:rsidR="00E36C9C" w:rsidRPr="00DF2DAD">
        <w:rPr>
          <w:rFonts w:ascii="Sylfaen" w:hAnsi="Sylfaen"/>
          <w:b/>
          <w:bCs/>
          <w:color w:val="0070C0"/>
          <w:sz w:val="21"/>
          <w:szCs w:val="21"/>
        </w:rPr>
        <w:t xml:space="preserve">a </w:t>
      </w:r>
      <w:r w:rsidR="00805157">
        <w:rPr>
          <w:rFonts w:ascii="Sylfaen" w:hAnsi="Sylfaen"/>
          <w:b/>
          <w:bCs/>
          <w:color w:val="0070C0"/>
          <w:sz w:val="21"/>
          <w:szCs w:val="21"/>
        </w:rPr>
        <w:t>6</w:t>
      </w:r>
      <w:r w:rsidR="00E36C9C" w:rsidRPr="00DF2DAD">
        <w:rPr>
          <w:rFonts w:ascii="Sylfaen" w:hAnsi="Sylfaen"/>
          <w:b/>
          <w:bCs/>
          <w:color w:val="0070C0"/>
          <w:sz w:val="21"/>
          <w:szCs w:val="21"/>
        </w:rPr>
        <w:t xml:space="preserve"> </w:t>
      </w:r>
      <w:r w:rsidR="00A76AC2">
        <w:rPr>
          <w:rFonts w:ascii="Sylfaen" w:hAnsi="Sylfaen"/>
          <w:b/>
          <w:bCs/>
          <w:color w:val="0070C0"/>
          <w:sz w:val="21"/>
          <w:szCs w:val="21"/>
        </w:rPr>
        <w:t xml:space="preserve">maja </w:t>
      </w:r>
      <w:r w:rsidRPr="00DF2DAD">
        <w:rPr>
          <w:rFonts w:ascii="Sylfaen" w:hAnsi="Sylfaen"/>
          <w:b/>
          <w:bCs/>
          <w:color w:val="0070C0"/>
          <w:sz w:val="21"/>
          <w:szCs w:val="21"/>
        </w:rPr>
        <w:t>202</w:t>
      </w:r>
      <w:r w:rsidR="005B2D79" w:rsidRPr="00DF2DAD">
        <w:rPr>
          <w:rFonts w:ascii="Sylfaen" w:hAnsi="Sylfaen"/>
          <w:b/>
          <w:bCs/>
          <w:color w:val="0070C0"/>
          <w:sz w:val="21"/>
          <w:szCs w:val="21"/>
        </w:rPr>
        <w:t>2</w:t>
      </w:r>
      <w:r w:rsidRPr="00DF2DAD">
        <w:rPr>
          <w:rFonts w:ascii="Sylfaen" w:hAnsi="Sylfaen"/>
          <w:b/>
          <w:bCs/>
          <w:color w:val="0070C0"/>
          <w:sz w:val="21"/>
          <w:szCs w:val="21"/>
        </w:rPr>
        <w:t xml:space="preserve"> r</w:t>
      </w:r>
      <w:r w:rsidRPr="00DF2DAD">
        <w:rPr>
          <w:rFonts w:ascii="Sylfaen" w:hAnsi="Sylfaen"/>
          <w:i/>
          <w:iCs/>
          <w:color w:val="0070C0"/>
          <w:sz w:val="21"/>
          <w:szCs w:val="21"/>
        </w:rPr>
        <w:t>.</w:t>
      </w:r>
    </w:p>
    <w:p w14:paraId="77B7027A" w14:textId="0040C5D9" w:rsidR="00B521D9" w:rsidRPr="00DF2DAD" w:rsidRDefault="00B521D9" w:rsidP="00B521D9">
      <w:pPr>
        <w:ind w:right="-108"/>
        <w:jc w:val="both"/>
        <w:rPr>
          <w:rFonts w:ascii="Sylfaen" w:hAnsi="Sylfaen"/>
          <w:bCs/>
          <w:sz w:val="21"/>
          <w:szCs w:val="21"/>
        </w:rPr>
      </w:pPr>
      <w:r w:rsidRPr="00DF2DAD">
        <w:rPr>
          <w:rFonts w:ascii="Sylfaen" w:hAnsi="Sylfaen"/>
          <w:bCs/>
          <w:sz w:val="21"/>
          <w:szCs w:val="21"/>
        </w:rPr>
        <w:t xml:space="preserve">Bieg terminu związania ofertą rozpoczyna się </w:t>
      </w:r>
      <w:r w:rsidR="00C61226" w:rsidRPr="00DF2DAD">
        <w:rPr>
          <w:rFonts w:ascii="Sylfaen" w:hAnsi="Sylfaen"/>
          <w:bCs/>
          <w:sz w:val="21"/>
          <w:szCs w:val="21"/>
        </w:rPr>
        <w:t>od dnia</w:t>
      </w:r>
      <w:r w:rsidRPr="00DF2DAD">
        <w:rPr>
          <w:rFonts w:ascii="Sylfaen" w:hAnsi="Sylfaen"/>
          <w:bCs/>
          <w:sz w:val="21"/>
          <w:szCs w:val="21"/>
        </w:rPr>
        <w:t> upływ</w:t>
      </w:r>
      <w:r w:rsidR="00C61226" w:rsidRPr="00DF2DAD">
        <w:rPr>
          <w:rFonts w:ascii="Sylfaen" w:hAnsi="Sylfaen"/>
          <w:bCs/>
          <w:sz w:val="21"/>
          <w:szCs w:val="21"/>
        </w:rPr>
        <w:t>u</w:t>
      </w:r>
      <w:r w:rsidRPr="00DF2DAD">
        <w:rPr>
          <w:rFonts w:ascii="Sylfaen" w:hAnsi="Sylfaen"/>
          <w:bCs/>
          <w:sz w:val="21"/>
          <w:szCs w:val="21"/>
        </w:rPr>
        <w:t xml:space="preserve"> terminu składania ofert</w:t>
      </w:r>
      <w:r w:rsidR="00C61226" w:rsidRPr="00DF2DAD">
        <w:rPr>
          <w:rFonts w:ascii="Sylfaen" w:hAnsi="Sylfaen"/>
          <w:bCs/>
          <w:sz w:val="21"/>
          <w:szCs w:val="21"/>
        </w:rPr>
        <w:t xml:space="preserve">, </w:t>
      </w:r>
      <w:r w:rsidR="00C61226" w:rsidRPr="00DF2DAD">
        <w:rPr>
          <w:rFonts w:ascii="Sylfaen" w:hAnsi="Sylfaen"/>
          <w:sz w:val="21"/>
          <w:szCs w:val="21"/>
        </w:rPr>
        <w:t>przy czym pierwszym dniem terminu związania ofertą jest dzień, w którym upływa termin składania ofert.</w:t>
      </w:r>
    </w:p>
    <w:p w14:paraId="42E70C0A" w14:textId="77777777" w:rsidR="00B521D9" w:rsidRPr="00DF2DAD" w:rsidRDefault="00B521D9" w:rsidP="00B521D9">
      <w:pPr>
        <w:jc w:val="both"/>
        <w:outlineLvl w:val="0"/>
        <w:rPr>
          <w:rFonts w:ascii="Sylfaen" w:eastAsiaTheme="minorHAnsi" w:hAnsi="Sylfaen"/>
          <w:b/>
          <w:bCs/>
          <w:color w:val="C00000"/>
          <w:sz w:val="21"/>
          <w:szCs w:val="21"/>
          <w:lang w:eastAsia="en-US"/>
        </w:rPr>
      </w:pPr>
    </w:p>
    <w:p w14:paraId="3F4CEB74" w14:textId="6B3E97B8" w:rsidR="00E537F5" w:rsidRPr="00E537F5" w:rsidRDefault="00B521D9" w:rsidP="00E537F5">
      <w:pPr>
        <w:numPr>
          <w:ilvl w:val="0"/>
          <w:numId w:val="16"/>
        </w:numPr>
        <w:ind w:left="284" w:hanging="284"/>
        <w:jc w:val="both"/>
        <w:outlineLvl w:val="0"/>
        <w:rPr>
          <w:rFonts w:ascii="Sylfaen" w:eastAsiaTheme="minorHAnsi" w:hAnsi="Sylfaen"/>
          <w:b/>
          <w:bCs/>
          <w:sz w:val="21"/>
          <w:szCs w:val="21"/>
          <w:lang w:eastAsia="en-US"/>
        </w:rPr>
      </w:pPr>
      <w:r w:rsidRPr="00DF2DAD">
        <w:rPr>
          <w:rFonts w:ascii="Sylfaen" w:eastAsiaTheme="minorHAnsi" w:hAnsi="Sylfaen"/>
          <w:b/>
          <w:bCs/>
          <w:sz w:val="21"/>
          <w:szCs w:val="21"/>
          <w:lang w:eastAsia="en-US"/>
        </w:rPr>
        <w:t>Opis kryteriów oceny ofert i sposób oceny</w:t>
      </w:r>
    </w:p>
    <w:p w14:paraId="68F014CF" w14:textId="29042706" w:rsidR="004C01ED" w:rsidRPr="00DF2DAD" w:rsidRDefault="004C01ED" w:rsidP="004C01ED">
      <w:pPr>
        <w:rPr>
          <w:rFonts w:ascii="Sylfaen" w:hAnsi="Sylfaen"/>
          <w:sz w:val="21"/>
          <w:szCs w:val="21"/>
        </w:rPr>
      </w:pPr>
      <w:r w:rsidRPr="00DF2DAD">
        <w:rPr>
          <w:rFonts w:ascii="Sylfaen" w:hAnsi="Sylfaen"/>
          <w:sz w:val="21"/>
          <w:szCs w:val="21"/>
        </w:rPr>
        <w:t xml:space="preserve">22.1. Oferty będą oceniane metodą punktową w skali 100-punktowej.  </w:t>
      </w:r>
    </w:p>
    <w:p w14:paraId="5D5B383E" w14:textId="553E4BA5" w:rsidR="004C01ED" w:rsidRPr="00DF2DAD" w:rsidRDefault="004C01ED" w:rsidP="004C01ED">
      <w:pPr>
        <w:tabs>
          <w:tab w:val="left" w:pos="284"/>
        </w:tabs>
        <w:jc w:val="both"/>
        <w:rPr>
          <w:rFonts w:ascii="Sylfaen" w:hAnsi="Sylfaen"/>
          <w:sz w:val="21"/>
          <w:szCs w:val="21"/>
        </w:rPr>
      </w:pPr>
      <w:r w:rsidRPr="00DF2DAD">
        <w:rPr>
          <w:rFonts w:ascii="Sylfaen" w:hAnsi="Sylfaen"/>
          <w:sz w:val="21"/>
          <w:szCs w:val="21"/>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DF2DAD" w:rsidRDefault="004C01ED" w:rsidP="00236BB9">
      <w:pPr>
        <w:jc w:val="both"/>
        <w:rPr>
          <w:rFonts w:ascii="Sylfaen" w:hAnsi="Sylfaen"/>
          <w:sz w:val="21"/>
          <w:szCs w:val="21"/>
        </w:rPr>
      </w:pPr>
      <w:r w:rsidRPr="00DF2DAD">
        <w:rPr>
          <w:rFonts w:ascii="Sylfaen" w:hAnsi="Sylfaen"/>
          <w:sz w:val="21"/>
          <w:szCs w:val="21"/>
        </w:rPr>
        <w:t>22.3. W trakcie oceny ofert kolejno ocenianym ofertom przyznawane będą punkty w następujący sposób:</w:t>
      </w:r>
    </w:p>
    <w:p w14:paraId="0812BEF2" w14:textId="00A398AB" w:rsidR="00AE5E14" w:rsidRPr="00DF2DAD" w:rsidRDefault="00AE5E14" w:rsidP="00702F53">
      <w:pPr>
        <w:numPr>
          <w:ilvl w:val="5"/>
          <w:numId w:val="24"/>
        </w:numPr>
        <w:tabs>
          <w:tab w:val="clear" w:pos="2520"/>
          <w:tab w:val="num" w:pos="426"/>
        </w:tabs>
        <w:ind w:left="426" w:hanging="426"/>
        <w:jc w:val="both"/>
        <w:rPr>
          <w:rFonts w:ascii="Sylfaen" w:hAnsi="Sylfaen" w:cs="Arial"/>
          <w:b/>
          <w:sz w:val="21"/>
          <w:szCs w:val="21"/>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DF2DAD" w14:paraId="58AAE438" w14:textId="77777777" w:rsidTr="00DF2DAD">
        <w:trPr>
          <w:trHeight w:val="280"/>
        </w:trPr>
        <w:tc>
          <w:tcPr>
            <w:tcW w:w="546" w:type="dxa"/>
            <w:shd w:val="clear" w:color="auto" w:fill="E0E0E0"/>
          </w:tcPr>
          <w:p w14:paraId="325876CD" w14:textId="77777777" w:rsidR="00AE5E14" w:rsidRPr="00DF2DAD" w:rsidRDefault="00AE5E14" w:rsidP="004A2946">
            <w:pPr>
              <w:pStyle w:val="awciety"/>
              <w:tabs>
                <w:tab w:val="clear" w:pos="454"/>
              </w:tabs>
              <w:ind w:left="0" w:firstLine="0"/>
              <w:rPr>
                <w:rFonts w:ascii="Sylfaen" w:hAnsi="Sylfaen" w:cs="Arial"/>
                <w:b/>
                <w:color w:val="auto"/>
                <w:sz w:val="21"/>
                <w:szCs w:val="21"/>
              </w:rPr>
            </w:pPr>
            <w:r w:rsidRPr="00DF2DAD">
              <w:rPr>
                <w:rFonts w:ascii="Sylfaen" w:hAnsi="Sylfaen" w:cs="Arial"/>
                <w:b/>
                <w:color w:val="auto"/>
                <w:sz w:val="21"/>
                <w:szCs w:val="21"/>
              </w:rPr>
              <w:t>Lp.</w:t>
            </w:r>
          </w:p>
        </w:tc>
        <w:tc>
          <w:tcPr>
            <w:tcW w:w="4859" w:type="dxa"/>
            <w:shd w:val="clear" w:color="auto" w:fill="E0E0E0"/>
            <w:vAlign w:val="center"/>
          </w:tcPr>
          <w:p w14:paraId="06D2532B" w14:textId="77777777" w:rsidR="00AE5E14" w:rsidRPr="00DF2DAD" w:rsidRDefault="00AE5E14" w:rsidP="004A2946">
            <w:pPr>
              <w:pStyle w:val="awciety"/>
              <w:tabs>
                <w:tab w:val="clear" w:pos="454"/>
              </w:tabs>
              <w:ind w:left="0" w:firstLine="0"/>
              <w:jc w:val="center"/>
              <w:rPr>
                <w:rFonts w:ascii="Sylfaen" w:hAnsi="Sylfaen" w:cs="Arial"/>
                <w:b/>
                <w:color w:val="auto"/>
                <w:sz w:val="21"/>
                <w:szCs w:val="21"/>
              </w:rPr>
            </w:pPr>
            <w:r w:rsidRPr="00DF2DAD">
              <w:rPr>
                <w:rFonts w:ascii="Sylfaen" w:hAnsi="Sylfaen" w:cs="Arial"/>
                <w:b/>
                <w:color w:val="auto"/>
                <w:sz w:val="21"/>
                <w:szCs w:val="21"/>
              </w:rPr>
              <w:t>KRYTERIUM  OCENY OFERT</w:t>
            </w:r>
          </w:p>
        </w:tc>
        <w:tc>
          <w:tcPr>
            <w:tcW w:w="2671" w:type="dxa"/>
            <w:shd w:val="clear" w:color="auto" w:fill="E0E0E0"/>
            <w:vAlign w:val="center"/>
          </w:tcPr>
          <w:p w14:paraId="4DCD510B" w14:textId="77777777" w:rsidR="00AE5E14" w:rsidRPr="00DF2DAD" w:rsidRDefault="00AE5E14" w:rsidP="004A2946">
            <w:pPr>
              <w:pStyle w:val="awciety"/>
              <w:tabs>
                <w:tab w:val="clear" w:pos="454"/>
              </w:tabs>
              <w:ind w:left="0" w:firstLine="0"/>
              <w:jc w:val="center"/>
              <w:rPr>
                <w:rFonts w:ascii="Sylfaen" w:hAnsi="Sylfaen" w:cs="Arial"/>
                <w:b/>
                <w:color w:val="auto"/>
                <w:sz w:val="21"/>
                <w:szCs w:val="21"/>
              </w:rPr>
            </w:pPr>
            <w:r w:rsidRPr="00DF2DAD">
              <w:rPr>
                <w:rFonts w:ascii="Sylfaen" w:hAnsi="Sylfaen" w:cs="Arial"/>
                <w:b/>
                <w:color w:val="auto"/>
                <w:sz w:val="21"/>
                <w:szCs w:val="21"/>
              </w:rPr>
              <w:t>WAGA KRYTERIUM</w:t>
            </w:r>
          </w:p>
        </w:tc>
      </w:tr>
      <w:tr w:rsidR="00AE5E14" w:rsidRPr="00DF2DAD" w14:paraId="64A9040C" w14:textId="77777777" w:rsidTr="00DF2DAD">
        <w:trPr>
          <w:trHeight w:val="280"/>
        </w:trPr>
        <w:tc>
          <w:tcPr>
            <w:tcW w:w="546" w:type="dxa"/>
            <w:vAlign w:val="center"/>
          </w:tcPr>
          <w:p w14:paraId="2F020E4A" w14:textId="77777777" w:rsidR="00AE5E14" w:rsidRPr="00DF2DAD" w:rsidRDefault="00AE5E14" w:rsidP="004A2946">
            <w:pPr>
              <w:pStyle w:val="awciety"/>
              <w:tabs>
                <w:tab w:val="clear" w:pos="454"/>
              </w:tabs>
              <w:ind w:left="0" w:firstLine="0"/>
              <w:jc w:val="center"/>
              <w:rPr>
                <w:rFonts w:ascii="Sylfaen" w:hAnsi="Sylfaen" w:cs="Arial"/>
                <w:color w:val="auto"/>
                <w:sz w:val="21"/>
                <w:szCs w:val="21"/>
              </w:rPr>
            </w:pPr>
            <w:r w:rsidRPr="00DF2DAD">
              <w:rPr>
                <w:rFonts w:ascii="Sylfaen" w:hAnsi="Sylfaen" w:cs="Arial"/>
                <w:color w:val="auto"/>
                <w:sz w:val="21"/>
                <w:szCs w:val="21"/>
              </w:rPr>
              <w:t>1.</w:t>
            </w:r>
          </w:p>
        </w:tc>
        <w:tc>
          <w:tcPr>
            <w:tcW w:w="4859" w:type="dxa"/>
          </w:tcPr>
          <w:p w14:paraId="7CEAED78" w14:textId="77777777" w:rsidR="00AE5E14" w:rsidRPr="00DF2DAD" w:rsidRDefault="00AE5E14" w:rsidP="004A2946">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 xml:space="preserve">Cena </w:t>
            </w:r>
          </w:p>
        </w:tc>
        <w:tc>
          <w:tcPr>
            <w:tcW w:w="2671" w:type="dxa"/>
            <w:shd w:val="clear" w:color="auto" w:fill="FFFFFF"/>
          </w:tcPr>
          <w:p w14:paraId="5BA50476" w14:textId="77777777" w:rsidR="00AE5E14" w:rsidRPr="00DF2DAD" w:rsidRDefault="00AE5E14" w:rsidP="004A2946">
            <w:pPr>
              <w:pStyle w:val="awciety"/>
              <w:tabs>
                <w:tab w:val="clear" w:pos="454"/>
              </w:tabs>
              <w:ind w:left="0" w:firstLine="0"/>
              <w:rPr>
                <w:rFonts w:ascii="Sylfaen" w:hAnsi="Sylfaen" w:cs="Arial"/>
                <w:color w:val="auto"/>
                <w:sz w:val="21"/>
                <w:szCs w:val="21"/>
                <w:highlight w:val="yellow"/>
              </w:rPr>
            </w:pPr>
            <w:r w:rsidRPr="00DF2DAD">
              <w:rPr>
                <w:rFonts w:ascii="Sylfaen" w:hAnsi="Sylfaen" w:cs="Arial"/>
                <w:color w:val="auto"/>
                <w:sz w:val="21"/>
                <w:szCs w:val="21"/>
              </w:rPr>
              <w:t>95%</w:t>
            </w:r>
          </w:p>
        </w:tc>
      </w:tr>
      <w:tr w:rsidR="00AE5E14" w:rsidRPr="00DF2DAD" w14:paraId="3EA9E3C7" w14:textId="77777777" w:rsidTr="00DF2DAD">
        <w:trPr>
          <w:trHeight w:val="263"/>
        </w:trPr>
        <w:tc>
          <w:tcPr>
            <w:tcW w:w="546" w:type="dxa"/>
            <w:vAlign w:val="center"/>
          </w:tcPr>
          <w:p w14:paraId="430D30C0" w14:textId="77777777" w:rsidR="00AE5E14" w:rsidRPr="00DF2DAD" w:rsidRDefault="00AE5E14" w:rsidP="004A2946">
            <w:pPr>
              <w:pStyle w:val="awciety"/>
              <w:tabs>
                <w:tab w:val="clear" w:pos="454"/>
              </w:tabs>
              <w:ind w:left="0" w:firstLine="0"/>
              <w:jc w:val="center"/>
              <w:rPr>
                <w:rFonts w:ascii="Sylfaen" w:hAnsi="Sylfaen" w:cs="Arial"/>
                <w:color w:val="auto"/>
                <w:sz w:val="21"/>
                <w:szCs w:val="21"/>
              </w:rPr>
            </w:pPr>
            <w:r w:rsidRPr="00DF2DAD">
              <w:rPr>
                <w:rFonts w:ascii="Sylfaen" w:hAnsi="Sylfaen" w:cs="Arial"/>
                <w:color w:val="auto"/>
                <w:sz w:val="21"/>
                <w:szCs w:val="21"/>
              </w:rPr>
              <w:t>2.</w:t>
            </w:r>
          </w:p>
        </w:tc>
        <w:tc>
          <w:tcPr>
            <w:tcW w:w="4859" w:type="dxa"/>
          </w:tcPr>
          <w:p w14:paraId="6C142145" w14:textId="0EBF318D" w:rsidR="00AE5E14" w:rsidRPr="00DF2DAD" w:rsidRDefault="00AE5E14" w:rsidP="004A2946">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 xml:space="preserve">Termin </w:t>
            </w:r>
            <w:r w:rsidR="001C4148">
              <w:rPr>
                <w:rFonts w:ascii="Sylfaen" w:hAnsi="Sylfaen" w:cs="Arial"/>
                <w:color w:val="auto"/>
                <w:sz w:val="21"/>
                <w:szCs w:val="21"/>
              </w:rPr>
              <w:t>ważności produktu</w:t>
            </w:r>
          </w:p>
        </w:tc>
        <w:tc>
          <w:tcPr>
            <w:tcW w:w="2671" w:type="dxa"/>
            <w:shd w:val="clear" w:color="auto" w:fill="auto"/>
          </w:tcPr>
          <w:p w14:paraId="5B4D4701" w14:textId="77777777" w:rsidR="00AE5E14" w:rsidRPr="00DF2DAD" w:rsidRDefault="00AE5E14" w:rsidP="004A2946">
            <w:pPr>
              <w:pStyle w:val="awciety"/>
              <w:tabs>
                <w:tab w:val="clear" w:pos="454"/>
              </w:tabs>
              <w:ind w:left="0" w:firstLine="0"/>
              <w:rPr>
                <w:rFonts w:ascii="Sylfaen" w:hAnsi="Sylfaen" w:cs="Arial"/>
                <w:color w:val="auto"/>
                <w:sz w:val="21"/>
                <w:szCs w:val="21"/>
                <w:highlight w:val="yellow"/>
              </w:rPr>
            </w:pPr>
            <w:r w:rsidRPr="00DF2DAD">
              <w:rPr>
                <w:rFonts w:ascii="Sylfaen" w:hAnsi="Sylfaen" w:cs="Arial"/>
                <w:color w:val="auto"/>
                <w:sz w:val="21"/>
                <w:szCs w:val="21"/>
              </w:rPr>
              <w:t>5%</w:t>
            </w:r>
          </w:p>
        </w:tc>
      </w:tr>
    </w:tbl>
    <w:p w14:paraId="4E2E28D7" w14:textId="77777777" w:rsidR="00AE5E14" w:rsidRPr="00DF2DAD" w:rsidRDefault="00AE5E14" w:rsidP="00AE5E14">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2.    Objaśnienia i wzory obliczeń do kryteriów oceny ofert:</w:t>
      </w:r>
    </w:p>
    <w:p w14:paraId="5BE1961F" w14:textId="77777777" w:rsidR="00AE5E14" w:rsidRPr="00DF2DAD" w:rsidRDefault="00AE5E14" w:rsidP="00AE5E14">
      <w:pPr>
        <w:pStyle w:val="Standard"/>
        <w:jc w:val="both"/>
        <w:rPr>
          <w:rFonts w:ascii="Sylfaen" w:hAnsi="Sylfaen"/>
          <w:b/>
          <w:bCs/>
          <w:i/>
          <w:iCs/>
          <w:sz w:val="21"/>
          <w:szCs w:val="21"/>
        </w:rPr>
      </w:pPr>
      <w:r w:rsidRPr="00DF2DAD">
        <w:rPr>
          <w:rFonts w:ascii="Sylfaen" w:hAnsi="Sylfaen"/>
          <w:b/>
          <w:sz w:val="21"/>
          <w:szCs w:val="21"/>
          <w:u w:val="single"/>
        </w:rPr>
        <w:t>Cena (</w:t>
      </w:r>
      <w:r w:rsidRPr="00DF2DAD">
        <w:rPr>
          <w:rFonts w:ascii="Sylfaen" w:hAnsi="Sylfaen" w:cs="Arial"/>
          <w:b/>
          <w:sz w:val="21"/>
          <w:szCs w:val="21"/>
          <w:u w:val="single"/>
        </w:rPr>
        <w:t>K</w:t>
      </w:r>
      <w:r w:rsidRPr="00DF2DAD">
        <w:rPr>
          <w:rFonts w:ascii="Sylfaen" w:hAnsi="Sylfaen" w:cs="Arial"/>
          <w:b/>
          <w:sz w:val="21"/>
          <w:szCs w:val="21"/>
          <w:u w:val="single"/>
          <w:vertAlign w:val="subscript"/>
        </w:rPr>
        <w:t>1)</w:t>
      </w:r>
      <w:r w:rsidRPr="00DF2DAD">
        <w:rPr>
          <w:rFonts w:ascii="Sylfaen" w:hAnsi="Sylfaen"/>
          <w:b/>
          <w:sz w:val="21"/>
          <w:szCs w:val="21"/>
          <w:u w:val="single"/>
        </w:rPr>
        <w:t>:</w:t>
      </w:r>
    </w:p>
    <w:p w14:paraId="7849112E" w14:textId="77777777" w:rsidR="00AE5E14" w:rsidRPr="00DF2DAD" w:rsidRDefault="00AE5E14" w:rsidP="00AE5E14">
      <w:pPr>
        <w:rPr>
          <w:rFonts w:ascii="Sylfaen" w:hAnsi="Sylfaen"/>
          <w:sz w:val="21"/>
          <w:szCs w:val="21"/>
        </w:rPr>
      </w:pPr>
      <w:r w:rsidRPr="00DF2DAD">
        <w:rPr>
          <w:rFonts w:ascii="Sylfaen" w:hAnsi="Sylfaen"/>
          <w:sz w:val="21"/>
          <w:szCs w:val="21"/>
        </w:rPr>
        <w:t xml:space="preserve">                                            cena minimalna (najniższa z cen)</w:t>
      </w:r>
    </w:p>
    <w:p w14:paraId="2624FD76" w14:textId="77777777" w:rsidR="00AE5E14" w:rsidRPr="001C4148" w:rsidRDefault="00AE5E14" w:rsidP="00AE5E14">
      <w:pPr>
        <w:rPr>
          <w:rFonts w:ascii="Sylfaen" w:hAnsi="Sylfaen"/>
          <w:sz w:val="21"/>
          <w:szCs w:val="21"/>
        </w:rPr>
      </w:pPr>
      <w:r w:rsidRPr="001C4148">
        <w:rPr>
          <w:rFonts w:ascii="Sylfaen" w:hAnsi="Sylfaen"/>
          <w:sz w:val="21"/>
          <w:szCs w:val="21"/>
        </w:rPr>
        <w:t>oferta  oceniana =   -----------------------------------------------------  x  ranga</w:t>
      </w:r>
      <w:r w:rsidRPr="001C4148">
        <w:rPr>
          <w:rFonts w:ascii="Sylfaen" w:hAnsi="Sylfaen"/>
          <w:i/>
          <w:sz w:val="21"/>
          <w:szCs w:val="21"/>
        </w:rPr>
        <w:t xml:space="preserve">  </w:t>
      </w:r>
    </w:p>
    <w:p w14:paraId="741C5322" w14:textId="77777777" w:rsidR="00AE5E14" w:rsidRPr="001C4148" w:rsidRDefault="00AE5E14" w:rsidP="00AE5E14">
      <w:pPr>
        <w:jc w:val="both"/>
        <w:rPr>
          <w:rFonts w:ascii="Sylfaen" w:hAnsi="Sylfaen"/>
          <w:sz w:val="21"/>
          <w:szCs w:val="21"/>
        </w:rPr>
      </w:pPr>
      <w:r w:rsidRPr="001C4148">
        <w:rPr>
          <w:rFonts w:ascii="Sylfaen" w:hAnsi="Sylfaen"/>
          <w:i/>
          <w:sz w:val="21"/>
          <w:szCs w:val="21"/>
        </w:rPr>
        <w:t xml:space="preserve">                                 </w:t>
      </w:r>
      <w:r w:rsidRPr="001C4148">
        <w:rPr>
          <w:rFonts w:ascii="Sylfaen" w:hAnsi="Sylfaen"/>
          <w:sz w:val="21"/>
          <w:szCs w:val="21"/>
        </w:rPr>
        <w:t xml:space="preserve">           cena oferty ocenianej</w:t>
      </w:r>
    </w:p>
    <w:p w14:paraId="7DAE3330" w14:textId="57DCA212" w:rsidR="00AE5E14" w:rsidRPr="001C4148" w:rsidRDefault="00AE5E14" w:rsidP="00AE5E14">
      <w:pPr>
        <w:pStyle w:val="Akapitzlist"/>
        <w:tabs>
          <w:tab w:val="left" w:pos="12"/>
        </w:tabs>
        <w:autoSpaceDE w:val="0"/>
        <w:autoSpaceDN w:val="0"/>
        <w:adjustRightInd w:val="0"/>
        <w:ind w:left="0"/>
        <w:jc w:val="both"/>
        <w:rPr>
          <w:rFonts w:ascii="Sylfaen" w:hAnsi="Sylfaen"/>
          <w:sz w:val="21"/>
          <w:szCs w:val="21"/>
        </w:rPr>
      </w:pPr>
      <w:r w:rsidRPr="001C4148">
        <w:rPr>
          <w:rFonts w:ascii="Sylfaen" w:hAnsi="Sylfaen"/>
          <w:sz w:val="21"/>
          <w:szCs w:val="21"/>
        </w:rPr>
        <w:t>Maksymalną ilość 95 pkt. otrzyma Wykonawca przedkładający ofertę o najniższej cenie.</w:t>
      </w:r>
    </w:p>
    <w:p w14:paraId="4642810D" w14:textId="77777777" w:rsidR="001C4148" w:rsidRPr="001C4148" w:rsidRDefault="001C4148" w:rsidP="00AE5E14">
      <w:pPr>
        <w:pStyle w:val="Akapitzlist"/>
        <w:tabs>
          <w:tab w:val="left" w:pos="12"/>
        </w:tabs>
        <w:autoSpaceDE w:val="0"/>
        <w:autoSpaceDN w:val="0"/>
        <w:adjustRightInd w:val="0"/>
        <w:ind w:left="0"/>
        <w:jc w:val="both"/>
        <w:rPr>
          <w:rFonts w:ascii="Sylfaen" w:hAnsi="Sylfaen"/>
          <w:sz w:val="21"/>
          <w:szCs w:val="21"/>
        </w:rPr>
      </w:pPr>
    </w:p>
    <w:p w14:paraId="5A1A9D9C" w14:textId="6B9C381D" w:rsidR="001C4148" w:rsidRPr="001C4148" w:rsidRDefault="001C4148" w:rsidP="001C4148">
      <w:pPr>
        <w:rPr>
          <w:rFonts w:ascii="Sylfaen" w:hAnsi="Sylfaen"/>
          <w:sz w:val="21"/>
          <w:szCs w:val="21"/>
          <w:u w:val="single"/>
        </w:rPr>
      </w:pPr>
      <w:r w:rsidRPr="001C4148">
        <w:rPr>
          <w:rFonts w:ascii="Sylfaen" w:hAnsi="Sylfaen"/>
          <w:b/>
          <w:bCs/>
          <w:sz w:val="21"/>
          <w:szCs w:val="21"/>
          <w:u w:val="single"/>
        </w:rPr>
        <w:t>Termin ważności produktu 5%</w:t>
      </w:r>
      <w:r w:rsidRPr="001C4148">
        <w:rPr>
          <w:rFonts w:ascii="Sylfaen" w:hAnsi="Sylfaen"/>
          <w:sz w:val="21"/>
          <w:szCs w:val="21"/>
          <w:u w:val="single"/>
        </w:rPr>
        <w:t xml:space="preserve">  (</w:t>
      </w:r>
      <w:r w:rsidRPr="001C4148">
        <w:rPr>
          <w:rFonts w:ascii="Sylfaen" w:hAnsi="Sylfaen"/>
          <w:b/>
          <w:sz w:val="21"/>
          <w:szCs w:val="21"/>
          <w:u w:val="single"/>
        </w:rPr>
        <w:t>K</w:t>
      </w:r>
      <w:r w:rsidRPr="001C4148">
        <w:rPr>
          <w:rFonts w:ascii="Sylfaen" w:hAnsi="Sylfaen"/>
          <w:b/>
          <w:sz w:val="21"/>
          <w:szCs w:val="21"/>
          <w:u w:val="single"/>
          <w:vertAlign w:val="subscript"/>
        </w:rPr>
        <w:t>2</w:t>
      </w:r>
      <w:r w:rsidRPr="001C4148">
        <w:rPr>
          <w:rFonts w:ascii="Sylfaen" w:hAnsi="Sylfaen"/>
          <w:b/>
          <w:sz w:val="21"/>
          <w:szCs w:val="21"/>
          <w:u w:val="single"/>
        </w:rPr>
        <w:t>):</w:t>
      </w:r>
      <w:r w:rsidRPr="001C4148">
        <w:rPr>
          <w:rFonts w:ascii="Sylfaen" w:hAnsi="Sylfaen"/>
          <w:sz w:val="21"/>
          <w:szCs w:val="21"/>
        </w:rPr>
        <w:t xml:space="preserve">             </w:t>
      </w:r>
    </w:p>
    <w:p w14:paraId="4A1D404A" w14:textId="77777777" w:rsidR="001C4148" w:rsidRPr="001C4148" w:rsidRDefault="001C4148" w:rsidP="001C4148">
      <w:pPr>
        <w:spacing w:line="200" w:lineRule="atLeast"/>
        <w:jc w:val="both"/>
        <w:rPr>
          <w:rFonts w:ascii="Sylfaen" w:hAnsi="Sylfaen"/>
          <w:sz w:val="21"/>
          <w:szCs w:val="21"/>
        </w:rPr>
      </w:pPr>
      <w:r w:rsidRPr="001C4148">
        <w:rPr>
          <w:rFonts w:ascii="Sylfaen" w:hAnsi="Sylfaen"/>
          <w:sz w:val="21"/>
          <w:szCs w:val="21"/>
        </w:rPr>
        <w:tab/>
      </w:r>
      <w:r w:rsidRPr="001C4148">
        <w:rPr>
          <w:rFonts w:ascii="Sylfaen" w:hAnsi="Sylfaen"/>
          <w:sz w:val="21"/>
          <w:szCs w:val="21"/>
        </w:rPr>
        <w:tab/>
      </w:r>
      <w:r w:rsidRPr="001C4148">
        <w:rPr>
          <w:rFonts w:ascii="Sylfaen" w:hAnsi="Sylfaen"/>
          <w:sz w:val="21"/>
          <w:szCs w:val="21"/>
        </w:rPr>
        <w:tab/>
        <w:t xml:space="preserve">    termin oferty ocenianej </w:t>
      </w:r>
    </w:p>
    <w:p w14:paraId="5F382FD2" w14:textId="77777777" w:rsidR="001C4148" w:rsidRPr="001C4148" w:rsidRDefault="001C4148" w:rsidP="001C4148">
      <w:pPr>
        <w:spacing w:line="200" w:lineRule="atLeast"/>
        <w:jc w:val="both"/>
        <w:rPr>
          <w:rFonts w:ascii="Sylfaen" w:hAnsi="Sylfaen"/>
          <w:sz w:val="21"/>
          <w:szCs w:val="21"/>
        </w:rPr>
      </w:pPr>
      <w:r w:rsidRPr="001C4148">
        <w:rPr>
          <w:rFonts w:ascii="Sylfaen" w:hAnsi="Sylfaen"/>
          <w:sz w:val="21"/>
          <w:szCs w:val="21"/>
        </w:rPr>
        <w:t xml:space="preserve">oferta oceniana = ----------------------------------------------------- x 100 x ranga </w:t>
      </w:r>
    </w:p>
    <w:p w14:paraId="098F7C6F" w14:textId="77777777" w:rsidR="001C4148" w:rsidRPr="001C4148" w:rsidRDefault="001C4148" w:rsidP="001C4148">
      <w:pPr>
        <w:spacing w:line="200" w:lineRule="atLeast"/>
        <w:jc w:val="both"/>
        <w:rPr>
          <w:rFonts w:ascii="Sylfaen" w:hAnsi="Sylfaen"/>
          <w:sz w:val="21"/>
          <w:szCs w:val="21"/>
        </w:rPr>
      </w:pPr>
      <w:r w:rsidRPr="001C4148">
        <w:rPr>
          <w:rFonts w:ascii="Sylfaen" w:hAnsi="Sylfaen"/>
          <w:sz w:val="21"/>
          <w:szCs w:val="21"/>
        </w:rPr>
        <w:tab/>
      </w:r>
      <w:r w:rsidRPr="001C4148">
        <w:rPr>
          <w:rFonts w:ascii="Sylfaen" w:hAnsi="Sylfaen"/>
          <w:sz w:val="21"/>
          <w:szCs w:val="21"/>
        </w:rPr>
        <w:tab/>
        <w:t xml:space="preserve">         najkorzystniejszy termin  oferowany</w:t>
      </w:r>
    </w:p>
    <w:p w14:paraId="60A56C70" w14:textId="77777777" w:rsidR="001C4148" w:rsidRPr="001C4148" w:rsidRDefault="001C4148" w:rsidP="001C4148">
      <w:pPr>
        <w:jc w:val="both"/>
        <w:rPr>
          <w:rFonts w:ascii="Sylfaen" w:hAnsi="Sylfaen"/>
          <w:sz w:val="21"/>
          <w:szCs w:val="21"/>
        </w:rPr>
      </w:pPr>
    </w:p>
    <w:p w14:paraId="49F198AA" w14:textId="61E29227" w:rsidR="00805157" w:rsidRPr="007676D3" w:rsidRDefault="001C4148" w:rsidP="007676D3">
      <w:pPr>
        <w:spacing w:line="200" w:lineRule="atLeast"/>
        <w:jc w:val="both"/>
        <w:rPr>
          <w:rFonts w:ascii="Sylfaen" w:hAnsi="Sylfaen"/>
          <w:sz w:val="21"/>
          <w:szCs w:val="21"/>
        </w:rPr>
      </w:pPr>
      <w:r w:rsidRPr="007676D3">
        <w:rPr>
          <w:rFonts w:ascii="Sylfaen" w:hAnsi="Sylfaen"/>
          <w:sz w:val="21"/>
          <w:szCs w:val="21"/>
        </w:rPr>
        <w:t xml:space="preserve">UWAGA: Zgodnie z warunkami swz Zamawiający określił termin ważności produktu na minimalnie </w:t>
      </w:r>
      <w:r w:rsidR="00805157" w:rsidRPr="007676D3">
        <w:rPr>
          <w:rFonts w:ascii="Sylfaen" w:hAnsi="Sylfaen"/>
          <w:sz w:val="21"/>
          <w:szCs w:val="21"/>
        </w:rPr>
        <w:t>12</w:t>
      </w:r>
      <w:r w:rsidRPr="007676D3">
        <w:rPr>
          <w:rFonts w:ascii="Sylfaen" w:hAnsi="Sylfaen"/>
          <w:sz w:val="21"/>
          <w:szCs w:val="21"/>
        </w:rPr>
        <w:t xml:space="preserve"> miesięcy od dnia otrzymania przez Zamawiającego zamówienia. Wykonawca może zatem zaoferować termin dłuższy niż </w:t>
      </w:r>
      <w:r w:rsidR="00805157" w:rsidRPr="007676D3">
        <w:rPr>
          <w:rFonts w:ascii="Sylfaen" w:hAnsi="Sylfaen"/>
          <w:sz w:val="21"/>
          <w:szCs w:val="21"/>
        </w:rPr>
        <w:t>12</w:t>
      </w:r>
      <w:r w:rsidRPr="007676D3">
        <w:rPr>
          <w:rFonts w:ascii="Sylfaen" w:hAnsi="Sylfaen"/>
          <w:sz w:val="21"/>
          <w:szCs w:val="21"/>
        </w:rPr>
        <w:t xml:space="preserve"> miesięcy.</w:t>
      </w:r>
      <w:r w:rsidR="00805157" w:rsidRPr="007676D3">
        <w:rPr>
          <w:rFonts w:ascii="Sylfaen" w:hAnsi="Sylfaen"/>
          <w:sz w:val="21"/>
          <w:szCs w:val="21"/>
        </w:rPr>
        <w:t xml:space="preserve"> (kryterium oceny nie dotyczy asortymentu: Testów - Wykrywanie DNA wirusa SARS-CoV-2 , jakościowo w wymazach z </w:t>
      </w:r>
      <w:proofErr w:type="spellStart"/>
      <w:r w:rsidR="00805157" w:rsidRPr="007676D3">
        <w:rPr>
          <w:rFonts w:ascii="Sylfaen" w:hAnsi="Sylfaen"/>
          <w:sz w:val="21"/>
          <w:szCs w:val="21"/>
        </w:rPr>
        <w:t>nosogardzieli</w:t>
      </w:r>
      <w:proofErr w:type="spellEnd"/>
      <w:r w:rsidR="00805157" w:rsidRPr="007676D3">
        <w:rPr>
          <w:rFonts w:ascii="Sylfaen" w:hAnsi="Sylfaen"/>
          <w:sz w:val="21"/>
          <w:szCs w:val="21"/>
        </w:rPr>
        <w:t>, BAL, plwocinie</w:t>
      </w:r>
      <w:r w:rsidR="007676D3" w:rsidRPr="007676D3">
        <w:rPr>
          <w:rFonts w:ascii="Sylfaen" w:hAnsi="Sylfaen"/>
          <w:sz w:val="21"/>
          <w:szCs w:val="21"/>
        </w:rPr>
        <w:t>; Testów</w:t>
      </w:r>
      <w:r w:rsidR="00805157" w:rsidRPr="007676D3">
        <w:rPr>
          <w:rFonts w:ascii="Sylfaen" w:hAnsi="Sylfaen"/>
          <w:sz w:val="21"/>
          <w:szCs w:val="21"/>
        </w:rPr>
        <w:t xml:space="preserve"> -  Wykrywanie DNA wirusa SARS-CoV-2 , jakościowo w wymazach z gardła, BAL, plwocinie bez konieczności izolacji</w:t>
      </w:r>
      <w:r w:rsidR="007676D3" w:rsidRPr="007676D3">
        <w:rPr>
          <w:rFonts w:ascii="Sylfaen" w:hAnsi="Sylfaen"/>
          <w:sz w:val="21"/>
          <w:szCs w:val="21"/>
        </w:rPr>
        <w:t>)</w:t>
      </w:r>
    </w:p>
    <w:p w14:paraId="06903DEF" w14:textId="77777777" w:rsidR="00E537F5" w:rsidRDefault="00E537F5" w:rsidP="001C4148">
      <w:pPr>
        <w:spacing w:line="200" w:lineRule="atLeast"/>
        <w:jc w:val="both"/>
        <w:rPr>
          <w:rFonts w:ascii="Sylfaen" w:hAnsi="Sylfaen"/>
          <w:sz w:val="21"/>
          <w:szCs w:val="21"/>
        </w:rPr>
      </w:pPr>
    </w:p>
    <w:p w14:paraId="7A1BC965" w14:textId="5BBFC606" w:rsidR="001C4148" w:rsidRDefault="001C4148" w:rsidP="001C4148">
      <w:pPr>
        <w:pStyle w:val="Akapitzlist"/>
        <w:tabs>
          <w:tab w:val="left" w:pos="12"/>
        </w:tabs>
        <w:autoSpaceDE w:val="0"/>
        <w:autoSpaceDN w:val="0"/>
        <w:adjustRightInd w:val="0"/>
        <w:ind w:left="0"/>
        <w:jc w:val="both"/>
        <w:rPr>
          <w:rFonts w:ascii="Sylfaen" w:hAnsi="Sylfaen"/>
          <w:sz w:val="21"/>
          <w:szCs w:val="21"/>
        </w:rPr>
      </w:pPr>
      <w:r w:rsidRPr="001C4148">
        <w:rPr>
          <w:rFonts w:ascii="Sylfaen" w:hAnsi="Sylfaen"/>
          <w:sz w:val="21"/>
          <w:szCs w:val="21"/>
        </w:rPr>
        <w:t>Maksymalną ilość 5 pkt. otrzyma Wykonawca przedkładający ofertę o najdłuższym terminie ważności produktu.</w:t>
      </w:r>
    </w:p>
    <w:p w14:paraId="671CA8C6" w14:textId="77777777" w:rsidR="00E537F5" w:rsidRPr="001C4148" w:rsidRDefault="00E537F5" w:rsidP="001C4148">
      <w:pPr>
        <w:pStyle w:val="Akapitzlist"/>
        <w:tabs>
          <w:tab w:val="left" w:pos="12"/>
        </w:tabs>
        <w:autoSpaceDE w:val="0"/>
        <w:autoSpaceDN w:val="0"/>
        <w:adjustRightInd w:val="0"/>
        <w:ind w:left="0"/>
        <w:jc w:val="both"/>
        <w:rPr>
          <w:rFonts w:ascii="Sylfaen" w:hAnsi="Sylfaen"/>
          <w:sz w:val="21"/>
          <w:szCs w:val="21"/>
        </w:rPr>
      </w:pPr>
    </w:p>
    <w:p w14:paraId="170A189C" w14:textId="77777777" w:rsidR="001C4148" w:rsidRPr="001C4148" w:rsidRDefault="001C4148" w:rsidP="001C4148">
      <w:pPr>
        <w:pStyle w:val="awciety"/>
        <w:tabs>
          <w:tab w:val="clear" w:pos="454"/>
        </w:tabs>
        <w:ind w:left="0" w:firstLine="0"/>
        <w:rPr>
          <w:rFonts w:ascii="Sylfaen" w:hAnsi="Sylfaen" w:cs="Arial"/>
          <w:b/>
          <w:color w:val="auto"/>
          <w:sz w:val="21"/>
          <w:szCs w:val="21"/>
        </w:rPr>
      </w:pPr>
      <w:r w:rsidRPr="001C4148">
        <w:rPr>
          <w:rFonts w:ascii="Sylfaen" w:hAnsi="Sylfaen" w:cs="Arial"/>
          <w:b/>
          <w:color w:val="auto"/>
          <w:sz w:val="21"/>
          <w:szCs w:val="21"/>
        </w:rPr>
        <w:t>Wzór końcowy do obliczenia całkowitej ilości punktów przyznanych ofercie:</w:t>
      </w:r>
    </w:p>
    <w:p w14:paraId="49036EDA" w14:textId="77777777" w:rsidR="001C4148" w:rsidRPr="001C4148" w:rsidRDefault="001C4148" w:rsidP="001C4148">
      <w:pPr>
        <w:pStyle w:val="awciety"/>
        <w:tabs>
          <w:tab w:val="clear" w:pos="454"/>
        </w:tabs>
        <w:ind w:left="0" w:firstLine="0"/>
        <w:jc w:val="center"/>
        <w:rPr>
          <w:rFonts w:ascii="Sylfaen" w:hAnsi="Sylfaen" w:cs="Arial"/>
          <w:b/>
          <w:color w:val="auto"/>
          <w:sz w:val="21"/>
          <w:szCs w:val="21"/>
          <w:vertAlign w:val="subscript"/>
        </w:rPr>
      </w:pPr>
      <w:r w:rsidRPr="001C4148">
        <w:rPr>
          <w:rFonts w:ascii="Sylfaen" w:hAnsi="Sylfaen" w:cs="Arial"/>
          <w:b/>
          <w:color w:val="auto"/>
          <w:sz w:val="21"/>
          <w:szCs w:val="21"/>
        </w:rPr>
        <w:t>P</w:t>
      </w:r>
      <w:r w:rsidRPr="001C4148">
        <w:rPr>
          <w:rFonts w:ascii="Sylfaen" w:hAnsi="Sylfaen" w:cs="Arial"/>
          <w:b/>
          <w:color w:val="auto"/>
          <w:sz w:val="21"/>
          <w:szCs w:val="21"/>
          <w:vertAlign w:val="subscript"/>
        </w:rPr>
        <w:t xml:space="preserve">C </w:t>
      </w:r>
      <w:r w:rsidRPr="001C4148">
        <w:rPr>
          <w:rFonts w:ascii="Sylfaen" w:hAnsi="Sylfaen" w:cs="Arial"/>
          <w:b/>
          <w:color w:val="auto"/>
          <w:sz w:val="21"/>
          <w:szCs w:val="21"/>
        </w:rPr>
        <w:t>= K</w:t>
      </w:r>
      <w:r w:rsidRPr="001C4148">
        <w:rPr>
          <w:rFonts w:ascii="Sylfaen" w:hAnsi="Sylfaen" w:cs="Arial"/>
          <w:b/>
          <w:color w:val="auto"/>
          <w:sz w:val="21"/>
          <w:szCs w:val="21"/>
          <w:vertAlign w:val="subscript"/>
        </w:rPr>
        <w:t xml:space="preserve">1 </w:t>
      </w:r>
      <w:r w:rsidRPr="001C4148">
        <w:rPr>
          <w:rFonts w:ascii="Sylfaen" w:hAnsi="Sylfaen" w:cs="Arial"/>
          <w:b/>
          <w:color w:val="auto"/>
          <w:sz w:val="21"/>
          <w:szCs w:val="21"/>
        </w:rPr>
        <w:t>+ K</w:t>
      </w:r>
      <w:r w:rsidRPr="001C4148">
        <w:rPr>
          <w:rFonts w:ascii="Sylfaen" w:hAnsi="Sylfaen" w:cs="Arial"/>
          <w:b/>
          <w:color w:val="auto"/>
          <w:sz w:val="21"/>
          <w:szCs w:val="21"/>
          <w:vertAlign w:val="subscript"/>
        </w:rPr>
        <w:t>2</w:t>
      </w:r>
      <w:r w:rsidRPr="001C4148">
        <w:rPr>
          <w:rFonts w:ascii="Sylfaen" w:hAnsi="Sylfaen" w:cs="Arial"/>
          <w:b/>
          <w:color w:val="auto"/>
          <w:sz w:val="21"/>
          <w:szCs w:val="21"/>
        </w:rPr>
        <w:t xml:space="preserve"> </w:t>
      </w:r>
    </w:p>
    <w:p w14:paraId="27F27453" w14:textId="77777777" w:rsidR="001C4148" w:rsidRPr="001C4148" w:rsidRDefault="001C4148" w:rsidP="001C4148">
      <w:pPr>
        <w:pStyle w:val="awciety"/>
        <w:tabs>
          <w:tab w:val="clear" w:pos="454"/>
        </w:tabs>
        <w:ind w:left="0" w:firstLine="0"/>
        <w:rPr>
          <w:rFonts w:ascii="Sylfaen" w:hAnsi="Sylfaen" w:cs="Arial"/>
          <w:color w:val="auto"/>
          <w:sz w:val="21"/>
          <w:szCs w:val="21"/>
          <w:u w:val="single"/>
        </w:rPr>
      </w:pPr>
      <w:r w:rsidRPr="001C4148">
        <w:rPr>
          <w:rFonts w:ascii="Sylfaen" w:hAnsi="Sylfaen" w:cs="Arial"/>
          <w:b/>
          <w:color w:val="auto"/>
          <w:sz w:val="21"/>
          <w:szCs w:val="21"/>
        </w:rPr>
        <w:t>P</w:t>
      </w:r>
      <w:r w:rsidRPr="001C4148">
        <w:rPr>
          <w:rFonts w:ascii="Sylfaen" w:hAnsi="Sylfaen" w:cs="Arial"/>
          <w:b/>
          <w:color w:val="auto"/>
          <w:sz w:val="21"/>
          <w:szCs w:val="21"/>
          <w:vertAlign w:val="subscript"/>
        </w:rPr>
        <w:t>C</w:t>
      </w:r>
      <w:r w:rsidRPr="001C4148">
        <w:rPr>
          <w:rFonts w:ascii="Sylfaen" w:hAnsi="Sylfaen" w:cs="Arial"/>
          <w:b/>
          <w:color w:val="auto"/>
          <w:sz w:val="21"/>
          <w:szCs w:val="21"/>
        </w:rPr>
        <w:t xml:space="preserve"> </w:t>
      </w:r>
      <w:r w:rsidRPr="001C4148">
        <w:rPr>
          <w:rFonts w:ascii="Sylfaen" w:hAnsi="Sylfaen" w:cs="Arial"/>
          <w:color w:val="auto"/>
          <w:sz w:val="21"/>
          <w:szCs w:val="21"/>
        </w:rPr>
        <w:t>– całkowita ilość punktów dla oferty badanej</w:t>
      </w:r>
    </w:p>
    <w:p w14:paraId="1B656A3F" w14:textId="77777777" w:rsidR="001C4148" w:rsidRPr="001C4148" w:rsidRDefault="001C4148" w:rsidP="001C4148">
      <w:pPr>
        <w:pStyle w:val="awciety"/>
        <w:tabs>
          <w:tab w:val="clear" w:pos="454"/>
        </w:tabs>
        <w:ind w:left="0" w:firstLine="0"/>
        <w:rPr>
          <w:rFonts w:ascii="Sylfaen" w:hAnsi="Sylfaen" w:cs="Arial"/>
          <w:color w:val="auto"/>
          <w:sz w:val="21"/>
          <w:szCs w:val="21"/>
        </w:rPr>
      </w:pPr>
      <w:r w:rsidRPr="001C4148">
        <w:rPr>
          <w:rFonts w:ascii="Sylfaen" w:hAnsi="Sylfaen" w:cs="Arial"/>
          <w:b/>
          <w:color w:val="auto"/>
          <w:sz w:val="21"/>
          <w:szCs w:val="21"/>
        </w:rPr>
        <w:t>K</w:t>
      </w:r>
      <w:r w:rsidRPr="001C4148">
        <w:rPr>
          <w:rFonts w:ascii="Sylfaen" w:hAnsi="Sylfaen" w:cs="Arial"/>
          <w:b/>
          <w:color w:val="auto"/>
          <w:sz w:val="21"/>
          <w:szCs w:val="21"/>
          <w:vertAlign w:val="subscript"/>
        </w:rPr>
        <w:t xml:space="preserve">1 </w:t>
      </w:r>
      <w:r w:rsidRPr="001C4148">
        <w:rPr>
          <w:rFonts w:ascii="Sylfaen" w:hAnsi="Sylfaen" w:cs="Arial"/>
          <w:color w:val="auto"/>
          <w:sz w:val="21"/>
          <w:szCs w:val="21"/>
        </w:rPr>
        <w:t>– punkty otrzymane przez ofertę w kryterium „ Cena”</w:t>
      </w:r>
    </w:p>
    <w:p w14:paraId="1CA9C16A" w14:textId="77777777" w:rsidR="001C4148" w:rsidRPr="001C4148" w:rsidRDefault="001C4148" w:rsidP="001C4148">
      <w:pPr>
        <w:pStyle w:val="awciety"/>
        <w:tabs>
          <w:tab w:val="clear" w:pos="454"/>
        </w:tabs>
        <w:ind w:left="0" w:firstLine="0"/>
        <w:rPr>
          <w:rFonts w:ascii="Sylfaen" w:hAnsi="Sylfaen" w:cs="Arial"/>
          <w:color w:val="auto"/>
          <w:sz w:val="21"/>
          <w:szCs w:val="21"/>
        </w:rPr>
      </w:pPr>
      <w:r w:rsidRPr="001C4148">
        <w:rPr>
          <w:rFonts w:ascii="Sylfaen" w:hAnsi="Sylfaen" w:cs="Arial"/>
          <w:b/>
          <w:color w:val="auto"/>
          <w:sz w:val="21"/>
          <w:szCs w:val="21"/>
        </w:rPr>
        <w:t>K</w:t>
      </w:r>
      <w:r w:rsidRPr="001C4148">
        <w:rPr>
          <w:rFonts w:ascii="Sylfaen" w:hAnsi="Sylfaen" w:cs="Arial"/>
          <w:b/>
          <w:color w:val="auto"/>
          <w:sz w:val="21"/>
          <w:szCs w:val="21"/>
          <w:vertAlign w:val="subscript"/>
        </w:rPr>
        <w:t>2</w:t>
      </w:r>
      <w:r w:rsidRPr="001C4148">
        <w:rPr>
          <w:rFonts w:ascii="Sylfaen" w:hAnsi="Sylfaen" w:cs="Arial"/>
          <w:color w:val="auto"/>
          <w:sz w:val="21"/>
          <w:szCs w:val="21"/>
        </w:rPr>
        <w:t xml:space="preserve"> - punkty otrzymane przez ofertę w kryterium „Termin ważności produktu”</w:t>
      </w:r>
    </w:p>
    <w:p w14:paraId="1731226C" w14:textId="77777777" w:rsidR="00AE5E14" w:rsidRPr="001C4148" w:rsidRDefault="00AE5E14" w:rsidP="00AE5E14">
      <w:pPr>
        <w:widowControl w:val="0"/>
        <w:tabs>
          <w:tab w:val="left" w:pos="0"/>
        </w:tabs>
        <w:suppressAutoHyphens/>
        <w:jc w:val="both"/>
        <w:rPr>
          <w:rFonts w:ascii="Sylfaen" w:eastAsia="TimesNewRomanPSMT" w:hAnsi="Sylfaen" w:cs="Calibri"/>
          <w:bCs/>
          <w:color w:val="000000"/>
          <w:spacing w:val="-1"/>
          <w:sz w:val="21"/>
          <w:szCs w:val="21"/>
        </w:rPr>
      </w:pPr>
    </w:p>
    <w:p w14:paraId="1F5EFB61" w14:textId="798A4A09" w:rsidR="00B521D9" w:rsidRPr="001C4148" w:rsidRDefault="00B521D9" w:rsidP="00B521D9">
      <w:pPr>
        <w:tabs>
          <w:tab w:val="left" w:pos="284"/>
        </w:tabs>
        <w:ind w:right="-108"/>
        <w:rPr>
          <w:rFonts w:ascii="Sylfaen" w:hAnsi="Sylfaen"/>
          <w:b/>
          <w:sz w:val="21"/>
          <w:szCs w:val="21"/>
          <w:u w:val="single"/>
        </w:rPr>
      </w:pPr>
      <w:r w:rsidRPr="001C4148">
        <w:rPr>
          <w:rFonts w:ascii="Sylfaen" w:hAnsi="Sylfaen"/>
          <w:b/>
          <w:sz w:val="21"/>
          <w:szCs w:val="21"/>
        </w:rPr>
        <w:t xml:space="preserve">23. Projektowane postanowienia umowy w sprawie zamówienia publicznego, które zostaną wprowadzone do umowy – </w:t>
      </w:r>
      <w:r w:rsidRPr="001C4148">
        <w:rPr>
          <w:rFonts w:ascii="Sylfaen" w:hAnsi="Sylfaen"/>
          <w:b/>
          <w:sz w:val="21"/>
          <w:szCs w:val="21"/>
          <w:u w:val="single"/>
        </w:rPr>
        <w:t xml:space="preserve">załącznik nr  </w:t>
      </w:r>
      <w:r w:rsidR="00B776DA" w:rsidRPr="001C4148">
        <w:rPr>
          <w:rFonts w:ascii="Sylfaen" w:hAnsi="Sylfaen"/>
          <w:b/>
          <w:sz w:val="21"/>
          <w:szCs w:val="21"/>
          <w:u w:val="single"/>
        </w:rPr>
        <w:t>2</w:t>
      </w:r>
      <w:r w:rsidRPr="001C4148">
        <w:rPr>
          <w:rFonts w:ascii="Sylfaen" w:hAnsi="Sylfaen"/>
          <w:b/>
          <w:sz w:val="21"/>
          <w:szCs w:val="21"/>
          <w:u w:val="single"/>
        </w:rPr>
        <w:t xml:space="preserve">  do SWZ (</w:t>
      </w:r>
      <w:r w:rsidR="00B776DA" w:rsidRPr="001C4148">
        <w:rPr>
          <w:rFonts w:ascii="Sylfaen" w:hAnsi="Sylfaen"/>
          <w:b/>
          <w:sz w:val="21"/>
          <w:szCs w:val="21"/>
          <w:u w:val="single"/>
        </w:rPr>
        <w:t>projektowane postanowienia umowy</w:t>
      </w:r>
      <w:r w:rsidRPr="001C4148">
        <w:rPr>
          <w:rFonts w:ascii="Sylfaen" w:hAnsi="Sylfaen"/>
          <w:b/>
          <w:sz w:val="21"/>
          <w:szCs w:val="21"/>
          <w:u w:val="single"/>
        </w:rPr>
        <w:t xml:space="preserve">). </w:t>
      </w:r>
    </w:p>
    <w:p w14:paraId="19DE86D7" w14:textId="77777777" w:rsidR="00B521D9" w:rsidRPr="00DF2DAD" w:rsidRDefault="00B521D9" w:rsidP="00B521D9">
      <w:pPr>
        <w:jc w:val="both"/>
        <w:rPr>
          <w:rFonts w:ascii="Sylfaen" w:hAnsi="Sylfaen"/>
          <w:sz w:val="21"/>
          <w:szCs w:val="21"/>
          <w:u w:val="single"/>
        </w:rPr>
      </w:pPr>
    </w:p>
    <w:p w14:paraId="08E7AE57" w14:textId="77777777" w:rsidR="00B521D9" w:rsidRPr="00DF2DAD" w:rsidRDefault="00B521D9" w:rsidP="00B521D9">
      <w:pPr>
        <w:jc w:val="both"/>
        <w:rPr>
          <w:rFonts w:ascii="Sylfaen" w:hAnsi="Sylfaen"/>
          <w:b/>
          <w:bCs/>
          <w:color w:val="000000"/>
          <w:sz w:val="21"/>
          <w:szCs w:val="21"/>
        </w:rPr>
      </w:pPr>
      <w:r w:rsidRPr="00DF2DAD">
        <w:rPr>
          <w:rFonts w:ascii="Sylfaen" w:hAnsi="Sylfaen"/>
          <w:b/>
          <w:bCs/>
          <w:color w:val="000000"/>
          <w:sz w:val="21"/>
          <w:szCs w:val="21"/>
        </w:rPr>
        <w:t>24. Wybór oferty</w:t>
      </w:r>
    </w:p>
    <w:p w14:paraId="3B17F6FA" w14:textId="77777777" w:rsidR="00B521D9" w:rsidRPr="00DF2DAD" w:rsidRDefault="00B521D9" w:rsidP="00B521D9">
      <w:pPr>
        <w:jc w:val="both"/>
        <w:rPr>
          <w:rFonts w:ascii="Sylfaen" w:hAnsi="Sylfaen"/>
          <w:color w:val="000000"/>
          <w:sz w:val="21"/>
          <w:szCs w:val="21"/>
        </w:rPr>
      </w:pPr>
      <w:r w:rsidRPr="00DF2DAD">
        <w:rPr>
          <w:rFonts w:ascii="Sylfaen" w:hAnsi="Sylfaen"/>
          <w:color w:val="000000"/>
          <w:sz w:val="21"/>
          <w:szCs w:val="21"/>
        </w:rPr>
        <w:t xml:space="preserve">24.1. Zamawiający podpisze umowę w terminie nie krótszym niż 5 dni od dnia przekazania </w:t>
      </w:r>
      <w:r w:rsidRPr="00DF2DAD">
        <w:rPr>
          <w:rFonts w:ascii="Sylfaen" w:hAnsi="Sylfaen"/>
          <w:sz w:val="21"/>
          <w:szCs w:val="21"/>
        </w:rPr>
        <w:t xml:space="preserve">drogą elektroniczną </w:t>
      </w:r>
      <w:r w:rsidRPr="00DF2DAD">
        <w:rPr>
          <w:rFonts w:ascii="Sylfaen" w:hAnsi="Sylfaen"/>
          <w:color w:val="000000"/>
          <w:sz w:val="21"/>
          <w:szCs w:val="21"/>
        </w:rPr>
        <w:t>zawiadomienia o wyborze oferty.</w:t>
      </w:r>
    </w:p>
    <w:p w14:paraId="216AB794" w14:textId="77777777" w:rsidR="00B521D9" w:rsidRPr="00DF2DAD" w:rsidRDefault="00B521D9" w:rsidP="00B521D9">
      <w:pPr>
        <w:jc w:val="both"/>
        <w:rPr>
          <w:rFonts w:ascii="Sylfaen" w:hAnsi="Sylfaen"/>
          <w:color w:val="000000"/>
          <w:sz w:val="21"/>
          <w:szCs w:val="21"/>
        </w:rPr>
      </w:pPr>
      <w:r w:rsidRPr="00DF2DAD">
        <w:rPr>
          <w:rFonts w:ascii="Sylfaen" w:hAnsi="Sylfaen"/>
          <w:color w:val="000000"/>
          <w:sz w:val="21"/>
          <w:szCs w:val="21"/>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DF2DAD" w:rsidRDefault="00B521D9" w:rsidP="00B521D9">
      <w:pPr>
        <w:jc w:val="both"/>
        <w:rPr>
          <w:rFonts w:ascii="Sylfaen" w:hAnsi="Sylfaen"/>
          <w:color w:val="000000"/>
          <w:sz w:val="21"/>
          <w:szCs w:val="21"/>
        </w:rPr>
      </w:pPr>
    </w:p>
    <w:p w14:paraId="355CAD8E" w14:textId="77777777" w:rsidR="00B521D9" w:rsidRPr="00DF2DAD" w:rsidRDefault="00B521D9" w:rsidP="00B521D9">
      <w:pPr>
        <w:tabs>
          <w:tab w:val="left" w:pos="0"/>
        </w:tabs>
        <w:jc w:val="both"/>
        <w:rPr>
          <w:rFonts w:ascii="Sylfaen" w:hAnsi="Sylfaen"/>
          <w:sz w:val="21"/>
          <w:szCs w:val="21"/>
        </w:rPr>
      </w:pPr>
      <w:r w:rsidRPr="00DF2DAD">
        <w:rPr>
          <w:rFonts w:ascii="Sylfaen" w:hAnsi="Sylfaen"/>
          <w:b/>
          <w:sz w:val="21"/>
          <w:szCs w:val="21"/>
        </w:rPr>
        <w:t xml:space="preserve">25.   Informacje o formalnościach, jakie muszą być dopełnione po wyborze oferty w celu zawarcia umowy w sprawie zamówienia publicznego </w:t>
      </w:r>
    </w:p>
    <w:p w14:paraId="3F7AF508" w14:textId="77777777" w:rsidR="00B521D9" w:rsidRPr="00DF2DAD" w:rsidRDefault="00B521D9" w:rsidP="00B521D9">
      <w:pPr>
        <w:numPr>
          <w:ilvl w:val="0"/>
          <w:numId w:val="7"/>
        </w:numPr>
        <w:tabs>
          <w:tab w:val="left" w:pos="426"/>
        </w:tabs>
        <w:ind w:left="0" w:right="-108" w:firstLine="0"/>
        <w:jc w:val="both"/>
        <w:rPr>
          <w:rFonts w:ascii="Sylfaen" w:hAnsi="Sylfaen"/>
          <w:sz w:val="21"/>
          <w:szCs w:val="21"/>
        </w:rPr>
      </w:pPr>
      <w:r w:rsidRPr="00DF2DAD">
        <w:rPr>
          <w:rFonts w:ascii="Sylfaen" w:hAnsi="Sylfaen"/>
          <w:sz w:val="21"/>
          <w:szCs w:val="21"/>
        </w:rPr>
        <w:lastRenderedPageBreak/>
        <w:t xml:space="preserve">Zamawiający poinformuje wykonawcę, któremu zostanie udzielone zamówienie, o miejscu </w:t>
      </w:r>
      <w:r w:rsidRPr="00DF2DAD">
        <w:rPr>
          <w:rFonts w:ascii="Sylfaen" w:hAnsi="Sylfaen"/>
          <w:sz w:val="21"/>
          <w:szCs w:val="21"/>
        </w:rPr>
        <w:br/>
        <w:t>i terminie zawarcia umowy.</w:t>
      </w:r>
      <w:bookmarkStart w:id="1" w:name="_Toc42045493"/>
    </w:p>
    <w:p w14:paraId="6B170294" w14:textId="77777777" w:rsidR="00B521D9" w:rsidRPr="00DF2DAD" w:rsidRDefault="00B521D9" w:rsidP="00B521D9">
      <w:pPr>
        <w:numPr>
          <w:ilvl w:val="0"/>
          <w:numId w:val="7"/>
        </w:numPr>
        <w:ind w:right="-108"/>
        <w:jc w:val="both"/>
        <w:rPr>
          <w:rFonts w:ascii="Sylfaen" w:hAnsi="Sylfaen"/>
          <w:sz w:val="21"/>
          <w:szCs w:val="21"/>
        </w:rPr>
      </w:pPr>
      <w:r w:rsidRPr="00DF2DAD">
        <w:rPr>
          <w:rFonts w:ascii="Sylfaen" w:hAnsi="Sylfaen"/>
          <w:sz w:val="21"/>
          <w:szCs w:val="21"/>
        </w:rPr>
        <w:t>Wykonawca przed zawarciem umowy:</w:t>
      </w:r>
    </w:p>
    <w:p w14:paraId="6CCADD53" w14:textId="77777777" w:rsidR="00B521D9" w:rsidRPr="00DF2DAD" w:rsidRDefault="00B521D9" w:rsidP="00B521D9">
      <w:pPr>
        <w:numPr>
          <w:ilvl w:val="1"/>
          <w:numId w:val="6"/>
        </w:numPr>
        <w:ind w:right="-108"/>
        <w:jc w:val="both"/>
        <w:rPr>
          <w:rFonts w:ascii="Sylfaen" w:hAnsi="Sylfaen"/>
          <w:sz w:val="21"/>
          <w:szCs w:val="21"/>
        </w:rPr>
      </w:pPr>
      <w:r w:rsidRPr="00DF2DAD">
        <w:rPr>
          <w:rFonts w:ascii="Sylfaen" w:hAnsi="Sylfaen"/>
          <w:sz w:val="21"/>
          <w:szCs w:val="21"/>
        </w:rPr>
        <w:t>poda wszelkie informacje niezbędne do wypełnienia treści umowy na wezwanie zamawiającego,</w:t>
      </w:r>
    </w:p>
    <w:p w14:paraId="3D99B935" w14:textId="77777777" w:rsidR="00B521D9" w:rsidRPr="00DF2DAD" w:rsidRDefault="00B521D9" w:rsidP="00B521D9">
      <w:pPr>
        <w:ind w:right="-108"/>
        <w:jc w:val="both"/>
        <w:rPr>
          <w:rFonts w:ascii="Sylfaen" w:hAnsi="Sylfaen"/>
          <w:sz w:val="21"/>
          <w:szCs w:val="21"/>
        </w:rPr>
      </w:pPr>
      <w:r w:rsidRPr="00DF2DAD">
        <w:rPr>
          <w:rFonts w:ascii="Sylfaen" w:hAnsi="Sylfaen"/>
          <w:sz w:val="21"/>
          <w:szCs w:val="21"/>
        </w:rPr>
        <w:t xml:space="preserve">wniesie zabezpieczenie należytego wykonania umowy, o ile było wymagane. </w:t>
      </w:r>
    </w:p>
    <w:p w14:paraId="66BA5069" w14:textId="77777777" w:rsidR="00B521D9" w:rsidRPr="00DF2DAD" w:rsidRDefault="00B521D9" w:rsidP="00B521D9">
      <w:pPr>
        <w:ind w:right="-108"/>
        <w:jc w:val="both"/>
        <w:rPr>
          <w:rFonts w:ascii="Sylfaen" w:hAnsi="Sylfaen"/>
          <w:sz w:val="21"/>
          <w:szCs w:val="21"/>
        </w:rPr>
      </w:pPr>
      <w:r w:rsidRPr="00DF2DAD">
        <w:rPr>
          <w:rFonts w:ascii="Sylfaen" w:hAnsi="Sylfaen"/>
          <w:sz w:val="21"/>
          <w:szCs w:val="21"/>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52E075" w14:textId="087351D6" w:rsidR="00B521D9" w:rsidRPr="00DF2DAD" w:rsidRDefault="00B521D9" w:rsidP="00B521D9">
      <w:pPr>
        <w:ind w:right="-108"/>
        <w:jc w:val="both"/>
        <w:rPr>
          <w:rFonts w:ascii="Sylfaen" w:hAnsi="Sylfaen"/>
          <w:sz w:val="21"/>
          <w:szCs w:val="21"/>
        </w:rPr>
      </w:pPr>
      <w:r w:rsidRPr="00DF2DAD">
        <w:rPr>
          <w:rFonts w:ascii="Sylfaen" w:hAnsi="Sylfaen"/>
          <w:sz w:val="21"/>
          <w:szCs w:val="21"/>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DF2DAD">
        <w:rPr>
          <w:rFonts w:ascii="Sylfaen" w:hAnsi="Sylfaen"/>
          <w:sz w:val="21"/>
          <w:szCs w:val="21"/>
        </w:rPr>
        <w:t xml:space="preserve"> </w:t>
      </w:r>
      <w:r w:rsidRPr="00DF2DAD">
        <w:rPr>
          <w:rFonts w:ascii="Sylfaen" w:hAnsi="Sylfaen"/>
          <w:sz w:val="21"/>
          <w:szCs w:val="21"/>
        </w:rPr>
        <w:t xml:space="preserve">ustawy Pzp, będzie skutkowało zatrzymaniem przez zamawiającego wadium wraz z odsetkami, o ile wybyło wymagane. </w:t>
      </w:r>
    </w:p>
    <w:p w14:paraId="5579B3CE" w14:textId="4708E14C" w:rsidR="00B521D9" w:rsidRPr="00DF2DAD" w:rsidRDefault="00B521D9" w:rsidP="00B521D9">
      <w:pPr>
        <w:jc w:val="both"/>
        <w:rPr>
          <w:rFonts w:ascii="Sylfaen" w:hAnsi="Sylfaen"/>
          <w:b/>
          <w:bCs/>
          <w:color w:val="000000"/>
          <w:sz w:val="21"/>
          <w:szCs w:val="21"/>
        </w:rPr>
      </w:pPr>
      <w:r w:rsidRPr="00DF2DAD">
        <w:rPr>
          <w:rFonts w:ascii="Sylfaen" w:hAnsi="Sylfaen"/>
          <w:b/>
          <w:bCs/>
          <w:color w:val="000000"/>
          <w:sz w:val="21"/>
          <w:szCs w:val="21"/>
        </w:rPr>
        <w:t>26. Informacja o miejscu i sposobie wniesienia zabezpieczenia</w:t>
      </w:r>
    </w:p>
    <w:p w14:paraId="0CB12D9C" w14:textId="17E6B325" w:rsidR="003D5CBD" w:rsidRPr="00DF2DAD" w:rsidRDefault="006445A3" w:rsidP="00DF2DAD">
      <w:pPr>
        <w:jc w:val="both"/>
        <w:rPr>
          <w:rFonts w:ascii="Sylfaen" w:hAnsi="Sylfaen"/>
          <w:color w:val="000000"/>
          <w:sz w:val="21"/>
          <w:szCs w:val="21"/>
        </w:rPr>
      </w:pPr>
      <w:r w:rsidRPr="00DF2DAD">
        <w:rPr>
          <w:rFonts w:ascii="Sylfaen" w:hAnsi="Sylfaen"/>
          <w:color w:val="000000"/>
          <w:sz w:val="21"/>
          <w:szCs w:val="21"/>
        </w:rPr>
        <w:t>Zamawiający nie wymaga</w:t>
      </w:r>
      <w:r w:rsidR="00B521D9" w:rsidRPr="00DF2DAD">
        <w:rPr>
          <w:rFonts w:ascii="Sylfaen" w:hAnsi="Sylfaen"/>
          <w:color w:val="000000"/>
          <w:sz w:val="21"/>
          <w:szCs w:val="21"/>
        </w:rPr>
        <w:t xml:space="preserve"> zabezpieczenia należytego wykonania </w:t>
      </w:r>
      <w:r w:rsidRPr="00DF2DAD">
        <w:rPr>
          <w:rFonts w:ascii="Sylfaen" w:hAnsi="Sylfaen"/>
          <w:color w:val="000000"/>
          <w:sz w:val="21"/>
          <w:szCs w:val="21"/>
        </w:rPr>
        <w:t>umowy.</w:t>
      </w:r>
    </w:p>
    <w:p w14:paraId="212C9887" w14:textId="3C7ABD32" w:rsidR="00B521D9" w:rsidRPr="00DF2DAD" w:rsidRDefault="00B521D9" w:rsidP="00B521D9">
      <w:pPr>
        <w:ind w:left="-142" w:firstLine="142"/>
        <w:jc w:val="both"/>
        <w:rPr>
          <w:rFonts w:ascii="Sylfaen" w:hAnsi="Sylfaen"/>
          <w:b/>
          <w:bCs/>
          <w:color w:val="000000"/>
          <w:sz w:val="21"/>
          <w:szCs w:val="21"/>
        </w:rPr>
      </w:pPr>
      <w:r w:rsidRPr="00DF2DAD">
        <w:rPr>
          <w:rFonts w:ascii="Sylfaen" w:hAnsi="Sylfaen"/>
          <w:b/>
          <w:sz w:val="21"/>
          <w:szCs w:val="21"/>
        </w:rPr>
        <w:t xml:space="preserve">27.  </w:t>
      </w:r>
      <w:r w:rsidRPr="00DF2DAD">
        <w:rPr>
          <w:rFonts w:ascii="Sylfaen" w:hAnsi="Sylfaen"/>
          <w:b/>
          <w:bCs/>
          <w:color w:val="000000"/>
          <w:sz w:val="21"/>
          <w:szCs w:val="21"/>
        </w:rPr>
        <w:t>Pouczenie o środkach ochrony prawnej</w:t>
      </w:r>
    </w:p>
    <w:p w14:paraId="46E445FD" w14:textId="60E782FB"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DF2DAD">
        <w:rPr>
          <w:rFonts w:ascii="Sylfaen" w:hAnsi="Sylfaen"/>
          <w:sz w:val="21"/>
          <w:szCs w:val="21"/>
        </w:rPr>
        <w:t>Pzp</w:t>
      </w:r>
      <w:r w:rsidRPr="00DF2DAD">
        <w:rPr>
          <w:rFonts w:ascii="Sylfaen" w:hAnsi="Sylfaen"/>
          <w:sz w:val="21"/>
          <w:szCs w:val="21"/>
        </w:rPr>
        <w:t xml:space="preserve">. </w:t>
      </w:r>
    </w:p>
    <w:p w14:paraId="3E5DD7AC" w14:textId="777F7932" w:rsidR="00B521D9" w:rsidRPr="00DF2DAD" w:rsidRDefault="00B521D9" w:rsidP="00B521D9">
      <w:pPr>
        <w:tabs>
          <w:tab w:val="left" w:pos="567"/>
        </w:tabs>
        <w:suppressAutoHyphens/>
        <w:jc w:val="both"/>
        <w:rPr>
          <w:rFonts w:ascii="Sylfaen" w:hAnsi="Sylfaen"/>
          <w:sz w:val="21"/>
          <w:szCs w:val="21"/>
        </w:rPr>
      </w:pPr>
      <w:r w:rsidRPr="00DF2DAD">
        <w:rPr>
          <w:rFonts w:ascii="Sylfaen" w:hAnsi="Sylfaen"/>
          <w:sz w:val="21"/>
          <w:szCs w:val="21"/>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DF2DAD">
        <w:rPr>
          <w:rFonts w:ascii="Sylfaen" w:hAnsi="Sylfaen"/>
          <w:sz w:val="21"/>
          <w:szCs w:val="21"/>
        </w:rPr>
        <w:t>Pzp</w:t>
      </w:r>
      <w:r w:rsidRPr="00DF2DAD">
        <w:rPr>
          <w:rFonts w:ascii="Sylfaen" w:hAnsi="Sylfaen"/>
          <w:sz w:val="21"/>
          <w:szCs w:val="21"/>
        </w:rPr>
        <w:t>. oraz Rzecznikowi Małych i Średnich Przedsiębiorców.</w:t>
      </w:r>
    </w:p>
    <w:p w14:paraId="3127B661" w14:textId="77777777" w:rsidR="00B521D9" w:rsidRPr="00DF2DAD" w:rsidRDefault="00B521D9" w:rsidP="008B3374">
      <w:pPr>
        <w:numPr>
          <w:ilvl w:val="1"/>
          <w:numId w:val="17"/>
        </w:numPr>
        <w:tabs>
          <w:tab w:val="left" w:pos="567"/>
        </w:tabs>
        <w:suppressAutoHyphens/>
        <w:jc w:val="both"/>
        <w:rPr>
          <w:rFonts w:ascii="Sylfaen" w:hAnsi="Sylfaen"/>
          <w:sz w:val="21"/>
          <w:szCs w:val="21"/>
        </w:rPr>
      </w:pPr>
      <w:r w:rsidRPr="00DF2DAD">
        <w:rPr>
          <w:rFonts w:ascii="Sylfaen" w:hAnsi="Sylfaen"/>
          <w:sz w:val="21"/>
          <w:szCs w:val="21"/>
        </w:rPr>
        <w:t>Odwołanie przysługuje na:</w:t>
      </w:r>
    </w:p>
    <w:p w14:paraId="5B8C795C"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niezgodną z przepisami ustawy czynność Zamawiającego, podjętą w postępowaniu o udzielenie zamówienia, w tym na projektowane postanowienie umowy;</w:t>
      </w:r>
    </w:p>
    <w:p w14:paraId="37189B42"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zaniechanie czynności w postępowaniu o udzielenie zamówienia do której zamawiający był obowiązany na podstawie ustawy;</w:t>
      </w:r>
    </w:p>
    <w:p w14:paraId="46090ED7"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27.5. </w:t>
      </w:r>
      <w:r w:rsidRPr="00DF2DAD">
        <w:rPr>
          <w:rFonts w:ascii="Sylfaen" w:hAnsi="Sylfaen"/>
          <w:sz w:val="21"/>
          <w:szCs w:val="21"/>
        </w:rPr>
        <w:t>Odwołanie wobec treści ogłoszenia lub treści SWZ wnosi się w terminie 5 dni od dnia zamieszczenia ogłoszenia w Biuletynie Zamówień Publicznych lub treści SWZ na stronie internetowej.</w:t>
      </w:r>
    </w:p>
    <w:p w14:paraId="47C21505"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27.6. </w:t>
      </w:r>
      <w:r w:rsidRPr="00DF2DAD">
        <w:rPr>
          <w:rFonts w:ascii="Sylfaen" w:hAnsi="Sylfaen"/>
          <w:sz w:val="21"/>
          <w:szCs w:val="21"/>
        </w:rPr>
        <w:t>Odwołanie wnosi się w terminie:</w:t>
      </w:r>
    </w:p>
    <w:p w14:paraId="7BAD3927"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5 dni od dnia przekazania informacji o czynności zamawiającego stanowiącej podstawę jego wniesienia, jeżeli informacja została przekazana przy użyciu środków komunikacji elektronicznej,</w:t>
      </w:r>
    </w:p>
    <w:p w14:paraId="3F76934A"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10 dni od dnia przekazania informacji o czynności zamawiającego stanowiącej podstawę jego wniesienia, jeżeli informacja została przekazana w sposób inny niż określony w pkt 1).</w:t>
      </w:r>
    </w:p>
    <w:p w14:paraId="42FD5D1E"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27.7. </w:t>
      </w:r>
      <w:r w:rsidRPr="00DF2DAD">
        <w:rPr>
          <w:rFonts w:ascii="Sylfaen" w:hAnsi="Sylfaen"/>
          <w:sz w:val="21"/>
          <w:szCs w:val="2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27.8.  Na orzeczenie Izby oraz postanowienie Prezesa Izby, o którym mowa w art. 519 ust. 1 ustawy </w:t>
      </w:r>
      <w:proofErr w:type="spellStart"/>
      <w:r w:rsidRPr="00DF2DAD">
        <w:rPr>
          <w:rFonts w:ascii="Sylfaen" w:hAnsi="Sylfaen"/>
          <w:sz w:val="21"/>
          <w:szCs w:val="21"/>
        </w:rPr>
        <w:t>p.z.p</w:t>
      </w:r>
      <w:proofErr w:type="spellEnd"/>
      <w:r w:rsidRPr="00DF2DAD">
        <w:rPr>
          <w:rFonts w:ascii="Sylfaen" w:hAnsi="Sylfaen"/>
          <w:sz w:val="21"/>
          <w:szCs w:val="21"/>
        </w:rPr>
        <w:t>., stronom oraz uczestnikom postępowania odwoławczego przysługuje skarga do sądu.</w:t>
      </w:r>
    </w:p>
    <w:p w14:paraId="0C56CA42" w14:textId="77777777" w:rsidR="00B521D9" w:rsidRPr="00DF2DAD" w:rsidRDefault="00B521D9" w:rsidP="008B3374">
      <w:pPr>
        <w:numPr>
          <w:ilvl w:val="1"/>
          <w:numId w:val="18"/>
        </w:numPr>
        <w:suppressAutoHyphens/>
        <w:ind w:left="0" w:firstLine="0"/>
        <w:jc w:val="both"/>
        <w:rPr>
          <w:rFonts w:ascii="Sylfaen" w:hAnsi="Sylfaen"/>
          <w:sz w:val="21"/>
          <w:szCs w:val="21"/>
        </w:rPr>
      </w:pPr>
      <w:r w:rsidRPr="00DF2DAD">
        <w:rPr>
          <w:rFonts w:ascii="Sylfaen" w:hAnsi="Sylfaen"/>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27.10.  Skargę wnosi się do Sądu Okręgowego w Warszawie - sądu zamówień publicznych, zwanego dalej "sądem zamówień publicznych".</w:t>
      </w:r>
    </w:p>
    <w:p w14:paraId="4850EE4D" w14:textId="2531378E"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27.11.  Skargę wnosi się za pośrednictwem Prezesa Izby, w terminie 14 dni od dnia doręczenia orzeczenia Izby lub postanowienia Prezesa Izby, o którym mowa w art. 519 ust. 1 ustawy </w:t>
      </w:r>
      <w:r w:rsidR="00F94F92" w:rsidRPr="00DF2DAD">
        <w:rPr>
          <w:rFonts w:ascii="Sylfaen" w:hAnsi="Sylfaen"/>
          <w:sz w:val="21"/>
          <w:szCs w:val="21"/>
        </w:rPr>
        <w:t>Pzp</w:t>
      </w:r>
      <w:r w:rsidRPr="00DF2DAD">
        <w:rPr>
          <w:rFonts w:ascii="Sylfaen" w:hAnsi="Sylfaen"/>
          <w:sz w:val="21"/>
          <w:szCs w:val="21"/>
        </w:rPr>
        <w:t xml:space="preserve">., przesyłając jednocześnie jej odpis przeciwnikowi skargi. Złożenie skargi w placówce pocztowej operatora </w:t>
      </w:r>
      <w:r w:rsidRPr="00DF2DAD">
        <w:rPr>
          <w:rFonts w:ascii="Sylfaen" w:hAnsi="Sylfaen"/>
          <w:sz w:val="21"/>
          <w:szCs w:val="21"/>
        </w:rPr>
        <w:lastRenderedPageBreak/>
        <w:t>wyznaczonego w rozumieniu ustawy z dnia 23 listopada 2012 r. - Prawo pocztowe jest równoznaczne z jej wniesieniem.</w:t>
      </w:r>
    </w:p>
    <w:p w14:paraId="63D2D89C"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27.12.  Prezes Izby przekazuje skargę wraz z aktami postępowania odwoławczego do sądu zamówień publicznych w terminie 7 dni od dnia jej otrzymania.</w:t>
      </w:r>
    </w:p>
    <w:p w14:paraId="0EF982F0" w14:textId="2C7766ED" w:rsidR="00B521D9" w:rsidRPr="00DF2DAD" w:rsidRDefault="00B521D9" w:rsidP="00DF2DAD">
      <w:pPr>
        <w:suppressAutoHyphens/>
        <w:jc w:val="both"/>
        <w:rPr>
          <w:rFonts w:ascii="Sylfaen" w:hAnsi="Sylfaen"/>
          <w:sz w:val="21"/>
          <w:szCs w:val="21"/>
        </w:rPr>
      </w:pPr>
      <w:r w:rsidRPr="00DF2DAD">
        <w:rPr>
          <w:rFonts w:ascii="Sylfaen" w:hAnsi="Sylfaen"/>
          <w:sz w:val="21"/>
          <w:szCs w:val="21"/>
        </w:rPr>
        <w:t>27.13.Szczegółowe zasady wnoszenia środków ochrony prawnej zawiera dział IX ustawy</w:t>
      </w:r>
      <w:r w:rsidR="00F94F92" w:rsidRPr="00DF2DAD">
        <w:rPr>
          <w:rFonts w:ascii="Sylfaen" w:hAnsi="Sylfaen"/>
          <w:sz w:val="21"/>
          <w:szCs w:val="21"/>
        </w:rPr>
        <w:t xml:space="preserve"> Pzp</w:t>
      </w:r>
      <w:r w:rsidRPr="00DF2DAD">
        <w:rPr>
          <w:rFonts w:ascii="Sylfaen" w:hAnsi="Sylfaen"/>
          <w:sz w:val="21"/>
          <w:szCs w:val="21"/>
        </w:rPr>
        <w:t xml:space="preserve">. </w:t>
      </w:r>
    </w:p>
    <w:p w14:paraId="1520F96C" w14:textId="11A7E937" w:rsidR="00B521D9" w:rsidRPr="00DF2DAD" w:rsidRDefault="00B521D9" w:rsidP="003A5A0F">
      <w:pPr>
        <w:jc w:val="both"/>
        <w:rPr>
          <w:rFonts w:ascii="Sylfaen" w:hAnsi="Sylfaen"/>
          <w:b/>
          <w:color w:val="000000"/>
          <w:sz w:val="21"/>
          <w:szCs w:val="21"/>
        </w:rPr>
      </w:pPr>
      <w:r w:rsidRPr="00DF2DAD">
        <w:rPr>
          <w:rFonts w:ascii="Sylfaen" w:eastAsiaTheme="majorEastAsia" w:hAnsi="Sylfaen" w:cstheme="majorBidi"/>
          <w:b/>
          <w:sz w:val="21"/>
          <w:szCs w:val="21"/>
          <w:lang w:eastAsia="en-US"/>
        </w:rPr>
        <w:t xml:space="preserve">28. </w:t>
      </w:r>
      <w:r w:rsidRPr="00DF2DAD">
        <w:rPr>
          <w:rFonts w:ascii="Sylfaen" w:hAnsi="Sylfaen"/>
          <w:b/>
          <w:color w:val="000000"/>
          <w:sz w:val="21"/>
          <w:szCs w:val="21"/>
        </w:rPr>
        <w:t xml:space="preserve">Ochrona danych osobowych zebranych przez zamawiającego w toku postępowania </w:t>
      </w:r>
    </w:p>
    <w:p w14:paraId="2D0D5B9C" w14:textId="77777777" w:rsidR="00B521D9" w:rsidRPr="00DF2DAD" w:rsidRDefault="00B521D9" w:rsidP="003A5A0F">
      <w:pPr>
        <w:jc w:val="both"/>
        <w:rPr>
          <w:rFonts w:ascii="Sylfaen" w:hAnsi="Sylfaen"/>
          <w:sz w:val="21"/>
          <w:szCs w:val="21"/>
        </w:rPr>
      </w:pPr>
      <w:r w:rsidRPr="00DF2DAD">
        <w:rPr>
          <w:rFonts w:ascii="Sylfaen" w:hAnsi="Sylfaen"/>
          <w:sz w:val="21"/>
          <w:szCs w:val="21"/>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administratorem Pani/Pana danych osobowych jest</w:t>
      </w:r>
      <w:r w:rsidR="00C61226" w:rsidRPr="00DF2DAD">
        <w:rPr>
          <w:rFonts w:ascii="Sylfaen" w:hAnsi="Sylfaen"/>
          <w:sz w:val="21"/>
          <w:szCs w:val="21"/>
        </w:rPr>
        <w:t xml:space="preserve"> </w:t>
      </w:r>
      <w:r w:rsidR="00236BB9" w:rsidRPr="00DF2DAD">
        <w:rPr>
          <w:rFonts w:ascii="Sylfaen" w:hAnsi="Sylfaen"/>
          <w:sz w:val="21"/>
          <w:szCs w:val="21"/>
        </w:rPr>
        <w:t xml:space="preserve">Specjalistyczny Szpital Miejski </w:t>
      </w:r>
      <w:proofErr w:type="spellStart"/>
      <w:r w:rsidR="00236BB9" w:rsidRPr="00DF2DAD">
        <w:rPr>
          <w:rFonts w:ascii="Sylfaen" w:hAnsi="Sylfaen"/>
          <w:sz w:val="21"/>
          <w:szCs w:val="21"/>
        </w:rPr>
        <w:t>im.M.Kopernika</w:t>
      </w:r>
      <w:proofErr w:type="spellEnd"/>
      <w:r w:rsidR="00236BB9" w:rsidRPr="00DF2DAD">
        <w:rPr>
          <w:rFonts w:ascii="Sylfaen" w:hAnsi="Sylfaen"/>
          <w:sz w:val="21"/>
          <w:szCs w:val="21"/>
        </w:rPr>
        <w:t xml:space="preserve"> w Toruniu, ul. Batorego 17/19, 87-100 Toruń</w:t>
      </w:r>
      <w:r w:rsidR="00E55F82" w:rsidRPr="00DF2DAD">
        <w:rPr>
          <w:rFonts w:ascii="Sylfaen" w:hAnsi="Sylfaen"/>
          <w:sz w:val="21"/>
          <w:szCs w:val="21"/>
        </w:rPr>
        <w:t>.</w:t>
      </w:r>
    </w:p>
    <w:p w14:paraId="74274B15" w14:textId="57C77DB8" w:rsidR="00B521D9" w:rsidRPr="00DF2DAD" w:rsidRDefault="00B521D9" w:rsidP="004E43F3">
      <w:pPr>
        <w:numPr>
          <w:ilvl w:val="0"/>
          <w:numId w:val="12"/>
        </w:numPr>
        <w:jc w:val="both"/>
        <w:rPr>
          <w:rFonts w:ascii="Sylfaen" w:hAnsi="Sylfaen"/>
          <w:color w:val="0070C0"/>
          <w:sz w:val="21"/>
          <w:szCs w:val="21"/>
        </w:rPr>
      </w:pPr>
      <w:r w:rsidRPr="00DF2DAD">
        <w:rPr>
          <w:rFonts w:ascii="Sylfaen" w:hAnsi="Sylfaen"/>
          <w:sz w:val="21"/>
          <w:szCs w:val="21"/>
        </w:rPr>
        <w:t xml:space="preserve">inspektorem ochrony danych osobowych </w:t>
      </w:r>
      <w:r w:rsidR="00236BB9" w:rsidRPr="00DF2DAD">
        <w:rPr>
          <w:rFonts w:ascii="Sylfaen" w:hAnsi="Sylfaen"/>
          <w:sz w:val="21"/>
          <w:szCs w:val="21"/>
        </w:rPr>
        <w:t xml:space="preserve">w Specjalistycznym Szpitalu Miejskim </w:t>
      </w:r>
      <w:proofErr w:type="spellStart"/>
      <w:r w:rsidR="00236BB9" w:rsidRPr="00DF2DAD">
        <w:rPr>
          <w:rFonts w:ascii="Sylfaen" w:hAnsi="Sylfaen"/>
          <w:sz w:val="21"/>
          <w:szCs w:val="21"/>
        </w:rPr>
        <w:t>im.M.Kopernika</w:t>
      </w:r>
      <w:proofErr w:type="spellEnd"/>
      <w:r w:rsidR="00236BB9" w:rsidRPr="00DF2DAD">
        <w:rPr>
          <w:rFonts w:ascii="Sylfaen" w:hAnsi="Sylfaen"/>
          <w:sz w:val="21"/>
          <w:szCs w:val="21"/>
        </w:rPr>
        <w:t xml:space="preserve"> w Toruniu jest Pani/Pani Ewa Kacprzak, iod@med.torun.pl</w:t>
      </w:r>
      <w:r w:rsidRPr="00DF2DAD">
        <w:rPr>
          <w:rFonts w:ascii="Sylfaen" w:hAnsi="Sylfaen"/>
          <w:color w:val="0070C0"/>
          <w:sz w:val="21"/>
          <w:szCs w:val="21"/>
        </w:rPr>
        <w:t>;</w:t>
      </w:r>
    </w:p>
    <w:p w14:paraId="22786CC7"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Pani/Pana dane osobowe przetwarzane będą na podstawie art. 6 ust. 1 lit. c RODO w celu związanym z niniejszego postępowaniem o udzielenie zamówienia publicznego prowadzonym w trybie podstawowym;</w:t>
      </w:r>
    </w:p>
    <w:p w14:paraId="00F1C36C"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odbiorcami Pani/Pana danych osobowych będą osoby lub podmioty, którym udostępniona zostanie dokumentacja postępowania w oparciu o art. 18 oraz art. 74 ustawy z dnia 11 września 20219 r. – Prawo zamówień publicznych (</w:t>
      </w:r>
      <w:proofErr w:type="spellStart"/>
      <w:r w:rsidRPr="00DF2DAD">
        <w:rPr>
          <w:rFonts w:ascii="Sylfaen" w:hAnsi="Sylfaen"/>
          <w:sz w:val="21"/>
          <w:szCs w:val="21"/>
        </w:rPr>
        <w:t>t.j</w:t>
      </w:r>
      <w:proofErr w:type="spellEnd"/>
      <w:r w:rsidRPr="00DF2DAD">
        <w:rPr>
          <w:rFonts w:ascii="Sylfaen" w:hAnsi="Sylfaen"/>
          <w:sz w:val="21"/>
          <w:szCs w:val="21"/>
        </w:rPr>
        <w:t>. Dz. U. z 2021 r. poz. 1129), dalej „ustawa Pzp”;</w:t>
      </w:r>
    </w:p>
    <w:p w14:paraId="55E2B164"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w odniesieniu do Pani/Pana danych osobowych decyzje nie będą podejmowane w sposób zautomatyzowany, stosowanie do art. 22 RODO;</w:t>
      </w:r>
    </w:p>
    <w:p w14:paraId="515411EF"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posiada Pani/Pan:</w:t>
      </w:r>
    </w:p>
    <w:p w14:paraId="2140ED8B"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15 RODO prawo dostępu do danych osobowych Pani/Pana dotyczących;</w:t>
      </w:r>
    </w:p>
    <w:p w14:paraId="52E5C0AA"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16 RODO prawo do sprostowania Pani/Pana danych osobowych;</w:t>
      </w:r>
    </w:p>
    <w:p w14:paraId="531D2B6C"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18 RODO prawo żądania od administratora ograniczenia przetwarzania danych osobowych z zastrzeżeniem przypadków, o których mowa w art. 18 ust. 2 RODO;</w:t>
      </w:r>
    </w:p>
    <w:p w14:paraId="2117BD21"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prawo do wniesienia skargi do Prezesa Urzędu Ochrony Danych Osobowych, gdy uzna Pani/Pan, że przetwarzanie danych osobowych Pani/Pana dotyczących narusza przepisy RODO;</w:t>
      </w:r>
    </w:p>
    <w:p w14:paraId="26BF6E3C" w14:textId="77777777"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nie przysługuje Pani/Panu:</w:t>
      </w:r>
    </w:p>
    <w:p w14:paraId="18F4C612"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związku z art. 17 ust. 3 lit. b, d lub e RODO prawo do usunięcia danych osobowych;</w:t>
      </w:r>
    </w:p>
    <w:p w14:paraId="015F64F4"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prawo do przenoszenia danych osobowych, o którym mowa w art. 20 RODO;</w:t>
      </w:r>
    </w:p>
    <w:p w14:paraId="43B091E6" w14:textId="77777777" w:rsidR="00B521D9" w:rsidRPr="00DF2DAD" w:rsidRDefault="00B521D9" w:rsidP="004E43F3">
      <w:pPr>
        <w:ind w:left="709"/>
        <w:jc w:val="both"/>
        <w:rPr>
          <w:rFonts w:ascii="Sylfaen" w:hAnsi="Sylfaen"/>
          <w:sz w:val="21"/>
          <w:szCs w:val="21"/>
        </w:rPr>
      </w:pPr>
      <w:r w:rsidRPr="00DF2DAD">
        <w:rPr>
          <w:rFonts w:ascii="Sylfaen" w:hAnsi="Sylfaen"/>
          <w:sz w:val="21"/>
          <w:szCs w:val="21"/>
        </w:rPr>
        <w:t>- na podstawie art. 21 RODO prawo sprzeciwu, wobec przetwarzania danych osobowych, gdyż podstawą prawną przetwarzania Pani/Pana danych osobowych jest art. 6 ust. 1 lit. c RODO.”</w:t>
      </w:r>
    </w:p>
    <w:p w14:paraId="582B6F92" w14:textId="1BFF460A" w:rsidR="00B521D9" w:rsidRPr="00DF2DAD" w:rsidRDefault="00B521D9" w:rsidP="00FD79F5">
      <w:pPr>
        <w:shd w:val="clear" w:color="auto" w:fill="FFFFFF" w:themeFill="background1"/>
        <w:spacing w:after="200" w:line="252" w:lineRule="auto"/>
        <w:contextualSpacing/>
        <w:jc w:val="both"/>
        <w:rPr>
          <w:rFonts w:ascii="Sylfaen" w:hAnsi="Sylfaen"/>
          <w:b/>
          <w:sz w:val="21"/>
          <w:szCs w:val="21"/>
          <w:lang w:eastAsia="en-US"/>
        </w:rPr>
      </w:pPr>
      <w:r w:rsidRPr="00DF2DAD">
        <w:rPr>
          <w:rFonts w:ascii="Sylfaen" w:hAnsi="Sylfaen"/>
          <w:b/>
          <w:sz w:val="21"/>
          <w:szCs w:val="21"/>
          <w:lang w:eastAsia="en-US"/>
        </w:rPr>
        <w:t xml:space="preserve">29.  Do spraw nieuregulowanych w SWZ mają zastosowanie przepisy ustawy z 11 września </w:t>
      </w:r>
      <w:r w:rsidRPr="00DF2DAD">
        <w:rPr>
          <w:rFonts w:ascii="Sylfaen" w:hAnsi="Sylfaen"/>
          <w:b/>
          <w:sz w:val="21"/>
          <w:szCs w:val="21"/>
          <w:lang w:eastAsia="en-US"/>
        </w:rPr>
        <w:br/>
        <w:t>2019 r. – Prawo zamówień publicznych (tj. Dz.U. z 2019 r., poz. 1129).</w:t>
      </w:r>
    </w:p>
    <w:p w14:paraId="156406D6" w14:textId="379026A2" w:rsidR="00B521D9" w:rsidRPr="00D607C7" w:rsidRDefault="00B521D9" w:rsidP="00B521D9">
      <w:pPr>
        <w:rPr>
          <w:rFonts w:ascii="Sylfaen" w:hAnsi="Sylfaen"/>
          <w:color w:val="000000"/>
          <w:sz w:val="20"/>
          <w:szCs w:val="20"/>
          <w:u w:val="single"/>
        </w:rPr>
      </w:pPr>
      <w:r w:rsidRPr="00D607C7">
        <w:rPr>
          <w:rFonts w:ascii="Sylfaen" w:hAnsi="Sylfaen"/>
          <w:color w:val="000000"/>
          <w:sz w:val="20"/>
          <w:szCs w:val="20"/>
          <w:u w:val="single"/>
        </w:rPr>
        <w:t xml:space="preserve">Załączniki: </w:t>
      </w:r>
    </w:p>
    <w:p w14:paraId="39670E91" w14:textId="11E9C54F" w:rsidR="00B521D9" w:rsidRPr="00D607C7" w:rsidRDefault="001212AB" w:rsidP="00B521D9">
      <w:pPr>
        <w:numPr>
          <w:ilvl w:val="0"/>
          <w:numId w:val="11"/>
        </w:numPr>
        <w:rPr>
          <w:rFonts w:ascii="Sylfaen" w:hAnsi="Sylfaen"/>
          <w:color w:val="000000"/>
          <w:sz w:val="20"/>
          <w:szCs w:val="20"/>
        </w:rPr>
      </w:pPr>
      <w:r w:rsidRPr="00D607C7">
        <w:rPr>
          <w:rFonts w:ascii="Sylfaen" w:hAnsi="Sylfaen"/>
          <w:color w:val="000000"/>
          <w:sz w:val="20"/>
          <w:szCs w:val="20"/>
        </w:rPr>
        <w:t xml:space="preserve">Formularz asortymentowo-cenowy </w:t>
      </w:r>
    </w:p>
    <w:p w14:paraId="3AC0F026" w14:textId="368AFEAD" w:rsidR="001212AB" w:rsidRPr="00D607C7" w:rsidRDefault="001212AB" w:rsidP="00B521D9">
      <w:pPr>
        <w:numPr>
          <w:ilvl w:val="0"/>
          <w:numId w:val="11"/>
        </w:numPr>
        <w:tabs>
          <w:tab w:val="left" w:pos="600"/>
        </w:tabs>
        <w:suppressAutoHyphens/>
        <w:jc w:val="both"/>
        <w:rPr>
          <w:rFonts w:ascii="Sylfaen" w:hAnsi="Sylfaen"/>
          <w:sz w:val="20"/>
          <w:szCs w:val="20"/>
        </w:rPr>
      </w:pPr>
      <w:r w:rsidRPr="00D607C7">
        <w:rPr>
          <w:rFonts w:ascii="Sylfaen" w:hAnsi="Sylfaen"/>
          <w:sz w:val="20"/>
          <w:szCs w:val="20"/>
        </w:rPr>
        <w:t>Projektowane postanowienia umowy</w:t>
      </w:r>
    </w:p>
    <w:p w14:paraId="0D58F11E" w14:textId="76ADB38F" w:rsidR="001212AB" w:rsidRPr="00D607C7" w:rsidRDefault="001212AB" w:rsidP="00B521D9">
      <w:pPr>
        <w:numPr>
          <w:ilvl w:val="0"/>
          <w:numId w:val="11"/>
        </w:numPr>
        <w:tabs>
          <w:tab w:val="left" w:pos="600"/>
        </w:tabs>
        <w:suppressAutoHyphens/>
        <w:jc w:val="both"/>
        <w:rPr>
          <w:rFonts w:ascii="Sylfaen" w:hAnsi="Sylfaen"/>
          <w:sz w:val="20"/>
          <w:szCs w:val="20"/>
        </w:rPr>
      </w:pPr>
      <w:r w:rsidRPr="00D607C7">
        <w:rPr>
          <w:rFonts w:ascii="Sylfaen" w:hAnsi="Sylfaen"/>
          <w:sz w:val="20"/>
          <w:szCs w:val="20"/>
        </w:rPr>
        <w:t>Formularz oferty</w:t>
      </w:r>
    </w:p>
    <w:p w14:paraId="3266D5F0" w14:textId="1017D20E" w:rsidR="00B521D9" w:rsidRPr="00D607C7" w:rsidRDefault="00B521D9" w:rsidP="001212AB">
      <w:pPr>
        <w:numPr>
          <w:ilvl w:val="0"/>
          <w:numId w:val="11"/>
        </w:numPr>
        <w:tabs>
          <w:tab w:val="left" w:pos="600"/>
        </w:tabs>
        <w:suppressAutoHyphens/>
        <w:jc w:val="both"/>
        <w:rPr>
          <w:rFonts w:ascii="Sylfaen" w:hAnsi="Sylfaen"/>
          <w:sz w:val="20"/>
          <w:szCs w:val="20"/>
        </w:rPr>
      </w:pPr>
      <w:r w:rsidRPr="00D607C7">
        <w:rPr>
          <w:rFonts w:ascii="Sylfaen" w:hAnsi="Sylfaen"/>
          <w:sz w:val="20"/>
          <w:szCs w:val="20"/>
        </w:rPr>
        <w:t>Oświadczenie wykonawcy, ze nie podlega wykluczenia z postępowania na podstawie art. 108 ust. 1 ustawy i o spełnianiu warunków udziału w postępowaniu</w:t>
      </w:r>
    </w:p>
    <w:p w14:paraId="010D3CBD" w14:textId="5D9BCEB7" w:rsidR="00B521D9" w:rsidRPr="002D4DFF" w:rsidRDefault="00B521D9" w:rsidP="00E55F82">
      <w:pPr>
        <w:numPr>
          <w:ilvl w:val="0"/>
          <w:numId w:val="11"/>
        </w:numPr>
        <w:tabs>
          <w:tab w:val="left" w:pos="600"/>
        </w:tabs>
        <w:suppressAutoHyphens/>
        <w:jc w:val="both"/>
        <w:rPr>
          <w:rFonts w:ascii="Sylfaen" w:hAnsi="Sylfaen"/>
          <w:sz w:val="20"/>
          <w:szCs w:val="20"/>
        </w:rPr>
      </w:pPr>
      <w:r w:rsidRPr="00D607C7">
        <w:rPr>
          <w:rFonts w:ascii="Sylfaen" w:hAnsi="Sylfaen"/>
          <w:color w:val="000000"/>
          <w:sz w:val="20"/>
          <w:szCs w:val="20"/>
        </w:rPr>
        <w:t xml:space="preserve">Oświadczenie o aktualności informacji zawartych w oświadczeniu o którym mowa w art. 125 ust. 1 ustawy  - </w:t>
      </w:r>
      <w:r w:rsidRPr="00D607C7">
        <w:rPr>
          <w:rFonts w:ascii="Sylfaen" w:hAnsi="Sylfaen"/>
          <w:i/>
          <w:iCs/>
          <w:color w:val="000000"/>
          <w:sz w:val="20"/>
          <w:szCs w:val="20"/>
        </w:rPr>
        <w:t>załącznik składany na wezwanie zamawiającego</w:t>
      </w:r>
      <w:r w:rsidR="003035FB" w:rsidRPr="00D607C7">
        <w:rPr>
          <w:rFonts w:ascii="Sylfaen" w:hAnsi="Sylfaen"/>
          <w:i/>
          <w:iCs/>
          <w:color w:val="000000"/>
          <w:sz w:val="20"/>
          <w:szCs w:val="20"/>
        </w:rPr>
        <w:t>.</w:t>
      </w:r>
    </w:p>
    <w:p w14:paraId="3D562B75" w14:textId="2DCDED57" w:rsidR="002D4DFF" w:rsidRDefault="002D4DFF" w:rsidP="002D4DFF">
      <w:pPr>
        <w:suppressAutoHyphens/>
        <w:jc w:val="both"/>
        <w:rPr>
          <w:rFonts w:ascii="Sylfaen" w:hAnsi="Sylfaen"/>
          <w:color w:val="000000"/>
          <w:sz w:val="20"/>
          <w:szCs w:val="20"/>
        </w:rPr>
      </w:pPr>
    </w:p>
    <w:p w14:paraId="5016E12C" w14:textId="18C9222A" w:rsidR="002D4DFF" w:rsidRDefault="002D4DFF" w:rsidP="002D4DFF">
      <w:pPr>
        <w:suppressAutoHyphens/>
        <w:jc w:val="both"/>
        <w:rPr>
          <w:rFonts w:ascii="Sylfaen" w:hAnsi="Sylfaen"/>
          <w:color w:val="000000"/>
          <w:sz w:val="20"/>
          <w:szCs w:val="20"/>
        </w:rPr>
      </w:pPr>
    </w:p>
    <w:p w14:paraId="2D6A630C" w14:textId="74FD3942" w:rsidR="002D4DFF" w:rsidRDefault="002D4DFF" w:rsidP="00EC3C43">
      <w:pPr>
        <w:suppressAutoHyphens/>
        <w:jc w:val="both"/>
        <w:rPr>
          <w:rFonts w:ascii="Sylfaen" w:hAnsi="Sylfaen"/>
          <w:sz w:val="20"/>
          <w:szCs w:val="20"/>
        </w:rPr>
      </w:pPr>
    </w:p>
    <w:p w14:paraId="2A481A9E" w14:textId="2B31F019" w:rsidR="002D4DFF" w:rsidRDefault="002D4DFF" w:rsidP="00EC3C43">
      <w:pPr>
        <w:suppressAutoHyphens/>
        <w:jc w:val="both"/>
        <w:rPr>
          <w:rFonts w:ascii="Sylfaen" w:hAnsi="Sylfaen"/>
          <w:sz w:val="20"/>
          <w:szCs w:val="20"/>
        </w:rPr>
      </w:pPr>
    </w:p>
    <w:p w14:paraId="35D4BA9C" w14:textId="3D07D01C" w:rsidR="002D4DFF" w:rsidRDefault="002D4DFF" w:rsidP="00EC3C43">
      <w:pPr>
        <w:suppressAutoHyphens/>
        <w:jc w:val="both"/>
        <w:rPr>
          <w:rFonts w:ascii="Sylfaen" w:hAnsi="Sylfaen"/>
          <w:sz w:val="20"/>
          <w:szCs w:val="20"/>
        </w:rPr>
      </w:pPr>
    </w:p>
    <w:p w14:paraId="6FC7890D" w14:textId="54E1B17B" w:rsidR="002D4DFF" w:rsidRDefault="002D4DFF" w:rsidP="00EC3C43">
      <w:pPr>
        <w:suppressAutoHyphens/>
        <w:jc w:val="both"/>
        <w:rPr>
          <w:rFonts w:ascii="Sylfaen" w:hAnsi="Sylfaen"/>
          <w:sz w:val="20"/>
          <w:szCs w:val="20"/>
        </w:rPr>
      </w:pPr>
    </w:p>
    <w:p w14:paraId="71629BF7" w14:textId="6F063C3A" w:rsidR="002D4DFF" w:rsidRDefault="002D4DFF" w:rsidP="00EC3C43">
      <w:pPr>
        <w:suppressAutoHyphens/>
        <w:jc w:val="both"/>
        <w:rPr>
          <w:rFonts w:ascii="Sylfaen" w:hAnsi="Sylfaen"/>
          <w:sz w:val="20"/>
          <w:szCs w:val="20"/>
        </w:rPr>
      </w:pPr>
    </w:p>
    <w:p w14:paraId="5D4173AE" w14:textId="32FFC8BB" w:rsidR="002D4DFF" w:rsidRDefault="002D4DFF" w:rsidP="00EC3C43">
      <w:pPr>
        <w:suppressAutoHyphens/>
        <w:jc w:val="both"/>
        <w:rPr>
          <w:rFonts w:ascii="Sylfaen" w:hAnsi="Sylfaen"/>
          <w:sz w:val="20"/>
          <w:szCs w:val="20"/>
        </w:rPr>
      </w:pPr>
    </w:p>
    <w:tbl>
      <w:tblPr>
        <w:tblpPr w:leftFromText="141" w:rightFromText="141" w:horzAnchor="page" w:tblpX="1130" w:tblpY="1"/>
        <w:tblW w:w="10026" w:type="dxa"/>
        <w:tblLayout w:type="fixed"/>
        <w:tblCellMar>
          <w:left w:w="10" w:type="dxa"/>
          <w:right w:w="10" w:type="dxa"/>
        </w:tblCellMar>
        <w:tblLook w:val="04A0" w:firstRow="1" w:lastRow="0" w:firstColumn="1" w:lastColumn="0" w:noHBand="0" w:noVBand="1"/>
      </w:tblPr>
      <w:tblGrid>
        <w:gridCol w:w="491"/>
        <w:gridCol w:w="3899"/>
        <w:gridCol w:w="580"/>
        <w:gridCol w:w="623"/>
        <w:gridCol w:w="566"/>
        <w:gridCol w:w="709"/>
        <w:gridCol w:w="828"/>
        <w:gridCol w:w="305"/>
        <w:gridCol w:w="922"/>
        <w:gridCol w:w="1103"/>
      </w:tblGrid>
      <w:tr w:rsidR="00A76AC2" w:rsidRPr="00A76AC2" w14:paraId="32C6BB36" w14:textId="77777777" w:rsidTr="004724BF">
        <w:tc>
          <w:tcPr>
            <w:tcW w:w="10026"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D5666A" w14:textId="4032D8AE" w:rsidR="00170C3D" w:rsidRPr="00A76AC2" w:rsidRDefault="00170C3D" w:rsidP="00170C3D">
            <w:pPr>
              <w:pStyle w:val="Standard"/>
              <w:jc w:val="right"/>
              <w:rPr>
                <w:rFonts w:ascii="Calibri" w:hAnsi="Calibri" w:cs="Calibri"/>
                <w:sz w:val="16"/>
                <w:szCs w:val="16"/>
              </w:rPr>
            </w:pPr>
            <w:r w:rsidRPr="00A76AC2">
              <w:rPr>
                <w:rFonts w:ascii="Calibri" w:hAnsi="Calibri" w:cs="Calibri"/>
                <w:sz w:val="16"/>
                <w:szCs w:val="16"/>
              </w:rPr>
              <w:t>Załącznik nr 1</w:t>
            </w:r>
          </w:p>
        </w:tc>
      </w:tr>
      <w:tr w:rsidR="00A76AC2" w:rsidRPr="00A76AC2" w14:paraId="47BB8454"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23ADE8" w14:textId="1C2D82A3"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Lp.</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D35FD2"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Nazwa</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0FBA28"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Ilość testów w opakowaniu</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655338"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j.m.</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365826"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Ilość</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E0643F"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Cena jedn. netto</w:t>
            </w: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2B8CE"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Wartość netto</w:t>
            </w: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28813E" w14:textId="77777777" w:rsidR="002D4DFF" w:rsidRPr="00A76AC2" w:rsidRDefault="002D4DFF" w:rsidP="0008352B">
            <w:pPr>
              <w:pStyle w:val="Standard"/>
              <w:jc w:val="center"/>
              <w:rPr>
                <w:rFonts w:ascii="Calibri" w:hAnsi="Calibri" w:cs="Calibri"/>
                <w:sz w:val="16"/>
                <w:szCs w:val="16"/>
              </w:rPr>
            </w:pPr>
            <w:proofErr w:type="spellStart"/>
            <w:r w:rsidRPr="00A76AC2">
              <w:rPr>
                <w:rFonts w:ascii="Calibri" w:hAnsi="Calibri" w:cs="Calibri"/>
                <w:sz w:val="16"/>
                <w:szCs w:val="16"/>
              </w:rPr>
              <w:t>Va</w:t>
            </w:r>
            <w:proofErr w:type="spellEnd"/>
          </w:p>
          <w:p w14:paraId="78F2E928"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t %</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E7A83B"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Wartość brutto</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DAD48"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Podać dane: Producent/</w:t>
            </w:r>
          </w:p>
          <w:p w14:paraId="5E5D98CB" w14:textId="77777777" w:rsidR="002D4DFF" w:rsidRPr="00A76AC2" w:rsidRDefault="002D4DFF" w:rsidP="0008352B">
            <w:pPr>
              <w:pStyle w:val="Standard"/>
              <w:jc w:val="center"/>
              <w:rPr>
                <w:rFonts w:ascii="Calibri" w:hAnsi="Calibri" w:cs="Calibri"/>
                <w:sz w:val="16"/>
                <w:szCs w:val="16"/>
              </w:rPr>
            </w:pPr>
            <w:r w:rsidRPr="00A76AC2">
              <w:rPr>
                <w:rFonts w:ascii="Calibri" w:hAnsi="Calibri" w:cs="Calibri"/>
                <w:sz w:val="16"/>
                <w:szCs w:val="16"/>
              </w:rPr>
              <w:t>nr-y katalogowe</w:t>
            </w:r>
          </w:p>
        </w:tc>
      </w:tr>
      <w:tr w:rsidR="00A76AC2" w:rsidRPr="00A76AC2" w14:paraId="0AA7B49B"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D06985" w14:textId="77777777" w:rsidR="002D4DFF" w:rsidRPr="00A76AC2" w:rsidRDefault="002D4DFF" w:rsidP="0008352B">
            <w:pPr>
              <w:pStyle w:val="Standard"/>
              <w:spacing w:line="276" w:lineRule="auto"/>
              <w:rPr>
                <w:rFonts w:ascii="Calibri" w:hAnsi="Calibri" w:cs="Calibri"/>
                <w:b/>
                <w:bCs/>
                <w:sz w:val="16"/>
                <w:szCs w:val="16"/>
              </w:rPr>
            </w:pPr>
            <w:r w:rsidRPr="00A76AC2">
              <w:rPr>
                <w:rFonts w:ascii="Calibri" w:hAnsi="Calibri" w:cs="Calibri"/>
                <w:b/>
                <w:bCs/>
                <w:sz w:val="16"/>
                <w:szCs w:val="16"/>
              </w:rPr>
              <w:t>I.</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6D1FCE" w14:textId="77777777" w:rsidR="002D4DFF" w:rsidRPr="00A76AC2" w:rsidRDefault="002D4DFF" w:rsidP="0008352B">
            <w:pPr>
              <w:pStyle w:val="Standard"/>
              <w:rPr>
                <w:sz w:val="16"/>
                <w:szCs w:val="16"/>
              </w:rPr>
            </w:pPr>
            <w:r w:rsidRPr="00A76AC2">
              <w:rPr>
                <w:rFonts w:ascii="Calibri" w:hAnsi="Calibri" w:cs="Calibri"/>
                <w:b/>
                <w:bCs/>
                <w:i/>
                <w:iCs/>
                <w:sz w:val="16"/>
                <w:szCs w:val="16"/>
              </w:rPr>
              <w:t xml:space="preserve">Testy </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6A11DA"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3BC751" w14:textId="77777777" w:rsidR="002D4DFF" w:rsidRPr="00A76AC2" w:rsidRDefault="002D4DFF" w:rsidP="0008352B">
            <w:pPr>
              <w:pStyle w:val="Standard"/>
              <w:spacing w:line="276" w:lineRule="auto"/>
              <w:jc w:val="center"/>
              <w:rPr>
                <w:rFonts w:ascii="Calibri" w:hAnsi="Calibri" w:cs="Calibri"/>
                <w:sz w:val="16"/>
                <w:szCs w:val="16"/>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5A3036" w14:textId="77777777" w:rsidR="002D4DFF" w:rsidRPr="00A76AC2" w:rsidRDefault="002D4DFF" w:rsidP="0008352B">
            <w:pPr>
              <w:pStyle w:val="Standard"/>
              <w:spacing w:line="276" w:lineRule="auto"/>
              <w:jc w:val="center"/>
              <w:rPr>
                <w:rFonts w:ascii="Calibri" w:hAnsi="Calibri" w:cs="Calibri"/>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F873E5"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82CE5D"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33AC23"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5FA4AA"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3CE19B"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648CE6A7"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C841C0"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8F395E"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Wykrywanie DNA wirusa</w:t>
            </w:r>
          </w:p>
          <w:p w14:paraId="6898A416"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Epsten</w:t>
            </w:r>
            <w:proofErr w:type="spellEnd"/>
            <w:r w:rsidRPr="00A76AC2">
              <w:rPr>
                <w:rFonts w:ascii="Calibri" w:hAnsi="Calibri" w:cs="Calibri"/>
                <w:sz w:val="16"/>
                <w:szCs w:val="16"/>
              </w:rPr>
              <w:t>-Barr, ilościowo z krwi pełnej, PMR, płynów z jam ciała</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DBD122"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2E9D6"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015A1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EAB3D1"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015C5A"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40B33F"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96DD4"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670DE5"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1E5EBE9D"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9740E"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5F954" w14:textId="77777777" w:rsidR="002D4DFF" w:rsidRPr="00A76AC2" w:rsidRDefault="002D4DFF" w:rsidP="0008352B">
            <w:pPr>
              <w:pStyle w:val="Bezodstpw"/>
              <w:rPr>
                <w:rFonts w:cs="Calibri"/>
                <w:sz w:val="16"/>
                <w:szCs w:val="16"/>
              </w:rPr>
            </w:pPr>
            <w:proofErr w:type="spellStart"/>
            <w:r w:rsidRPr="00A76AC2">
              <w:rPr>
                <w:rFonts w:cs="Calibri"/>
                <w:sz w:val="16"/>
                <w:szCs w:val="16"/>
              </w:rPr>
              <w:t>Wykrywanie</w:t>
            </w:r>
            <w:proofErr w:type="spellEnd"/>
            <w:r w:rsidRPr="00A76AC2">
              <w:rPr>
                <w:rFonts w:cs="Calibri"/>
                <w:sz w:val="16"/>
                <w:szCs w:val="16"/>
              </w:rPr>
              <w:t xml:space="preserve"> DNA </w:t>
            </w:r>
            <w:proofErr w:type="spellStart"/>
            <w:r w:rsidRPr="00A76AC2">
              <w:rPr>
                <w:rFonts w:cs="Calibri"/>
                <w:sz w:val="16"/>
                <w:szCs w:val="16"/>
              </w:rPr>
              <w:t>wirusa</w:t>
            </w:r>
            <w:proofErr w:type="spellEnd"/>
            <w:r w:rsidRPr="00A76AC2">
              <w:rPr>
                <w:rFonts w:cs="Calibri"/>
                <w:sz w:val="16"/>
                <w:szCs w:val="16"/>
              </w:rPr>
              <w:t xml:space="preserve"> SARS-COV-2, </w:t>
            </w:r>
            <w:proofErr w:type="spellStart"/>
            <w:r w:rsidRPr="00A76AC2">
              <w:rPr>
                <w:rFonts w:cs="Calibri"/>
                <w:sz w:val="16"/>
                <w:szCs w:val="16"/>
              </w:rPr>
              <w:t>jakościowo</w:t>
            </w:r>
            <w:proofErr w:type="spellEnd"/>
            <w:r w:rsidRPr="00A76AC2">
              <w:rPr>
                <w:rFonts w:cs="Calibri"/>
                <w:sz w:val="16"/>
                <w:szCs w:val="16"/>
              </w:rPr>
              <w:t xml:space="preserve">, w </w:t>
            </w:r>
            <w:proofErr w:type="spellStart"/>
            <w:r w:rsidRPr="00A76AC2">
              <w:rPr>
                <w:rFonts w:cs="Calibri"/>
                <w:sz w:val="16"/>
                <w:szCs w:val="16"/>
              </w:rPr>
              <w:t>wymazach</w:t>
            </w:r>
            <w:proofErr w:type="spellEnd"/>
            <w:r w:rsidRPr="00A76AC2">
              <w:rPr>
                <w:rFonts w:cs="Calibri"/>
                <w:sz w:val="16"/>
                <w:szCs w:val="16"/>
              </w:rPr>
              <w:t xml:space="preserve"> z </w:t>
            </w:r>
            <w:proofErr w:type="spellStart"/>
            <w:r w:rsidRPr="00A76AC2">
              <w:rPr>
                <w:rFonts w:cs="Calibri"/>
                <w:sz w:val="16"/>
                <w:szCs w:val="16"/>
              </w:rPr>
              <w:t>nosogardzieli</w:t>
            </w:r>
            <w:proofErr w:type="spellEnd"/>
            <w:r w:rsidRPr="00A76AC2">
              <w:rPr>
                <w:rFonts w:cs="Calibri"/>
                <w:sz w:val="16"/>
                <w:szCs w:val="16"/>
              </w:rPr>
              <w:t xml:space="preserve">, BAL, </w:t>
            </w:r>
            <w:proofErr w:type="spellStart"/>
            <w:r w:rsidRPr="00A76AC2">
              <w:rPr>
                <w:rFonts w:cs="Calibri"/>
                <w:sz w:val="16"/>
                <w:szCs w:val="16"/>
              </w:rPr>
              <w:t>plwocinie</w:t>
            </w:r>
            <w:proofErr w:type="spellEnd"/>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1AE6DB" w14:textId="77777777" w:rsidR="002D4DFF" w:rsidRPr="00A76AC2" w:rsidRDefault="002D4DFF" w:rsidP="0008352B">
            <w:pPr>
              <w:pStyle w:val="Standard"/>
              <w:spacing w:line="276" w:lineRule="auto"/>
              <w:jc w:val="center"/>
              <w:rPr>
                <w:sz w:val="16"/>
                <w:szCs w:val="16"/>
              </w:rPr>
            </w:pPr>
            <w:r w:rsidRPr="00A76AC2">
              <w:rPr>
                <w:rFonts w:ascii="Calibri" w:hAnsi="Calibri" w:cs="Calibri"/>
                <w:b/>
                <w:bCs/>
                <w:i/>
                <w:iCs/>
                <w:sz w:val="16"/>
                <w:szCs w:val="16"/>
              </w:rPr>
              <w:t>85</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172326"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AC1623"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DA126F"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01FE5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85862"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B36138"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A59555"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7DAF47F1"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C3539E"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6BB248"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Wykrywanie DNA Aspergillus </w:t>
            </w:r>
            <w:proofErr w:type="spellStart"/>
            <w:r w:rsidRPr="00A76AC2">
              <w:rPr>
                <w:rFonts w:ascii="Calibri" w:hAnsi="Calibri" w:cs="Calibri"/>
                <w:sz w:val="16"/>
                <w:szCs w:val="16"/>
              </w:rPr>
              <w:t>spp</w:t>
            </w:r>
            <w:proofErr w:type="spellEnd"/>
            <w:r w:rsidRPr="00A76AC2">
              <w:rPr>
                <w:rFonts w:ascii="Calibri" w:hAnsi="Calibri" w:cs="Calibri"/>
                <w:sz w:val="16"/>
                <w:szCs w:val="16"/>
              </w:rPr>
              <w:t>.,w BAL, plwocinie, wymazach, krwi</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A364DA"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60B9D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735BE"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658792"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0EEC2A"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86F853"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F165AA"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D5F89B"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47C0053"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7EFA5"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179F6"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Wykrywanie DNA </w:t>
            </w:r>
            <w:proofErr w:type="spellStart"/>
            <w:r w:rsidRPr="00A76AC2">
              <w:rPr>
                <w:rFonts w:ascii="Calibri" w:hAnsi="Calibri" w:cs="Calibri"/>
                <w:sz w:val="16"/>
                <w:szCs w:val="16"/>
              </w:rPr>
              <w:t>Toxoplasma</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gondii</w:t>
            </w:r>
            <w:proofErr w:type="spellEnd"/>
            <w:r w:rsidRPr="00A76AC2">
              <w:rPr>
                <w:rFonts w:ascii="Calibri" w:hAnsi="Calibri" w:cs="Calibri"/>
                <w:sz w:val="16"/>
                <w:szCs w:val="16"/>
              </w:rPr>
              <w:t>, w krwi, PMR, płynie owodniowym</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90B738"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1CBEA"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88B17E"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DEE62"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7F2DF9"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137EF4"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A13C9"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D5C1E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DBA9831"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254858"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5529CB"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Wykrywanie DNA </w:t>
            </w:r>
            <w:proofErr w:type="spellStart"/>
            <w:r w:rsidRPr="00A76AC2">
              <w:rPr>
                <w:rFonts w:ascii="Calibri" w:hAnsi="Calibri" w:cs="Calibri"/>
                <w:sz w:val="16"/>
                <w:szCs w:val="16"/>
              </w:rPr>
              <w:t>Parvowirusa</w:t>
            </w:r>
            <w:proofErr w:type="spellEnd"/>
            <w:r w:rsidRPr="00A76AC2">
              <w:rPr>
                <w:rFonts w:ascii="Calibri" w:hAnsi="Calibri" w:cs="Calibri"/>
                <w:sz w:val="16"/>
                <w:szCs w:val="16"/>
              </w:rPr>
              <w:t xml:space="preserve"> B19 w płynach ustrojowych</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F3111B5"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81391A"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86719"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7FCF5"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FF26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46556"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808C5B"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5390D"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45A903FC"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6D5C01"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6F61CA" w14:textId="77777777" w:rsidR="002D4DFF" w:rsidRPr="00A76AC2" w:rsidRDefault="002D4DFF" w:rsidP="0008352B">
            <w:pPr>
              <w:pStyle w:val="Standard"/>
              <w:rPr>
                <w:sz w:val="16"/>
                <w:szCs w:val="16"/>
              </w:rPr>
            </w:pPr>
            <w:r w:rsidRPr="00A76AC2">
              <w:rPr>
                <w:rFonts w:ascii="Calibri" w:hAnsi="Calibri" w:cs="Calibri"/>
                <w:sz w:val="16"/>
                <w:szCs w:val="16"/>
              </w:rPr>
              <w:t xml:space="preserve">Wykrywanie DNA wirusa SARS-COV-2, jakościowo, w wymazach z gardła, BAL, plwocinie </w:t>
            </w:r>
            <w:r w:rsidRPr="00A76AC2">
              <w:rPr>
                <w:rFonts w:ascii="Calibri" w:hAnsi="Calibri" w:cs="Calibri"/>
                <w:b/>
                <w:bCs/>
                <w:sz w:val="16"/>
                <w:szCs w:val="16"/>
              </w:rPr>
              <w:t>bez konieczności izolacji,</w:t>
            </w:r>
            <w:r w:rsidRPr="00A76AC2">
              <w:rPr>
                <w:rFonts w:ascii="Calibri" w:hAnsi="Calibri" w:cs="Calibri"/>
                <w:sz w:val="16"/>
                <w:szCs w:val="16"/>
              </w:rPr>
              <w:t xml:space="preserve"> testy co najmniej 2 genowe</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074A8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48</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C366E6"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4F6C6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153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FA0DC"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CAFD2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5E83DB"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F5355C"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0CEB3A"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404BD7C1"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0AB464"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B70BA3"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Wykrywanie DNA </w:t>
            </w:r>
            <w:proofErr w:type="spellStart"/>
            <w:r w:rsidRPr="00A76AC2">
              <w:rPr>
                <w:rFonts w:ascii="Calibri" w:hAnsi="Calibri" w:cs="Calibri"/>
                <w:sz w:val="16"/>
                <w:szCs w:val="16"/>
              </w:rPr>
              <w:t>Pneumocystis</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jirovecii</w:t>
            </w:r>
            <w:proofErr w:type="spellEnd"/>
          </w:p>
          <w:p w14:paraId="4A46459B"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Pneumocystis</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MGB Kit</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E9272D"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9090F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16F0C1"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F1AD1"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4A3A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184FA9"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B4CD34"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311051"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2F467A5"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A0E945"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21D3F6"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CMV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MGB Kit</w:t>
            </w:r>
          </w:p>
          <w:p w14:paraId="7CCD3A50" w14:textId="77777777" w:rsidR="002D4DFF" w:rsidRPr="00A76AC2" w:rsidRDefault="002D4DFF" w:rsidP="0008352B">
            <w:pPr>
              <w:pStyle w:val="Standard"/>
              <w:rPr>
                <w:sz w:val="16"/>
                <w:szCs w:val="16"/>
              </w:rPr>
            </w:pPr>
            <w:r w:rsidRPr="00A76AC2">
              <w:rPr>
                <w:rFonts w:ascii="Calibri" w:hAnsi="Calibri" w:cs="Calibri"/>
                <w:b/>
                <w:bCs/>
                <w:i/>
                <w:iCs/>
                <w:sz w:val="16"/>
                <w:szCs w:val="16"/>
              </w:rPr>
              <w:t>Wykrywanie DNA wirusa CMV ilościowo z krwi pełnej, PMR, płynów z jam ciała</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4306D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96</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6B83E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B14962" w14:textId="77777777" w:rsidR="002D4DFF" w:rsidRPr="00A76AC2" w:rsidRDefault="002D4DFF" w:rsidP="0008352B">
            <w:pPr>
              <w:pStyle w:val="Standard"/>
              <w:spacing w:line="276" w:lineRule="auto"/>
              <w:jc w:val="center"/>
              <w:rPr>
                <w:rFonts w:ascii="Calibri" w:hAnsi="Calibri" w:cs="Calibri"/>
                <w:b/>
                <w:bCs/>
                <w:i/>
                <w:iCs/>
                <w:sz w:val="16"/>
                <w:szCs w:val="16"/>
              </w:rPr>
            </w:pPr>
            <w:r w:rsidRPr="00A76AC2">
              <w:rPr>
                <w:rFonts w:ascii="Calibri" w:hAnsi="Calibri" w:cs="Calibri"/>
                <w:b/>
                <w:bCs/>
                <w:i/>
                <w:iCs/>
                <w:sz w:val="16"/>
                <w:szCs w:val="16"/>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58FB43"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BF7D5"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F6C95"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0597E6"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A1317D"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602F8B67"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38F99D" w14:textId="77777777" w:rsidR="002D4DFF" w:rsidRPr="00A76AC2" w:rsidRDefault="002D4DFF" w:rsidP="0008352B">
            <w:pPr>
              <w:pStyle w:val="Standard"/>
              <w:spacing w:line="276" w:lineRule="auto"/>
              <w:rPr>
                <w:rFonts w:ascii="Calibri" w:hAnsi="Calibri" w:cs="Calibri"/>
                <w:b/>
                <w:bCs/>
                <w:sz w:val="16"/>
                <w:szCs w:val="16"/>
              </w:rPr>
            </w:pPr>
            <w:r w:rsidRPr="00A76AC2">
              <w:rPr>
                <w:rFonts w:ascii="Calibri" w:hAnsi="Calibri" w:cs="Calibri"/>
                <w:b/>
                <w:bCs/>
                <w:sz w:val="16"/>
                <w:szCs w:val="16"/>
              </w:rPr>
              <w:t>II.</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CCB940" w14:textId="77777777" w:rsidR="002D4DFF" w:rsidRPr="00A76AC2" w:rsidRDefault="002D4DFF" w:rsidP="0008352B">
            <w:pPr>
              <w:pStyle w:val="Standard"/>
              <w:rPr>
                <w:rFonts w:ascii="Calibri" w:hAnsi="Calibri" w:cs="Calibri"/>
                <w:b/>
                <w:bCs/>
                <w:sz w:val="16"/>
                <w:szCs w:val="16"/>
              </w:rPr>
            </w:pPr>
            <w:r w:rsidRPr="00A76AC2">
              <w:rPr>
                <w:rFonts w:ascii="Calibri" w:hAnsi="Calibri" w:cs="Calibri"/>
                <w:b/>
                <w:bCs/>
                <w:sz w:val="16"/>
                <w:szCs w:val="16"/>
              </w:rPr>
              <w:t>Kalibratory, kontrole, materiały zużywalne i inne</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9EBB573" w14:textId="77777777" w:rsidR="002D4DFF" w:rsidRPr="00A76AC2" w:rsidRDefault="002D4DFF" w:rsidP="0008352B">
            <w:pPr>
              <w:pStyle w:val="Standard"/>
              <w:spacing w:line="276" w:lineRule="auto"/>
              <w:jc w:val="center"/>
              <w:rPr>
                <w:rFonts w:ascii="Calibri" w:hAnsi="Calibri" w:cs="Calibri"/>
                <w:b/>
                <w:bCs/>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9CD783" w14:textId="77777777" w:rsidR="002D4DFF" w:rsidRPr="00A76AC2" w:rsidRDefault="002D4DFF" w:rsidP="0008352B">
            <w:pPr>
              <w:pStyle w:val="Standard"/>
              <w:spacing w:line="276" w:lineRule="auto"/>
              <w:jc w:val="center"/>
              <w:rPr>
                <w:rFonts w:ascii="Calibri" w:hAnsi="Calibri" w:cs="Calibri"/>
                <w:b/>
                <w:bCs/>
                <w:sz w:val="16"/>
                <w:szCs w:val="16"/>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04BB86" w14:textId="77777777" w:rsidR="002D4DFF" w:rsidRPr="00A76AC2" w:rsidRDefault="002D4DFF" w:rsidP="0008352B">
            <w:pPr>
              <w:pStyle w:val="Standard"/>
              <w:spacing w:line="276" w:lineRule="auto"/>
              <w:jc w:val="center"/>
              <w:rPr>
                <w:rFonts w:ascii="Calibri" w:hAnsi="Calibri" w:cs="Calibri"/>
                <w:b/>
                <w:bCs/>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AABC3" w14:textId="77777777" w:rsidR="002D4DFF" w:rsidRPr="00A76AC2" w:rsidRDefault="002D4DFF" w:rsidP="0008352B">
            <w:pPr>
              <w:pStyle w:val="Standard"/>
              <w:spacing w:line="276" w:lineRule="auto"/>
              <w:rPr>
                <w:rFonts w:ascii="Calibri" w:hAnsi="Calibri" w:cs="Calibri"/>
                <w:b/>
                <w:bCs/>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C5EDD" w14:textId="77777777" w:rsidR="002D4DFF" w:rsidRPr="00A76AC2" w:rsidRDefault="002D4DFF" w:rsidP="0008352B">
            <w:pPr>
              <w:pStyle w:val="Standard"/>
              <w:spacing w:line="276" w:lineRule="auto"/>
              <w:rPr>
                <w:rFonts w:ascii="Calibri" w:hAnsi="Calibri" w:cs="Calibri"/>
                <w:b/>
                <w:bCs/>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90040C" w14:textId="77777777" w:rsidR="002D4DFF" w:rsidRPr="00A76AC2" w:rsidRDefault="002D4DFF" w:rsidP="0008352B">
            <w:pPr>
              <w:pStyle w:val="Standard"/>
              <w:spacing w:line="276" w:lineRule="auto"/>
              <w:rPr>
                <w:rFonts w:ascii="Calibri" w:hAnsi="Calibri" w:cs="Calibri"/>
                <w:b/>
                <w:bCs/>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F8304E" w14:textId="77777777" w:rsidR="002D4DFF" w:rsidRPr="00A76AC2" w:rsidRDefault="002D4DFF" w:rsidP="0008352B">
            <w:pPr>
              <w:pStyle w:val="Standard"/>
              <w:spacing w:line="276" w:lineRule="auto"/>
              <w:jc w:val="right"/>
              <w:rPr>
                <w:rFonts w:ascii="Calibri" w:hAnsi="Calibri" w:cs="Calibri"/>
                <w:b/>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61E232" w14:textId="77777777" w:rsidR="002D4DFF" w:rsidRPr="00A76AC2" w:rsidRDefault="002D4DFF" w:rsidP="0008352B">
            <w:pPr>
              <w:pStyle w:val="Standard"/>
              <w:spacing w:line="276" w:lineRule="auto"/>
              <w:rPr>
                <w:rFonts w:ascii="Calibri" w:hAnsi="Calibri" w:cs="Calibri"/>
                <w:b/>
                <w:bCs/>
                <w:sz w:val="16"/>
                <w:szCs w:val="16"/>
              </w:rPr>
            </w:pPr>
          </w:p>
        </w:tc>
      </w:tr>
      <w:tr w:rsidR="00A76AC2" w:rsidRPr="00A76AC2" w14:paraId="521EB5BC"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03D632"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3D0597"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EBV Elite Standard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0C725C"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8BFAAD"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1CB515"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5BD899"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91239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1073E2"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3A9F50"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FE7D6E"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1456ECB"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2EBFCA"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80A810"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Aspergillus Elite Standard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BC3512"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4CC369"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F1851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8C6793"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6E5B87"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BA1DE4"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197120"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157C10"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46AF14A"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B83AAF"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B03CB7"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Pneumocystis</w:t>
            </w:r>
            <w:proofErr w:type="spellEnd"/>
            <w:r w:rsidRPr="00A76AC2">
              <w:rPr>
                <w:rFonts w:ascii="Calibri" w:hAnsi="Calibri" w:cs="Calibri"/>
                <w:sz w:val="16"/>
                <w:szCs w:val="16"/>
              </w:rPr>
              <w:t xml:space="preserve"> Elite Standard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161CF6"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1D319"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EC35B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D623FF"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2FB80A"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B43FA3"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FA0830"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18E736"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AAB3678"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B7624D"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42E336"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Parvowirus</w:t>
            </w:r>
            <w:proofErr w:type="spellEnd"/>
            <w:r w:rsidRPr="00A76AC2">
              <w:rPr>
                <w:rFonts w:ascii="Calibri" w:hAnsi="Calibri" w:cs="Calibri"/>
                <w:sz w:val="16"/>
                <w:szCs w:val="16"/>
              </w:rPr>
              <w:t xml:space="preserve"> Elite Standard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C137426"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5B8E00"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6378A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98D84"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6E6C9"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E05ABA"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0563C5"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D13A0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6E79CE6C"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5567F8"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26EC8"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CMV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Standard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E0D8C1"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845B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C87DDD"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915A14"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39A674"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B38D46"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3FAE2B"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09652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54B50F9"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F0F5DA"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148656"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CMV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Positive</w:t>
            </w:r>
            <w:proofErr w:type="spellEnd"/>
            <w:r w:rsidRPr="00A76AC2">
              <w:rPr>
                <w:rFonts w:ascii="Calibri" w:hAnsi="Calibri" w:cs="Calibri"/>
                <w:sz w:val="16"/>
                <w:szCs w:val="16"/>
              </w:rPr>
              <w:t xml:space="preserve"> Control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72586D"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B71681"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7229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26B886"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1B2F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BB6FBF"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BAA6D6"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F3F48"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0AB4025A"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E338E"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BC9E63"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EBV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Positive</w:t>
            </w:r>
            <w:proofErr w:type="spellEnd"/>
            <w:r w:rsidRPr="00A76AC2">
              <w:rPr>
                <w:rFonts w:ascii="Calibri" w:hAnsi="Calibri" w:cs="Calibri"/>
                <w:sz w:val="16"/>
                <w:szCs w:val="16"/>
              </w:rPr>
              <w:t xml:space="preserve"> Control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150099"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C4D61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56B2A2"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0FCF1E"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895258"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28C666"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4FF505"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77A2F8"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415E9726"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CAECA5"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E54764"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TOXOPLASMA g.RE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Positive</w:t>
            </w:r>
            <w:proofErr w:type="spellEnd"/>
            <w:r w:rsidRPr="00A76AC2">
              <w:rPr>
                <w:rFonts w:ascii="Calibri" w:hAnsi="Calibri" w:cs="Calibri"/>
                <w:sz w:val="16"/>
                <w:szCs w:val="16"/>
              </w:rPr>
              <w:t xml:space="preserve"> Control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3F08BCF"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308526"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70F3D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88F99"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B9B56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70FB92"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6FF100"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7D4220"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2349A225"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95841"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BB273"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Pneumocystis</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Positive</w:t>
            </w:r>
            <w:proofErr w:type="spellEnd"/>
            <w:r w:rsidRPr="00A76AC2">
              <w:rPr>
                <w:rFonts w:ascii="Calibri" w:hAnsi="Calibri" w:cs="Calibri"/>
                <w:sz w:val="16"/>
                <w:szCs w:val="16"/>
              </w:rPr>
              <w:t xml:space="preserve"> Control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998A6B"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5FFDE6"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C0310"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2E35DF"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D57EEB"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72E9DE"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82C417"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A9630C"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0D243C12"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DE36AA"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E3EDB4"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Parvovirus</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Positive</w:t>
            </w:r>
            <w:proofErr w:type="spellEnd"/>
            <w:r w:rsidRPr="00A76AC2">
              <w:rPr>
                <w:rFonts w:ascii="Calibri" w:hAnsi="Calibri" w:cs="Calibri"/>
                <w:sz w:val="16"/>
                <w:szCs w:val="16"/>
              </w:rPr>
              <w:t xml:space="preserve"> Control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22D2FA"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04B0B0"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FB310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955C6B"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076484"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7E84E"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87D5B2"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1DF3F0"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0F74592B"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213802"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6E8AC8"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Ingenius</w:t>
            </w:r>
            <w:proofErr w:type="spellEnd"/>
            <w:r w:rsidRPr="00A76AC2">
              <w:rPr>
                <w:rFonts w:ascii="Calibri" w:hAnsi="Calibri" w:cs="Calibri"/>
                <w:sz w:val="16"/>
                <w:szCs w:val="16"/>
              </w:rPr>
              <w:t xml:space="preserve"> TM SP 200</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CEDD45"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0B65E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510D7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26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7F1B3A"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44427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B7C9BC"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C2E6F3"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22ADDA"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21C96D78"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8D7958"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75240C"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Ingenius</w:t>
            </w:r>
            <w:proofErr w:type="spellEnd"/>
            <w:r w:rsidRPr="00A76AC2">
              <w:rPr>
                <w:rFonts w:ascii="Calibri" w:hAnsi="Calibri" w:cs="Calibri"/>
                <w:sz w:val="16"/>
                <w:szCs w:val="16"/>
              </w:rPr>
              <w:t xml:space="preserve"> SP 1000</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F4BC99"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F4040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4CA26A"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FFBD2A"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8A31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6570FD"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AC71CD"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96A1CA"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802DC9D"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795914"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5B2EDB"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Ingenius</w:t>
            </w:r>
            <w:proofErr w:type="spellEnd"/>
            <w:r w:rsidRPr="00A76AC2">
              <w:rPr>
                <w:rFonts w:ascii="Calibri" w:hAnsi="Calibri" w:cs="Calibri"/>
                <w:sz w:val="16"/>
                <w:szCs w:val="16"/>
              </w:rPr>
              <w:t xml:space="preserve"> TM SP 200 </w:t>
            </w:r>
            <w:proofErr w:type="spellStart"/>
            <w:r w:rsidRPr="00A76AC2">
              <w:rPr>
                <w:rFonts w:ascii="Calibri" w:hAnsi="Calibri" w:cs="Calibri"/>
                <w:sz w:val="16"/>
                <w:szCs w:val="16"/>
              </w:rPr>
              <w:t>Consumable</w:t>
            </w:r>
            <w:proofErr w:type="spellEnd"/>
            <w:r w:rsidRPr="00A76AC2">
              <w:rPr>
                <w:rFonts w:ascii="Calibri" w:hAnsi="Calibri" w:cs="Calibri"/>
                <w:sz w:val="16"/>
                <w:szCs w:val="16"/>
              </w:rPr>
              <w:t xml:space="preserve"> Set</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621522F"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5AD1F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365C2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28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7A396E"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A1511"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06FA6E"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C20BDB"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4D856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116B7F17"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D64EF8"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A07B6E"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Ingenius</w:t>
            </w:r>
            <w:proofErr w:type="spellEnd"/>
            <w:r w:rsidRPr="00A76AC2">
              <w:rPr>
                <w:rFonts w:ascii="Calibri" w:hAnsi="Calibri" w:cs="Calibri"/>
                <w:sz w:val="16"/>
                <w:szCs w:val="16"/>
              </w:rPr>
              <w:t xml:space="preserve"> TM PCR </w:t>
            </w:r>
            <w:proofErr w:type="spellStart"/>
            <w:r w:rsidRPr="00A76AC2">
              <w:rPr>
                <w:rFonts w:ascii="Calibri" w:hAnsi="Calibri" w:cs="Calibri"/>
                <w:sz w:val="16"/>
                <w:szCs w:val="16"/>
              </w:rPr>
              <w:t>Casette</w:t>
            </w:r>
            <w:proofErr w:type="spellEnd"/>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ABDDB0"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481A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CEBFE8"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A4F1C2"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DB8E73"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F485B3"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BA1F83"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57A540"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6ED32DDC"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F74BFA"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2A9F9F"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ELITe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Ingenius</w:t>
            </w:r>
            <w:proofErr w:type="spellEnd"/>
            <w:r w:rsidRPr="00A76AC2">
              <w:rPr>
                <w:rFonts w:ascii="Calibri" w:hAnsi="Calibri" w:cs="Calibri"/>
                <w:sz w:val="16"/>
                <w:szCs w:val="16"/>
              </w:rPr>
              <w:t xml:space="preserve"> TM Waste Box</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3A5C84"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C3848"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07CD3D"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598801"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38F50"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5DE121"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28C94"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27B838"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0B859EB6"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9331E1"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ED6060"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Filter</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Tip</w:t>
            </w:r>
            <w:proofErr w:type="spellEnd"/>
            <w:r w:rsidRPr="00A76AC2">
              <w:rPr>
                <w:rFonts w:ascii="Calibri" w:hAnsi="Calibri" w:cs="Calibri"/>
                <w:sz w:val="16"/>
                <w:szCs w:val="16"/>
              </w:rPr>
              <w:t xml:space="preserve"> 300</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972255"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0D0074"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Zestaw</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7396E"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C32240"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05E3AA"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FBD8AF"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488F2"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F6577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14F03649"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66DFB"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6030E" w14:textId="77777777" w:rsidR="002D4DFF" w:rsidRPr="00A76AC2" w:rsidRDefault="002D4DFF" w:rsidP="0008352B">
            <w:pPr>
              <w:pStyle w:val="Standard"/>
              <w:rPr>
                <w:rFonts w:ascii="Calibri" w:hAnsi="Calibri" w:cs="Calibri"/>
                <w:sz w:val="16"/>
                <w:szCs w:val="16"/>
              </w:rPr>
            </w:pPr>
            <w:proofErr w:type="spellStart"/>
            <w:r w:rsidRPr="00A76AC2">
              <w:rPr>
                <w:rFonts w:ascii="Calibri" w:hAnsi="Calibri" w:cs="Calibri"/>
                <w:sz w:val="16"/>
                <w:szCs w:val="16"/>
              </w:rPr>
              <w:t>Internal</w:t>
            </w:r>
            <w:proofErr w:type="spellEnd"/>
            <w:r w:rsidRPr="00A76AC2">
              <w:rPr>
                <w:rFonts w:ascii="Calibri" w:hAnsi="Calibri" w:cs="Calibri"/>
                <w:sz w:val="16"/>
                <w:szCs w:val="16"/>
              </w:rPr>
              <w:t xml:space="preserve"> Control CPE</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C03E39"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200093"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C2E882"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5EACA7"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124BF3"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F8757B"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BFBF1C"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135D54"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141EB902" w14:textId="77777777" w:rsidTr="0008352B">
        <w:tc>
          <w:tcPr>
            <w:tcW w:w="49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5F4F08" w14:textId="77777777" w:rsidR="002D4DFF" w:rsidRPr="00A76AC2" w:rsidRDefault="002D4DFF" w:rsidP="00A41A8A">
            <w:pPr>
              <w:pStyle w:val="Standard"/>
              <w:numPr>
                <w:ilvl w:val="0"/>
                <w:numId w:val="46"/>
              </w:numPr>
              <w:spacing w:line="276" w:lineRule="auto"/>
              <w:rPr>
                <w:rFonts w:ascii="Calibri" w:hAnsi="Calibri" w:cs="Calibri"/>
                <w:b/>
                <w:bCs/>
                <w:i/>
                <w:iCs/>
                <w:sz w:val="16"/>
                <w:szCs w:val="16"/>
              </w:rPr>
            </w:pPr>
          </w:p>
        </w:tc>
        <w:tc>
          <w:tcPr>
            <w:tcW w:w="38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67CECF" w14:textId="77777777" w:rsidR="002D4DFF" w:rsidRPr="00A76AC2" w:rsidRDefault="002D4DFF" w:rsidP="0008352B">
            <w:pPr>
              <w:pStyle w:val="Standard"/>
              <w:rPr>
                <w:rFonts w:ascii="Calibri" w:hAnsi="Calibri" w:cs="Calibri"/>
                <w:b/>
                <w:bCs/>
                <w:i/>
                <w:iCs/>
                <w:sz w:val="16"/>
                <w:szCs w:val="16"/>
              </w:rPr>
            </w:pPr>
            <w:r w:rsidRPr="00A76AC2">
              <w:rPr>
                <w:rFonts w:ascii="Calibri" w:hAnsi="Calibri" w:cs="Calibri"/>
                <w:b/>
                <w:bCs/>
                <w:i/>
                <w:iCs/>
                <w:sz w:val="16"/>
                <w:szCs w:val="16"/>
              </w:rPr>
              <w:t xml:space="preserve">Aspergillus </w:t>
            </w:r>
            <w:proofErr w:type="spellStart"/>
            <w:r w:rsidRPr="00A76AC2">
              <w:rPr>
                <w:rFonts w:ascii="Calibri" w:hAnsi="Calibri" w:cs="Calibri"/>
                <w:b/>
                <w:bCs/>
                <w:i/>
                <w:iCs/>
                <w:sz w:val="16"/>
                <w:szCs w:val="16"/>
              </w:rPr>
              <w:t>Positive</w:t>
            </w:r>
            <w:proofErr w:type="spellEnd"/>
            <w:r w:rsidRPr="00A76AC2">
              <w:rPr>
                <w:rFonts w:ascii="Calibri" w:hAnsi="Calibri" w:cs="Calibri"/>
                <w:b/>
                <w:bCs/>
                <w:i/>
                <w:iCs/>
                <w:sz w:val="16"/>
                <w:szCs w:val="16"/>
              </w:rPr>
              <w:t xml:space="preserve"> Control</w:t>
            </w:r>
          </w:p>
        </w:tc>
        <w:tc>
          <w:tcPr>
            <w:tcW w:w="58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759A10" w14:textId="77777777" w:rsidR="002D4DFF" w:rsidRPr="00A76AC2" w:rsidRDefault="002D4DFF" w:rsidP="0008352B">
            <w:pPr>
              <w:pStyle w:val="Standard"/>
              <w:spacing w:line="276" w:lineRule="auto"/>
              <w:jc w:val="center"/>
              <w:rPr>
                <w:rFonts w:ascii="Calibri" w:hAnsi="Calibri" w:cs="Calibri"/>
                <w:b/>
                <w:bCs/>
                <w:i/>
                <w:iCs/>
                <w:sz w:val="16"/>
                <w:szCs w:val="16"/>
              </w:rPr>
            </w:pPr>
          </w:p>
        </w:tc>
        <w:tc>
          <w:tcPr>
            <w:tcW w:w="62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A440DD" w14:textId="77777777" w:rsidR="002D4DFF" w:rsidRPr="00A76AC2" w:rsidRDefault="002D4DFF" w:rsidP="0008352B">
            <w:pPr>
              <w:pStyle w:val="Standard"/>
              <w:spacing w:line="276" w:lineRule="auto"/>
              <w:jc w:val="center"/>
              <w:rPr>
                <w:rFonts w:ascii="Calibri" w:hAnsi="Calibri" w:cs="Calibri"/>
                <w:b/>
                <w:bCs/>
                <w:i/>
                <w:iCs/>
                <w:sz w:val="16"/>
                <w:szCs w:val="16"/>
              </w:rPr>
            </w:pPr>
            <w:r w:rsidRPr="00A76AC2">
              <w:rPr>
                <w:rFonts w:ascii="Calibri" w:hAnsi="Calibri" w:cs="Calibri"/>
                <w:b/>
                <w:bCs/>
                <w:i/>
                <w:iCs/>
                <w:sz w:val="16"/>
                <w:szCs w:val="16"/>
              </w:rPr>
              <w:t>Zestaw</w:t>
            </w:r>
          </w:p>
        </w:tc>
        <w:tc>
          <w:tcPr>
            <w:tcW w:w="56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592B3D" w14:textId="77777777" w:rsidR="002D4DFF" w:rsidRPr="00A76AC2" w:rsidRDefault="002D4DFF" w:rsidP="0008352B">
            <w:pPr>
              <w:pStyle w:val="Standard"/>
              <w:spacing w:line="276" w:lineRule="auto"/>
              <w:jc w:val="center"/>
              <w:rPr>
                <w:rFonts w:ascii="Calibri" w:hAnsi="Calibri" w:cs="Calibri"/>
                <w:b/>
                <w:bCs/>
                <w:i/>
                <w:iCs/>
                <w:sz w:val="16"/>
                <w:szCs w:val="16"/>
              </w:rPr>
            </w:pPr>
            <w:r w:rsidRPr="00A76AC2">
              <w:rPr>
                <w:rFonts w:ascii="Calibri" w:hAnsi="Calibri" w:cs="Calibri"/>
                <w:b/>
                <w:bCs/>
                <w:i/>
                <w:iCs/>
                <w:sz w:val="16"/>
                <w:szCs w:val="16"/>
              </w:rPr>
              <w:t>1</w:t>
            </w:r>
          </w:p>
        </w:tc>
        <w:tc>
          <w:tcPr>
            <w:tcW w:w="7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DC8B8A" w14:textId="77777777" w:rsidR="002D4DFF" w:rsidRPr="00A76AC2" w:rsidRDefault="002D4DFF" w:rsidP="0008352B">
            <w:pPr>
              <w:pStyle w:val="Standard"/>
              <w:spacing w:line="276" w:lineRule="auto"/>
              <w:rPr>
                <w:rFonts w:ascii="Calibri" w:hAnsi="Calibri" w:cs="Calibri"/>
                <w:b/>
                <w:bCs/>
                <w:i/>
                <w:iCs/>
                <w:sz w:val="16"/>
                <w:szCs w:val="16"/>
              </w:rPr>
            </w:pPr>
          </w:p>
        </w:tc>
        <w:tc>
          <w:tcPr>
            <w:tcW w:w="82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E218CE" w14:textId="77777777" w:rsidR="002D4DFF" w:rsidRPr="00A76AC2" w:rsidRDefault="002D4DFF" w:rsidP="0008352B">
            <w:pPr>
              <w:pStyle w:val="Standard"/>
              <w:spacing w:line="276" w:lineRule="auto"/>
              <w:rPr>
                <w:rFonts w:ascii="Calibri" w:hAnsi="Calibri" w:cs="Calibri"/>
                <w:b/>
                <w:bCs/>
                <w:i/>
                <w:iCs/>
                <w:sz w:val="16"/>
                <w:szCs w:val="16"/>
              </w:rPr>
            </w:pPr>
          </w:p>
        </w:tc>
        <w:tc>
          <w:tcPr>
            <w:tcW w:w="30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DE716C" w14:textId="77777777" w:rsidR="002D4DFF" w:rsidRPr="00A76AC2" w:rsidRDefault="002D4DFF" w:rsidP="0008352B">
            <w:pPr>
              <w:pStyle w:val="Standard"/>
              <w:spacing w:line="276" w:lineRule="auto"/>
              <w:rPr>
                <w:rFonts w:ascii="Calibri" w:hAnsi="Calibri" w:cs="Calibri"/>
                <w:b/>
                <w:bCs/>
                <w:i/>
                <w:iCs/>
                <w:sz w:val="16"/>
                <w:szCs w:val="16"/>
              </w:rPr>
            </w:pPr>
          </w:p>
        </w:tc>
        <w:tc>
          <w:tcPr>
            <w:tcW w:w="92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B22D3B" w14:textId="77777777" w:rsidR="002D4DFF" w:rsidRPr="00A76AC2" w:rsidRDefault="002D4DFF" w:rsidP="0008352B">
            <w:pPr>
              <w:pStyle w:val="Standard"/>
              <w:spacing w:line="276" w:lineRule="auto"/>
              <w:jc w:val="right"/>
              <w:rPr>
                <w:rFonts w:ascii="Calibri" w:hAnsi="Calibri" w:cs="Calibri"/>
                <w:b/>
                <w:bCs/>
                <w:i/>
                <w:iCs/>
                <w:sz w:val="16"/>
                <w:szCs w:val="16"/>
              </w:rPr>
            </w:pPr>
          </w:p>
        </w:tc>
        <w:tc>
          <w:tcPr>
            <w:tcW w:w="110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7DE09D" w14:textId="77777777" w:rsidR="002D4DFF" w:rsidRPr="00A76AC2" w:rsidRDefault="002D4DFF" w:rsidP="0008352B">
            <w:pPr>
              <w:pStyle w:val="Standard"/>
              <w:spacing w:line="276" w:lineRule="auto"/>
              <w:rPr>
                <w:rFonts w:ascii="Calibri" w:hAnsi="Calibri" w:cs="Calibri"/>
                <w:b/>
                <w:bCs/>
                <w:i/>
                <w:iCs/>
                <w:sz w:val="16"/>
                <w:szCs w:val="16"/>
              </w:rPr>
            </w:pPr>
          </w:p>
        </w:tc>
      </w:tr>
      <w:tr w:rsidR="00A76AC2" w:rsidRPr="00A76AC2" w14:paraId="38496F84"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AC509F"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9DEE3A"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Covid-19Mouth and </w:t>
            </w:r>
            <w:proofErr w:type="spellStart"/>
            <w:r w:rsidRPr="00A76AC2">
              <w:rPr>
                <w:rFonts w:ascii="Calibri" w:hAnsi="Calibri" w:cs="Calibri"/>
                <w:sz w:val="16"/>
                <w:szCs w:val="16"/>
              </w:rPr>
              <w:t>Throat</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Swab</w:t>
            </w:r>
            <w:proofErr w:type="spellEnd"/>
          </w:p>
          <w:p w14:paraId="5FC91AAF"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w:t>
            </w:r>
            <w:proofErr w:type="spellStart"/>
            <w:r w:rsidRPr="00A76AC2">
              <w:rPr>
                <w:rFonts w:ascii="Calibri" w:hAnsi="Calibri" w:cs="Calibri"/>
                <w:sz w:val="16"/>
                <w:szCs w:val="16"/>
              </w:rPr>
              <w:t>wymazówka</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zwalidowana</w:t>
            </w:r>
            <w:proofErr w:type="spellEnd"/>
            <w:r w:rsidRPr="00A76AC2">
              <w:rPr>
                <w:rFonts w:ascii="Calibri" w:hAnsi="Calibri" w:cs="Calibri"/>
                <w:sz w:val="16"/>
                <w:szCs w:val="16"/>
              </w:rPr>
              <w:t xml:space="preserve"> z</w:t>
            </w:r>
          </w:p>
          <w:p w14:paraId="41118FD4"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zestawem </w:t>
            </w:r>
            <w:proofErr w:type="spellStart"/>
            <w:r w:rsidRPr="00A76AC2">
              <w:rPr>
                <w:rFonts w:ascii="Calibri" w:hAnsi="Calibri" w:cs="Calibri"/>
                <w:sz w:val="16"/>
                <w:szCs w:val="16"/>
              </w:rPr>
              <w:t>NaGene</w:t>
            </w:r>
            <w:proofErr w:type="spellEnd"/>
            <w:r w:rsidRPr="00A76AC2">
              <w:rPr>
                <w:rFonts w:ascii="Calibri" w:hAnsi="Calibri" w:cs="Calibri"/>
                <w:sz w:val="16"/>
                <w:szCs w:val="16"/>
              </w:rPr>
              <w:t>)</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C79334"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670DE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Szt.</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8D32D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10000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E4D087"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20A422"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458511"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EB96B"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EBE1FD"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2D6905EE"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47F52A"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9540C6"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Probówki 0,5ml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E2B0CB"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50C73"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DB742B"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0447AD"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E783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968A95"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4F3D3C"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ED0F18"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0DE53A3C"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1538D4"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31EDCB"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Probówki 2ml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7C30E2"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6C010D"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713D57"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4B28EC"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D9204"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78AB4"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100C6"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75643"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3E1AE082"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F7C6DF"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51FE6"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Końcówki do pipet One </w:t>
            </w:r>
            <w:proofErr w:type="spellStart"/>
            <w:r w:rsidRPr="00A76AC2">
              <w:rPr>
                <w:rFonts w:ascii="Calibri" w:hAnsi="Calibri" w:cs="Calibri"/>
                <w:sz w:val="16"/>
                <w:szCs w:val="16"/>
              </w:rPr>
              <w:t>Touch</w:t>
            </w:r>
            <w:proofErr w:type="spellEnd"/>
            <w:r w:rsidRPr="00A76AC2">
              <w:rPr>
                <w:rFonts w:ascii="Calibri" w:hAnsi="Calibri" w:cs="Calibri"/>
                <w:sz w:val="16"/>
                <w:szCs w:val="16"/>
              </w:rPr>
              <w:t xml:space="preserve"> Filtr top 200ul </w:t>
            </w:r>
            <w:proofErr w:type="spellStart"/>
            <w:r w:rsidRPr="00A76AC2">
              <w:rPr>
                <w:rFonts w:ascii="Calibri" w:hAnsi="Calibri" w:cs="Calibri"/>
                <w:sz w:val="16"/>
                <w:szCs w:val="16"/>
              </w:rPr>
              <w:t>cell</w:t>
            </w:r>
            <w:proofErr w:type="spellEnd"/>
            <w:r w:rsidRPr="00A76AC2">
              <w:rPr>
                <w:rFonts w:ascii="Calibri" w:hAnsi="Calibri" w:cs="Calibri"/>
                <w:sz w:val="16"/>
                <w:szCs w:val="16"/>
              </w:rPr>
              <w:t xml:space="preserve"> rock</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F56797"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93C5B4"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14468F"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E3B051"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0017F"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763889"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63999D"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08FE91"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6F15DCF"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23C148" w14:textId="77777777" w:rsidR="002D4DFF" w:rsidRPr="00A76AC2" w:rsidRDefault="002D4DFF" w:rsidP="00A41A8A">
            <w:pPr>
              <w:pStyle w:val="Standard"/>
              <w:numPr>
                <w:ilvl w:val="0"/>
                <w:numId w:val="46"/>
              </w:numPr>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BAA9C4" w14:textId="77777777" w:rsidR="002D4DFF" w:rsidRPr="00A76AC2" w:rsidRDefault="002D4DFF" w:rsidP="0008352B">
            <w:pPr>
              <w:pStyle w:val="Standard"/>
              <w:rPr>
                <w:rFonts w:ascii="Calibri" w:hAnsi="Calibri" w:cs="Calibri"/>
                <w:sz w:val="16"/>
                <w:szCs w:val="16"/>
              </w:rPr>
            </w:pPr>
            <w:r w:rsidRPr="00A76AC2">
              <w:rPr>
                <w:rFonts w:ascii="Calibri" w:hAnsi="Calibri" w:cs="Calibri"/>
                <w:sz w:val="16"/>
                <w:szCs w:val="16"/>
              </w:rPr>
              <w:t xml:space="preserve">Końcówki One </w:t>
            </w:r>
            <w:proofErr w:type="spellStart"/>
            <w:r w:rsidRPr="00A76AC2">
              <w:rPr>
                <w:rFonts w:ascii="Calibri" w:hAnsi="Calibri" w:cs="Calibri"/>
                <w:sz w:val="16"/>
                <w:szCs w:val="16"/>
              </w:rPr>
              <w:t>Touch</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Sterile</w:t>
            </w:r>
            <w:proofErr w:type="spellEnd"/>
            <w:r w:rsidRPr="00A76AC2">
              <w:rPr>
                <w:rFonts w:ascii="Calibri" w:hAnsi="Calibri" w:cs="Calibri"/>
                <w:sz w:val="16"/>
                <w:szCs w:val="16"/>
              </w:rPr>
              <w:t xml:space="preserve"> </w:t>
            </w:r>
            <w:proofErr w:type="spellStart"/>
            <w:r w:rsidRPr="00A76AC2">
              <w:rPr>
                <w:rFonts w:ascii="Calibri" w:hAnsi="Calibri" w:cs="Calibri"/>
                <w:sz w:val="16"/>
                <w:szCs w:val="16"/>
              </w:rPr>
              <w:t>Barrier</w:t>
            </w:r>
            <w:proofErr w:type="spellEnd"/>
            <w:r w:rsidRPr="00A76AC2">
              <w:rPr>
                <w:rFonts w:ascii="Calibri" w:hAnsi="Calibri" w:cs="Calibri"/>
                <w:sz w:val="16"/>
                <w:szCs w:val="16"/>
              </w:rPr>
              <w:t xml:space="preserve"> 1000 ul</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0FB066"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EF1DFC"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Opak.</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5E19B9" w14:textId="77777777" w:rsidR="002D4DFF" w:rsidRPr="00A76AC2" w:rsidRDefault="002D4DFF" w:rsidP="0008352B">
            <w:pPr>
              <w:pStyle w:val="Standard"/>
              <w:spacing w:line="276" w:lineRule="auto"/>
              <w:jc w:val="center"/>
              <w:rPr>
                <w:rFonts w:ascii="Calibri" w:hAnsi="Calibri" w:cs="Calibri"/>
                <w:sz w:val="16"/>
                <w:szCs w:val="16"/>
              </w:rPr>
            </w:pPr>
            <w:r w:rsidRPr="00A76AC2">
              <w:rPr>
                <w:rFonts w:ascii="Calibri" w:hAnsi="Calibri" w:cs="Calibri"/>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0DAB7E"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78E01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396144"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54D29" w14:textId="77777777" w:rsidR="002D4DFF" w:rsidRPr="00A76AC2" w:rsidRDefault="002D4DFF" w:rsidP="0008352B">
            <w:pPr>
              <w:pStyle w:val="Standard"/>
              <w:spacing w:line="276" w:lineRule="auto"/>
              <w:jc w:val="right"/>
              <w:rPr>
                <w:rFonts w:ascii="Calibri" w:hAnsi="Calibri" w:cs="Calibri"/>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7E0778"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67A33AB7"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A8B887" w14:textId="77777777" w:rsidR="002D4DFF" w:rsidRPr="00A76AC2" w:rsidRDefault="002D4DFF" w:rsidP="0008352B">
            <w:pPr>
              <w:pStyle w:val="Standard"/>
              <w:spacing w:line="276" w:lineRule="auto"/>
              <w:rPr>
                <w:rFonts w:ascii="Calibri" w:hAnsi="Calibri" w:cs="Calibri"/>
                <w:b/>
                <w:bCs/>
                <w:sz w:val="16"/>
                <w:szCs w:val="16"/>
              </w:rPr>
            </w:pPr>
            <w:r w:rsidRPr="00A76AC2">
              <w:rPr>
                <w:rFonts w:ascii="Calibri" w:hAnsi="Calibri" w:cs="Calibri"/>
                <w:b/>
                <w:bCs/>
                <w:sz w:val="16"/>
                <w:szCs w:val="16"/>
              </w:rPr>
              <w:t>III.</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BBBCDA" w14:textId="77777777" w:rsidR="002D4DFF" w:rsidRPr="00A76AC2" w:rsidRDefault="002D4DFF" w:rsidP="0008352B">
            <w:pPr>
              <w:pStyle w:val="Standard"/>
              <w:rPr>
                <w:rFonts w:ascii="Calibri" w:hAnsi="Calibri" w:cs="Calibri"/>
                <w:b/>
                <w:bCs/>
                <w:sz w:val="16"/>
                <w:szCs w:val="16"/>
              </w:rPr>
            </w:pPr>
            <w:r w:rsidRPr="00A76AC2">
              <w:rPr>
                <w:rFonts w:ascii="Calibri" w:hAnsi="Calibri" w:cs="Calibri"/>
                <w:b/>
                <w:bCs/>
                <w:sz w:val="16"/>
                <w:szCs w:val="16"/>
              </w:rPr>
              <w:t>Przegląd okresowy 1raz w roku. Wymagania konieczne: uzyskanie potwierdzenia sprawności aparatu.</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48DEAC"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Przegląd + dojazd</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34067"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Szt.</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1A9A0A"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45DC2"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DD932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2F112"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C723D5"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B66DE7"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2BD8BA9"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106BCC" w14:textId="77777777" w:rsidR="002D4DFF" w:rsidRPr="00A76AC2" w:rsidRDefault="002D4DFF" w:rsidP="0008352B">
            <w:pPr>
              <w:pStyle w:val="Standard"/>
              <w:spacing w:line="276" w:lineRule="auto"/>
              <w:rPr>
                <w:rFonts w:ascii="Calibri" w:hAnsi="Calibri" w:cs="Calibri"/>
                <w:b/>
                <w:bCs/>
                <w:sz w:val="16"/>
                <w:szCs w:val="16"/>
              </w:rPr>
            </w:pPr>
            <w:r w:rsidRPr="00A76AC2">
              <w:rPr>
                <w:rFonts w:ascii="Calibri" w:hAnsi="Calibri" w:cs="Calibri"/>
                <w:b/>
                <w:bCs/>
                <w:sz w:val="16"/>
                <w:szCs w:val="16"/>
              </w:rPr>
              <w:t>IV.</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0471D7" w14:textId="77777777" w:rsidR="002D4DFF" w:rsidRPr="00A76AC2" w:rsidRDefault="002D4DFF" w:rsidP="0008352B">
            <w:pPr>
              <w:pStyle w:val="Standard"/>
              <w:rPr>
                <w:sz w:val="16"/>
                <w:szCs w:val="16"/>
              </w:rPr>
            </w:pPr>
            <w:r w:rsidRPr="00A76AC2">
              <w:rPr>
                <w:rFonts w:ascii="Calibri" w:hAnsi="Calibri" w:cs="Calibri"/>
                <w:b/>
                <w:bCs/>
                <w:sz w:val="16"/>
                <w:szCs w:val="16"/>
              </w:rPr>
              <w:t>Serwis techniczny pogwarancyjny. Wymagania konieczne: Czas przyjazdu 48h od zgłoszenia awarii.</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8FFAFA"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Przegląd + dojazd</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9C39AB"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Szt.</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5CF75C"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8A8500"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1D1F26"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40DFF4"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DC63BE"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EB2A2B" w14:textId="77777777" w:rsidR="002D4DFF" w:rsidRPr="00A76AC2" w:rsidRDefault="002D4DFF" w:rsidP="0008352B">
            <w:pPr>
              <w:pStyle w:val="Standard"/>
              <w:spacing w:line="276" w:lineRule="auto"/>
              <w:rPr>
                <w:rFonts w:ascii="Calibri" w:hAnsi="Calibri" w:cs="Calibri"/>
                <w:sz w:val="16"/>
                <w:szCs w:val="16"/>
              </w:rPr>
            </w:pPr>
          </w:p>
        </w:tc>
      </w:tr>
      <w:tr w:rsidR="00A76AC2" w:rsidRPr="00A76AC2" w14:paraId="5F6FDF29"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3BCA4" w14:textId="77777777" w:rsidR="002D4DFF" w:rsidRPr="00A76AC2" w:rsidRDefault="002D4DFF" w:rsidP="0008352B">
            <w:pPr>
              <w:pStyle w:val="Standard"/>
              <w:spacing w:line="276" w:lineRule="auto"/>
              <w:rPr>
                <w:rFonts w:ascii="Calibri" w:hAnsi="Calibri" w:cs="Calibri"/>
                <w:b/>
                <w:bCs/>
                <w:sz w:val="16"/>
                <w:szCs w:val="16"/>
              </w:rPr>
            </w:pPr>
            <w:r w:rsidRPr="00A76AC2">
              <w:rPr>
                <w:rFonts w:ascii="Calibri" w:hAnsi="Calibri" w:cs="Calibri"/>
                <w:b/>
                <w:bCs/>
                <w:sz w:val="16"/>
                <w:szCs w:val="16"/>
              </w:rPr>
              <w:t>V.</w:t>
            </w: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88CF26" w14:textId="77777777" w:rsidR="002D4DFF" w:rsidRPr="00A76AC2" w:rsidRDefault="002D4DFF" w:rsidP="0008352B">
            <w:pPr>
              <w:pStyle w:val="Standard"/>
              <w:rPr>
                <w:rFonts w:ascii="Calibri" w:hAnsi="Calibri" w:cs="Calibri"/>
                <w:b/>
                <w:bCs/>
                <w:sz w:val="16"/>
                <w:szCs w:val="16"/>
              </w:rPr>
            </w:pPr>
            <w:r w:rsidRPr="00A76AC2">
              <w:rPr>
                <w:rFonts w:ascii="Calibri" w:hAnsi="Calibri" w:cs="Calibri"/>
                <w:b/>
                <w:bCs/>
                <w:sz w:val="16"/>
                <w:szCs w:val="16"/>
              </w:rPr>
              <w:t>Dostawca zapewnia warunki transportu wymagane przez producenta testu, odczynnika itd.</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7FAA09"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w:t>
            </w: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AB152D"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84D7D" w14:textId="77777777" w:rsidR="002D4DFF" w:rsidRPr="00A76AC2" w:rsidRDefault="002D4DFF" w:rsidP="0008352B">
            <w:pPr>
              <w:pStyle w:val="Standard"/>
              <w:spacing w:line="276" w:lineRule="auto"/>
              <w:jc w:val="center"/>
              <w:rPr>
                <w:rFonts w:ascii="Calibri" w:hAnsi="Calibri" w:cs="Calibri"/>
                <w:b/>
                <w:bCs/>
                <w:sz w:val="16"/>
                <w:szCs w:val="16"/>
              </w:rPr>
            </w:pPr>
            <w:r w:rsidRPr="00A76AC2">
              <w:rPr>
                <w:rFonts w:ascii="Calibri" w:hAnsi="Calibri" w:cs="Calibri"/>
                <w:b/>
                <w:bCs/>
                <w:sz w:val="16"/>
                <w:szCs w:val="16"/>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A1B510" w14:textId="77777777" w:rsidR="002D4DFF" w:rsidRPr="00A76AC2" w:rsidRDefault="002D4DFF" w:rsidP="0008352B">
            <w:pPr>
              <w:pStyle w:val="Standard"/>
              <w:spacing w:line="276" w:lineRule="auto"/>
              <w:rPr>
                <w:rFonts w:ascii="Calibri" w:hAnsi="Calibri" w:cs="Calibri"/>
                <w:sz w:val="16"/>
                <w:szCs w:val="16"/>
              </w:rPr>
            </w:pPr>
            <w:r w:rsidRPr="00A76AC2">
              <w:rPr>
                <w:rFonts w:ascii="Calibri" w:hAnsi="Calibri" w:cs="Calibri"/>
                <w:sz w:val="16"/>
                <w:szCs w:val="16"/>
              </w:rPr>
              <w:t>--</w:t>
            </w: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BFC02" w14:textId="77777777" w:rsidR="002D4DFF" w:rsidRPr="00A76AC2" w:rsidRDefault="002D4DFF" w:rsidP="0008352B">
            <w:pPr>
              <w:pStyle w:val="Standard"/>
              <w:spacing w:line="276" w:lineRule="auto"/>
              <w:rPr>
                <w:rFonts w:ascii="Calibri" w:hAnsi="Calibri" w:cs="Calibri"/>
                <w:sz w:val="16"/>
                <w:szCs w:val="16"/>
              </w:rPr>
            </w:pPr>
            <w:r w:rsidRPr="00A76AC2">
              <w:rPr>
                <w:rFonts w:ascii="Calibri" w:hAnsi="Calibri" w:cs="Calibri"/>
                <w:sz w:val="16"/>
                <w:szCs w:val="16"/>
              </w:rPr>
              <w:t>--</w:t>
            </w: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EFA05C" w14:textId="77777777" w:rsidR="002D4DFF" w:rsidRPr="00A76AC2" w:rsidRDefault="002D4DFF" w:rsidP="0008352B">
            <w:pPr>
              <w:pStyle w:val="Standard"/>
              <w:spacing w:line="276" w:lineRule="auto"/>
              <w:rPr>
                <w:rFonts w:ascii="Calibri" w:hAnsi="Calibri" w:cs="Calibri"/>
                <w:sz w:val="16"/>
                <w:szCs w:val="16"/>
              </w:rPr>
            </w:pPr>
            <w:r w:rsidRPr="00A76AC2">
              <w:rPr>
                <w:rFonts w:ascii="Calibri" w:hAnsi="Calibri" w:cs="Calibri"/>
                <w:sz w:val="16"/>
                <w:szCs w:val="16"/>
              </w:rPr>
              <w:t>--</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E7B5C7" w14:textId="77777777" w:rsidR="002D4DFF" w:rsidRPr="00A76AC2" w:rsidRDefault="002D4DFF" w:rsidP="0008352B">
            <w:pPr>
              <w:pStyle w:val="Standard"/>
              <w:spacing w:line="276" w:lineRule="auto"/>
              <w:jc w:val="right"/>
              <w:rPr>
                <w:rFonts w:ascii="Calibri" w:hAnsi="Calibri" w:cs="Calibri"/>
                <w:bCs/>
                <w:sz w:val="16"/>
                <w:szCs w:val="16"/>
              </w:rPr>
            </w:pPr>
            <w:r w:rsidRPr="00A76AC2">
              <w:rPr>
                <w:rFonts w:ascii="Calibri" w:hAnsi="Calibri" w:cs="Calibri"/>
                <w:bCs/>
                <w:sz w:val="16"/>
                <w:szCs w:val="16"/>
              </w:rPr>
              <w:t>--</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354A4A" w14:textId="77777777" w:rsidR="002D4DFF" w:rsidRPr="00A76AC2" w:rsidRDefault="002D4DFF" w:rsidP="0008352B">
            <w:pPr>
              <w:pStyle w:val="Standard"/>
              <w:spacing w:line="276" w:lineRule="auto"/>
              <w:rPr>
                <w:rFonts w:ascii="Calibri" w:hAnsi="Calibri" w:cs="Calibri"/>
                <w:sz w:val="16"/>
                <w:szCs w:val="16"/>
              </w:rPr>
            </w:pPr>
            <w:r w:rsidRPr="00A76AC2">
              <w:rPr>
                <w:rFonts w:ascii="Calibri" w:hAnsi="Calibri" w:cs="Calibri"/>
                <w:sz w:val="16"/>
                <w:szCs w:val="16"/>
              </w:rPr>
              <w:t>--</w:t>
            </w:r>
          </w:p>
        </w:tc>
      </w:tr>
      <w:tr w:rsidR="00A76AC2" w:rsidRPr="00A76AC2" w14:paraId="130B8521" w14:textId="77777777" w:rsidTr="0008352B">
        <w:tc>
          <w:tcPr>
            <w:tcW w:w="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0FF69" w14:textId="77777777" w:rsidR="002D4DFF" w:rsidRPr="00A76AC2" w:rsidRDefault="002D4DFF" w:rsidP="0008352B">
            <w:pPr>
              <w:pStyle w:val="Standard"/>
              <w:spacing w:line="276" w:lineRule="auto"/>
              <w:rPr>
                <w:rFonts w:ascii="Calibri" w:hAnsi="Calibri" w:cs="Calibri"/>
                <w:sz w:val="16"/>
                <w:szCs w:val="16"/>
              </w:rPr>
            </w:pPr>
          </w:p>
        </w:tc>
        <w:tc>
          <w:tcPr>
            <w:tcW w:w="3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E33EFB" w14:textId="77777777" w:rsidR="002D4DFF" w:rsidRPr="00A76AC2" w:rsidRDefault="002D4DFF" w:rsidP="0008352B">
            <w:pPr>
              <w:pStyle w:val="Standard"/>
              <w:spacing w:line="276" w:lineRule="auto"/>
              <w:rPr>
                <w:rFonts w:ascii="Calibri" w:hAnsi="Calibri" w:cs="Calibri"/>
                <w:sz w:val="16"/>
                <w:szCs w:val="16"/>
              </w:rPr>
            </w:pPr>
            <w:r w:rsidRPr="00A76AC2">
              <w:rPr>
                <w:rFonts w:ascii="Calibri" w:hAnsi="Calibri" w:cs="Calibri"/>
                <w:sz w:val="16"/>
                <w:szCs w:val="16"/>
              </w:rPr>
              <w:t>Ogółem:</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F3E2E0" w14:textId="77777777" w:rsidR="002D4DFF" w:rsidRPr="00A76AC2" w:rsidRDefault="002D4DFF" w:rsidP="0008352B">
            <w:pPr>
              <w:pStyle w:val="Standard"/>
              <w:spacing w:line="276" w:lineRule="auto"/>
              <w:jc w:val="center"/>
              <w:rPr>
                <w:rFonts w:ascii="Calibri" w:hAnsi="Calibri" w:cs="Calibri"/>
                <w:sz w:val="16"/>
                <w:szCs w:val="16"/>
              </w:rPr>
            </w:pPr>
          </w:p>
        </w:tc>
        <w:tc>
          <w:tcPr>
            <w:tcW w:w="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36DFC" w14:textId="77777777" w:rsidR="002D4DFF" w:rsidRPr="00A76AC2" w:rsidRDefault="002D4DFF" w:rsidP="0008352B">
            <w:pPr>
              <w:pStyle w:val="Standard"/>
              <w:spacing w:line="276" w:lineRule="auto"/>
              <w:jc w:val="center"/>
              <w:rPr>
                <w:rFonts w:ascii="Calibri" w:hAnsi="Calibri" w:cs="Calibri"/>
                <w:sz w:val="16"/>
                <w:szCs w:val="16"/>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F48BD" w14:textId="77777777" w:rsidR="002D4DFF" w:rsidRPr="00A76AC2" w:rsidRDefault="002D4DFF" w:rsidP="0008352B">
            <w:pPr>
              <w:pStyle w:val="Standard"/>
              <w:spacing w:line="276" w:lineRule="auto"/>
              <w:jc w:val="center"/>
              <w:rPr>
                <w:rFonts w:ascii="Calibri" w:hAnsi="Calibri" w:cs="Calibri"/>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8685F5" w14:textId="77777777" w:rsidR="002D4DFF" w:rsidRPr="00A76AC2" w:rsidRDefault="002D4DFF" w:rsidP="0008352B">
            <w:pPr>
              <w:pStyle w:val="Standard"/>
              <w:spacing w:line="276" w:lineRule="auto"/>
              <w:rPr>
                <w:rFonts w:ascii="Calibri" w:hAnsi="Calibri" w:cs="Calibri"/>
                <w:sz w:val="16"/>
                <w:szCs w:val="16"/>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CDAEE4" w14:textId="77777777" w:rsidR="002D4DFF" w:rsidRPr="00A76AC2" w:rsidRDefault="002D4DFF" w:rsidP="0008352B">
            <w:pPr>
              <w:pStyle w:val="Standard"/>
              <w:spacing w:line="276" w:lineRule="auto"/>
              <w:rPr>
                <w:rFonts w:ascii="Calibri" w:hAnsi="Calibri" w:cs="Calibri"/>
                <w:sz w:val="16"/>
                <w:szCs w:val="16"/>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B4515" w14:textId="77777777" w:rsidR="002D4DFF" w:rsidRPr="00A76AC2" w:rsidRDefault="002D4DFF" w:rsidP="0008352B">
            <w:pPr>
              <w:pStyle w:val="Standard"/>
              <w:spacing w:line="276" w:lineRule="auto"/>
              <w:rPr>
                <w:rFonts w:ascii="Calibri" w:hAnsi="Calibri" w:cs="Calibri"/>
                <w:sz w:val="16"/>
                <w:szCs w:val="16"/>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5611D2" w14:textId="77777777" w:rsidR="002D4DFF" w:rsidRPr="00A76AC2" w:rsidRDefault="002D4DFF" w:rsidP="0008352B">
            <w:pPr>
              <w:pStyle w:val="Standard"/>
              <w:spacing w:line="276" w:lineRule="auto"/>
              <w:jc w:val="right"/>
              <w:rPr>
                <w:rFonts w:ascii="Calibri" w:hAnsi="Calibri" w:cs="Calibri"/>
                <w:bCs/>
                <w:sz w:val="16"/>
                <w:szCs w:val="16"/>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F65AEF" w14:textId="77777777" w:rsidR="002D4DFF" w:rsidRPr="00A76AC2" w:rsidRDefault="002D4DFF" w:rsidP="0008352B">
            <w:pPr>
              <w:pStyle w:val="Standard"/>
              <w:spacing w:line="276" w:lineRule="auto"/>
              <w:rPr>
                <w:rFonts w:ascii="Calibri" w:hAnsi="Calibri" w:cs="Calibri"/>
                <w:sz w:val="16"/>
                <w:szCs w:val="16"/>
              </w:rPr>
            </w:pPr>
          </w:p>
        </w:tc>
      </w:tr>
    </w:tbl>
    <w:p w14:paraId="1F938D71" w14:textId="77777777" w:rsidR="008B75B1" w:rsidRPr="00AD4517" w:rsidRDefault="008B75B1" w:rsidP="008B75B1">
      <w:pPr>
        <w:tabs>
          <w:tab w:val="left" w:pos="2127"/>
        </w:tabs>
        <w:jc w:val="right"/>
        <w:rPr>
          <w:rFonts w:ascii="Sylfaen" w:hAnsi="Sylfaen"/>
          <w:i/>
          <w:sz w:val="21"/>
          <w:szCs w:val="21"/>
        </w:rPr>
      </w:pPr>
      <w:r w:rsidRPr="00AD4517">
        <w:rPr>
          <w:rFonts w:ascii="Sylfaen" w:hAnsi="Sylfaen"/>
          <w:i/>
          <w:sz w:val="21"/>
          <w:szCs w:val="21"/>
        </w:rPr>
        <w:lastRenderedPageBreak/>
        <w:t>Załącznik nr 2</w:t>
      </w:r>
    </w:p>
    <w:p w14:paraId="23386802" w14:textId="77777777" w:rsidR="00AD4517" w:rsidRDefault="00AD4517" w:rsidP="00AD4517">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5FAD564" w14:textId="77777777" w:rsidR="00AD4517" w:rsidRDefault="00AD4517" w:rsidP="00AD4517">
      <w:pPr>
        <w:jc w:val="center"/>
        <w:rPr>
          <w:rFonts w:ascii="Calibri" w:hAnsi="Calibri" w:cs="Calibri"/>
          <w:sz w:val="21"/>
          <w:szCs w:val="21"/>
        </w:rPr>
      </w:pPr>
      <w:r>
        <w:rPr>
          <w:rFonts w:ascii="Calibri" w:hAnsi="Calibri" w:cs="Calibri"/>
          <w:sz w:val="21"/>
          <w:szCs w:val="21"/>
        </w:rPr>
        <w:t>UMOWA</w:t>
      </w:r>
    </w:p>
    <w:p w14:paraId="42D92DCD" w14:textId="7E04BADC" w:rsidR="00AD4517" w:rsidRDefault="00AD4517" w:rsidP="00AD4517">
      <w:pPr>
        <w:jc w:val="center"/>
        <w:rPr>
          <w:rFonts w:ascii="Calibri" w:hAnsi="Calibri" w:cs="Calibri"/>
          <w:sz w:val="21"/>
          <w:szCs w:val="21"/>
        </w:rPr>
      </w:pPr>
      <w:r>
        <w:rPr>
          <w:rFonts w:ascii="Calibri" w:hAnsi="Calibri" w:cs="Calibri"/>
          <w:sz w:val="21"/>
          <w:szCs w:val="21"/>
        </w:rPr>
        <w:t xml:space="preserve">Nr : </w:t>
      </w:r>
      <w:r w:rsidR="001A5A04">
        <w:rPr>
          <w:rFonts w:ascii="Calibri" w:hAnsi="Calibri" w:cs="Calibri"/>
          <w:sz w:val="21"/>
          <w:szCs w:val="21"/>
        </w:rPr>
        <w:t>SSM.DZP.200.55.2022</w:t>
      </w:r>
      <w:r>
        <w:rPr>
          <w:rFonts w:ascii="Calibri" w:hAnsi="Calibri" w:cs="Calibri"/>
          <w:sz w:val="21"/>
          <w:szCs w:val="21"/>
        </w:rPr>
        <w:t>/1</w:t>
      </w:r>
    </w:p>
    <w:p w14:paraId="20BEEE76" w14:textId="77777777" w:rsidR="00AD4517" w:rsidRDefault="00AD4517" w:rsidP="00AD4517">
      <w:pPr>
        <w:jc w:val="both"/>
        <w:rPr>
          <w:rFonts w:ascii="Calibri" w:hAnsi="Calibri" w:cs="Calibri"/>
          <w:sz w:val="21"/>
          <w:szCs w:val="21"/>
        </w:rPr>
      </w:pPr>
    </w:p>
    <w:p w14:paraId="57CEE84D" w14:textId="77777777" w:rsidR="00AD4517" w:rsidRDefault="00AD4517" w:rsidP="00AD4517">
      <w:pPr>
        <w:jc w:val="both"/>
        <w:rPr>
          <w:rFonts w:ascii="Calibri" w:hAnsi="Calibri" w:cs="Calibri"/>
          <w:sz w:val="21"/>
          <w:szCs w:val="21"/>
        </w:rPr>
      </w:pPr>
      <w:r>
        <w:rPr>
          <w:rFonts w:ascii="Calibri" w:hAnsi="Calibri" w:cs="Calibri"/>
          <w:sz w:val="21"/>
          <w:szCs w:val="21"/>
        </w:rPr>
        <w:t>zawarta w Toruniu, w dniu ….  2022 roku pomiędzy:</w:t>
      </w:r>
    </w:p>
    <w:p w14:paraId="37B2BE18" w14:textId="77777777" w:rsidR="00AD4517" w:rsidRDefault="00AD4517" w:rsidP="00AD4517">
      <w:pPr>
        <w:jc w:val="both"/>
        <w:rPr>
          <w:rFonts w:ascii="Calibri" w:hAnsi="Calibri" w:cs="Calibri"/>
          <w:sz w:val="21"/>
          <w:szCs w:val="21"/>
        </w:rPr>
      </w:pPr>
    </w:p>
    <w:p w14:paraId="5F337CAD" w14:textId="77777777" w:rsidR="00AD4517" w:rsidRDefault="00AD4517" w:rsidP="00AD4517">
      <w:pPr>
        <w:jc w:val="both"/>
        <w:rPr>
          <w:rFonts w:ascii="Calibri" w:hAnsi="Calibri" w:cs="Calibri"/>
          <w:sz w:val="21"/>
          <w:szCs w:val="21"/>
        </w:rPr>
      </w:pPr>
      <w:r>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542F082" w14:textId="77777777" w:rsidR="00AD4517" w:rsidRDefault="00AD4517" w:rsidP="00AD4517">
      <w:pPr>
        <w:jc w:val="both"/>
        <w:rPr>
          <w:rFonts w:ascii="Calibri" w:hAnsi="Calibri" w:cs="Calibri"/>
          <w:sz w:val="21"/>
          <w:szCs w:val="21"/>
        </w:rPr>
      </w:pPr>
      <w:r>
        <w:rPr>
          <w:rFonts w:ascii="Calibri" w:hAnsi="Calibri" w:cs="Calibri"/>
          <w:sz w:val="21"/>
          <w:szCs w:val="21"/>
        </w:rPr>
        <w:t>reprezentowanym przez:</w:t>
      </w:r>
    </w:p>
    <w:p w14:paraId="04118824" w14:textId="77777777" w:rsidR="00AD4517" w:rsidRDefault="00AD4517" w:rsidP="00AD4517">
      <w:pPr>
        <w:jc w:val="both"/>
        <w:rPr>
          <w:rFonts w:ascii="Calibri" w:hAnsi="Calibri" w:cs="Calibri"/>
          <w:sz w:val="21"/>
          <w:szCs w:val="21"/>
        </w:rPr>
      </w:pPr>
      <w:r>
        <w:rPr>
          <w:rFonts w:ascii="Calibri" w:hAnsi="Calibri" w:cs="Calibri"/>
          <w:sz w:val="21"/>
          <w:szCs w:val="21"/>
        </w:rPr>
        <w:t xml:space="preserve">mgr Justynę Wileńską    – Dyrektora </w:t>
      </w:r>
    </w:p>
    <w:p w14:paraId="2FA0898C" w14:textId="77777777" w:rsidR="00AD4517" w:rsidRDefault="00AD4517" w:rsidP="00AD4517">
      <w:pPr>
        <w:jc w:val="both"/>
        <w:rPr>
          <w:rFonts w:ascii="Calibri" w:hAnsi="Calibri" w:cs="Calibri"/>
          <w:sz w:val="21"/>
          <w:szCs w:val="21"/>
        </w:rPr>
      </w:pPr>
    </w:p>
    <w:p w14:paraId="3CC989BD" w14:textId="77777777" w:rsidR="00AD4517" w:rsidRDefault="00AD4517" w:rsidP="00AD4517">
      <w:pPr>
        <w:jc w:val="both"/>
        <w:rPr>
          <w:rFonts w:ascii="Calibri" w:hAnsi="Calibri" w:cs="Calibri"/>
          <w:sz w:val="21"/>
          <w:szCs w:val="21"/>
        </w:rPr>
      </w:pPr>
      <w:r>
        <w:rPr>
          <w:rFonts w:ascii="Calibri" w:hAnsi="Calibri" w:cs="Calibri"/>
          <w:sz w:val="21"/>
          <w:szCs w:val="21"/>
        </w:rPr>
        <w:t>zwanym dalej „Odbiorcą”, a</w:t>
      </w:r>
    </w:p>
    <w:p w14:paraId="1AB5F540" w14:textId="77777777" w:rsidR="00AD4517" w:rsidRDefault="00AD4517" w:rsidP="00AD4517">
      <w:pPr>
        <w:jc w:val="both"/>
        <w:rPr>
          <w:rFonts w:ascii="Calibri" w:hAnsi="Calibri" w:cs="Calibri"/>
          <w:sz w:val="21"/>
          <w:szCs w:val="21"/>
        </w:rPr>
      </w:pPr>
      <w:r>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518E46B4" w14:textId="77777777" w:rsidR="00AD4517" w:rsidRDefault="00AD4517" w:rsidP="00AD4517">
      <w:pPr>
        <w:jc w:val="both"/>
        <w:rPr>
          <w:rFonts w:ascii="Calibri" w:hAnsi="Calibri" w:cs="Calibri"/>
          <w:sz w:val="21"/>
          <w:szCs w:val="21"/>
        </w:rPr>
      </w:pPr>
    </w:p>
    <w:p w14:paraId="5A3B58E8" w14:textId="77777777" w:rsidR="00AD4517" w:rsidRDefault="00AD4517" w:rsidP="00AD4517">
      <w:pPr>
        <w:jc w:val="both"/>
        <w:rPr>
          <w:rFonts w:ascii="Calibri" w:hAnsi="Calibri" w:cs="Calibri"/>
          <w:sz w:val="21"/>
          <w:szCs w:val="21"/>
        </w:rPr>
      </w:pPr>
      <w:r>
        <w:rPr>
          <w:rFonts w:ascii="Calibri" w:hAnsi="Calibri" w:cs="Calibri"/>
          <w:sz w:val="21"/>
          <w:szCs w:val="21"/>
        </w:rPr>
        <w:t>………………………………………………………………..…………………</w:t>
      </w:r>
    </w:p>
    <w:p w14:paraId="31CE9D3D" w14:textId="77777777" w:rsidR="00AD4517" w:rsidRDefault="00AD4517" w:rsidP="00AD4517">
      <w:pPr>
        <w:jc w:val="both"/>
        <w:rPr>
          <w:rFonts w:ascii="Calibri" w:hAnsi="Calibri" w:cs="Calibri"/>
          <w:sz w:val="21"/>
          <w:szCs w:val="21"/>
        </w:rPr>
      </w:pPr>
      <w:r>
        <w:rPr>
          <w:rFonts w:ascii="Calibri" w:hAnsi="Calibri" w:cs="Calibri"/>
          <w:sz w:val="21"/>
          <w:szCs w:val="21"/>
        </w:rPr>
        <w:t>zwaną dalej „Dostawcą”.</w:t>
      </w:r>
    </w:p>
    <w:p w14:paraId="5E7308A5" w14:textId="77777777" w:rsidR="00AD4517" w:rsidRDefault="00AD4517" w:rsidP="00AD4517">
      <w:pPr>
        <w:jc w:val="both"/>
        <w:rPr>
          <w:rFonts w:ascii="Calibri" w:hAnsi="Calibri" w:cs="Calibri"/>
          <w:sz w:val="21"/>
          <w:szCs w:val="21"/>
        </w:rPr>
      </w:pPr>
    </w:p>
    <w:p w14:paraId="7E1F99D3" w14:textId="77777777" w:rsidR="00AD4517" w:rsidRDefault="00AD4517" w:rsidP="00AD4517">
      <w:pPr>
        <w:jc w:val="center"/>
        <w:rPr>
          <w:rFonts w:ascii="Calibri" w:hAnsi="Calibri" w:cs="Calibri"/>
          <w:bCs/>
          <w:sz w:val="21"/>
          <w:szCs w:val="21"/>
        </w:rPr>
      </w:pPr>
      <w:r>
        <w:rPr>
          <w:rFonts w:ascii="Calibri" w:hAnsi="Calibri" w:cs="Calibri"/>
          <w:sz w:val="21"/>
          <w:szCs w:val="21"/>
        </w:rPr>
        <w:t>§ 1</w:t>
      </w:r>
    </w:p>
    <w:p w14:paraId="1D5D2579" w14:textId="77777777" w:rsidR="00AD4517" w:rsidRPr="004F5476" w:rsidRDefault="00AD4517" w:rsidP="00AD4517">
      <w:pPr>
        <w:pStyle w:val="Nagwek4"/>
        <w:jc w:val="both"/>
        <w:rPr>
          <w:rFonts w:ascii="Calibri" w:hAnsi="Calibri" w:cs="Calibri"/>
          <w:b w:val="0"/>
          <w:bCs w:val="0"/>
          <w:i w:val="0"/>
          <w:iCs w:val="0"/>
          <w:color w:val="auto"/>
          <w:sz w:val="21"/>
          <w:szCs w:val="21"/>
        </w:rPr>
      </w:pPr>
      <w:r w:rsidRPr="004F5476">
        <w:rPr>
          <w:rFonts w:ascii="Calibri" w:hAnsi="Calibri" w:cs="Calibri"/>
          <w:b w:val="0"/>
          <w:bCs w:val="0"/>
          <w:i w:val="0"/>
          <w:iCs w:val="0"/>
          <w:color w:val="auto"/>
          <w:sz w:val="21"/>
          <w:szCs w:val="21"/>
        </w:rPr>
        <w:t xml:space="preserve">1.Umowę zawarto w wyniku wyboru oferty Dostawcy przez Odbiorcę w postępowaniu o zamówienie publiczne w trybie podstawowym zgodnie z art. 275 pkt 1 i n. ustawy z dnia 11 września 2019 r.  Prawo zamówień publicznych (tj. Dz. U. z 2019 r. poz. 2019) dotyczącego </w:t>
      </w:r>
      <w:bookmarkStart w:id="2" w:name="_Hlk97796937"/>
      <w:r w:rsidRPr="004F5476">
        <w:rPr>
          <w:rFonts w:ascii="Calibri" w:hAnsi="Calibri" w:cs="Calibri"/>
          <w:b w:val="0"/>
          <w:bCs w:val="0"/>
          <w:i w:val="0"/>
          <w:iCs w:val="0"/>
          <w:color w:val="auto"/>
          <w:sz w:val="21"/>
          <w:szCs w:val="21"/>
        </w:rPr>
        <w:t>dostawy</w:t>
      </w:r>
      <w:r w:rsidRPr="004F5476">
        <w:rPr>
          <w:rFonts w:ascii="Calibri" w:eastAsia="Batang" w:hAnsi="Calibri" w:cs="Calibri"/>
          <w:b w:val="0"/>
          <w:bCs w:val="0"/>
          <w:i w:val="0"/>
          <w:iCs w:val="0"/>
          <w:color w:val="auto"/>
          <w:sz w:val="21"/>
          <w:szCs w:val="21"/>
        </w:rPr>
        <w:t xml:space="preserve"> </w:t>
      </w:r>
      <w:r w:rsidRPr="004F5476">
        <w:rPr>
          <w:rFonts w:ascii="Calibri" w:hAnsi="Calibri" w:cs="Calibri"/>
          <w:b w:val="0"/>
          <w:bCs w:val="0"/>
          <w:i w:val="0"/>
          <w:iCs w:val="0"/>
          <w:color w:val="auto"/>
          <w:sz w:val="21"/>
          <w:szCs w:val="21"/>
        </w:rPr>
        <w:t xml:space="preserve">odczynników i materiałów zużywalnych do analizatora </w:t>
      </w:r>
      <w:proofErr w:type="spellStart"/>
      <w:r w:rsidRPr="004F5476">
        <w:rPr>
          <w:rFonts w:ascii="Calibri" w:hAnsi="Calibri" w:cs="Calibri"/>
          <w:b w:val="0"/>
          <w:bCs w:val="0"/>
          <w:i w:val="0"/>
          <w:iCs w:val="0"/>
          <w:color w:val="auto"/>
          <w:sz w:val="21"/>
          <w:szCs w:val="21"/>
        </w:rPr>
        <w:t>ELITe</w:t>
      </w:r>
      <w:proofErr w:type="spellEnd"/>
      <w:r w:rsidRPr="004F5476">
        <w:rPr>
          <w:rFonts w:ascii="Calibri" w:hAnsi="Calibri" w:cs="Calibri"/>
          <w:b w:val="0"/>
          <w:bCs w:val="0"/>
          <w:i w:val="0"/>
          <w:iCs w:val="0"/>
          <w:color w:val="auto"/>
          <w:sz w:val="21"/>
          <w:szCs w:val="21"/>
        </w:rPr>
        <w:t xml:space="preserve"> </w:t>
      </w:r>
      <w:proofErr w:type="spellStart"/>
      <w:r w:rsidRPr="004F5476">
        <w:rPr>
          <w:rFonts w:ascii="Calibri" w:hAnsi="Calibri" w:cs="Calibri"/>
          <w:b w:val="0"/>
          <w:bCs w:val="0"/>
          <w:i w:val="0"/>
          <w:iCs w:val="0"/>
          <w:color w:val="auto"/>
          <w:sz w:val="21"/>
          <w:szCs w:val="21"/>
        </w:rPr>
        <w:t>InGenius</w:t>
      </w:r>
      <w:proofErr w:type="spellEnd"/>
      <w:r w:rsidRPr="004F5476">
        <w:rPr>
          <w:rFonts w:ascii="Calibri" w:hAnsi="Calibri" w:cs="Calibri"/>
          <w:b w:val="0"/>
          <w:bCs w:val="0"/>
          <w:i w:val="0"/>
          <w:iCs w:val="0"/>
          <w:color w:val="auto"/>
          <w:sz w:val="21"/>
          <w:szCs w:val="21"/>
        </w:rPr>
        <w:t xml:space="preserve"> oraz świadczenie usług serwisowych oraz serwisu technicznego pogwarancyjnego analizatora znajdującego się na wyposażeniu Zamawiającego </w:t>
      </w:r>
      <w:bookmarkEnd w:id="2"/>
      <w:r w:rsidRPr="004F5476">
        <w:rPr>
          <w:rFonts w:ascii="Calibri" w:eastAsia="Batang" w:hAnsi="Calibri" w:cs="Calibri"/>
          <w:b w:val="0"/>
          <w:bCs w:val="0"/>
          <w:i w:val="0"/>
          <w:iCs w:val="0"/>
          <w:color w:val="auto"/>
          <w:sz w:val="21"/>
          <w:szCs w:val="21"/>
        </w:rPr>
        <w:t xml:space="preserve">dla </w:t>
      </w:r>
      <w:r w:rsidRPr="004F5476">
        <w:rPr>
          <w:rFonts w:ascii="Calibri" w:hAnsi="Calibri" w:cs="Calibri"/>
          <w:b w:val="0"/>
          <w:bCs w:val="0"/>
          <w:i w:val="0"/>
          <w:iCs w:val="0"/>
          <w:color w:val="auto"/>
          <w:sz w:val="21"/>
          <w:szCs w:val="21"/>
        </w:rPr>
        <w:t xml:space="preserve">Specjalistycznego  Szpitala  Miejskiego  im. Mikołaja Kopernika w Toruniu. </w:t>
      </w:r>
    </w:p>
    <w:p w14:paraId="19734323"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2.Integralną część niniejszej umowy stanowi oferta przetargowa Dostawcy.</w:t>
      </w:r>
    </w:p>
    <w:p w14:paraId="75E367AF" w14:textId="77777777" w:rsidR="00AD4517" w:rsidRPr="00BF0931" w:rsidRDefault="00AD4517" w:rsidP="00AD4517">
      <w:pPr>
        <w:jc w:val="both"/>
        <w:rPr>
          <w:rFonts w:ascii="Calibri" w:hAnsi="Calibri" w:cs="Calibri"/>
          <w:sz w:val="21"/>
          <w:szCs w:val="21"/>
        </w:rPr>
      </w:pPr>
      <w:r w:rsidRPr="00BF0931">
        <w:rPr>
          <w:rFonts w:ascii="Calibri" w:eastAsia="Batang" w:hAnsi="Calibri" w:cs="Calibri"/>
          <w:sz w:val="21"/>
          <w:szCs w:val="21"/>
        </w:rPr>
        <w:t>3.</w:t>
      </w:r>
      <w:r w:rsidRPr="00BF0931">
        <w:rPr>
          <w:rFonts w:ascii="Calibri" w:hAnsi="Calibri" w:cs="Calibri"/>
          <w:sz w:val="21"/>
          <w:szCs w:val="21"/>
        </w:rPr>
        <w:t>Umowę niniejszą zawiera się na okres 12 miesięcy od daty zawarcia niniejszej umowy lub do wyczerpania wartości brutto umowy określonej w § 4 ust.1 niniejszej umowy, w zależności od tego co nastąpi wcześniej.</w:t>
      </w:r>
    </w:p>
    <w:p w14:paraId="300D99D7" w14:textId="77777777" w:rsidR="00AD4517" w:rsidRPr="00BF0931" w:rsidRDefault="00AD4517" w:rsidP="00AD4517">
      <w:pPr>
        <w:jc w:val="both"/>
        <w:rPr>
          <w:rFonts w:ascii="Calibri" w:hAnsi="Calibri" w:cs="Calibri"/>
          <w:sz w:val="21"/>
          <w:szCs w:val="21"/>
        </w:rPr>
      </w:pPr>
      <w:r w:rsidRPr="00BF0931">
        <w:rPr>
          <w:rFonts w:ascii="Calibri" w:eastAsia="Batang" w:hAnsi="Calibri" w:cs="Calibri"/>
          <w:sz w:val="21"/>
          <w:szCs w:val="21"/>
        </w:rPr>
        <w:t>4.</w:t>
      </w:r>
      <w:r w:rsidRPr="00BF0931">
        <w:rPr>
          <w:rFonts w:ascii="Calibri" w:hAnsi="Calibri" w:cs="Calibri"/>
          <w:sz w:val="21"/>
          <w:szCs w:val="21"/>
        </w:rPr>
        <w:t xml:space="preserve">Załącznik nr 2 do umowy stanowi Klauzula informacyjna o sposobie przetwarzania danych osobowych przez szpital.  </w:t>
      </w:r>
    </w:p>
    <w:p w14:paraId="14D38AED"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5.Integralną część niniejszej umowy stanowi załącznik nr 3 – oświadczenie o akceptacji faktur wystawianych i przesyłanych w formie elektronicznej.</w:t>
      </w:r>
    </w:p>
    <w:p w14:paraId="128553F5" w14:textId="77777777" w:rsidR="00AD4517" w:rsidRDefault="00AD4517" w:rsidP="00AD4517">
      <w:pPr>
        <w:jc w:val="both"/>
        <w:rPr>
          <w:rFonts w:ascii="Calibri" w:hAnsi="Calibri" w:cs="Calibri"/>
          <w:sz w:val="21"/>
          <w:szCs w:val="21"/>
        </w:rPr>
      </w:pPr>
    </w:p>
    <w:p w14:paraId="1FF297C7" w14:textId="77777777" w:rsidR="00AD4517" w:rsidRDefault="00AD4517" w:rsidP="00AD4517">
      <w:pPr>
        <w:jc w:val="center"/>
        <w:rPr>
          <w:rFonts w:ascii="Calibri" w:hAnsi="Calibri" w:cs="Calibri"/>
          <w:sz w:val="21"/>
          <w:szCs w:val="21"/>
        </w:rPr>
      </w:pPr>
      <w:r>
        <w:rPr>
          <w:rFonts w:ascii="Calibri" w:hAnsi="Calibri" w:cs="Calibri"/>
          <w:sz w:val="21"/>
          <w:szCs w:val="21"/>
        </w:rPr>
        <w:t>§ 2</w:t>
      </w:r>
    </w:p>
    <w:p w14:paraId="38B5627E" w14:textId="77777777" w:rsidR="00AD4517" w:rsidRDefault="00AD4517" w:rsidP="00AD4517">
      <w:pPr>
        <w:jc w:val="both"/>
        <w:rPr>
          <w:rFonts w:ascii="Calibri" w:eastAsia="Batang" w:hAnsi="Calibri" w:cs="Calibri"/>
          <w:sz w:val="21"/>
          <w:szCs w:val="21"/>
        </w:rPr>
      </w:pPr>
      <w:r>
        <w:rPr>
          <w:rFonts w:ascii="Calibri" w:hAnsi="Calibri" w:cs="Calibri"/>
          <w:sz w:val="21"/>
          <w:szCs w:val="21"/>
        </w:rPr>
        <w:t xml:space="preserve">1. Przedmiotem umowy jest dostawa odczynników i materiałów zużywalnych </w:t>
      </w:r>
      <w:r>
        <w:rPr>
          <w:rFonts w:ascii="Calibri" w:eastAsia="SimSun" w:hAnsi="Calibri" w:cs="Calibri"/>
          <w:sz w:val="21"/>
          <w:szCs w:val="21"/>
          <w:lang w:eastAsia="hi-IN" w:bidi="hi-IN"/>
        </w:rPr>
        <w:t xml:space="preserve">dla </w:t>
      </w:r>
      <w:r>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Pr>
          <w:rFonts w:ascii="Calibri" w:hAnsi="Calibri" w:cs="Calibri"/>
          <w:sz w:val="21"/>
          <w:szCs w:val="21"/>
        </w:rPr>
        <w:t>określonych w załączniku  nr 1 do niniejszej umowy.</w:t>
      </w:r>
    </w:p>
    <w:p w14:paraId="21905444" w14:textId="77777777" w:rsidR="00AD4517" w:rsidRDefault="00AD4517" w:rsidP="00AD4517">
      <w:pPr>
        <w:jc w:val="both"/>
        <w:rPr>
          <w:rFonts w:ascii="Calibri" w:eastAsia="Batang" w:hAnsi="Calibri" w:cs="Calibri"/>
          <w:sz w:val="21"/>
          <w:szCs w:val="21"/>
        </w:rPr>
      </w:pPr>
      <w:r>
        <w:rPr>
          <w:rFonts w:ascii="Calibri" w:eastAsia="Batang" w:hAnsi="Calibri" w:cs="Calibri"/>
          <w:sz w:val="21"/>
          <w:szCs w:val="21"/>
        </w:rPr>
        <w:t>2.</w:t>
      </w:r>
      <w:r>
        <w:rPr>
          <w:rFonts w:ascii="Calibri" w:hAnsi="Calibri" w:cs="Calibri"/>
          <w:sz w:val="21"/>
          <w:szCs w:val="21"/>
        </w:rPr>
        <w:t>Załącznik nr 1 do umowy określa rodzaje, ilości, ceny poszczególnych pozycji asortymentowych, producenta przedmiotu niniejszej umowy oraz stanowi integralną część niniejszej umowy.</w:t>
      </w:r>
    </w:p>
    <w:p w14:paraId="38FD7C09"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3. Dostawca oświadcza, że przedmiot umowy został dopuszczony do obrotu i używania na terenie Polski, zgodnie z obowiązującymi przepisami prawa.</w:t>
      </w:r>
    </w:p>
    <w:p w14:paraId="6F8C3C1C" w14:textId="77777777" w:rsidR="00AD4517" w:rsidRDefault="00AD4517" w:rsidP="00AD4517">
      <w:pPr>
        <w:jc w:val="both"/>
        <w:rPr>
          <w:rFonts w:ascii="Calibri" w:hAnsi="Calibri" w:cs="Calibri"/>
          <w:sz w:val="21"/>
          <w:szCs w:val="21"/>
        </w:rPr>
      </w:pPr>
    </w:p>
    <w:p w14:paraId="71EAEC04" w14:textId="77777777" w:rsidR="00AD4517" w:rsidRDefault="00AD4517" w:rsidP="00AD4517">
      <w:pPr>
        <w:jc w:val="center"/>
        <w:rPr>
          <w:rFonts w:ascii="Calibri" w:hAnsi="Calibri" w:cs="Calibri"/>
          <w:sz w:val="21"/>
          <w:szCs w:val="21"/>
        </w:rPr>
      </w:pPr>
      <w:r>
        <w:rPr>
          <w:rFonts w:ascii="Calibri" w:hAnsi="Calibri" w:cs="Calibri"/>
          <w:sz w:val="21"/>
          <w:szCs w:val="21"/>
        </w:rPr>
        <w:t>§ 3</w:t>
      </w:r>
    </w:p>
    <w:p w14:paraId="5C6D3A61" w14:textId="77777777" w:rsidR="00AD4517" w:rsidRDefault="00AD4517" w:rsidP="00AD4517">
      <w:pPr>
        <w:jc w:val="both"/>
        <w:rPr>
          <w:rFonts w:ascii="Calibri" w:hAnsi="Calibri" w:cs="Calibri"/>
          <w:sz w:val="21"/>
          <w:szCs w:val="21"/>
        </w:rPr>
      </w:pPr>
      <w:r>
        <w:rPr>
          <w:rFonts w:ascii="Calibri" w:hAnsi="Calibri" w:cs="Calibri"/>
          <w:sz w:val="21"/>
          <w:szCs w:val="21"/>
        </w:rPr>
        <w:t>1.Dostawy przedmiotu umowy realizowane będą sukcesywnie w okresie obowiązywania umowy na koszt i ryzyko Dostawcy, jego transportem do siedziby Odbiorcy wraz z wniesieniem bezpośrednio do Zakładu Mikrobiologii – Budynek R II p, na podstawie składanych przez Odbiorcę zamówień.</w:t>
      </w:r>
    </w:p>
    <w:p w14:paraId="65658EDA" w14:textId="77777777" w:rsidR="00AD4517" w:rsidRDefault="00AD4517" w:rsidP="00AD4517">
      <w:pPr>
        <w:jc w:val="both"/>
        <w:rPr>
          <w:rFonts w:ascii="Calibri" w:hAnsi="Calibri" w:cs="Calibri"/>
          <w:sz w:val="21"/>
          <w:szCs w:val="21"/>
        </w:rPr>
      </w:pPr>
      <w:r>
        <w:rPr>
          <w:rFonts w:ascii="Calibri" w:hAnsi="Calibri" w:cs="Calibri"/>
          <w:sz w:val="21"/>
          <w:szCs w:val="21"/>
        </w:rPr>
        <w:t>2.Odbiorca może złożyć Dostawcy zamówienie pisemnie lub faksem na nr ………………………………………………, lub e-mail........................................</w:t>
      </w:r>
    </w:p>
    <w:p w14:paraId="04262574" w14:textId="77777777" w:rsidR="00AD4517" w:rsidRDefault="00AD4517" w:rsidP="00AD4517">
      <w:pPr>
        <w:jc w:val="both"/>
        <w:rPr>
          <w:rFonts w:ascii="Calibri" w:hAnsi="Calibri" w:cs="Calibri"/>
          <w:sz w:val="21"/>
          <w:szCs w:val="21"/>
        </w:rPr>
      </w:pPr>
      <w:r>
        <w:rPr>
          <w:rFonts w:ascii="Calibri" w:hAnsi="Calibri" w:cs="Calibri"/>
          <w:sz w:val="21"/>
          <w:szCs w:val="21"/>
        </w:rPr>
        <w:t xml:space="preserve">3.Dostawca zobowiązuje się do dostarczania przedmiotu umowy określonego w załączniku do umowy w terminie do 7 dni/a roboczych/ego (od poniedziałku do piątku w godzinach 7.30-14.00 z wyłączeniem dni ustawowo wolnych od pracy) od dnia złożenia przez Odbiorcę zamówienia. Dostawca zobowiązuje się do </w:t>
      </w:r>
      <w:r w:rsidRPr="00DE071C">
        <w:rPr>
          <w:rFonts w:ascii="Calibri" w:hAnsi="Calibri" w:cs="Calibri"/>
          <w:sz w:val="21"/>
          <w:szCs w:val="21"/>
        </w:rPr>
        <w:t>dostarczania „na cito” przedmiotu umowy określonego w załączniku do umowy w terminie do 5 dni</w:t>
      </w:r>
      <w:r>
        <w:rPr>
          <w:rFonts w:ascii="Calibri" w:hAnsi="Calibri" w:cs="Calibri"/>
          <w:sz w:val="21"/>
          <w:szCs w:val="21"/>
        </w:rPr>
        <w:t xml:space="preserve"> roboczych (od poniedziałku do piątku w godzinach 7.30-14.00 z wyłączeniem dni ustawowo wolnych od pracy) od dnia złożenia przez Odbiorcę zamówienia.</w:t>
      </w:r>
    </w:p>
    <w:p w14:paraId="467787F7" w14:textId="77777777" w:rsidR="00AD4517" w:rsidRDefault="00AD4517" w:rsidP="00AD4517">
      <w:pPr>
        <w:jc w:val="both"/>
        <w:rPr>
          <w:rFonts w:ascii="Calibri" w:hAnsi="Calibri" w:cs="Calibri"/>
          <w:sz w:val="21"/>
          <w:szCs w:val="21"/>
        </w:rPr>
      </w:pPr>
      <w:r>
        <w:rPr>
          <w:rFonts w:ascii="Calibri" w:hAnsi="Calibri" w:cs="Calibri"/>
          <w:sz w:val="21"/>
          <w:szCs w:val="21"/>
        </w:rPr>
        <w:lastRenderedPageBreak/>
        <w:t>4.Dostawca może realizować dostawy przy pomocy osób trzecich, za których działania/zaniechania jak za własne odpowiedzialność ponosi Dostawca.</w:t>
      </w:r>
    </w:p>
    <w:p w14:paraId="72A7EABD" w14:textId="77777777" w:rsidR="00AD4517" w:rsidRDefault="00AD4517" w:rsidP="00AD4517">
      <w:pPr>
        <w:jc w:val="both"/>
        <w:rPr>
          <w:rFonts w:ascii="Calibri" w:hAnsi="Calibri" w:cs="Calibri"/>
          <w:sz w:val="21"/>
          <w:szCs w:val="21"/>
        </w:rPr>
      </w:pPr>
      <w:r>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2EE556F6" w14:textId="77777777" w:rsidR="00AD4517" w:rsidRDefault="00AD4517" w:rsidP="00AD4517">
      <w:pPr>
        <w:jc w:val="both"/>
        <w:rPr>
          <w:rFonts w:ascii="Calibri" w:hAnsi="Calibri" w:cs="Calibri"/>
          <w:sz w:val="21"/>
          <w:szCs w:val="21"/>
        </w:rPr>
      </w:pPr>
      <w:r>
        <w:rPr>
          <w:rFonts w:ascii="Calibri" w:hAnsi="Calibri" w:cs="Calibri"/>
          <w:sz w:val="21"/>
          <w:szCs w:val="21"/>
        </w:rPr>
        <w:t>6.Jeżeli dostawa wypada w dniu wolnym od pracy lub poza godzinami pracy Zakładu Mikrobiologii – Budynek R II p tj. po godz. 14.00, dostawa przedmiotu umowy nastąpi w pierwszym dniu roboczym po terminie wyznaczonym na jego dostawę.</w:t>
      </w:r>
    </w:p>
    <w:p w14:paraId="2F45F06A" w14:textId="77777777" w:rsidR="00AD4517" w:rsidRPr="009E18CE" w:rsidRDefault="00AD4517" w:rsidP="004F5476">
      <w:pPr>
        <w:pStyle w:val="NormalnyWeb"/>
        <w:spacing w:before="0" w:beforeAutospacing="0" w:after="0" w:afterAutospacing="0"/>
        <w:rPr>
          <w:rFonts w:ascii="Calibri" w:hAnsi="Calibri" w:cs="Calibri"/>
          <w:sz w:val="21"/>
          <w:szCs w:val="21"/>
        </w:rPr>
      </w:pPr>
      <w:r w:rsidRPr="009E18CE">
        <w:rPr>
          <w:rFonts w:ascii="Calibri" w:hAnsi="Calibri" w:cs="Calibri"/>
          <w:sz w:val="21"/>
          <w:szCs w:val="21"/>
        </w:rPr>
        <w:t xml:space="preserve">7.Dostarczany przedmiot zamówienia musi posiadać …. (minimum </w:t>
      </w:r>
      <w:r w:rsidRPr="001A5A04">
        <w:rPr>
          <w:rFonts w:ascii="Calibri" w:hAnsi="Calibri" w:cs="Calibri"/>
          <w:sz w:val="21"/>
          <w:szCs w:val="21"/>
        </w:rPr>
        <w:t>12)</w:t>
      </w:r>
      <w:r w:rsidRPr="009E18CE">
        <w:rPr>
          <w:rFonts w:ascii="Calibri" w:hAnsi="Calibri" w:cs="Calibri"/>
          <w:b/>
          <w:bCs/>
          <w:sz w:val="21"/>
          <w:szCs w:val="21"/>
        </w:rPr>
        <w:t xml:space="preserve">  </w:t>
      </w:r>
      <w:r w:rsidRPr="009E18CE">
        <w:rPr>
          <w:rFonts w:ascii="Calibri" w:hAnsi="Calibri" w:cs="Calibri"/>
          <w:sz w:val="21"/>
          <w:szCs w:val="21"/>
        </w:rPr>
        <w:t xml:space="preserve">miesięczny okres ważności od daty dostawy. Niniejszy zapis nie dotyczy: </w:t>
      </w:r>
    </w:p>
    <w:p w14:paraId="2924CC34" w14:textId="77777777" w:rsidR="00AD4517" w:rsidRPr="009E18CE" w:rsidRDefault="00AD4517" w:rsidP="004F5476">
      <w:pPr>
        <w:pStyle w:val="NormalnyWeb"/>
        <w:spacing w:before="0" w:beforeAutospacing="0" w:after="0" w:afterAutospacing="0"/>
        <w:rPr>
          <w:rFonts w:ascii="Calibri" w:hAnsi="Calibri" w:cs="Calibri"/>
          <w:sz w:val="21"/>
          <w:szCs w:val="21"/>
        </w:rPr>
      </w:pPr>
      <w:r w:rsidRPr="009E18CE">
        <w:rPr>
          <w:rFonts w:ascii="Calibri" w:hAnsi="Calibri" w:cs="Calibri"/>
          <w:sz w:val="21"/>
          <w:szCs w:val="21"/>
        </w:rPr>
        <w:t xml:space="preserve">a) Testów - Wykrywanie DNA wirusa SARS-CoV-2 , jakościowo w wymazach z </w:t>
      </w:r>
      <w:proofErr w:type="spellStart"/>
      <w:r w:rsidRPr="009E18CE">
        <w:rPr>
          <w:rFonts w:ascii="Calibri" w:hAnsi="Calibri" w:cs="Calibri"/>
          <w:sz w:val="21"/>
          <w:szCs w:val="21"/>
        </w:rPr>
        <w:t>nosogardzieli</w:t>
      </w:r>
      <w:proofErr w:type="spellEnd"/>
      <w:r w:rsidRPr="009E18CE">
        <w:rPr>
          <w:rFonts w:ascii="Calibri" w:hAnsi="Calibri" w:cs="Calibri"/>
          <w:sz w:val="21"/>
          <w:szCs w:val="21"/>
        </w:rPr>
        <w:t>, BAL, plwocinie</w:t>
      </w:r>
    </w:p>
    <w:p w14:paraId="03BABB7D" w14:textId="77777777" w:rsidR="00AD4517" w:rsidRPr="009E18CE" w:rsidRDefault="00AD4517" w:rsidP="004F5476">
      <w:pPr>
        <w:pStyle w:val="NormalnyWeb"/>
        <w:spacing w:before="0" w:beforeAutospacing="0" w:after="0" w:afterAutospacing="0"/>
        <w:rPr>
          <w:rFonts w:ascii="Calibri" w:hAnsi="Calibri" w:cs="Calibri"/>
          <w:sz w:val="21"/>
          <w:szCs w:val="21"/>
        </w:rPr>
      </w:pPr>
      <w:r w:rsidRPr="009E18CE">
        <w:rPr>
          <w:rFonts w:ascii="Calibri" w:hAnsi="Calibri" w:cs="Calibri"/>
          <w:sz w:val="21"/>
          <w:szCs w:val="21"/>
        </w:rPr>
        <w:t xml:space="preserve">b) Testów -  Wykrywanie DNA wirusa SARS-CoV-2 , jakościowo w wymazach z gardła, BAL, plwocinie bez konieczności izolacji, </w:t>
      </w:r>
    </w:p>
    <w:p w14:paraId="2DB760A9" w14:textId="77777777" w:rsidR="00AD4517" w:rsidRPr="009E18CE" w:rsidRDefault="00AD4517" w:rsidP="004F5476">
      <w:pPr>
        <w:pStyle w:val="NormalnyWeb"/>
        <w:spacing w:before="0" w:beforeAutospacing="0" w:after="0" w:afterAutospacing="0"/>
        <w:rPr>
          <w:rFonts w:ascii="Calibri" w:hAnsi="Calibri" w:cs="Calibri"/>
          <w:sz w:val="21"/>
          <w:szCs w:val="21"/>
        </w:rPr>
      </w:pPr>
      <w:r w:rsidRPr="009E18CE">
        <w:rPr>
          <w:rFonts w:ascii="Calibri" w:hAnsi="Calibri" w:cs="Calibri"/>
          <w:sz w:val="21"/>
          <w:szCs w:val="21"/>
        </w:rPr>
        <w:t>który to przedmiot zamówienia musi posiadać okres ważności minimum 6 miesięcy od daty dostawy.</w:t>
      </w:r>
    </w:p>
    <w:p w14:paraId="6F03FA59" w14:textId="77777777" w:rsidR="00AD4517" w:rsidRPr="00BF0931" w:rsidRDefault="00AD4517" w:rsidP="00AD4517">
      <w:pPr>
        <w:jc w:val="both"/>
        <w:rPr>
          <w:rFonts w:ascii="Calibri" w:hAnsi="Calibri" w:cs="Calibri"/>
          <w:sz w:val="21"/>
          <w:szCs w:val="21"/>
        </w:rPr>
      </w:pPr>
    </w:p>
    <w:p w14:paraId="06A82910"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w szczególności roszczenie o wynagrodzenie czy odszkodowanie.</w:t>
      </w:r>
    </w:p>
    <w:p w14:paraId="7C3C00AF"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 xml:space="preserve">9.Dostawca na fakturze lub dokumencie </w:t>
      </w:r>
      <w:proofErr w:type="spellStart"/>
      <w:r w:rsidRPr="00BF0931">
        <w:rPr>
          <w:rFonts w:ascii="Calibri" w:hAnsi="Calibri" w:cs="Calibri"/>
          <w:sz w:val="21"/>
          <w:szCs w:val="21"/>
        </w:rPr>
        <w:t>wz</w:t>
      </w:r>
      <w:proofErr w:type="spellEnd"/>
      <w:r w:rsidRPr="00BF0931">
        <w:rPr>
          <w:rFonts w:ascii="Calibri" w:hAnsi="Calibri" w:cs="Calibri"/>
          <w:sz w:val="21"/>
          <w:szCs w:val="21"/>
        </w:rPr>
        <w:t xml:space="preserve"> każdorazowo realizując dostawę zobowiązany jest podać: nazwę, numer katalogowy, numer serii i datę ważności dostarczanego przedmiotu umowy, numer rachunku bankowego. Bez ww. danych towar nie zostanie przyjęty.</w:t>
      </w:r>
    </w:p>
    <w:p w14:paraId="24F32A6B" w14:textId="77777777" w:rsidR="00AD4517" w:rsidRDefault="00AD4517" w:rsidP="00AD4517">
      <w:pPr>
        <w:jc w:val="both"/>
        <w:rPr>
          <w:rFonts w:ascii="Calibri" w:hAnsi="Calibri" w:cs="Calibri"/>
          <w:sz w:val="21"/>
          <w:szCs w:val="21"/>
        </w:rPr>
      </w:pPr>
      <w:r>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FAF13A1" w14:textId="77777777" w:rsidR="00AD4517" w:rsidRDefault="00AD4517" w:rsidP="00AD4517">
      <w:pPr>
        <w:jc w:val="both"/>
        <w:rPr>
          <w:rFonts w:ascii="Calibri" w:hAnsi="Calibri" w:cs="Calibri"/>
          <w:sz w:val="21"/>
          <w:szCs w:val="21"/>
        </w:rPr>
      </w:pPr>
      <w:r>
        <w:rPr>
          <w:rFonts w:ascii="Calibri" w:hAnsi="Calibri" w:cs="Calibri"/>
          <w:sz w:val="21"/>
          <w:szCs w:val="21"/>
        </w:rPr>
        <w:t xml:space="preserve">11. Dostawca zobowiązany jest dostarczać przedmiot umowy zgodnie z wymogami tj. asortyment </w:t>
      </w:r>
      <w:r>
        <w:rPr>
          <w:rFonts w:ascii="Calibri" w:eastAsia="Calibri" w:hAnsi="Calibri" w:cs="Calibri"/>
          <w:sz w:val="21"/>
          <w:szCs w:val="21"/>
        </w:rPr>
        <w:t xml:space="preserve">ma być dostarczany do Odbiorcy w opakowaniu transportowym typu karton, w którym znajduje się oryginalne opakowanie zbiorcze producenta. W przeciwnym wypadku towar nie zostanie przyjęty do </w:t>
      </w:r>
      <w:r>
        <w:rPr>
          <w:rFonts w:ascii="Calibri" w:hAnsi="Calibri" w:cs="Calibri"/>
          <w:sz w:val="21"/>
          <w:szCs w:val="21"/>
        </w:rPr>
        <w:t xml:space="preserve">Zakładu Mikrobiologii. </w:t>
      </w:r>
      <w:r>
        <w:rPr>
          <w:rFonts w:ascii="Calibri" w:eastAsia="Calibri" w:hAnsi="Calibri" w:cs="Calibri"/>
          <w:sz w:val="21"/>
          <w:szCs w:val="21"/>
        </w:rPr>
        <w:t>Nie dopuszcza się dostawy towaru bez w/w opakowań tzw. luzem i innym rodzajem opakowania transportowego</w:t>
      </w:r>
      <w:r>
        <w:rPr>
          <w:rFonts w:ascii="Calibri" w:hAnsi="Calibri" w:cs="Calibri"/>
          <w:sz w:val="21"/>
          <w:szCs w:val="21"/>
        </w:rPr>
        <w:t>.</w:t>
      </w:r>
    </w:p>
    <w:p w14:paraId="1A90C947" w14:textId="77777777" w:rsidR="00AD4517" w:rsidRDefault="00AD4517" w:rsidP="00AD4517">
      <w:pPr>
        <w:jc w:val="both"/>
        <w:rPr>
          <w:rFonts w:ascii="Calibri" w:hAnsi="Calibri" w:cs="Calibri"/>
          <w:sz w:val="21"/>
          <w:szCs w:val="21"/>
        </w:rPr>
      </w:pPr>
      <w:r>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3F866EB4" w14:textId="77777777" w:rsidR="00AD4517" w:rsidRDefault="00AD4517" w:rsidP="00AD4517">
      <w:pPr>
        <w:jc w:val="both"/>
        <w:rPr>
          <w:rFonts w:ascii="Calibri" w:hAnsi="Calibri" w:cs="Calibri"/>
          <w:sz w:val="21"/>
          <w:szCs w:val="21"/>
        </w:rPr>
      </w:pPr>
    </w:p>
    <w:p w14:paraId="2351B4ED" w14:textId="77777777" w:rsidR="00AD4517" w:rsidRDefault="00AD4517" w:rsidP="00AD4517">
      <w:pPr>
        <w:jc w:val="center"/>
        <w:rPr>
          <w:rFonts w:ascii="Calibri" w:hAnsi="Calibri" w:cs="Calibri"/>
          <w:sz w:val="21"/>
          <w:szCs w:val="21"/>
        </w:rPr>
      </w:pPr>
      <w:r>
        <w:rPr>
          <w:rFonts w:ascii="Calibri" w:hAnsi="Calibri" w:cs="Calibri"/>
          <w:sz w:val="21"/>
          <w:szCs w:val="21"/>
        </w:rPr>
        <w:t>§ 4</w:t>
      </w:r>
    </w:p>
    <w:p w14:paraId="1096B128" w14:textId="77777777" w:rsidR="00AD4517" w:rsidRDefault="00AD4517" w:rsidP="00AD4517">
      <w:pPr>
        <w:jc w:val="both"/>
        <w:rPr>
          <w:rFonts w:ascii="Calibri" w:hAnsi="Calibri" w:cs="Calibri"/>
          <w:sz w:val="21"/>
          <w:szCs w:val="21"/>
        </w:rPr>
      </w:pPr>
      <w:r>
        <w:rPr>
          <w:rFonts w:ascii="Calibri" w:hAnsi="Calibri" w:cs="Calibri"/>
          <w:sz w:val="21"/>
          <w:szCs w:val="21"/>
        </w:rPr>
        <w:t xml:space="preserve">1. Ogólna wartość niniejszej umowy wynosi ….. zł (słownie: ……. zł) brutto wraz z należnym podatkiem VAT. </w:t>
      </w:r>
    </w:p>
    <w:p w14:paraId="001702D5" w14:textId="77777777" w:rsidR="00AD4517" w:rsidRDefault="00AD4517" w:rsidP="00AD4517">
      <w:pPr>
        <w:jc w:val="both"/>
        <w:rPr>
          <w:rFonts w:ascii="Calibri" w:hAnsi="Calibri" w:cs="Calibri"/>
          <w:sz w:val="21"/>
          <w:szCs w:val="21"/>
        </w:rPr>
      </w:pPr>
      <w:r>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0DD45ACE" w14:textId="77777777" w:rsidR="00AD4517" w:rsidRDefault="00AD4517" w:rsidP="00AD4517">
      <w:pPr>
        <w:jc w:val="both"/>
        <w:rPr>
          <w:rFonts w:ascii="Calibri" w:hAnsi="Calibri" w:cs="Calibri"/>
          <w:sz w:val="21"/>
          <w:szCs w:val="21"/>
        </w:rPr>
      </w:pPr>
      <w:r>
        <w:rPr>
          <w:rFonts w:ascii="Calibri" w:hAnsi="Calibri" w:cs="Calibri"/>
          <w:sz w:val="21"/>
          <w:szCs w:val="21"/>
        </w:rPr>
        <w:t>3. Dostawca wystawia Odbiorcy każdorazowo tylko jedną fakturę obejmującą całość  złożonego przez Odbiorcę zamówienia o którym mowa § 3 ust. 1  pod rygorem kary umownej określonej w  § 7 ust. 1 pkt 2.</w:t>
      </w:r>
    </w:p>
    <w:p w14:paraId="26AC57DF" w14:textId="77777777" w:rsidR="00AD4517" w:rsidRDefault="00AD4517" w:rsidP="00AD4517">
      <w:pPr>
        <w:jc w:val="both"/>
        <w:rPr>
          <w:rFonts w:ascii="Calibri" w:hAnsi="Calibri" w:cs="Calibri"/>
          <w:sz w:val="21"/>
          <w:szCs w:val="21"/>
        </w:rPr>
      </w:pPr>
      <w:r>
        <w:rPr>
          <w:rFonts w:ascii="Calibri" w:hAnsi="Calibri" w:cs="Calibri"/>
          <w:sz w:val="21"/>
          <w:szCs w:val="21"/>
        </w:rPr>
        <w:t xml:space="preserve">4. Za zrealizowane dostawy Odbiorca zapłaci Dostawcy wynagrodzenie ustalone jako iloczyn obowiązujących cen jednostkowych brutto, określonych </w:t>
      </w:r>
      <w:r>
        <w:rPr>
          <w:rFonts w:ascii="Calibri" w:hAnsi="Calibri" w:cs="Calibri"/>
          <w:color w:val="4472C4"/>
          <w:sz w:val="21"/>
          <w:szCs w:val="21"/>
        </w:rPr>
        <w:t xml:space="preserve">w załączniku nr…. </w:t>
      </w:r>
      <w:r>
        <w:rPr>
          <w:rFonts w:ascii="Calibri" w:hAnsi="Calibri" w:cs="Calibri"/>
          <w:sz w:val="21"/>
          <w:szCs w:val="21"/>
        </w:rPr>
        <w:t>do niniejszej umowy, oraz faktycznie dostarczonych ilości przedmiotu umowy.</w:t>
      </w:r>
    </w:p>
    <w:p w14:paraId="3CB3CEA3" w14:textId="77777777" w:rsidR="00AD4517" w:rsidRDefault="00AD4517" w:rsidP="00AD4517">
      <w:pPr>
        <w:jc w:val="both"/>
        <w:rPr>
          <w:rFonts w:ascii="Calibri" w:hAnsi="Calibri" w:cs="Calibri"/>
          <w:sz w:val="21"/>
          <w:szCs w:val="21"/>
        </w:rPr>
      </w:pPr>
      <w:r>
        <w:rPr>
          <w:rFonts w:ascii="Calibri" w:hAnsi="Calibri" w:cs="Calibri"/>
          <w:sz w:val="21"/>
          <w:szCs w:val="21"/>
        </w:rPr>
        <w:t>5. Dostawca nie może bez zgody podmiotu tworzącego Odbiorcę zbywać wierzytelności z tytułu realizacji niniejszej umowy na rzecz osób trzecich.</w:t>
      </w:r>
    </w:p>
    <w:p w14:paraId="590B158F" w14:textId="77777777" w:rsidR="00AD4517" w:rsidRDefault="00AD4517" w:rsidP="00AD4517">
      <w:pPr>
        <w:jc w:val="both"/>
        <w:rPr>
          <w:rFonts w:ascii="Calibri" w:hAnsi="Calibri" w:cs="Calibri"/>
          <w:sz w:val="21"/>
          <w:szCs w:val="21"/>
        </w:rPr>
      </w:pPr>
      <w:r>
        <w:rPr>
          <w:rFonts w:ascii="Calibri" w:hAnsi="Calibri" w:cs="Calibri"/>
          <w:sz w:val="21"/>
          <w:szCs w:val="21"/>
        </w:rPr>
        <w:t>6. Za dzień zapłaty wynagrodzenia, o którym mowa w ust. 5 niniejszego paragrafu umowy, Strony uznają dzień obciążenia rachunku bankowego Odbiorcy.</w:t>
      </w:r>
    </w:p>
    <w:p w14:paraId="194700B1" w14:textId="77777777" w:rsidR="00AD4517" w:rsidRDefault="00AD4517" w:rsidP="00AD4517">
      <w:pPr>
        <w:jc w:val="both"/>
        <w:rPr>
          <w:rFonts w:ascii="Calibri" w:hAnsi="Calibri" w:cs="Calibri"/>
          <w:sz w:val="21"/>
          <w:szCs w:val="21"/>
        </w:rPr>
      </w:pPr>
      <w:r>
        <w:rPr>
          <w:rFonts w:ascii="Calibri" w:hAnsi="Calibri" w:cs="Calibri"/>
          <w:sz w:val="21"/>
          <w:szCs w:val="21"/>
        </w:rPr>
        <w:lastRenderedPageBreak/>
        <w:t>7. Wynagrodzenie określone w ust. 1 niniejszego paragrafu umowy, obejmuje wszelkie koszty realizacji niniejszej Umowy.</w:t>
      </w:r>
    </w:p>
    <w:p w14:paraId="53F255CC" w14:textId="77777777" w:rsidR="00AD4517" w:rsidRDefault="00AD4517" w:rsidP="00AD4517">
      <w:pPr>
        <w:jc w:val="both"/>
        <w:rPr>
          <w:rFonts w:ascii="Calibri" w:hAnsi="Calibri" w:cs="Calibri"/>
          <w:sz w:val="21"/>
          <w:szCs w:val="21"/>
        </w:rPr>
      </w:pPr>
    </w:p>
    <w:p w14:paraId="12D2689A" w14:textId="77777777" w:rsidR="00AD4517" w:rsidRDefault="00AD4517" w:rsidP="00AD4517">
      <w:pPr>
        <w:jc w:val="center"/>
        <w:rPr>
          <w:rFonts w:ascii="Calibri" w:hAnsi="Calibri" w:cs="Calibri"/>
          <w:sz w:val="21"/>
          <w:szCs w:val="21"/>
        </w:rPr>
      </w:pPr>
      <w:r>
        <w:rPr>
          <w:rFonts w:ascii="Calibri" w:hAnsi="Calibri" w:cs="Calibri"/>
          <w:sz w:val="21"/>
          <w:szCs w:val="21"/>
        </w:rPr>
        <w:t>§ 5</w:t>
      </w:r>
    </w:p>
    <w:p w14:paraId="2D03883B" w14:textId="77777777" w:rsidR="00AD4517" w:rsidRDefault="00AD4517" w:rsidP="00AD4517">
      <w:pPr>
        <w:jc w:val="both"/>
        <w:rPr>
          <w:rFonts w:ascii="Calibri" w:hAnsi="Calibri" w:cs="Calibri"/>
          <w:sz w:val="21"/>
          <w:szCs w:val="21"/>
        </w:rPr>
      </w:pPr>
      <w:r>
        <w:rPr>
          <w:rFonts w:ascii="Calibri" w:hAnsi="Calibri" w:cs="Calibri"/>
          <w:sz w:val="21"/>
          <w:szCs w:val="21"/>
        </w:rPr>
        <w:t>1. Strony umowy dopuszczają zmianę postanowień umowy w przypadku:</w:t>
      </w:r>
    </w:p>
    <w:p w14:paraId="7B8E0051" w14:textId="77777777" w:rsidR="00AD4517" w:rsidRDefault="00AD4517" w:rsidP="00AD4517">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11AF2F2C" w14:textId="77777777" w:rsidR="00AD4517" w:rsidRDefault="00AD4517" w:rsidP="00AD4517">
      <w:pPr>
        <w:jc w:val="both"/>
        <w:rPr>
          <w:rFonts w:ascii="Calibri" w:hAnsi="Calibri" w:cs="Calibri"/>
          <w:sz w:val="21"/>
          <w:szCs w:val="21"/>
        </w:rPr>
      </w:pPr>
      <w:r>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8B15553"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3) zmiany cen na korzyść Odbiorcy w szczególności na skutek udzielonych rabatów, promocji, zmiany kurów walut – dopuszcza się wówczas zmianę cen jednostkowych z dalszymi konsekwencjami rachunkowymi.</w:t>
      </w:r>
    </w:p>
    <w:p w14:paraId="1622F652" w14:textId="77777777" w:rsidR="00AD4517" w:rsidRDefault="00AD4517" w:rsidP="00AD4517">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56505EDC" w14:textId="77777777" w:rsidR="00AD4517" w:rsidRDefault="00AD4517" w:rsidP="00AD4517">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64540B2A" w14:textId="77777777" w:rsidR="00AD4517" w:rsidRDefault="00AD4517" w:rsidP="00AD4517">
      <w:pPr>
        <w:jc w:val="both"/>
        <w:rPr>
          <w:rFonts w:ascii="Calibri" w:hAnsi="Calibri" w:cs="Calibri"/>
          <w:sz w:val="21"/>
          <w:szCs w:val="21"/>
        </w:rPr>
      </w:pPr>
    </w:p>
    <w:p w14:paraId="073D4405" w14:textId="77777777" w:rsidR="00AD4517" w:rsidRDefault="00AD4517" w:rsidP="00AD4517">
      <w:pPr>
        <w:jc w:val="center"/>
        <w:rPr>
          <w:rFonts w:ascii="Calibri" w:hAnsi="Calibri" w:cs="Calibri"/>
          <w:sz w:val="21"/>
          <w:szCs w:val="21"/>
        </w:rPr>
      </w:pPr>
      <w:r>
        <w:rPr>
          <w:rFonts w:ascii="Calibri" w:hAnsi="Calibri" w:cs="Calibri"/>
          <w:sz w:val="21"/>
          <w:szCs w:val="21"/>
        </w:rPr>
        <w:t>§ 6</w:t>
      </w:r>
    </w:p>
    <w:p w14:paraId="54672DA9" w14:textId="77777777" w:rsidR="00AD4517" w:rsidRDefault="00AD4517" w:rsidP="00AD4517">
      <w:pPr>
        <w:jc w:val="both"/>
        <w:rPr>
          <w:rFonts w:ascii="Calibri" w:hAnsi="Calibri" w:cs="Calibri"/>
          <w:bCs/>
          <w:sz w:val="21"/>
          <w:szCs w:val="21"/>
        </w:rPr>
      </w:pPr>
      <w:r>
        <w:rPr>
          <w:rFonts w:ascii="Calibri" w:hAnsi="Calibri" w:cs="Calibri"/>
          <w:sz w:val="21"/>
          <w:szCs w:val="21"/>
        </w:rPr>
        <w:t>1.Do dostarczanego przedmiotu umowy powinien być dołączony atest, jeżeli istnieje taki wymóg wydany przez odpowiednie organy do tego uprawnione.</w:t>
      </w:r>
    </w:p>
    <w:p w14:paraId="154F8EEE" w14:textId="77777777" w:rsidR="00AD4517" w:rsidRDefault="00AD4517" w:rsidP="00AD4517">
      <w:pPr>
        <w:jc w:val="both"/>
        <w:rPr>
          <w:rFonts w:ascii="Calibri" w:hAnsi="Calibri" w:cs="Calibri"/>
          <w:bCs/>
          <w:sz w:val="21"/>
          <w:szCs w:val="21"/>
        </w:rPr>
      </w:pPr>
      <w:r>
        <w:rPr>
          <w:rFonts w:ascii="Calibri" w:hAnsi="Calibri" w:cs="Calibri"/>
          <w:bCs/>
          <w:sz w:val="21"/>
          <w:szCs w:val="21"/>
        </w:rPr>
        <w:t>2.Dostawca w terminie 5 dni od daty otrzymania wezwania od Odbiorcy zobowiązany jest dostarczyć Odbiorcy na każde jego wezwanie w wersji papierowej n/w dokumenty tj.:</w:t>
      </w:r>
    </w:p>
    <w:p w14:paraId="282AEE78" w14:textId="77777777" w:rsidR="00AD4517" w:rsidRDefault="00AD4517" w:rsidP="00AD4517">
      <w:pPr>
        <w:jc w:val="both"/>
        <w:rPr>
          <w:rFonts w:ascii="Calibri" w:hAnsi="Calibri" w:cs="Calibri"/>
          <w:bCs/>
          <w:sz w:val="21"/>
          <w:szCs w:val="21"/>
        </w:rPr>
      </w:pPr>
      <w:r>
        <w:rPr>
          <w:rFonts w:ascii="Calibri" w:hAnsi="Calibri" w:cs="Calibri"/>
          <w:bCs/>
          <w:sz w:val="21"/>
          <w:szCs w:val="21"/>
        </w:rPr>
        <w:t>1) aktualne dokumenty potwierdzające, że przedmiot zamówienia jest dopuszczony do obrotu na terenie Polski (certyfikaty i deklaracje zgodności CE, IVD lub zgłoszenie do Rejestru Produktów Leczniczych, Wyrobów Medycznych i Produktów Biobójczych wraz z opisem której grupy i pozycji grupy dotyczą oraz Certyfikat ISO 13485 dla wyrobów medycznych, dla których istnieje obowiązek posiadania takiego certyfikatu lub dokumentu</w:t>
      </w:r>
    </w:p>
    <w:p w14:paraId="120B394E" w14:textId="77777777" w:rsidR="00AD4517" w:rsidRDefault="00AD4517" w:rsidP="00AD4517">
      <w:pPr>
        <w:jc w:val="both"/>
        <w:rPr>
          <w:rFonts w:ascii="Calibri" w:hAnsi="Calibri" w:cs="Calibri"/>
          <w:bCs/>
          <w:sz w:val="21"/>
          <w:szCs w:val="21"/>
        </w:rPr>
      </w:pPr>
      <w:r>
        <w:rPr>
          <w:rFonts w:ascii="Calibri" w:hAnsi="Calibri" w:cs="Calibri"/>
          <w:bCs/>
          <w:sz w:val="21"/>
          <w:szCs w:val="21"/>
        </w:rPr>
        <w:t>2) instrukcje i dokumenty dotyczące opisów przedmiotu zamówienia w języku polskim,</w:t>
      </w:r>
    </w:p>
    <w:p w14:paraId="53A2124B" w14:textId="77777777" w:rsidR="00AD4517" w:rsidRDefault="00AD4517" w:rsidP="00AD4517">
      <w:pPr>
        <w:jc w:val="both"/>
        <w:rPr>
          <w:rFonts w:ascii="Calibri" w:hAnsi="Calibri" w:cs="Calibri"/>
          <w:bCs/>
          <w:sz w:val="21"/>
          <w:szCs w:val="21"/>
        </w:rPr>
      </w:pPr>
      <w:r>
        <w:rPr>
          <w:rFonts w:ascii="Calibri" w:hAnsi="Calibri" w:cs="Calibri"/>
          <w:bCs/>
          <w:sz w:val="21"/>
          <w:szCs w:val="21"/>
        </w:rPr>
        <w:t xml:space="preserve">3) aktualne certyfikaty kontroli jakości odczynników, testów (Zamawiający dopuszcza formę elektroniczną),  </w:t>
      </w:r>
    </w:p>
    <w:p w14:paraId="0BA4A07D" w14:textId="77777777" w:rsidR="00AD4517" w:rsidRDefault="00AD4517" w:rsidP="00AD4517">
      <w:pPr>
        <w:jc w:val="both"/>
        <w:rPr>
          <w:rFonts w:ascii="Calibri" w:hAnsi="Calibri" w:cs="Calibri"/>
          <w:bCs/>
          <w:sz w:val="21"/>
          <w:szCs w:val="21"/>
        </w:rPr>
      </w:pPr>
      <w:r>
        <w:rPr>
          <w:rFonts w:ascii="Calibri" w:hAnsi="Calibri" w:cs="Calibri"/>
          <w:bCs/>
          <w:sz w:val="21"/>
          <w:szCs w:val="21"/>
        </w:rPr>
        <w:t>4) aktualne karty charakterystyki substancji niebezpiecznych lub deklaracje bezpieczeństwa wyrobów, jeżeli dotyczą.</w:t>
      </w:r>
    </w:p>
    <w:p w14:paraId="45AD9BB3" w14:textId="77777777" w:rsidR="00AD4517" w:rsidRDefault="00AD4517" w:rsidP="00AD4517">
      <w:pPr>
        <w:ind w:right="2"/>
        <w:jc w:val="both"/>
        <w:rPr>
          <w:rFonts w:ascii="Calibri" w:hAnsi="Calibri" w:cs="Calibri"/>
          <w:sz w:val="20"/>
          <w:szCs w:val="20"/>
        </w:rPr>
      </w:pPr>
      <w:r>
        <w:rPr>
          <w:rFonts w:ascii="Calibri" w:hAnsi="Calibri" w:cs="Calibri"/>
          <w:bCs/>
          <w:sz w:val="21"/>
          <w:szCs w:val="21"/>
        </w:rPr>
        <w:t xml:space="preserve">3. W razie nieotrzymania od Dostawcy dokumentów określonych w ust.2 pkt.1-4 Dostawca zapłaci Odbiorcy karę umowną, </w:t>
      </w:r>
      <w:r>
        <w:rPr>
          <w:rFonts w:ascii="Calibri" w:hAnsi="Calibri" w:cs="Calibri"/>
          <w:sz w:val="21"/>
          <w:szCs w:val="21"/>
        </w:rPr>
        <w:t>o której mowa w § 7 ust. 1 pkt.2) niniejszej umowy</w:t>
      </w:r>
      <w:r>
        <w:rPr>
          <w:rFonts w:ascii="Calibri" w:hAnsi="Calibri" w:cs="Calibri"/>
          <w:bCs/>
          <w:sz w:val="21"/>
          <w:szCs w:val="21"/>
        </w:rPr>
        <w:t>.</w:t>
      </w:r>
    </w:p>
    <w:p w14:paraId="303AF606" w14:textId="77777777" w:rsidR="00AD4517" w:rsidRDefault="00AD4517" w:rsidP="00AD4517">
      <w:pPr>
        <w:jc w:val="both"/>
        <w:rPr>
          <w:rFonts w:ascii="Calibri" w:hAnsi="Calibri" w:cs="Calibri"/>
          <w:sz w:val="20"/>
          <w:szCs w:val="20"/>
        </w:rPr>
      </w:pPr>
    </w:p>
    <w:p w14:paraId="60FD0F68" w14:textId="77777777" w:rsidR="00AD4517" w:rsidRDefault="00AD4517" w:rsidP="00AD4517">
      <w:pPr>
        <w:jc w:val="both"/>
        <w:rPr>
          <w:rFonts w:ascii="Calibri" w:hAnsi="Calibri" w:cs="Calibri"/>
          <w:sz w:val="21"/>
          <w:szCs w:val="21"/>
        </w:rPr>
      </w:pPr>
    </w:p>
    <w:p w14:paraId="6744F0B4" w14:textId="77777777" w:rsidR="00AD4517" w:rsidRDefault="00AD4517" w:rsidP="00AD4517">
      <w:pPr>
        <w:jc w:val="center"/>
        <w:rPr>
          <w:rFonts w:ascii="Calibri" w:hAnsi="Calibri" w:cs="Calibri"/>
          <w:sz w:val="21"/>
          <w:szCs w:val="21"/>
        </w:rPr>
      </w:pPr>
      <w:r>
        <w:rPr>
          <w:rFonts w:ascii="Calibri" w:hAnsi="Calibri" w:cs="Calibri"/>
          <w:sz w:val="21"/>
          <w:szCs w:val="21"/>
        </w:rPr>
        <w:t>§ 7</w:t>
      </w:r>
    </w:p>
    <w:p w14:paraId="5AD3271E" w14:textId="77777777" w:rsidR="00AD4517" w:rsidRDefault="00AD4517" w:rsidP="00AD4517">
      <w:pPr>
        <w:jc w:val="both"/>
        <w:rPr>
          <w:rFonts w:ascii="Calibri" w:hAnsi="Calibri" w:cs="Calibri"/>
          <w:sz w:val="21"/>
          <w:szCs w:val="21"/>
        </w:rPr>
      </w:pPr>
      <w:r>
        <w:rPr>
          <w:rFonts w:ascii="Calibri" w:hAnsi="Calibri" w:cs="Calibri"/>
          <w:sz w:val="21"/>
          <w:szCs w:val="21"/>
        </w:rPr>
        <w:t xml:space="preserve">1. Dostawca zapłaci Odbiorcy kary umowne: </w:t>
      </w:r>
    </w:p>
    <w:p w14:paraId="7190A228" w14:textId="77777777" w:rsidR="00AD4517" w:rsidRDefault="00AD4517" w:rsidP="00AD4517">
      <w:pPr>
        <w:jc w:val="both"/>
        <w:rPr>
          <w:rFonts w:ascii="Calibri" w:hAnsi="Calibri" w:cs="Calibri"/>
          <w:sz w:val="21"/>
          <w:szCs w:val="21"/>
        </w:rPr>
      </w:pPr>
      <w:r>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54A9C6D3" w14:textId="77777777" w:rsidR="00AD4517" w:rsidRDefault="00AD4517" w:rsidP="00AD4517">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4 ust. 1 niniejszej umowy. </w:t>
      </w:r>
    </w:p>
    <w:p w14:paraId="103D74E1" w14:textId="77777777" w:rsidR="00AD4517" w:rsidRDefault="00AD4517" w:rsidP="00AD4517">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20B9A89E" w14:textId="77777777" w:rsidR="00AD4517" w:rsidRDefault="00AD4517" w:rsidP="00AD4517">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0D8676D0" w14:textId="77777777" w:rsidR="00AD4517" w:rsidRDefault="00AD4517" w:rsidP="00AD4517">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7A88D2FD" w14:textId="77777777" w:rsidR="00AD4517" w:rsidRDefault="00AD4517" w:rsidP="00AD4517">
      <w:pPr>
        <w:jc w:val="both"/>
        <w:rPr>
          <w:rFonts w:ascii="Calibri" w:hAnsi="Calibri" w:cs="Calibri"/>
          <w:sz w:val="21"/>
          <w:szCs w:val="21"/>
        </w:rPr>
      </w:pPr>
    </w:p>
    <w:p w14:paraId="6E133469" w14:textId="77777777" w:rsidR="00AD4517" w:rsidRDefault="00AD4517" w:rsidP="00AD4517">
      <w:pPr>
        <w:jc w:val="center"/>
        <w:rPr>
          <w:rFonts w:ascii="Calibri" w:hAnsi="Calibri" w:cs="Calibri"/>
          <w:sz w:val="21"/>
          <w:szCs w:val="21"/>
        </w:rPr>
      </w:pPr>
      <w:r>
        <w:rPr>
          <w:rFonts w:ascii="Calibri" w:hAnsi="Calibri" w:cs="Calibri"/>
          <w:sz w:val="21"/>
          <w:szCs w:val="21"/>
        </w:rPr>
        <w:t>§ 8</w:t>
      </w:r>
    </w:p>
    <w:p w14:paraId="71CE8DC3" w14:textId="77777777" w:rsidR="00AD4517" w:rsidRDefault="00AD4517" w:rsidP="00AD4517">
      <w:pPr>
        <w:jc w:val="both"/>
        <w:rPr>
          <w:rFonts w:ascii="Calibri" w:hAnsi="Calibri" w:cs="Calibri"/>
          <w:sz w:val="21"/>
          <w:szCs w:val="21"/>
        </w:rPr>
      </w:pPr>
      <w:r>
        <w:rPr>
          <w:rFonts w:ascii="Calibri" w:hAnsi="Calibri" w:cs="Calibri"/>
          <w:sz w:val="21"/>
          <w:szCs w:val="21"/>
        </w:rPr>
        <w:t xml:space="preserve">Strony mogą dochodzić na zasadach ogólnych </w:t>
      </w:r>
      <w:proofErr w:type="spellStart"/>
      <w:r>
        <w:rPr>
          <w:rFonts w:ascii="Calibri" w:hAnsi="Calibri" w:cs="Calibri"/>
          <w:sz w:val="21"/>
          <w:szCs w:val="21"/>
        </w:rPr>
        <w:t>kc</w:t>
      </w:r>
      <w:proofErr w:type="spellEnd"/>
      <w:r>
        <w:rPr>
          <w:rFonts w:ascii="Calibri" w:hAnsi="Calibri" w:cs="Calibri"/>
          <w:sz w:val="21"/>
          <w:szCs w:val="21"/>
        </w:rPr>
        <w:t xml:space="preserve"> odszkodowania przewyższającego wysokość ustalonych kar umownych.</w:t>
      </w:r>
    </w:p>
    <w:p w14:paraId="1C216827" w14:textId="77777777" w:rsidR="00AD4517" w:rsidRDefault="00AD4517" w:rsidP="00AD4517">
      <w:pPr>
        <w:jc w:val="both"/>
        <w:rPr>
          <w:rFonts w:ascii="Calibri" w:hAnsi="Calibri" w:cs="Calibri"/>
          <w:sz w:val="21"/>
          <w:szCs w:val="21"/>
        </w:rPr>
      </w:pPr>
    </w:p>
    <w:p w14:paraId="48A572D0" w14:textId="77777777" w:rsidR="00AD4517" w:rsidRDefault="00AD4517" w:rsidP="00AD4517">
      <w:pPr>
        <w:jc w:val="center"/>
        <w:rPr>
          <w:rFonts w:ascii="Calibri" w:eastAsia="Andale Sans UI" w:hAnsi="Calibri" w:cs="Calibri"/>
          <w:sz w:val="21"/>
          <w:szCs w:val="21"/>
        </w:rPr>
      </w:pPr>
      <w:r>
        <w:rPr>
          <w:rFonts w:ascii="Calibri" w:hAnsi="Calibri" w:cs="Calibri"/>
          <w:sz w:val="21"/>
          <w:szCs w:val="21"/>
        </w:rPr>
        <w:t>§ 9</w:t>
      </w:r>
    </w:p>
    <w:p w14:paraId="0E327CD1" w14:textId="77777777" w:rsidR="00AD4517" w:rsidRDefault="00AD4517" w:rsidP="00AD4517">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41EB1CF1" w14:textId="77777777" w:rsidR="00AD4517" w:rsidRDefault="00AD4517" w:rsidP="00AD4517">
      <w:pPr>
        <w:jc w:val="both"/>
        <w:rPr>
          <w:rFonts w:ascii="Calibri" w:hAnsi="Calibri" w:cs="Calibri"/>
          <w:sz w:val="21"/>
          <w:szCs w:val="21"/>
        </w:rPr>
      </w:pPr>
      <w:r>
        <w:rPr>
          <w:rFonts w:ascii="Calibri" w:eastAsia="Andale Sans UI" w:hAnsi="Calibri" w:cs="Calibri"/>
          <w:sz w:val="21"/>
          <w:szCs w:val="21"/>
        </w:rPr>
        <w:lastRenderedPageBreak/>
        <w:t>2. Poza przypadkami określonymi przepisami powszechnie obowiązującego prawa, w tym art. 456 ustawy prawo zamówień publicznych, Odbiorcy przysługuje prawo odstąpienia od niniejszej umowy w przypadku:</w:t>
      </w:r>
    </w:p>
    <w:p w14:paraId="73C21A2C" w14:textId="77777777" w:rsidR="00AD4517" w:rsidRDefault="00AD4517" w:rsidP="00AD4517">
      <w:pPr>
        <w:jc w:val="both"/>
        <w:rPr>
          <w:rFonts w:ascii="Calibri" w:hAnsi="Calibri" w:cs="Calibri"/>
          <w:sz w:val="21"/>
          <w:szCs w:val="21"/>
        </w:rPr>
      </w:pPr>
      <w:r>
        <w:rPr>
          <w:rFonts w:ascii="Calibri" w:hAnsi="Calibri" w:cs="Calibri"/>
          <w:sz w:val="21"/>
          <w:szCs w:val="21"/>
        </w:rPr>
        <w:t>1)stwierdzenia wad jakościowych dostarczanego przedmiotu umowy</w:t>
      </w:r>
      <w:r>
        <w:rPr>
          <w:rFonts w:ascii="Calibri" w:eastAsia="Andale Sans UI" w:hAnsi="Calibri" w:cs="Calibri"/>
          <w:sz w:val="21"/>
          <w:szCs w:val="21"/>
        </w:rPr>
        <w:t>,</w:t>
      </w:r>
    </w:p>
    <w:p w14:paraId="7872F4E7" w14:textId="77777777" w:rsidR="00AD4517" w:rsidRDefault="00AD4517" w:rsidP="00AD4517">
      <w:pPr>
        <w:jc w:val="both"/>
        <w:rPr>
          <w:rFonts w:ascii="Calibri" w:hAnsi="Calibri" w:cs="Calibri"/>
          <w:sz w:val="21"/>
          <w:szCs w:val="21"/>
        </w:rPr>
      </w:pPr>
      <w:r>
        <w:rPr>
          <w:rFonts w:ascii="Calibri" w:hAnsi="Calibri" w:cs="Calibri"/>
          <w:sz w:val="21"/>
          <w:szCs w:val="21"/>
        </w:rPr>
        <w:t>2)zwłoki w dostawie przedmiotu umowy</w:t>
      </w:r>
      <w:r>
        <w:rPr>
          <w:rFonts w:ascii="Calibri" w:eastAsia="Andale Sans UI" w:hAnsi="Calibri" w:cs="Calibri"/>
          <w:sz w:val="21"/>
          <w:szCs w:val="21"/>
        </w:rPr>
        <w:t>,</w:t>
      </w:r>
    </w:p>
    <w:p w14:paraId="6D2A49E9" w14:textId="77777777" w:rsidR="00AD4517" w:rsidRDefault="00AD4517" w:rsidP="00AD4517">
      <w:pPr>
        <w:jc w:val="both"/>
        <w:rPr>
          <w:rFonts w:ascii="Calibri" w:eastAsia="Andale Sans UI" w:hAnsi="Calibri" w:cs="Calibri"/>
          <w:sz w:val="21"/>
          <w:szCs w:val="21"/>
        </w:rPr>
      </w:pPr>
      <w:r>
        <w:rPr>
          <w:rFonts w:ascii="Calibri" w:hAnsi="Calibri" w:cs="Calibri"/>
          <w:sz w:val="21"/>
          <w:szCs w:val="21"/>
        </w:rPr>
        <w:t>3)nieodpowiedniego okresu ważności przedmiotu umowy</w:t>
      </w:r>
      <w:r>
        <w:rPr>
          <w:rFonts w:ascii="Calibri" w:eastAsia="Andale Sans UI" w:hAnsi="Calibri" w:cs="Calibri"/>
          <w:sz w:val="21"/>
          <w:szCs w:val="21"/>
        </w:rPr>
        <w:t>.</w:t>
      </w:r>
    </w:p>
    <w:p w14:paraId="0A626390" w14:textId="77777777" w:rsidR="00AD4517" w:rsidRDefault="00AD4517" w:rsidP="00AD4517">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7B923EC9" w14:textId="77777777" w:rsidR="00AD4517" w:rsidRDefault="00AD4517" w:rsidP="00AD4517">
      <w:pPr>
        <w:jc w:val="both"/>
        <w:rPr>
          <w:rFonts w:ascii="Calibri" w:eastAsia="Andale Sans UI" w:hAnsi="Calibri" w:cs="Calibri"/>
          <w:sz w:val="21"/>
          <w:szCs w:val="21"/>
        </w:rPr>
      </w:pPr>
      <w:r>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47F9D0E" w14:textId="77777777" w:rsidR="00AD4517" w:rsidRDefault="00AD4517" w:rsidP="00AD4517">
      <w:pPr>
        <w:jc w:val="both"/>
        <w:rPr>
          <w:rFonts w:ascii="Calibri" w:eastAsia="Andale Sans UI" w:hAnsi="Calibri" w:cs="Calibri"/>
          <w:sz w:val="21"/>
          <w:szCs w:val="21"/>
        </w:rPr>
      </w:pPr>
      <w:r>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EB8FBA1" w14:textId="77777777" w:rsidR="00AD4517" w:rsidRDefault="00AD4517" w:rsidP="00AD4517">
      <w:pPr>
        <w:jc w:val="both"/>
        <w:rPr>
          <w:rFonts w:ascii="Calibr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399A054A" w14:textId="77777777" w:rsidR="00AD4517" w:rsidRDefault="00AD4517" w:rsidP="00AD4517">
      <w:pPr>
        <w:jc w:val="both"/>
        <w:rPr>
          <w:rFonts w:ascii="Calibri" w:hAnsi="Calibri" w:cs="Calibri"/>
          <w:sz w:val="21"/>
          <w:szCs w:val="21"/>
        </w:rPr>
      </w:pPr>
    </w:p>
    <w:p w14:paraId="64C9AB64" w14:textId="77777777" w:rsidR="00AD4517" w:rsidRDefault="00AD4517" w:rsidP="00AD4517">
      <w:pPr>
        <w:jc w:val="center"/>
        <w:rPr>
          <w:rFonts w:ascii="Calibri" w:hAnsi="Calibri" w:cs="Calibri"/>
          <w:sz w:val="21"/>
          <w:szCs w:val="21"/>
        </w:rPr>
      </w:pPr>
      <w:r>
        <w:rPr>
          <w:rFonts w:ascii="Calibri" w:hAnsi="Calibri" w:cs="Calibri"/>
          <w:sz w:val="21"/>
          <w:szCs w:val="21"/>
        </w:rPr>
        <w:t>§ 10</w:t>
      </w:r>
    </w:p>
    <w:p w14:paraId="27C10E6B" w14:textId="77777777" w:rsidR="00AD4517" w:rsidRDefault="00AD4517" w:rsidP="00AD4517">
      <w:pPr>
        <w:jc w:val="both"/>
        <w:rPr>
          <w:rFonts w:ascii="Calibri" w:hAnsi="Calibri" w:cs="Calibri"/>
          <w:sz w:val="21"/>
          <w:szCs w:val="21"/>
        </w:rPr>
      </w:pPr>
      <w:r>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452F8B6" w14:textId="77777777" w:rsidR="00AD4517" w:rsidRDefault="00AD4517" w:rsidP="00AD4517">
      <w:pPr>
        <w:jc w:val="both"/>
        <w:rPr>
          <w:rFonts w:ascii="Calibri" w:hAnsi="Calibri" w:cs="Calibri"/>
          <w:sz w:val="21"/>
          <w:szCs w:val="21"/>
        </w:rPr>
      </w:pPr>
    </w:p>
    <w:p w14:paraId="6E1C2FC9" w14:textId="77777777" w:rsidR="00AD4517" w:rsidRDefault="00AD4517" w:rsidP="00AD4517">
      <w:pPr>
        <w:jc w:val="center"/>
        <w:rPr>
          <w:rFonts w:ascii="Calibri" w:hAnsi="Calibri" w:cs="Calibri"/>
          <w:sz w:val="21"/>
          <w:szCs w:val="21"/>
        </w:rPr>
      </w:pPr>
      <w:r>
        <w:rPr>
          <w:rFonts w:ascii="Calibri" w:hAnsi="Calibri" w:cs="Calibri"/>
          <w:sz w:val="21"/>
          <w:szCs w:val="21"/>
        </w:rPr>
        <w:t>§ 11</w:t>
      </w:r>
    </w:p>
    <w:p w14:paraId="4A6231C6" w14:textId="77777777" w:rsidR="00AD4517" w:rsidRDefault="00AD4517" w:rsidP="00AD4517">
      <w:pPr>
        <w:jc w:val="both"/>
        <w:rPr>
          <w:rFonts w:ascii="Calibri" w:hAnsi="Calibri" w:cs="Calibri"/>
          <w:sz w:val="21"/>
          <w:szCs w:val="21"/>
        </w:rPr>
      </w:pPr>
      <w:r>
        <w:rPr>
          <w:rFonts w:ascii="Calibri" w:hAnsi="Calibri" w:cs="Calibri"/>
          <w:sz w:val="21"/>
          <w:szCs w:val="21"/>
        </w:rPr>
        <w:t>1.Wszelkie reklamacje Odbiorca zobowiązany jest sporządzić w formie pisemnej i przekazać Dostawcy.</w:t>
      </w:r>
    </w:p>
    <w:p w14:paraId="341C473B" w14:textId="77777777" w:rsidR="00AD4517" w:rsidRDefault="00AD4517" w:rsidP="00AD4517">
      <w:pPr>
        <w:jc w:val="both"/>
        <w:rPr>
          <w:rFonts w:ascii="Calibri" w:hAnsi="Calibri" w:cs="Calibri"/>
          <w:sz w:val="21"/>
          <w:szCs w:val="21"/>
        </w:rPr>
      </w:pPr>
      <w:r>
        <w:rPr>
          <w:rFonts w:ascii="Calibri" w:hAnsi="Calibri" w:cs="Calibri"/>
          <w:sz w:val="21"/>
          <w:szCs w:val="21"/>
        </w:rPr>
        <w:t>2.Dostawca jest zobowiązany reklamację rozpatrzyć bezzwłocznie, najpóźniej w ciągu 48 godzin od jej otrzymania.</w:t>
      </w:r>
    </w:p>
    <w:p w14:paraId="3BE57528" w14:textId="77777777" w:rsidR="00AD4517" w:rsidRDefault="00AD4517" w:rsidP="00AD4517">
      <w:pPr>
        <w:jc w:val="both"/>
        <w:rPr>
          <w:rFonts w:ascii="Calibri" w:hAnsi="Calibri" w:cs="Calibri"/>
          <w:sz w:val="21"/>
          <w:szCs w:val="21"/>
        </w:rPr>
      </w:pPr>
      <w:r>
        <w:rPr>
          <w:rFonts w:ascii="Calibri" w:hAnsi="Calibri" w:cs="Calibri"/>
          <w:sz w:val="21"/>
          <w:szCs w:val="21"/>
        </w:rPr>
        <w:t xml:space="preserve">3.Odbiorca reklamacje może złożyć  telefonicznie (nr </w:t>
      </w:r>
      <w:proofErr w:type="spellStart"/>
      <w:r>
        <w:rPr>
          <w:rFonts w:ascii="Calibri" w:hAnsi="Calibri" w:cs="Calibri"/>
          <w:sz w:val="21"/>
          <w:szCs w:val="21"/>
        </w:rPr>
        <w:t>tel</w:t>
      </w:r>
      <w:proofErr w:type="spellEnd"/>
      <w:r>
        <w:rPr>
          <w:rFonts w:ascii="Calibri" w:hAnsi="Calibri" w:cs="Calibri"/>
          <w:sz w:val="21"/>
          <w:szCs w:val="21"/>
        </w:rPr>
        <w:t>….), faksem (nr faxu…) lub za pośrednictwem poczty elektronicznej (e-mail…).</w:t>
      </w:r>
    </w:p>
    <w:p w14:paraId="6CCC4763" w14:textId="77777777" w:rsidR="00AD4517" w:rsidRDefault="00AD4517" w:rsidP="00AD4517">
      <w:pPr>
        <w:jc w:val="both"/>
        <w:rPr>
          <w:rFonts w:ascii="Calibri" w:hAnsi="Calibri" w:cs="Calibri"/>
          <w:sz w:val="21"/>
          <w:szCs w:val="21"/>
        </w:rPr>
      </w:pPr>
    </w:p>
    <w:p w14:paraId="73DB8238" w14:textId="77777777" w:rsidR="00AD4517" w:rsidRDefault="00AD4517" w:rsidP="00AD4517">
      <w:pPr>
        <w:jc w:val="center"/>
        <w:rPr>
          <w:rFonts w:ascii="Calibri" w:hAnsi="Calibri" w:cs="Calibri"/>
          <w:sz w:val="21"/>
          <w:szCs w:val="21"/>
        </w:rPr>
      </w:pPr>
      <w:r>
        <w:rPr>
          <w:rFonts w:ascii="Calibri" w:hAnsi="Calibri" w:cs="Calibri"/>
          <w:sz w:val="21"/>
          <w:szCs w:val="21"/>
        </w:rPr>
        <w:t>§ 12</w:t>
      </w:r>
    </w:p>
    <w:p w14:paraId="471F95DB" w14:textId="77777777" w:rsidR="00AD4517" w:rsidRDefault="00AD4517" w:rsidP="00AD4517">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21C4C19C" w14:textId="77777777" w:rsidR="00AD4517" w:rsidRDefault="00AD4517" w:rsidP="00AD4517">
      <w:pPr>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1444495A" w14:textId="77777777" w:rsidR="00AD4517" w:rsidRDefault="00AD4517" w:rsidP="00AD4517">
      <w:pPr>
        <w:jc w:val="center"/>
        <w:rPr>
          <w:rFonts w:ascii="Calibri" w:hAnsi="Calibri" w:cs="Calibri"/>
          <w:sz w:val="21"/>
          <w:szCs w:val="21"/>
        </w:rPr>
      </w:pPr>
      <w:r>
        <w:rPr>
          <w:rFonts w:ascii="Calibri" w:hAnsi="Calibri" w:cs="Calibri"/>
          <w:sz w:val="21"/>
          <w:szCs w:val="21"/>
        </w:rPr>
        <w:t>§ 13</w:t>
      </w:r>
    </w:p>
    <w:p w14:paraId="1ABEC6B5" w14:textId="77777777" w:rsidR="00AD4517" w:rsidRPr="00415386" w:rsidRDefault="00AD4517" w:rsidP="00AD4517">
      <w:pPr>
        <w:jc w:val="both"/>
        <w:rPr>
          <w:rFonts w:ascii="Calibri" w:hAnsi="Calibri" w:cs="Calibri"/>
          <w:sz w:val="21"/>
          <w:szCs w:val="21"/>
        </w:rPr>
      </w:pPr>
      <w:r w:rsidRPr="00415386">
        <w:rPr>
          <w:rFonts w:ascii="Calibri" w:hAnsi="Calibri" w:cs="Calibri"/>
          <w:sz w:val="21"/>
          <w:szCs w:val="21"/>
        </w:rPr>
        <w:t>Dostawca zobowiązuje się do zachowania w tajemnicy wszelkich informacji, danych, w tym danych osobowych, materiałów i dokumentów, uzyskanych w jakikolwiek sposób (zamierzony czy przypadkowy) i w jakiejkolwiek formie, w trakcie wykonywania niniejszej Umowy i zobowiązuje się do zachowania ich w tajemnicy w trakcie realizacji umowy, jak i po jej rozwiązaniu, wygaśnięciu.</w:t>
      </w:r>
    </w:p>
    <w:p w14:paraId="23D9CC65" w14:textId="77777777" w:rsidR="00AD4517" w:rsidRDefault="00AD4517" w:rsidP="00AD4517">
      <w:pPr>
        <w:jc w:val="center"/>
        <w:rPr>
          <w:rFonts w:ascii="Calibri" w:hAnsi="Calibri" w:cs="Calibri"/>
          <w:sz w:val="21"/>
          <w:szCs w:val="21"/>
        </w:rPr>
      </w:pPr>
    </w:p>
    <w:p w14:paraId="758312D5" w14:textId="77777777" w:rsidR="00AD4517" w:rsidRDefault="00AD4517" w:rsidP="00AD4517">
      <w:pPr>
        <w:jc w:val="center"/>
        <w:rPr>
          <w:rFonts w:ascii="Calibri" w:hAnsi="Calibri" w:cs="Calibri"/>
          <w:sz w:val="21"/>
          <w:szCs w:val="21"/>
        </w:rPr>
      </w:pPr>
      <w:r>
        <w:rPr>
          <w:rFonts w:ascii="Calibri" w:hAnsi="Calibri" w:cs="Calibri"/>
          <w:sz w:val="21"/>
          <w:szCs w:val="21"/>
        </w:rPr>
        <w:t>§ 14</w:t>
      </w:r>
    </w:p>
    <w:p w14:paraId="407674E8" w14:textId="77777777" w:rsidR="00AD4517" w:rsidRPr="00BF0931" w:rsidRDefault="00AD4517" w:rsidP="00AD4517">
      <w:pPr>
        <w:shd w:val="clear" w:color="auto" w:fill="FFFFFF"/>
        <w:tabs>
          <w:tab w:val="left" w:pos="9072"/>
        </w:tabs>
        <w:ind w:right="-2"/>
        <w:jc w:val="both"/>
        <w:rPr>
          <w:rFonts w:ascii="Calibri" w:hAnsi="Calibri" w:cs="Calibri"/>
          <w:sz w:val="21"/>
          <w:szCs w:val="21"/>
        </w:rPr>
      </w:pPr>
      <w:r w:rsidRPr="00BF0931">
        <w:rPr>
          <w:rFonts w:ascii="Calibri" w:hAnsi="Calibri" w:cs="Calibri"/>
          <w:sz w:val="21"/>
          <w:szCs w:val="21"/>
        </w:rPr>
        <w:t xml:space="preserve">1. Wszelkie sprawy sporne wynikające z realizacji niniejszej umowy, w przypadku niemożności osiągnięcia porozumienia, rozstrzygane będą przez sąd właściwy dla siedziby Odbiorcy.  </w:t>
      </w:r>
    </w:p>
    <w:p w14:paraId="1B6FC81E" w14:textId="77777777" w:rsidR="00AD4517" w:rsidRPr="00BF0931" w:rsidRDefault="00AD4517" w:rsidP="00AD4517">
      <w:pPr>
        <w:shd w:val="clear" w:color="auto" w:fill="FFFFFF"/>
        <w:tabs>
          <w:tab w:val="left" w:pos="9072"/>
        </w:tabs>
        <w:ind w:right="-2"/>
        <w:jc w:val="both"/>
        <w:rPr>
          <w:rFonts w:ascii="Calibri" w:hAnsi="Calibri" w:cs="Calibri"/>
          <w:sz w:val="21"/>
          <w:szCs w:val="21"/>
        </w:rPr>
      </w:pPr>
      <w:r w:rsidRPr="00BF0931">
        <w:rPr>
          <w:rFonts w:ascii="Calibri" w:hAnsi="Calibri" w:cs="Calibri"/>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2A5CE697" w14:textId="77777777" w:rsidR="00AD4517" w:rsidRPr="00BF0931" w:rsidRDefault="00AD4517" w:rsidP="00AD4517">
      <w:pPr>
        <w:shd w:val="clear" w:color="auto" w:fill="FFFFFF"/>
        <w:tabs>
          <w:tab w:val="left" w:pos="9072"/>
        </w:tabs>
        <w:ind w:right="-2"/>
        <w:jc w:val="both"/>
        <w:rPr>
          <w:rFonts w:ascii="Calibri" w:hAnsi="Calibri" w:cs="Calibri"/>
          <w:sz w:val="21"/>
          <w:szCs w:val="21"/>
        </w:rPr>
      </w:pPr>
      <w:r w:rsidRPr="00BF0931">
        <w:rPr>
          <w:rFonts w:ascii="Calibri" w:hAnsi="Calibri" w:cs="Calibri"/>
          <w:sz w:val="21"/>
          <w:szCs w:val="21"/>
        </w:rPr>
        <w:t xml:space="preserve">3. Osobą do kontaktu na etapie realizacji umowy ze strony Dostawcy jest: Imię i nazwisko: ………………………………………………………………. Tel: …………………………………………………………………………….. E-mail: …………………………………………………………………………. </w:t>
      </w:r>
    </w:p>
    <w:p w14:paraId="4906F177" w14:textId="77777777" w:rsidR="00AD4517" w:rsidRPr="00BF0931" w:rsidRDefault="00AD4517" w:rsidP="00AD4517">
      <w:pPr>
        <w:shd w:val="clear" w:color="auto" w:fill="FFFFFF"/>
        <w:tabs>
          <w:tab w:val="left" w:pos="9072"/>
        </w:tabs>
        <w:ind w:right="-2"/>
        <w:jc w:val="both"/>
        <w:rPr>
          <w:rFonts w:ascii="Calibri" w:hAnsi="Calibri" w:cs="Calibri"/>
          <w:sz w:val="21"/>
          <w:szCs w:val="21"/>
        </w:rPr>
      </w:pPr>
      <w:r w:rsidRPr="00BF0931">
        <w:rPr>
          <w:rFonts w:ascii="Calibri" w:hAnsi="Calibri" w:cs="Calibri"/>
          <w:sz w:val="21"/>
          <w:szCs w:val="21"/>
        </w:rPr>
        <w:t xml:space="preserve">4. Osobą do kontaktu na etapie realizacji umowy ze strony Odbiorcy jest: Imię i nazwisko: ………………………………………………………………. Tel: …………………………………………………………………………….. E-mail: …………………………………………………………………………. </w:t>
      </w:r>
    </w:p>
    <w:p w14:paraId="2A6A4E6E" w14:textId="77777777" w:rsidR="00AD4517" w:rsidRPr="00BF0931" w:rsidRDefault="00AD4517" w:rsidP="00AD4517">
      <w:pPr>
        <w:jc w:val="both"/>
        <w:rPr>
          <w:rFonts w:ascii="Calibri" w:hAnsi="Calibri" w:cs="Calibri"/>
          <w:sz w:val="21"/>
          <w:szCs w:val="21"/>
        </w:rPr>
      </w:pPr>
      <w:r w:rsidRPr="00BF0931">
        <w:rPr>
          <w:rFonts w:ascii="Calibri" w:hAnsi="Calibri" w:cs="Calibri"/>
          <w:sz w:val="21"/>
          <w:szCs w:val="21"/>
        </w:rPr>
        <w:t xml:space="preserve">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w:t>
      </w:r>
      <w:r w:rsidRPr="00BF0931">
        <w:rPr>
          <w:rFonts w:ascii="Calibri" w:hAnsi="Calibri" w:cs="Calibri"/>
          <w:sz w:val="21"/>
          <w:szCs w:val="21"/>
        </w:rPr>
        <w:lastRenderedPageBreak/>
        <w:t>numeru telefonu do kontaktu oraz adresu email osoby zmieniającej. Zmiana osób, o których mowa w ust. 3 i 4 niniejszego paragrafu umowy nie wymaga zawarcia aneksu do umowy.</w:t>
      </w:r>
    </w:p>
    <w:p w14:paraId="4B4F9087" w14:textId="77777777" w:rsidR="00AD4517" w:rsidRDefault="00AD4517" w:rsidP="00AD4517">
      <w:pPr>
        <w:jc w:val="both"/>
        <w:rPr>
          <w:rFonts w:ascii="Calibri" w:hAnsi="Calibri" w:cs="Calibri"/>
          <w:sz w:val="21"/>
          <w:szCs w:val="21"/>
        </w:rPr>
      </w:pPr>
    </w:p>
    <w:p w14:paraId="46685838" w14:textId="77777777" w:rsidR="00AD4517" w:rsidRDefault="00AD4517" w:rsidP="00AD4517">
      <w:pPr>
        <w:jc w:val="center"/>
        <w:rPr>
          <w:rFonts w:ascii="Calibri" w:hAnsi="Calibri" w:cs="Calibri"/>
          <w:sz w:val="21"/>
          <w:szCs w:val="21"/>
        </w:rPr>
      </w:pPr>
      <w:r>
        <w:rPr>
          <w:rFonts w:ascii="Calibri" w:hAnsi="Calibri" w:cs="Calibri"/>
          <w:sz w:val="21"/>
          <w:szCs w:val="21"/>
        </w:rPr>
        <w:t>§ 15</w:t>
      </w:r>
    </w:p>
    <w:p w14:paraId="2C0D39A2" w14:textId="77777777" w:rsidR="00AD4517" w:rsidRDefault="00AD4517" w:rsidP="00AD4517">
      <w:pPr>
        <w:jc w:val="both"/>
        <w:rPr>
          <w:rFonts w:ascii="Calibri" w:hAnsi="Calibri" w:cs="Calibri"/>
          <w:sz w:val="21"/>
          <w:szCs w:val="21"/>
        </w:rPr>
      </w:pPr>
      <w:r>
        <w:rPr>
          <w:rFonts w:ascii="Calibri" w:hAnsi="Calibri" w:cs="Calibri"/>
          <w:sz w:val="21"/>
          <w:szCs w:val="21"/>
        </w:rPr>
        <w:t>W sprawach nieuregulowanych niniejszą umową mają zastosowanie odpowiednie przepisy ustawy prawo zamówień publicznych i kodeksu cywilnego.</w:t>
      </w:r>
    </w:p>
    <w:p w14:paraId="1268B4CD" w14:textId="77777777" w:rsidR="00AD4517" w:rsidRDefault="00AD4517" w:rsidP="00AD4517">
      <w:pPr>
        <w:jc w:val="both"/>
        <w:rPr>
          <w:rFonts w:ascii="Calibri" w:hAnsi="Calibri" w:cs="Calibri"/>
          <w:sz w:val="21"/>
          <w:szCs w:val="21"/>
        </w:rPr>
      </w:pPr>
    </w:p>
    <w:p w14:paraId="55ECD1BF" w14:textId="77777777" w:rsidR="00AD4517" w:rsidRDefault="00AD4517" w:rsidP="00AD4517">
      <w:pPr>
        <w:jc w:val="center"/>
        <w:rPr>
          <w:rFonts w:ascii="Calibri" w:hAnsi="Calibri" w:cs="Calibri"/>
          <w:sz w:val="21"/>
          <w:szCs w:val="21"/>
        </w:rPr>
      </w:pPr>
      <w:r>
        <w:rPr>
          <w:rFonts w:ascii="Calibri" w:hAnsi="Calibri" w:cs="Calibri"/>
          <w:sz w:val="21"/>
          <w:szCs w:val="21"/>
        </w:rPr>
        <w:t>§ 16</w:t>
      </w:r>
    </w:p>
    <w:p w14:paraId="79376BD8" w14:textId="77777777" w:rsidR="00AD4517" w:rsidRDefault="00AD4517" w:rsidP="00AD4517">
      <w:pPr>
        <w:jc w:val="both"/>
        <w:rPr>
          <w:rFonts w:ascii="Calibri" w:hAnsi="Calibri" w:cs="Calibri"/>
          <w:sz w:val="21"/>
          <w:szCs w:val="21"/>
        </w:rPr>
      </w:pPr>
      <w:r>
        <w:rPr>
          <w:rFonts w:ascii="Calibri" w:hAnsi="Calibri" w:cs="Calibri"/>
          <w:sz w:val="21"/>
          <w:szCs w:val="21"/>
        </w:rPr>
        <w:t>Umowę sporządzono w dwóch jednobrzmiących egzemplarzach, po jednym dla każdej ze stron.</w:t>
      </w:r>
    </w:p>
    <w:p w14:paraId="5E31270B" w14:textId="77777777" w:rsidR="00AD4517" w:rsidRDefault="00AD4517" w:rsidP="00AD4517">
      <w:pPr>
        <w:rPr>
          <w:rFonts w:ascii="Calibri" w:hAnsi="Calibri" w:cs="Calibri"/>
          <w:sz w:val="21"/>
          <w:szCs w:val="21"/>
        </w:rPr>
      </w:pPr>
    </w:p>
    <w:p w14:paraId="1EB3A84A" w14:textId="77777777" w:rsidR="00AD4517" w:rsidRDefault="00AD4517" w:rsidP="00AD4517">
      <w:pPr>
        <w:rPr>
          <w:rFonts w:ascii="Calibri" w:hAnsi="Calibri" w:cs="Calibri"/>
          <w:sz w:val="21"/>
          <w:szCs w:val="21"/>
        </w:rPr>
      </w:pPr>
    </w:p>
    <w:p w14:paraId="6D4BE9CF" w14:textId="77777777" w:rsidR="00AD4517" w:rsidRDefault="00AD4517" w:rsidP="00AD4517">
      <w:pPr>
        <w:shd w:val="clear" w:color="auto" w:fill="FFFFFF"/>
        <w:tabs>
          <w:tab w:val="left" w:pos="9072"/>
        </w:tabs>
        <w:spacing w:line="360" w:lineRule="auto"/>
        <w:ind w:right="-2"/>
        <w:rPr>
          <w:rFonts w:ascii="Calibri" w:hAnsi="Calibri" w:cs="Calibri"/>
          <w:sz w:val="21"/>
          <w:szCs w:val="21"/>
        </w:rPr>
      </w:pPr>
    </w:p>
    <w:p w14:paraId="14559C9E" w14:textId="77777777" w:rsidR="00AD4517" w:rsidRDefault="00AD4517" w:rsidP="00AD4517">
      <w:pPr>
        <w:shd w:val="clear" w:color="auto" w:fill="FFFFFF"/>
        <w:tabs>
          <w:tab w:val="left" w:pos="9072"/>
        </w:tabs>
        <w:spacing w:line="360" w:lineRule="auto"/>
        <w:ind w:right="-2"/>
        <w:rPr>
          <w:rFonts w:ascii="Calibri" w:hAnsi="Calibri" w:cs="Calibri"/>
          <w:sz w:val="21"/>
          <w:szCs w:val="21"/>
        </w:rPr>
      </w:pPr>
    </w:p>
    <w:p w14:paraId="33661AF6" w14:textId="77777777" w:rsidR="00AD4517" w:rsidRDefault="00AD4517" w:rsidP="00AD4517">
      <w:pPr>
        <w:shd w:val="clear" w:color="auto" w:fill="FFFFFF"/>
        <w:spacing w:line="360" w:lineRule="auto"/>
        <w:ind w:right="-2"/>
        <w:jc w:val="center"/>
        <w:rPr>
          <w:rFonts w:ascii="Calibri" w:hAnsi="Calibri" w:cs="Calibri"/>
          <w:color w:val="000000"/>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6F2526BB" w14:textId="7F808344" w:rsidR="00AD4517" w:rsidRDefault="00AD4517" w:rsidP="00AD4517">
      <w:pPr>
        <w:pStyle w:val="Normalny1"/>
        <w:pageBreakBefore/>
        <w:tabs>
          <w:tab w:val="left" w:pos="2445"/>
        </w:tabs>
        <w:jc w:val="right"/>
        <w:rPr>
          <w:rFonts w:ascii="Calibri" w:eastAsia="Arial" w:hAnsi="Calibri" w:cs="Calibri"/>
          <w:sz w:val="21"/>
          <w:szCs w:val="21"/>
        </w:rPr>
      </w:pPr>
      <w:r>
        <w:rPr>
          <w:rFonts w:ascii="Calibri" w:hAnsi="Calibri" w:cs="Calibri"/>
          <w:color w:val="000000"/>
          <w:sz w:val="21"/>
          <w:szCs w:val="21"/>
          <w:lang w:val="pl-PL"/>
        </w:rPr>
        <w:lastRenderedPageBreak/>
        <w:t xml:space="preserve">Załącznik nr 2 do umowy nr </w:t>
      </w:r>
      <w:r w:rsidR="001A5A04">
        <w:rPr>
          <w:rFonts w:ascii="Calibri" w:hAnsi="Calibri" w:cs="Calibri"/>
          <w:color w:val="000000"/>
          <w:sz w:val="21"/>
          <w:szCs w:val="21"/>
          <w:lang w:val="pl-PL"/>
        </w:rPr>
        <w:t>SSM.DZP.200.55.2022</w:t>
      </w:r>
      <w:r>
        <w:rPr>
          <w:rFonts w:ascii="Calibri" w:hAnsi="Calibri" w:cs="Calibri"/>
          <w:color w:val="000000"/>
          <w:sz w:val="21"/>
          <w:szCs w:val="21"/>
          <w:lang w:val="pl-PL"/>
        </w:rPr>
        <w:t>/1</w:t>
      </w:r>
    </w:p>
    <w:p w14:paraId="7F4BCC31" w14:textId="77777777" w:rsidR="00AD4517" w:rsidRDefault="00AD4517" w:rsidP="00AD4517">
      <w:pPr>
        <w:jc w:val="center"/>
        <w:rPr>
          <w:rFonts w:ascii="Calibri" w:eastAsia="Arial" w:hAnsi="Calibri" w:cs="Calibri"/>
          <w:sz w:val="21"/>
          <w:szCs w:val="21"/>
        </w:rPr>
      </w:pPr>
    </w:p>
    <w:p w14:paraId="19E5622C" w14:textId="77777777" w:rsidR="00AD4517" w:rsidRDefault="00AD4517" w:rsidP="00AD4517">
      <w:pPr>
        <w:jc w:val="center"/>
        <w:rPr>
          <w:rFonts w:ascii="Calibri" w:eastAsia="Arial" w:hAnsi="Calibri" w:cs="Calibri"/>
          <w:sz w:val="21"/>
          <w:szCs w:val="21"/>
        </w:rPr>
      </w:pPr>
      <w:r>
        <w:rPr>
          <w:rFonts w:ascii="Calibri" w:eastAsia="Arial" w:hAnsi="Calibri" w:cs="Calibri"/>
          <w:sz w:val="21"/>
          <w:szCs w:val="21"/>
        </w:rPr>
        <w:t xml:space="preserve">Informacje o sposobie przetwarzania danych osobowych przez </w:t>
      </w:r>
    </w:p>
    <w:p w14:paraId="0FF3FAE5" w14:textId="77777777" w:rsidR="00AD4517" w:rsidRDefault="00AD4517" w:rsidP="00AD4517">
      <w:pPr>
        <w:jc w:val="center"/>
        <w:rPr>
          <w:rFonts w:ascii="Calibri" w:eastAsia="Arial" w:hAnsi="Calibri" w:cs="Calibri"/>
          <w:sz w:val="21"/>
          <w:szCs w:val="21"/>
        </w:rPr>
      </w:pPr>
      <w:r>
        <w:rPr>
          <w:rFonts w:ascii="Calibri" w:eastAsia="Arial" w:hAnsi="Calibri" w:cs="Calibri"/>
          <w:sz w:val="21"/>
          <w:szCs w:val="21"/>
        </w:rPr>
        <w:t>Specjalistyczny Szpital Miejski im. M. Kopernika w Toruniu</w:t>
      </w:r>
    </w:p>
    <w:p w14:paraId="1DECCC8E" w14:textId="77777777" w:rsidR="00AD4517" w:rsidRDefault="00AD4517" w:rsidP="00AD4517">
      <w:pPr>
        <w:jc w:val="both"/>
        <w:rPr>
          <w:rFonts w:ascii="Calibri" w:eastAsia="Arial" w:hAnsi="Calibri" w:cs="Calibri"/>
          <w:sz w:val="21"/>
          <w:szCs w:val="21"/>
        </w:rPr>
      </w:pPr>
    </w:p>
    <w:p w14:paraId="20702141" w14:textId="77777777" w:rsidR="00AD4517" w:rsidRDefault="00AD4517" w:rsidP="00AD4517">
      <w:pPr>
        <w:jc w:val="both"/>
        <w:rPr>
          <w:rFonts w:ascii="Calibri" w:eastAsia="Arial" w:hAnsi="Calibri" w:cs="Calibri"/>
          <w:sz w:val="21"/>
          <w:szCs w:val="21"/>
        </w:rPr>
      </w:pPr>
      <w:r>
        <w:rPr>
          <w:rFonts w:ascii="Calibri" w:eastAsia="Arial" w:hAnsi="Calibri" w:cs="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8B880E6" w14:textId="77777777" w:rsidR="00AD4517" w:rsidRDefault="00AD4517" w:rsidP="00AD4517">
      <w:pPr>
        <w:jc w:val="both"/>
        <w:rPr>
          <w:rFonts w:ascii="Calibri" w:eastAsia="Arial" w:hAnsi="Calibri" w:cs="Calibri"/>
          <w:sz w:val="21"/>
          <w:szCs w:val="21"/>
        </w:rPr>
      </w:pPr>
    </w:p>
    <w:p w14:paraId="2935B991" w14:textId="77777777" w:rsidR="00AD4517" w:rsidRDefault="00AD4517" w:rsidP="00AD4517">
      <w:pPr>
        <w:jc w:val="both"/>
        <w:rPr>
          <w:rFonts w:ascii="Calibri" w:hAnsi="Calibri" w:cs="Calibri"/>
          <w:sz w:val="21"/>
          <w:szCs w:val="21"/>
        </w:rPr>
      </w:pPr>
      <w:r>
        <w:rPr>
          <w:rFonts w:ascii="Calibri" w:eastAsia="Arial" w:hAnsi="Calibri" w:cs="Calibri"/>
          <w:sz w:val="21"/>
          <w:szCs w:val="21"/>
        </w:rPr>
        <w:t>W związku z art.13 ust. 1 i 2 RODO uprzejmie informujemy, co następuje:</w:t>
      </w:r>
    </w:p>
    <w:p w14:paraId="0D1CCA7E"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2490FCF2"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W sprawach dotyczących przetwarzania danych osobowych można się kontaktować z Inspektorem ochrony danych na adres poczty elektronicznej: </w:t>
      </w:r>
      <w:hyperlink r:id="rId22" w:history="1">
        <w:r>
          <w:rPr>
            <w:rStyle w:val="Hipercze"/>
            <w:rFonts w:ascii="Calibri" w:hAnsi="Calibri" w:cs="Calibri"/>
            <w:sz w:val="21"/>
            <w:szCs w:val="21"/>
            <w:lang w:val="pl-PL"/>
          </w:rPr>
          <w:t>iod@med.torun.pl</w:t>
        </w:r>
      </w:hyperlink>
      <w:r>
        <w:rPr>
          <w:rFonts w:ascii="Calibri" w:hAnsi="Calibri" w:cs="Calibri"/>
          <w:sz w:val="21"/>
          <w:szCs w:val="21"/>
          <w:lang w:val="pl-PL"/>
        </w:rPr>
        <w:t xml:space="preserve"> lub na powyższy adres korespondencyjny.</w:t>
      </w:r>
    </w:p>
    <w:p w14:paraId="69449A17"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 Cel oraz podstawa wykorzystywania danych osobowych przez Specjalistyczny Szpital Miejski im. M. Kopernika w Toruniu.</w:t>
      </w:r>
    </w:p>
    <w:p w14:paraId="07D85DD1" w14:textId="77777777" w:rsidR="00AD4517" w:rsidRDefault="00AD4517" w:rsidP="00AD4517">
      <w:pPr>
        <w:pStyle w:val="Normalny1"/>
        <w:ind w:firstLine="360"/>
        <w:jc w:val="both"/>
        <w:rPr>
          <w:rFonts w:ascii="Calibri" w:hAnsi="Calibri" w:cs="Calibri"/>
          <w:sz w:val="21"/>
          <w:szCs w:val="21"/>
          <w:lang w:val="pl-PL"/>
        </w:rPr>
      </w:pPr>
      <w:r>
        <w:rPr>
          <w:rFonts w:ascii="Calibri" w:hAnsi="Calibri" w:cs="Calibri"/>
          <w:sz w:val="21"/>
          <w:szCs w:val="21"/>
          <w:lang w:val="pl-PL"/>
        </w:rPr>
        <w:t>Państwa dane osobowe pozyskiwane są w związku z zawieraniem umów, które wykorzystywane są w trakcie trwania umowy dla celów takich, jak:</w:t>
      </w:r>
    </w:p>
    <w:p w14:paraId="1293DF43" w14:textId="77777777" w:rsidR="00AD4517" w:rsidRDefault="00AD4517" w:rsidP="00A41A8A">
      <w:pPr>
        <w:pStyle w:val="Normalny1"/>
        <w:widowControl/>
        <w:numPr>
          <w:ilvl w:val="0"/>
          <w:numId w:val="39"/>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realizacja obowiązków prawnych m. in. przechowywanie danych dotyczących korespondencji elektronicznej/pocztowej na potrzeby przyszłych postępowań uprawnionych organów;</w:t>
      </w:r>
    </w:p>
    <w:p w14:paraId="4DE8D9FE" w14:textId="77777777" w:rsidR="00AD4517" w:rsidRDefault="00AD4517" w:rsidP="00A41A8A">
      <w:pPr>
        <w:pStyle w:val="Normalny1"/>
        <w:widowControl/>
        <w:numPr>
          <w:ilvl w:val="0"/>
          <w:numId w:val="39"/>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78FFB824" w14:textId="77777777" w:rsidR="00AD4517" w:rsidRDefault="00AD4517" w:rsidP="00A41A8A">
      <w:pPr>
        <w:pStyle w:val="Normalny1"/>
        <w:widowControl/>
        <w:numPr>
          <w:ilvl w:val="0"/>
          <w:numId w:val="39"/>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przeciwdziałanie oraz dochodzenie roszczeń;</w:t>
      </w:r>
    </w:p>
    <w:p w14:paraId="0548393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Dane osobowe potrzebne do realizacji obowiązków prawnych wykorzystywane będą przez Specjalistyczny Szpital Miejski im. M. Kopernika w Toruniu:</w:t>
      </w:r>
    </w:p>
    <w:p w14:paraId="3EC88BE3"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wykonania tych obowiązków;</w:t>
      </w:r>
    </w:p>
    <w:p w14:paraId="2EAB5C2E"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 którym przepisy nakazują przechowywać dane;</w:t>
      </w:r>
    </w:p>
    <w:p w14:paraId="7EFC2CF2"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 którym możemy ponieść konsekwencje prawne niewykonania obowiązku.</w:t>
      </w:r>
    </w:p>
    <w:p w14:paraId="2B5530C2"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To oznacza, że odpowiadamy za ich wykorzystanie w sposób bezpieczny, zgodny z umową i przepisami prawa.</w:t>
      </w:r>
    </w:p>
    <w:p w14:paraId="7E3C4B3A"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II. Rodzaj Państwa danych osobowych, jakie są przetwarzane przez Specjalistyczny Szpital Miejski im. M. Kopernika w Toruniu.</w:t>
      </w:r>
    </w:p>
    <w:p w14:paraId="6A1EFE95"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Przetwarzaniu będą podlegały głównie takie rodzaje danych osobowych, powierzone na podstawie umowy, jak: dane zwykłe: imię i nazwisko, adres, telefon kontaktowy, adres email. </w:t>
      </w:r>
    </w:p>
    <w:p w14:paraId="4219868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84BA2B1"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III. Przekazywanie danych.</w:t>
      </w:r>
    </w:p>
    <w:p w14:paraId="38AD477A" w14:textId="77777777" w:rsidR="00AD4517" w:rsidRDefault="00AD4517" w:rsidP="00AD4517">
      <w:pPr>
        <w:pStyle w:val="Normalny1"/>
        <w:ind w:firstLine="708"/>
        <w:jc w:val="both"/>
        <w:rPr>
          <w:rFonts w:ascii="Calibri" w:hAnsi="Calibri" w:cs="Calibri"/>
          <w:sz w:val="21"/>
          <w:szCs w:val="21"/>
          <w:lang w:val="pl-PL"/>
        </w:rPr>
      </w:pPr>
      <w:r>
        <w:rPr>
          <w:rFonts w:ascii="Calibri" w:hAnsi="Calibri" w:cs="Calibri"/>
          <w:sz w:val="21"/>
          <w:szCs w:val="21"/>
          <w:lang w:val="pl-PL"/>
        </w:rPr>
        <w:t>Specjalistycznym Szpital Miejski im. M. Kopernika w Toruniu w ramach prowadzonej działalności przekazuje dane osobowe następującym podmiotom:</w:t>
      </w:r>
    </w:p>
    <w:p w14:paraId="6A9BF1BA"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pracownikom oraz współpracownikom;</w:t>
      </w:r>
    </w:p>
    <w:p w14:paraId="7B9567A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gdy jest to uzasadnione - świadczącym usługi zarządzania systemem informatycznym;</w:t>
      </w:r>
    </w:p>
    <w:p w14:paraId="2DB74266"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świadczącym usługi kurierskie lub pocztowe (w celu prowadzenia niezbędnej korespondencji w powierzonych nam sprawach).</w:t>
      </w:r>
    </w:p>
    <w:p w14:paraId="6A7B01EB"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Pani/Pana dane będą udostępniane innym odbiorcom jedynie w przypadku, gdy taki obowiązek wynika z powszechnie obowiązujących przepisów prawa.</w:t>
      </w:r>
    </w:p>
    <w:p w14:paraId="0C057D6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IV. Prawo dostępu do danych.</w:t>
      </w:r>
    </w:p>
    <w:p w14:paraId="49A96509"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Przepisy Rozporządzenia o ochronie danych osobowych uprawniają Państwa do wystąpienia do nas z żądaniem:</w:t>
      </w:r>
    </w:p>
    <w:p w14:paraId="0295EB15"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udzielenia informacji o przetwarzanych danych;</w:t>
      </w:r>
    </w:p>
    <w:p w14:paraId="4C682BD1"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wydania kopii przetwarzania danych;</w:t>
      </w:r>
    </w:p>
    <w:p w14:paraId="5365CAB1"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lastRenderedPageBreak/>
        <w:t>niezwłocznego sprostowania nieprawidłowych danych;</w:t>
      </w:r>
    </w:p>
    <w:p w14:paraId="031DCA03"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uzupełnienia niekompletnych danych osobowych, w tym poprzez przedstawienie dodatkowego oświadczenia;</w:t>
      </w:r>
    </w:p>
    <w:p w14:paraId="28DB832C"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ograniczenia przetwarzania danych w przypadku zakwestionowania ich prawidłowości;</w:t>
      </w:r>
    </w:p>
    <w:p w14:paraId="0843FDAA"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niezwłocznego usunięcia danych bezpodstawnie przetwarzanych;</w:t>
      </w:r>
    </w:p>
    <w:p w14:paraId="33672299" w14:textId="77777777" w:rsidR="00AD4517" w:rsidRDefault="00AD4517" w:rsidP="00A41A8A">
      <w:pPr>
        <w:pStyle w:val="Normalny1"/>
        <w:widowControl/>
        <w:numPr>
          <w:ilvl w:val="0"/>
          <w:numId w:val="40"/>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przeniesienia danych do innego administratora w powszechnie używanym formacie, nadającym się do odczytu maszynowego.</w:t>
      </w:r>
    </w:p>
    <w:p w14:paraId="16A71822"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V. Prawo do sprzeciwu.</w:t>
      </w:r>
    </w:p>
    <w:p w14:paraId="23558DF2" w14:textId="77777777" w:rsidR="00AD4517" w:rsidRDefault="00AD4517" w:rsidP="00AD4517">
      <w:pPr>
        <w:pStyle w:val="Normalny1"/>
        <w:ind w:firstLine="709"/>
        <w:jc w:val="both"/>
        <w:rPr>
          <w:rFonts w:ascii="Calibri" w:hAnsi="Calibri" w:cs="Calibri"/>
          <w:sz w:val="21"/>
          <w:szCs w:val="21"/>
          <w:lang w:val="pl-PL"/>
        </w:rPr>
      </w:pPr>
      <w:r>
        <w:rPr>
          <w:rFonts w:ascii="Calibri" w:hAnsi="Calibri" w:cs="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4333C3B"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VI. Prawo do wniesienia skargi.</w:t>
      </w:r>
    </w:p>
    <w:p w14:paraId="5C9A6991" w14:textId="77777777" w:rsidR="00AD4517" w:rsidRDefault="00AD4517" w:rsidP="00AD4517">
      <w:pPr>
        <w:pStyle w:val="Normalny1"/>
        <w:ind w:firstLine="709"/>
        <w:jc w:val="both"/>
        <w:rPr>
          <w:rFonts w:ascii="Calibri" w:hAnsi="Calibri" w:cs="Calibri"/>
          <w:sz w:val="21"/>
          <w:szCs w:val="21"/>
          <w:lang w:val="pl-PL"/>
        </w:rPr>
      </w:pPr>
      <w:r>
        <w:rPr>
          <w:rFonts w:ascii="Calibri" w:hAnsi="Calibri" w:cs="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AD0BA1E" w14:textId="77777777" w:rsidR="00AD4517" w:rsidRDefault="00AD4517" w:rsidP="00AD4517">
      <w:pPr>
        <w:pStyle w:val="Normalny1"/>
        <w:ind w:firstLine="709"/>
        <w:jc w:val="both"/>
        <w:rPr>
          <w:rFonts w:ascii="Calibri" w:eastAsia="TrebuchetMS-Bold" w:hAnsi="Calibri" w:cs="Calibri"/>
          <w:sz w:val="21"/>
          <w:szCs w:val="21"/>
        </w:rPr>
      </w:pPr>
      <w:r>
        <w:rPr>
          <w:rFonts w:ascii="Calibri" w:hAnsi="Calibri" w:cs="Calibri"/>
          <w:sz w:val="21"/>
          <w:szCs w:val="21"/>
          <w:lang w:val="pl-PL"/>
        </w:rPr>
        <w:t>Przekazane przez Państwa dane nie posłużą zautomatyzowanemu podejmowaniu decyzji, w tym profilowaniu.</w:t>
      </w:r>
    </w:p>
    <w:p w14:paraId="2480CD98" w14:textId="77777777" w:rsidR="00AD4517" w:rsidRDefault="00AD4517" w:rsidP="00AD4517">
      <w:pPr>
        <w:pStyle w:val="Podtytu"/>
        <w:rPr>
          <w:rFonts w:ascii="Calibri" w:hAnsi="Calibri" w:cs="Calibri"/>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7C5BF8A3" w14:textId="1DF7F9FE" w:rsidR="00AD4517" w:rsidRDefault="00AD4517" w:rsidP="00AD4517">
      <w:pPr>
        <w:pStyle w:val="Normalny1"/>
        <w:pageBreakBefore/>
        <w:tabs>
          <w:tab w:val="left" w:pos="2445"/>
        </w:tabs>
        <w:spacing w:line="240" w:lineRule="auto"/>
        <w:jc w:val="right"/>
        <w:rPr>
          <w:rFonts w:ascii="Calibri" w:hAnsi="Calibri" w:cs="Calibri"/>
          <w:sz w:val="21"/>
          <w:szCs w:val="21"/>
        </w:rPr>
      </w:pPr>
      <w:r>
        <w:rPr>
          <w:rFonts w:ascii="Calibri" w:hAnsi="Calibri" w:cs="Calibri"/>
          <w:sz w:val="21"/>
          <w:szCs w:val="21"/>
        </w:rPr>
        <w:lastRenderedPageBreak/>
        <w:t xml:space="preserve">Załącznik nr 3 do umowy nr </w:t>
      </w:r>
      <w:r w:rsidR="001A5A04">
        <w:rPr>
          <w:rFonts w:ascii="Calibri" w:hAnsi="Calibri" w:cs="Calibri"/>
          <w:sz w:val="21"/>
          <w:szCs w:val="21"/>
        </w:rPr>
        <w:t>SSM.DZP.200.55.2022</w:t>
      </w:r>
      <w:r>
        <w:rPr>
          <w:rFonts w:ascii="Calibri" w:hAnsi="Calibri" w:cs="Calibri"/>
          <w:sz w:val="21"/>
          <w:szCs w:val="21"/>
        </w:rPr>
        <w:t>/1</w:t>
      </w:r>
    </w:p>
    <w:p w14:paraId="6F5E7CCC" w14:textId="77777777" w:rsidR="00AD4517" w:rsidRDefault="00AD4517" w:rsidP="00AD4517">
      <w:pPr>
        <w:pStyle w:val="Normalny1"/>
        <w:tabs>
          <w:tab w:val="left" w:pos="2445"/>
        </w:tabs>
        <w:spacing w:line="240" w:lineRule="auto"/>
        <w:rPr>
          <w:rFonts w:ascii="Calibri" w:hAnsi="Calibri" w:cs="Calibri"/>
          <w:sz w:val="21"/>
          <w:szCs w:val="21"/>
        </w:rPr>
      </w:pPr>
    </w:p>
    <w:p w14:paraId="16E69A6B" w14:textId="77777777" w:rsidR="00AD4517" w:rsidRDefault="00AD4517" w:rsidP="00AD4517">
      <w:pPr>
        <w:jc w:val="center"/>
        <w:rPr>
          <w:rFonts w:ascii="Calibri" w:hAnsi="Calibri" w:cs="Calibri"/>
          <w:b/>
          <w:sz w:val="21"/>
          <w:szCs w:val="21"/>
        </w:rPr>
      </w:pPr>
      <w:r>
        <w:rPr>
          <w:rFonts w:ascii="Calibri" w:hAnsi="Calibri" w:cs="Calibri"/>
          <w:b/>
          <w:sz w:val="21"/>
          <w:szCs w:val="21"/>
        </w:rPr>
        <w:t xml:space="preserve">OŚWIADCZENIE O AKCEPTACJI FAKTUR WYSTAWIANYCH I PRZESYŁANYCH </w:t>
      </w:r>
    </w:p>
    <w:p w14:paraId="27BEBB89" w14:textId="77777777" w:rsidR="00AD4517" w:rsidRDefault="00AD4517" w:rsidP="00AD4517">
      <w:pPr>
        <w:jc w:val="center"/>
        <w:rPr>
          <w:rFonts w:ascii="Calibri" w:hAnsi="Calibri" w:cs="Calibri"/>
          <w:b/>
          <w:sz w:val="21"/>
          <w:szCs w:val="21"/>
        </w:rPr>
      </w:pPr>
      <w:r>
        <w:rPr>
          <w:rFonts w:ascii="Calibri" w:hAnsi="Calibri" w:cs="Calibri"/>
          <w:b/>
          <w:sz w:val="21"/>
          <w:szCs w:val="21"/>
        </w:rPr>
        <w:t>W FORMIE ELEKTRONICZNEJ</w:t>
      </w:r>
    </w:p>
    <w:p w14:paraId="5B2D473E" w14:textId="77777777" w:rsidR="00AD4517" w:rsidRDefault="00AD4517" w:rsidP="00AD4517">
      <w:pPr>
        <w:rPr>
          <w:rFonts w:ascii="Calibri" w:hAnsi="Calibri" w:cs="Calibri"/>
          <w:b/>
          <w:sz w:val="21"/>
          <w:szCs w:val="21"/>
        </w:rPr>
      </w:pPr>
    </w:p>
    <w:p w14:paraId="7312F282" w14:textId="77777777" w:rsidR="00AD4517" w:rsidRDefault="00AD4517" w:rsidP="00AD4517">
      <w:pPr>
        <w:jc w:val="center"/>
        <w:rPr>
          <w:rFonts w:ascii="Calibri" w:hAnsi="Calibri" w:cs="Calibri"/>
          <w:sz w:val="21"/>
          <w:szCs w:val="21"/>
        </w:rPr>
      </w:pPr>
      <w:r>
        <w:rPr>
          <w:rFonts w:ascii="Calibri" w:hAnsi="Calibri" w:cs="Calibri"/>
          <w:bCs/>
          <w:sz w:val="21"/>
          <w:szCs w:val="21"/>
        </w:rPr>
        <w:t xml:space="preserve">                                                                Toruń, dn.</w:t>
      </w:r>
    </w:p>
    <w:p w14:paraId="38EE4F07" w14:textId="77777777" w:rsidR="00AD4517" w:rsidRDefault="00AD4517" w:rsidP="00AD4517">
      <w:pPr>
        <w:jc w:val="right"/>
        <w:rPr>
          <w:rFonts w:ascii="Calibri" w:hAnsi="Calibri" w:cs="Calibri"/>
          <w:sz w:val="21"/>
          <w:szCs w:val="21"/>
        </w:rPr>
      </w:pPr>
      <w:r>
        <w:rPr>
          <w:rFonts w:ascii="Calibri" w:hAnsi="Calibri" w:cs="Calibri"/>
          <w:sz w:val="21"/>
          <w:szCs w:val="21"/>
        </w:rPr>
        <w:t>……..……………………………</w:t>
      </w:r>
    </w:p>
    <w:p w14:paraId="295A854E" w14:textId="77777777" w:rsidR="00AD4517" w:rsidRDefault="00AD4517" w:rsidP="00AD4517">
      <w:pPr>
        <w:jc w:val="center"/>
        <w:rPr>
          <w:rFonts w:ascii="Calibri" w:hAnsi="Calibri" w:cs="Calibri"/>
          <w:sz w:val="21"/>
          <w:szCs w:val="21"/>
          <w:u w:val="single"/>
        </w:rPr>
      </w:pP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                   miejscowość, data</w:t>
      </w:r>
    </w:p>
    <w:p w14:paraId="10B8B8F0" w14:textId="77777777" w:rsidR="00AD4517" w:rsidRDefault="00AD4517" w:rsidP="00AD4517">
      <w:pPr>
        <w:rPr>
          <w:rFonts w:ascii="Calibri" w:hAnsi="Calibri" w:cs="Calibri"/>
          <w:sz w:val="21"/>
          <w:szCs w:val="21"/>
        </w:rPr>
      </w:pPr>
      <w:r>
        <w:rPr>
          <w:rFonts w:ascii="Calibri" w:hAnsi="Calibri" w:cs="Calibri"/>
          <w:sz w:val="21"/>
          <w:szCs w:val="21"/>
          <w:u w:val="single"/>
        </w:rPr>
        <w:t>Odbiorca faktury:</w:t>
      </w:r>
    </w:p>
    <w:p w14:paraId="199B7A20" w14:textId="77777777" w:rsidR="00AD4517" w:rsidRDefault="00AD4517" w:rsidP="00AD4517">
      <w:pPr>
        <w:rPr>
          <w:rFonts w:ascii="Calibri" w:hAnsi="Calibri" w:cs="Calibri"/>
          <w:b/>
          <w:sz w:val="21"/>
          <w:szCs w:val="21"/>
        </w:rPr>
      </w:pPr>
      <w:r>
        <w:rPr>
          <w:rFonts w:ascii="Calibri" w:hAnsi="Calibri" w:cs="Calibri"/>
          <w:sz w:val="21"/>
          <w:szCs w:val="21"/>
        </w:rPr>
        <w:t xml:space="preserve">                                                      </w:t>
      </w:r>
    </w:p>
    <w:p w14:paraId="7CA8D42B" w14:textId="77777777" w:rsidR="00AD4517" w:rsidRDefault="00AD4517" w:rsidP="00AD4517">
      <w:pPr>
        <w:rPr>
          <w:rFonts w:ascii="Calibri" w:hAnsi="Calibri" w:cs="Calibri"/>
          <w:b/>
          <w:sz w:val="21"/>
          <w:szCs w:val="21"/>
        </w:rPr>
      </w:pPr>
      <w:r>
        <w:rPr>
          <w:rFonts w:ascii="Calibri" w:hAnsi="Calibri" w:cs="Calibri"/>
          <w:b/>
          <w:sz w:val="21"/>
          <w:szCs w:val="21"/>
        </w:rPr>
        <w:t xml:space="preserve">SPECJALISTYCZNY SZPITAL MIEJSKI        </w:t>
      </w:r>
    </w:p>
    <w:p w14:paraId="73E07ED0" w14:textId="77777777" w:rsidR="00AD4517" w:rsidRDefault="00AD4517" w:rsidP="00AD4517">
      <w:pPr>
        <w:rPr>
          <w:rFonts w:ascii="Calibri" w:hAnsi="Calibri" w:cs="Calibri"/>
          <w:b/>
          <w:sz w:val="21"/>
          <w:szCs w:val="21"/>
        </w:rPr>
      </w:pPr>
      <w:r>
        <w:rPr>
          <w:rFonts w:ascii="Calibri" w:hAnsi="Calibri" w:cs="Calibri"/>
          <w:b/>
          <w:sz w:val="21"/>
          <w:szCs w:val="21"/>
        </w:rPr>
        <w:t xml:space="preserve">IM. M. KOPERNIKA W TORUNIU                   </w:t>
      </w:r>
    </w:p>
    <w:p w14:paraId="066DE1E2" w14:textId="77777777" w:rsidR="00AD4517" w:rsidRDefault="00AD4517" w:rsidP="00AD4517">
      <w:pPr>
        <w:jc w:val="both"/>
        <w:rPr>
          <w:rFonts w:ascii="Calibri" w:hAnsi="Calibri" w:cs="Calibri"/>
          <w:b/>
          <w:sz w:val="21"/>
          <w:szCs w:val="21"/>
        </w:rPr>
      </w:pPr>
      <w:r>
        <w:rPr>
          <w:rFonts w:ascii="Calibri" w:hAnsi="Calibri" w:cs="Calibri"/>
          <w:b/>
          <w:sz w:val="21"/>
          <w:szCs w:val="21"/>
        </w:rPr>
        <w:t xml:space="preserve">87-100 TORUŃ                                                        </w:t>
      </w:r>
    </w:p>
    <w:p w14:paraId="407F595E" w14:textId="77777777" w:rsidR="00AD4517" w:rsidRDefault="00AD4517" w:rsidP="00AD4517">
      <w:pPr>
        <w:jc w:val="both"/>
        <w:rPr>
          <w:rFonts w:ascii="Calibri" w:hAnsi="Calibri" w:cs="Calibri"/>
          <w:b/>
          <w:sz w:val="21"/>
          <w:szCs w:val="21"/>
        </w:rPr>
      </w:pPr>
      <w:r>
        <w:rPr>
          <w:rFonts w:ascii="Calibri" w:hAnsi="Calibri" w:cs="Calibri"/>
          <w:b/>
          <w:sz w:val="21"/>
          <w:szCs w:val="21"/>
        </w:rPr>
        <w:t xml:space="preserve">ul. Batorego 17                                                         </w:t>
      </w:r>
    </w:p>
    <w:p w14:paraId="709442D0" w14:textId="77777777" w:rsidR="00AD4517" w:rsidRDefault="00AD4517" w:rsidP="00AD4517">
      <w:pPr>
        <w:rPr>
          <w:rFonts w:ascii="Calibri" w:hAnsi="Calibri" w:cs="Calibri"/>
          <w:b/>
          <w:sz w:val="21"/>
          <w:szCs w:val="21"/>
        </w:rPr>
      </w:pPr>
      <w:r>
        <w:rPr>
          <w:rFonts w:ascii="Calibri" w:hAnsi="Calibri" w:cs="Calibri"/>
          <w:b/>
          <w:sz w:val="21"/>
          <w:szCs w:val="21"/>
        </w:rPr>
        <w:t xml:space="preserve">NIP: 8792076803                                                      </w:t>
      </w:r>
    </w:p>
    <w:p w14:paraId="02D41356" w14:textId="77777777" w:rsidR="00AD4517" w:rsidRDefault="00AD4517" w:rsidP="00AD4517">
      <w:pPr>
        <w:rPr>
          <w:rFonts w:ascii="Calibri" w:hAnsi="Calibri" w:cs="Calibri"/>
          <w:sz w:val="21"/>
          <w:szCs w:val="21"/>
        </w:rPr>
      </w:pPr>
      <w:r>
        <w:rPr>
          <w:rFonts w:ascii="Calibri" w:hAnsi="Calibri" w:cs="Calibri"/>
          <w:b/>
          <w:sz w:val="21"/>
          <w:szCs w:val="21"/>
        </w:rPr>
        <w:t xml:space="preserve">REGON: 870252274    </w:t>
      </w:r>
    </w:p>
    <w:p w14:paraId="1CF681C4" w14:textId="77777777" w:rsidR="00AD4517" w:rsidRDefault="00AD4517" w:rsidP="00AD4517">
      <w:pPr>
        <w:rPr>
          <w:rFonts w:ascii="Calibri" w:hAnsi="Calibri" w:cs="Calibri"/>
          <w:sz w:val="21"/>
          <w:szCs w:val="21"/>
        </w:rPr>
      </w:pPr>
    </w:p>
    <w:p w14:paraId="37DD0689" w14:textId="77777777" w:rsidR="00AD4517" w:rsidRDefault="00AD4517" w:rsidP="00AD4517">
      <w:pPr>
        <w:rPr>
          <w:rFonts w:ascii="Calibri" w:hAnsi="Calibri" w:cs="Calibri"/>
          <w:sz w:val="21"/>
          <w:szCs w:val="21"/>
          <w:u w:val="single"/>
        </w:rPr>
      </w:pPr>
      <w:r>
        <w:rPr>
          <w:rFonts w:ascii="Calibri" w:hAnsi="Calibri" w:cs="Calibri"/>
          <w:sz w:val="21"/>
          <w:szCs w:val="21"/>
          <w:u w:val="single"/>
        </w:rPr>
        <w:t xml:space="preserve">Wystawca faktury: </w:t>
      </w:r>
    </w:p>
    <w:p w14:paraId="35508771" w14:textId="77777777" w:rsidR="00AD4517" w:rsidRDefault="00AD4517" w:rsidP="00AD4517">
      <w:pPr>
        <w:rPr>
          <w:rFonts w:ascii="Calibri" w:hAnsi="Calibri" w:cs="Calibri"/>
          <w:sz w:val="21"/>
          <w:szCs w:val="21"/>
          <w:u w:val="single"/>
        </w:rPr>
      </w:pPr>
    </w:p>
    <w:p w14:paraId="6D68D370"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w:t>
      </w:r>
    </w:p>
    <w:p w14:paraId="69846446" w14:textId="77777777" w:rsidR="00AD4517" w:rsidRDefault="00AD4517" w:rsidP="00AD4517">
      <w:pPr>
        <w:rPr>
          <w:rFonts w:ascii="Calibri" w:hAnsi="Calibri" w:cs="Calibri"/>
          <w:color w:val="44546A"/>
          <w:sz w:val="21"/>
          <w:szCs w:val="21"/>
        </w:rPr>
      </w:pPr>
    </w:p>
    <w:p w14:paraId="1707C38C"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w:t>
      </w:r>
    </w:p>
    <w:p w14:paraId="1FE59DD7" w14:textId="77777777" w:rsidR="00AD4517" w:rsidRDefault="00AD4517" w:rsidP="00AD4517">
      <w:pPr>
        <w:rPr>
          <w:rFonts w:ascii="Calibri" w:hAnsi="Calibri" w:cs="Calibri"/>
          <w:color w:val="44546A"/>
          <w:sz w:val="21"/>
          <w:szCs w:val="21"/>
        </w:rPr>
      </w:pPr>
    </w:p>
    <w:p w14:paraId="46E4FBA0"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NIP………………………………..</w:t>
      </w:r>
    </w:p>
    <w:p w14:paraId="5995FDA5" w14:textId="77777777" w:rsidR="00AD4517" w:rsidRDefault="00AD4517" w:rsidP="00AD4517">
      <w:pPr>
        <w:rPr>
          <w:rFonts w:ascii="Calibri" w:hAnsi="Calibri" w:cs="Calibri"/>
          <w:color w:val="44546A"/>
          <w:sz w:val="21"/>
          <w:szCs w:val="21"/>
        </w:rPr>
      </w:pPr>
    </w:p>
    <w:p w14:paraId="6A307895" w14:textId="77777777" w:rsidR="00AD4517" w:rsidRDefault="00AD4517" w:rsidP="00AD4517">
      <w:pPr>
        <w:rPr>
          <w:rFonts w:ascii="Calibri" w:hAnsi="Calibri" w:cs="Calibri"/>
          <w:color w:val="000000"/>
          <w:sz w:val="21"/>
          <w:szCs w:val="21"/>
        </w:rPr>
      </w:pPr>
      <w:r>
        <w:rPr>
          <w:rFonts w:ascii="Calibri" w:hAnsi="Calibri" w:cs="Calibri"/>
          <w:color w:val="44546A"/>
          <w:sz w:val="21"/>
          <w:szCs w:val="21"/>
        </w:rPr>
        <w:t>REGON…………………………..</w:t>
      </w:r>
    </w:p>
    <w:p w14:paraId="608EDD92" w14:textId="77777777" w:rsidR="00AD4517" w:rsidRDefault="00AD4517" w:rsidP="00AD4517">
      <w:pPr>
        <w:rPr>
          <w:rFonts w:ascii="Calibri" w:hAnsi="Calibri" w:cs="Calibri"/>
          <w:color w:val="000000"/>
          <w:sz w:val="21"/>
          <w:szCs w:val="21"/>
        </w:rPr>
      </w:pPr>
    </w:p>
    <w:p w14:paraId="63D70407" w14:textId="77777777" w:rsidR="00AD4517" w:rsidRDefault="00AD4517" w:rsidP="00AD4517">
      <w:pPr>
        <w:rPr>
          <w:rFonts w:ascii="Calibri" w:hAnsi="Calibri" w:cs="Calibri"/>
          <w:sz w:val="21"/>
          <w:szCs w:val="21"/>
        </w:rPr>
      </w:pPr>
    </w:p>
    <w:p w14:paraId="4AC26027" w14:textId="77777777" w:rsidR="00AD4517" w:rsidRDefault="00AD4517" w:rsidP="00AD4517">
      <w:pPr>
        <w:jc w:val="both"/>
        <w:rPr>
          <w:rFonts w:ascii="Calibri" w:hAnsi="Calibri" w:cs="Calibri"/>
          <w:sz w:val="21"/>
          <w:szCs w:val="21"/>
        </w:rPr>
      </w:pPr>
      <w:r>
        <w:rPr>
          <w:rFonts w:ascii="Calibri" w:hAnsi="Calibri" w:cs="Calibri"/>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sz w:val="21"/>
          <w:szCs w:val="21"/>
        </w:rPr>
        <w:t xml:space="preserve"> </w:t>
      </w:r>
      <w:r>
        <w:rPr>
          <w:rFonts w:ascii="Calibri" w:hAnsi="Calibri" w:cs="Calibri"/>
          <w:sz w:val="21"/>
          <w:szCs w:val="21"/>
        </w:rPr>
        <w:t>ustawy z dnia 11 marca 2004 r o podatku od towarów i usług</w:t>
      </w:r>
      <w:r>
        <w:rPr>
          <w:rFonts w:ascii="Calibri" w:hAnsi="Calibri" w:cs="Calibri"/>
          <w:b/>
          <w:sz w:val="21"/>
          <w:szCs w:val="21"/>
        </w:rPr>
        <w:t xml:space="preserve"> </w:t>
      </w:r>
      <w:r>
        <w:rPr>
          <w:rFonts w:ascii="Calibri" w:hAnsi="Calibri" w:cs="Calibri"/>
          <w:sz w:val="21"/>
          <w:szCs w:val="21"/>
        </w:rPr>
        <w:t>(Dz. U. 2020 r. poz. 106).</w:t>
      </w:r>
    </w:p>
    <w:p w14:paraId="1DEF8951" w14:textId="77777777" w:rsidR="00AD4517" w:rsidRDefault="00AD4517" w:rsidP="00AD4517">
      <w:pPr>
        <w:jc w:val="both"/>
        <w:rPr>
          <w:rFonts w:ascii="Calibri" w:hAnsi="Calibri" w:cs="Calibri"/>
          <w:sz w:val="21"/>
          <w:szCs w:val="21"/>
        </w:rPr>
      </w:pPr>
      <w:r>
        <w:rPr>
          <w:rFonts w:ascii="Calibri" w:hAnsi="Calibri" w:cs="Calibri"/>
          <w:sz w:val="21"/>
          <w:szCs w:val="21"/>
        </w:rPr>
        <w:t xml:space="preserve">Wystawca faktury zobowiązuje się do przesyłania faktur w formie elektronicznej na </w:t>
      </w:r>
    </w:p>
    <w:p w14:paraId="0973B767" w14:textId="77777777" w:rsidR="00AD4517" w:rsidRDefault="00AD4517" w:rsidP="00AD4517">
      <w:pPr>
        <w:jc w:val="both"/>
        <w:rPr>
          <w:rFonts w:ascii="Calibri" w:hAnsi="Calibri" w:cs="Calibri"/>
          <w:sz w:val="21"/>
          <w:szCs w:val="21"/>
        </w:rPr>
      </w:pPr>
    </w:p>
    <w:p w14:paraId="374FAF21" w14:textId="77777777" w:rsidR="00AD4517" w:rsidRDefault="00AD4517" w:rsidP="00AD4517">
      <w:pPr>
        <w:pStyle w:val="NormalnyWeb"/>
        <w:rPr>
          <w:rFonts w:ascii="Calibri" w:hAnsi="Calibri" w:cs="Calibri"/>
          <w:sz w:val="21"/>
          <w:szCs w:val="21"/>
        </w:rPr>
      </w:pPr>
      <w:r>
        <w:rPr>
          <w:rFonts w:ascii="Calibri" w:hAnsi="Calibri" w:cs="Calibri"/>
          <w:sz w:val="21"/>
          <w:szCs w:val="21"/>
        </w:rPr>
        <w:t xml:space="preserve">następujący  adres e-mail : </w:t>
      </w:r>
      <w:hyperlink r:id="rId23" w:history="1">
        <w:r>
          <w:rPr>
            <w:rStyle w:val="Hipercze"/>
            <w:rFonts w:ascii="Arial" w:hAnsi="Arial" w:cs="Arial"/>
          </w:rPr>
          <w:t>dzfaktury@med.torun.pl</w:t>
        </w:r>
      </w:hyperlink>
      <w:r>
        <w:rPr>
          <w:rFonts w:ascii="Calibri" w:hAnsi="Calibri" w:cs="Calibri"/>
          <w:b/>
          <w:bCs/>
          <w:sz w:val="21"/>
          <w:szCs w:val="21"/>
        </w:rPr>
        <w:t xml:space="preserve"> </w:t>
      </w:r>
      <w:r>
        <w:rPr>
          <w:rFonts w:ascii="Calibri" w:hAnsi="Calibri" w:cs="Calibri"/>
          <w:sz w:val="21"/>
          <w:szCs w:val="21"/>
        </w:rPr>
        <w:t>od dnia</w:t>
      </w:r>
      <w:r>
        <w:rPr>
          <w:rFonts w:ascii="Calibri" w:hAnsi="Calibri" w:cs="Calibri"/>
          <w:b/>
          <w:bCs/>
          <w:sz w:val="21"/>
          <w:szCs w:val="21"/>
        </w:rPr>
        <w:t xml:space="preserve"> ……………………….</w:t>
      </w:r>
    </w:p>
    <w:p w14:paraId="06FE4E1F" w14:textId="77777777" w:rsidR="00AD4517" w:rsidRDefault="00AD4517" w:rsidP="00AD4517">
      <w:pPr>
        <w:jc w:val="both"/>
        <w:rPr>
          <w:rFonts w:ascii="Calibri" w:hAnsi="Calibri" w:cs="Calibri"/>
          <w:sz w:val="21"/>
          <w:szCs w:val="21"/>
        </w:rPr>
      </w:pPr>
    </w:p>
    <w:p w14:paraId="6507B986" w14:textId="77777777" w:rsidR="00AD4517" w:rsidRDefault="00AD4517" w:rsidP="00AD4517">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746547B5" w14:textId="77777777" w:rsidR="00AD4517" w:rsidRDefault="00AD4517" w:rsidP="00AD4517">
      <w:pPr>
        <w:jc w:val="both"/>
        <w:rPr>
          <w:rFonts w:ascii="Calibri" w:hAnsi="Calibri" w:cs="Calibri"/>
          <w:sz w:val="21"/>
          <w:szCs w:val="21"/>
        </w:rPr>
      </w:pPr>
    </w:p>
    <w:p w14:paraId="6C7CD885" w14:textId="77777777" w:rsidR="00AD4517" w:rsidRDefault="00AD4517" w:rsidP="00AD4517">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0C8B6A91" w14:textId="77777777" w:rsidR="00AD4517" w:rsidRDefault="00AD4517" w:rsidP="00AD4517">
      <w:pPr>
        <w:jc w:val="both"/>
        <w:rPr>
          <w:rFonts w:ascii="Calibri" w:hAnsi="Calibri" w:cs="Calibri"/>
          <w:sz w:val="21"/>
          <w:szCs w:val="21"/>
        </w:rPr>
      </w:pPr>
    </w:p>
    <w:p w14:paraId="5B840714" w14:textId="77777777" w:rsidR="00AD4517" w:rsidRDefault="00AD4517" w:rsidP="00AD4517">
      <w:pPr>
        <w:jc w:val="both"/>
        <w:rPr>
          <w:rFonts w:ascii="Calibri" w:hAnsi="Calibri" w:cs="Calibri"/>
          <w:b/>
          <w:sz w:val="21"/>
          <w:szCs w:val="21"/>
        </w:rPr>
      </w:pPr>
      <w:r>
        <w:rPr>
          <w:rFonts w:ascii="Calibri" w:hAnsi="Calibri" w:cs="Calibri"/>
          <w:sz w:val="21"/>
          <w:szCs w:val="21"/>
        </w:rPr>
        <w:t>Wycofanie akceptacji przysyłania faktur VAT w formie elektronicznej może nastąpić       w drodze pisemnej lub elektronicznej.</w:t>
      </w:r>
    </w:p>
    <w:p w14:paraId="73107243" w14:textId="77777777" w:rsidR="00AD4517" w:rsidRDefault="00AD4517" w:rsidP="00AD4517">
      <w:pPr>
        <w:rPr>
          <w:rFonts w:ascii="Calibri" w:hAnsi="Calibri" w:cs="Calibri"/>
          <w:b/>
          <w:sz w:val="21"/>
          <w:szCs w:val="21"/>
        </w:rPr>
      </w:pPr>
    </w:p>
    <w:p w14:paraId="58FC7909" w14:textId="77777777" w:rsidR="00AD4517" w:rsidRDefault="00AD4517" w:rsidP="00AD4517">
      <w:pPr>
        <w:rPr>
          <w:rFonts w:ascii="Calibri" w:hAnsi="Calibri" w:cs="Calibri"/>
          <w:sz w:val="21"/>
          <w:szCs w:val="21"/>
        </w:rPr>
      </w:pPr>
    </w:p>
    <w:p w14:paraId="68BC427B" w14:textId="77777777" w:rsidR="00AD4517" w:rsidRDefault="00AD4517" w:rsidP="00AD4517">
      <w:pPr>
        <w:rPr>
          <w:rFonts w:ascii="Calibri" w:hAnsi="Calibri" w:cs="Calibri"/>
          <w:sz w:val="21"/>
          <w:szCs w:val="21"/>
        </w:rPr>
      </w:pPr>
    </w:p>
    <w:p w14:paraId="194F5E53" w14:textId="77777777" w:rsidR="00AD4517" w:rsidRDefault="00AD4517" w:rsidP="00AD4517">
      <w:pPr>
        <w:rPr>
          <w:rFonts w:ascii="Calibri" w:hAnsi="Calibri" w:cs="Calibri"/>
          <w:sz w:val="21"/>
          <w:szCs w:val="21"/>
        </w:rPr>
      </w:pPr>
    </w:p>
    <w:p w14:paraId="14E25060" w14:textId="77777777" w:rsidR="00AD4517" w:rsidRDefault="00AD4517" w:rsidP="00AD4517">
      <w:pPr>
        <w:ind w:left="708" w:firstLine="708"/>
        <w:jc w:val="center"/>
        <w:rPr>
          <w:rFonts w:ascii="Calibri" w:hAnsi="Calibri" w:cs="Calibri"/>
          <w:sz w:val="21"/>
          <w:szCs w:val="21"/>
        </w:rPr>
      </w:pPr>
      <w:r>
        <w:rPr>
          <w:rFonts w:ascii="Calibri" w:hAnsi="Calibri" w:cs="Calibri"/>
          <w:sz w:val="21"/>
          <w:szCs w:val="21"/>
        </w:rPr>
        <w:t>`</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9322B85" w14:textId="77777777" w:rsidR="00AD4517" w:rsidRDefault="00AD4517" w:rsidP="00AD4517">
      <w:pPr>
        <w:jc w:val="center"/>
      </w:pPr>
      <w:r>
        <w:rPr>
          <w:rFonts w:ascii="Calibri" w:hAnsi="Calibri" w:cs="Calibri"/>
          <w:sz w:val="21"/>
          <w:szCs w:val="21"/>
        </w:rPr>
        <w:t xml:space="preserve">                                                                             podpis Odbiorcy faktury</w:t>
      </w:r>
    </w:p>
    <w:p w14:paraId="24BC7372" w14:textId="77777777" w:rsidR="00AD4517" w:rsidRDefault="00AD4517" w:rsidP="00AD4517">
      <w:pPr>
        <w:pStyle w:val="Tekstpodstawowy"/>
        <w:keepNext/>
        <w:pageBreakBefore/>
        <w:spacing w:before="120" w:line="240" w:lineRule="atLeast"/>
        <w:jc w:val="center"/>
        <w:rPr>
          <w:rFonts w:ascii="Calibri" w:hAnsi="Calibri" w:cs="Calibri"/>
          <w:i/>
          <w:iCs/>
          <w:sz w:val="21"/>
          <w:szCs w:val="21"/>
        </w:rPr>
      </w:pPr>
      <w:r>
        <w:rPr>
          <w:rFonts w:ascii="Calibri" w:hAnsi="Calibri" w:cs="Calibri"/>
          <w:b/>
          <w:i/>
          <w:iCs/>
          <w:sz w:val="21"/>
          <w:szCs w:val="21"/>
        </w:rPr>
        <w:lastRenderedPageBreak/>
        <w:t>Zasady przyjmowania faktur w formie elektronicznej</w:t>
      </w:r>
      <w:r>
        <w:rPr>
          <w:rFonts w:ascii="Calibri" w:hAnsi="Calibri" w:cs="Calibri"/>
          <w:b/>
          <w:i/>
          <w:iCs/>
          <w:sz w:val="21"/>
          <w:szCs w:val="21"/>
        </w:rPr>
        <w:br/>
        <w:t xml:space="preserve">przez Specjalistyczny Szpital Miejski im. M. Kopernika w Toruniu </w:t>
      </w:r>
    </w:p>
    <w:p w14:paraId="6CA5A5FE" w14:textId="77777777" w:rsidR="00AD4517" w:rsidRDefault="00AD4517" w:rsidP="00AD4517">
      <w:pPr>
        <w:pStyle w:val="Tekstpodstawowy"/>
        <w:spacing w:before="120" w:line="240" w:lineRule="atLeast"/>
        <w:rPr>
          <w:rFonts w:ascii="Calibri" w:hAnsi="Calibri" w:cs="Calibri"/>
          <w:i/>
          <w:iCs/>
          <w:sz w:val="21"/>
          <w:szCs w:val="21"/>
        </w:rPr>
      </w:pPr>
      <w:r>
        <w:rPr>
          <w:rFonts w:ascii="Calibri" w:hAnsi="Calibri" w:cs="Calibri"/>
          <w:i/>
          <w:iCs/>
          <w:sz w:val="21"/>
          <w:szCs w:val="21"/>
        </w:rPr>
        <w:t>Niniejsze zasady zostały przygotowane w celu ujednolicenia przyjmowania faktur w formie elektronicznej przez Specjalistyczny Szpital Miejski im. M. Kopernika w Toruniu.</w:t>
      </w:r>
    </w:p>
    <w:p w14:paraId="29DDE95A" w14:textId="77777777" w:rsidR="00AD4517" w:rsidRDefault="00AD4517" w:rsidP="00A41A8A">
      <w:pPr>
        <w:pStyle w:val="Tekstpodstawowy"/>
        <w:numPr>
          <w:ilvl w:val="0"/>
          <w:numId w:val="41"/>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Podstawą prawną wystawiania i przesyłania faktur w formie elektronicznej jest ustawa      z dnia 11 marca 2004 r. o podatku od towarów i usług.                 </w:t>
      </w:r>
    </w:p>
    <w:p w14:paraId="414DE0B6" w14:textId="77777777" w:rsidR="00AD4517" w:rsidRDefault="00AD4517" w:rsidP="00A41A8A">
      <w:pPr>
        <w:pStyle w:val="Tekstpodstawowy"/>
        <w:numPr>
          <w:ilvl w:val="0"/>
          <w:numId w:val="41"/>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 E-faktura- to faktura </w:t>
      </w:r>
      <w:r>
        <w:rPr>
          <w:rFonts w:ascii="Calibri" w:hAnsi="Calibri" w:cs="Calibri"/>
          <w:i/>
          <w:iCs/>
          <w:color w:val="222222"/>
          <w:sz w:val="21"/>
          <w:szCs w:val="21"/>
        </w:rPr>
        <w:t xml:space="preserve">w formie elektronicznej </w:t>
      </w:r>
      <w:r>
        <w:rPr>
          <w:rFonts w:ascii="Calibri" w:hAnsi="Calibri" w:cs="Calibri"/>
          <w:i/>
          <w:iCs/>
          <w:sz w:val="21"/>
          <w:szCs w:val="21"/>
        </w:rPr>
        <w:t>wystawiona i otrzymywana w dowolnym formacie elektronicznym.</w:t>
      </w:r>
    </w:p>
    <w:p w14:paraId="63B276BD" w14:textId="77777777" w:rsidR="00AD4517" w:rsidRDefault="00AD4517" w:rsidP="00A41A8A">
      <w:pPr>
        <w:pStyle w:val="Tekstpodstawowy"/>
        <w:numPr>
          <w:ilvl w:val="0"/>
          <w:numId w:val="41"/>
        </w:numPr>
        <w:suppressAutoHyphens/>
        <w:spacing w:before="120" w:after="0" w:line="240" w:lineRule="atLeast"/>
        <w:jc w:val="both"/>
        <w:rPr>
          <w:rFonts w:ascii="Calibri" w:hAnsi="Calibri" w:cs="Calibri"/>
          <w:b/>
          <w:bCs/>
          <w:i/>
          <w:iCs/>
          <w:sz w:val="21"/>
          <w:szCs w:val="21"/>
        </w:rPr>
      </w:pPr>
      <w:r>
        <w:rPr>
          <w:rFonts w:ascii="Calibri" w:hAnsi="Calibri" w:cs="Calibri"/>
          <w:i/>
          <w:iCs/>
          <w:sz w:val="21"/>
          <w:szCs w:val="21"/>
        </w:rPr>
        <w:t>E-faktury mogą być przesyłane zgodnie  z art.106m ustawy z dnia 11 marca 2004 r. pod warunkiem:</w:t>
      </w:r>
    </w:p>
    <w:p w14:paraId="50821B95" w14:textId="77777777" w:rsidR="00AD4517" w:rsidRDefault="00AD4517" w:rsidP="00A41A8A">
      <w:pPr>
        <w:pStyle w:val="Tekstpodstawowy"/>
        <w:numPr>
          <w:ilvl w:val="1"/>
          <w:numId w:val="38"/>
        </w:numPr>
        <w:suppressAutoHyphens/>
        <w:spacing w:before="120" w:after="0" w:line="240" w:lineRule="atLeast"/>
        <w:jc w:val="both"/>
        <w:rPr>
          <w:rFonts w:ascii="Calibri" w:hAnsi="Calibri" w:cs="Calibri"/>
          <w:iCs/>
          <w:sz w:val="21"/>
          <w:szCs w:val="21"/>
        </w:rPr>
      </w:pPr>
      <w:r>
        <w:rPr>
          <w:rFonts w:ascii="Calibri" w:hAnsi="Calibri" w:cs="Calibri"/>
          <w:b/>
          <w:bCs/>
          <w:i/>
          <w:iCs/>
          <w:sz w:val="21"/>
          <w:szCs w:val="21"/>
        </w:rPr>
        <w:t xml:space="preserve">uprzedniej akceptacji tego sposobu przesyłania faktur przez Wystawcę faktury </w:t>
      </w:r>
    </w:p>
    <w:p w14:paraId="2A6904B0" w14:textId="77777777" w:rsidR="00AD4517" w:rsidRDefault="00AD4517" w:rsidP="00A41A8A">
      <w:pPr>
        <w:numPr>
          <w:ilvl w:val="1"/>
          <w:numId w:val="38"/>
        </w:numPr>
        <w:suppressAutoHyphens/>
        <w:spacing w:line="280" w:lineRule="exact"/>
        <w:jc w:val="both"/>
        <w:rPr>
          <w:rFonts w:ascii="Calibri" w:hAnsi="Calibri" w:cs="Calibri"/>
          <w:iCs/>
          <w:sz w:val="21"/>
          <w:szCs w:val="21"/>
        </w:rPr>
      </w:pPr>
      <w:r>
        <w:rPr>
          <w:rFonts w:ascii="Calibri" w:hAnsi="Calibri" w:cs="Calibri"/>
          <w:iCs/>
          <w:sz w:val="21"/>
          <w:szCs w:val="21"/>
        </w:rPr>
        <w:t xml:space="preserve">zapewnienia autentyczności pochodzenia i integralności treści faktury </w:t>
      </w:r>
    </w:p>
    <w:p w14:paraId="19E59A73" w14:textId="77777777" w:rsidR="00AD4517" w:rsidRDefault="00AD4517" w:rsidP="00A41A8A">
      <w:pPr>
        <w:numPr>
          <w:ilvl w:val="1"/>
          <w:numId w:val="38"/>
        </w:numPr>
        <w:suppressAutoHyphens/>
        <w:spacing w:line="280" w:lineRule="exact"/>
        <w:jc w:val="both"/>
        <w:rPr>
          <w:rFonts w:ascii="Calibri" w:hAnsi="Calibri" w:cs="Calibri"/>
          <w:iCs/>
          <w:color w:val="222222"/>
          <w:sz w:val="21"/>
          <w:szCs w:val="21"/>
        </w:rPr>
      </w:pPr>
      <w:r>
        <w:rPr>
          <w:rFonts w:ascii="Calibri" w:hAnsi="Calibri" w:cs="Calibri"/>
          <w:iCs/>
          <w:sz w:val="21"/>
          <w:szCs w:val="21"/>
        </w:rPr>
        <w:t>odpowiedniego ich przechowywania.</w:t>
      </w:r>
    </w:p>
    <w:p w14:paraId="1862DE55" w14:textId="77777777" w:rsidR="00AD4517" w:rsidRDefault="00AD4517" w:rsidP="00A41A8A">
      <w:pPr>
        <w:numPr>
          <w:ilvl w:val="0"/>
          <w:numId w:val="38"/>
        </w:numPr>
        <w:suppressAutoHyphens/>
        <w:spacing w:line="280" w:lineRule="exact"/>
        <w:jc w:val="both"/>
        <w:rPr>
          <w:rFonts w:ascii="Calibri" w:hAnsi="Calibri" w:cs="Calibri"/>
          <w:iCs/>
          <w:sz w:val="21"/>
          <w:szCs w:val="21"/>
        </w:rPr>
      </w:pPr>
      <w:r>
        <w:rPr>
          <w:rFonts w:ascii="Calibri" w:hAnsi="Calibri" w:cs="Calibri"/>
          <w:iCs/>
          <w:color w:val="222222"/>
          <w:sz w:val="21"/>
          <w:szCs w:val="21"/>
        </w:rPr>
        <w:t xml:space="preserve">Zgodnie z ustawą o podatku VAT stosowanie faktur elektronicznych wymaga akceptacji odbiorcy faktury. </w:t>
      </w:r>
    </w:p>
    <w:p w14:paraId="23F83155" w14:textId="77777777" w:rsidR="00AD4517" w:rsidRDefault="00AD4517" w:rsidP="00A41A8A">
      <w:pPr>
        <w:numPr>
          <w:ilvl w:val="0"/>
          <w:numId w:val="38"/>
        </w:numPr>
        <w:suppressAutoHyphens/>
        <w:spacing w:line="280" w:lineRule="exact"/>
        <w:jc w:val="both"/>
        <w:rPr>
          <w:rFonts w:ascii="Calibri" w:hAnsi="Calibri" w:cs="Calibri"/>
          <w:iCs/>
          <w:sz w:val="21"/>
          <w:szCs w:val="21"/>
        </w:rPr>
      </w:pPr>
      <w:r>
        <w:rPr>
          <w:rFonts w:ascii="Calibri" w:hAnsi="Calibri" w:cs="Calibri"/>
          <w:iCs/>
          <w:sz w:val="21"/>
          <w:szCs w:val="21"/>
        </w:rPr>
        <w:t>Odbiorca faktury oświadcza, że adresem właściwym do przesyłania powiadomienia o wystawionej fakturze jest adres e-mail</w:t>
      </w:r>
      <w:r>
        <w:rPr>
          <w:rFonts w:ascii="Calibri" w:hAnsi="Calibri" w:cs="Calibri"/>
          <w:iCs/>
          <w:color w:val="000000"/>
          <w:sz w:val="21"/>
          <w:szCs w:val="21"/>
        </w:rPr>
        <w:t xml:space="preserve"> wskazany w oświadczeniu do przesyłania faktur droga elektroniczną (jeśli inny adres, to należy wskazać).</w:t>
      </w:r>
    </w:p>
    <w:p w14:paraId="0389442D" w14:textId="77777777" w:rsidR="00AD4517" w:rsidRDefault="00AD4517" w:rsidP="00A41A8A">
      <w:pPr>
        <w:pStyle w:val="Tekstpodstawowy"/>
        <w:numPr>
          <w:ilvl w:val="0"/>
          <w:numId w:val="38"/>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Dostarczanie faktur drogą elektroniczną do </w:t>
      </w:r>
      <w:r>
        <w:rPr>
          <w:rFonts w:ascii="Calibri" w:hAnsi="Calibri" w:cs="Calibri"/>
          <w:b/>
          <w:i/>
          <w:iCs/>
          <w:sz w:val="21"/>
          <w:szCs w:val="21"/>
        </w:rPr>
        <w:t>Specjalistycznego Szpitala Miejskiego im. M. Kopernika w Toruniu</w:t>
      </w:r>
      <w:r>
        <w:rPr>
          <w:rFonts w:ascii="Calibri" w:hAnsi="Calibri" w:cs="Calibri"/>
          <w:i/>
          <w:iCs/>
          <w:sz w:val="21"/>
          <w:szCs w:val="21"/>
        </w:rPr>
        <w:t>, następuje po otrzymaniu przez Wystawcę faktury</w:t>
      </w:r>
      <w:r>
        <w:rPr>
          <w:rFonts w:ascii="Calibri" w:hAnsi="Calibri" w:cs="Calibri"/>
          <w:b/>
          <w:i/>
          <w:iCs/>
          <w:sz w:val="21"/>
          <w:szCs w:val="21"/>
        </w:rPr>
        <w:t>.</w:t>
      </w:r>
    </w:p>
    <w:p w14:paraId="440931F6" w14:textId="77777777" w:rsidR="00AD4517" w:rsidRDefault="00AD4517" w:rsidP="00A41A8A">
      <w:pPr>
        <w:pStyle w:val="Tekstpodstawowy"/>
        <w:numPr>
          <w:ilvl w:val="0"/>
          <w:numId w:val="38"/>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Oświadczenie o akceptacji faktur elektronicznych może być złożone w formie pisemnej na adres  </w:t>
      </w:r>
      <w:r>
        <w:rPr>
          <w:rFonts w:ascii="Calibri" w:hAnsi="Calibri" w:cs="Calibri"/>
          <w:b/>
          <w:i/>
          <w:iCs/>
          <w:sz w:val="21"/>
          <w:szCs w:val="21"/>
        </w:rPr>
        <w:t xml:space="preserve">Specjalistyczny Szpital Miejski im. M. Kopernika w Toruniu, 87-100 Toruń, ulica Batorego 17/19 </w:t>
      </w:r>
      <w:r>
        <w:rPr>
          <w:rFonts w:ascii="Calibri" w:hAnsi="Calibri" w:cs="Calibri"/>
          <w:i/>
          <w:iCs/>
          <w:sz w:val="21"/>
          <w:szCs w:val="21"/>
        </w:rPr>
        <w:t>lub</w:t>
      </w:r>
      <w:r>
        <w:rPr>
          <w:rFonts w:ascii="Calibri" w:hAnsi="Calibri" w:cs="Calibri"/>
          <w:b/>
          <w:i/>
          <w:iCs/>
          <w:sz w:val="21"/>
          <w:szCs w:val="21"/>
        </w:rPr>
        <w:t xml:space="preserve"> </w:t>
      </w:r>
      <w:r>
        <w:rPr>
          <w:rFonts w:ascii="Calibri" w:hAnsi="Calibri" w:cs="Calibri"/>
          <w:i/>
          <w:iCs/>
          <w:sz w:val="21"/>
          <w:szCs w:val="21"/>
        </w:rPr>
        <w:t>w wersji elektronicznej</w:t>
      </w:r>
      <w:r>
        <w:rPr>
          <w:rFonts w:ascii="Calibri" w:hAnsi="Calibri" w:cs="Calibri"/>
          <w:b/>
          <w:i/>
          <w:iCs/>
          <w:sz w:val="21"/>
          <w:szCs w:val="21"/>
        </w:rPr>
        <w:t xml:space="preserve"> adres e-mail:</w:t>
      </w:r>
      <w:r>
        <w:rPr>
          <w:rFonts w:ascii="Calibri" w:hAnsi="Calibri" w:cs="Calibri"/>
          <w:i/>
          <w:iCs/>
          <w:sz w:val="21"/>
          <w:szCs w:val="21"/>
        </w:rPr>
        <w:t xml:space="preserve"> </w:t>
      </w:r>
      <w:r>
        <w:rPr>
          <w:rFonts w:ascii="Calibri" w:hAnsi="Calibri" w:cs="Calibri"/>
          <w:i/>
          <w:iCs/>
          <w:color w:val="000000"/>
          <w:sz w:val="21"/>
          <w:szCs w:val="21"/>
        </w:rPr>
        <w:t>wskazany w oświadczeniu do przesyłania faktur droga elektroniczną (jeśli inny adres, to należy wskazać).</w:t>
      </w:r>
      <w:r>
        <w:rPr>
          <w:rFonts w:ascii="Calibri" w:hAnsi="Calibri" w:cs="Calibri"/>
          <w:b/>
          <w:i/>
          <w:iCs/>
          <w:color w:val="000000"/>
          <w:sz w:val="21"/>
          <w:szCs w:val="21"/>
        </w:rPr>
        <w:t xml:space="preserve"> </w:t>
      </w:r>
      <w:r>
        <w:rPr>
          <w:rFonts w:ascii="Calibri" w:hAnsi="Calibri" w:cs="Calibri"/>
          <w:i/>
          <w:iCs/>
          <w:sz w:val="21"/>
          <w:szCs w:val="21"/>
        </w:rPr>
        <w:t xml:space="preserve">Na powyższy/e adres/y można także przesyłać informacje o ewentualnym wycofaniu akceptacji na przesyłanie faktur w formie elektronicznej. </w:t>
      </w:r>
    </w:p>
    <w:p w14:paraId="2FCE8C60" w14:textId="77777777" w:rsidR="00AD4517" w:rsidRDefault="00AD4517" w:rsidP="00A41A8A">
      <w:pPr>
        <w:pStyle w:val="Tekstpodstawowy"/>
        <w:numPr>
          <w:ilvl w:val="0"/>
          <w:numId w:val="38"/>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1EC08D5" w14:textId="77777777" w:rsidR="00AD4517" w:rsidRDefault="00AD4517" w:rsidP="00A41A8A">
      <w:pPr>
        <w:pStyle w:val="Tekstpodstawowy"/>
        <w:numPr>
          <w:ilvl w:val="0"/>
          <w:numId w:val="38"/>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71B9191" w14:textId="77777777" w:rsidR="00AD4517" w:rsidRDefault="00AD4517" w:rsidP="00A41A8A">
      <w:pPr>
        <w:pStyle w:val="Tekstpodstawowy"/>
        <w:numPr>
          <w:ilvl w:val="0"/>
          <w:numId w:val="38"/>
        </w:numPr>
        <w:suppressAutoHyphens/>
        <w:spacing w:before="120" w:after="0" w:line="240" w:lineRule="atLeast"/>
        <w:jc w:val="both"/>
        <w:rPr>
          <w:rFonts w:ascii="Calibri" w:hAnsi="Calibri" w:cs="Calibri"/>
          <w:sz w:val="21"/>
          <w:szCs w:val="21"/>
        </w:rPr>
      </w:pPr>
      <w:r>
        <w:rPr>
          <w:rFonts w:ascii="Calibri" w:hAnsi="Calibri" w:cs="Calibri"/>
          <w:i/>
          <w:iCs/>
          <w:sz w:val="21"/>
          <w:szCs w:val="21"/>
        </w:rPr>
        <w:t xml:space="preserve">Potwierdzeniem z otrzymania </w:t>
      </w:r>
      <w:r>
        <w:rPr>
          <w:rFonts w:ascii="Calibri" w:hAnsi="Calibri" w:cs="Calibri"/>
          <w:b/>
          <w:i/>
          <w:iCs/>
          <w:sz w:val="21"/>
          <w:szCs w:val="21"/>
        </w:rPr>
        <w:t>korekty do faktury</w:t>
      </w:r>
      <w:r>
        <w:rPr>
          <w:rFonts w:ascii="Calibri" w:hAnsi="Calibri" w:cs="Calibri"/>
          <w:i/>
          <w:iCs/>
          <w:sz w:val="21"/>
          <w:szCs w:val="21"/>
        </w:rPr>
        <w:t xml:space="preserve"> wystawionej przez Wystawcę faktury w formie elektronicznej, będzie potwierdzenie otrzymania wiadomości elektronicznej </w:t>
      </w:r>
      <w:r>
        <w:rPr>
          <w:rFonts w:ascii="Calibri" w:hAnsi="Calibri" w:cs="Calibri"/>
          <w:b/>
          <w:i/>
          <w:iCs/>
          <w:sz w:val="21"/>
          <w:szCs w:val="21"/>
        </w:rPr>
        <w:t>za pomocą komunikatu wysłanego z adresu e-mail, na który przesłano korektę do faktury</w:t>
      </w:r>
      <w:r>
        <w:rPr>
          <w:rFonts w:ascii="Calibri" w:hAnsi="Calibri" w:cs="Calibri"/>
          <w:i/>
          <w:iCs/>
          <w:sz w:val="21"/>
          <w:szCs w:val="21"/>
        </w:rPr>
        <w:t>.</w:t>
      </w:r>
    </w:p>
    <w:p w14:paraId="77AC5EBC" w14:textId="77777777" w:rsidR="00AD4517" w:rsidRDefault="00AD4517" w:rsidP="00AD4517">
      <w:pPr>
        <w:rPr>
          <w:rFonts w:ascii="Calibri" w:hAnsi="Calibri" w:cs="Calibri"/>
          <w:sz w:val="21"/>
          <w:szCs w:val="21"/>
        </w:rPr>
      </w:pPr>
    </w:p>
    <w:p w14:paraId="2ABB4444" w14:textId="77777777" w:rsidR="00AD4517" w:rsidRDefault="00AD4517" w:rsidP="00AD4517">
      <w:pPr>
        <w:rPr>
          <w:rFonts w:ascii="Calibri" w:hAnsi="Calibri" w:cs="Calibri"/>
          <w:sz w:val="21"/>
          <w:szCs w:val="21"/>
        </w:rPr>
      </w:pPr>
    </w:p>
    <w:p w14:paraId="6D36A2D1" w14:textId="77777777" w:rsidR="00AD4517" w:rsidRDefault="00AD4517" w:rsidP="00AD4517">
      <w:pPr>
        <w:jc w:val="center"/>
      </w:pPr>
      <w:r>
        <w:rPr>
          <w:rFonts w:ascii="Calibri" w:hAnsi="Calibri" w:cs="Calibri"/>
          <w:color w:val="000000"/>
          <w:sz w:val="21"/>
          <w:szCs w:val="21"/>
        </w:rPr>
        <w:t xml:space="preserve">DOSTAWCA </w:t>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t>ODBIORCA</w:t>
      </w:r>
    </w:p>
    <w:p w14:paraId="64111C04" w14:textId="77777777" w:rsidR="00AD4517" w:rsidRDefault="00AD4517" w:rsidP="00AD4517">
      <w:pPr>
        <w:jc w:val="both"/>
      </w:pPr>
    </w:p>
    <w:p w14:paraId="22048A3F" w14:textId="77777777" w:rsidR="00AD4517" w:rsidRPr="007A4477" w:rsidRDefault="00AD4517" w:rsidP="00AD4517">
      <w:pPr>
        <w:shd w:val="clear" w:color="auto" w:fill="FFFFFF"/>
        <w:tabs>
          <w:tab w:val="left" w:pos="9072"/>
        </w:tabs>
        <w:spacing w:line="360" w:lineRule="auto"/>
        <w:ind w:right="-2"/>
        <w:rPr>
          <w:rFonts w:ascii="Calibri" w:hAnsi="Calibri" w:cs="Calibri"/>
          <w:sz w:val="21"/>
          <w:szCs w:val="21"/>
        </w:rPr>
      </w:pPr>
    </w:p>
    <w:p w14:paraId="1E646613" w14:textId="635B8893" w:rsidR="00AD4517" w:rsidRDefault="00AD4517">
      <w:pPr>
        <w:spacing w:line="360" w:lineRule="auto"/>
        <w:rPr>
          <w:iCs/>
          <w:sz w:val="20"/>
          <w:szCs w:val="20"/>
        </w:rPr>
      </w:pPr>
      <w:r>
        <w:rPr>
          <w:iCs/>
          <w:sz w:val="20"/>
          <w:szCs w:val="20"/>
        </w:rPr>
        <w:br w:type="page"/>
      </w:r>
    </w:p>
    <w:p w14:paraId="499363C4" w14:textId="77777777" w:rsidR="00E55F82" w:rsidRPr="00AA6A0A" w:rsidRDefault="00E55F82" w:rsidP="00AA6A0A">
      <w:pPr>
        <w:spacing w:line="276" w:lineRule="auto"/>
        <w:jc w:val="right"/>
        <w:rPr>
          <w:rFonts w:asciiTheme="minorHAnsi" w:hAnsiTheme="minorHAnsi" w:cstheme="minorHAnsi"/>
          <w:iCs/>
          <w:sz w:val="21"/>
          <w:szCs w:val="21"/>
        </w:rPr>
      </w:pPr>
    </w:p>
    <w:p w14:paraId="220F61A2" w14:textId="69A08073" w:rsidR="00AD4517" w:rsidRPr="00AA6A0A" w:rsidRDefault="00AD4517" w:rsidP="00AA6A0A">
      <w:pPr>
        <w:pStyle w:val="Normalny1"/>
        <w:tabs>
          <w:tab w:val="left" w:pos="2445"/>
        </w:tabs>
        <w:spacing w:line="276" w:lineRule="auto"/>
        <w:jc w:val="center"/>
        <w:rPr>
          <w:rFonts w:asciiTheme="minorHAnsi" w:hAnsiTheme="minorHAnsi" w:cstheme="minorHAnsi"/>
          <w:color w:val="000000"/>
          <w:sz w:val="21"/>
          <w:szCs w:val="21"/>
        </w:rPr>
      </w:pPr>
      <w:r w:rsidRPr="00AA6A0A">
        <w:rPr>
          <w:rFonts w:asciiTheme="minorHAnsi" w:hAnsiTheme="minorHAnsi" w:cstheme="minorHAnsi"/>
          <w:b/>
          <w:bCs/>
          <w:color w:val="000000"/>
          <w:sz w:val="21"/>
          <w:szCs w:val="21"/>
        </w:rPr>
        <w:t xml:space="preserve">UMOWA SERWISOWA NR </w:t>
      </w:r>
      <w:r w:rsidR="001A5A04">
        <w:rPr>
          <w:rFonts w:asciiTheme="minorHAnsi" w:hAnsiTheme="minorHAnsi" w:cstheme="minorHAnsi"/>
          <w:b/>
          <w:bCs/>
          <w:color w:val="000000"/>
          <w:sz w:val="21"/>
          <w:szCs w:val="21"/>
        </w:rPr>
        <w:t>SSM.DZP.200.55.2022</w:t>
      </w:r>
      <w:r w:rsidRPr="00AA6A0A">
        <w:rPr>
          <w:rFonts w:asciiTheme="minorHAnsi" w:hAnsiTheme="minorHAnsi" w:cstheme="minorHAnsi"/>
          <w:b/>
          <w:bCs/>
          <w:color w:val="000000"/>
          <w:sz w:val="21"/>
          <w:szCs w:val="21"/>
        </w:rPr>
        <w:t>/2</w:t>
      </w:r>
    </w:p>
    <w:p w14:paraId="43213F92" w14:textId="77777777" w:rsidR="00AD4517" w:rsidRPr="00AA6A0A" w:rsidRDefault="00AD4517" w:rsidP="00AA6A0A">
      <w:pPr>
        <w:pStyle w:val="Tekstpodstawowy"/>
        <w:spacing w:after="0"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zawarta w dniu …….2022 r. w Toruniu pomiędzy:</w:t>
      </w:r>
    </w:p>
    <w:p w14:paraId="6D9094F6" w14:textId="77777777" w:rsidR="00AD4517" w:rsidRPr="00AA6A0A" w:rsidRDefault="00AD4517" w:rsidP="00AA6A0A">
      <w:pPr>
        <w:pStyle w:val="Tekstpodstawowy"/>
        <w:spacing w:after="0" w:line="276" w:lineRule="auto"/>
        <w:jc w:val="center"/>
        <w:rPr>
          <w:rFonts w:asciiTheme="minorHAnsi" w:hAnsiTheme="minorHAnsi" w:cstheme="minorHAnsi"/>
          <w:color w:val="000000"/>
          <w:sz w:val="21"/>
          <w:szCs w:val="21"/>
        </w:rPr>
      </w:pPr>
    </w:p>
    <w:p w14:paraId="5EAF81CC"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Specjalistycznym Szpitalem Miejskim im. Mikołaja Kopernika w Toruniu, ul. Batorego 17/19 wpisanym do Krajowego Rejestru Sądowego w Sądzie  Rejonowym w Toruniu, VII Wydział Gospodarczy Krajowego Rejestru Sądowego pod nr KRS 0000002564, NIP:879-20-76-803, REGON: 870252274,</w:t>
      </w:r>
    </w:p>
    <w:p w14:paraId="0E1366A0"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reprezentowanym przez :</w:t>
      </w:r>
    </w:p>
    <w:p w14:paraId="1954B0BD"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Justynę Wileńską - Dyrektora </w:t>
      </w:r>
    </w:p>
    <w:p w14:paraId="610D075E" w14:textId="77777777" w:rsidR="00AD4517" w:rsidRPr="00AA6A0A" w:rsidRDefault="00AD4517" w:rsidP="00AA6A0A">
      <w:pPr>
        <w:pStyle w:val="Tekstpodstawowy"/>
        <w:spacing w:after="0"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zwanym dalej Zamawiającym,</w:t>
      </w:r>
    </w:p>
    <w:p w14:paraId="4BE090A4" w14:textId="77777777" w:rsidR="00AD4517" w:rsidRPr="00AA6A0A" w:rsidRDefault="00AD4517" w:rsidP="00AA6A0A">
      <w:pPr>
        <w:pStyle w:val="Tekstpodstawowy"/>
        <w:spacing w:after="0"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a</w:t>
      </w:r>
    </w:p>
    <w:p w14:paraId="0119C836" w14:textId="77777777" w:rsidR="00AD4517" w:rsidRPr="00AA6A0A" w:rsidRDefault="00AD4517" w:rsidP="00AA6A0A">
      <w:pPr>
        <w:pStyle w:val="Standard"/>
        <w:shd w:val="clear" w:color="auto" w:fill="FFFFFF"/>
        <w:tabs>
          <w:tab w:val="left" w:pos="8222"/>
        </w:tabs>
        <w:spacing w:line="276" w:lineRule="auto"/>
        <w:jc w:val="both"/>
        <w:rPr>
          <w:rFonts w:asciiTheme="minorHAnsi" w:hAnsiTheme="minorHAnsi" w:cstheme="minorHAnsi"/>
          <w:i/>
          <w:color w:val="000000"/>
          <w:sz w:val="21"/>
          <w:szCs w:val="21"/>
        </w:rPr>
      </w:pPr>
      <w:r w:rsidRPr="00AA6A0A">
        <w:rPr>
          <w:rFonts w:asciiTheme="minorHAnsi" w:hAnsiTheme="minorHAnsi" w:cstheme="minorHAnsi"/>
          <w:color w:val="000000"/>
          <w:sz w:val="21"/>
          <w:szCs w:val="21"/>
        </w:rPr>
        <w:t xml:space="preserve">…………… z siedzibą w ………………, przy ulicy ………………………, wpisaną do Rejestru ……………. pod nr ……………., </w:t>
      </w:r>
      <w:r w:rsidRPr="00AA6A0A">
        <w:rPr>
          <w:rFonts w:asciiTheme="minorHAnsi" w:hAnsiTheme="minorHAnsi" w:cstheme="minorHAnsi"/>
          <w:i/>
          <w:color w:val="000000"/>
          <w:sz w:val="21"/>
          <w:szCs w:val="21"/>
        </w:rPr>
        <w:t>którą reprezentuje:</w:t>
      </w:r>
    </w:p>
    <w:p w14:paraId="552270EB" w14:textId="77777777" w:rsidR="00AD4517" w:rsidRPr="00AA6A0A" w:rsidRDefault="00AD4517" w:rsidP="00AA6A0A">
      <w:pPr>
        <w:pStyle w:val="Standard"/>
        <w:shd w:val="clear" w:color="auto" w:fill="FFFFFF"/>
        <w:spacing w:line="276" w:lineRule="auto"/>
        <w:jc w:val="both"/>
        <w:rPr>
          <w:rFonts w:asciiTheme="minorHAnsi" w:hAnsiTheme="minorHAnsi" w:cstheme="minorHAnsi"/>
          <w:i/>
          <w:color w:val="000000"/>
          <w:sz w:val="21"/>
          <w:szCs w:val="21"/>
        </w:rPr>
      </w:pPr>
    </w:p>
    <w:p w14:paraId="2552D525" w14:textId="77777777" w:rsidR="00AD4517" w:rsidRPr="00AA6A0A" w:rsidRDefault="00AD4517" w:rsidP="00AA6A0A">
      <w:pPr>
        <w:pStyle w:val="Standard"/>
        <w:shd w:val="clear" w:color="auto" w:fill="FFFFFF"/>
        <w:spacing w:line="276" w:lineRule="auto"/>
        <w:jc w:val="both"/>
        <w:rPr>
          <w:rFonts w:asciiTheme="minorHAnsi" w:hAnsiTheme="minorHAnsi" w:cstheme="minorHAnsi"/>
          <w:i/>
          <w:color w:val="000000"/>
          <w:sz w:val="21"/>
          <w:szCs w:val="21"/>
        </w:rPr>
      </w:pPr>
      <w:r w:rsidRPr="00AA6A0A">
        <w:rPr>
          <w:rFonts w:asciiTheme="minorHAnsi" w:hAnsiTheme="minorHAnsi" w:cstheme="minorHAnsi"/>
          <w:i/>
          <w:color w:val="000000"/>
          <w:sz w:val="21"/>
          <w:szCs w:val="21"/>
        </w:rPr>
        <w:t>…………….………………………….,</w:t>
      </w:r>
    </w:p>
    <w:p w14:paraId="75C7AF59" w14:textId="77777777" w:rsidR="00AD4517" w:rsidRPr="00AA6A0A" w:rsidRDefault="00AD4517" w:rsidP="00AA6A0A">
      <w:pPr>
        <w:pStyle w:val="Standard"/>
        <w:shd w:val="clear" w:color="auto" w:fill="FFFFFF"/>
        <w:spacing w:line="276" w:lineRule="auto"/>
        <w:jc w:val="both"/>
        <w:rPr>
          <w:rFonts w:asciiTheme="minorHAnsi" w:hAnsiTheme="minorHAnsi" w:cstheme="minorHAnsi"/>
          <w:color w:val="000000"/>
          <w:sz w:val="21"/>
          <w:szCs w:val="21"/>
        </w:rPr>
      </w:pPr>
      <w:r w:rsidRPr="00AA6A0A">
        <w:rPr>
          <w:rFonts w:asciiTheme="minorHAnsi" w:hAnsiTheme="minorHAnsi" w:cstheme="minorHAnsi"/>
          <w:i/>
          <w:color w:val="000000"/>
          <w:sz w:val="21"/>
          <w:szCs w:val="21"/>
        </w:rPr>
        <w:t>zwaną dalej</w:t>
      </w:r>
      <w:r w:rsidRPr="00AA6A0A">
        <w:rPr>
          <w:rFonts w:asciiTheme="minorHAnsi" w:hAnsiTheme="minorHAnsi" w:cstheme="minorHAnsi"/>
          <w:color w:val="000000"/>
          <w:sz w:val="21"/>
          <w:szCs w:val="21"/>
        </w:rPr>
        <w:t xml:space="preserve"> </w:t>
      </w:r>
      <w:r w:rsidRPr="00AA6A0A">
        <w:rPr>
          <w:rFonts w:asciiTheme="minorHAnsi" w:hAnsiTheme="minorHAnsi" w:cstheme="minorHAnsi"/>
          <w:i/>
          <w:color w:val="000000"/>
          <w:sz w:val="21"/>
          <w:szCs w:val="21"/>
        </w:rPr>
        <w:t>Wykonawcą.</w:t>
      </w:r>
    </w:p>
    <w:p w14:paraId="089EF168"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 xml:space="preserve">§ 1 </w:t>
      </w:r>
    </w:p>
    <w:p w14:paraId="549FD0DC"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1.Umowę zawarto w wyniku wyboru oferty Wykonawcy przez Zamawiającego w postępowaniu o zamówienie publiczne w trybie podstawowym zgodnie z art. 275 pkt 1 i n. ustawy z dnia 11 września 2019 r.  Prawo zamówień publicznych (tj. Dz. U. z 2019 r. poz. 2019) dotyczącego dostawy</w:t>
      </w:r>
      <w:r w:rsidRPr="00AA6A0A">
        <w:rPr>
          <w:rFonts w:asciiTheme="minorHAnsi" w:eastAsia="Batang" w:hAnsiTheme="minorHAnsi" w:cstheme="minorHAnsi"/>
          <w:color w:val="000000"/>
          <w:sz w:val="21"/>
          <w:szCs w:val="21"/>
        </w:rPr>
        <w:t xml:space="preserve"> </w:t>
      </w:r>
      <w:r w:rsidRPr="00AA6A0A">
        <w:rPr>
          <w:rFonts w:asciiTheme="minorHAnsi" w:hAnsiTheme="minorHAnsi" w:cstheme="minorHAnsi"/>
          <w:color w:val="000000"/>
          <w:sz w:val="21"/>
          <w:szCs w:val="21"/>
        </w:rPr>
        <w:t xml:space="preserve">odczynników i materiałów zużywalnych do analizatora </w:t>
      </w:r>
      <w:proofErr w:type="spellStart"/>
      <w:r w:rsidRPr="00AA6A0A">
        <w:rPr>
          <w:rFonts w:asciiTheme="minorHAnsi" w:hAnsiTheme="minorHAnsi" w:cstheme="minorHAnsi"/>
          <w:color w:val="000000"/>
          <w:sz w:val="21"/>
          <w:szCs w:val="21"/>
        </w:rPr>
        <w:t>ELITe</w:t>
      </w:r>
      <w:proofErr w:type="spellEnd"/>
      <w:r w:rsidRPr="00AA6A0A">
        <w:rPr>
          <w:rFonts w:asciiTheme="minorHAnsi" w:hAnsiTheme="minorHAnsi" w:cstheme="minorHAnsi"/>
          <w:color w:val="000000"/>
          <w:sz w:val="21"/>
          <w:szCs w:val="21"/>
        </w:rPr>
        <w:t xml:space="preserve"> </w:t>
      </w:r>
      <w:proofErr w:type="spellStart"/>
      <w:r w:rsidRPr="00AA6A0A">
        <w:rPr>
          <w:rFonts w:asciiTheme="minorHAnsi" w:hAnsiTheme="minorHAnsi" w:cstheme="minorHAnsi"/>
          <w:color w:val="000000"/>
          <w:sz w:val="21"/>
          <w:szCs w:val="21"/>
        </w:rPr>
        <w:t>InGenius</w:t>
      </w:r>
      <w:proofErr w:type="spellEnd"/>
      <w:r w:rsidRPr="00AA6A0A">
        <w:rPr>
          <w:rFonts w:asciiTheme="minorHAnsi" w:hAnsiTheme="minorHAnsi" w:cstheme="minorHAnsi"/>
          <w:color w:val="000000"/>
          <w:sz w:val="21"/>
          <w:szCs w:val="21"/>
        </w:rPr>
        <w:t xml:space="preserve"> oraz świadczenie usług serwisowych oraz serwisu technicznego pogwarancyjnego analizatora znajdującego się na wyposażeniu Zamawiającego </w:t>
      </w:r>
      <w:r w:rsidRPr="00AA6A0A">
        <w:rPr>
          <w:rFonts w:asciiTheme="minorHAnsi" w:eastAsia="Batang" w:hAnsiTheme="minorHAnsi" w:cstheme="minorHAnsi"/>
          <w:color w:val="000000"/>
          <w:sz w:val="21"/>
          <w:szCs w:val="21"/>
        </w:rPr>
        <w:t xml:space="preserve">dla </w:t>
      </w:r>
      <w:r w:rsidRPr="00AA6A0A">
        <w:rPr>
          <w:rFonts w:asciiTheme="minorHAnsi" w:hAnsiTheme="minorHAnsi" w:cstheme="minorHAnsi"/>
          <w:color w:val="000000"/>
          <w:sz w:val="21"/>
          <w:szCs w:val="21"/>
        </w:rPr>
        <w:t xml:space="preserve">Specjalistycznego  Szpitala  Miejskiego  im. Mikołaja Kopernika w Toruniu </w:t>
      </w:r>
    </w:p>
    <w:p w14:paraId="121C7CF7"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2. Zamawiający zleca Wykonawcy świadczenie usług serwisowych oraz serwisu technicznego pogwarancyjnego określonych w ust. 3  i 4 niniejszego paragrafu, a Wykonawca przyjmuje do wykonania opisane usługi.</w:t>
      </w:r>
    </w:p>
    <w:p w14:paraId="69F2B890"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3. Wykonawca zobowiązuje się podczas trwania niniejszej umowy do świadczenia usług serwisowych oraz serwisu technicznego pogwarancyjnego posiadanego przez Zamawiającego analizatora  </w:t>
      </w:r>
      <w:proofErr w:type="spellStart"/>
      <w:r w:rsidRPr="00AA6A0A">
        <w:rPr>
          <w:rFonts w:asciiTheme="minorHAnsi" w:hAnsiTheme="minorHAnsi" w:cstheme="minorHAnsi"/>
          <w:color w:val="000000"/>
          <w:sz w:val="21"/>
          <w:szCs w:val="21"/>
        </w:rPr>
        <w:t>ELITe</w:t>
      </w:r>
      <w:proofErr w:type="spellEnd"/>
      <w:r w:rsidRPr="00AA6A0A">
        <w:rPr>
          <w:rFonts w:asciiTheme="minorHAnsi" w:hAnsiTheme="minorHAnsi" w:cstheme="minorHAnsi"/>
          <w:color w:val="000000"/>
          <w:sz w:val="21"/>
          <w:szCs w:val="21"/>
        </w:rPr>
        <w:t xml:space="preserve"> </w:t>
      </w:r>
      <w:proofErr w:type="spellStart"/>
      <w:r w:rsidRPr="00AA6A0A">
        <w:rPr>
          <w:rFonts w:asciiTheme="minorHAnsi" w:hAnsiTheme="minorHAnsi" w:cstheme="minorHAnsi"/>
          <w:color w:val="000000"/>
          <w:sz w:val="21"/>
          <w:szCs w:val="21"/>
        </w:rPr>
        <w:t>InGenius</w:t>
      </w:r>
      <w:proofErr w:type="spellEnd"/>
      <w:r w:rsidRPr="00AA6A0A">
        <w:rPr>
          <w:rFonts w:asciiTheme="minorHAnsi" w:hAnsiTheme="minorHAnsi" w:cstheme="minorHAnsi"/>
          <w:color w:val="000000"/>
          <w:sz w:val="21"/>
          <w:szCs w:val="21"/>
        </w:rPr>
        <w:t>.</w:t>
      </w:r>
    </w:p>
    <w:p w14:paraId="1F9F6C4B" w14:textId="77777777" w:rsidR="00AD4517" w:rsidRPr="00AA6A0A" w:rsidRDefault="00AD4517" w:rsidP="00AA6A0A">
      <w:pPr>
        <w:autoSpaceDE w:val="0"/>
        <w:spacing w:line="276" w:lineRule="auto"/>
        <w:jc w:val="both"/>
        <w:rPr>
          <w:rFonts w:asciiTheme="minorHAnsi" w:hAnsiTheme="minorHAnsi" w:cstheme="minorHAnsi"/>
          <w:sz w:val="21"/>
          <w:szCs w:val="21"/>
        </w:rPr>
      </w:pPr>
      <w:r w:rsidRPr="00AA6A0A">
        <w:rPr>
          <w:rFonts w:asciiTheme="minorHAnsi" w:hAnsiTheme="minorHAnsi" w:cstheme="minorHAnsi"/>
          <w:sz w:val="21"/>
          <w:szCs w:val="21"/>
        </w:rPr>
        <w:t xml:space="preserve">4. Usługi, o których mowa w ust.3 obejmują: </w:t>
      </w:r>
    </w:p>
    <w:p w14:paraId="420A3603" w14:textId="77777777" w:rsidR="00AD4517" w:rsidRPr="00AA6A0A" w:rsidRDefault="00AD4517" w:rsidP="00AA6A0A">
      <w:pPr>
        <w:spacing w:line="276" w:lineRule="auto"/>
        <w:ind w:left="426"/>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 przegląd techniczny okresowy, obejmujący:</w:t>
      </w:r>
    </w:p>
    <w:p w14:paraId="1CC6F6D8" w14:textId="77777777" w:rsidR="00AD4517" w:rsidRPr="00AA6A0A" w:rsidRDefault="00AD4517" w:rsidP="00AA6A0A">
      <w:pPr>
        <w:spacing w:line="276" w:lineRule="auto"/>
        <w:ind w:left="720"/>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a) dojazd inżyniera serwisu do siedziby Zamawiającego,</w:t>
      </w:r>
    </w:p>
    <w:p w14:paraId="17F88993" w14:textId="77777777" w:rsidR="00AD4517" w:rsidRPr="00AA6A0A" w:rsidRDefault="00AD4517" w:rsidP="00AA6A0A">
      <w:pPr>
        <w:spacing w:line="276" w:lineRule="auto"/>
        <w:ind w:left="720"/>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b) przegląd serwisowy wykonany przynajmniej raz w roku kalendarzowym w zakresie analizatora </w:t>
      </w:r>
      <w:proofErr w:type="spellStart"/>
      <w:r w:rsidRPr="00AA6A0A">
        <w:rPr>
          <w:rFonts w:asciiTheme="minorHAnsi" w:hAnsiTheme="minorHAnsi" w:cstheme="minorHAnsi"/>
          <w:color w:val="000000"/>
          <w:sz w:val="21"/>
          <w:szCs w:val="21"/>
        </w:rPr>
        <w:t>ELITe</w:t>
      </w:r>
      <w:proofErr w:type="spellEnd"/>
      <w:r w:rsidRPr="00AA6A0A">
        <w:rPr>
          <w:rFonts w:asciiTheme="minorHAnsi" w:hAnsiTheme="minorHAnsi" w:cstheme="minorHAnsi"/>
          <w:color w:val="000000"/>
          <w:sz w:val="21"/>
          <w:szCs w:val="21"/>
        </w:rPr>
        <w:t xml:space="preserve"> </w:t>
      </w:r>
      <w:proofErr w:type="spellStart"/>
      <w:r w:rsidRPr="00AA6A0A">
        <w:rPr>
          <w:rFonts w:asciiTheme="minorHAnsi" w:hAnsiTheme="minorHAnsi" w:cstheme="minorHAnsi"/>
          <w:color w:val="000000"/>
          <w:sz w:val="21"/>
          <w:szCs w:val="21"/>
        </w:rPr>
        <w:t>InGenius</w:t>
      </w:r>
      <w:proofErr w:type="spellEnd"/>
      <w:r w:rsidRPr="00AA6A0A">
        <w:rPr>
          <w:rFonts w:asciiTheme="minorHAnsi" w:hAnsiTheme="minorHAnsi" w:cstheme="minorHAnsi"/>
          <w:color w:val="000000"/>
          <w:sz w:val="21"/>
          <w:szCs w:val="21"/>
        </w:rPr>
        <w:t xml:space="preserve"> obejmującego czynności techniczne i konserwacyjne oraz testy funkcjonowania w/g specyfikacji  producenta;</w:t>
      </w:r>
    </w:p>
    <w:p w14:paraId="34C27C5C" w14:textId="77777777" w:rsidR="00AD4517" w:rsidRPr="00AA6A0A" w:rsidRDefault="00AD4517" w:rsidP="00AA6A0A">
      <w:pPr>
        <w:spacing w:line="276" w:lineRule="auto"/>
        <w:ind w:left="426"/>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2) serwis techniczny pogwarancyjny, obejmujący:</w:t>
      </w:r>
    </w:p>
    <w:p w14:paraId="2429927E" w14:textId="77777777" w:rsidR="00AD4517" w:rsidRPr="00AA6A0A" w:rsidRDefault="00AD4517" w:rsidP="00AA6A0A">
      <w:pPr>
        <w:spacing w:line="276" w:lineRule="auto"/>
        <w:ind w:left="720"/>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a) dojazd inżyniera serwisu do siedziby Zamawiającego,</w:t>
      </w:r>
    </w:p>
    <w:p w14:paraId="69E5A0AC" w14:textId="77777777" w:rsidR="00AD4517" w:rsidRPr="00AA6A0A" w:rsidRDefault="00AD4517" w:rsidP="00AA6A0A">
      <w:pPr>
        <w:spacing w:line="276" w:lineRule="auto"/>
        <w:ind w:left="720"/>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b) czynności związane z diagnozowaniem usterki celem jej eliminacji, </w:t>
      </w:r>
    </w:p>
    <w:p w14:paraId="2951C977" w14:textId="77777777" w:rsidR="00AD4517" w:rsidRPr="00AA6A0A" w:rsidRDefault="00AD4517" w:rsidP="00AA6A0A">
      <w:pPr>
        <w:spacing w:line="276" w:lineRule="auto"/>
        <w:ind w:left="720"/>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c) naprawy mające zapewnić pełną zdolność do pracy analizatora. </w:t>
      </w:r>
    </w:p>
    <w:p w14:paraId="41AAB20C"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5. Wykonawca oświadcza, że posiada niezbędne doświadczenie w tym zakresie i zobowiązuje się dołożyć należytej staranności zapewniającej wysoki poziom świadczonych usług, a także posiada autoryzację serwisową producenta ww. aparatury. Wykonawca zobowiązany jest przedłożyć dokument potwierdzający posiadanie autoryzacji serwisowej „aparatury” na żądanie Zamawiającego w terminie 2 dni roboczych od wysłania takiego żądania do Wykonawcy pod rygorem naliczenia kary określonej w paragrafie 5 ust.1 pkt.1).</w:t>
      </w:r>
    </w:p>
    <w:p w14:paraId="4C7D4BB4"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6. Integralną część niniejszej umowy stanowi załącznik nr 2 – klauzula informacyjna o sposobie przetwarzania danych osobowych przez szpital.</w:t>
      </w:r>
    </w:p>
    <w:p w14:paraId="7DCE0DF5"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7.Integralną część niniejszej umowy stanowi załącznik nr 3 – oświadczenie o akceptacji faktur wystawianych i przesyłanych w formie elektronicznej.</w:t>
      </w:r>
    </w:p>
    <w:p w14:paraId="64FA5A7A"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8. Umowę niniejsza zawiera się na okres 12 miesięcy od daty jej zawarcia.</w:t>
      </w:r>
    </w:p>
    <w:p w14:paraId="736DD881" w14:textId="77777777" w:rsidR="00AD4517" w:rsidRPr="00AA6A0A" w:rsidRDefault="00AD4517" w:rsidP="00AA6A0A">
      <w:pPr>
        <w:pStyle w:val="Nagwek1"/>
        <w:spacing w:before="0" w:line="276" w:lineRule="auto"/>
        <w:jc w:val="center"/>
        <w:rPr>
          <w:rFonts w:asciiTheme="minorHAnsi" w:hAnsiTheme="minorHAnsi" w:cstheme="minorHAnsi"/>
          <w:b/>
          <w:color w:val="000000"/>
          <w:sz w:val="21"/>
          <w:szCs w:val="21"/>
        </w:rPr>
      </w:pPr>
    </w:p>
    <w:p w14:paraId="5817B310" w14:textId="77777777" w:rsidR="00AD4517" w:rsidRPr="00AA6A0A" w:rsidRDefault="00AD4517" w:rsidP="00AA6A0A">
      <w:pPr>
        <w:pStyle w:val="Nagwek1"/>
        <w:spacing w:before="0" w:line="276" w:lineRule="auto"/>
        <w:jc w:val="center"/>
        <w:rPr>
          <w:rFonts w:asciiTheme="minorHAnsi" w:hAnsiTheme="minorHAnsi" w:cstheme="minorHAnsi"/>
          <w:b/>
          <w:color w:val="000000"/>
          <w:sz w:val="21"/>
          <w:szCs w:val="21"/>
        </w:rPr>
      </w:pPr>
      <w:r w:rsidRPr="00AA6A0A">
        <w:rPr>
          <w:rFonts w:asciiTheme="minorHAnsi" w:hAnsiTheme="minorHAnsi" w:cstheme="minorHAnsi"/>
          <w:b/>
          <w:color w:val="000000"/>
          <w:sz w:val="21"/>
          <w:szCs w:val="21"/>
        </w:rPr>
        <w:t>§ 2</w:t>
      </w:r>
    </w:p>
    <w:p w14:paraId="203D63BA"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Wynagrodzenie</w:t>
      </w:r>
    </w:p>
    <w:p w14:paraId="6E279429"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1. Wartość niniejszej umowy wynosi brutto wraz z należnym podatkiem VAT ……………….. zł (słownie: …………….). </w:t>
      </w:r>
    </w:p>
    <w:p w14:paraId="7F6BCE92"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2. Zamawiający za przegląd techniczny okresowy zapłaci Wykonawcy wynagrodzenie w wysokości brutto wraz z należnym podatkiem VAT ….. zł (słownie: ….).</w:t>
      </w:r>
    </w:p>
    <w:p w14:paraId="65E0A39C"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3. Zamawiający za serwis techniczny pogwarancyjny będzie płacił Wykonawcy wynagrodzenie w wysokości brutto wraz z należnym podatkiem VAT ….. zł (słownie:…) za jedną roboczogodzinę. Stawka za jedną roboczogodzinę obejmuje również koszty dojazdu serwisanta do siedziby Zamawiającego. Wynagrodzenie nie obejmuje części zamiennych. </w:t>
      </w:r>
      <w:r w:rsidRPr="00AA6A0A">
        <w:rPr>
          <w:rFonts w:asciiTheme="minorHAnsi" w:hAnsiTheme="minorHAnsi" w:cstheme="minorHAnsi"/>
          <w:sz w:val="21"/>
          <w:szCs w:val="21"/>
        </w:rPr>
        <w:t>Przystępując do realizacji naprawy w ramach serwisu technicznego pogwarancyjnego, po dokonaniu diagnozy usterki/uszkodzenia, Wykonawca przedstawi Zamawiającemu do zaakceptowania koszt części zamiennych niezbędnych do wykonania naprawy. W przypadku braku akceptacji Zamawiającego, Wykonawca odstępuje od wykonania naprawy.</w:t>
      </w:r>
    </w:p>
    <w:p w14:paraId="75F17927"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4. Wynagrodzenie, o którym mowa w ust. 2 obejmuje wszelkie koszty, jakie poniesie Wykonawca w związku z realizacją przedmiotu zamówienia, w szczególności koszty dojazdu serwisanta do siedziby Zamawiającego, koszty transportu aparatury, koszty części zamiennych i inne obejmujące przegląd okresowy w tym koszty aktualizacji oprogramowania.  Wykonawca za wykonaną usługę, o której mowa w ust.2 i w ust.3 zobowiązuje się wystawić Zamawiającemu fakturę na koniec danego miesiąca, w którym została wykonana usługa.</w:t>
      </w:r>
    </w:p>
    <w:p w14:paraId="4BC1B312"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5. Zamawiający zobowiązuje się należność za przedmiot umowy uiszczać przelewem na wskazane przez Wykonawcę na fakturze konto w terminie  60 dni od daty wpływu do Zamawiającego prawidłowo wystawionej faktury. Za dzień dokonania zapłaty przyjmuje się dzień obciążenia rachunku bankowego Zamawiającego.</w:t>
      </w:r>
    </w:p>
    <w:p w14:paraId="60FF9493" w14:textId="77777777" w:rsidR="00AD4517" w:rsidRPr="00AA6A0A" w:rsidRDefault="00AD4517" w:rsidP="00AA6A0A">
      <w:pPr>
        <w:spacing w:line="276" w:lineRule="auto"/>
        <w:jc w:val="both"/>
        <w:rPr>
          <w:rFonts w:asciiTheme="minorHAnsi" w:hAnsiTheme="minorHAnsi" w:cstheme="minorHAnsi"/>
          <w:color w:val="000000"/>
          <w:sz w:val="21"/>
          <w:szCs w:val="21"/>
        </w:rPr>
      </w:pPr>
      <w:bookmarkStart w:id="3" w:name="_Hlk30583517"/>
      <w:bookmarkStart w:id="4" w:name="_Hlk28001257"/>
      <w:r w:rsidRPr="00AA6A0A">
        <w:rPr>
          <w:rFonts w:asciiTheme="minorHAnsi" w:hAnsiTheme="minorHAnsi" w:cstheme="minorHAnsi"/>
          <w:color w:val="000000"/>
          <w:sz w:val="21"/>
          <w:szCs w:val="21"/>
        </w:rPr>
        <w:t>6. Wykonawca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7F3BFD7" w14:textId="77777777" w:rsidR="00AD4517" w:rsidRPr="00AA6A0A" w:rsidRDefault="00AD4517" w:rsidP="00AA6A0A">
      <w:pPr>
        <w:tabs>
          <w:tab w:val="left" w:pos="1800"/>
        </w:tabs>
        <w:spacing w:line="276" w:lineRule="auto"/>
        <w:jc w:val="both"/>
        <w:rPr>
          <w:rFonts w:asciiTheme="minorHAnsi" w:eastAsia="Andale Sans UI" w:hAnsiTheme="minorHAnsi" w:cstheme="minorHAnsi"/>
          <w:bCs/>
          <w:color w:val="000000"/>
          <w:sz w:val="21"/>
          <w:szCs w:val="21"/>
          <w:lang w:eastAsia="fa-IR" w:bidi="fa-IR"/>
        </w:rPr>
      </w:pPr>
      <w:r w:rsidRPr="00AA6A0A">
        <w:rPr>
          <w:rFonts w:asciiTheme="minorHAnsi" w:hAnsiTheme="minorHAnsi" w:cstheme="minorHAnsi"/>
          <w:color w:val="000000"/>
          <w:sz w:val="21"/>
          <w:szCs w:val="21"/>
        </w:rPr>
        <w:t>7.</w:t>
      </w:r>
      <w:r w:rsidRPr="00AA6A0A">
        <w:rPr>
          <w:rFonts w:asciiTheme="minorHAnsi" w:eastAsia="Andale Sans UI" w:hAnsiTheme="minorHAnsi" w:cstheme="minorHAnsi"/>
          <w:color w:val="000000"/>
          <w:sz w:val="21"/>
          <w:szCs w:val="21"/>
          <w:lang w:eastAsia="fa-IR" w:bidi="fa-IR"/>
        </w:rPr>
        <w:t xml:space="preserve"> Wykonawca oświadcza, że posiada wszelkie wymagane prawem uprawnienia do wykonywania przedmiotu niniejszej umowy.</w:t>
      </w:r>
    </w:p>
    <w:p w14:paraId="6D137F48" w14:textId="77777777" w:rsidR="00AD4517" w:rsidRPr="00AA6A0A" w:rsidRDefault="00AD4517" w:rsidP="00AA6A0A">
      <w:pPr>
        <w:tabs>
          <w:tab w:val="left" w:pos="1800"/>
        </w:tabs>
        <w:spacing w:line="276" w:lineRule="auto"/>
        <w:jc w:val="both"/>
        <w:rPr>
          <w:rFonts w:asciiTheme="minorHAnsi" w:eastAsia="Andale Sans UI" w:hAnsiTheme="minorHAnsi" w:cstheme="minorHAnsi"/>
          <w:color w:val="000000"/>
          <w:sz w:val="21"/>
          <w:szCs w:val="21"/>
          <w:lang w:val="de-DE" w:eastAsia="fa-IR" w:bidi="fa-IR"/>
        </w:rPr>
      </w:pPr>
      <w:r w:rsidRPr="00AA6A0A">
        <w:rPr>
          <w:rFonts w:asciiTheme="minorHAnsi" w:eastAsia="Andale Sans UI" w:hAnsiTheme="minorHAnsi" w:cstheme="minorHAnsi"/>
          <w:bCs/>
          <w:color w:val="000000"/>
          <w:sz w:val="21"/>
          <w:szCs w:val="21"/>
          <w:lang w:eastAsia="fa-IR" w:bidi="fa-IR"/>
        </w:rPr>
        <w:t xml:space="preserve">8.Zamawiający wyraża zgodę na powierzenie wykonania części przedmiotu zamówienia następującym podwykonawcom </w:t>
      </w:r>
      <w:r w:rsidRPr="00AA6A0A">
        <w:rPr>
          <w:rFonts w:asciiTheme="minorHAnsi" w:eastAsia="Andale Sans UI" w:hAnsiTheme="minorHAnsi" w:cstheme="minorHAnsi"/>
          <w:bCs/>
          <w:iCs/>
          <w:color w:val="000000"/>
          <w:sz w:val="21"/>
          <w:szCs w:val="21"/>
          <w:lang w:eastAsia="fa-IR" w:bidi="fa-IR"/>
        </w:rPr>
        <w:t>(należy wskazać nazwę, dane kontaktowe oraz przedstawicieli podwykonawców, jeżeli są już znani, oraz określić część zamówienia jaka została powierzona do wykonania danemu podwykonawcy)</w:t>
      </w:r>
      <w:r w:rsidRPr="00AA6A0A">
        <w:rPr>
          <w:rFonts w:asciiTheme="minorHAnsi" w:eastAsia="Andale Sans UI" w:hAnsiTheme="minorHAnsi" w:cstheme="minorHAnsi"/>
          <w:bCs/>
          <w:color w:val="000000"/>
          <w:sz w:val="21"/>
          <w:szCs w:val="21"/>
          <w:lang w:eastAsia="fa-IR" w:bidi="fa-IR"/>
        </w:rPr>
        <w:t>: ………………………………………………………………… - wykonanie części dotyczącej: …………………………………………………………………………….</w:t>
      </w:r>
    </w:p>
    <w:p w14:paraId="2006E7BE" w14:textId="77777777" w:rsidR="00AD4517" w:rsidRPr="00AA6A0A" w:rsidRDefault="00AD4517" w:rsidP="00AA6A0A">
      <w:pPr>
        <w:tabs>
          <w:tab w:val="left" w:pos="1800"/>
        </w:tabs>
        <w:spacing w:line="276" w:lineRule="auto"/>
        <w:jc w:val="both"/>
        <w:rPr>
          <w:rFonts w:asciiTheme="minorHAnsi" w:eastAsia="Andale Sans UI" w:hAnsiTheme="minorHAnsi" w:cstheme="minorHAnsi"/>
          <w:color w:val="000000"/>
          <w:sz w:val="21"/>
          <w:szCs w:val="21"/>
          <w:lang w:eastAsia="fa-IR" w:bidi="fa-IR"/>
        </w:rPr>
      </w:pPr>
      <w:r w:rsidRPr="00AA6A0A">
        <w:rPr>
          <w:rFonts w:asciiTheme="minorHAnsi" w:eastAsia="Andale Sans UI" w:hAnsiTheme="minorHAnsi" w:cstheme="minorHAnsi"/>
          <w:color w:val="000000"/>
          <w:sz w:val="21"/>
          <w:szCs w:val="21"/>
          <w:lang w:val="de-DE" w:eastAsia="fa-IR" w:bidi="fa-IR"/>
        </w:rPr>
        <w:t xml:space="preserve">9.Wykonawca </w:t>
      </w:r>
      <w:proofErr w:type="spellStart"/>
      <w:r w:rsidRPr="00AA6A0A">
        <w:rPr>
          <w:rFonts w:asciiTheme="minorHAnsi" w:eastAsia="Andale Sans UI" w:hAnsiTheme="minorHAnsi" w:cstheme="minorHAnsi"/>
          <w:color w:val="000000"/>
          <w:sz w:val="21"/>
          <w:szCs w:val="21"/>
          <w:lang w:val="de-DE" w:eastAsia="fa-IR" w:bidi="fa-IR"/>
        </w:rPr>
        <w:t>zawiadamia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Zamawiajacego</w:t>
      </w:r>
      <w:proofErr w:type="spellEnd"/>
      <w:r w:rsidRPr="00AA6A0A">
        <w:rPr>
          <w:rFonts w:asciiTheme="minorHAnsi" w:eastAsia="Andale Sans UI" w:hAnsiTheme="minorHAnsi" w:cstheme="minorHAnsi"/>
          <w:color w:val="000000"/>
          <w:sz w:val="21"/>
          <w:szCs w:val="21"/>
          <w:lang w:val="de-DE" w:eastAsia="fa-IR" w:bidi="fa-IR"/>
        </w:rPr>
        <w:t xml:space="preserve"> o </w:t>
      </w:r>
      <w:proofErr w:type="spellStart"/>
      <w:r w:rsidRPr="00AA6A0A">
        <w:rPr>
          <w:rFonts w:asciiTheme="minorHAnsi" w:eastAsia="Andale Sans UI" w:hAnsiTheme="minorHAnsi" w:cstheme="minorHAnsi"/>
          <w:color w:val="000000"/>
          <w:sz w:val="21"/>
          <w:szCs w:val="21"/>
          <w:lang w:val="de-DE" w:eastAsia="fa-IR" w:bidi="fa-IR"/>
        </w:rPr>
        <w:t>wszelkich</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zmianach</w:t>
      </w:r>
      <w:proofErr w:type="spellEnd"/>
      <w:r w:rsidRPr="00AA6A0A">
        <w:rPr>
          <w:rFonts w:asciiTheme="minorHAnsi" w:eastAsia="Andale Sans UI" w:hAnsiTheme="minorHAnsi" w:cstheme="minorHAnsi"/>
          <w:color w:val="000000"/>
          <w:sz w:val="21"/>
          <w:szCs w:val="21"/>
          <w:lang w:val="de-DE" w:eastAsia="fa-IR" w:bidi="fa-IR"/>
        </w:rPr>
        <w:t xml:space="preserve"> w </w:t>
      </w:r>
      <w:proofErr w:type="spellStart"/>
      <w:r w:rsidRPr="00AA6A0A">
        <w:rPr>
          <w:rFonts w:asciiTheme="minorHAnsi" w:eastAsia="Andale Sans UI" w:hAnsiTheme="minorHAnsi" w:cstheme="minorHAnsi"/>
          <w:color w:val="000000"/>
          <w:sz w:val="21"/>
          <w:szCs w:val="21"/>
          <w:lang w:val="de-DE" w:eastAsia="fa-IR" w:bidi="fa-IR"/>
        </w:rPr>
        <w:t>odniesieniu</w:t>
      </w:r>
      <w:proofErr w:type="spellEnd"/>
      <w:r w:rsidRPr="00AA6A0A">
        <w:rPr>
          <w:rFonts w:asciiTheme="minorHAnsi" w:eastAsia="Andale Sans UI" w:hAnsiTheme="minorHAnsi" w:cstheme="minorHAnsi"/>
          <w:color w:val="000000"/>
          <w:sz w:val="21"/>
          <w:szCs w:val="21"/>
          <w:lang w:val="de-DE" w:eastAsia="fa-IR" w:bidi="fa-IR"/>
        </w:rPr>
        <w:t xml:space="preserve"> do </w:t>
      </w:r>
      <w:proofErr w:type="spellStart"/>
      <w:r w:rsidRPr="00AA6A0A">
        <w:rPr>
          <w:rFonts w:asciiTheme="minorHAnsi" w:eastAsia="Andale Sans UI" w:hAnsiTheme="minorHAnsi" w:cstheme="minorHAnsi"/>
          <w:color w:val="000000"/>
          <w:sz w:val="21"/>
          <w:szCs w:val="21"/>
          <w:lang w:val="de-DE" w:eastAsia="fa-IR" w:bidi="fa-IR"/>
        </w:rPr>
        <w:t>informacji</w:t>
      </w:r>
      <w:proofErr w:type="spellEnd"/>
      <w:r w:rsidRPr="00AA6A0A">
        <w:rPr>
          <w:rFonts w:asciiTheme="minorHAnsi" w:eastAsia="Andale Sans UI" w:hAnsiTheme="minorHAnsi" w:cstheme="minorHAnsi"/>
          <w:color w:val="000000"/>
          <w:sz w:val="21"/>
          <w:szCs w:val="21"/>
          <w:lang w:val="de-DE" w:eastAsia="fa-IR" w:bidi="fa-IR"/>
        </w:rPr>
        <w:t xml:space="preserve">, o </w:t>
      </w:r>
      <w:proofErr w:type="spellStart"/>
      <w:r w:rsidRPr="00AA6A0A">
        <w:rPr>
          <w:rFonts w:asciiTheme="minorHAnsi" w:eastAsia="Andale Sans UI" w:hAnsiTheme="minorHAnsi" w:cstheme="minorHAnsi"/>
          <w:color w:val="000000"/>
          <w:sz w:val="21"/>
          <w:szCs w:val="21"/>
          <w:lang w:val="de-DE" w:eastAsia="fa-IR" w:bidi="fa-IR"/>
        </w:rPr>
        <w:t>których</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mowa</w:t>
      </w:r>
      <w:proofErr w:type="spellEnd"/>
      <w:r w:rsidRPr="00AA6A0A">
        <w:rPr>
          <w:rFonts w:asciiTheme="minorHAnsi" w:eastAsia="Andale Sans UI" w:hAnsiTheme="minorHAnsi" w:cstheme="minorHAnsi"/>
          <w:color w:val="000000"/>
          <w:sz w:val="21"/>
          <w:szCs w:val="21"/>
          <w:lang w:val="de-DE" w:eastAsia="fa-IR" w:bidi="fa-IR"/>
        </w:rPr>
        <w:t xml:space="preserve"> w </w:t>
      </w:r>
      <w:proofErr w:type="spellStart"/>
      <w:r w:rsidRPr="00AA6A0A">
        <w:rPr>
          <w:rFonts w:asciiTheme="minorHAnsi" w:eastAsia="Andale Sans UI" w:hAnsiTheme="minorHAnsi" w:cstheme="minorHAnsi"/>
          <w:color w:val="000000"/>
          <w:sz w:val="21"/>
          <w:szCs w:val="21"/>
          <w:lang w:val="de-DE" w:eastAsia="fa-IR" w:bidi="fa-IR"/>
        </w:rPr>
        <w:t>ust</w:t>
      </w:r>
      <w:proofErr w:type="spellEnd"/>
      <w:r w:rsidRPr="00AA6A0A">
        <w:rPr>
          <w:rFonts w:asciiTheme="minorHAnsi" w:eastAsia="Andale Sans UI" w:hAnsiTheme="minorHAnsi" w:cstheme="minorHAnsi"/>
          <w:color w:val="000000"/>
          <w:sz w:val="21"/>
          <w:szCs w:val="21"/>
          <w:lang w:val="de-DE" w:eastAsia="fa-IR" w:bidi="fa-IR"/>
        </w:rPr>
        <w:t xml:space="preserve">. 8, w </w:t>
      </w:r>
      <w:proofErr w:type="spellStart"/>
      <w:r w:rsidRPr="00AA6A0A">
        <w:rPr>
          <w:rFonts w:asciiTheme="minorHAnsi" w:eastAsia="Andale Sans UI" w:hAnsiTheme="minorHAnsi" w:cstheme="minorHAnsi"/>
          <w:color w:val="000000"/>
          <w:sz w:val="21"/>
          <w:szCs w:val="21"/>
          <w:lang w:val="de-DE" w:eastAsia="fa-IR" w:bidi="fa-IR"/>
        </w:rPr>
        <w:t>trakcie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trwania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niniejszej</w:t>
      </w:r>
      <w:proofErr w:type="spellEnd"/>
      <w:r w:rsidRPr="00AA6A0A">
        <w:rPr>
          <w:rFonts w:asciiTheme="minorHAnsi" w:eastAsia="Andale Sans UI" w:hAnsiTheme="minorHAnsi" w:cstheme="minorHAnsi"/>
          <w:color w:val="000000"/>
          <w:sz w:val="21"/>
          <w:szCs w:val="21"/>
          <w:lang w:val="de-DE" w:eastAsia="fa-IR" w:bidi="fa-IR"/>
        </w:rPr>
        <w:t xml:space="preserve"> umowy, a </w:t>
      </w:r>
      <w:proofErr w:type="spellStart"/>
      <w:r w:rsidRPr="00AA6A0A">
        <w:rPr>
          <w:rFonts w:asciiTheme="minorHAnsi" w:eastAsia="Andale Sans UI" w:hAnsiTheme="minorHAnsi" w:cstheme="minorHAnsi"/>
          <w:color w:val="000000"/>
          <w:sz w:val="21"/>
          <w:szCs w:val="21"/>
          <w:lang w:val="de-DE" w:eastAsia="fa-IR" w:bidi="fa-IR"/>
        </w:rPr>
        <w:t>także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przekazuje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wymagane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informacje</w:t>
      </w:r>
      <w:proofErr w:type="spellEnd"/>
      <w:r w:rsidRPr="00AA6A0A">
        <w:rPr>
          <w:rFonts w:asciiTheme="minorHAnsi" w:eastAsia="Andale Sans UI" w:hAnsiTheme="minorHAnsi" w:cstheme="minorHAnsi"/>
          <w:color w:val="000000"/>
          <w:sz w:val="21"/>
          <w:szCs w:val="21"/>
          <w:lang w:val="de-DE" w:eastAsia="fa-IR" w:bidi="fa-IR"/>
        </w:rPr>
        <w:t xml:space="preserve"> na </w:t>
      </w:r>
      <w:proofErr w:type="spellStart"/>
      <w:r w:rsidRPr="00AA6A0A">
        <w:rPr>
          <w:rFonts w:asciiTheme="minorHAnsi" w:eastAsia="Andale Sans UI" w:hAnsiTheme="minorHAnsi" w:cstheme="minorHAnsi"/>
          <w:color w:val="000000"/>
          <w:sz w:val="21"/>
          <w:szCs w:val="21"/>
          <w:lang w:val="de-DE" w:eastAsia="fa-IR" w:bidi="fa-IR"/>
        </w:rPr>
        <w:t>temat</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nowych</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podwykonawców</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którym</w:t>
      </w:r>
      <w:proofErr w:type="spellEnd"/>
      <w:r w:rsidRPr="00AA6A0A">
        <w:rPr>
          <w:rFonts w:asciiTheme="minorHAnsi" w:eastAsia="Andale Sans UI" w:hAnsiTheme="minorHAnsi" w:cstheme="minorHAnsi"/>
          <w:color w:val="000000"/>
          <w:sz w:val="21"/>
          <w:szCs w:val="21"/>
          <w:lang w:val="de-DE" w:eastAsia="fa-IR" w:bidi="fa-IR"/>
        </w:rPr>
        <w:t xml:space="preserve"> w </w:t>
      </w:r>
      <w:proofErr w:type="spellStart"/>
      <w:r w:rsidRPr="00AA6A0A">
        <w:rPr>
          <w:rFonts w:asciiTheme="minorHAnsi" w:eastAsia="Andale Sans UI" w:hAnsiTheme="minorHAnsi" w:cstheme="minorHAnsi"/>
          <w:color w:val="000000"/>
          <w:sz w:val="21"/>
          <w:szCs w:val="21"/>
          <w:lang w:val="de-DE" w:eastAsia="fa-IR" w:bidi="fa-IR"/>
        </w:rPr>
        <w:t>późniejszym</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okresie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zamierza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powierzyć</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realizację</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usług</w:t>
      </w:r>
      <w:proofErr w:type="spellEnd"/>
      <w:r w:rsidRPr="00AA6A0A">
        <w:rPr>
          <w:rFonts w:asciiTheme="minorHAnsi" w:eastAsia="Andale Sans UI" w:hAnsiTheme="minorHAnsi" w:cstheme="minorHAnsi"/>
          <w:color w:val="000000"/>
          <w:sz w:val="21"/>
          <w:szCs w:val="21"/>
          <w:lang w:val="de-DE" w:eastAsia="fa-IR" w:bidi="fa-IR"/>
        </w:rPr>
        <w:t>.</w:t>
      </w:r>
    </w:p>
    <w:p w14:paraId="43F51DCB" w14:textId="77777777" w:rsidR="00AD4517" w:rsidRPr="00AA6A0A" w:rsidRDefault="00AD4517" w:rsidP="00AA6A0A">
      <w:pPr>
        <w:tabs>
          <w:tab w:val="left" w:pos="1800"/>
        </w:tabs>
        <w:spacing w:line="276" w:lineRule="auto"/>
        <w:jc w:val="both"/>
        <w:rPr>
          <w:rFonts w:asciiTheme="minorHAnsi" w:eastAsia="Andale Sans UI" w:hAnsiTheme="minorHAnsi" w:cstheme="minorHAnsi"/>
          <w:color w:val="000000"/>
          <w:sz w:val="21"/>
          <w:szCs w:val="21"/>
          <w:lang w:val="de-DE" w:eastAsia="fa-IR" w:bidi="fa-IR"/>
        </w:rPr>
      </w:pPr>
      <w:r w:rsidRPr="00AA6A0A">
        <w:rPr>
          <w:rFonts w:asciiTheme="minorHAnsi" w:eastAsia="Andale Sans UI" w:hAnsiTheme="minorHAnsi" w:cstheme="minorHAnsi"/>
          <w:color w:val="000000"/>
          <w:sz w:val="21"/>
          <w:szCs w:val="21"/>
          <w:lang w:eastAsia="fa-IR" w:bidi="fa-IR"/>
        </w:rPr>
        <w:t xml:space="preserve">10.Jeżeli zmiana albo rezygnacja z podwykonawcy dotyczy podmiotu, na którego zasoby Wykonawca powoływał się na zasadach określonych w art.118 ust.1 ustawy Prawo zamówień publicznych, w celu wykazania spełniania warunku udziału w postępowaniu, Wykonawca jest zobowiązany wykazać Zamawiającemu, że proponowany inny podwykonawca lub Wykonawca samodzielnie spełnia je w stopniu nie mniejszym niż podwykonawca, na którego zasoby Wykonawca powoływał się w trakcie postepowania o udzielenie zamówienia, </w:t>
      </w:r>
      <w:r w:rsidRPr="00AA6A0A">
        <w:rPr>
          <w:rFonts w:asciiTheme="minorHAnsi" w:eastAsia="Andale Sans UI" w:hAnsiTheme="minorHAnsi" w:cstheme="minorHAnsi"/>
          <w:bCs/>
          <w:color w:val="000000"/>
          <w:sz w:val="21"/>
          <w:szCs w:val="21"/>
          <w:lang w:eastAsia="fa-IR" w:bidi="fa-IR"/>
        </w:rPr>
        <w:t>pod rygorem zastosowania kary umownej, o której mowa w § 5 ust. 1 pkt.2) niniejszej Umowy</w:t>
      </w:r>
      <w:r w:rsidRPr="00AA6A0A">
        <w:rPr>
          <w:rFonts w:asciiTheme="minorHAnsi" w:eastAsia="Andale Sans UI" w:hAnsiTheme="minorHAnsi" w:cstheme="minorHAnsi"/>
          <w:color w:val="000000"/>
          <w:sz w:val="21"/>
          <w:szCs w:val="21"/>
          <w:lang w:eastAsia="fa-IR" w:bidi="fa-IR"/>
        </w:rPr>
        <w:t xml:space="preserve">. </w:t>
      </w:r>
      <w:r w:rsidRPr="00AA6A0A">
        <w:rPr>
          <w:rFonts w:asciiTheme="minorHAnsi" w:eastAsia="Andale Sans UI" w:hAnsiTheme="minorHAnsi" w:cstheme="minorHAnsi"/>
          <w:color w:val="000000"/>
          <w:sz w:val="21"/>
          <w:szCs w:val="21"/>
          <w:lang w:val="de-DE" w:eastAsia="fa-IR" w:bidi="fa-IR"/>
        </w:rPr>
        <w:t xml:space="preserve">Przepis art. 122 </w:t>
      </w:r>
      <w:proofErr w:type="spellStart"/>
      <w:r w:rsidRPr="00AA6A0A">
        <w:rPr>
          <w:rFonts w:asciiTheme="minorHAnsi" w:eastAsia="Andale Sans UI" w:hAnsiTheme="minorHAnsi" w:cstheme="minorHAnsi"/>
          <w:color w:val="000000"/>
          <w:sz w:val="21"/>
          <w:szCs w:val="21"/>
          <w:lang w:val="de-DE" w:eastAsia="fa-IR" w:bidi="fa-IR"/>
        </w:rPr>
        <w:t>prawo</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zamówień</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publicznych</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stosuje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się</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odpowiednio</w:t>
      </w:r>
      <w:proofErr w:type="spellEnd"/>
      <w:r w:rsidRPr="00AA6A0A">
        <w:rPr>
          <w:rFonts w:asciiTheme="minorHAnsi" w:eastAsia="Andale Sans UI" w:hAnsiTheme="minorHAnsi" w:cstheme="minorHAnsi"/>
          <w:color w:val="000000"/>
          <w:sz w:val="21"/>
          <w:szCs w:val="21"/>
          <w:lang w:val="de-DE" w:eastAsia="fa-IR" w:bidi="fa-IR"/>
        </w:rPr>
        <w:t>.</w:t>
      </w:r>
    </w:p>
    <w:p w14:paraId="2D84D04F" w14:textId="77777777" w:rsidR="00AD4517" w:rsidRPr="00AA6A0A" w:rsidRDefault="00AD4517" w:rsidP="00AA6A0A">
      <w:pPr>
        <w:tabs>
          <w:tab w:val="left" w:pos="1800"/>
        </w:tabs>
        <w:spacing w:line="276" w:lineRule="auto"/>
        <w:jc w:val="both"/>
        <w:rPr>
          <w:rFonts w:asciiTheme="minorHAnsi" w:eastAsia="Andale Sans UI" w:hAnsiTheme="minorHAnsi" w:cstheme="minorHAnsi"/>
          <w:color w:val="000000"/>
          <w:sz w:val="21"/>
          <w:szCs w:val="21"/>
          <w:lang w:eastAsia="fa-IR" w:bidi="fa-IR"/>
        </w:rPr>
      </w:pPr>
      <w:r w:rsidRPr="00AA6A0A">
        <w:rPr>
          <w:rFonts w:asciiTheme="minorHAnsi" w:eastAsia="Andale Sans UI" w:hAnsiTheme="minorHAnsi" w:cstheme="minorHAnsi"/>
          <w:color w:val="000000"/>
          <w:sz w:val="21"/>
          <w:szCs w:val="21"/>
          <w:lang w:val="de-DE" w:eastAsia="fa-IR" w:bidi="fa-IR"/>
        </w:rPr>
        <w:t xml:space="preserve">11.Powierzenie </w:t>
      </w:r>
      <w:proofErr w:type="spellStart"/>
      <w:r w:rsidRPr="00AA6A0A">
        <w:rPr>
          <w:rFonts w:asciiTheme="minorHAnsi" w:eastAsia="Andale Sans UI" w:hAnsiTheme="minorHAnsi" w:cstheme="minorHAnsi"/>
          <w:color w:val="000000"/>
          <w:sz w:val="21"/>
          <w:szCs w:val="21"/>
          <w:lang w:val="de-DE" w:eastAsia="fa-IR" w:bidi="fa-IR"/>
        </w:rPr>
        <w:t>wykonania</w:t>
      </w:r>
      <w:proofErr w:type="spellEnd"/>
      <w:r w:rsidRPr="00AA6A0A">
        <w:rPr>
          <w:rFonts w:asciiTheme="minorHAnsi" w:eastAsia="Andale Sans UI" w:hAnsiTheme="minorHAnsi" w:cstheme="minorHAnsi"/>
          <w:color w:val="000000"/>
          <w:sz w:val="21"/>
          <w:szCs w:val="21"/>
          <w:lang w:val="de-DE" w:eastAsia="fa-IR" w:bidi="fa-IR"/>
        </w:rPr>
        <w:t xml:space="preserve"> części </w:t>
      </w:r>
      <w:proofErr w:type="spellStart"/>
      <w:r w:rsidRPr="00AA6A0A">
        <w:rPr>
          <w:rFonts w:asciiTheme="minorHAnsi" w:eastAsia="Andale Sans UI" w:hAnsiTheme="minorHAnsi" w:cstheme="minorHAnsi"/>
          <w:color w:val="000000"/>
          <w:sz w:val="21"/>
          <w:szCs w:val="21"/>
          <w:lang w:val="de-DE" w:eastAsia="fa-IR" w:bidi="fa-IR"/>
        </w:rPr>
        <w:t>zamówienia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podwykonawcom</w:t>
      </w:r>
      <w:proofErr w:type="spellEnd"/>
      <w:r w:rsidRPr="00AA6A0A">
        <w:rPr>
          <w:rFonts w:asciiTheme="minorHAnsi" w:eastAsia="Andale Sans UI" w:hAnsiTheme="minorHAnsi" w:cstheme="minorHAnsi"/>
          <w:color w:val="000000"/>
          <w:sz w:val="21"/>
          <w:szCs w:val="21"/>
          <w:lang w:val="de-DE" w:eastAsia="fa-IR" w:bidi="fa-IR"/>
        </w:rPr>
        <w:t xml:space="preserve"> nie </w:t>
      </w:r>
      <w:proofErr w:type="spellStart"/>
      <w:r w:rsidRPr="00AA6A0A">
        <w:rPr>
          <w:rFonts w:asciiTheme="minorHAnsi" w:eastAsia="Andale Sans UI" w:hAnsiTheme="minorHAnsi" w:cstheme="minorHAnsi"/>
          <w:color w:val="000000"/>
          <w:sz w:val="21"/>
          <w:szCs w:val="21"/>
          <w:lang w:val="de-DE" w:eastAsia="fa-IR" w:bidi="fa-IR"/>
        </w:rPr>
        <w:t>zwalania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Wykonawcy</w:t>
      </w:r>
      <w:proofErr w:type="spellEnd"/>
      <w:r w:rsidRPr="00AA6A0A">
        <w:rPr>
          <w:rFonts w:asciiTheme="minorHAnsi" w:eastAsia="Andale Sans UI" w:hAnsiTheme="minorHAnsi" w:cstheme="minorHAnsi"/>
          <w:color w:val="000000"/>
          <w:sz w:val="21"/>
          <w:szCs w:val="21"/>
          <w:lang w:val="de-DE" w:eastAsia="fa-IR" w:bidi="fa-IR"/>
        </w:rPr>
        <w:t xml:space="preserve"> z </w:t>
      </w:r>
      <w:proofErr w:type="spellStart"/>
      <w:r w:rsidRPr="00AA6A0A">
        <w:rPr>
          <w:rFonts w:asciiTheme="minorHAnsi" w:eastAsia="Andale Sans UI" w:hAnsiTheme="minorHAnsi" w:cstheme="minorHAnsi"/>
          <w:color w:val="000000"/>
          <w:sz w:val="21"/>
          <w:szCs w:val="21"/>
          <w:lang w:val="de-DE" w:eastAsia="fa-IR" w:bidi="fa-IR"/>
        </w:rPr>
        <w:t>odpowiedzialności</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za</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należyte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wykonanie</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tego</w:t>
      </w:r>
      <w:proofErr w:type="spellEnd"/>
      <w:r w:rsidRPr="00AA6A0A">
        <w:rPr>
          <w:rFonts w:asciiTheme="minorHAnsi" w:eastAsia="Andale Sans UI" w:hAnsiTheme="minorHAnsi" w:cstheme="minorHAnsi"/>
          <w:color w:val="000000"/>
          <w:sz w:val="21"/>
          <w:szCs w:val="21"/>
          <w:lang w:val="de-DE" w:eastAsia="fa-IR" w:bidi="fa-IR"/>
        </w:rPr>
        <w:t xml:space="preserve"> </w:t>
      </w:r>
      <w:proofErr w:type="spellStart"/>
      <w:r w:rsidRPr="00AA6A0A">
        <w:rPr>
          <w:rFonts w:asciiTheme="minorHAnsi" w:eastAsia="Andale Sans UI" w:hAnsiTheme="minorHAnsi" w:cstheme="minorHAnsi"/>
          <w:color w:val="000000"/>
          <w:sz w:val="21"/>
          <w:szCs w:val="21"/>
          <w:lang w:val="de-DE" w:eastAsia="fa-IR" w:bidi="fa-IR"/>
        </w:rPr>
        <w:t>zamówienia</w:t>
      </w:r>
      <w:proofErr w:type="spellEnd"/>
      <w:r w:rsidRPr="00AA6A0A">
        <w:rPr>
          <w:rFonts w:asciiTheme="minorHAnsi" w:eastAsia="Andale Sans UI" w:hAnsiTheme="minorHAnsi" w:cstheme="minorHAnsi"/>
          <w:color w:val="000000"/>
          <w:sz w:val="21"/>
          <w:szCs w:val="21"/>
          <w:lang w:val="de-DE" w:eastAsia="fa-IR" w:bidi="fa-IR"/>
        </w:rPr>
        <w:t>.</w:t>
      </w:r>
    </w:p>
    <w:p w14:paraId="5B383F30" w14:textId="77777777" w:rsidR="00AD4517" w:rsidRPr="00AA6A0A" w:rsidRDefault="00AD4517" w:rsidP="00AA6A0A">
      <w:pPr>
        <w:tabs>
          <w:tab w:val="left" w:pos="1800"/>
        </w:tabs>
        <w:spacing w:line="276" w:lineRule="auto"/>
        <w:jc w:val="both"/>
        <w:rPr>
          <w:rFonts w:asciiTheme="minorHAnsi" w:hAnsiTheme="minorHAnsi" w:cstheme="minorHAnsi"/>
          <w:color w:val="000000"/>
          <w:sz w:val="21"/>
          <w:szCs w:val="21"/>
        </w:rPr>
      </w:pPr>
      <w:r w:rsidRPr="00AA6A0A">
        <w:rPr>
          <w:rFonts w:asciiTheme="minorHAnsi" w:eastAsia="Andale Sans UI" w:hAnsiTheme="minorHAnsi" w:cstheme="minorHAnsi"/>
          <w:color w:val="000000"/>
          <w:sz w:val="21"/>
          <w:szCs w:val="21"/>
          <w:lang w:eastAsia="fa-IR" w:bidi="fa-IR"/>
        </w:rPr>
        <w:t xml:space="preserve">12.Umowa o podwykonawstwo nie może zawierać postanowień kształtujących prawa i obowiązki podwykonawcy, w zakresie kar umownych oraz postanowień dotyczących warunków wypłaty </w:t>
      </w:r>
      <w:r w:rsidRPr="00AA6A0A">
        <w:rPr>
          <w:rFonts w:asciiTheme="minorHAnsi" w:eastAsia="Andale Sans UI" w:hAnsiTheme="minorHAnsi" w:cstheme="minorHAnsi"/>
          <w:color w:val="000000"/>
          <w:sz w:val="21"/>
          <w:szCs w:val="21"/>
          <w:lang w:eastAsia="fa-IR" w:bidi="fa-IR"/>
        </w:rPr>
        <w:lastRenderedPageBreak/>
        <w:t>wynagrodzenia, w sposób dla niego mniej korzystny niż prawa i obowiązki Wykonawcy, ukształtowane postanowieniami niniejszej umowy.</w:t>
      </w:r>
    </w:p>
    <w:p w14:paraId="17DD0223"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lang w:eastAsia="fa-IR" w:bidi="fa-IR"/>
        </w:rPr>
      </w:pPr>
      <w:r w:rsidRPr="00AA6A0A">
        <w:rPr>
          <w:rFonts w:asciiTheme="minorHAnsi" w:hAnsiTheme="minorHAnsi" w:cstheme="minorHAnsi"/>
          <w:color w:val="000000"/>
          <w:sz w:val="21"/>
          <w:szCs w:val="21"/>
        </w:rPr>
        <w:t>13. Wykonawca nie może bez zgody podmiotu tworzącego Zamawiającego zbywać wierzytelności z tytułu realizacji niniejszej umowy na rzecz osób trzecich.</w:t>
      </w:r>
    </w:p>
    <w:p w14:paraId="14A7A932"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eastAsia="Andale Sans UI" w:hAnsiTheme="minorHAnsi" w:cstheme="minorHAnsi"/>
          <w:color w:val="000000"/>
          <w:sz w:val="21"/>
          <w:szCs w:val="21"/>
          <w:lang w:eastAsia="fa-IR" w:bidi="fa-IR"/>
        </w:rPr>
        <w:t xml:space="preserve">14. Wykonawca odpowiada jak za własne za działania i/lub zaniechania osób i/lub podwykonawców, którym powierzył lub za pomocą których wykonuje </w:t>
      </w:r>
      <w:r w:rsidRPr="00AA6A0A">
        <w:rPr>
          <w:rFonts w:asciiTheme="minorHAnsi" w:eastAsia="Andale Sans UI" w:hAnsiTheme="minorHAnsi" w:cstheme="minorHAnsi"/>
          <w:bCs/>
          <w:color w:val="000000"/>
          <w:sz w:val="21"/>
          <w:szCs w:val="21"/>
          <w:lang w:eastAsia="fa-IR" w:bidi="fa-IR"/>
        </w:rPr>
        <w:t>usługi</w:t>
      </w:r>
      <w:r w:rsidRPr="00AA6A0A">
        <w:rPr>
          <w:rFonts w:asciiTheme="minorHAnsi" w:eastAsia="Andale Sans UI" w:hAnsiTheme="minorHAnsi" w:cstheme="minorHAnsi"/>
          <w:color w:val="000000"/>
          <w:sz w:val="21"/>
          <w:szCs w:val="21"/>
          <w:lang w:eastAsia="fa-IR" w:bidi="fa-IR"/>
        </w:rPr>
        <w:t xml:space="preserve"> objętą niniejszą umową.</w:t>
      </w:r>
    </w:p>
    <w:p w14:paraId="7F12AAA4" w14:textId="77777777" w:rsidR="00AD4517" w:rsidRPr="00AA6A0A" w:rsidRDefault="00AD4517" w:rsidP="00AA6A0A">
      <w:pPr>
        <w:spacing w:line="276" w:lineRule="auto"/>
        <w:jc w:val="both"/>
        <w:rPr>
          <w:rFonts w:asciiTheme="minorHAnsi" w:hAnsiTheme="minorHAnsi" w:cstheme="minorHAnsi"/>
          <w:color w:val="000000"/>
          <w:sz w:val="21"/>
          <w:szCs w:val="21"/>
        </w:rPr>
      </w:pPr>
    </w:p>
    <w:bookmarkEnd w:id="3"/>
    <w:bookmarkEnd w:id="4"/>
    <w:p w14:paraId="0A2960B9" w14:textId="77777777" w:rsidR="00AD4517" w:rsidRPr="00AA6A0A" w:rsidRDefault="00AD4517" w:rsidP="00AA6A0A">
      <w:pPr>
        <w:pStyle w:val="Nagwek1"/>
        <w:spacing w:before="0" w:line="276" w:lineRule="auto"/>
        <w:ind w:left="709" w:hanging="709"/>
        <w:jc w:val="center"/>
        <w:rPr>
          <w:rFonts w:asciiTheme="minorHAnsi" w:hAnsiTheme="minorHAnsi" w:cstheme="minorHAnsi"/>
          <w:b/>
          <w:bCs/>
          <w:color w:val="000000"/>
          <w:sz w:val="21"/>
          <w:szCs w:val="21"/>
        </w:rPr>
      </w:pPr>
      <w:r w:rsidRPr="00AA6A0A">
        <w:rPr>
          <w:rFonts w:asciiTheme="minorHAnsi" w:hAnsiTheme="minorHAnsi" w:cstheme="minorHAnsi"/>
          <w:b/>
          <w:bCs/>
          <w:color w:val="000000"/>
          <w:sz w:val="21"/>
          <w:szCs w:val="21"/>
        </w:rPr>
        <w:t>§ 3</w:t>
      </w:r>
    </w:p>
    <w:p w14:paraId="70705885" w14:textId="77777777" w:rsidR="00AD4517" w:rsidRPr="00AA6A0A" w:rsidRDefault="00AD4517" w:rsidP="00AA6A0A">
      <w:pPr>
        <w:pStyle w:val="Nagwek1"/>
        <w:spacing w:before="0" w:line="276" w:lineRule="auto"/>
        <w:ind w:left="709" w:hanging="709"/>
        <w:jc w:val="center"/>
        <w:rPr>
          <w:rFonts w:asciiTheme="minorHAnsi" w:hAnsiTheme="minorHAnsi" w:cstheme="minorHAnsi"/>
          <w:color w:val="000000"/>
          <w:sz w:val="21"/>
          <w:szCs w:val="21"/>
        </w:rPr>
      </w:pPr>
      <w:r w:rsidRPr="00AA6A0A">
        <w:rPr>
          <w:rFonts w:asciiTheme="minorHAnsi" w:hAnsiTheme="minorHAnsi" w:cstheme="minorHAnsi"/>
          <w:b/>
          <w:bCs/>
          <w:color w:val="000000"/>
          <w:sz w:val="21"/>
          <w:szCs w:val="21"/>
        </w:rPr>
        <w:t>Procedura składania zgłoszeń serwisowych</w:t>
      </w:r>
    </w:p>
    <w:p w14:paraId="2100D2D1" w14:textId="77777777" w:rsidR="00AD4517" w:rsidRPr="00AA6A0A" w:rsidRDefault="00AD4517" w:rsidP="00AA6A0A">
      <w:pPr>
        <w:pStyle w:val="Punkt"/>
        <w:tabs>
          <w:tab w:val="clear" w:pos="709"/>
        </w:tabs>
        <w:spacing w:after="0" w:line="276" w:lineRule="auto"/>
        <w:ind w:left="0" w:firstLine="0"/>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1. Każde zgłoszenie serwisowe Zamawiającego</w:t>
      </w:r>
      <w:r w:rsidRPr="00AA6A0A">
        <w:rPr>
          <w:rFonts w:asciiTheme="minorHAnsi" w:hAnsiTheme="minorHAnsi" w:cstheme="minorHAnsi"/>
          <w:i/>
          <w:iCs/>
          <w:color w:val="000000"/>
          <w:sz w:val="21"/>
          <w:szCs w:val="21"/>
        </w:rPr>
        <w:t xml:space="preserve"> </w:t>
      </w:r>
      <w:r w:rsidRPr="00AA6A0A">
        <w:rPr>
          <w:rFonts w:asciiTheme="minorHAnsi" w:hAnsiTheme="minorHAnsi" w:cstheme="minorHAnsi"/>
          <w:color w:val="000000"/>
          <w:sz w:val="21"/>
          <w:szCs w:val="21"/>
        </w:rPr>
        <w:t>w celu dokonania okresowego przeglądu technicznego lub naprawy, aparatury przez Wykonawcę powinno być zgłoszone w formie pisemnej i wysłane pod numer faxu (wpisać) …………………..  lub na adres e-mail:………………………………………… lub telefonicznie: …………………….</w:t>
      </w:r>
    </w:p>
    <w:p w14:paraId="37A45000" w14:textId="77777777" w:rsidR="00AD4517" w:rsidRPr="00AA6A0A" w:rsidRDefault="00AD4517" w:rsidP="00AA6A0A">
      <w:pPr>
        <w:pStyle w:val="Punkt"/>
        <w:tabs>
          <w:tab w:val="clear" w:pos="709"/>
        </w:tabs>
        <w:spacing w:after="0" w:line="276" w:lineRule="auto"/>
        <w:ind w:left="0" w:firstLine="0"/>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2. W celu dokonania zgłoszenia Zamawiający może korzystać z własnego formularza lub z </w:t>
      </w:r>
      <w:r w:rsidRPr="00AA6A0A">
        <w:rPr>
          <w:rFonts w:asciiTheme="minorHAnsi" w:hAnsiTheme="minorHAnsi" w:cstheme="minorHAnsi"/>
          <w:iCs/>
          <w:color w:val="000000"/>
          <w:sz w:val="21"/>
          <w:szCs w:val="21"/>
        </w:rPr>
        <w:t xml:space="preserve">Formularza Zlecenia Serwisowego </w:t>
      </w:r>
      <w:r w:rsidRPr="00AA6A0A">
        <w:rPr>
          <w:rFonts w:asciiTheme="minorHAnsi" w:hAnsiTheme="minorHAnsi" w:cstheme="minorHAnsi"/>
          <w:color w:val="000000"/>
          <w:sz w:val="21"/>
          <w:szCs w:val="21"/>
        </w:rPr>
        <w:t xml:space="preserve">(załącznik nr 1 do Umowy </w:t>
      </w:r>
      <w:r w:rsidRPr="00AA6A0A">
        <w:rPr>
          <w:rFonts w:asciiTheme="minorHAnsi" w:hAnsiTheme="minorHAnsi" w:cstheme="minorHAnsi"/>
          <w:iCs/>
          <w:color w:val="000000"/>
          <w:sz w:val="21"/>
          <w:szCs w:val="21"/>
        </w:rPr>
        <w:t>treść którego zostanie przesłana do Zamawiającego w terminie 7 dni od daty zawarcia niniejszej umowy</w:t>
      </w:r>
      <w:r w:rsidRPr="00AA6A0A">
        <w:rPr>
          <w:rFonts w:asciiTheme="minorHAnsi" w:hAnsiTheme="minorHAnsi" w:cstheme="minorHAnsi"/>
          <w:color w:val="000000"/>
          <w:sz w:val="21"/>
          <w:szCs w:val="21"/>
        </w:rPr>
        <w:t>).</w:t>
      </w:r>
    </w:p>
    <w:p w14:paraId="359DF30E" w14:textId="77777777" w:rsidR="00AD4517" w:rsidRPr="00AA6A0A" w:rsidRDefault="00AD4517" w:rsidP="00AA6A0A">
      <w:pPr>
        <w:pStyle w:val="Punkt"/>
        <w:tabs>
          <w:tab w:val="clear" w:pos="709"/>
        </w:tabs>
        <w:spacing w:after="0" w:line="276" w:lineRule="auto"/>
        <w:ind w:left="0" w:firstLine="0"/>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3. W przypadku korzystania z własnego formularza w </w:t>
      </w:r>
      <w:r w:rsidRPr="00AA6A0A">
        <w:rPr>
          <w:rFonts w:asciiTheme="minorHAnsi" w:hAnsiTheme="minorHAnsi" w:cstheme="minorHAnsi"/>
          <w:i/>
          <w:iCs/>
          <w:color w:val="000000"/>
          <w:sz w:val="21"/>
          <w:szCs w:val="21"/>
        </w:rPr>
        <w:t xml:space="preserve">Zleceniu </w:t>
      </w:r>
      <w:r w:rsidRPr="00AA6A0A">
        <w:rPr>
          <w:rFonts w:asciiTheme="minorHAnsi" w:hAnsiTheme="minorHAnsi" w:cstheme="minorHAnsi"/>
          <w:color w:val="000000"/>
          <w:sz w:val="21"/>
          <w:szCs w:val="21"/>
        </w:rPr>
        <w:t>powinny znajdować się następujące informacje:</w:t>
      </w:r>
    </w:p>
    <w:p w14:paraId="07823EE0" w14:textId="77777777" w:rsidR="00AD4517" w:rsidRPr="00AA6A0A" w:rsidRDefault="00AD4517" w:rsidP="00AA6A0A">
      <w:pPr>
        <w:pStyle w:val="Punkt"/>
        <w:tabs>
          <w:tab w:val="clear" w:pos="709"/>
        </w:tabs>
        <w:spacing w:after="0" w:line="276" w:lineRule="auto"/>
        <w:ind w:left="0" w:firstLine="708"/>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1) nazwa oraz numer seryjny urządzenia;</w:t>
      </w:r>
    </w:p>
    <w:p w14:paraId="2AB2C23C" w14:textId="77777777" w:rsidR="00AD4517" w:rsidRPr="00AA6A0A" w:rsidRDefault="00AD4517" w:rsidP="00AA6A0A">
      <w:pPr>
        <w:pStyle w:val="Podpunkt"/>
        <w:tabs>
          <w:tab w:val="clear" w:pos="1134"/>
        </w:tabs>
        <w:spacing w:after="0" w:line="276" w:lineRule="auto"/>
        <w:ind w:left="0" w:firstLine="708"/>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2) rodzaj żądanej usługi: naprawa lub okresowy przegląd techniczny;</w:t>
      </w:r>
    </w:p>
    <w:p w14:paraId="26D24DBE" w14:textId="77777777" w:rsidR="00AD4517" w:rsidRPr="00AA6A0A" w:rsidRDefault="00AD4517" w:rsidP="00AA6A0A">
      <w:pPr>
        <w:pStyle w:val="Podpunkt"/>
        <w:tabs>
          <w:tab w:val="clear" w:pos="1134"/>
        </w:tabs>
        <w:spacing w:after="0" w:line="276" w:lineRule="auto"/>
        <w:ind w:left="708" w:firstLine="0"/>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3) w przypadku zgłoszenia naprawy: krótki opis uszkodzenia/usterki (lub numer błędu);</w:t>
      </w:r>
    </w:p>
    <w:p w14:paraId="6CFD329C" w14:textId="77777777" w:rsidR="00AD4517" w:rsidRPr="00AA6A0A" w:rsidRDefault="00AD4517" w:rsidP="00AA6A0A">
      <w:pPr>
        <w:pStyle w:val="Podpunkt"/>
        <w:tabs>
          <w:tab w:val="clear" w:pos="1134"/>
        </w:tabs>
        <w:spacing w:after="0" w:line="276" w:lineRule="auto"/>
        <w:ind w:left="0" w:firstLine="708"/>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4) imię i nazwisko osoby prowadzącej sprawę, nr telefonu.</w:t>
      </w:r>
    </w:p>
    <w:p w14:paraId="488B7A8A" w14:textId="77777777" w:rsidR="00AD4517" w:rsidRPr="00AA6A0A" w:rsidRDefault="00AD4517" w:rsidP="00AA6A0A">
      <w:pPr>
        <w:pStyle w:val="Punkt"/>
        <w:tabs>
          <w:tab w:val="clear" w:pos="709"/>
        </w:tabs>
        <w:spacing w:after="0" w:line="276" w:lineRule="auto"/>
        <w:ind w:left="0" w:firstLine="0"/>
        <w:jc w:val="left"/>
        <w:rPr>
          <w:rFonts w:asciiTheme="minorHAnsi" w:hAnsiTheme="minorHAnsi" w:cstheme="minorHAnsi"/>
          <w:color w:val="000000"/>
          <w:sz w:val="21"/>
          <w:szCs w:val="21"/>
        </w:rPr>
      </w:pPr>
      <w:r w:rsidRPr="00AA6A0A">
        <w:rPr>
          <w:rFonts w:asciiTheme="minorHAnsi" w:hAnsiTheme="minorHAnsi" w:cstheme="minorHAnsi"/>
          <w:color w:val="000000"/>
          <w:sz w:val="21"/>
          <w:szCs w:val="21"/>
        </w:rPr>
        <w:t>4. Pracownik serwisowy Wykonawcy jest dostępny pod numerem telefonu ……………………….lub …………………………….. we wszystkie dni tygodnia w godzinach od 8.00 do 20.00.</w:t>
      </w:r>
    </w:p>
    <w:p w14:paraId="29E8E151" w14:textId="77777777" w:rsidR="00AD4517" w:rsidRPr="00AA6A0A" w:rsidRDefault="00AD4517" w:rsidP="00AA6A0A">
      <w:pPr>
        <w:pStyle w:val="Nagwek1"/>
        <w:spacing w:before="0" w:line="276" w:lineRule="auto"/>
        <w:jc w:val="center"/>
        <w:rPr>
          <w:rFonts w:asciiTheme="minorHAnsi" w:hAnsiTheme="minorHAnsi" w:cstheme="minorHAnsi"/>
          <w:bCs/>
          <w:color w:val="000000"/>
          <w:sz w:val="21"/>
          <w:szCs w:val="21"/>
        </w:rPr>
      </w:pPr>
    </w:p>
    <w:p w14:paraId="6618AA74" w14:textId="77777777" w:rsidR="00AD4517" w:rsidRPr="00AA6A0A" w:rsidRDefault="00AD4517" w:rsidP="00AA6A0A">
      <w:pPr>
        <w:pStyle w:val="Nagwek1"/>
        <w:spacing w:before="0" w:line="276" w:lineRule="auto"/>
        <w:jc w:val="center"/>
        <w:rPr>
          <w:rFonts w:asciiTheme="minorHAnsi" w:hAnsiTheme="minorHAnsi" w:cstheme="minorHAnsi"/>
          <w:b/>
          <w:color w:val="000000"/>
          <w:sz w:val="21"/>
          <w:szCs w:val="21"/>
        </w:rPr>
      </w:pPr>
      <w:r w:rsidRPr="00AA6A0A">
        <w:rPr>
          <w:rFonts w:asciiTheme="minorHAnsi" w:hAnsiTheme="minorHAnsi" w:cstheme="minorHAnsi"/>
          <w:b/>
          <w:color w:val="000000"/>
          <w:sz w:val="21"/>
          <w:szCs w:val="21"/>
        </w:rPr>
        <w:t>§ 4</w:t>
      </w:r>
    </w:p>
    <w:p w14:paraId="5B500FA9"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Wykonanie usług serwisowych</w:t>
      </w:r>
    </w:p>
    <w:p w14:paraId="2975B956"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1. Okresowe przeglądy techniczne oraz bieżące naprawy aparatu będą wykonywane w siedzibie Zamawiającego. </w:t>
      </w:r>
    </w:p>
    <w:p w14:paraId="2453E426"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2. Wykonawca każdorazowo potwierdzi wpisem do paszportu technicznego wykonanie okresowego przeglądu technicznego lub napraw, aparatury, oraz sporządzi raport serwisowy który zostanie podpisany przez obie strony. Podpisany przez obie strony raport serwisowy wraz z kartą pracy, o której mowa w ust.7-10 niniejszego paragrafu umowy, stanowi podstawę do wystawienia faktury, o której mowa w §2 ust.4</w:t>
      </w:r>
    </w:p>
    <w:p w14:paraId="4164395B"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hAnsiTheme="minorHAnsi" w:cstheme="minorHAnsi"/>
          <w:color w:val="000000"/>
          <w:sz w:val="21"/>
          <w:szCs w:val="21"/>
        </w:rPr>
        <w:t>3. Czas reakcji serwisu odkreśla się na 48 godzin od momentu przyjęcia zgłoszenie serwisowego, od poniedziałku do piątku z wyłączeniem dni ustawowo wolnych od pracy. Termin wykonania okresowego przeglądu technicznego aparatury będzie uzgadniany wspólnie przez strony co najmniej na dwa tygodnie przed upływem terminu ważności ostatniego okresowego przeglądu technicznego aparatury.</w:t>
      </w:r>
    </w:p>
    <w:p w14:paraId="3CF930B3"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lang w:val="hr-HR"/>
        </w:rPr>
      </w:pPr>
      <w:r w:rsidRPr="00AA6A0A">
        <w:rPr>
          <w:rFonts w:asciiTheme="minorHAnsi" w:hAnsiTheme="minorHAnsi" w:cstheme="minorHAnsi"/>
          <w:color w:val="000000"/>
          <w:sz w:val="21"/>
          <w:szCs w:val="21"/>
        </w:rPr>
        <w:t xml:space="preserve">4. Na wymienione części Wykonawca udziela gwarancji na okres 12 miesięcy. </w:t>
      </w:r>
    </w:p>
    <w:p w14:paraId="3ECE184C" w14:textId="77777777" w:rsidR="00AD4517" w:rsidRPr="00AA6A0A" w:rsidRDefault="00AD4517" w:rsidP="00AA6A0A">
      <w:pPr>
        <w:tabs>
          <w:tab w:val="num" w:pos="284"/>
        </w:tabs>
        <w:spacing w:line="276" w:lineRule="auto"/>
        <w:ind w:left="284" w:hanging="284"/>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t>5.     Wykonawca</w:t>
      </w:r>
      <w:r w:rsidRPr="00AA6A0A">
        <w:rPr>
          <w:rFonts w:asciiTheme="minorHAnsi" w:hAnsiTheme="minorHAnsi" w:cstheme="minorHAnsi"/>
          <w:color w:val="000000"/>
          <w:sz w:val="21"/>
          <w:szCs w:val="21"/>
        </w:rPr>
        <w:t xml:space="preserve">  zobowiązuje się w ramach serwisu, o którym mowa w  § 1 ust.4 pkt.1) i 2) do: </w:t>
      </w:r>
    </w:p>
    <w:p w14:paraId="0386EA37" w14:textId="77777777" w:rsidR="00AD4517" w:rsidRPr="00AA6A0A" w:rsidRDefault="00AD4517" w:rsidP="00AA6A0A">
      <w:pPr>
        <w:autoSpaceDE w:val="0"/>
        <w:spacing w:line="276" w:lineRule="auto"/>
        <w:ind w:left="426" w:hanging="360"/>
        <w:jc w:val="both"/>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t xml:space="preserve">1)       </w:t>
      </w:r>
      <w:r w:rsidRPr="00AA6A0A">
        <w:rPr>
          <w:rFonts w:asciiTheme="minorHAnsi" w:hAnsiTheme="minorHAnsi" w:cstheme="minorHAnsi"/>
          <w:color w:val="000000"/>
          <w:sz w:val="21"/>
          <w:szCs w:val="21"/>
        </w:rPr>
        <w:t>dostarczenia Zamawiającemu, po każdej naprawie lub przeglądzie serwisowym, dokumentów zawierających przebieg wykonywanych czynności naprawczo - serwisowych wraz z ewentualną listą wymienionych części oraz dopuszczenie aparatu do dalszej eksploatacji,</w:t>
      </w:r>
    </w:p>
    <w:p w14:paraId="69D3E1D9" w14:textId="77777777" w:rsidR="00AD4517" w:rsidRPr="00AA6A0A" w:rsidRDefault="00AD4517" w:rsidP="00AA6A0A">
      <w:pPr>
        <w:tabs>
          <w:tab w:val="left" w:pos="426"/>
          <w:tab w:val="num" w:pos="1440"/>
        </w:tabs>
        <w:autoSpaceDE w:val="0"/>
        <w:spacing w:line="276" w:lineRule="auto"/>
        <w:ind w:left="426" w:hanging="426"/>
        <w:jc w:val="both"/>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t xml:space="preserve">2)         </w:t>
      </w:r>
      <w:r w:rsidRPr="00AA6A0A">
        <w:rPr>
          <w:rFonts w:asciiTheme="minorHAnsi" w:hAnsiTheme="minorHAnsi" w:cstheme="minorHAnsi"/>
          <w:color w:val="000000"/>
          <w:sz w:val="21"/>
          <w:szCs w:val="21"/>
        </w:rPr>
        <w:t xml:space="preserve">zachowania czasu reakcji 48 godzin z wyłączeniem dni ustawowo wolnych od pracy i dni wolnych od pracy. Pod pojęciem ,,czas reakcji”  rozumie czas od momentu zgłoszenia (pisemnie ul……………………………., faksem ………………………………..., telefonicznie ……………………………….., e-mailem na adres </w:t>
      </w:r>
      <w:hyperlink r:id="rId24" w:history="1">
        <w:r w:rsidRPr="00AA6A0A">
          <w:rPr>
            <w:rStyle w:val="Hipercze"/>
            <w:rFonts w:asciiTheme="minorHAnsi" w:hAnsiTheme="minorHAnsi" w:cstheme="minorHAnsi"/>
            <w:color w:val="000000"/>
            <w:sz w:val="21"/>
            <w:szCs w:val="21"/>
          </w:rPr>
          <w:t>…………………………………………...</w:t>
        </w:r>
      </w:hyperlink>
      <w:r w:rsidRPr="00AA6A0A">
        <w:rPr>
          <w:rFonts w:asciiTheme="minorHAnsi" w:hAnsiTheme="minorHAnsi" w:cstheme="minorHAnsi"/>
          <w:color w:val="000000"/>
          <w:sz w:val="21"/>
          <w:szCs w:val="21"/>
        </w:rPr>
        <w:t>) usterki do momentu przyjazdu inżyniera serwisowego do siedziby Zamawiającego celem wykonania zlecenia, o ile danej usterki nie da się usunąć zdalnie,</w:t>
      </w:r>
    </w:p>
    <w:p w14:paraId="008C1F92" w14:textId="77777777" w:rsidR="00AD4517" w:rsidRPr="00AA6A0A" w:rsidRDefault="00AD4517" w:rsidP="00AA6A0A">
      <w:pPr>
        <w:tabs>
          <w:tab w:val="left" w:pos="426"/>
          <w:tab w:val="num" w:pos="1440"/>
        </w:tabs>
        <w:autoSpaceDE w:val="0"/>
        <w:spacing w:line="276" w:lineRule="auto"/>
        <w:ind w:left="426" w:hanging="426"/>
        <w:jc w:val="both"/>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t xml:space="preserve">3)         </w:t>
      </w:r>
      <w:r w:rsidRPr="00AA6A0A">
        <w:rPr>
          <w:rFonts w:asciiTheme="minorHAnsi" w:hAnsiTheme="minorHAnsi" w:cstheme="minorHAnsi"/>
          <w:color w:val="000000"/>
          <w:sz w:val="21"/>
          <w:szCs w:val="21"/>
        </w:rPr>
        <w:t>stosowania w czasie przeglądów i napraw wyłącznie fabrycznie nowych, oryginalnych części zamiennych,</w:t>
      </w:r>
    </w:p>
    <w:p w14:paraId="1AA3E06F" w14:textId="77777777" w:rsidR="00AD4517" w:rsidRPr="00AA6A0A" w:rsidRDefault="00AD4517" w:rsidP="00AA6A0A">
      <w:pPr>
        <w:tabs>
          <w:tab w:val="left" w:pos="426"/>
          <w:tab w:val="num" w:pos="1440"/>
        </w:tabs>
        <w:autoSpaceDE w:val="0"/>
        <w:spacing w:line="276" w:lineRule="auto"/>
        <w:ind w:left="426" w:hanging="426"/>
        <w:jc w:val="both"/>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lastRenderedPageBreak/>
        <w:t xml:space="preserve">4)        </w:t>
      </w:r>
      <w:r w:rsidRPr="00AA6A0A">
        <w:rPr>
          <w:rFonts w:asciiTheme="minorHAnsi" w:hAnsiTheme="minorHAnsi" w:cstheme="minorHAnsi"/>
          <w:color w:val="000000"/>
          <w:sz w:val="21"/>
          <w:szCs w:val="21"/>
        </w:rPr>
        <w:t>wykonywania czynności serwisowych w terminach uzgodnionych z Zamawiającym, który jest zobowiązany do udostępnienia urządzeń, przy czym termin usunięcia usterki nie może być dłuższy niż 7 dni od daty jej zgłoszenia,</w:t>
      </w:r>
    </w:p>
    <w:p w14:paraId="1BE5C53D"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r w:rsidRPr="00AA6A0A">
        <w:rPr>
          <w:rFonts w:asciiTheme="minorHAnsi" w:eastAsia="Candara" w:hAnsiTheme="minorHAnsi" w:cstheme="minorHAnsi"/>
          <w:color w:val="000000"/>
          <w:sz w:val="21"/>
          <w:szCs w:val="21"/>
        </w:rPr>
        <w:t xml:space="preserve">5)         </w:t>
      </w:r>
      <w:r w:rsidRPr="00AA6A0A">
        <w:rPr>
          <w:rFonts w:asciiTheme="minorHAnsi" w:hAnsiTheme="minorHAnsi" w:cstheme="minorHAnsi"/>
          <w:color w:val="000000"/>
          <w:sz w:val="21"/>
          <w:szCs w:val="21"/>
        </w:rPr>
        <w:t>umieszczenia na niesprawnym urządzeniu czytelnej informacji: „urządzenie niesprawne nie używać” lub „urządzenie przeznaczone do naprawy – nie używać”  - w przypadku czasowego wyłączenia aparatu z użytkowania</w:t>
      </w:r>
    </w:p>
    <w:p w14:paraId="58CC7C01"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6. W przypadku naprawy analizatora, o którym mowa w  § 1 ust.3 wymagającej wymiany części sprowadzanej z zagranicy, czas naprawy będzie każdorazowo ustalany przez strony.</w:t>
      </w:r>
    </w:p>
    <w:p w14:paraId="37BE1575"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7. Czynności serwisowe, o których mowa w § 1  będą dokumentowane każdorazowo w kartach pracy wystawianych przez  Wykonawcę.</w:t>
      </w:r>
    </w:p>
    <w:p w14:paraId="1249F8A2"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8. Karta pracy jest dokumentem obrazującym czas pracy zużyty na daną czynność, czas oczekiwania, czas podróży przyjęty w km oraz ewentualne części zamienne, które powinny być zamówione w celu usunięcia awarii lub części wymienione.</w:t>
      </w:r>
    </w:p>
    <w:p w14:paraId="3AD40B23"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9. Karta pracy musi być każdorazowo podpisana przez strony umowy.</w:t>
      </w:r>
    </w:p>
    <w:p w14:paraId="73BBFE9A"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10. Kopie kart pracy będą przesyłane przez Wykonawcę do Zamawiającego.</w:t>
      </w:r>
    </w:p>
    <w:p w14:paraId="0E233F54"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11. Wykonawca wykonuje usługę określoną w § 1 w siedzibie Zamawiającego.</w:t>
      </w:r>
    </w:p>
    <w:p w14:paraId="794123D9"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12.  Usługa określona w § 1 ust. 4  pkt. 1) i 2) będzie wykonywany zawsze przy użyciu narzędzi i aparatury stanowiących własność Wykonawcy.</w:t>
      </w:r>
    </w:p>
    <w:p w14:paraId="53092DB9" w14:textId="77777777" w:rsidR="00AD4517" w:rsidRPr="00AA6A0A" w:rsidRDefault="00AD4517" w:rsidP="00AA6A0A">
      <w:pPr>
        <w:tabs>
          <w:tab w:val="left" w:pos="-360"/>
        </w:tabs>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13. Wykonawca udziela 12 miesięcznej gwarancji na wykonane czynności serwisowe oraz na wymienione części zamienne.</w:t>
      </w:r>
    </w:p>
    <w:p w14:paraId="222BEFA5" w14:textId="77777777" w:rsidR="00AD4517" w:rsidRPr="00AA6A0A" w:rsidRDefault="00AD4517" w:rsidP="00AA6A0A">
      <w:pPr>
        <w:pStyle w:val="Nagwek1"/>
        <w:spacing w:before="0" w:line="276" w:lineRule="auto"/>
        <w:jc w:val="center"/>
        <w:rPr>
          <w:rFonts w:asciiTheme="minorHAnsi" w:hAnsiTheme="minorHAnsi" w:cstheme="minorHAnsi"/>
          <w:b/>
          <w:color w:val="000000"/>
          <w:sz w:val="21"/>
          <w:szCs w:val="21"/>
        </w:rPr>
      </w:pPr>
      <w:r w:rsidRPr="00AA6A0A">
        <w:rPr>
          <w:rFonts w:asciiTheme="minorHAnsi" w:hAnsiTheme="minorHAnsi" w:cstheme="minorHAnsi"/>
          <w:b/>
          <w:color w:val="000000"/>
          <w:sz w:val="21"/>
          <w:szCs w:val="21"/>
        </w:rPr>
        <w:t>§ 5</w:t>
      </w:r>
    </w:p>
    <w:p w14:paraId="0A9553D4"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Kary umowne</w:t>
      </w:r>
    </w:p>
    <w:p w14:paraId="1DBD990D"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1. Wykonawca zapłaci Zamawiającemu kary umowne: </w:t>
      </w:r>
    </w:p>
    <w:p w14:paraId="0DA54192"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1) za zwłokę w zrealizowaniu przedmiotu umowy w wysokości 0,10% wartości brutto umowy, o której mowa w §2 ust.1 za każdy rozpoczęty dzień zwłoki, </w:t>
      </w:r>
    </w:p>
    <w:p w14:paraId="17D13A36"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2) w razie niewykonania lub nienależytego wykonania umowy w wysokości 5% wartości brutto umowy, o której mowa w § 2 ust. 1 niniejszej umowy. </w:t>
      </w:r>
    </w:p>
    <w:p w14:paraId="50B2D79F"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2.W przypadku odstąpienia od umowy z przyczyn leżących po stronie Wykonawcy, Wykonawca zapłaci Zamawiającemu karę umowną w wysokości 10% wartości umowy brutto, określonej w § 2 ust. 1 niniejszej umowy </w:t>
      </w:r>
    </w:p>
    <w:p w14:paraId="7806DCD4"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3. Łączna maksymalna wysokość kar umownych dochodzonych przez Zamawiającego od Wykonawcy na podstawie postanowień niniejszej Umowy nie może przekroczyć 50% wartości umowy brutto, określonej w § 2 ust. 1 niniejszej umowy. </w:t>
      </w:r>
    </w:p>
    <w:p w14:paraId="3A52AAB3"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4. Wykonawca nie ponosi odpowiedzialności za okoliczności, za które wyłączną odpowiedzialność ponosi Zamawiający.</w:t>
      </w:r>
    </w:p>
    <w:p w14:paraId="106B6E45"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5.Strony mogą dochodzić na zasadach ogólnych </w:t>
      </w:r>
      <w:proofErr w:type="spellStart"/>
      <w:r w:rsidRPr="00AA6A0A">
        <w:rPr>
          <w:rFonts w:asciiTheme="minorHAnsi" w:hAnsiTheme="minorHAnsi" w:cstheme="minorHAnsi"/>
          <w:color w:val="000000"/>
          <w:sz w:val="21"/>
          <w:szCs w:val="21"/>
        </w:rPr>
        <w:t>kc</w:t>
      </w:r>
      <w:proofErr w:type="spellEnd"/>
      <w:r w:rsidRPr="00AA6A0A">
        <w:rPr>
          <w:rFonts w:asciiTheme="minorHAnsi" w:hAnsiTheme="minorHAnsi" w:cstheme="minorHAnsi"/>
          <w:color w:val="000000"/>
          <w:sz w:val="21"/>
          <w:szCs w:val="21"/>
        </w:rPr>
        <w:t xml:space="preserve"> odszkodowania przewyższającego wysokość ustalonych kar umownych.</w:t>
      </w:r>
    </w:p>
    <w:p w14:paraId="2677300E"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 6</w:t>
      </w:r>
    </w:p>
    <w:p w14:paraId="457B5450" w14:textId="77777777" w:rsidR="00AD4517" w:rsidRPr="00AA6A0A" w:rsidRDefault="00AD4517" w:rsidP="00AA6A0A">
      <w:pPr>
        <w:pStyle w:val="Nagwek1"/>
        <w:spacing w:before="0" w:line="276" w:lineRule="auto"/>
        <w:jc w:val="center"/>
        <w:rPr>
          <w:rFonts w:asciiTheme="minorHAnsi" w:eastAsia="Andale Sans UI" w:hAnsiTheme="minorHAnsi" w:cstheme="minorHAnsi"/>
          <w:color w:val="000000"/>
          <w:sz w:val="21"/>
          <w:szCs w:val="21"/>
        </w:rPr>
      </w:pPr>
      <w:r w:rsidRPr="00AA6A0A">
        <w:rPr>
          <w:rFonts w:asciiTheme="minorHAnsi" w:hAnsiTheme="minorHAnsi" w:cstheme="minorHAnsi"/>
          <w:b/>
          <w:color w:val="000000"/>
          <w:sz w:val="21"/>
          <w:szCs w:val="21"/>
        </w:rPr>
        <w:t>Odstąpienie od umowy</w:t>
      </w:r>
    </w:p>
    <w:p w14:paraId="275E68FD"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rPr>
      </w:pPr>
      <w:r w:rsidRPr="00AA6A0A">
        <w:rPr>
          <w:rFonts w:asciiTheme="minorHAnsi" w:eastAsia="Andale Sans UI" w:hAnsiTheme="minorHAnsi" w:cstheme="minorHAnsi"/>
          <w:color w:val="000000"/>
          <w:sz w:val="21"/>
          <w:szCs w:val="21"/>
        </w:rPr>
        <w:t>1.Zamawiający zastrzega sobie prawo do odstąpienia od niniejszej umowy zgodnie z zapisem art. 456 ustawy prawo zamówień publicznych.</w:t>
      </w:r>
    </w:p>
    <w:p w14:paraId="6BEE8946"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eastAsia="Andale Sans UI" w:hAnsiTheme="minorHAnsi" w:cstheme="minorHAnsi"/>
          <w:color w:val="000000"/>
          <w:sz w:val="21"/>
          <w:szCs w:val="21"/>
        </w:rPr>
        <w:t>2. Poza przypadkami określonymi przepisami powszechnie obowiązującego prawa, w tym art. 456 ustawy prawo zamówień publicznych, Zamawiającemu przysługuje prawo odstąpienia od niniejszej umowy w przypadku:</w:t>
      </w:r>
    </w:p>
    <w:p w14:paraId="39153AB1"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 stwierdzenia wad jakościowych w realizacji przedmiotu umowy</w:t>
      </w:r>
      <w:r w:rsidRPr="00AA6A0A">
        <w:rPr>
          <w:rFonts w:asciiTheme="minorHAnsi" w:eastAsia="Andale Sans UI" w:hAnsiTheme="minorHAnsi" w:cstheme="minorHAnsi"/>
          <w:color w:val="000000"/>
          <w:sz w:val="21"/>
          <w:szCs w:val="21"/>
        </w:rPr>
        <w:t>,</w:t>
      </w:r>
    </w:p>
    <w:p w14:paraId="7E79604E"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rPr>
      </w:pPr>
      <w:r w:rsidRPr="00AA6A0A">
        <w:rPr>
          <w:rFonts w:asciiTheme="minorHAnsi" w:hAnsiTheme="minorHAnsi" w:cstheme="minorHAnsi"/>
          <w:color w:val="000000"/>
          <w:sz w:val="21"/>
          <w:szCs w:val="21"/>
        </w:rPr>
        <w:t>2) zwłoki w realizacji przedmiotu umowy</w:t>
      </w:r>
      <w:r w:rsidRPr="00AA6A0A">
        <w:rPr>
          <w:rFonts w:asciiTheme="minorHAnsi" w:eastAsia="Andale Sans UI" w:hAnsiTheme="minorHAnsi" w:cstheme="minorHAnsi"/>
          <w:color w:val="000000"/>
          <w:sz w:val="21"/>
          <w:szCs w:val="21"/>
        </w:rPr>
        <w:t>.</w:t>
      </w:r>
    </w:p>
    <w:p w14:paraId="11707F88"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rPr>
      </w:pPr>
      <w:r w:rsidRPr="00AA6A0A">
        <w:rPr>
          <w:rFonts w:asciiTheme="minorHAnsi" w:eastAsia="Andale Sans UI" w:hAnsiTheme="minorHAnsi" w:cstheme="minorHAnsi"/>
          <w:color w:val="000000"/>
          <w:sz w:val="21"/>
          <w:szCs w:val="21"/>
        </w:rPr>
        <w:t>3. Prawo odstąpienia od umowy w przypadkach, o których mowa w ust. 2 pkt. 1-2, przysługuje Zamawiającemu w terminie 30 dni od dnia stwierdzenia przez niego zaistnienia przesłanki do odstąpienia od Umowy.</w:t>
      </w:r>
    </w:p>
    <w:p w14:paraId="23D94D2A"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rPr>
      </w:pPr>
      <w:r w:rsidRPr="00AA6A0A">
        <w:rPr>
          <w:rFonts w:asciiTheme="minorHAnsi" w:eastAsia="Andale Sans UI" w:hAnsiTheme="minorHAnsi" w:cstheme="minorHAnsi"/>
          <w:color w:val="000000"/>
          <w:sz w:val="21"/>
          <w:szCs w:val="21"/>
        </w:rPr>
        <w:lastRenderedPageBreak/>
        <w:t>4. Strony zgodnie ustalają, że odstąpienie od umowy przez Zamawiającego w przypadkach, o których mowa w ust. 2 pkt. 1-2,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1-2 Umowy, Wykonawca może żądać wyłącznie wynagrodzenia należnego z tytułu należytego wykonania części Umowy.</w:t>
      </w:r>
    </w:p>
    <w:p w14:paraId="6272060B" w14:textId="77777777" w:rsidR="00AD4517" w:rsidRPr="00AA6A0A" w:rsidRDefault="00AD4517" w:rsidP="00AA6A0A">
      <w:pPr>
        <w:spacing w:line="276" w:lineRule="auto"/>
        <w:jc w:val="both"/>
        <w:rPr>
          <w:rFonts w:asciiTheme="minorHAnsi" w:eastAsia="Andale Sans UI" w:hAnsiTheme="minorHAnsi" w:cstheme="minorHAnsi"/>
          <w:color w:val="000000"/>
          <w:sz w:val="21"/>
          <w:szCs w:val="21"/>
        </w:rPr>
      </w:pPr>
      <w:r w:rsidRPr="00AA6A0A">
        <w:rPr>
          <w:rFonts w:asciiTheme="minorHAnsi" w:eastAsia="Andale Sans UI" w:hAnsiTheme="minorHAnsi" w:cstheme="minorHAnsi"/>
          <w:color w:val="000000"/>
          <w:sz w:val="21"/>
          <w:szCs w:val="21"/>
        </w:rPr>
        <w:t>5.W przypadku odstąpienia od Umowy przez którąkolwiek ze Stron z przyczyn leżących po stronie Wykonawcy, Wykonawca zapłaci Zamawiającemu karę umowną, o której mowa w § 5 ust. 2  niniejszej umowy.</w:t>
      </w:r>
    </w:p>
    <w:p w14:paraId="4B5EC044" w14:textId="77777777" w:rsidR="00AD4517" w:rsidRPr="00AA6A0A" w:rsidRDefault="00AD4517" w:rsidP="00AA6A0A">
      <w:pPr>
        <w:spacing w:line="276" w:lineRule="auto"/>
        <w:jc w:val="both"/>
        <w:rPr>
          <w:rFonts w:asciiTheme="minorHAnsi" w:hAnsiTheme="minorHAnsi" w:cstheme="minorHAnsi"/>
          <w:bCs/>
          <w:color w:val="000000"/>
          <w:sz w:val="21"/>
          <w:szCs w:val="21"/>
        </w:rPr>
      </w:pPr>
      <w:r w:rsidRPr="00AA6A0A">
        <w:rPr>
          <w:rFonts w:asciiTheme="minorHAnsi" w:eastAsia="Andale Sans UI" w:hAnsiTheme="minorHAnsi" w:cstheme="minorHAnsi"/>
          <w:color w:val="000000"/>
          <w:sz w:val="21"/>
          <w:szCs w:val="21"/>
        </w:rPr>
        <w:t>6. Odstąpienie od umowy następuje w drodze pisemnego oświadczenia (forma pisemna zastrzeżona pod rygorem nieważności) .</w:t>
      </w:r>
    </w:p>
    <w:p w14:paraId="0D02DC9A" w14:textId="77777777" w:rsidR="00AD4517" w:rsidRPr="00AA6A0A" w:rsidRDefault="00AD4517" w:rsidP="00AA6A0A">
      <w:pPr>
        <w:pStyle w:val="NormalnyWeb"/>
        <w:spacing w:before="0" w:beforeAutospacing="0" w:after="0" w:afterAutospacing="0" w:line="276" w:lineRule="auto"/>
        <w:jc w:val="center"/>
        <w:rPr>
          <w:rFonts w:asciiTheme="minorHAnsi" w:hAnsiTheme="minorHAnsi" w:cstheme="minorHAnsi"/>
          <w:bCs/>
          <w:color w:val="000000"/>
          <w:sz w:val="21"/>
          <w:szCs w:val="21"/>
        </w:rPr>
      </w:pPr>
    </w:p>
    <w:p w14:paraId="41D5C900"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 7</w:t>
      </w:r>
    </w:p>
    <w:p w14:paraId="418CE2A9" w14:textId="77777777" w:rsidR="00AD4517" w:rsidRPr="00AA6A0A" w:rsidRDefault="00AD4517" w:rsidP="00AA6A0A">
      <w:pPr>
        <w:pStyle w:val="NormalnyWeb"/>
        <w:spacing w:before="0" w:beforeAutospacing="0" w:after="0" w:afterAutospacing="0"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Poufność</w:t>
      </w:r>
    </w:p>
    <w:p w14:paraId="54E0492E" w14:textId="77777777" w:rsidR="00AD4517" w:rsidRPr="00AA6A0A" w:rsidRDefault="00AD4517" w:rsidP="00AA6A0A">
      <w:pPr>
        <w:pStyle w:val="NormalnyWeb"/>
        <w:spacing w:before="0" w:beforeAutospacing="0" w:after="0" w:afterAutospacing="0"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1.Wszelkie informacje uzyskane przez Wykonawcę w związku z realizacją niniejszej umowy będą przez niego traktowane jako poufne i nie będą wykorzystywane do innych celów niż realizacja niniejszej umowy.</w:t>
      </w:r>
    </w:p>
    <w:p w14:paraId="3B64571B" w14:textId="77777777" w:rsidR="00AD4517" w:rsidRPr="00AA6A0A" w:rsidRDefault="00AD4517" w:rsidP="00AA6A0A">
      <w:pPr>
        <w:pStyle w:val="NormalnyWeb"/>
        <w:spacing w:before="0" w:beforeAutospacing="0" w:after="0" w:afterAutospacing="0"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2.Postanowienia ust.1 obowiązują również po wygaśnięciu lub rozwiązaniu niniejszej umowy.</w:t>
      </w:r>
    </w:p>
    <w:p w14:paraId="136E8825" w14:textId="77777777" w:rsidR="00AD4517" w:rsidRPr="00AA6A0A" w:rsidRDefault="00AD4517" w:rsidP="00AA6A0A">
      <w:pPr>
        <w:pStyle w:val="NormalnyWeb"/>
        <w:spacing w:before="0" w:beforeAutospacing="0" w:after="0" w:afterAutospacing="0" w:line="276" w:lineRule="auto"/>
        <w:rPr>
          <w:rFonts w:asciiTheme="minorHAnsi" w:hAnsiTheme="minorHAnsi" w:cstheme="minorHAnsi"/>
          <w:color w:val="000000"/>
          <w:sz w:val="21"/>
          <w:szCs w:val="21"/>
        </w:rPr>
      </w:pPr>
    </w:p>
    <w:p w14:paraId="1269A50C" w14:textId="77777777" w:rsidR="00AD4517" w:rsidRPr="00AA6A0A" w:rsidRDefault="00AD4517" w:rsidP="00AA6A0A">
      <w:pPr>
        <w:pStyle w:val="Nagwek1"/>
        <w:spacing w:before="0" w:line="276" w:lineRule="auto"/>
        <w:jc w:val="center"/>
        <w:rPr>
          <w:rFonts w:asciiTheme="minorHAnsi" w:hAnsiTheme="minorHAnsi" w:cstheme="minorHAnsi"/>
          <w:b/>
          <w:color w:val="000000"/>
          <w:sz w:val="21"/>
          <w:szCs w:val="21"/>
        </w:rPr>
      </w:pPr>
      <w:r w:rsidRPr="00AA6A0A">
        <w:rPr>
          <w:rFonts w:asciiTheme="minorHAnsi" w:hAnsiTheme="minorHAnsi" w:cstheme="minorHAnsi"/>
          <w:b/>
          <w:color w:val="000000"/>
          <w:sz w:val="21"/>
          <w:szCs w:val="21"/>
        </w:rPr>
        <w:t>§ 8</w:t>
      </w:r>
    </w:p>
    <w:p w14:paraId="79ED7A46" w14:textId="77777777" w:rsidR="00AD4517" w:rsidRPr="00AA6A0A" w:rsidRDefault="00AD4517" w:rsidP="00AA6A0A">
      <w:pPr>
        <w:pStyle w:val="Nagwek1"/>
        <w:spacing w:before="0" w:line="276" w:lineRule="auto"/>
        <w:jc w:val="center"/>
        <w:rPr>
          <w:rFonts w:asciiTheme="minorHAnsi" w:hAnsiTheme="minorHAnsi" w:cstheme="minorHAnsi"/>
          <w:color w:val="000000"/>
          <w:sz w:val="21"/>
          <w:szCs w:val="21"/>
        </w:rPr>
      </w:pPr>
      <w:r w:rsidRPr="00AA6A0A">
        <w:rPr>
          <w:rFonts w:asciiTheme="minorHAnsi" w:hAnsiTheme="minorHAnsi" w:cstheme="minorHAnsi"/>
          <w:b/>
          <w:color w:val="000000"/>
          <w:sz w:val="21"/>
          <w:szCs w:val="21"/>
        </w:rPr>
        <w:t>Postanowienia końcowe</w:t>
      </w:r>
    </w:p>
    <w:p w14:paraId="2678C31F"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1.Osobą do kontaktu na etapie realizacji umowy ze strony Zamawiającego jest:</w:t>
      </w:r>
    </w:p>
    <w:p w14:paraId="01E24120"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Imię i nazwisko: Hanna Sobiecka – </w:t>
      </w:r>
      <w:proofErr w:type="spellStart"/>
      <w:r w:rsidRPr="00AA6A0A">
        <w:rPr>
          <w:rFonts w:asciiTheme="minorHAnsi" w:hAnsiTheme="minorHAnsi" w:cstheme="minorHAnsi"/>
          <w:color w:val="000000"/>
          <w:sz w:val="21"/>
          <w:szCs w:val="21"/>
        </w:rPr>
        <w:t>Szwajkiert</w:t>
      </w:r>
      <w:proofErr w:type="spellEnd"/>
      <w:r w:rsidRPr="00AA6A0A">
        <w:rPr>
          <w:rFonts w:asciiTheme="minorHAnsi" w:hAnsiTheme="minorHAnsi" w:cstheme="minorHAnsi"/>
          <w:color w:val="000000"/>
          <w:sz w:val="21"/>
          <w:szCs w:val="21"/>
        </w:rPr>
        <w:t xml:space="preserve">  Tel: 56/ 61-00-355, e-mail: </w:t>
      </w:r>
      <w:hyperlink r:id="rId25" w:history="1">
        <w:r w:rsidRPr="00AA6A0A">
          <w:rPr>
            <w:rStyle w:val="Hipercze"/>
            <w:rFonts w:asciiTheme="minorHAnsi" w:hAnsiTheme="minorHAnsi" w:cstheme="minorHAnsi"/>
            <w:color w:val="000000"/>
            <w:sz w:val="21"/>
            <w:szCs w:val="21"/>
          </w:rPr>
          <w:t>mikrobiologia@med.torun.pl</w:t>
        </w:r>
      </w:hyperlink>
      <w:r w:rsidRPr="00AA6A0A">
        <w:rPr>
          <w:rFonts w:asciiTheme="minorHAnsi" w:hAnsiTheme="minorHAnsi" w:cstheme="minorHAnsi"/>
          <w:color w:val="000000"/>
          <w:sz w:val="21"/>
          <w:szCs w:val="21"/>
        </w:rPr>
        <w:t xml:space="preserve">  </w:t>
      </w:r>
    </w:p>
    <w:p w14:paraId="5FE91954"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2. Osobą do kontaktu na etapie realizacji umowy ze strony Wykonawcy jest:</w:t>
      </w:r>
    </w:p>
    <w:p w14:paraId="0C7D87E8"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Imię i nazwisko: ……………………………………………………………….Tel: …………………………………..e-mail: ……………</w:t>
      </w:r>
    </w:p>
    <w:p w14:paraId="46D39856"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3. Stronom przysługuje możliwość zmiany osób wskazanych w ust. 1 i 2 niniejszego paragrafu umowy. Zmiana osób do kontaktu, wskazanych w ust. 1 i 2 niniejszego paragrafu umowy, dokonuje się poprzez pisemne (pod rygorem nieważności) powiadomienie drugiej Strony, wraz z podaniem imienia i nazwiska, numeru telefonu do kontaktu oraz adresu email osoby zmieniającej. Zmiana osób, o których mowa w ust. 1 i 2 niniejszego paragrafu umowy nie wymaga zawarcia aneksu do umowy.</w:t>
      </w:r>
    </w:p>
    <w:p w14:paraId="3E87F8E7" w14:textId="77777777" w:rsidR="00AD4517" w:rsidRPr="00AA6A0A" w:rsidRDefault="00AD4517" w:rsidP="00AA6A0A">
      <w:pPr>
        <w:pStyle w:val="Punkt"/>
        <w:tabs>
          <w:tab w:val="clear" w:pos="709"/>
        </w:tabs>
        <w:spacing w:after="0" w:line="276" w:lineRule="auto"/>
        <w:ind w:left="284" w:hanging="284"/>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4. Wszelkie zmiany, uzupełnienia lub rozwiązanie niniejszej Umowy wymagają formy pisemnej pod rygorem nieważności. </w:t>
      </w:r>
    </w:p>
    <w:p w14:paraId="016491B6" w14:textId="77777777" w:rsidR="00AD4517" w:rsidRPr="00AA6A0A" w:rsidRDefault="00AD4517" w:rsidP="00AA6A0A">
      <w:pPr>
        <w:pStyle w:val="Punkt"/>
        <w:tabs>
          <w:tab w:val="clear" w:pos="709"/>
        </w:tabs>
        <w:spacing w:after="0" w:line="276" w:lineRule="auto"/>
        <w:ind w:left="284" w:hanging="284"/>
        <w:rPr>
          <w:rFonts w:asciiTheme="minorHAnsi" w:hAnsiTheme="minorHAnsi" w:cstheme="minorHAnsi"/>
          <w:color w:val="000000"/>
          <w:sz w:val="21"/>
          <w:szCs w:val="21"/>
        </w:rPr>
      </w:pPr>
      <w:r w:rsidRPr="00AA6A0A">
        <w:rPr>
          <w:rFonts w:asciiTheme="minorHAnsi" w:hAnsiTheme="minorHAnsi" w:cstheme="minorHAnsi"/>
          <w:color w:val="000000"/>
          <w:sz w:val="21"/>
          <w:szCs w:val="21"/>
        </w:rPr>
        <w:t>5. Wszelkie spory mogące wyniknąć z niniejszej Umowy strony poddają rozstrzygnięciu sądowi powszechnemu właściwemu miejscowo dla siedziby Zamawiającego.</w:t>
      </w:r>
    </w:p>
    <w:p w14:paraId="0A3693CA" w14:textId="77777777" w:rsidR="00AD4517" w:rsidRPr="00AA6A0A" w:rsidRDefault="00AD4517" w:rsidP="00AA6A0A">
      <w:pPr>
        <w:spacing w:line="276" w:lineRule="auto"/>
        <w:jc w:val="both"/>
        <w:rPr>
          <w:rFonts w:asciiTheme="minorHAnsi" w:hAnsiTheme="minorHAnsi" w:cstheme="minorHAnsi"/>
          <w:color w:val="000000"/>
          <w:sz w:val="21"/>
          <w:szCs w:val="21"/>
        </w:rPr>
      </w:pPr>
      <w:r w:rsidRPr="00AA6A0A">
        <w:rPr>
          <w:rFonts w:asciiTheme="minorHAnsi" w:hAnsiTheme="minorHAnsi" w:cstheme="minorHAnsi"/>
          <w:color w:val="000000"/>
          <w:sz w:val="21"/>
          <w:szCs w:val="21"/>
        </w:rPr>
        <w:t xml:space="preserve">6.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6AD0675A" w14:textId="77777777" w:rsidR="00AD4517" w:rsidRPr="00AA6A0A" w:rsidRDefault="00AD4517" w:rsidP="00AA6A0A">
      <w:pPr>
        <w:pStyle w:val="Punkt"/>
        <w:tabs>
          <w:tab w:val="clear" w:pos="709"/>
        </w:tabs>
        <w:spacing w:after="0" w:line="276" w:lineRule="auto"/>
        <w:ind w:left="0" w:firstLine="0"/>
        <w:rPr>
          <w:rFonts w:asciiTheme="minorHAnsi" w:hAnsiTheme="minorHAnsi" w:cstheme="minorHAnsi"/>
          <w:color w:val="000000"/>
          <w:sz w:val="21"/>
          <w:szCs w:val="21"/>
        </w:rPr>
      </w:pPr>
    </w:p>
    <w:p w14:paraId="5819CB29"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 9</w:t>
      </w:r>
    </w:p>
    <w:p w14:paraId="7093D5DC"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W sprawach nie uregulowanych niniejszą umową mają zastosowanie odpowiednie przepisy ustawy prawo zamówień publicznych i kodeksu cywilnego.</w:t>
      </w:r>
    </w:p>
    <w:p w14:paraId="72803D53" w14:textId="77777777" w:rsidR="00AD4517" w:rsidRPr="00AA6A0A" w:rsidRDefault="00AD4517" w:rsidP="00AA6A0A">
      <w:pPr>
        <w:spacing w:line="276" w:lineRule="auto"/>
        <w:jc w:val="center"/>
        <w:rPr>
          <w:rFonts w:asciiTheme="minorHAnsi" w:hAnsiTheme="minorHAnsi" w:cstheme="minorHAnsi"/>
          <w:color w:val="000000"/>
          <w:sz w:val="21"/>
          <w:szCs w:val="21"/>
        </w:rPr>
      </w:pPr>
    </w:p>
    <w:p w14:paraId="3CBD8247"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 10</w:t>
      </w:r>
    </w:p>
    <w:p w14:paraId="4D3BB1A3" w14:textId="77777777" w:rsidR="00AD4517" w:rsidRPr="00AA6A0A" w:rsidRDefault="00AD4517" w:rsidP="00AA6A0A">
      <w:pPr>
        <w:spacing w:line="276" w:lineRule="auto"/>
        <w:rPr>
          <w:rFonts w:asciiTheme="minorHAnsi" w:hAnsiTheme="minorHAnsi" w:cstheme="minorHAnsi"/>
          <w:color w:val="000000"/>
          <w:sz w:val="21"/>
          <w:szCs w:val="21"/>
        </w:rPr>
      </w:pPr>
      <w:r w:rsidRPr="00AA6A0A">
        <w:rPr>
          <w:rFonts w:asciiTheme="minorHAnsi" w:hAnsiTheme="minorHAnsi" w:cstheme="minorHAnsi"/>
          <w:color w:val="000000"/>
          <w:sz w:val="21"/>
          <w:szCs w:val="21"/>
        </w:rPr>
        <w:t>Umowę sporządzono w dwóch jednobrzmiących egzemplarzach, po jednym dla każdej ze stron.</w:t>
      </w:r>
    </w:p>
    <w:p w14:paraId="061A9DE0" w14:textId="77777777" w:rsidR="00AD4517" w:rsidRPr="00AA6A0A" w:rsidRDefault="00AD4517" w:rsidP="00AA6A0A">
      <w:pPr>
        <w:pStyle w:val="Podpunkt"/>
        <w:tabs>
          <w:tab w:val="clear" w:pos="1134"/>
        </w:tabs>
        <w:spacing w:after="0" w:line="276" w:lineRule="auto"/>
        <w:ind w:left="0" w:firstLine="0"/>
        <w:rPr>
          <w:rFonts w:asciiTheme="minorHAnsi" w:hAnsiTheme="minorHAnsi" w:cstheme="minorHAnsi"/>
          <w:color w:val="000000"/>
          <w:sz w:val="21"/>
          <w:szCs w:val="21"/>
        </w:rPr>
      </w:pPr>
    </w:p>
    <w:tbl>
      <w:tblPr>
        <w:tblW w:w="0" w:type="auto"/>
        <w:tblLayout w:type="fixed"/>
        <w:tblLook w:val="0000" w:firstRow="0" w:lastRow="0" w:firstColumn="0" w:lastColumn="0" w:noHBand="0" w:noVBand="0"/>
      </w:tblPr>
      <w:tblGrid>
        <w:gridCol w:w="4606"/>
        <w:gridCol w:w="4606"/>
      </w:tblGrid>
      <w:tr w:rsidR="00AD4517" w:rsidRPr="00AA6A0A" w14:paraId="3BD4217B" w14:textId="77777777" w:rsidTr="003B4FBB">
        <w:tc>
          <w:tcPr>
            <w:tcW w:w="4606" w:type="dxa"/>
            <w:shd w:val="clear" w:color="auto" w:fill="auto"/>
          </w:tcPr>
          <w:p w14:paraId="46273DD1" w14:textId="77777777" w:rsidR="00AD4517" w:rsidRPr="00AA6A0A" w:rsidRDefault="00AD4517" w:rsidP="00AA6A0A">
            <w:pPr>
              <w:snapToGrid w:val="0"/>
              <w:spacing w:line="276" w:lineRule="auto"/>
              <w:rPr>
                <w:rFonts w:asciiTheme="minorHAnsi" w:hAnsiTheme="minorHAnsi" w:cstheme="minorHAnsi"/>
                <w:color w:val="000000"/>
                <w:sz w:val="21"/>
                <w:szCs w:val="21"/>
              </w:rPr>
            </w:pPr>
          </w:p>
          <w:p w14:paraId="6A7B518A"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w:t>
            </w:r>
          </w:p>
          <w:p w14:paraId="17F41A70"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WYKONAWCA</w:t>
            </w:r>
          </w:p>
        </w:tc>
        <w:tc>
          <w:tcPr>
            <w:tcW w:w="4606" w:type="dxa"/>
            <w:shd w:val="clear" w:color="auto" w:fill="auto"/>
          </w:tcPr>
          <w:p w14:paraId="0AA70578" w14:textId="77777777" w:rsidR="00AD4517" w:rsidRPr="00AA6A0A" w:rsidRDefault="00AD4517" w:rsidP="00AA6A0A">
            <w:pPr>
              <w:snapToGrid w:val="0"/>
              <w:spacing w:line="276" w:lineRule="auto"/>
              <w:jc w:val="center"/>
              <w:rPr>
                <w:rFonts w:asciiTheme="minorHAnsi" w:hAnsiTheme="minorHAnsi" w:cstheme="minorHAnsi"/>
                <w:color w:val="000000"/>
                <w:sz w:val="21"/>
                <w:szCs w:val="21"/>
              </w:rPr>
            </w:pPr>
          </w:p>
          <w:p w14:paraId="44898AB6"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w:t>
            </w:r>
          </w:p>
          <w:p w14:paraId="6B9B31D8" w14:textId="77777777" w:rsidR="00AD4517" w:rsidRPr="00AA6A0A" w:rsidRDefault="00AD4517" w:rsidP="00AA6A0A">
            <w:pPr>
              <w:spacing w:line="276" w:lineRule="auto"/>
              <w:jc w:val="center"/>
              <w:rPr>
                <w:rFonts w:asciiTheme="minorHAnsi" w:hAnsiTheme="minorHAnsi" w:cstheme="minorHAnsi"/>
                <w:color w:val="000000"/>
                <w:sz w:val="21"/>
                <w:szCs w:val="21"/>
              </w:rPr>
            </w:pPr>
            <w:r w:rsidRPr="00AA6A0A">
              <w:rPr>
                <w:rFonts w:asciiTheme="minorHAnsi" w:hAnsiTheme="minorHAnsi" w:cstheme="minorHAnsi"/>
                <w:color w:val="000000"/>
                <w:sz w:val="21"/>
                <w:szCs w:val="21"/>
              </w:rPr>
              <w:t>ZAMAWIAJĄCY</w:t>
            </w:r>
          </w:p>
        </w:tc>
      </w:tr>
      <w:tr w:rsidR="00AD4517" w:rsidRPr="007E0902" w14:paraId="7FF04445" w14:textId="77777777" w:rsidTr="003B4FBB">
        <w:tc>
          <w:tcPr>
            <w:tcW w:w="4606" w:type="dxa"/>
            <w:shd w:val="clear" w:color="auto" w:fill="auto"/>
          </w:tcPr>
          <w:p w14:paraId="541548D2" w14:textId="77777777" w:rsidR="00AD4517" w:rsidRPr="007E0902" w:rsidRDefault="00AD4517" w:rsidP="003B4FBB">
            <w:pPr>
              <w:snapToGrid w:val="0"/>
              <w:rPr>
                <w:color w:val="000000"/>
                <w:sz w:val="20"/>
                <w:szCs w:val="20"/>
              </w:rPr>
            </w:pPr>
          </w:p>
        </w:tc>
        <w:tc>
          <w:tcPr>
            <w:tcW w:w="4606" w:type="dxa"/>
            <w:shd w:val="clear" w:color="auto" w:fill="auto"/>
          </w:tcPr>
          <w:p w14:paraId="4F9771A9" w14:textId="77777777" w:rsidR="00AD4517" w:rsidRPr="007E0902" w:rsidRDefault="00AD4517" w:rsidP="003B4FBB">
            <w:pPr>
              <w:snapToGrid w:val="0"/>
              <w:jc w:val="center"/>
              <w:rPr>
                <w:color w:val="000000"/>
                <w:sz w:val="20"/>
                <w:szCs w:val="20"/>
              </w:rPr>
            </w:pPr>
          </w:p>
        </w:tc>
      </w:tr>
    </w:tbl>
    <w:p w14:paraId="6FDAB3C1" w14:textId="5C74E062" w:rsidR="00AD4517" w:rsidRDefault="00AD4517" w:rsidP="00AD4517">
      <w:pPr>
        <w:pStyle w:val="Normalny1"/>
        <w:pageBreakBefore/>
        <w:tabs>
          <w:tab w:val="left" w:pos="2445"/>
        </w:tabs>
        <w:jc w:val="right"/>
        <w:rPr>
          <w:rFonts w:ascii="Calibri" w:eastAsia="Arial" w:hAnsi="Calibri" w:cs="Calibri"/>
          <w:sz w:val="21"/>
          <w:szCs w:val="21"/>
        </w:rPr>
      </w:pPr>
      <w:r>
        <w:rPr>
          <w:rFonts w:ascii="Calibri" w:hAnsi="Calibri" w:cs="Calibri"/>
          <w:color w:val="000000"/>
          <w:sz w:val="21"/>
          <w:szCs w:val="21"/>
          <w:lang w:val="pl-PL"/>
        </w:rPr>
        <w:lastRenderedPageBreak/>
        <w:t xml:space="preserve">Załącznik nr 2 do umowy nr </w:t>
      </w:r>
      <w:r w:rsidR="001A5A04">
        <w:rPr>
          <w:rFonts w:ascii="Calibri" w:hAnsi="Calibri" w:cs="Calibri"/>
          <w:color w:val="000000"/>
          <w:sz w:val="21"/>
          <w:szCs w:val="21"/>
          <w:lang w:val="pl-PL"/>
        </w:rPr>
        <w:t>SSM.DZP.200.55.2022</w:t>
      </w:r>
      <w:r>
        <w:rPr>
          <w:rFonts w:ascii="Calibri" w:hAnsi="Calibri" w:cs="Calibri"/>
          <w:color w:val="000000"/>
          <w:sz w:val="21"/>
          <w:szCs w:val="21"/>
          <w:lang w:val="pl-PL"/>
        </w:rPr>
        <w:t>/</w:t>
      </w:r>
      <w:r>
        <w:rPr>
          <w:color w:val="000000"/>
          <w:sz w:val="21"/>
          <w:szCs w:val="21"/>
        </w:rPr>
        <w:t>2</w:t>
      </w:r>
    </w:p>
    <w:p w14:paraId="342EE096" w14:textId="77777777" w:rsidR="00AD4517" w:rsidRDefault="00AD4517" w:rsidP="00AD4517">
      <w:pPr>
        <w:jc w:val="center"/>
        <w:rPr>
          <w:rFonts w:ascii="Calibri" w:eastAsia="Arial" w:hAnsi="Calibri" w:cs="Calibri"/>
          <w:sz w:val="21"/>
          <w:szCs w:val="21"/>
        </w:rPr>
      </w:pPr>
    </w:p>
    <w:p w14:paraId="056A9C82" w14:textId="77777777" w:rsidR="00AD4517" w:rsidRDefault="00AD4517" w:rsidP="00AD4517">
      <w:pPr>
        <w:jc w:val="center"/>
        <w:rPr>
          <w:rFonts w:ascii="Calibri" w:eastAsia="Arial" w:hAnsi="Calibri" w:cs="Calibri"/>
          <w:sz w:val="21"/>
          <w:szCs w:val="21"/>
        </w:rPr>
      </w:pPr>
      <w:r>
        <w:rPr>
          <w:rFonts w:ascii="Calibri" w:eastAsia="Arial" w:hAnsi="Calibri" w:cs="Calibri"/>
          <w:sz w:val="21"/>
          <w:szCs w:val="21"/>
        </w:rPr>
        <w:t xml:space="preserve">Informacje o sposobie przetwarzania danych osobowych przez </w:t>
      </w:r>
    </w:p>
    <w:p w14:paraId="6602DBAD" w14:textId="77777777" w:rsidR="00AD4517" w:rsidRDefault="00AD4517" w:rsidP="00AD4517">
      <w:pPr>
        <w:jc w:val="center"/>
        <w:rPr>
          <w:rFonts w:ascii="Calibri" w:eastAsia="Arial" w:hAnsi="Calibri" w:cs="Calibri"/>
          <w:sz w:val="21"/>
          <w:szCs w:val="21"/>
        </w:rPr>
      </w:pPr>
      <w:r>
        <w:rPr>
          <w:rFonts w:ascii="Calibri" w:eastAsia="Arial" w:hAnsi="Calibri" w:cs="Calibri"/>
          <w:sz w:val="21"/>
          <w:szCs w:val="21"/>
        </w:rPr>
        <w:t>Specjalistyczny Szpital Miejski im. M. Kopernika w Toruniu</w:t>
      </w:r>
    </w:p>
    <w:p w14:paraId="16B25B62" w14:textId="77777777" w:rsidR="00AD4517" w:rsidRDefault="00AD4517" w:rsidP="00AD4517">
      <w:pPr>
        <w:jc w:val="both"/>
        <w:rPr>
          <w:rFonts w:ascii="Calibri" w:eastAsia="Arial" w:hAnsi="Calibri" w:cs="Calibri"/>
          <w:sz w:val="21"/>
          <w:szCs w:val="21"/>
        </w:rPr>
      </w:pPr>
    </w:p>
    <w:p w14:paraId="536888C8" w14:textId="77777777" w:rsidR="00AD4517" w:rsidRDefault="00AD4517" w:rsidP="00AD4517">
      <w:pPr>
        <w:jc w:val="both"/>
        <w:rPr>
          <w:rFonts w:ascii="Calibri" w:eastAsia="Arial" w:hAnsi="Calibri" w:cs="Calibri"/>
          <w:sz w:val="21"/>
          <w:szCs w:val="21"/>
        </w:rPr>
      </w:pPr>
      <w:r>
        <w:rPr>
          <w:rFonts w:ascii="Calibri" w:eastAsia="Arial" w:hAnsi="Calibri" w:cs="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6C5433C0" w14:textId="77777777" w:rsidR="00AD4517" w:rsidRDefault="00AD4517" w:rsidP="00AD4517">
      <w:pPr>
        <w:jc w:val="both"/>
        <w:rPr>
          <w:rFonts w:ascii="Calibri" w:eastAsia="Arial" w:hAnsi="Calibri" w:cs="Calibri"/>
          <w:sz w:val="21"/>
          <w:szCs w:val="21"/>
        </w:rPr>
      </w:pPr>
    </w:p>
    <w:p w14:paraId="75523772" w14:textId="77777777" w:rsidR="00AD4517" w:rsidRDefault="00AD4517" w:rsidP="00AD4517">
      <w:pPr>
        <w:jc w:val="both"/>
        <w:rPr>
          <w:rFonts w:ascii="Calibri" w:hAnsi="Calibri" w:cs="Calibri"/>
          <w:sz w:val="21"/>
          <w:szCs w:val="21"/>
        </w:rPr>
      </w:pPr>
      <w:r>
        <w:rPr>
          <w:rFonts w:ascii="Calibri" w:eastAsia="Arial" w:hAnsi="Calibri" w:cs="Calibri"/>
          <w:sz w:val="21"/>
          <w:szCs w:val="21"/>
        </w:rPr>
        <w:t>W związku z art.13 ust. 1 i 2 RODO uprzejmie informujemy, co następuje:</w:t>
      </w:r>
    </w:p>
    <w:p w14:paraId="6E26036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435E65E8"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W sprawach dotyczących przetwarzania danych osobowych można się kontaktować z Inspektorem ochrony danych na adres poczty elektronicznej: </w:t>
      </w:r>
      <w:hyperlink r:id="rId26" w:history="1">
        <w:r>
          <w:rPr>
            <w:rStyle w:val="Hipercze"/>
            <w:rFonts w:ascii="Calibri" w:hAnsi="Calibri" w:cs="Calibri"/>
            <w:sz w:val="21"/>
            <w:szCs w:val="21"/>
            <w:lang w:val="pl-PL"/>
          </w:rPr>
          <w:t>iod@med.torun.pl</w:t>
        </w:r>
      </w:hyperlink>
      <w:r>
        <w:rPr>
          <w:rFonts w:ascii="Calibri" w:hAnsi="Calibri" w:cs="Calibri"/>
          <w:sz w:val="21"/>
          <w:szCs w:val="21"/>
          <w:lang w:val="pl-PL"/>
        </w:rPr>
        <w:t xml:space="preserve"> lub na powyższy adres korespondencyjny.</w:t>
      </w:r>
    </w:p>
    <w:p w14:paraId="1778521F"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 Cel oraz podstawa wykorzystywania danych osobowych przez Specjalistyczny Szpital Miejski im. M. Kopernika w Toruniu.</w:t>
      </w:r>
    </w:p>
    <w:p w14:paraId="7DF324C2" w14:textId="77777777" w:rsidR="00AD4517" w:rsidRDefault="00AD4517" w:rsidP="00AD4517">
      <w:pPr>
        <w:pStyle w:val="Normalny1"/>
        <w:ind w:firstLine="360"/>
        <w:jc w:val="both"/>
        <w:rPr>
          <w:rFonts w:ascii="Calibri" w:hAnsi="Calibri" w:cs="Calibri"/>
          <w:sz w:val="21"/>
          <w:szCs w:val="21"/>
          <w:lang w:val="pl-PL"/>
        </w:rPr>
      </w:pPr>
      <w:r>
        <w:rPr>
          <w:rFonts w:ascii="Calibri" w:hAnsi="Calibri" w:cs="Calibri"/>
          <w:sz w:val="21"/>
          <w:szCs w:val="21"/>
          <w:lang w:val="pl-PL"/>
        </w:rPr>
        <w:t>Państwa dane osobowe pozyskiwane są w związku z zawieraniem umów, które wykorzystywane są w trakcie trwania umowy dla celów takich, jak:</w:t>
      </w:r>
    </w:p>
    <w:p w14:paraId="73D61AD6" w14:textId="77777777" w:rsidR="00AD4517" w:rsidRDefault="00AD4517" w:rsidP="00A41A8A">
      <w:pPr>
        <w:pStyle w:val="Normalny1"/>
        <w:widowControl/>
        <w:numPr>
          <w:ilvl w:val="0"/>
          <w:numId w:val="4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realizacja obowiązków prawnych m. in. przechowywanie danych dotyczących korespondencji elektronicznej/pocztowej na potrzeby przyszłych postępowań uprawnionych organów;</w:t>
      </w:r>
    </w:p>
    <w:p w14:paraId="77D08763" w14:textId="77777777" w:rsidR="00AD4517" w:rsidRDefault="00AD4517" w:rsidP="00A41A8A">
      <w:pPr>
        <w:pStyle w:val="Normalny1"/>
        <w:widowControl/>
        <w:numPr>
          <w:ilvl w:val="0"/>
          <w:numId w:val="4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15E6E6B7" w14:textId="77777777" w:rsidR="00AD4517" w:rsidRDefault="00AD4517" w:rsidP="00A41A8A">
      <w:pPr>
        <w:pStyle w:val="Normalny1"/>
        <w:widowControl/>
        <w:numPr>
          <w:ilvl w:val="0"/>
          <w:numId w:val="45"/>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przeciwdziałanie oraz dochodzenie roszczeń;</w:t>
      </w:r>
    </w:p>
    <w:p w14:paraId="562DB6CC"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Dane osobowe potrzebne do realizacji obowiązków prawnych wykorzystywane będą przez Specjalistyczny Szpital Miejski im. M. Kopernika w Toruniu:</w:t>
      </w:r>
    </w:p>
    <w:p w14:paraId="32CA926B"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wykonania tych obowiązków;</w:t>
      </w:r>
    </w:p>
    <w:p w14:paraId="205FD256"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 którym przepisy nakazują przechowywać dane;</w:t>
      </w:r>
    </w:p>
    <w:p w14:paraId="17150151"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przez czas, w którym możemy ponieść konsekwencje prawne niewykonania obowiązku.</w:t>
      </w:r>
    </w:p>
    <w:p w14:paraId="1BE02C43"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To oznacza, że odpowiadamy za ich wykorzystanie w sposób bezpieczny, zgodny z umową i przepisami prawa.</w:t>
      </w:r>
    </w:p>
    <w:p w14:paraId="020EC3C9"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II. Rodzaj Państwa danych osobowych, jakie są przetwarzane przez Specjalistyczny Szpital Miejski im. M. Kopernika w Toruniu.</w:t>
      </w:r>
    </w:p>
    <w:p w14:paraId="0B79A767"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xml:space="preserve">Przetwarzaniu będą podlegały głównie takie rodzaje danych osobowych, powierzone na podstawie umowy, jak: dane zwykłe: imię i nazwisko, adres, telefon kontaktowy, adres email. </w:t>
      </w:r>
    </w:p>
    <w:p w14:paraId="5517C26E"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B8AE6A6"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III. Przekazywanie danych.</w:t>
      </w:r>
    </w:p>
    <w:p w14:paraId="6ABF19B0" w14:textId="77777777" w:rsidR="00AD4517" w:rsidRDefault="00AD4517" w:rsidP="00AD4517">
      <w:pPr>
        <w:pStyle w:val="Normalny1"/>
        <w:ind w:firstLine="708"/>
        <w:jc w:val="both"/>
        <w:rPr>
          <w:rFonts w:ascii="Calibri" w:hAnsi="Calibri" w:cs="Calibri"/>
          <w:sz w:val="21"/>
          <w:szCs w:val="21"/>
          <w:lang w:val="pl-PL"/>
        </w:rPr>
      </w:pPr>
      <w:r>
        <w:rPr>
          <w:rFonts w:ascii="Calibri" w:hAnsi="Calibri" w:cs="Calibri"/>
          <w:sz w:val="21"/>
          <w:szCs w:val="21"/>
          <w:lang w:val="pl-PL"/>
        </w:rPr>
        <w:t>Specjalistycznym Szpital Miejski im. M. Kopernika w Toruniu w ramach prowadzonej działalności przekazuje dane osobowe następującym podmiotom:</w:t>
      </w:r>
    </w:p>
    <w:p w14:paraId="4049554C"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pracownikom oraz współpracownikom;</w:t>
      </w:r>
    </w:p>
    <w:p w14:paraId="585A0EB6"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gdy jest to uzasadnione - świadczącym usługi zarządzania systemem informatycznym;</w:t>
      </w:r>
    </w:p>
    <w:p w14:paraId="11F34E9C"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 świadczącym usługi kurierskie lub pocztowe (w celu prowadzenia niezbędnej korespondencji w powierzonych nam sprawach).</w:t>
      </w:r>
    </w:p>
    <w:p w14:paraId="3E1B7F21"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Pani/Pana dane będą udostępniane innym odbiorcom jedynie w przypadku, gdy taki obowiązek wynika z powszechnie obowiązujących przepisów prawa.</w:t>
      </w:r>
    </w:p>
    <w:p w14:paraId="3FE8E144"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IV. Prawo dostępu do danych.</w:t>
      </w:r>
    </w:p>
    <w:p w14:paraId="6416C418"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Przepisy Rozporządzenia o ochronie danych osobowych uprawniają Państwa do wystąpienia do nas z żądaniem:</w:t>
      </w:r>
    </w:p>
    <w:p w14:paraId="586DB71E"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udzielenia informacji o przetwarzanych danych;</w:t>
      </w:r>
    </w:p>
    <w:p w14:paraId="0416D10B"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wydania kopii przetwarzania danych;</w:t>
      </w:r>
    </w:p>
    <w:p w14:paraId="7A5E4FFC"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lastRenderedPageBreak/>
        <w:t>niezwłocznego sprostowania nieprawidłowych danych;</w:t>
      </w:r>
    </w:p>
    <w:p w14:paraId="0F2F7135"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uzupełnienia niekompletnych danych osobowych, w tym poprzez przedstawienie dodatkowego oświadczenia;</w:t>
      </w:r>
    </w:p>
    <w:p w14:paraId="2A16BF12"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ograniczenia przetwarzania danych w przypadku zakwestionowania ich prawidłowości;</w:t>
      </w:r>
    </w:p>
    <w:p w14:paraId="45ACCD96"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niezwłocznego usunięcia danych bezpodstawnie przetwarzanych;</w:t>
      </w:r>
    </w:p>
    <w:p w14:paraId="1157C83D" w14:textId="77777777" w:rsidR="00AD4517" w:rsidRDefault="00AD4517" w:rsidP="00A41A8A">
      <w:pPr>
        <w:pStyle w:val="Normalny1"/>
        <w:widowControl/>
        <w:numPr>
          <w:ilvl w:val="0"/>
          <w:numId w:val="44"/>
        </w:numPr>
        <w:suppressAutoHyphens w:val="0"/>
        <w:spacing w:line="240" w:lineRule="auto"/>
        <w:jc w:val="both"/>
        <w:textAlignment w:val="auto"/>
        <w:rPr>
          <w:rFonts w:ascii="Calibri" w:hAnsi="Calibri" w:cs="Calibri"/>
          <w:sz w:val="21"/>
          <w:szCs w:val="21"/>
          <w:lang w:val="pl-PL"/>
        </w:rPr>
      </w:pPr>
      <w:r>
        <w:rPr>
          <w:rFonts w:ascii="Calibri" w:hAnsi="Calibri" w:cs="Calibri"/>
          <w:sz w:val="21"/>
          <w:szCs w:val="21"/>
          <w:lang w:val="pl-PL"/>
        </w:rPr>
        <w:t>przeniesienia danych do innego administratora w powszechnie używanym formacie, nadającym się do odczytu maszynowego.</w:t>
      </w:r>
    </w:p>
    <w:p w14:paraId="6FA99058"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V. Prawo do sprzeciwu.</w:t>
      </w:r>
    </w:p>
    <w:p w14:paraId="5713650C" w14:textId="77777777" w:rsidR="00AD4517" w:rsidRDefault="00AD4517" w:rsidP="00AD4517">
      <w:pPr>
        <w:pStyle w:val="Normalny1"/>
        <w:ind w:firstLine="709"/>
        <w:jc w:val="both"/>
        <w:rPr>
          <w:rFonts w:ascii="Calibri" w:hAnsi="Calibri" w:cs="Calibri"/>
          <w:sz w:val="21"/>
          <w:szCs w:val="21"/>
          <w:lang w:val="pl-PL"/>
        </w:rPr>
      </w:pPr>
      <w:r>
        <w:rPr>
          <w:rFonts w:ascii="Calibri" w:hAnsi="Calibri" w:cs="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E18588D" w14:textId="77777777" w:rsidR="00AD4517" w:rsidRDefault="00AD4517" w:rsidP="00AD4517">
      <w:pPr>
        <w:pStyle w:val="Normalny1"/>
        <w:jc w:val="both"/>
        <w:rPr>
          <w:rFonts w:ascii="Calibri" w:hAnsi="Calibri" w:cs="Calibri"/>
          <w:sz w:val="21"/>
          <w:szCs w:val="21"/>
          <w:lang w:val="pl-PL"/>
        </w:rPr>
      </w:pPr>
      <w:r>
        <w:rPr>
          <w:rFonts w:ascii="Calibri" w:hAnsi="Calibri" w:cs="Calibri"/>
          <w:sz w:val="21"/>
          <w:szCs w:val="21"/>
          <w:lang w:val="pl-PL"/>
        </w:rPr>
        <w:t>VI. Prawo do wniesienia skargi.</w:t>
      </w:r>
    </w:p>
    <w:p w14:paraId="2709CEE0" w14:textId="77777777" w:rsidR="00AD4517" w:rsidRDefault="00AD4517" w:rsidP="00AD4517">
      <w:pPr>
        <w:pStyle w:val="Normalny1"/>
        <w:ind w:firstLine="709"/>
        <w:jc w:val="both"/>
        <w:rPr>
          <w:rFonts w:ascii="Calibri" w:hAnsi="Calibri" w:cs="Calibri"/>
          <w:sz w:val="21"/>
          <w:szCs w:val="21"/>
          <w:lang w:val="pl-PL"/>
        </w:rPr>
      </w:pPr>
      <w:r>
        <w:rPr>
          <w:rFonts w:ascii="Calibri" w:hAnsi="Calibri" w:cs="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E521CF3" w14:textId="77777777" w:rsidR="00AD4517" w:rsidRDefault="00AD4517" w:rsidP="00AD4517">
      <w:pPr>
        <w:pStyle w:val="Normalny1"/>
        <w:ind w:firstLine="709"/>
        <w:jc w:val="both"/>
        <w:rPr>
          <w:rFonts w:ascii="Calibri" w:eastAsia="TrebuchetMS-Bold" w:hAnsi="Calibri" w:cs="Calibri"/>
          <w:sz w:val="21"/>
          <w:szCs w:val="21"/>
        </w:rPr>
      </w:pPr>
      <w:r>
        <w:rPr>
          <w:rFonts w:ascii="Calibri" w:hAnsi="Calibri" w:cs="Calibri"/>
          <w:sz w:val="21"/>
          <w:szCs w:val="21"/>
          <w:lang w:val="pl-PL"/>
        </w:rPr>
        <w:t>Przekazane przez Państwa dane nie posłużą zautomatyzowanemu podejmowaniu decyzji, w tym profilowaniu.</w:t>
      </w:r>
    </w:p>
    <w:p w14:paraId="6F2D6B3E" w14:textId="77777777" w:rsidR="00AD4517" w:rsidRDefault="00AD4517" w:rsidP="00AD4517">
      <w:pPr>
        <w:pStyle w:val="Podtytu"/>
        <w:spacing w:after="0"/>
        <w:rPr>
          <w:rFonts w:ascii="Calibri" w:hAnsi="Calibri" w:cs="Calibri"/>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3C7828FA" w14:textId="0F72595E" w:rsidR="00AD4517" w:rsidRDefault="00AD4517" w:rsidP="00AD4517">
      <w:pPr>
        <w:pStyle w:val="Normalny1"/>
        <w:pageBreakBefore/>
        <w:tabs>
          <w:tab w:val="left" w:pos="2445"/>
        </w:tabs>
        <w:spacing w:line="240" w:lineRule="auto"/>
        <w:jc w:val="right"/>
        <w:rPr>
          <w:rFonts w:ascii="Calibri" w:hAnsi="Calibri" w:cs="Calibri"/>
          <w:sz w:val="21"/>
          <w:szCs w:val="21"/>
        </w:rPr>
      </w:pPr>
      <w:r>
        <w:rPr>
          <w:rFonts w:ascii="Calibri" w:hAnsi="Calibri" w:cs="Calibri"/>
          <w:sz w:val="21"/>
          <w:szCs w:val="21"/>
        </w:rPr>
        <w:lastRenderedPageBreak/>
        <w:t xml:space="preserve">Załącznik nr 3 do umowy nr </w:t>
      </w:r>
      <w:r w:rsidR="001A5A04">
        <w:rPr>
          <w:rFonts w:ascii="Calibri" w:hAnsi="Calibri" w:cs="Calibri"/>
          <w:sz w:val="21"/>
          <w:szCs w:val="21"/>
        </w:rPr>
        <w:t>SSM.DZP.200.55.2022</w:t>
      </w:r>
      <w:r>
        <w:rPr>
          <w:rFonts w:ascii="Calibri" w:hAnsi="Calibri" w:cs="Calibri"/>
          <w:sz w:val="21"/>
          <w:szCs w:val="21"/>
        </w:rPr>
        <w:t>/</w:t>
      </w:r>
      <w:r>
        <w:rPr>
          <w:sz w:val="21"/>
          <w:szCs w:val="21"/>
        </w:rPr>
        <w:t>2</w:t>
      </w:r>
    </w:p>
    <w:p w14:paraId="68C8D79C" w14:textId="77777777" w:rsidR="00AD4517" w:rsidRDefault="00AD4517" w:rsidP="00AD4517">
      <w:pPr>
        <w:pStyle w:val="Normalny1"/>
        <w:tabs>
          <w:tab w:val="left" w:pos="2445"/>
        </w:tabs>
        <w:spacing w:line="240" w:lineRule="auto"/>
        <w:rPr>
          <w:rFonts w:ascii="Calibri" w:hAnsi="Calibri" w:cs="Calibri"/>
          <w:sz w:val="21"/>
          <w:szCs w:val="21"/>
        </w:rPr>
      </w:pPr>
    </w:p>
    <w:p w14:paraId="7C045EE0" w14:textId="77777777" w:rsidR="00AD4517" w:rsidRDefault="00AD4517" w:rsidP="00AD4517">
      <w:pPr>
        <w:jc w:val="center"/>
        <w:rPr>
          <w:rFonts w:ascii="Calibri" w:hAnsi="Calibri" w:cs="Calibri"/>
          <w:b/>
          <w:sz w:val="21"/>
          <w:szCs w:val="21"/>
        </w:rPr>
      </w:pPr>
      <w:bookmarkStart w:id="5" w:name="_Hlk65058920"/>
      <w:r>
        <w:rPr>
          <w:rFonts w:ascii="Calibri" w:hAnsi="Calibri" w:cs="Calibri"/>
          <w:b/>
          <w:sz w:val="21"/>
          <w:szCs w:val="21"/>
        </w:rPr>
        <w:t xml:space="preserve">OŚWIADCZENIE O AKCEPTACJI FAKTUR WYSTAWIANYCH I PRZESYŁANYCH </w:t>
      </w:r>
    </w:p>
    <w:p w14:paraId="4EB8A418" w14:textId="77777777" w:rsidR="00AD4517" w:rsidRDefault="00AD4517" w:rsidP="00AD4517">
      <w:pPr>
        <w:jc w:val="center"/>
        <w:rPr>
          <w:rFonts w:ascii="Calibri" w:hAnsi="Calibri" w:cs="Calibri"/>
          <w:b/>
          <w:sz w:val="21"/>
          <w:szCs w:val="21"/>
        </w:rPr>
      </w:pPr>
      <w:r>
        <w:rPr>
          <w:rFonts w:ascii="Calibri" w:hAnsi="Calibri" w:cs="Calibri"/>
          <w:b/>
          <w:sz w:val="21"/>
          <w:szCs w:val="21"/>
        </w:rPr>
        <w:t>W FORMIE ELEKTRONICZNEJ</w:t>
      </w:r>
    </w:p>
    <w:p w14:paraId="1C7C1C24" w14:textId="77777777" w:rsidR="00AD4517" w:rsidRDefault="00AD4517" w:rsidP="00AD4517">
      <w:pPr>
        <w:rPr>
          <w:rFonts w:ascii="Calibri" w:hAnsi="Calibri" w:cs="Calibri"/>
          <w:b/>
          <w:sz w:val="21"/>
          <w:szCs w:val="21"/>
        </w:rPr>
      </w:pPr>
    </w:p>
    <w:p w14:paraId="60504860" w14:textId="77777777" w:rsidR="00AD4517" w:rsidRDefault="00AD4517" w:rsidP="00AD4517">
      <w:pPr>
        <w:jc w:val="center"/>
        <w:rPr>
          <w:rFonts w:ascii="Calibri" w:hAnsi="Calibri" w:cs="Calibri"/>
          <w:sz w:val="21"/>
          <w:szCs w:val="21"/>
        </w:rPr>
      </w:pPr>
      <w:r>
        <w:rPr>
          <w:rFonts w:ascii="Calibri" w:hAnsi="Calibri" w:cs="Calibri"/>
          <w:bCs/>
          <w:sz w:val="21"/>
          <w:szCs w:val="21"/>
        </w:rPr>
        <w:t xml:space="preserve">                                                                Toruń, dn.</w:t>
      </w:r>
    </w:p>
    <w:p w14:paraId="02F566AB" w14:textId="77777777" w:rsidR="00AD4517" w:rsidRDefault="00AD4517" w:rsidP="00AD4517">
      <w:pPr>
        <w:jc w:val="right"/>
        <w:rPr>
          <w:rFonts w:ascii="Calibri" w:hAnsi="Calibri" w:cs="Calibri"/>
          <w:sz w:val="21"/>
          <w:szCs w:val="21"/>
        </w:rPr>
      </w:pPr>
      <w:r>
        <w:rPr>
          <w:rFonts w:ascii="Calibri" w:hAnsi="Calibri" w:cs="Calibri"/>
          <w:sz w:val="21"/>
          <w:szCs w:val="21"/>
        </w:rPr>
        <w:t>……..……………………………</w:t>
      </w:r>
    </w:p>
    <w:p w14:paraId="1B704ECB" w14:textId="77777777" w:rsidR="00AD4517" w:rsidRDefault="00AD4517" w:rsidP="00AD4517">
      <w:pPr>
        <w:jc w:val="center"/>
        <w:rPr>
          <w:rFonts w:ascii="Calibri" w:hAnsi="Calibri" w:cs="Calibri"/>
          <w:sz w:val="21"/>
          <w:szCs w:val="21"/>
          <w:u w:val="single"/>
        </w:rPr>
      </w:pP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                   miejscowość, data</w:t>
      </w:r>
    </w:p>
    <w:p w14:paraId="3E8B7CB8" w14:textId="77777777" w:rsidR="00AD4517" w:rsidRDefault="00AD4517" w:rsidP="00AD4517">
      <w:pPr>
        <w:rPr>
          <w:rFonts w:ascii="Calibri" w:hAnsi="Calibri" w:cs="Calibri"/>
          <w:sz w:val="21"/>
          <w:szCs w:val="21"/>
        </w:rPr>
      </w:pPr>
      <w:r>
        <w:rPr>
          <w:rFonts w:ascii="Calibri" w:hAnsi="Calibri" w:cs="Calibri"/>
          <w:sz w:val="21"/>
          <w:szCs w:val="21"/>
          <w:u w:val="single"/>
        </w:rPr>
        <w:t>Odbiorca faktury:</w:t>
      </w:r>
    </w:p>
    <w:p w14:paraId="083C6774" w14:textId="77777777" w:rsidR="00AD4517" w:rsidRDefault="00AD4517" w:rsidP="00AD4517">
      <w:pPr>
        <w:rPr>
          <w:rFonts w:ascii="Calibri" w:hAnsi="Calibri" w:cs="Calibri"/>
          <w:b/>
          <w:sz w:val="21"/>
          <w:szCs w:val="21"/>
        </w:rPr>
      </w:pPr>
      <w:r>
        <w:rPr>
          <w:rFonts w:ascii="Calibri" w:hAnsi="Calibri" w:cs="Calibri"/>
          <w:sz w:val="21"/>
          <w:szCs w:val="21"/>
        </w:rPr>
        <w:t xml:space="preserve">                                                      </w:t>
      </w:r>
    </w:p>
    <w:p w14:paraId="105980FF" w14:textId="77777777" w:rsidR="00AD4517" w:rsidRDefault="00AD4517" w:rsidP="00AD4517">
      <w:pPr>
        <w:rPr>
          <w:rFonts w:ascii="Calibri" w:hAnsi="Calibri" w:cs="Calibri"/>
          <w:b/>
          <w:sz w:val="21"/>
          <w:szCs w:val="21"/>
        </w:rPr>
      </w:pPr>
      <w:r>
        <w:rPr>
          <w:rFonts w:ascii="Calibri" w:hAnsi="Calibri" w:cs="Calibri"/>
          <w:b/>
          <w:sz w:val="21"/>
          <w:szCs w:val="21"/>
        </w:rPr>
        <w:t xml:space="preserve">SPECJALISTYCZNY SZPITAL MIEJSKI        </w:t>
      </w:r>
    </w:p>
    <w:p w14:paraId="54B65E6C" w14:textId="77777777" w:rsidR="00AD4517" w:rsidRDefault="00AD4517" w:rsidP="00AD4517">
      <w:pPr>
        <w:rPr>
          <w:rFonts w:ascii="Calibri" w:hAnsi="Calibri" w:cs="Calibri"/>
          <w:b/>
          <w:sz w:val="21"/>
          <w:szCs w:val="21"/>
        </w:rPr>
      </w:pPr>
      <w:r>
        <w:rPr>
          <w:rFonts w:ascii="Calibri" w:hAnsi="Calibri" w:cs="Calibri"/>
          <w:b/>
          <w:sz w:val="21"/>
          <w:szCs w:val="21"/>
        </w:rPr>
        <w:t xml:space="preserve">IM. M. KOPERNIKA W TORUNIU                   </w:t>
      </w:r>
    </w:p>
    <w:p w14:paraId="73514061" w14:textId="77777777" w:rsidR="00AD4517" w:rsidRDefault="00AD4517" w:rsidP="00AD4517">
      <w:pPr>
        <w:jc w:val="both"/>
        <w:rPr>
          <w:rFonts w:ascii="Calibri" w:hAnsi="Calibri" w:cs="Calibri"/>
          <w:b/>
          <w:sz w:val="21"/>
          <w:szCs w:val="21"/>
        </w:rPr>
      </w:pPr>
      <w:r>
        <w:rPr>
          <w:rFonts w:ascii="Calibri" w:hAnsi="Calibri" w:cs="Calibri"/>
          <w:b/>
          <w:sz w:val="21"/>
          <w:szCs w:val="21"/>
        </w:rPr>
        <w:t xml:space="preserve">87-100 TORUŃ                                                        </w:t>
      </w:r>
    </w:p>
    <w:p w14:paraId="0F1FBFB4" w14:textId="77777777" w:rsidR="00AD4517" w:rsidRDefault="00AD4517" w:rsidP="00AD4517">
      <w:pPr>
        <w:jc w:val="both"/>
        <w:rPr>
          <w:rFonts w:ascii="Calibri" w:hAnsi="Calibri" w:cs="Calibri"/>
          <w:b/>
          <w:sz w:val="21"/>
          <w:szCs w:val="21"/>
        </w:rPr>
      </w:pPr>
      <w:r>
        <w:rPr>
          <w:rFonts w:ascii="Calibri" w:hAnsi="Calibri" w:cs="Calibri"/>
          <w:b/>
          <w:sz w:val="21"/>
          <w:szCs w:val="21"/>
        </w:rPr>
        <w:t xml:space="preserve">ul. Batorego 17                                                         </w:t>
      </w:r>
    </w:p>
    <w:p w14:paraId="500A169C" w14:textId="77777777" w:rsidR="00AD4517" w:rsidRDefault="00AD4517" w:rsidP="00AD4517">
      <w:pPr>
        <w:rPr>
          <w:rFonts w:ascii="Calibri" w:hAnsi="Calibri" w:cs="Calibri"/>
          <w:b/>
          <w:sz w:val="21"/>
          <w:szCs w:val="21"/>
        </w:rPr>
      </w:pPr>
      <w:r>
        <w:rPr>
          <w:rFonts w:ascii="Calibri" w:hAnsi="Calibri" w:cs="Calibri"/>
          <w:b/>
          <w:sz w:val="21"/>
          <w:szCs w:val="21"/>
        </w:rPr>
        <w:t xml:space="preserve">NIP: 8792076803                                                      </w:t>
      </w:r>
    </w:p>
    <w:p w14:paraId="2E123DAF" w14:textId="77777777" w:rsidR="00AD4517" w:rsidRDefault="00AD4517" w:rsidP="00AD4517">
      <w:pPr>
        <w:rPr>
          <w:rFonts w:ascii="Calibri" w:hAnsi="Calibri" w:cs="Calibri"/>
          <w:sz w:val="21"/>
          <w:szCs w:val="21"/>
        </w:rPr>
      </w:pPr>
      <w:r>
        <w:rPr>
          <w:rFonts w:ascii="Calibri" w:hAnsi="Calibri" w:cs="Calibri"/>
          <w:b/>
          <w:sz w:val="21"/>
          <w:szCs w:val="21"/>
        </w:rPr>
        <w:t xml:space="preserve">REGON: 870252274    </w:t>
      </w:r>
    </w:p>
    <w:p w14:paraId="0CD52257" w14:textId="77777777" w:rsidR="00AD4517" w:rsidRDefault="00AD4517" w:rsidP="00AD4517">
      <w:pPr>
        <w:rPr>
          <w:rFonts w:ascii="Calibri" w:hAnsi="Calibri" w:cs="Calibri"/>
          <w:sz w:val="21"/>
          <w:szCs w:val="21"/>
        </w:rPr>
      </w:pPr>
    </w:p>
    <w:p w14:paraId="67932D2F" w14:textId="77777777" w:rsidR="00AD4517" w:rsidRDefault="00AD4517" w:rsidP="00AD4517">
      <w:pPr>
        <w:rPr>
          <w:rFonts w:ascii="Calibri" w:hAnsi="Calibri" w:cs="Calibri"/>
          <w:sz w:val="21"/>
          <w:szCs w:val="21"/>
          <w:u w:val="single"/>
        </w:rPr>
      </w:pPr>
      <w:r>
        <w:rPr>
          <w:rFonts w:ascii="Calibri" w:hAnsi="Calibri" w:cs="Calibri"/>
          <w:sz w:val="21"/>
          <w:szCs w:val="21"/>
          <w:u w:val="single"/>
        </w:rPr>
        <w:t xml:space="preserve">Wystawca faktury: </w:t>
      </w:r>
    </w:p>
    <w:p w14:paraId="14394C27" w14:textId="77777777" w:rsidR="00AD4517" w:rsidRDefault="00AD4517" w:rsidP="00AD4517">
      <w:pPr>
        <w:rPr>
          <w:rFonts w:ascii="Calibri" w:hAnsi="Calibri" w:cs="Calibri"/>
          <w:sz w:val="21"/>
          <w:szCs w:val="21"/>
          <w:u w:val="single"/>
        </w:rPr>
      </w:pPr>
    </w:p>
    <w:p w14:paraId="752B331B"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w:t>
      </w:r>
    </w:p>
    <w:p w14:paraId="155482D4" w14:textId="77777777" w:rsidR="00AD4517" w:rsidRDefault="00AD4517" w:rsidP="00AD4517">
      <w:pPr>
        <w:rPr>
          <w:rFonts w:ascii="Calibri" w:hAnsi="Calibri" w:cs="Calibri"/>
          <w:color w:val="44546A"/>
          <w:sz w:val="21"/>
          <w:szCs w:val="21"/>
        </w:rPr>
      </w:pPr>
    </w:p>
    <w:p w14:paraId="662BC7C5"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w:t>
      </w:r>
    </w:p>
    <w:p w14:paraId="389BB8B8" w14:textId="77777777" w:rsidR="00AD4517" w:rsidRDefault="00AD4517" w:rsidP="00AD4517">
      <w:pPr>
        <w:rPr>
          <w:rFonts w:ascii="Calibri" w:hAnsi="Calibri" w:cs="Calibri"/>
          <w:color w:val="44546A"/>
          <w:sz w:val="21"/>
          <w:szCs w:val="21"/>
        </w:rPr>
      </w:pPr>
    </w:p>
    <w:p w14:paraId="490A30C0" w14:textId="77777777" w:rsidR="00AD4517" w:rsidRDefault="00AD4517" w:rsidP="00AD4517">
      <w:pPr>
        <w:rPr>
          <w:rFonts w:ascii="Calibri" w:hAnsi="Calibri" w:cs="Calibri"/>
          <w:color w:val="44546A"/>
          <w:sz w:val="21"/>
          <w:szCs w:val="21"/>
        </w:rPr>
      </w:pPr>
      <w:r>
        <w:rPr>
          <w:rFonts w:ascii="Calibri" w:hAnsi="Calibri" w:cs="Calibri"/>
          <w:color w:val="44546A"/>
          <w:sz w:val="21"/>
          <w:szCs w:val="21"/>
        </w:rPr>
        <w:t>NIP………………………………..</w:t>
      </w:r>
    </w:p>
    <w:p w14:paraId="26FD21A6" w14:textId="77777777" w:rsidR="00AD4517" w:rsidRDefault="00AD4517" w:rsidP="00AD4517">
      <w:pPr>
        <w:rPr>
          <w:rFonts w:ascii="Calibri" w:hAnsi="Calibri" w:cs="Calibri"/>
          <w:color w:val="44546A"/>
          <w:sz w:val="21"/>
          <w:szCs w:val="21"/>
        </w:rPr>
      </w:pPr>
    </w:p>
    <w:p w14:paraId="5800A65C" w14:textId="77777777" w:rsidR="00AD4517" w:rsidRDefault="00AD4517" w:rsidP="00AD4517">
      <w:pPr>
        <w:rPr>
          <w:rFonts w:ascii="Calibri" w:hAnsi="Calibri" w:cs="Calibri"/>
          <w:color w:val="000000"/>
          <w:sz w:val="21"/>
          <w:szCs w:val="21"/>
        </w:rPr>
      </w:pPr>
      <w:r>
        <w:rPr>
          <w:rFonts w:ascii="Calibri" w:hAnsi="Calibri" w:cs="Calibri"/>
          <w:color w:val="44546A"/>
          <w:sz w:val="21"/>
          <w:szCs w:val="21"/>
        </w:rPr>
        <w:t>REGON…………………………..</w:t>
      </w:r>
    </w:p>
    <w:p w14:paraId="2BFAF515" w14:textId="77777777" w:rsidR="00AD4517" w:rsidRDefault="00AD4517" w:rsidP="00AD4517">
      <w:pPr>
        <w:rPr>
          <w:rFonts w:ascii="Calibri" w:hAnsi="Calibri" w:cs="Calibri"/>
          <w:color w:val="000000"/>
          <w:sz w:val="21"/>
          <w:szCs w:val="21"/>
        </w:rPr>
      </w:pPr>
    </w:p>
    <w:p w14:paraId="5599026A" w14:textId="77777777" w:rsidR="00AD4517" w:rsidRDefault="00AD4517" w:rsidP="00AD4517">
      <w:pPr>
        <w:rPr>
          <w:rFonts w:ascii="Calibri" w:hAnsi="Calibri" w:cs="Calibri"/>
          <w:sz w:val="21"/>
          <w:szCs w:val="21"/>
        </w:rPr>
      </w:pPr>
    </w:p>
    <w:p w14:paraId="69FE89E7" w14:textId="77777777" w:rsidR="00AD4517" w:rsidRDefault="00AD4517" w:rsidP="00AD4517">
      <w:pPr>
        <w:jc w:val="both"/>
        <w:rPr>
          <w:rFonts w:ascii="Calibri" w:hAnsi="Calibri" w:cs="Calibri"/>
          <w:sz w:val="21"/>
          <w:szCs w:val="21"/>
        </w:rPr>
      </w:pPr>
      <w:r>
        <w:rPr>
          <w:rFonts w:ascii="Calibri" w:hAnsi="Calibri" w:cs="Calibri"/>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sz w:val="21"/>
          <w:szCs w:val="21"/>
        </w:rPr>
        <w:t xml:space="preserve"> </w:t>
      </w:r>
      <w:r>
        <w:rPr>
          <w:rFonts w:ascii="Calibri" w:hAnsi="Calibri" w:cs="Calibri"/>
          <w:sz w:val="21"/>
          <w:szCs w:val="21"/>
        </w:rPr>
        <w:t>ustawy z dnia 11 marca 2004 r o podatku od towarów i usług</w:t>
      </w:r>
      <w:r>
        <w:rPr>
          <w:rFonts w:ascii="Calibri" w:hAnsi="Calibri" w:cs="Calibri"/>
          <w:b/>
          <w:sz w:val="21"/>
          <w:szCs w:val="21"/>
        </w:rPr>
        <w:t xml:space="preserve"> </w:t>
      </w:r>
      <w:r>
        <w:rPr>
          <w:rFonts w:ascii="Calibri" w:hAnsi="Calibri" w:cs="Calibri"/>
          <w:sz w:val="21"/>
          <w:szCs w:val="21"/>
        </w:rPr>
        <w:t>(Dz. U. 2020 r. poz. 106).</w:t>
      </w:r>
    </w:p>
    <w:p w14:paraId="64FD443F" w14:textId="77777777" w:rsidR="00AD4517" w:rsidRDefault="00AD4517" w:rsidP="00AD4517">
      <w:pPr>
        <w:jc w:val="both"/>
        <w:rPr>
          <w:rFonts w:ascii="Calibri" w:hAnsi="Calibri" w:cs="Calibri"/>
          <w:sz w:val="21"/>
          <w:szCs w:val="21"/>
        </w:rPr>
      </w:pPr>
      <w:r>
        <w:rPr>
          <w:rFonts w:ascii="Calibri" w:hAnsi="Calibri" w:cs="Calibri"/>
          <w:sz w:val="21"/>
          <w:szCs w:val="21"/>
        </w:rPr>
        <w:t xml:space="preserve">Wystawca faktury zobowiązuje się do przesyłania faktur w formie elektronicznej na </w:t>
      </w:r>
    </w:p>
    <w:p w14:paraId="63302337" w14:textId="77777777" w:rsidR="00AD4517" w:rsidRDefault="00AD4517" w:rsidP="00AD4517">
      <w:pPr>
        <w:jc w:val="both"/>
        <w:rPr>
          <w:rFonts w:ascii="Calibri" w:hAnsi="Calibri" w:cs="Calibri"/>
          <w:sz w:val="21"/>
          <w:szCs w:val="21"/>
        </w:rPr>
      </w:pPr>
    </w:p>
    <w:p w14:paraId="48C3D843" w14:textId="77777777" w:rsidR="00AD4517" w:rsidRDefault="00AD4517" w:rsidP="00AD4517">
      <w:pPr>
        <w:pStyle w:val="NormalnyWeb"/>
        <w:spacing w:after="0"/>
        <w:rPr>
          <w:rFonts w:ascii="Calibri" w:hAnsi="Calibri" w:cs="Calibri"/>
          <w:sz w:val="21"/>
          <w:szCs w:val="21"/>
        </w:rPr>
      </w:pPr>
      <w:r>
        <w:rPr>
          <w:rFonts w:ascii="Calibri" w:hAnsi="Calibri" w:cs="Calibri"/>
          <w:sz w:val="21"/>
          <w:szCs w:val="21"/>
        </w:rPr>
        <w:t xml:space="preserve">następujący  adres e-mail : </w:t>
      </w:r>
      <w:hyperlink r:id="rId27" w:history="1">
        <w:r>
          <w:rPr>
            <w:rStyle w:val="Hipercze"/>
            <w:rFonts w:ascii="Arial" w:hAnsi="Arial" w:cs="Arial"/>
          </w:rPr>
          <w:t>dzfaktury@med.torun.pl</w:t>
        </w:r>
      </w:hyperlink>
      <w:r>
        <w:rPr>
          <w:rFonts w:ascii="Calibri" w:hAnsi="Calibri" w:cs="Calibri"/>
          <w:b/>
          <w:bCs/>
          <w:sz w:val="21"/>
          <w:szCs w:val="21"/>
        </w:rPr>
        <w:t xml:space="preserve"> </w:t>
      </w:r>
      <w:r>
        <w:rPr>
          <w:rFonts w:ascii="Calibri" w:hAnsi="Calibri" w:cs="Calibri"/>
          <w:sz w:val="21"/>
          <w:szCs w:val="21"/>
        </w:rPr>
        <w:t>od dnia</w:t>
      </w:r>
      <w:r>
        <w:rPr>
          <w:rFonts w:ascii="Calibri" w:hAnsi="Calibri" w:cs="Calibri"/>
          <w:b/>
          <w:bCs/>
          <w:sz w:val="21"/>
          <w:szCs w:val="21"/>
        </w:rPr>
        <w:t xml:space="preserve"> ……………………….</w:t>
      </w:r>
    </w:p>
    <w:p w14:paraId="1C4C4FAB" w14:textId="77777777" w:rsidR="00AD4517" w:rsidRDefault="00AD4517" w:rsidP="00AD4517">
      <w:pPr>
        <w:jc w:val="both"/>
        <w:rPr>
          <w:rFonts w:ascii="Calibri" w:hAnsi="Calibri" w:cs="Calibri"/>
          <w:sz w:val="21"/>
          <w:szCs w:val="21"/>
        </w:rPr>
      </w:pPr>
    </w:p>
    <w:p w14:paraId="369917FB" w14:textId="77777777" w:rsidR="00AD4517" w:rsidRDefault="00AD4517" w:rsidP="00AD4517">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2A39CF40" w14:textId="77777777" w:rsidR="00AD4517" w:rsidRDefault="00AD4517" w:rsidP="00AD4517">
      <w:pPr>
        <w:jc w:val="both"/>
        <w:rPr>
          <w:rFonts w:ascii="Calibri" w:hAnsi="Calibri" w:cs="Calibri"/>
          <w:sz w:val="21"/>
          <w:szCs w:val="21"/>
        </w:rPr>
      </w:pPr>
    </w:p>
    <w:p w14:paraId="06D0A6A4" w14:textId="77777777" w:rsidR="00AD4517" w:rsidRDefault="00AD4517" w:rsidP="00AD4517">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0D9593A2" w14:textId="77777777" w:rsidR="00AD4517" w:rsidRDefault="00AD4517" w:rsidP="00AD4517">
      <w:pPr>
        <w:jc w:val="both"/>
        <w:rPr>
          <w:rFonts w:ascii="Calibri" w:hAnsi="Calibri" w:cs="Calibri"/>
          <w:sz w:val="21"/>
          <w:szCs w:val="21"/>
        </w:rPr>
      </w:pPr>
    </w:p>
    <w:p w14:paraId="3E4D6E37" w14:textId="77777777" w:rsidR="00AD4517" w:rsidRDefault="00AD4517" w:rsidP="00AD4517">
      <w:pPr>
        <w:jc w:val="both"/>
        <w:rPr>
          <w:rFonts w:ascii="Calibri" w:hAnsi="Calibri" w:cs="Calibri"/>
          <w:b/>
          <w:sz w:val="21"/>
          <w:szCs w:val="21"/>
        </w:rPr>
      </w:pPr>
      <w:r>
        <w:rPr>
          <w:rFonts w:ascii="Calibri" w:hAnsi="Calibri" w:cs="Calibri"/>
          <w:sz w:val="21"/>
          <w:szCs w:val="21"/>
        </w:rPr>
        <w:t>Wycofanie akceptacji przysyłania faktur VAT w formie elektronicznej może nastąpić       w drodze pisemnej lub elektronicznej.</w:t>
      </w:r>
    </w:p>
    <w:p w14:paraId="3B8A0EF2" w14:textId="77777777" w:rsidR="00AD4517" w:rsidRDefault="00AD4517" w:rsidP="00AD4517">
      <w:pPr>
        <w:rPr>
          <w:rFonts w:ascii="Calibri" w:hAnsi="Calibri" w:cs="Calibri"/>
          <w:b/>
          <w:sz w:val="21"/>
          <w:szCs w:val="21"/>
        </w:rPr>
      </w:pPr>
    </w:p>
    <w:p w14:paraId="3A6C2106" w14:textId="77777777" w:rsidR="00AD4517" w:rsidRDefault="00AD4517" w:rsidP="00AD4517">
      <w:pPr>
        <w:rPr>
          <w:rFonts w:ascii="Calibri" w:hAnsi="Calibri" w:cs="Calibri"/>
          <w:sz w:val="21"/>
          <w:szCs w:val="21"/>
        </w:rPr>
      </w:pPr>
    </w:p>
    <w:p w14:paraId="613BA51D" w14:textId="77777777" w:rsidR="00AD4517" w:rsidRDefault="00AD4517" w:rsidP="00AD4517">
      <w:pPr>
        <w:ind w:left="708" w:firstLine="708"/>
        <w:jc w:val="center"/>
        <w:rPr>
          <w:rFonts w:ascii="Calibri" w:hAnsi="Calibri" w:cs="Calibri"/>
          <w:sz w:val="21"/>
          <w:szCs w:val="21"/>
        </w:rPr>
      </w:pPr>
      <w:r>
        <w:rPr>
          <w:rFonts w:ascii="Calibri" w:hAnsi="Calibri" w:cs="Calibri"/>
          <w:sz w:val="21"/>
          <w:szCs w:val="21"/>
        </w:rPr>
        <w:t>`</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483A43BE" w14:textId="77777777" w:rsidR="00AD4517" w:rsidRDefault="00AD4517" w:rsidP="00AD4517">
      <w:pPr>
        <w:jc w:val="center"/>
      </w:pPr>
      <w:r>
        <w:rPr>
          <w:rFonts w:ascii="Calibri" w:hAnsi="Calibri" w:cs="Calibri"/>
          <w:sz w:val="21"/>
          <w:szCs w:val="21"/>
        </w:rPr>
        <w:t xml:space="preserve">                                                                             podpis Odbiorcy faktury</w:t>
      </w:r>
    </w:p>
    <w:p w14:paraId="7E45B3AD" w14:textId="2CED536E" w:rsidR="00AD4517" w:rsidRDefault="00AD4517" w:rsidP="00AD4517">
      <w:pPr>
        <w:pStyle w:val="Tekstpodstawowy"/>
        <w:keepNext/>
        <w:pageBreakBefore/>
        <w:spacing w:before="120" w:line="240" w:lineRule="atLeast"/>
        <w:jc w:val="center"/>
        <w:rPr>
          <w:rFonts w:ascii="Calibri" w:hAnsi="Calibri" w:cs="Calibri"/>
          <w:i/>
          <w:iCs/>
          <w:sz w:val="21"/>
          <w:szCs w:val="21"/>
        </w:rPr>
      </w:pPr>
      <w:r>
        <w:rPr>
          <w:noProof/>
        </w:rPr>
        <w:lastRenderedPageBreak/>
        <mc:AlternateContent>
          <mc:Choice Requires="wps">
            <w:drawing>
              <wp:anchor distT="0" distB="0" distL="114935" distR="114935" simplePos="0" relativeHeight="251658240" behindDoc="0" locked="0" layoutInCell="1" allowOverlap="1" wp14:anchorId="2597EA9E" wp14:editId="23E540A2">
                <wp:simplePos x="0" y="0"/>
                <wp:positionH relativeFrom="column">
                  <wp:posOffset>4606290</wp:posOffset>
                </wp:positionH>
                <wp:positionV relativeFrom="paragraph">
                  <wp:posOffset>-466090</wp:posOffset>
                </wp:positionV>
                <wp:extent cx="1368425" cy="333375"/>
                <wp:effectExtent l="635" t="0" r="254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072C2" w14:textId="77777777" w:rsidR="00AD4517" w:rsidRDefault="00AD4517" w:rsidP="00AD45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7EA9E" id="_x0000_t202" coordsize="21600,21600" o:spt="202" path="m,l,21600r21600,l21600,xe">
                <v:stroke joinstyle="miter"/>
                <v:path gradientshapeok="t" o:connecttype="rect"/>
              </v:shapetype>
              <v:shape id="Pole tekstowe 2" o:spid="_x0000_s1026" type="#_x0000_t202" style="position:absolute;left:0;text-align:left;margin-left:362.7pt;margin-top:-36.7pt;width:107.75pt;height:2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" stroked="f">
                <v:textbox inset="0,0,0,0">
                  <w:txbxContent>
                    <w:p w14:paraId="501072C2" w14:textId="77777777" w:rsidR="00AD4517" w:rsidRDefault="00AD4517" w:rsidP="00AD4517"/>
                  </w:txbxContent>
                </v:textbox>
              </v:shape>
            </w:pict>
          </mc:Fallback>
        </mc:AlternateContent>
      </w:r>
      <w:r>
        <w:rPr>
          <w:rFonts w:ascii="Calibri" w:hAnsi="Calibri" w:cs="Calibri"/>
          <w:b/>
          <w:i/>
          <w:iCs/>
          <w:sz w:val="21"/>
          <w:szCs w:val="21"/>
        </w:rPr>
        <w:t>Zasady przyjmowania faktur w formie elektronicznej</w:t>
      </w:r>
      <w:r>
        <w:rPr>
          <w:rFonts w:ascii="Calibri" w:hAnsi="Calibri" w:cs="Calibri"/>
          <w:b/>
          <w:i/>
          <w:iCs/>
          <w:sz w:val="21"/>
          <w:szCs w:val="21"/>
        </w:rPr>
        <w:br/>
        <w:t xml:space="preserve">przez Specjalistyczny Szpital Miejski im. M. Kopernika w Toruniu </w:t>
      </w:r>
    </w:p>
    <w:p w14:paraId="530AE404" w14:textId="77777777" w:rsidR="00AD4517" w:rsidRDefault="00AD4517" w:rsidP="00AD4517">
      <w:pPr>
        <w:pStyle w:val="Tekstpodstawowy"/>
        <w:spacing w:before="120" w:line="240" w:lineRule="atLeast"/>
        <w:rPr>
          <w:rFonts w:ascii="Calibri" w:hAnsi="Calibri" w:cs="Calibri"/>
          <w:i/>
          <w:iCs/>
          <w:sz w:val="21"/>
          <w:szCs w:val="21"/>
        </w:rPr>
      </w:pPr>
      <w:r>
        <w:rPr>
          <w:rFonts w:ascii="Calibri" w:hAnsi="Calibri" w:cs="Calibri"/>
          <w:i/>
          <w:iCs/>
          <w:sz w:val="21"/>
          <w:szCs w:val="21"/>
        </w:rPr>
        <w:t>Niniejsze zasady zostały przygotowane w celu ujednolicenia przyjmowania faktur w formie elektronicznej przez Specjalistyczny Szpital Miejski im. M. Kopernika w Toruniu.</w:t>
      </w:r>
    </w:p>
    <w:p w14:paraId="63DA4425" w14:textId="77777777" w:rsidR="00AD4517" w:rsidRDefault="00AD4517" w:rsidP="00A41A8A">
      <w:pPr>
        <w:pStyle w:val="Tekstpodstawowy"/>
        <w:numPr>
          <w:ilvl w:val="0"/>
          <w:numId w:val="42"/>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Podstawą prawną wystawiania i przesyłania faktur w formie elektronicznej jest ustawa      z dnia 11 marca 2004 r. o podatku od towarów i usług.                 </w:t>
      </w:r>
    </w:p>
    <w:p w14:paraId="47751F59" w14:textId="77777777" w:rsidR="00AD4517" w:rsidRDefault="00AD4517" w:rsidP="00A41A8A">
      <w:pPr>
        <w:pStyle w:val="Tekstpodstawowy"/>
        <w:numPr>
          <w:ilvl w:val="0"/>
          <w:numId w:val="42"/>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 E-faktura- to faktura </w:t>
      </w:r>
      <w:r>
        <w:rPr>
          <w:rFonts w:ascii="Calibri" w:hAnsi="Calibri" w:cs="Calibri"/>
          <w:i/>
          <w:iCs/>
          <w:color w:val="222222"/>
          <w:sz w:val="21"/>
          <w:szCs w:val="21"/>
        </w:rPr>
        <w:t xml:space="preserve">w formie elektronicznej </w:t>
      </w:r>
      <w:r>
        <w:rPr>
          <w:rFonts w:ascii="Calibri" w:hAnsi="Calibri" w:cs="Calibri"/>
          <w:i/>
          <w:iCs/>
          <w:sz w:val="21"/>
          <w:szCs w:val="21"/>
        </w:rPr>
        <w:t>wystawiona i otrzymywana w dowolnym formacie elektronicznym.</w:t>
      </w:r>
    </w:p>
    <w:p w14:paraId="7340865A" w14:textId="77777777" w:rsidR="00AD4517" w:rsidRDefault="00AD4517" w:rsidP="00A41A8A">
      <w:pPr>
        <w:pStyle w:val="Tekstpodstawowy"/>
        <w:numPr>
          <w:ilvl w:val="0"/>
          <w:numId w:val="42"/>
        </w:numPr>
        <w:suppressAutoHyphens/>
        <w:spacing w:before="120" w:after="0" w:line="240" w:lineRule="atLeast"/>
        <w:jc w:val="both"/>
        <w:rPr>
          <w:rFonts w:ascii="Calibri" w:hAnsi="Calibri" w:cs="Calibri"/>
          <w:b/>
          <w:bCs/>
          <w:i/>
          <w:iCs/>
          <w:sz w:val="21"/>
          <w:szCs w:val="21"/>
        </w:rPr>
      </w:pPr>
      <w:r>
        <w:rPr>
          <w:rFonts w:ascii="Calibri" w:hAnsi="Calibri" w:cs="Calibri"/>
          <w:i/>
          <w:iCs/>
          <w:sz w:val="21"/>
          <w:szCs w:val="21"/>
        </w:rPr>
        <w:t>E-faktury mogą być przesyłane zgodnie  z art.106m ustawy z dnia 11 marca 2004 r. pod warunkiem:</w:t>
      </w:r>
    </w:p>
    <w:p w14:paraId="0D6F0F8D" w14:textId="77777777" w:rsidR="00AD4517" w:rsidRDefault="00AD4517" w:rsidP="00A41A8A">
      <w:pPr>
        <w:pStyle w:val="Tekstpodstawowy"/>
        <w:numPr>
          <w:ilvl w:val="1"/>
          <w:numId w:val="38"/>
        </w:numPr>
        <w:suppressAutoHyphens/>
        <w:spacing w:before="120" w:after="0" w:line="240" w:lineRule="atLeast"/>
        <w:jc w:val="both"/>
        <w:rPr>
          <w:rFonts w:ascii="Calibri" w:hAnsi="Calibri" w:cs="Calibri"/>
          <w:iCs/>
          <w:sz w:val="21"/>
          <w:szCs w:val="21"/>
        </w:rPr>
      </w:pPr>
      <w:r>
        <w:rPr>
          <w:rFonts w:ascii="Calibri" w:hAnsi="Calibri" w:cs="Calibri"/>
          <w:b/>
          <w:bCs/>
          <w:i/>
          <w:iCs/>
          <w:sz w:val="21"/>
          <w:szCs w:val="21"/>
        </w:rPr>
        <w:t xml:space="preserve">uprzedniej akceptacji tego sposobu przesyłania faktur przez Wystawcę faktury </w:t>
      </w:r>
    </w:p>
    <w:p w14:paraId="78B45A94" w14:textId="77777777" w:rsidR="00AD4517" w:rsidRDefault="00AD4517" w:rsidP="00A41A8A">
      <w:pPr>
        <w:numPr>
          <w:ilvl w:val="1"/>
          <w:numId w:val="38"/>
        </w:numPr>
        <w:suppressAutoHyphens/>
        <w:spacing w:line="280" w:lineRule="exact"/>
        <w:jc w:val="both"/>
        <w:rPr>
          <w:rFonts w:ascii="Calibri" w:hAnsi="Calibri" w:cs="Calibri"/>
          <w:iCs/>
          <w:sz w:val="21"/>
          <w:szCs w:val="21"/>
        </w:rPr>
      </w:pPr>
      <w:r>
        <w:rPr>
          <w:rFonts w:ascii="Calibri" w:hAnsi="Calibri" w:cs="Calibri"/>
          <w:iCs/>
          <w:sz w:val="21"/>
          <w:szCs w:val="21"/>
        </w:rPr>
        <w:t xml:space="preserve">zapewnienia autentyczności pochodzenia i integralności treści faktury </w:t>
      </w:r>
    </w:p>
    <w:p w14:paraId="3A03CF1C" w14:textId="77777777" w:rsidR="00AD4517" w:rsidRDefault="00AD4517" w:rsidP="00A41A8A">
      <w:pPr>
        <w:numPr>
          <w:ilvl w:val="1"/>
          <w:numId w:val="38"/>
        </w:numPr>
        <w:suppressAutoHyphens/>
        <w:spacing w:line="280" w:lineRule="exact"/>
        <w:jc w:val="both"/>
        <w:rPr>
          <w:rFonts w:ascii="Calibri" w:hAnsi="Calibri" w:cs="Calibri"/>
          <w:iCs/>
          <w:color w:val="222222"/>
          <w:sz w:val="21"/>
          <w:szCs w:val="21"/>
        </w:rPr>
      </w:pPr>
      <w:r>
        <w:rPr>
          <w:rFonts w:ascii="Calibri" w:hAnsi="Calibri" w:cs="Calibri"/>
          <w:iCs/>
          <w:sz w:val="21"/>
          <w:szCs w:val="21"/>
        </w:rPr>
        <w:t>odpowiedniego ich przechowywania.</w:t>
      </w:r>
    </w:p>
    <w:p w14:paraId="3F2D3C04" w14:textId="77777777" w:rsidR="00AD4517" w:rsidRDefault="00AD4517" w:rsidP="00A41A8A">
      <w:pPr>
        <w:numPr>
          <w:ilvl w:val="0"/>
          <w:numId w:val="43"/>
        </w:numPr>
        <w:suppressAutoHyphens/>
        <w:spacing w:line="280" w:lineRule="exact"/>
        <w:jc w:val="both"/>
        <w:rPr>
          <w:rFonts w:ascii="Calibri" w:hAnsi="Calibri" w:cs="Calibri"/>
          <w:iCs/>
          <w:sz w:val="21"/>
          <w:szCs w:val="21"/>
        </w:rPr>
      </w:pPr>
      <w:r>
        <w:rPr>
          <w:rFonts w:ascii="Calibri" w:hAnsi="Calibri" w:cs="Calibri"/>
          <w:iCs/>
          <w:color w:val="222222"/>
          <w:sz w:val="21"/>
          <w:szCs w:val="21"/>
        </w:rPr>
        <w:t xml:space="preserve">Zgodnie z ustawą o podatku VAT stosowanie faktur elektronicznych wymaga akceptacji odbiorcy faktury. </w:t>
      </w:r>
    </w:p>
    <w:p w14:paraId="45642CEF" w14:textId="77777777" w:rsidR="00AD4517" w:rsidRDefault="00AD4517" w:rsidP="00A41A8A">
      <w:pPr>
        <w:numPr>
          <w:ilvl w:val="0"/>
          <w:numId w:val="43"/>
        </w:numPr>
        <w:suppressAutoHyphens/>
        <w:spacing w:line="280" w:lineRule="exact"/>
        <w:jc w:val="both"/>
        <w:rPr>
          <w:rFonts w:ascii="Calibri" w:hAnsi="Calibri" w:cs="Calibri"/>
          <w:iCs/>
          <w:sz w:val="21"/>
          <w:szCs w:val="21"/>
        </w:rPr>
      </w:pPr>
      <w:r>
        <w:rPr>
          <w:rFonts w:ascii="Calibri" w:hAnsi="Calibri" w:cs="Calibri"/>
          <w:iCs/>
          <w:sz w:val="21"/>
          <w:szCs w:val="21"/>
        </w:rPr>
        <w:t>Odbiorca faktury oświadcza, że adresem właściwym do przesyłania powiadomienia o wystawionej fakturze jest adres e-mail</w:t>
      </w:r>
      <w:r>
        <w:rPr>
          <w:rFonts w:ascii="Calibri" w:hAnsi="Calibri" w:cs="Calibri"/>
          <w:iCs/>
          <w:color w:val="000000"/>
          <w:sz w:val="21"/>
          <w:szCs w:val="21"/>
        </w:rPr>
        <w:t xml:space="preserve"> wskazany w oświadczeniu do przesyłania faktur droga elektroniczną (jeśli inny adres, to należy wskazać).</w:t>
      </w:r>
    </w:p>
    <w:p w14:paraId="2F1CB19B" w14:textId="77777777" w:rsidR="00AD4517" w:rsidRDefault="00AD4517" w:rsidP="00A41A8A">
      <w:pPr>
        <w:pStyle w:val="Tekstpodstawowy"/>
        <w:numPr>
          <w:ilvl w:val="0"/>
          <w:numId w:val="43"/>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Dostarczanie faktur drogą elektroniczną do </w:t>
      </w:r>
      <w:r>
        <w:rPr>
          <w:rFonts w:ascii="Calibri" w:hAnsi="Calibri" w:cs="Calibri"/>
          <w:b/>
          <w:i/>
          <w:iCs/>
          <w:sz w:val="21"/>
          <w:szCs w:val="21"/>
        </w:rPr>
        <w:t>Specjalistycznego Szpitala Miejskiego im. M. Kopernika w Toruniu</w:t>
      </w:r>
      <w:r>
        <w:rPr>
          <w:rFonts w:ascii="Calibri" w:hAnsi="Calibri" w:cs="Calibri"/>
          <w:i/>
          <w:iCs/>
          <w:sz w:val="21"/>
          <w:szCs w:val="21"/>
        </w:rPr>
        <w:t>, następuje po otrzymaniu przez Wystawcę faktury</w:t>
      </w:r>
      <w:r>
        <w:rPr>
          <w:rFonts w:ascii="Calibri" w:hAnsi="Calibri" w:cs="Calibri"/>
          <w:b/>
          <w:i/>
          <w:iCs/>
          <w:sz w:val="21"/>
          <w:szCs w:val="21"/>
        </w:rPr>
        <w:t>.</w:t>
      </w:r>
    </w:p>
    <w:p w14:paraId="7AD6468B" w14:textId="77777777" w:rsidR="00AD4517" w:rsidRDefault="00AD4517" w:rsidP="00A41A8A">
      <w:pPr>
        <w:pStyle w:val="Tekstpodstawowy"/>
        <w:numPr>
          <w:ilvl w:val="0"/>
          <w:numId w:val="43"/>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Oświadczenie o akceptacji faktur elektronicznych może być złożone w formie pisemnej na adres  </w:t>
      </w:r>
      <w:r>
        <w:rPr>
          <w:rFonts w:ascii="Calibri" w:hAnsi="Calibri" w:cs="Calibri"/>
          <w:b/>
          <w:i/>
          <w:iCs/>
          <w:sz w:val="21"/>
          <w:szCs w:val="21"/>
        </w:rPr>
        <w:t xml:space="preserve">Specjalistyczny Szpital Miejski im. M. Kopernika w Toruniu, 87-100 Toruń, ulica Batorego 17/19 </w:t>
      </w:r>
      <w:r>
        <w:rPr>
          <w:rFonts w:ascii="Calibri" w:hAnsi="Calibri" w:cs="Calibri"/>
          <w:i/>
          <w:iCs/>
          <w:sz w:val="21"/>
          <w:szCs w:val="21"/>
        </w:rPr>
        <w:t>lub</w:t>
      </w:r>
      <w:r>
        <w:rPr>
          <w:rFonts w:ascii="Calibri" w:hAnsi="Calibri" w:cs="Calibri"/>
          <w:b/>
          <w:i/>
          <w:iCs/>
          <w:sz w:val="21"/>
          <w:szCs w:val="21"/>
        </w:rPr>
        <w:t xml:space="preserve"> </w:t>
      </w:r>
      <w:r>
        <w:rPr>
          <w:rFonts w:ascii="Calibri" w:hAnsi="Calibri" w:cs="Calibri"/>
          <w:i/>
          <w:iCs/>
          <w:sz w:val="21"/>
          <w:szCs w:val="21"/>
        </w:rPr>
        <w:t>w wersji elektronicznej</w:t>
      </w:r>
      <w:r>
        <w:rPr>
          <w:rFonts w:ascii="Calibri" w:hAnsi="Calibri" w:cs="Calibri"/>
          <w:b/>
          <w:i/>
          <w:iCs/>
          <w:sz w:val="21"/>
          <w:szCs w:val="21"/>
        </w:rPr>
        <w:t xml:space="preserve"> adres e-mail:</w:t>
      </w:r>
      <w:r>
        <w:rPr>
          <w:rFonts w:ascii="Calibri" w:hAnsi="Calibri" w:cs="Calibri"/>
          <w:i/>
          <w:iCs/>
          <w:sz w:val="21"/>
          <w:szCs w:val="21"/>
        </w:rPr>
        <w:t xml:space="preserve"> </w:t>
      </w:r>
      <w:r>
        <w:rPr>
          <w:rFonts w:ascii="Calibri" w:hAnsi="Calibri" w:cs="Calibri"/>
          <w:i/>
          <w:iCs/>
          <w:color w:val="000000"/>
          <w:sz w:val="21"/>
          <w:szCs w:val="21"/>
        </w:rPr>
        <w:t>wskazany w oświadczeniu do przesyłania faktur droga elektroniczną (jeśli inny adres, to należy wskazać).</w:t>
      </w:r>
      <w:r>
        <w:rPr>
          <w:rFonts w:ascii="Calibri" w:hAnsi="Calibri" w:cs="Calibri"/>
          <w:b/>
          <w:i/>
          <w:iCs/>
          <w:color w:val="000000"/>
          <w:sz w:val="21"/>
          <w:szCs w:val="21"/>
        </w:rPr>
        <w:t xml:space="preserve"> </w:t>
      </w:r>
      <w:r>
        <w:rPr>
          <w:rFonts w:ascii="Calibri" w:hAnsi="Calibri" w:cs="Calibri"/>
          <w:i/>
          <w:iCs/>
          <w:sz w:val="21"/>
          <w:szCs w:val="21"/>
        </w:rPr>
        <w:t xml:space="preserve">Na powyższy/e adres/y można także przesyłać informacje o ewentualnym wycofaniu akceptacji na przesyłanie faktur w formie elektronicznej. </w:t>
      </w:r>
    </w:p>
    <w:p w14:paraId="095D4E64" w14:textId="77777777" w:rsidR="00AD4517" w:rsidRDefault="00AD4517" w:rsidP="00A41A8A">
      <w:pPr>
        <w:pStyle w:val="Tekstpodstawowy"/>
        <w:numPr>
          <w:ilvl w:val="0"/>
          <w:numId w:val="43"/>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B950A99" w14:textId="77777777" w:rsidR="00AD4517" w:rsidRDefault="00AD4517" w:rsidP="00A41A8A">
      <w:pPr>
        <w:pStyle w:val="Tekstpodstawowy"/>
        <w:numPr>
          <w:ilvl w:val="0"/>
          <w:numId w:val="43"/>
        </w:numPr>
        <w:suppressAutoHyphens/>
        <w:spacing w:before="120" w:after="0" w:line="240" w:lineRule="atLeast"/>
        <w:jc w:val="both"/>
        <w:rPr>
          <w:rFonts w:ascii="Calibri" w:hAnsi="Calibri" w:cs="Calibri"/>
          <w:i/>
          <w:iCs/>
          <w:sz w:val="21"/>
          <w:szCs w:val="21"/>
        </w:rPr>
      </w:pPr>
      <w:r>
        <w:rPr>
          <w:rFonts w:ascii="Calibri" w:hAnsi="Calibri" w:cs="Calibri"/>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FC4793A" w14:textId="77777777" w:rsidR="00AD4517" w:rsidRDefault="00AD4517" w:rsidP="00A41A8A">
      <w:pPr>
        <w:pStyle w:val="Tekstpodstawowy"/>
        <w:numPr>
          <w:ilvl w:val="0"/>
          <w:numId w:val="43"/>
        </w:numPr>
        <w:suppressAutoHyphens/>
        <w:spacing w:before="120" w:after="0" w:line="240" w:lineRule="atLeast"/>
        <w:jc w:val="both"/>
        <w:rPr>
          <w:rFonts w:ascii="Calibri" w:hAnsi="Calibri" w:cs="Calibri"/>
          <w:sz w:val="21"/>
          <w:szCs w:val="21"/>
        </w:rPr>
      </w:pPr>
      <w:r>
        <w:rPr>
          <w:rFonts w:ascii="Calibri" w:hAnsi="Calibri" w:cs="Calibri"/>
          <w:i/>
          <w:iCs/>
          <w:sz w:val="21"/>
          <w:szCs w:val="21"/>
        </w:rPr>
        <w:t xml:space="preserve">Potwierdzeniem z otrzymania </w:t>
      </w:r>
      <w:r>
        <w:rPr>
          <w:rFonts w:ascii="Calibri" w:hAnsi="Calibri" w:cs="Calibri"/>
          <w:b/>
          <w:i/>
          <w:iCs/>
          <w:sz w:val="21"/>
          <w:szCs w:val="21"/>
        </w:rPr>
        <w:t>korekty do faktury</w:t>
      </w:r>
      <w:r>
        <w:rPr>
          <w:rFonts w:ascii="Calibri" w:hAnsi="Calibri" w:cs="Calibri"/>
          <w:i/>
          <w:iCs/>
          <w:sz w:val="21"/>
          <w:szCs w:val="21"/>
        </w:rPr>
        <w:t xml:space="preserve"> wystawionej przez Wystawcę faktury w formie elektronicznej, będzie potwierdzenie otrzymania wiadomości elektronicznej </w:t>
      </w:r>
      <w:r>
        <w:rPr>
          <w:rFonts w:ascii="Calibri" w:hAnsi="Calibri" w:cs="Calibri"/>
          <w:b/>
          <w:i/>
          <w:iCs/>
          <w:sz w:val="21"/>
          <w:szCs w:val="21"/>
        </w:rPr>
        <w:t>za pomocą komunikatu wysłanego z adresu e-mail, na który przesłano korektę do faktury</w:t>
      </w:r>
      <w:r>
        <w:rPr>
          <w:rFonts w:ascii="Calibri" w:hAnsi="Calibri" w:cs="Calibri"/>
          <w:i/>
          <w:iCs/>
          <w:sz w:val="21"/>
          <w:szCs w:val="21"/>
        </w:rPr>
        <w:t>.</w:t>
      </w:r>
    </w:p>
    <w:bookmarkEnd w:id="5"/>
    <w:p w14:paraId="2F6BAA9F" w14:textId="77777777" w:rsidR="00AD4517" w:rsidRDefault="00AD4517" w:rsidP="00AD4517">
      <w:pPr>
        <w:jc w:val="center"/>
        <w:rPr>
          <w:color w:val="000000"/>
          <w:sz w:val="21"/>
          <w:szCs w:val="21"/>
        </w:rPr>
      </w:pPr>
    </w:p>
    <w:p w14:paraId="507D55AD" w14:textId="77777777" w:rsidR="00AD4517" w:rsidRPr="007E0902" w:rsidRDefault="00AD4517" w:rsidP="00AD4517">
      <w:pPr>
        <w:spacing w:after="200"/>
        <w:jc w:val="center"/>
        <w:rPr>
          <w:iCs/>
          <w:color w:val="000000"/>
          <w:sz w:val="21"/>
          <w:szCs w:val="21"/>
        </w:rPr>
      </w:pPr>
      <w:r>
        <w:rPr>
          <w:rFonts w:ascii="Calibri" w:hAnsi="Calibri" w:cs="Calibri"/>
          <w:color w:val="000000"/>
          <w:sz w:val="21"/>
          <w:szCs w:val="21"/>
        </w:rPr>
        <w:t xml:space="preserve">DOSTAWCA </w:t>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t>ODBIORCA</w:t>
      </w:r>
    </w:p>
    <w:p w14:paraId="57B369FE" w14:textId="35514737" w:rsidR="00E7382F" w:rsidRDefault="00E7382F">
      <w:pPr>
        <w:spacing w:line="360" w:lineRule="auto"/>
        <w:rPr>
          <w:iCs/>
          <w:sz w:val="20"/>
          <w:szCs w:val="20"/>
        </w:rPr>
      </w:pPr>
      <w:r>
        <w:rPr>
          <w:iCs/>
          <w:sz w:val="20"/>
          <w:szCs w:val="20"/>
        </w:rPr>
        <w:br w:type="page"/>
      </w:r>
    </w:p>
    <w:p w14:paraId="2D7CED89" w14:textId="77777777" w:rsidR="00E7382F" w:rsidRDefault="00E7382F" w:rsidP="00E7382F">
      <w:pPr>
        <w:jc w:val="right"/>
        <w:rPr>
          <w:rFonts w:ascii="Calibri" w:hAnsi="Calibri" w:cs="Calibri"/>
          <w:i/>
          <w:color w:val="000000"/>
          <w:sz w:val="20"/>
          <w:szCs w:val="20"/>
          <w:u w:val="single"/>
        </w:rPr>
      </w:pPr>
    </w:p>
    <w:p w14:paraId="2CB174D7" w14:textId="77777777" w:rsidR="00E7382F" w:rsidRPr="00E7382F" w:rsidRDefault="00E7382F" w:rsidP="00E7382F">
      <w:pPr>
        <w:pStyle w:val="Nagwek3"/>
        <w:tabs>
          <w:tab w:val="num" w:pos="926"/>
        </w:tabs>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Umowa powierzenia przetwarzania danych osobowych</w:t>
      </w:r>
    </w:p>
    <w:p w14:paraId="2EDC2E4E" w14:textId="62EFEA84" w:rsidR="00E7382F" w:rsidRPr="00E7382F" w:rsidRDefault="00E7382F" w:rsidP="00E7382F">
      <w:pPr>
        <w:jc w:val="center"/>
        <w:rPr>
          <w:rFonts w:asciiTheme="minorHAnsi" w:hAnsiTheme="minorHAnsi" w:cstheme="minorHAnsi"/>
          <w:sz w:val="20"/>
          <w:szCs w:val="20"/>
        </w:rPr>
      </w:pPr>
      <w:r w:rsidRPr="00E7382F">
        <w:rPr>
          <w:rFonts w:asciiTheme="minorHAnsi" w:hAnsiTheme="minorHAnsi" w:cstheme="minorHAnsi"/>
          <w:sz w:val="20"/>
          <w:szCs w:val="20"/>
        </w:rPr>
        <w:t xml:space="preserve">NR </w:t>
      </w:r>
      <w:r w:rsidR="001A5A04">
        <w:rPr>
          <w:rFonts w:asciiTheme="minorHAnsi" w:hAnsiTheme="minorHAnsi" w:cstheme="minorHAnsi"/>
          <w:sz w:val="20"/>
          <w:szCs w:val="20"/>
        </w:rPr>
        <w:t>SSM.DZP.200.55.2022</w:t>
      </w:r>
      <w:r w:rsidR="00AD4517">
        <w:rPr>
          <w:rFonts w:asciiTheme="minorHAnsi" w:hAnsiTheme="minorHAnsi" w:cstheme="minorHAnsi"/>
          <w:sz w:val="20"/>
          <w:szCs w:val="20"/>
        </w:rPr>
        <w:t>/3</w:t>
      </w:r>
    </w:p>
    <w:p w14:paraId="4FE923C7"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Zawarta w dniu </w:t>
      </w:r>
      <w:r w:rsidRPr="00E7382F">
        <w:rPr>
          <w:rFonts w:asciiTheme="minorHAnsi" w:hAnsiTheme="minorHAnsi" w:cstheme="minorHAnsi"/>
          <w:color w:val="0070C0"/>
          <w:sz w:val="20"/>
          <w:szCs w:val="20"/>
        </w:rPr>
        <w:t>………….</w:t>
      </w:r>
      <w:r w:rsidRPr="00E7382F">
        <w:rPr>
          <w:rFonts w:asciiTheme="minorHAnsi" w:hAnsiTheme="minorHAnsi" w:cstheme="minorHAnsi"/>
          <w:color w:val="000000"/>
          <w:sz w:val="20"/>
          <w:szCs w:val="20"/>
        </w:rPr>
        <w:t xml:space="preserve"> roku, w Toruniu (dalej: Umowa)</w:t>
      </w:r>
    </w:p>
    <w:p w14:paraId="3E0E6109"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pomiędzy</w:t>
      </w:r>
    </w:p>
    <w:p w14:paraId="48AD64A5" w14:textId="77777777" w:rsidR="00E7382F" w:rsidRPr="00E7382F" w:rsidRDefault="00E7382F" w:rsidP="00E7382F">
      <w:pPr>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3EFAE7A2"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Justynę Wileńską – Dyrektora, </w:t>
      </w:r>
    </w:p>
    <w:p w14:paraId="3A94F596"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zwanym dalej „ADMINISTRATOREM” .</w:t>
      </w:r>
    </w:p>
    <w:p w14:paraId="7F9E5D1F" w14:textId="77777777" w:rsidR="00E7382F" w:rsidRPr="00E7382F" w:rsidRDefault="00E7382F" w:rsidP="00E7382F">
      <w:pPr>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a</w:t>
      </w:r>
    </w:p>
    <w:p w14:paraId="79676219" w14:textId="77777777" w:rsidR="00E7382F" w:rsidRPr="00E7382F" w:rsidRDefault="00E7382F" w:rsidP="00E7382F">
      <w:pPr>
        <w:ind w:left="6"/>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z siedzibą w ……………..przy ulicy ……………… do Rejestru ……………..pod nr …………………. NIP., REGON,</w:t>
      </w:r>
    </w:p>
    <w:p w14:paraId="0E2B5265"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reprezentowaną przez :</w:t>
      </w:r>
    </w:p>
    <w:p w14:paraId="2F04A32A" w14:textId="77777777" w:rsidR="00E7382F" w:rsidRPr="00E7382F" w:rsidRDefault="00E7382F" w:rsidP="00E7382F">
      <w:pPr>
        <w:pStyle w:val="Nagwek2"/>
        <w:rPr>
          <w:rFonts w:asciiTheme="minorHAnsi" w:hAnsiTheme="minorHAnsi" w:cstheme="minorHAnsi"/>
          <w:color w:val="000000"/>
          <w:sz w:val="20"/>
          <w:szCs w:val="20"/>
        </w:rPr>
      </w:pPr>
      <w:r w:rsidRPr="00E7382F">
        <w:rPr>
          <w:rFonts w:asciiTheme="minorHAnsi" w:hAnsiTheme="minorHAnsi" w:cstheme="minorHAnsi"/>
          <w:b/>
          <w:color w:val="000000"/>
          <w:sz w:val="20"/>
          <w:szCs w:val="20"/>
        </w:rPr>
        <w:t>....................................................</w:t>
      </w:r>
    </w:p>
    <w:p w14:paraId="5FF45E1E" w14:textId="77777777" w:rsidR="00E7382F" w:rsidRPr="00E7382F" w:rsidRDefault="00E7382F" w:rsidP="00E7382F">
      <w:pPr>
        <w:tabs>
          <w:tab w:val="num" w:pos="432"/>
          <w:tab w:val="num" w:pos="926"/>
        </w:tabs>
        <w:suppressAutoHyphens/>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t>
      </w:r>
    </w:p>
    <w:p w14:paraId="3CCB9943" w14:textId="77777777" w:rsidR="00E7382F" w:rsidRPr="00E7382F" w:rsidRDefault="00E7382F" w:rsidP="00E7382F">
      <w:pPr>
        <w:tabs>
          <w:tab w:val="num" w:pos="432"/>
          <w:tab w:val="num" w:pos="926"/>
        </w:tabs>
        <w:suppressAutoHyphens/>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 zwaną dalej Procesorem,</w:t>
      </w:r>
    </w:p>
    <w:p w14:paraId="69C37C8C"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Łącznie zwanych „Stronami”</w:t>
      </w:r>
    </w:p>
    <w:p w14:paraId="0B8E0591"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Mając na uwadze, że:</w:t>
      </w:r>
    </w:p>
    <w:p w14:paraId="62784512" w14:textId="53363A69" w:rsidR="00E7382F" w:rsidRPr="00AA6A0A" w:rsidRDefault="00E7382F" w:rsidP="00AA6A0A">
      <w:pPr>
        <w:tabs>
          <w:tab w:val="left" w:pos="4320"/>
        </w:tabs>
        <w:ind w:right="-158"/>
        <w:jc w:val="both"/>
        <w:rPr>
          <w:rFonts w:ascii="Sylfaen" w:hAnsi="Sylfaen"/>
          <w:b/>
          <w:bCs/>
          <w:sz w:val="21"/>
          <w:szCs w:val="21"/>
        </w:rPr>
      </w:pPr>
      <w:r w:rsidRPr="00583898">
        <w:rPr>
          <w:rFonts w:asciiTheme="minorHAnsi" w:hAnsiTheme="minorHAnsi" w:cstheme="minorHAnsi"/>
          <w:b/>
          <w:bCs/>
          <w:color w:val="000000"/>
          <w:sz w:val="20"/>
          <w:szCs w:val="20"/>
        </w:rPr>
        <w:t>w dniu ….202…r</w:t>
      </w:r>
      <w:r w:rsidRPr="00583898">
        <w:rPr>
          <w:rFonts w:asciiTheme="minorHAnsi" w:hAnsiTheme="minorHAnsi" w:cstheme="minorHAnsi"/>
          <w:color w:val="000000"/>
          <w:sz w:val="20"/>
          <w:szCs w:val="20"/>
        </w:rPr>
        <w:t xml:space="preserve">. Strony zawarły umowy w wyniku przeprowadzonego postepowania przetargowego na </w:t>
      </w:r>
      <w:r w:rsidR="00AA6A0A" w:rsidRPr="004F5476">
        <w:rPr>
          <w:rFonts w:ascii="Sylfaen" w:hAnsi="Sylfaen"/>
          <w:b/>
          <w:sz w:val="21"/>
          <w:szCs w:val="21"/>
        </w:rPr>
        <w:t xml:space="preserve">Dostawa </w:t>
      </w:r>
      <w:r w:rsidR="00AA6A0A" w:rsidRPr="004F5476">
        <w:rPr>
          <w:rFonts w:ascii="Sylfaen" w:hAnsi="Sylfaen" w:cs="Calibri"/>
          <w:b/>
          <w:bCs/>
          <w:sz w:val="21"/>
          <w:szCs w:val="21"/>
        </w:rPr>
        <w:t xml:space="preserve">odczynników i materiałów zużywalnych do analizatora </w:t>
      </w:r>
      <w:proofErr w:type="spellStart"/>
      <w:r w:rsidR="00AA6A0A" w:rsidRPr="004F5476">
        <w:rPr>
          <w:rFonts w:ascii="Sylfaen" w:hAnsi="Sylfaen" w:cs="Calibri"/>
          <w:b/>
          <w:bCs/>
          <w:sz w:val="21"/>
          <w:szCs w:val="21"/>
        </w:rPr>
        <w:t>ELITe</w:t>
      </w:r>
      <w:proofErr w:type="spellEnd"/>
      <w:r w:rsidR="00AA6A0A" w:rsidRPr="004F5476">
        <w:rPr>
          <w:rFonts w:ascii="Sylfaen" w:hAnsi="Sylfaen" w:cs="Calibri"/>
          <w:b/>
          <w:bCs/>
          <w:sz w:val="21"/>
          <w:szCs w:val="21"/>
        </w:rPr>
        <w:t xml:space="preserve"> </w:t>
      </w:r>
      <w:proofErr w:type="spellStart"/>
      <w:r w:rsidR="00AA6A0A" w:rsidRPr="004F5476">
        <w:rPr>
          <w:rFonts w:ascii="Sylfaen" w:hAnsi="Sylfaen" w:cs="Calibri"/>
          <w:b/>
          <w:bCs/>
          <w:sz w:val="21"/>
          <w:szCs w:val="21"/>
        </w:rPr>
        <w:t>InGenius</w:t>
      </w:r>
      <w:proofErr w:type="spellEnd"/>
      <w:r w:rsidR="00AA6A0A" w:rsidRPr="004F5476">
        <w:rPr>
          <w:rFonts w:ascii="Sylfaen" w:hAnsi="Sylfaen" w:cs="Calibri"/>
          <w:b/>
          <w:bCs/>
          <w:sz w:val="21"/>
          <w:szCs w:val="21"/>
        </w:rPr>
        <w:t xml:space="preserve"> oraz świadczenie usług serwisowych oraz serwisu technicznego pogwarancyjnego analizatora znajdującego się na wyposażeniu Zamawiającego</w:t>
      </w:r>
      <w:r w:rsidR="00AA6A0A">
        <w:rPr>
          <w:rFonts w:ascii="Sylfaen" w:hAnsi="Sylfaen"/>
          <w:b/>
          <w:bCs/>
          <w:sz w:val="21"/>
          <w:szCs w:val="21"/>
        </w:rPr>
        <w:t xml:space="preserve"> dla</w:t>
      </w:r>
      <w:r w:rsidRPr="00AA6A0A">
        <w:rPr>
          <w:rFonts w:asciiTheme="minorHAnsi" w:hAnsiTheme="minorHAnsi" w:cstheme="minorHAnsi"/>
          <w:color w:val="000000"/>
          <w:sz w:val="21"/>
          <w:szCs w:val="21"/>
        </w:rPr>
        <w:t xml:space="preserve"> </w:t>
      </w:r>
      <w:r w:rsidRPr="00AA6A0A">
        <w:rPr>
          <w:rFonts w:asciiTheme="minorHAnsi" w:hAnsiTheme="minorHAnsi" w:cstheme="minorHAnsi"/>
          <w:color w:val="000000"/>
          <w:sz w:val="20"/>
          <w:szCs w:val="20"/>
        </w:rPr>
        <w:t>Specjalistyczn</w:t>
      </w:r>
      <w:r w:rsidR="00AA6A0A">
        <w:rPr>
          <w:rFonts w:asciiTheme="minorHAnsi" w:hAnsiTheme="minorHAnsi" w:cstheme="minorHAnsi"/>
          <w:color w:val="000000"/>
          <w:sz w:val="20"/>
          <w:szCs w:val="20"/>
        </w:rPr>
        <w:t>ego</w:t>
      </w:r>
      <w:r w:rsidRPr="00AA6A0A">
        <w:rPr>
          <w:rFonts w:asciiTheme="minorHAnsi" w:hAnsiTheme="minorHAnsi" w:cstheme="minorHAnsi"/>
          <w:color w:val="000000"/>
          <w:sz w:val="20"/>
          <w:szCs w:val="20"/>
        </w:rPr>
        <w:t xml:space="preserve"> Szpital</w:t>
      </w:r>
      <w:r w:rsidR="00AA6A0A">
        <w:rPr>
          <w:rFonts w:asciiTheme="minorHAnsi" w:hAnsiTheme="minorHAnsi" w:cstheme="minorHAnsi"/>
          <w:color w:val="000000"/>
          <w:sz w:val="20"/>
          <w:szCs w:val="20"/>
        </w:rPr>
        <w:t>a</w:t>
      </w:r>
      <w:r w:rsidRPr="00AA6A0A">
        <w:rPr>
          <w:rFonts w:asciiTheme="minorHAnsi" w:hAnsiTheme="minorHAnsi" w:cstheme="minorHAnsi"/>
          <w:color w:val="000000"/>
          <w:sz w:val="20"/>
          <w:szCs w:val="20"/>
        </w:rPr>
        <w:t xml:space="preserve"> Miejski</w:t>
      </w:r>
      <w:r w:rsidR="00AA6A0A">
        <w:rPr>
          <w:rFonts w:asciiTheme="minorHAnsi" w:hAnsiTheme="minorHAnsi" w:cstheme="minorHAnsi"/>
          <w:color w:val="000000"/>
          <w:sz w:val="20"/>
          <w:szCs w:val="20"/>
        </w:rPr>
        <w:t xml:space="preserve">ego </w:t>
      </w:r>
      <w:r w:rsidRPr="00AA6A0A">
        <w:rPr>
          <w:rFonts w:asciiTheme="minorHAnsi" w:hAnsiTheme="minorHAnsi" w:cstheme="minorHAnsi"/>
          <w:color w:val="000000"/>
          <w:sz w:val="20"/>
          <w:szCs w:val="20"/>
        </w:rPr>
        <w:t>w Toruniu tj.:,</w:t>
      </w:r>
    </w:p>
    <w:p w14:paraId="55B19ADB" w14:textId="26F203E9" w:rsidR="00E7382F" w:rsidRPr="00583898" w:rsidRDefault="00E7382F" w:rsidP="00583898">
      <w:pPr>
        <w:pStyle w:val="Akapitzlist"/>
        <w:jc w:val="both"/>
        <w:rPr>
          <w:rFonts w:asciiTheme="minorHAnsi" w:hAnsiTheme="minorHAnsi" w:cstheme="minorHAnsi"/>
          <w:iCs/>
          <w:color w:val="FF0000"/>
          <w:sz w:val="20"/>
          <w:szCs w:val="20"/>
        </w:rPr>
      </w:pPr>
      <w:r w:rsidRPr="00583898">
        <w:rPr>
          <w:rFonts w:asciiTheme="minorHAnsi" w:hAnsiTheme="minorHAnsi" w:cstheme="minorHAnsi"/>
          <w:color w:val="FF0000"/>
          <w:sz w:val="20"/>
          <w:szCs w:val="20"/>
        </w:rPr>
        <w:t xml:space="preserve">- umowa na dostawę </w:t>
      </w:r>
      <w:r w:rsidRPr="00583898">
        <w:rPr>
          <w:rFonts w:asciiTheme="minorHAnsi" w:hAnsiTheme="minorHAnsi" w:cstheme="minorHAnsi"/>
          <w:iCs/>
          <w:color w:val="FF0000"/>
          <w:sz w:val="20"/>
          <w:szCs w:val="20"/>
        </w:rPr>
        <w:t xml:space="preserve">odczynników </w:t>
      </w:r>
    </w:p>
    <w:p w14:paraId="025B8EE1" w14:textId="2D8CD078" w:rsidR="00E7382F" w:rsidRPr="00583898" w:rsidRDefault="00E7382F" w:rsidP="00E7382F">
      <w:pPr>
        <w:pStyle w:val="Akapitzlist"/>
        <w:jc w:val="both"/>
        <w:rPr>
          <w:rFonts w:asciiTheme="minorHAnsi" w:hAnsiTheme="minorHAnsi" w:cstheme="minorHAnsi"/>
          <w:color w:val="FF0000"/>
          <w:sz w:val="20"/>
          <w:szCs w:val="20"/>
        </w:rPr>
      </w:pPr>
      <w:r w:rsidRPr="00583898">
        <w:rPr>
          <w:rFonts w:asciiTheme="minorHAnsi" w:hAnsiTheme="minorHAnsi" w:cstheme="minorHAnsi"/>
          <w:iCs/>
          <w:color w:val="FF0000"/>
          <w:sz w:val="20"/>
          <w:szCs w:val="20"/>
        </w:rPr>
        <w:t xml:space="preserve">- </w:t>
      </w:r>
      <w:r w:rsidRPr="00583898">
        <w:rPr>
          <w:rFonts w:asciiTheme="minorHAnsi" w:hAnsiTheme="minorHAnsi" w:cstheme="minorHAnsi"/>
          <w:color w:val="FF0000"/>
          <w:sz w:val="20"/>
          <w:szCs w:val="20"/>
        </w:rPr>
        <w:t xml:space="preserve">umowa serwisowa </w:t>
      </w:r>
    </w:p>
    <w:p w14:paraId="198EAF62" w14:textId="37E25ECC" w:rsidR="00E7382F" w:rsidRPr="00E7382F" w:rsidRDefault="00E7382F" w:rsidP="00E7382F">
      <w:pPr>
        <w:pStyle w:val="Akapitzlist"/>
        <w:jc w:val="both"/>
        <w:rPr>
          <w:rFonts w:asciiTheme="minorHAnsi" w:hAnsiTheme="minorHAnsi" w:cstheme="minorHAnsi"/>
          <w:color w:val="000000"/>
          <w:sz w:val="20"/>
          <w:szCs w:val="20"/>
          <w:lang w:val="x-none"/>
        </w:rPr>
      </w:pPr>
      <w:r w:rsidRPr="00E7382F">
        <w:rPr>
          <w:rFonts w:asciiTheme="minorHAnsi" w:hAnsiTheme="minorHAnsi" w:cstheme="minorHAnsi"/>
          <w:color w:val="000000"/>
          <w:sz w:val="20"/>
          <w:szCs w:val="20"/>
        </w:rPr>
        <w:t>– zwana „Umową główną”.</w:t>
      </w:r>
    </w:p>
    <w:p w14:paraId="11EB04B1" w14:textId="77777777" w:rsidR="00E7382F" w:rsidRPr="00E7382F" w:rsidRDefault="00E7382F" w:rsidP="00A41A8A">
      <w:pPr>
        <w:pStyle w:val="Akapitzlist"/>
        <w:numPr>
          <w:ilvl w:val="0"/>
          <w:numId w:val="27"/>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usługi świadczone przez Procesora w ramach Umowy głównej są związane z wykonywaniem przez Procesora operacji na danych osobowych w imieniu Administratora,</w:t>
      </w:r>
    </w:p>
    <w:p w14:paraId="001FB5B9" w14:textId="77777777" w:rsidR="00E7382F" w:rsidRPr="00E7382F" w:rsidRDefault="00E7382F" w:rsidP="00A41A8A">
      <w:pPr>
        <w:pStyle w:val="Akapitzlist"/>
        <w:numPr>
          <w:ilvl w:val="0"/>
          <w:numId w:val="27"/>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8B2F41"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Strony postanowiły zawrzeć umowę o następującej treści:</w:t>
      </w:r>
    </w:p>
    <w:p w14:paraId="05A0C189" w14:textId="77777777" w:rsidR="00E7382F" w:rsidRPr="00E7382F" w:rsidRDefault="00E7382F" w:rsidP="00E7382F">
      <w:pPr>
        <w:jc w:val="center"/>
        <w:rPr>
          <w:rFonts w:asciiTheme="minorHAnsi" w:hAnsiTheme="minorHAnsi" w:cstheme="minorHAnsi"/>
          <w:color w:val="000000"/>
          <w:sz w:val="20"/>
          <w:szCs w:val="20"/>
        </w:rPr>
      </w:pPr>
    </w:p>
    <w:p w14:paraId="032D5C5F"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§1 </w:t>
      </w:r>
    </w:p>
    <w:p w14:paraId="7E3D5371"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Definicje</w:t>
      </w:r>
    </w:p>
    <w:p w14:paraId="11B71955"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Użyte w umowie określenia będą miały następujące znaczenie:</w:t>
      </w:r>
    </w:p>
    <w:p w14:paraId="38537F10"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63E5097"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Umowa główna – oznacza zawartą przez Strony umowę </w:t>
      </w:r>
      <w:r w:rsidRPr="00E7382F">
        <w:rPr>
          <w:rFonts w:asciiTheme="minorHAnsi" w:hAnsiTheme="minorHAnsi" w:cstheme="minorHAnsi"/>
          <w:b/>
          <w:bCs/>
          <w:color w:val="000000"/>
          <w:sz w:val="20"/>
          <w:szCs w:val="20"/>
        </w:rPr>
        <w:t xml:space="preserve">usług z dnia: …………….. </w:t>
      </w:r>
      <w:r w:rsidRPr="00E7382F">
        <w:rPr>
          <w:rFonts w:asciiTheme="minorHAnsi" w:hAnsiTheme="minorHAnsi" w:cstheme="minorHAnsi"/>
          <w:color w:val="000000"/>
          <w:sz w:val="20"/>
          <w:szCs w:val="20"/>
        </w:rPr>
        <w:t xml:space="preserve">r.  </w:t>
      </w:r>
    </w:p>
    <w:p w14:paraId="4FA6B182"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Usługi – oznaczają usługi serwisowe wyrobów medycznych używanych przez Administratora, wykonywane w zakresie koniecznym do wykonania Umowy głównej;</w:t>
      </w:r>
    </w:p>
    <w:p w14:paraId="48F49D6B"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 oznacza osobę fizyczną lub prawną, organ publiczny, jednostkę lub inny podmiot, który samodzielnie lub wspólnie z innymi ustala cele i sposoby przetwarzania danych osobowych; </w:t>
      </w:r>
    </w:p>
    <w:p w14:paraId="6B47FFDD"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dane osobowe – oznacza dane w rozumieniu art. 4 pkt 1) Rozporządzenia (UE) 2016/679, tj. wszelkie informacje dotyczące zidentyfikowanej lub możliwej do zidentyfikowania osoby fizycznej;</w:t>
      </w:r>
    </w:p>
    <w:p w14:paraId="442FB400"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7519416F"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organ nadzorczy – oznacza niezależny organ publiczny ustanowiony przez państwo członkowskie zgodnie z art. 51 Rozporządzenia (UE) 2016/679;</w:t>
      </w:r>
    </w:p>
    <w:p w14:paraId="64F02C91"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przetwarzanie – oznacza operację lub zestaw operacji wykonywanych na danych osobowych lub zestawach danych osobowych w sposób zautomatyzowany lub niezautomatyzowany, taką jak zbieranie, </w:t>
      </w:r>
      <w:r w:rsidRPr="00E7382F">
        <w:rPr>
          <w:rFonts w:asciiTheme="minorHAnsi" w:hAnsiTheme="minorHAnsi" w:cstheme="minorHAnsi"/>
          <w:color w:val="000000"/>
          <w:sz w:val="20"/>
          <w:szCs w:val="20"/>
        </w:rPr>
        <w:lastRenderedPageBreak/>
        <w:t>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CEAB095"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podmiot przetwarzający – oznacza osobę fizyczną lub prawną, organ publiczny, jednostkę lub inny podmiot, który przetwarza dane osobowe w imieniu administratora;</w:t>
      </w:r>
    </w:p>
    <w:p w14:paraId="02853247" w14:textId="77777777" w:rsidR="00E7382F" w:rsidRPr="00E7382F" w:rsidRDefault="00E7382F" w:rsidP="00A41A8A">
      <w:pPr>
        <w:pStyle w:val="Akapitzlist"/>
        <w:numPr>
          <w:ilvl w:val="0"/>
          <w:numId w:val="28"/>
        </w:numPr>
        <w:spacing w:line="276" w:lineRule="auto"/>
        <w:ind w:left="714" w:hanging="357"/>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państwo trzecie – oznacza państwo nienależące do Europejskiego Obszaru Gospodarczego.</w:t>
      </w:r>
    </w:p>
    <w:p w14:paraId="081104B6"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2</w:t>
      </w:r>
    </w:p>
    <w:p w14:paraId="0FEE632E"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Przedmiot umowy</w:t>
      </w:r>
    </w:p>
    <w:p w14:paraId="475FA3DE" w14:textId="77777777" w:rsidR="00E7382F" w:rsidRPr="00E7382F" w:rsidRDefault="00E7382F" w:rsidP="00E7382F">
      <w:pPr>
        <w:rPr>
          <w:rFonts w:asciiTheme="minorHAnsi" w:hAnsiTheme="minorHAnsi" w:cstheme="minorHAnsi"/>
          <w:color w:val="000000"/>
          <w:sz w:val="20"/>
          <w:szCs w:val="20"/>
        </w:rPr>
      </w:pPr>
      <w:r w:rsidRPr="00E7382F">
        <w:rPr>
          <w:rFonts w:asciiTheme="minorHAnsi" w:hAnsiTheme="minorHAnsi" w:cstheme="minorHAnsi"/>
          <w:color w:val="000000"/>
          <w:sz w:val="20"/>
          <w:szCs w:val="20"/>
        </w:rPr>
        <w:t>Przedmiotem niniejszej umowy jest określenie zasad przetwarzania oraz zabezpieczania danych osobowych, które Procesor przetwarza w imieniu Administratora.</w:t>
      </w:r>
    </w:p>
    <w:p w14:paraId="154C9363"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3</w:t>
      </w:r>
    </w:p>
    <w:p w14:paraId="35BEFF81"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Dane osobowe przetwarzane przez Procesora w imieniu Administratora</w:t>
      </w:r>
    </w:p>
    <w:p w14:paraId="7B5CB6BA"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2EDAE69F"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jako podmiot przetwarzający przyjmuje Dane Osobowe do przetwarzania i zobowiązuje się je przetwarzać w imieniu Administratora na zasadach określonych w niniejszej umowie.</w:t>
      </w:r>
    </w:p>
    <w:p w14:paraId="1ECE2EB7" w14:textId="77777777" w:rsidR="00E7382F" w:rsidRPr="00E7382F" w:rsidRDefault="00E7382F" w:rsidP="00A41A8A">
      <w:pPr>
        <w:numPr>
          <w:ilvl w:val="0"/>
          <w:numId w:val="29"/>
        </w:numPr>
        <w:spacing w:line="276" w:lineRule="auto"/>
        <w:ind w:hanging="357"/>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Na powierzone Zleceniobiorcy Dane Osobowe składają się następujące typy danych w szczególności</w:t>
      </w:r>
    </w:p>
    <w:p w14:paraId="66E2EADC" w14:textId="77777777" w:rsidR="00E7382F" w:rsidRPr="00E7382F" w:rsidRDefault="00E7382F" w:rsidP="00A41A8A">
      <w:pPr>
        <w:numPr>
          <w:ilvl w:val="1"/>
          <w:numId w:val="29"/>
        </w:numPr>
        <w:spacing w:line="276" w:lineRule="auto"/>
        <w:ind w:hanging="357"/>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Dane o stanie zdrowia</w:t>
      </w:r>
    </w:p>
    <w:p w14:paraId="2A58E598" w14:textId="77777777" w:rsidR="00E7382F" w:rsidRPr="00E7382F" w:rsidRDefault="00E7382F" w:rsidP="00A41A8A">
      <w:pPr>
        <w:numPr>
          <w:ilvl w:val="1"/>
          <w:numId w:val="29"/>
        </w:numPr>
        <w:spacing w:line="276" w:lineRule="auto"/>
        <w:ind w:hanging="357"/>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Dane kontaktowe</w:t>
      </w:r>
    </w:p>
    <w:p w14:paraId="2F6CD2BC" w14:textId="77777777" w:rsidR="00E7382F" w:rsidRPr="00E7382F" w:rsidRDefault="00E7382F" w:rsidP="00A41A8A">
      <w:pPr>
        <w:numPr>
          <w:ilvl w:val="0"/>
          <w:numId w:val="30"/>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7CDD39F4"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uprawniony do przetwarzania Danych Osobowych wyłącznie w celach związanych z realizacją Usług świadczonych Administratora na podstawie Umowy głównej.</w:t>
      </w:r>
    </w:p>
    <w:p w14:paraId="4E0546AB"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oświadcza, że spełnił wszelkie warunki legalności przetwarzania Danych Osobowych. </w:t>
      </w:r>
    </w:p>
    <w:p w14:paraId="3B74DFDE"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powierza Zleceniobiorcy przetwarzanie Danych Osobowych w jego imieniu przez okres obowiązywania niniejszej umowy. </w:t>
      </w:r>
    </w:p>
    <w:p w14:paraId="0DBD2802" w14:textId="77777777" w:rsidR="00E7382F" w:rsidRPr="00E7382F" w:rsidRDefault="00E7382F" w:rsidP="00A41A8A">
      <w:pPr>
        <w:numPr>
          <w:ilvl w:val="0"/>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E7382F">
        <w:rPr>
          <w:rFonts w:asciiTheme="minorHAnsi" w:hAnsiTheme="minorHAnsi" w:cstheme="minorHAnsi"/>
          <w:i/>
          <w:color w:val="000000"/>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E7382F">
        <w:rPr>
          <w:rFonts w:asciiTheme="minorHAnsi" w:hAnsiTheme="minorHAnsi" w:cstheme="minorHAnsi"/>
          <w:color w:val="000000"/>
          <w:sz w:val="20"/>
          <w:szCs w:val="20"/>
        </w:rPr>
        <w:t xml:space="preserve">: </w:t>
      </w:r>
    </w:p>
    <w:p w14:paraId="2CB49ED5" w14:textId="77777777" w:rsidR="00E7382F" w:rsidRPr="00E7382F" w:rsidRDefault="00E7382F" w:rsidP="00A41A8A">
      <w:pPr>
        <w:numPr>
          <w:ilvl w:val="1"/>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Osoby kontaktowe po stronie Administratora</w:t>
      </w:r>
    </w:p>
    <w:p w14:paraId="283E1D82" w14:textId="4D37B59B" w:rsidR="00E7382F" w:rsidRPr="00E7382F" w:rsidRDefault="00E7382F" w:rsidP="00E7382F">
      <w:pPr>
        <w:ind w:left="1416"/>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1. </w:t>
      </w:r>
      <w:r>
        <w:rPr>
          <w:rFonts w:asciiTheme="minorHAnsi" w:hAnsiTheme="minorHAnsi" w:cstheme="minorHAnsi"/>
          <w:color w:val="000000"/>
          <w:sz w:val="20"/>
          <w:szCs w:val="20"/>
        </w:rPr>
        <w:t xml:space="preserve">Hanna Sobiecka – </w:t>
      </w:r>
      <w:proofErr w:type="spellStart"/>
      <w:r>
        <w:rPr>
          <w:rFonts w:asciiTheme="minorHAnsi" w:hAnsiTheme="minorHAnsi" w:cstheme="minorHAnsi"/>
          <w:color w:val="000000"/>
          <w:sz w:val="20"/>
          <w:szCs w:val="20"/>
        </w:rPr>
        <w:t>Szwajkiert</w:t>
      </w:r>
      <w:proofErr w:type="spellEnd"/>
      <w:r>
        <w:rPr>
          <w:rFonts w:asciiTheme="minorHAnsi" w:hAnsiTheme="minorHAnsi" w:cstheme="minorHAnsi"/>
          <w:color w:val="000000"/>
          <w:sz w:val="20"/>
          <w:szCs w:val="20"/>
        </w:rPr>
        <w:t xml:space="preserve"> </w:t>
      </w:r>
      <w:r w:rsidRPr="00E7382F">
        <w:rPr>
          <w:rFonts w:asciiTheme="minorHAnsi" w:hAnsiTheme="minorHAnsi" w:cstheme="minorHAnsi"/>
          <w:color w:val="000000"/>
          <w:sz w:val="20"/>
          <w:szCs w:val="20"/>
        </w:rPr>
        <w:t>– jako główna osoba kontaktowa</w:t>
      </w:r>
    </w:p>
    <w:p w14:paraId="71FECCAE" w14:textId="77777777" w:rsidR="00E7382F" w:rsidRPr="00E7382F" w:rsidRDefault="00E7382F" w:rsidP="00E7382F">
      <w:pPr>
        <w:ind w:left="1416"/>
        <w:rPr>
          <w:rFonts w:asciiTheme="minorHAnsi" w:hAnsiTheme="minorHAnsi" w:cstheme="minorHAnsi"/>
          <w:color w:val="000000"/>
          <w:sz w:val="20"/>
          <w:szCs w:val="20"/>
        </w:rPr>
      </w:pPr>
      <w:r w:rsidRPr="00E7382F">
        <w:rPr>
          <w:rFonts w:asciiTheme="minorHAnsi" w:hAnsiTheme="minorHAnsi" w:cstheme="minorHAnsi"/>
          <w:color w:val="000000"/>
          <w:sz w:val="20"/>
          <w:szCs w:val="20"/>
        </w:rPr>
        <w:t>2. Ewa Kacprzak – jako osoba zastępująca</w:t>
      </w:r>
    </w:p>
    <w:p w14:paraId="56FF21DA" w14:textId="77777777" w:rsidR="00E7382F" w:rsidRPr="00E7382F" w:rsidRDefault="00E7382F" w:rsidP="00A41A8A">
      <w:pPr>
        <w:numPr>
          <w:ilvl w:val="1"/>
          <w:numId w:val="29"/>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Osoby kontaktowe po stronie Procesora</w:t>
      </w:r>
    </w:p>
    <w:p w14:paraId="14C27EBE" w14:textId="77777777" w:rsidR="00E7382F" w:rsidRPr="00E7382F" w:rsidRDefault="00E7382F" w:rsidP="00E7382F">
      <w:pPr>
        <w:ind w:left="1440"/>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1. …………………………………– jako główne osoby kontaktowe </w:t>
      </w:r>
    </w:p>
    <w:p w14:paraId="0484EAA3" w14:textId="77777777" w:rsidR="00E7382F" w:rsidRPr="00E7382F" w:rsidRDefault="00E7382F" w:rsidP="00E7382F">
      <w:pPr>
        <w:ind w:left="1440"/>
        <w:rPr>
          <w:rFonts w:asciiTheme="minorHAnsi" w:hAnsiTheme="minorHAnsi" w:cstheme="minorHAnsi"/>
          <w:color w:val="000000"/>
          <w:sz w:val="20"/>
          <w:szCs w:val="20"/>
        </w:rPr>
      </w:pPr>
      <w:r w:rsidRPr="00E7382F">
        <w:rPr>
          <w:rFonts w:asciiTheme="minorHAnsi" w:hAnsiTheme="minorHAnsi" w:cstheme="minorHAnsi"/>
          <w:color w:val="000000"/>
          <w:sz w:val="20"/>
          <w:szCs w:val="20"/>
        </w:rPr>
        <w:t>2. ………………………………… – jako osoba zastępująca</w:t>
      </w:r>
    </w:p>
    <w:p w14:paraId="3BDE04DB"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4</w:t>
      </w:r>
    </w:p>
    <w:p w14:paraId="4F6D12CF"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Dalsze powierzenie przetwarzania danych</w:t>
      </w:r>
    </w:p>
    <w:p w14:paraId="26777375" w14:textId="77777777" w:rsidR="00E7382F" w:rsidRPr="00E7382F" w:rsidRDefault="00E7382F" w:rsidP="00A41A8A">
      <w:pPr>
        <w:pStyle w:val="Akapitzlist"/>
        <w:numPr>
          <w:ilvl w:val="0"/>
          <w:numId w:val="31"/>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4F950454" w14:textId="77777777" w:rsidR="00E7382F" w:rsidRPr="00E7382F" w:rsidRDefault="00E7382F" w:rsidP="00A41A8A">
      <w:pPr>
        <w:pStyle w:val="Akapitzlist"/>
        <w:numPr>
          <w:ilvl w:val="0"/>
          <w:numId w:val="31"/>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w:t>
      </w:r>
      <w:r w:rsidRPr="00E7382F">
        <w:rPr>
          <w:rFonts w:asciiTheme="minorHAnsi" w:hAnsiTheme="minorHAnsi" w:cstheme="minorHAnsi"/>
          <w:color w:val="000000"/>
          <w:sz w:val="20"/>
          <w:szCs w:val="20"/>
        </w:rPr>
        <w:lastRenderedPageBreak/>
        <w:t>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22D3E688" w14:textId="77777777" w:rsidR="00E7382F" w:rsidRPr="00E7382F" w:rsidRDefault="00E7382F" w:rsidP="00A41A8A">
      <w:pPr>
        <w:pStyle w:val="Akapitzlist"/>
        <w:numPr>
          <w:ilvl w:val="0"/>
          <w:numId w:val="31"/>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363FA4FB" w14:textId="77777777" w:rsidR="00E7382F" w:rsidRPr="00E7382F" w:rsidRDefault="00E7382F" w:rsidP="00A41A8A">
      <w:pPr>
        <w:pStyle w:val="Akapitzlist"/>
        <w:numPr>
          <w:ilvl w:val="0"/>
          <w:numId w:val="31"/>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42A90627" w14:textId="77777777" w:rsidR="00E7382F" w:rsidRPr="00E7382F" w:rsidRDefault="00E7382F" w:rsidP="00A41A8A">
      <w:pPr>
        <w:pStyle w:val="Akapitzlist"/>
        <w:numPr>
          <w:ilvl w:val="0"/>
          <w:numId w:val="31"/>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695DDF41" w14:textId="77777777" w:rsidR="00E7382F" w:rsidRPr="00E7382F" w:rsidRDefault="00E7382F" w:rsidP="00A41A8A">
      <w:pPr>
        <w:pStyle w:val="Akapitzlist"/>
        <w:numPr>
          <w:ilvl w:val="1"/>
          <w:numId w:val="32"/>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„Standardowe Klauzule Umowne” przyjęte na mocy Decyzji Komisji 2010/87/EU z dnia 5 lutego 2010 r.  w sprawie przekazywania danych osobowych z krajów Unii Europejskiej do procesorów z państw trzecich, bądź</w:t>
      </w:r>
    </w:p>
    <w:p w14:paraId="514ABFB1" w14:textId="77777777" w:rsidR="00E7382F" w:rsidRPr="00E7382F" w:rsidRDefault="00E7382F" w:rsidP="00A41A8A">
      <w:pPr>
        <w:pStyle w:val="Akapitzlist"/>
        <w:numPr>
          <w:ilvl w:val="1"/>
          <w:numId w:val="32"/>
        </w:numPr>
        <w:tabs>
          <w:tab w:val="left" w:pos="709"/>
        </w:tabs>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„Standardowe Klauzule Ochrony Danych” przyjęte zgodnie z art. 46 ust. 2 lit c i d Rozporządzenia (UE) 2016/679,</w:t>
      </w:r>
    </w:p>
    <w:p w14:paraId="3BA8C58A" w14:textId="77777777" w:rsidR="00E7382F" w:rsidRPr="00E7382F" w:rsidRDefault="00E7382F" w:rsidP="00E7382F">
      <w:pPr>
        <w:ind w:left="779"/>
        <w:rPr>
          <w:rFonts w:asciiTheme="minorHAnsi" w:hAnsiTheme="minorHAnsi" w:cstheme="minorHAnsi"/>
          <w:color w:val="000000"/>
          <w:sz w:val="20"/>
          <w:szCs w:val="20"/>
        </w:rPr>
      </w:pPr>
      <w:r w:rsidRPr="00E7382F">
        <w:rPr>
          <w:rFonts w:asciiTheme="minorHAnsi" w:hAnsiTheme="minorHAnsi" w:cstheme="minorHAnsi"/>
          <w:color w:val="000000"/>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54AF099C" w14:textId="77777777" w:rsidR="00E7382F" w:rsidRPr="00E7382F" w:rsidRDefault="00E7382F" w:rsidP="00A41A8A">
      <w:pPr>
        <w:pStyle w:val="Akapitzlist"/>
        <w:numPr>
          <w:ilvl w:val="0"/>
          <w:numId w:val="32"/>
        </w:numPr>
        <w:spacing w:line="276" w:lineRule="auto"/>
        <w:contextualSpacing/>
        <w:rPr>
          <w:rFonts w:asciiTheme="minorHAnsi" w:hAnsiTheme="minorHAnsi" w:cstheme="minorHAnsi"/>
          <w:color w:val="000000"/>
          <w:sz w:val="20"/>
          <w:szCs w:val="20"/>
        </w:rPr>
      </w:pPr>
      <w:r w:rsidRPr="00E7382F">
        <w:rPr>
          <w:rFonts w:asciiTheme="minorHAnsi" w:hAnsiTheme="minorHAnsi" w:cstheme="minorHAnsi"/>
          <w:color w:val="000000"/>
          <w:sz w:val="20"/>
          <w:szCs w:val="20"/>
        </w:rPr>
        <w:t>Umowa, wskazana w ust. 6 i ust. 7 powyżej zawierana jest w formie pisemnej. Wymóg pisemności umowy spełnia umowa zawarta w formie elektronicznej.</w:t>
      </w:r>
    </w:p>
    <w:p w14:paraId="5A1094A4" w14:textId="77777777" w:rsidR="00E7382F" w:rsidRPr="00E7382F" w:rsidRDefault="00E7382F" w:rsidP="00A41A8A">
      <w:pPr>
        <w:pStyle w:val="Akapitzlist"/>
        <w:numPr>
          <w:ilvl w:val="0"/>
          <w:numId w:val="32"/>
        </w:numPr>
        <w:spacing w:line="276" w:lineRule="auto"/>
        <w:contextualSpacing/>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492331CB"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5</w:t>
      </w:r>
    </w:p>
    <w:p w14:paraId="663A06E5"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Obowiązki Zleceniobiorcy</w:t>
      </w:r>
    </w:p>
    <w:p w14:paraId="5B276A56"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12275BB5"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Procesor jest odpowiedzialny za ochronę powierzonych mu do przetwarzania Danych Osobowych. </w:t>
      </w:r>
    </w:p>
    <w:p w14:paraId="0AF5E8E7"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podejmuje wszelkie środki wymagane na mocy art. 32 Rozporządzenia (UE) 2016/679 w celu zapewnienia bezpieczeństwa Danych Osobowych.</w:t>
      </w:r>
    </w:p>
    <w:p w14:paraId="16F49799"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40688C78"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przestrzega warunków korzystania z usług innego podmiotu przetwarzającego, o których mowa w § 4 niniejszej umowy.</w:t>
      </w:r>
    </w:p>
    <w:p w14:paraId="05E1A0CD"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lastRenderedPageBreak/>
        <w:t>Na żądanie Administratora, Procesor poinformuje Zleceniodawcę o lokalizacji przetwarzania Danych Osobowych przez Procesora oraz inne podmioty przetwarzające, o których mowa w § 4 niniejszej umowy.</w:t>
      </w:r>
    </w:p>
    <w:p w14:paraId="3BE29DB5"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7FC8FC4C"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Procesor, uwzględniając charakter przetwarzania oraz dostępne mu informacje, pomaga Administratorowi wywiązać się z obowiązków określonych w art. 32–36 Rozporządzenia (UE) 2016/679. </w:t>
      </w:r>
    </w:p>
    <w:p w14:paraId="5C83DDC1"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49DF0F8D"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0D647748"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6240BD93" w14:textId="77777777" w:rsidR="00E7382F" w:rsidRPr="00E7382F" w:rsidRDefault="00E7382F" w:rsidP="00A41A8A">
      <w:pPr>
        <w:numPr>
          <w:ilvl w:val="0"/>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po stwierdzeniu naruszenia ochrony Danych Osobowych jest zobowiązany bez zbędnej zwłoki, jednakże nie dłużej niż w ciągu 48 godzin zgłosić je Administratora wskazując w zgłoszeniu:</w:t>
      </w:r>
    </w:p>
    <w:p w14:paraId="68B5A7FC" w14:textId="77777777" w:rsidR="00E7382F" w:rsidRPr="00E7382F" w:rsidRDefault="00E7382F" w:rsidP="00A41A8A">
      <w:pPr>
        <w:numPr>
          <w:ilvl w:val="1"/>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1BFA6ADB" w14:textId="77777777" w:rsidR="00E7382F" w:rsidRPr="00E7382F" w:rsidRDefault="00E7382F" w:rsidP="00A41A8A">
      <w:pPr>
        <w:numPr>
          <w:ilvl w:val="1"/>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opis możliwych konsekwencji naruszenia ochrony Danych Osobowych; </w:t>
      </w:r>
    </w:p>
    <w:p w14:paraId="70E21425" w14:textId="77777777" w:rsidR="00E7382F" w:rsidRPr="00E7382F" w:rsidRDefault="00E7382F" w:rsidP="00A41A8A">
      <w:pPr>
        <w:numPr>
          <w:ilvl w:val="1"/>
          <w:numId w:val="33"/>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opis środków zastosowanych lub proponowanych przez Procesora w celu zaradzenia naruszeniu ochrony Danych Osobowych, w tym opis działań podjętych w celu zminimalizowania ewentualnych negatywnych skutków naruszenia.</w:t>
      </w:r>
    </w:p>
    <w:p w14:paraId="19AF1A22"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6</w:t>
      </w:r>
    </w:p>
    <w:p w14:paraId="6D8A4F82"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Prawo audytu</w:t>
      </w:r>
    </w:p>
    <w:p w14:paraId="6E19212A" w14:textId="77777777" w:rsidR="00E7382F" w:rsidRPr="00E7382F" w:rsidRDefault="00E7382F" w:rsidP="00A41A8A">
      <w:pPr>
        <w:numPr>
          <w:ilvl w:val="0"/>
          <w:numId w:val="34"/>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Administrator jest uprawniony do przeprowadzenia audytu przetwarzania Danych Osobowych w zakresie niniejszej Umowy w celu zweryfikowania, czy Procesor spełnia obowiązki określone w § 5 niniejszej umowy.</w:t>
      </w:r>
    </w:p>
    <w:p w14:paraId="551A3AAC" w14:textId="77777777" w:rsidR="00E7382F" w:rsidRPr="00E7382F" w:rsidRDefault="00E7382F" w:rsidP="00A41A8A">
      <w:pPr>
        <w:numPr>
          <w:ilvl w:val="0"/>
          <w:numId w:val="34"/>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Strony ustalają następujące zasady prowadzenia audytu, o którym mowa w ust. 1 powyżej:</w:t>
      </w:r>
    </w:p>
    <w:p w14:paraId="6A49C068" w14:textId="77777777" w:rsidR="00E7382F" w:rsidRPr="00E7382F" w:rsidRDefault="00E7382F" w:rsidP="00A41A8A">
      <w:pPr>
        <w:numPr>
          <w:ilvl w:val="1"/>
          <w:numId w:val="35"/>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2A675383" w14:textId="77777777" w:rsidR="00E7382F" w:rsidRPr="00E7382F" w:rsidRDefault="00E7382F" w:rsidP="00A41A8A">
      <w:pPr>
        <w:numPr>
          <w:ilvl w:val="1"/>
          <w:numId w:val="34"/>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prowadzi audyt osobiście lub za pośrednictwem niezależnych audytorów zewnętrznych, którzy zostali upoważnieniu przez Administratora do przeprowadzenia audytu w jego imieniu. </w:t>
      </w:r>
    </w:p>
    <w:p w14:paraId="58FB9A7C" w14:textId="77777777" w:rsidR="00E7382F" w:rsidRPr="00E7382F" w:rsidRDefault="00E7382F" w:rsidP="00A41A8A">
      <w:pPr>
        <w:pStyle w:val="Akapitzlist"/>
        <w:numPr>
          <w:ilvl w:val="0"/>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lastRenderedPageBreak/>
        <w:t>Czynności kontrolne prowadzone w toku audytu, o których mowa w § 6 ust. 2 lit. a, mogą polegać w szczególności na sporządzaniu:</w:t>
      </w:r>
    </w:p>
    <w:p w14:paraId="47627557"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notatek z przeprowadzonych czynności (w szczególności notatek z odebranych wyjaśnień i przeprowadzonych oględzin),</w:t>
      </w:r>
    </w:p>
    <w:p w14:paraId="273C72D5"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kopii dokumentów dotyczących przetwarzania Danych Osobowych,</w:t>
      </w:r>
    </w:p>
    <w:p w14:paraId="550E2241"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wydruków Danych Osobowych z systemów informatycznych,</w:t>
      </w:r>
    </w:p>
    <w:p w14:paraId="1A44FF64"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wydruków kopii obrazów wyświetlanych na ekranach urządzeń wchodzących w skład systemów informatycznych wykorzystywanych do przetwarzania Danych Osobowych,</w:t>
      </w:r>
    </w:p>
    <w:p w14:paraId="640668C2"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kopii zapisów rejestrów systemów informatycznych,</w:t>
      </w:r>
    </w:p>
    <w:p w14:paraId="64EDB49D" w14:textId="77777777" w:rsidR="00E7382F" w:rsidRPr="00E7382F" w:rsidRDefault="00E7382F" w:rsidP="00A41A8A">
      <w:pPr>
        <w:pStyle w:val="Akapitzlist"/>
        <w:numPr>
          <w:ilvl w:val="1"/>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zapisów konfiguracji technicznych środków zabezpieczeń systemów informatycznych, w których odbywa się przetwarzanie Danych Osobowych.                                                                                                                                                                                                                                               </w:t>
      </w:r>
    </w:p>
    <w:p w14:paraId="0E36D895" w14:textId="77777777" w:rsidR="00E7382F" w:rsidRPr="00E7382F" w:rsidRDefault="00E7382F" w:rsidP="00A41A8A">
      <w:pPr>
        <w:pStyle w:val="Akapitzlist"/>
        <w:numPr>
          <w:ilvl w:val="0"/>
          <w:numId w:val="34"/>
        </w:numPr>
        <w:spacing w:line="276" w:lineRule="auto"/>
        <w:contextualSpacing/>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7BA549FD" w14:textId="3C0FD2A2"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 xml:space="preserve"> 7</w:t>
      </w:r>
    </w:p>
    <w:p w14:paraId="0F14794E" w14:textId="77777777" w:rsidR="00E7382F" w:rsidRPr="00E7382F" w:rsidRDefault="00E7382F" w:rsidP="00E7382F">
      <w:pPr>
        <w:jc w:val="center"/>
        <w:rPr>
          <w:rFonts w:asciiTheme="minorHAnsi" w:hAnsiTheme="minorHAnsi" w:cstheme="minorHAnsi"/>
          <w:color w:val="000000"/>
          <w:sz w:val="20"/>
          <w:szCs w:val="20"/>
        </w:rPr>
      </w:pPr>
      <w:r w:rsidRPr="00E7382F">
        <w:rPr>
          <w:rFonts w:asciiTheme="minorHAnsi" w:hAnsiTheme="minorHAnsi" w:cstheme="minorHAnsi"/>
          <w:color w:val="000000"/>
          <w:sz w:val="20"/>
          <w:szCs w:val="20"/>
        </w:rPr>
        <w:t>Odpowiedzialność Stron</w:t>
      </w:r>
    </w:p>
    <w:p w14:paraId="1F7E6BB2" w14:textId="77777777" w:rsidR="00E7382F" w:rsidRPr="00E7382F" w:rsidRDefault="00E7382F" w:rsidP="00A41A8A">
      <w:pPr>
        <w:numPr>
          <w:ilvl w:val="0"/>
          <w:numId w:val="36"/>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Procesor odpowiada za szkody, jakie powstaną u Administratora lub osób trzecich w wyniku niezgodnego z niniejszą umową przetwarzania przez Procesora Danych Osobowych.</w:t>
      </w:r>
    </w:p>
    <w:p w14:paraId="4FF654A5" w14:textId="77777777" w:rsidR="00E7382F" w:rsidRPr="00E7382F" w:rsidRDefault="00E7382F" w:rsidP="00A41A8A">
      <w:pPr>
        <w:numPr>
          <w:ilvl w:val="0"/>
          <w:numId w:val="36"/>
        </w:numPr>
        <w:spacing w:line="276" w:lineRule="auto"/>
        <w:jc w:val="both"/>
        <w:rPr>
          <w:rFonts w:asciiTheme="minorHAnsi" w:hAnsiTheme="minorHAnsi" w:cstheme="minorHAnsi"/>
          <w:color w:val="000000"/>
          <w:sz w:val="20"/>
          <w:szCs w:val="20"/>
        </w:rPr>
      </w:pPr>
      <w:r w:rsidRPr="00E7382F">
        <w:rPr>
          <w:rFonts w:asciiTheme="minorHAnsi" w:hAnsiTheme="minorHAnsi" w:cstheme="minorHAnsi"/>
          <w:color w:val="000000"/>
          <w:sz w:val="20"/>
          <w:szCs w:val="20"/>
        </w:rPr>
        <w:t>W przypadku niewykonania lub nienależytego wykonania przez Procesora niniejszej umowy, Procesor zobowiązuje się do zapłaty odszkodowania na zasadach ogólnych.</w:t>
      </w:r>
    </w:p>
    <w:p w14:paraId="5B966AC2" w14:textId="77777777" w:rsidR="00E7382F" w:rsidRPr="00A6204F" w:rsidRDefault="00E7382F" w:rsidP="00E7382F">
      <w:pPr>
        <w:jc w:val="center"/>
        <w:rPr>
          <w:rFonts w:asciiTheme="minorHAnsi" w:hAnsiTheme="minorHAnsi" w:cstheme="minorHAnsi"/>
          <w:color w:val="000000"/>
          <w:sz w:val="20"/>
          <w:szCs w:val="20"/>
        </w:rPr>
      </w:pPr>
      <w:r w:rsidRPr="00A6204F">
        <w:rPr>
          <w:rFonts w:asciiTheme="minorHAnsi" w:hAnsiTheme="minorHAnsi" w:cstheme="minorHAnsi"/>
          <w:color w:val="000000"/>
          <w:sz w:val="20"/>
          <w:szCs w:val="20"/>
        </w:rPr>
        <w:t>§ 8</w:t>
      </w:r>
    </w:p>
    <w:p w14:paraId="348A8180" w14:textId="77777777" w:rsidR="00E7382F" w:rsidRPr="00A6204F" w:rsidRDefault="00E7382F" w:rsidP="00E7382F">
      <w:pPr>
        <w:jc w:val="center"/>
        <w:rPr>
          <w:rFonts w:asciiTheme="minorHAnsi" w:hAnsiTheme="minorHAnsi" w:cstheme="minorHAnsi"/>
          <w:color w:val="000000"/>
          <w:sz w:val="20"/>
          <w:szCs w:val="20"/>
        </w:rPr>
      </w:pPr>
      <w:r w:rsidRPr="00A6204F">
        <w:rPr>
          <w:rFonts w:asciiTheme="minorHAnsi" w:hAnsiTheme="minorHAnsi" w:cstheme="minorHAnsi"/>
          <w:color w:val="000000"/>
          <w:sz w:val="20"/>
          <w:szCs w:val="20"/>
        </w:rPr>
        <w:t>Postanowienia końcowe</w:t>
      </w:r>
    </w:p>
    <w:p w14:paraId="4096C9FE"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Niniejsza umowa zostaje zawarta na czas obowiązywania Umowy głównej.</w:t>
      </w:r>
    </w:p>
    <w:p w14:paraId="73CFDB7A"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Wypowiedzenie Umowy głównej skutkuje równoczesnym wypowiedzeniem niniejszej umowy.</w:t>
      </w:r>
    </w:p>
    <w:p w14:paraId="0823DF18"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6332544A"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1CD87A0B"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37CEC5B3" w14:textId="757C8478"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Wszelkie zmiany lub uzupełnienia w niniejszej umowie wymagają zachowania formy pisemnej pod rygorem niew</w:t>
      </w:r>
      <w:r w:rsidR="00823A0F">
        <w:rPr>
          <w:rFonts w:asciiTheme="minorHAnsi" w:hAnsiTheme="minorHAnsi" w:cstheme="minorHAnsi"/>
          <w:color w:val="000000"/>
          <w:sz w:val="20"/>
          <w:szCs w:val="20"/>
        </w:rPr>
        <w:t>aż</w:t>
      </w:r>
      <w:r w:rsidRPr="00A6204F">
        <w:rPr>
          <w:rFonts w:asciiTheme="minorHAnsi" w:hAnsiTheme="minorHAnsi" w:cstheme="minorHAnsi"/>
          <w:color w:val="000000"/>
          <w:sz w:val="20"/>
          <w:szCs w:val="20"/>
        </w:rPr>
        <w:t>ności.</w:t>
      </w:r>
    </w:p>
    <w:p w14:paraId="1283255E"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 kwestiach nieuregulowanych niniejszą umową mają zastosowanie przepisy Kodeksu Cywilnego oraz Rozporządzenia (UE) 2016/679.</w:t>
      </w:r>
    </w:p>
    <w:p w14:paraId="4C3D499C"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Wszelkie spory wynikłe ze stosunku prawnego objętego niniejszą umową rozpatrywane będą przez sąd właściwy dla siedziby Administratora.</w:t>
      </w:r>
    </w:p>
    <w:p w14:paraId="663DC3EE" w14:textId="77777777" w:rsidR="00E7382F" w:rsidRPr="00A6204F" w:rsidRDefault="00E7382F" w:rsidP="00A41A8A">
      <w:pPr>
        <w:numPr>
          <w:ilvl w:val="0"/>
          <w:numId w:val="37"/>
        </w:numPr>
        <w:spacing w:line="276" w:lineRule="auto"/>
        <w:jc w:val="both"/>
        <w:rPr>
          <w:rFonts w:asciiTheme="minorHAnsi" w:hAnsiTheme="minorHAnsi" w:cstheme="minorHAnsi"/>
          <w:color w:val="000000"/>
          <w:sz w:val="20"/>
          <w:szCs w:val="20"/>
        </w:rPr>
      </w:pPr>
      <w:r w:rsidRPr="00A6204F">
        <w:rPr>
          <w:rFonts w:asciiTheme="minorHAnsi" w:hAnsiTheme="minorHAnsi" w:cstheme="minorHAnsi"/>
          <w:color w:val="000000"/>
          <w:sz w:val="20"/>
          <w:szCs w:val="20"/>
        </w:rPr>
        <w:t>Umowę sporządzono w dwóch jednobrzmiących egzemplarzach, po jednym dla każdej ze Stron.</w:t>
      </w:r>
    </w:p>
    <w:p w14:paraId="528FCD1F" w14:textId="77777777" w:rsidR="00E7382F" w:rsidRPr="00E7382F" w:rsidRDefault="00E7382F" w:rsidP="00E7382F">
      <w:pPr>
        <w:pStyle w:val="Podtytu"/>
        <w:spacing w:after="0"/>
        <w:rPr>
          <w:rFonts w:asciiTheme="minorHAnsi" w:hAnsiTheme="minorHAnsi" w:cstheme="minorHAnsi"/>
          <w:color w:val="000000"/>
          <w:sz w:val="20"/>
          <w:szCs w:val="20"/>
        </w:rPr>
      </w:pPr>
      <w:r w:rsidRPr="00E7382F">
        <w:rPr>
          <w:rFonts w:asciiTheme="minorHAnsi" w:hAnsiTheme="minorHAnsi" w:cstheme="minorHAnsi"/>
          <w:bCs/>
          <w:color w:val="000000"/>
          <w:sz w:val="20"/>
          <w:szCs w:val="20"/>
        </w:rPr>
        <w:t xml:space="preserve">PROCESOR </w:t>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r>
      <w:r w:rsidRPr="00E7382F">
        <w:rPr>
          <w:rFonts w:asciiTheme="minorHAnsi" w:hAnsiTheme="minorHAnsi" w:cstheme="minorHAnsi"/>
          <w:bCs/>
          <w:color w:val="000000"/>
          <w:sz w:val="20"/>
          <w:szCs w:val="20"/>
        </w:rPr>
        <w:tab/>
        <w:t>ADMINISTRATOR</w:t>
      </w: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13CEEA40" w:rsidR="00B42103" w:rsidRDefault="00B42103" w:rsidP="00B42103">
      <w:pPr>
        <w:pStyle w:val="Zwykytekst"/>
        <w:jc w:val="center"/>
        <w:rPr>
          <w:rFonts w:ascii="Times New Roman" w:hAnsi="Times New Roman"/>
        </w:rPr>
      </w:pPr>
      <w:r w:rsidRPr="00AA66BF">
        <w:rPr>
          <w:rFonts w:ascii="Times New Roman" w:hAnsi="Times New Roman"/>
        </w:rPr>
        <w:t>/określić w jakim trybie/</w:t>
      </w:r>
    </w:p>
    <w:p w14:paraId="03FD59FE" w14:textId="77777777" w:rsidR="00B55498" w:rsidRDefault="00B55498" w:rsidP="00B42103">
      <w:pPr>
        <w:pStyle w:val="Zwykytekst"/>
        <w:jc w:val="center"/>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1365D9C0" w14:textId="77777777" w:rsidR="00AA6A0A" w:rsidRPr="004F5476" w:rsidRDefault="00AA6A0A" w:rsidP="00AA6A0A">
      <w:pPr>
        <w:tabs>
          <w:tab w:val="left" w:pos="4320"/>
        </w:tabs>
        <w:ind w:right="-158"/>
        <w:jc w:val="center"/>
        <w:rPr>
          <w:rStyle w:val="TekstpodstawowywcityZnak"/>
          <w:rFonts w:ascii="Sylfaen" w:hAnsi="Sylfaen"/>
          <w:b/>
          <w:bCs/>
          <w:sz w:val="21"/>
          <w:szCs w:val="21"/>
        </w:rPr>
      </w:pPr>
      <w:r w:rsidRPr="004F5476">
        <w:rPr>
          <w:rFonts w:ascii="Sylfaen" w:hAnsi="Sylfaen"/>
          <w:b/>
          <w:sz w:val="21"/>
          <w:szCs w:val="21"/>
        </w:rPr>
        <w:t xml:space="preserve">Dostawa </w:t>
      </w:r>
      <w:r w:rsidRPr="004F5476">
        <w:rPr>
          <w:rFonts w:ascii="Sylfaen" w:hAnsi="Sylfaen" w:cs="Calibri"/>
          <w:b/>
          <w:bCs/>
          <w:sz w:val="21"/>
          <w:szCs w:val="21"/>
        </w:rPr>
        <w:t xml:space="preserve">odczynników i materiałów zużywalnych do analizatora </w:t>
      </w:r>
      <w:proofErr w:type="spellStart"/>
      <w:r w:rsidRPr="004F5476">
        <w:rPr>
          <w:rFonts w:ascii="Sylfaen" w:hAnsi="Sylfaen" w:cs="Calibri"/>
          <w:b/>
          <w:bCs/>
          <w:sz w:val="21"/>
          <w:szCs w:val="21"/>
        </w:rPr>
        <w:t>ELITe</w:t>
      </w:r>
      <w:proofErr w:type="spellEnd"/>
      <w:r w:rsidRPr="004F5476">
        <w:rPr>
          <w:rFonts w:ascii="Sylfaen" w:hAnsi="Sylfaen" w:cs="Calibri"/>
          <w:b/>
          <w:bCs/>
          <w:sz w:val="21"/>
          <w:szCs w:val="21"/>
        </w:rPr>
        <w:t xml:space="preserve"> </w:t>
      </w:r>
      <w:proofErr w:type="spellStart"/>
      <w:r w:rsidRPr="004F5476">
        <w:rPr>
          <w:rFonts w:ascii="Sylfaen" w:hAnsi="Sylfaen" w:cs="Calibri"/>
          <w:b/>
          <w:bCs/>
          <w:sz w:val="21"/>
          <w:szCs w:val="21"/>
        </w:rPr>
        <w:t>InGenius</w:t>
      </w:r>
      <w:proofErr w:type="spellEnd"/>
      <w:r w:rsidRPr="004F5476">
        <w:rPr>
          <w:rFonts w:ascii="Sylfaen" w:hAnsi="Sylfaen" w:cs="Calibri"/>
          <w:b/>
          <w:bCs/>
          <w:sz w:val="21"/>
          <w:szCs w:val="21"/>
        </w:rPr>
        <w:t xml:space="preserve"> oraz świadczenie usług serwisowych oraz serwisu technicznego pogwarancyjnego analizatora znajdującego się na wyposażeniu Zamawiającego</w:t>
      </w:r>
      <w:r w:rsidRPr="004F5476">
        <w:rPr>
          <w:rFonts w:ascii="Sylfaen" w:hAnsi="Sylfaen"/>
          <w:b/>
          <w:bCs/>
          <w:sz w:val="21"/>
          <w:szCs w:val="21"/>
        </w:rPr>
        <w:t>.</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3E94AC9E" w14:textId="07405166" w:rsidR="00B42103" w:rsidRPr="008C439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1168E84C" w:rsidR="00B42103" w:rsidRPr="00CC52F1" w:rsidRDefault="00B42103" w:rsidP="00B42103">
      <w:pPr>
        <w:pStyle w:val="Zwykytekst"/>
        <w:rPr>
          <w:rFonts w:ascii="Times New Roman" w:hAnsi="Times New Roman"/>
        </w:rPr>
      </w:pPr>
      <w:r w:rsidRPr="00CC52F1">
        <w:rPr>
          <w:rFonts w:ascii="Times New Roman" w:hAnsi="Times New Roman"/>
          <w:b/>
        </w:rPr>
        <w:t>VII.TERMIN</w:t>
      </w:r>
      <w:r w:rsidRPr="00CC52F1">
        <w:rPr>
          <w:rFonts w:ascii="Times New Roman" w:hAnsi="Times New Roman"/>
          <w:b/>
          <w:lang w:val="pl-PL"/>
        </w:rPr>
        <w:t xml:space="preserve"> </w:t>
      </w:r>
      <w:r w:rsidR="00CC52F1" w:rsidRPr="00CC52F1">
        <w:rPr>
          <w:rFonts w:ascii="Times New Roman" w:hAnsi="Times New Roman"/>
          <w:b/>
          <w:lang w:val="pl-PL"/>
        </w:rPr>
        <w:t>WAŻNOŚCI PRZEDMIOTU ZAMÓWIENIA</w:t>
      </w:r>
      <w:r w:rsidRPr="00CC52F1">
        <w:rPr>
          <w:rFonts w:ascii="Times New Roman" w:hAnsi="Times New Roman"/>
          <w:lang w:val="pl-PL"/>
        </w:rPr>
        <w:t>.....</w:t>
      </w:r>
      <w:r w:rsidRPr="00CC52F1">
        <w:rPr>
          <w:rFonts w:ascii="Times New Roman" w:hAnsi="Times New Roman"/>
        </w:rPr>
        <w:t>......................................................................</w:t>
      </w:r>
    </w:p>
    <w:p w14:paraId="0B6AFF09" w14:textId="6104BFDA" w:rsidR="00B42103" w:rsidRPr="00307148" w:rsidRDefault="00B42103" w:rsidP="00B42103">
      <w:pPr>
        <w:pStyle w:val="Zwykytekst"/>
        <w:rPr>
          <w:rFonts w:ascii="Times New Roman" w:hAnsi="Times New Roman"/>
          <w:sz w:val="16"/>
          <w:szCs w:val="16"/>
        </w:rPr>
      </w:pPr>
      <w:r w:rsidRPr="00CC52F1">
        <w:rPr>
          <w:rFonts w:ascii="Times New Roman" w:hAnsi="Times New Roman"/>
          <w:sz w:val="16"/>
          <w:szCs w:val="16"/>
        </w:rPr>
        <w:tab/>
      </w:r>
      <w:r w:rsidRPr="00CC52F1">
        <w:rPr>
          <w:rFonts w:ascii="Times New Roman" w:hAnsi="Times New Roman"/>
          <w:sz w:val="16"/>
          <w:szCs w:val="16"/>
        </w:rPr>
        <w:tab/>
      </w:r>
      <w:r w:rsidRPr="00CC52F1">
        <w:rPr>
          <w:rFonts w:ascii="Times New Roman" w:hAnsi="Times New Roman"/>
          <w:sz w:val="16"/>
          <w:szCs w:val="16"/>
        </w:rPr>
        <w:tab/>
      </w:r>
      <w:r w:rsidRPr="00CC52F1">
        <w:rPr>
          <w:rFonts w:ascii="Times New Roman" w:hAnsi="Times New Roman"/>
          <w:sz w:val="16"/>
          <w:szCs w:val="16"/>
        </w:rPr>
        <w:tab/>
      </w:r>
      <w:r w:rsidRPr="00CC52F1">
        <w:rPr>
          <w:rFonts w:ascii="Times New Roman" w:hAnsi="Times New Roman"/>
          <w:sz w:val="16"/>
          <w:szCs w:val="16"/>
        </w:rPr>
        <w:tab/>
      </w:r>
      <w:r w:rsidRPr="00CC52F1">
        <w:rPr>
          <w:rFonts w:ascii="Times New Roman" w:hAnsi="Times New Roman"/>
          <w:sz w:val="16"/>
          <w:szCs w:val="16"/>
        </w:rPr>
        <w:tab/>
      </w:r>
      <w:r w:rsidR="00CC52F1">
        <w:rPr>
          <w:rFonts w:ascii="Times New Roman" w:hAnsi="Times New Roman"/>
          <w:sz w:val="16"/>
          <w:szCs w:val="16"/>
        </w:rPr>
        <w:tab/>
      </w:r>
      <w:r w:rsidR="00CC52F1">
        <w:rPr>
          <w:rFonts w:ascii="Times New Roman" w:hAnsi="Times New Roman"/>
          <w:sz w:val="16"/>
          <w:szCs w:val="16"/>
        </w:rPr>
        <w:tab/>
      </w:r>
      <w:r w:rsidRPr="00CC52F1">
        <w:rPr>
          <w:rFonts w:ascii="Times New Roman" w:hAnsi="Times New Roman"/>
          <w:sz w:val="16"/>
          <w:szCs w:val="16"/>
          <w:lang w:val="pl-PL"/>
        </w:rPr>
        <w:t xml:space="preserve">/należy wpisać - </w:t>
      </w:r>
      <w:proofErr w:type="spellStart"/>
      <w:r w:rsidRPr="00CC52F1">
        <w:rPr>
          <w:rFonts w:ascii="Times New Roman" w:hAnsi="Times New Roman"/>
          <w:sz w:val="16"/>
          <w:szCs w:val="16"/>
          <w:lang w:val="pl-PL"/>
        </w:rPr>
        <w:t>min.termin</w:t>
      </w:r>
      <w:proofErr w:type="spellEnd"/>
      <w:r w:rsidRPr="00CC52F1">
        <w:rPr>
          <w:rFonts w:ascii="Times New Roman" w:hAnsi="Times New Roman"/>
          <w:sz w:val="16"/>
          <w:szCs w:val="16"/>
          <w:lang w:val="pl-PL"/>
        </w:rPr>
        <w:t xml:space="preserve"> </w:t>
      </w:r>
      <w:r w:rsidR="00CC52F1">
        <w:rPr>
          <w:rFonts w:ascii="Times New Roman" w:hAnsi="Times New Roman"/>
          <w:sz w:val="16"/>
          <w:szCs w:val="16"/>
          <w:lang w:val="pl-PL"/>
        </w:rPr>
        <w:t>o</w:t>
      </w:r>
      <w:r w:rsidRPr="00CC52F1">
        <w:rPr>
          <w:rFonts w:ascii="Times New Roman" w:hAnsi="Times New Roman"/>
          <w:sz w:val="16"/>
          <w:szCs w:val="16"/>
          <w:lang w:val="pl-PL"/>
        </w:rPr>
        <w:t>kreślono w swz</w:t>
      </w:r>
      <w:r w:rsidRPr="00CC52F1">
        <w:rPr>
          <w:rFonts w:ascii="Times New Roman" w:hAnsi="Times New Roman"/>
          <w:sz w:val="16"/>
          <w:szCs w:val="16"/>
        </w:rPr>
        <w:t>/</w:t>
      </w:r>
      <w:r w:rsidRPr="00CC52F1">
        <w:rPr>
          <w:rFonts w:ascii="Times New Roman" w:hAnsi="Times New Roman"/>
          <w:sz w:val="16"/>
          <w:szCs w:val="16"/>
        </w:rPr>
        <w:cr/>
      </w:r>
      <w:r w:rsidRPr="00C676AE">
        <w:rPr>
          <w:rFonts w:ascii="Times New Roman" w:hAnsi="Times New Roman"/>
          <w:b/>
          <w:bCs/>
        </w:rPr>
        <w:tab/>
      </w:r>
    </w:p>
    <w:p w14:paraId="22C6BBE3" w14:textId="5B2FCCE4" w:rsidR="00B42103"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53D423E3" w14:textId="0EE64691" w:rsidR="008C4398" w:rsidRDefault="008C4398" w:rsidP="00B42103">
      <w:pPr>
        <w:pStyle w:val="Zwykytekst"/>
        <w:rPr>
          <w:rFonts w:ascii="Times New Roman" w:hAnsi="Times New Roman"/>
          <w:lang w:val="pl-PL"/>
        </w:rPr>
      </w:pPr>
      <w:r w:rsidRPr="008C4398">
        <w:rPr>
          <w:rFonts w:ascii="Times New Roman" w:hAnsi="Times New Roman"/>
          <w:b/>
          <w:bCs/>
          <w:lang w:val="pl-PL"/>
        </w:rPr>
        <w:t>IX. SERWIS:</w:t>
      </w:r>
      <w:r>
        <w:rPr>
          <w:rFonts w:ascii="Times New Roman" w:hAnsi="Times New Roman"/>
          <w:lang w:val="pl-PL"/>
        </w:rPr>
        <w:t xml:space="preserve"> nazwa serwisu, adres, telefon/fax/ e-mail (podać):</w:t>
      </w:r>
    </w:p>
    <w:p w14:paraId="0AE13339" w14:textId="77777777" w:rsidR="008C4398" w:rsidRPr="008C4398" w:rsidRDefault="008C4398" w:rsidP="00B42103">
      <w:pPr>
        <w:pStyle w:val="Zwykytekst"/>
        <w:rPr>
          <w:rFonts w:ascii="Times New Roman" w:hAnsi="Times New Roman"/>
          <w:lang w:val="pl-PL"/>
        </w:rPr>
      </w:pP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Pr="00621516" w:rsidRDefault="00EA3E22" w:rsidP="00EA3E22">
      <w:pPr>
        <w:ind w:left="4956"/>
        <w:rPr>
          <w:sz w:val="16"/>
          <w:szCs w:val="16"/>
        </w:rPr>
      </w:pPr>
      <w:r w:rsidRPr="00621516">
        <w:rPr>
          <w:iCs/>
          <w:sz w:val="16"/>
          <w:szCs w:val="16"/>
        </w:rPr>
        <w:t xml:space="preserve">             podpis w </w:t>
      </w:r>
      <w:r w:rsidRPr="00621516">
        <w:rPr>
          <w:sz w:val="16"/>
          <w:szCs w:val="16"/>
        </w:rPr>
        <w:t xml:space="preserve">formie elektronicznej lub </w:t>
      </w:r>
      <w:r w:rsidRPr="00621516">
        <w:rPr>
          <w:sz w:val="16"/>
          <w:szCs w:val="16"/>
        </w:rPr>
        <w:br/>
        <w:t xml:space="preserve">w postaci elektronicznej opatrzonej podpisem osobistym </w:t>
      </w:r>
    </w:p>
    <w:p w14:paraId="78277BF6" w14:textId="477E470B" w:rsidR="0090708B" w:rsidRPr="00621516" w:rsidRDefault="00EA3E22" w:rsidP="00EA3E22">
      <w:pPr>
        <w:ind w:left="4956"/>
        <w:rPr>
          <w:sz w:val="16"/>
          <w:szCs w:val="16"/>
        </w:rPr>
      </w:pPr>
      <w:r w:rsidRPr="00621516">
        <w:rPr>
          <w:sz w:val="16"/>
          <w:szCs w:val="16"/>
        </w:rPr>
        <w:t>lub podpisem zaufanym pod rygorem nieważności</w:t>
      </w:r>
    </w:p>
    <w:p w14:paraId="4F499B10" w14:textId="77777777" w:rsidR="00B521D9" w:rsidRDefault="00B521D9" w:rsidP="00B521D9">
      <w:pPr>
        <w:spacing w:line="200" w:lineRule="exact"/>
        <w:ind w:left="40"/>
        <w:jc w:val="both"/>
        <w:rPr>
          <w:color w:val="000000"/>
        </w:rPr>
      </w:pPr>
    </w:p>
    <w:p w14:paraId="4173128F" w14:textId="769BDD66" w:rsidR="00952450" w:rsidRDefault="00952450" w:rsidP="003D6A5F">
      <w:pPr>
        <w:spacing w:line="200" w:lineRule="exact"/>
        <w:rPr>
          <w:rFonts w:ascii="Sylfaen" w:hAnsi="Sylfaen"/>
          <w:color w:val="000000"/>
          <w:sz w:val="22"/>
          <w:szCs w:val="22"/>
        </w:rPr>
      </w:pPr>
    </w:p>
    <w:p w14:paraId="348856C0" w14:textId="186FAAEB" w:rsidR="003D6A5F" w:rsidRDefault="003D6A5F" w:rsidP="003D6A5F">
      <w:pPr>
        <w:spacing w:line="200" w:lineRule="exact"/>
        <w:rPr>
          <w:rFonts w:ascii="Sylfaen" w:hAnsi="Sylfaen"/>
          <w:color w:val="000000"/>
          <w:sz w:val="22"/>
          <w:szCs w:val="22"/>
        </w:rPr>
      </w:pPr>
    </w:p>
    <w:p w14:paraId="0EFCA5F5" w14:textId="0D775E68" w:rsidR="00236468" w:rsidRDefault="00236468" w:rsidP="003D6A5F">
      <w:pPr>
        <w:spacing w:line="200" w:lineRule="exact"/>
        <w:rPr>
          <w:rFonts w:ascii="Sylfaen" w:hAnsi="Sylfaen"/>
          <w:color w:val="000000"/>
          <w:sz w:val="22"/>
          <w:szCs w:val="22"/>
        </w:rPr>
      </w:pPr>
    </w:p>
    <w:p w14:paraId="376D6A50" w14:textId="77777777" w:rsidR="00236468" w:rsidRDefault="00236468"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4681943"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1A5A04">
        <w:rPr>
          <w:rFonts w:ascii="Sylfaen" w:hAnsi="Sylfaen"/>
          <w:b/>
          <w:sz w:val="22"/>
          <w:szCs w:val="22"/>
        </w:rPr>
        <w:t>SSM.DZP.200.55.2022</w:t>
      </w:r>
      <w:r w:rsidR="00FE4051" w:rsidRPr="00D51E3F">
        <w:rPr>
          <w:rFonts w:ascii="Sylfaen" w:hAnsi="Sylfaen"/>
          <w:b/>
          <w:sz w:val="22"/>
          <w:szCs w:val="22"/>
        </w:rPr>
        <w:t>:</w:t>
      </w:r>
    </w:p>
    <w:p w14:paraId="66328A1C" w14:textId="77777777" w:rsidR="00AA6A0A" w:rsidRPr="004F5476" w:rsidRDefault="00FE4051" w:rsidP="00AA6A0A">
      <w:pPr>
        <w:tabs>
          <w:tab w:val="left" w:pos="4320"/>
        </w:tabs>
        <w:ind w:right="-158"/>
        <w:jc w:val="center"/>
        <w:rPr>
          <w:rStyle w:val="TekstpodstawowywcityZnak"/>
          <w:rFonts w:ascii="Sylfaen" w:hAnsi="Sylfaen"/>
          <w:b/>
          <w:bCs/>
          <w:sz w:val="21"/>
          <w:szCs w:val="21"/>
        </w:rPr>
      </w:pPr>
      <w:r w:rsidRPr="00D51E3F">
        <w:rPr>
          <w:rFonts w:ascii="Sylfaen" w:hAnsi="Sylfaen"/>
          <w:b/>
          <w:sz w:val="22"/>
          <w:szCs w:val="22"/>
        </w:rPr>
        <w:t xml:space="preserve"> </w:t>
      </w:r>
      <w:r w:rsidR="00AA6A0A" w:rsidRPr="004F5476">
        <w:rPr>
          <w:rFonts w:ascii="Sylfaen" w:hAnsi="Sylfaen"/>
          <w:b/>
          <w:sz w:val="21"/>
          <w:szCs w:val="21"/>
        </w:rPr>
        <w:t xml:space="preserve">Dostawa </w:t>
      </w:r>
      <w:r w:rsidR="00AA6A0A" w:rsidRPr="004F5476">
        <w:rPr>
          <w:rFonts w:ascii="Sylfaen" w:hAnsi="Sylfaen" w:cs="Calibri"/>
          <w:b/>
          <w:bCs/>
          <w:sz w:val="21"/>
          <w:szCs w:val="21"/>
        </w:rPr>
        <w:t xml:space="preserve">odczynników i materiałów zużywalnych do analizatora </w:t>
      </w:r>
      <w:proofErr w:type="spellStart"/>
      <w:r w:rsidR="00AA6A0A" w:rsidRPr="004F5476">
        <w:rPr>
          <w:rFonts w:ascii="Sylfaen" w:hAnsi="Sylfaen" w:cs="Calibri"/>
          <w:b/>
          <w:bCs/>
          <w:sz w:val="21"/>
          <w:szCs w:val="21"/>
        </w:rPr>
        <w:t>ELITe</w:t>
      </w:r>
      <w:proofErr w:type="spellEnd"/>
      <w:r w:rsidR="00AA6A0A" w:rsidRPr="004F5476">
        <w:rPr>
          <w:rFonts w:ascii="Sylfaen" w:hAnsi="Sylfaen" w:cs="Calibri"/>
          <w:b/>
          <w:bCs/>
          <w:sz w:val="21"/>
          <w:szCs w:val="21"/>
        </w:rPr>
        <w:t xml:space="preserve"> </w:t>
      </w:r>
      <w:proofErr w:type="spellStart"/>
      <w:r w:rsidR="00AA6A0A" w:rsidRPr="004F5476">
        <w:rPr>
          <w:rFonts w:ascii="Sylfaen" w:hAnsi="Sylfaen" w:cs="Calibri"/>
          <w:b/>
          <w:bCs/>
          <w:sz w:val="21"/>
          <w:szCs w:val="21"/>
        </w:rPr>
        <w:t>InGenius</w:t>
      </w:r>
      <w:proofErr w:type="spellEnd"/>
      <w:r w:rsidR="00AA6A0A" w:rsidRPr="004F5476">
        <w:rPr>
          <w:rFonts w:ascii="Sylfaen" w:hAnsi="Sylfaen" w:cs="Calibri"/>
          <w:b/>
          <w:bCs/>
          <w:sz w:val="21"/>
          <w:szCs w:val="21"/>
        </w:rPr>
        <w:t xml:space="preserve"> oraz świadczenie usług serwisowych oraz serwisu technicznego pogwarancyjnego analizatora znajdującego się na wyposażeniu Zamawiającego</w:t>
      </w:r>
      <w:r w:rsidR="00AA6A0A" w:rsidRPr="004F5476">
        <w:rPr>
          <w:rFonts w:ascii="Sylfaen" w:hAnsi="Sylfaen"/>
          <w:b/>
          <w:bCs/>
          <w:sz w:val="21"/>
          <w:szCs w:val="21"/>
        </w:rPr>
        <w:t>.</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lastRenderedPageBreak/>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65374A65" w:rsidR="00B521D9" w:rsidRDefault="00B521D9" w:rsidP="00B521D9"/>
    <w:p w14:paraId="152DF1A4" w14:textId="1E9BD81A" w:rsidR="00236468" w:rsidRDefault="00236468" w:rsidP="00B521D9"/>
    <w:p w14:paraId="5BBE27C6" w14:textId="77777777" w:rsidR="00236468" w:rsidRDefault="00236468"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0FF0B901" w14:textId="410D06DA" w:rsidR="009C18B4" w:rsidRDefault="009C18B4" w:rsidP="00B521D9">
      <w:pPr>
        <w:tabs>
          <w:tab w:val="left" w:pos="1560"/>
          <w:tab w:val="left" w:pos="2835"/>
          <w:tab w:val="left" w:pos="7513"/>
        </w:tabs>
        <w:rPr>
          <w:color w:val="000000"/>
          <w:sz w:val="22"/>
          <w:szCs w:val="22"/>
        </w:rPr>
      </w:pPr>
    </w:p>
    <w:p w14:paraId="2BCCB5E2" w14:textId="676A6D06" w:rsidR="003D6DF7" w:rsidRDefault="003D6DF7" w:rsidP="00B521D9">
      <w:pPr>
        <w:tabs>
          <w:tab w:val="left" w:pos="1560"/>
          <w:tab w:val="left" w:pos="2835"/>
          <w:tab w:val="left" w:pos="7513"/>
        </w:tabs>
        <w:rPr>
          <w:color w:val="000000"/>
          <w:sz w:val="22"/>
          <w:szCs w:val="22"/>
        </w:rPr>
      </w:pPr>
    </w:p>
    <w:p w14:paraId="78E57BC8" w14:textId="77777777" w:rsidR="003D6DF7" w:rsidRDefault="003D6DF7"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C25D125"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1A5A04">
        <w:rPr>
          <w:rFonts w:ascii="Sylfaen" w:hAnsi="Sylfaen"/>
          <w:b/>
          <w:sz w:val="22"/>
          <w:szCs w:val="22"/>
        </w:rPr>
        <w:t>SSM.DZP.200.55.2022</w:t>
      </w:r>
      <w:r w:rsidRPr="00D51E3F">
        <w:rPr>
          <w:rFonts w:ascii="Sylfaen" w:hAnsi="Sylfaen"/>
          <w:b/>
          <w:sz w:val="22"/>
          <w:szCs w:val="22"/>
        </w:rPr>
        <w:t>:</w:t>
      </w:r>
    </w:p>
    <w:p w14:paraId="71D91E00" w14:textId="6A304FE2" w:rsidR="00AA6A0A" w:rsidRPr="004F5476" w:rsidRDefault="00235C27" w:rsidP="00AA6A0A">
      <w:pPr>
        <w:tabs>
          <w:tab w:val="left" w:pos="4320"/>
        </w:tabs>
        <w:ind w:right="-158"/>
        <w:jc w:val="center"/>
        <w:rPr>
          <w:rStyle w:val="TekstpodstawowywcityZnak"/>
          <w:rFonts w:ascii="Sylfaen" w:hAnsi="Sylfaen"/>
          <w:b/>
          <w:bCs/>
          <w:sz w:val="21"/>
          <w:szCs w:val="21"/>
        </w:rPr>
      </w:pPr>
      <w:r w:rsidRPr="00D51E3F">
        <w:rPr>
          <w:rFonts w:ascii="Sylfaen" w:hAnsi="Sylfaen"/>
          <w:b/>
          <w:sz w:val="22"/>
          <w:szCs w:val="22"/>
        </w:rPr>
        <w:t xml:space="preserve"> </w:t>
      </w:r>
      <w:r w:rsidR="008E767C">
        <w:rPr>
          <w:rFonts w:ascii="Sylfaen" w:hAnsi="Sylfaen"/>
          <w:b/>
          <w:sz w:val="22"/>
          <w:szCs w:val="22"/>
        </w:rPr>
        <w:t>Dostawa</w:t>
      </w:r>
      <w:r w:rsidR="00AA6A0A" w:rsidRPr="004F5476">
        <w:rPr>
          <w:rFonts w:ascii="Sylfaen" w:hAnsi="Sylfaen"/>
          <w:b/>
          <w:sz w:val="21"/>
          <w:szCs w:val="21"/>
        </w:rPr>
        <w:t xml:space="preserve"> </w:t>
      </w:r>
      <w:r w:rsidR="00AA6A0A" w:rsidRPr="004F5476">
        <w:rPr>
          <w:rFonts w:ascii="Sylfaen" w:hAnsi="Sylfaen" w:cs="Calibri"/>
          <w:b/>
          <w:bCs/>
          <w:sz w:val="21"/>
          <w:szCs w:val="21"/>
        </w:rPr>
        <w:t xml:space="preserve">odczynników i materiałów zużywalnych do analizatora </w:t>
      </w:r>
      <w:proofErr w:type="spellStart"/>
      <w:r w:rsidR="00AA6A0A" w:rsidRPr="004F5476">
        <w:rPr>
          <w:rFonts w:ascii="Sylfaen" w:hAnsi="Sylfaen" w:cs="Calibri"/>
          <w:b/>
          <w:bCs/>
          <w:sz w:val="21"/>
          <w:szCs w:val="21"/>
        </w:rPr>
        <w:t>ELITe</w:t>
      </w:r>
      <w:proofErr w:type="spellEnd"/>
      <w:r w:rsidR="00AA6A0A" w:rsidRPr="004F5476">
        <w:rPr>
          <w:rFonts w:ascii="Sylfaen" w:hAnsi="Sylfaen" w:cs="Calibri"/>
          <w:b/>
          <w:bCs/>
          <w:sz w:val="21"/>
          <w:szCs w:val="21"/>
        </w:rPr>
        <w:t xml:space="preserve"> </w:t>
      </w:r>
      <w:proofErr w:type="spellStart"/>
      <w:r w:rsidR="00AA6A0A" w:rsidRPr="004F5476">
        <w:rPr>
          <w:rFonts w:ascii="Sylfaen" w:hAnsi="Sylfaen" w:cs="Calibri"/>
          <w:b/>
          <w:bCs/>
          <w:sz w:val="21"/>
          <w:szCs w:val="21"/>
        </w:rPr>
        <w:t>InGenius</w:t>
      </w:r>
      <w:proofErr w:type="spellEnd"/>
      <w:r w:rsidR="00AA6A0A" w:rsidRPr="004F5476">
        <w:rPr>
          <w:rFonts w:ascii="Sylfaen" w:hAnsi="Sylfaen" w:cs="Calibri"/>
          <w:b/>
          <w:bCs/>
          <w:sz w:val="21"/>
          <w:szCs w:val="21"/>
        </w:rPr>
        <w:t xml:space="preserve"> oraz świadczenie usług serwisowych oraz serwisu technicznego pogwarancyjnego analizatora znajdującego się na wyposażeniu Zamawiającego</w:t>
      </w:r>
      <w:r w:rsidR="00AA6A0A" w:rsidRPr="004F5476">
        <w:rPr>
          <w:rFonts w:ascii="Sylfaen" w:hAnsi="Sylfaen"/>
          <w:b/>
          <w:bCs/>
          <w:sz w:val="21"/>
          <w:szCs w:val="21"/>
        </w:rPr>
        <w:t>.</w:t>
      </w:r>
    </w:p>
    <w:p w14:paraId="11C72DB9" w14:textId="3160D0A0" w:rsidR="00235C27" w:rsidRPr="00D51E3F" w:rsidRDefault="00235C27" w:rsidP="00235C27">
      <w:pPr>
        <w:suppressAutoHyphens/>
        <w:ind w:left="284"/>
        <w:jc w:val="center"/>
        <w:rPr>
          <w:rFonts w:ascii="Sylfaen" w:hAnsi="Sylfaen"/>
          <w:b/>
          <w:sz w:val="22"/>
          <w:szCs w:val="22"/>
        </w:rPr>
      </w:pP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49E7B21" w14:textId="77777777" w:rsidR="008E6501" w:rsidRDefault="008E6501"/>
    <w:sectPr w:rsidR="008E6501" w:rsidSect="00FD79F5">
      <w:footerReference w:type="default" r:id="rId28"/>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78C6" w14:textId="77777777" w:rsidR="00A41A8A" w:rsidRDefault="00A41A8A" w:rsidP="00AC6C48">
      <w:r>
        <w:separator/>
      </w:r>
    </w:p>
  </w:endnote>
  <w:endnote w:type="continuationSeparator" w:id="0">
    <w:p w14:paraId="5F8693A3" w14:textId="77777777" w:rsidR="00A41A8A" w:rsidRDefault="00A41A8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MS">
    <w:charset w:val="EE"/>
    <w:family w:val="swiss"/>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msmincho"/>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96862"/>
      <w:docPartObj>
        <w:docPartGallery w:val="Page Numbers (Bottom of Page)"/>
        <w:docPartUnique/>
      </w:docPartObj>
    </w:sdtPr>
    <w:sdtEndPr>
      <w:rPr>
        <w:sz w:val="12"/>
        <w:szCs w:val="12"/>
      </w:rPr>
    </w:sdtEndPr>
    <w:sdtContent>
      <w:p w14:paraId="7ED663DF" w14:textId="1A32FEAA" w:rsidR="00A6204F" w:rsidRPr="00A6204F" w:rsidRDefault="00A6204F">
        <w:pPr>
          <w:pStyle w:val="Stopka"/>
          <w:jc w:val="right"/>
          <w:rPr>
            <w:sz w:val="12"/>
            <w:szCs w:val="12"/>
          </w:rPr>
        </w:pPr>
        <w:r w:rsidRPr="00A6204F">
          <w:rPr>
            <w:sz w:val="12"/>
            <w:szCs w:val="12"/>
          </w:rPr>
          <w:fldChar w:fldCharType="begin"/>
        </w:r>
        <w:r w:rsidRPr="00A6204F">
          <w:rPr>
            <w:sz w:val="12"/>
            <w:szCs w:val="12"/>
          </w:rPr>
          <w:instrText>PAGE   \* MERGEFORMAT</w:instrText>
        </w:r>
        <w:r w:rsidRPr="00A6204F">
          <w:rPr>
            <w:sz w:val="12"/>
            <w:szCs w:val="12"/>
          </w:rPr>
          <w:fldChar w:fldCharType="separate"/>
        </w:r>
        <w:r w:rsidRPr="00A6204F">
          <w:rPr>
            <w:sz w:val="12"/>
            <w:szCs w:val="12"/>
          </w:rPr>
          <w:t>2</w:t>
        </w:r>
        <w:r w:rsidRPr="00A6204F">
          <w:rPr>
            <w:sz w:val="12"/>
            <w:szCs w:val="12"/>
          </w:rPr>
          <w:fldChar w:fldCharType="end"/>
        </w:r>
      </w:p>
    </w:sdtContent>
  </w:sdt>
  <w:p w14:paraId="2FA2E452" w14:textId="77777777" w:rsidR="00A6204F" w:rsidRDefault="00A62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EBC6" w14:textId="77777777" w:rsidR="00A41A8A" w:rsidRDefault="00A41A8A" w:rsidP="00AC6C48">
      <w:r>
        <w:separator/>
      </w:r>
    </w:p>
  </w:footnote>
  <w:footnote w:type="continuationSeparator" w:id="0">
    <w:p w14:paraId="211A0A14" w14:textId="77777777" w:rsidR="00A41A8A" w:rsidRDefault="00A41A8A"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hint="default"/>
        <w:color w:val="000000"/>
        <w:sz w:val="22"/>
        <w:szCs w:val="22"/>
        <w:lang w:val="pl-PL"/>
      </w:rPr>
    </w:lvl>
    <w:lvl w:ilvl="1">
      <w:start w:val="1"/>
      <w:numFmt w:val="lowerLetter"/>
      <w:lvlText w:val="%2)"/>
      <w:lvlJc w:val="left"/>
      <w:pPr>
        <w:tabs>
          <w:tab w:val="num" w:pos="1455"/>
        </w:tabs>
        <w:ind w:left="1455" w:hanging="375"/>
      </w:pPr>
      <w:rPr>
        <w:rFonts w:ascii="Times New Roman" w:hAnsi="Times New Roman" w:cs="Times New Roman" w:hint="default"/>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color w:val="000000"/>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9FA023BE"/>
    <w:name w:val="WW8Num5"/>
    <w:lvl w:ilvl="0">
      <w:start w:val="1"/>
      <w:numFmt w:val="decimal"/>
      <w:lvlText w:val="%1)"/>
      <w:lvlJc w:val="left"/>
      <w:pPr>
        <w:tabs>
          <w:tab w:val="num" w:pos="0"/>
        </w:tabs>
        <w:ind w:left="720" w:hanging="360"/>
      </w:pPr>
      <w:rPr>
        <w:rFonts w:ascii="Times New Roman" w:eastAsia="TrebuchetMS" w:hAnsi="Times New Roman" w:cs="Times New Roman"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6" w15:restartNumberingAfterBreak="0">
    <w:nsid w:val="0C3C16B4"/>
    <w:multiLevelType w:val="multilevel"/>
    <w:tmpl w:val="3E605F42"/>
    <w:lvl w:ilvl="0">
      <w:start w:val="1"/>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7"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E042F"/>
    <w:multiLevelType w:val="multilevel"/>
    <w:tmpl w:val="497A5ACA"/>
    <w:lvl w:ilvl="0">
      <w:start w:val="14"/>
      <w:numFmt w:val="decimal"/>
      <w:lvlText w:val="%1."/>
      <w:lvlJc w:val="left"/>
      <w:pPr>
        <w:ind w:left="612" w:hanging="612"/>
      </w:pPr>
      <w:rPr>
        <w:rFonts w:hint="default"/>
        <w:b/>
        <w:bCs w:val="0"/>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B4854"/>
    <w:multiLevelType w:val="multilevel"/>
    <w:tmpl w:val="B28416F8"/>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D0353D"/>
    <w:multiLevelType w:val="multilevel"/>
    <w:tmpl w:val="9EBC3616"/>
    <w:lvl w:ilvl="0">
      <w:start w:val="4"/>
      <w:numFmt w:val="decimal"/>
      <w:lvlText w:val="%1."/>
      <w:lvlJc w:val="left"/>
      <w:pPr>
        <w:tabs>
          <w:tab w:val="num" w:pos="720"/>
        </w:tabs>
        <w:ind w:left="720" w:hanging="360"/>
      </w:pPr>
      <w:rPr>
        <w:rFonts w:ascii="Times New Roman" w:hAnsi="Times New Roman" w:cs="Times New Roman" w:hint="default"/>
        <w:color w:val="000000"/>
        <w:sz w:val="22"/>
        <w:szCs w:val="22"/>
      </w:rPr>
    </w:lvl>
    <w:lvl w:ilvl="1">
      <w:start w:val="1"/>
      <w:numFmt w:val="lowerLetter"/>
      <w:lvlText w:val="%2)"/>
      <w:lvlJc w:val="left"/>
      <w:pPr>
        <w:tabs>
          <w:tab w:val="num" w:pos="1455"/>
        </w:tabs>
        <w:ind w:left="1455" w:hanging="375"/>
      </w:pPr>
      <w:rPr>
        <w:rFonts w:ascii="Times New Roman" w:hAnsi="Times New Roman" w:cs="Times New Roman" w:hint="default"/>
        <w:b w:val="0"/>
        <w:bCs/>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color w:val="000000"/>
        <w:szCs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6C5244"/>
    <w:multiLevelType w:val="multilevel"/>
    <w:tmpl w:val="00000004"/>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6A5890"/>
    <w:multiLevelType w:val="multilevel"/>
    <w:tmpl w:val="9FA023BE"/>
    <w:lvl w:ilvl="0">
      <w:start w:val="1"/>
      <w:numFmt w:val="decimal"/>
      <w:lvlText w:val="%1)"/>
      <w:lvlJc w:val="left"/>
      <w:pPr>
        <w:tabs>
          <w:tab w:val="num" w:pos="0"/>
        </w:tabs>
        <w:ind w:left="720" w:hanging="360"/>
      </w:pPr>
      <w:rPr>
        <w:rFonts w:ascii="Times New Roman" w:eastAsia="TrebuchetMS" w:hAnsi="Times New Roman" w:cs="Times New Roman"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6121F28"/>
    <w:multiLevelType w:val="multilevel"/>
    <w:tmpl w:val="00000006"/>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48739E7"/>
    <w:multiLevelType w:val="hybridMultilevel"/>
    <w:tmpl w:val="06DEF686"/>
    <w:lvl w:ilvl="0" w:tplc="EC76EA58">
      <w:start w:val="4"/>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0F37EA"/>
    <w:multiLevelType w:val="multilevel"/>
    <w:tmpl w:val="892AA77C"/>
    <w:lvl w:ilvl="0">
      <w:start w:val="1"/>
      <w:numFmt w:val="decimal"/>
      <w:suff w:val="nothing"/>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611BDE"/>
    <w:multiLevelType w:val="hybridMultilevel"/>
    <w:tmpl w:val="93C213E6"/>
    <w:lvl w:ilvl="0" w:tplc="C51E8C62">
      <w:start w:val="6"/>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33"/>
  </w:num>
  <w:num w:numId="6">
    <w:abstractNumId w:val="20"/>
  </w:num>
  <w:num w:numId="7">
    <w:abstractNumId w:val="26"/>
  </w:num>
  <w:num w:numId="8">
    <w:abstractNumId w:val="37"/>
  </w:num>
  <w:num w:numId="9">
    <w:abstractNumId w:val="22"/>
  </w:num>
  <w:num w:numId="10">
    <w:abstractNumId w:val="21"/>
  </w:num>
  <w:num w:numId="11">
    <w:abstractNumId w:val="0"/>
  </w:num>
  <w:num w:numId="12">
    <w:abstractNumId w:val="40"/>
  </w:num>
  <w:num w:numId="13">
    <w:abstractNumId w:val="17"/>
  </w:num>
  <w:num w:numId="14">
    <w:abstractNumId w:val="12"/>
  </w:num>
  <w:num w:numId="15">
    <w:abstractNumId w:val="31"/>
  </w:num>
  <w:num w:numId="16">
    <w:abstractNumId w:val="15"/>
  </w:num>
  <w:num w:numId="17">
    <w:abstractNumId w:val="23"/>
  </w:num>
  <w:num w:numId="18">
    <w:abstractNumId w:val="43"/>
  </w:num>
  <w:num w:numId="19">
    <w:abstractNumId w:val="16"/>
  </w:num>
  <w:num w:numId="20">
    <w:abstractNumId w:val="32"/>
  </w:num>
  <w:num w:numId="21">
    <w:abstractNumId w:val="35"/>
  </w:num>
  <w:num w:numId="22">
    <w:abstractNumId w:val="7"/>
  </w:num>
  <w:num w:numId="23">
    <w:abstractNumId w:val="42"/>
  </w:num>
  <w:num w:numId="24">
    <w:abstractNumId w:val="29"/>
  </w:num>
  <w:num w:numId="25">
    <w:abstractNumId w:val="11"/>
  </w:num>
  <w:num w:numId="26">
    <w:abstractNumId w:val="6"/>
  </w:num>
  <w:num w:numId="27">
    <w:abstractNumId w:val="3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3"/>
  </w:num>
  <w:num w:numId="41">
    <w:abstractNumId w:val="4"/>
  </w:num>
  <w:num w:numId="42">
    <w:abstractNumId w:val="38"/>
  </w:num>
  <w:num w:numId="43">
    <w:abstractNumId w:val="19"/>
  </w:num>
  <w:num w:numId="44">
    <w:abstractNumId w:val="36"/>
  </w:num>
  <w:num w:numId="45">
    <w:abstractNumId w:val="2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70B95"/>
    <w:rsid w:val="000749A6"/>
    <w:rsid w:val="00092A3A"/>
    <w:rsid w:val="000A198B"/>
    <w:rsid w:val="000A5543"/>
    <w:rsid w:val="000B2D6D"/>
    <w:rsid w:val="000B7516"/>
    <w:rsid w:val="000D1082"/>
    <w:rsid w:val="000E57D3"/>
    <w:rsid w:val="000F0D74"/>
    <w:rsid w:val="000F1792"/>
    <w:rsid w:val="000F3B9E"/>
    <w:rsid w:val="000F73F3"/>
    <w:rsid w:val="001110AD"/>
    <w:rsid w:val="00116A19"/>
    <w:rsid w:val="001212AB"/>
    <w:rsid w:val="00132C25"/>
    <w:rsid w:val="00140212"/>
    <w:rsid w:val="00150011"/>
    <w:rsid w:val="00167134"/>
    <w:rsid w:val="00170C3D"/>
    <w:rsid w:val="0017285E"/>
    <w:rsid w:val="00176758"/>
    <w:rsid w:val="00183956"/>
    <w:rsid w:val="0018772C"/>
    <w:rsid w:val="00192C2D"/>
    <w:rsid w:val="00196311"/>
    <w:rsid w:val="001A36AE"/>
    <w:rsid w:val="001A5A04"/>
    <w:rsid w:val="001B4849"/>
    <w:rsid w:val="001B5F8D"/>
    <w:rsid w:val="001C4148"/>
    <w:rsid w:val="001D3AA2"/>
    <w:rsid w:val="001E674C"/>
    <w:rsid w:val="002118E6"/>
    <w:rsid w:val="00215CAB"/>
    <w:rsid w:val="00220C9F"/>
    <w:rsid w:val="00235C27"/>
    <w:rsid w:val="00236468"/>
    <w:rsid w:val="00236BB9"/>
    <w:rsid w:val="0027477F"/>
    <w:rsid w:val="00275373"/>
    <w:rsid w:val="002807BD"/>
    <w:rsid w:val="00280CB8"/>
    <w:rsid w:val="00280E99"/>
    <w:rsid w:val="002D3B65"/>
    <w:rsid w:val="002D4DFF"/>
    <w:rsid w:val="002E006E"/>
    <w:rsid w:val="002E4A32"/>
    <w:rsid w:val="002E6DA6"/>
    <w:rsid w:val="00302D53"/>
    <w:rsid w:val="003035FB"/>
    <w:rsid w:val="0030373A"/>
    <w:rsid w:val="0030725A"/>
    <w:rsid w:val="0031372D"/>
    <w:rsid w:val="00332D2F"/>
    <w:rsid w:val="003377B8"/>
    <w:rsid w:val="003451C3"/>
    <w:rsid w:val="00357C09"/>
    <w:rsid w:val="003617C6"/>
    <w:rsid w:val="0036315E"/>
    <w:rsid w:val="003673A7"/>
    <w:rsid w:val="0038222C"/>
    <w:rsid w:val="0038268F"/>
    <w:rsid w:val="003A3CE5"/>
    <w:rsid w:val="003A5A0F"/>
    <w:rsid w:val="003A6911"/>
    <w:rsid w:val="003B1E92"/>
    <w:rsid w:val="003C13B1"/>
    <w:rsid w:val="003C5F45"/>
    <w:rsid w:val="003D5CBD"/>
    <w:rsid w:val="003D6A5F"/>
    <w:rsid w:val="003D6DF7"/>
    <w:rsid w:val="003F17B3"/>
    <w:rsid w:val="00404BC0"/>
    <w:rsid w:val="00425746"/>
    <w:rsid w:val="00425D2B"/>
    <w:rsid w:val="00451187"/>
    <w:rsid w:val="00481F92"/>
    <w:rsid w:val="004A0464"/>
    <w:rsid w:val="004B5CAE"/>
    <w:rsid w:val="004B7FD1"/>
    <w:rsid w:val="004C01ED"/>
    <w:rsid w:val="004E43F3"/>
    <w:rsid w:val="004F4E2A"/>
    <w:rsid w:val="004F5476"/>
    <w:rsid w:val="00503FFA"/>
    <w:rsid w:val="00521C3D"/>
    <w:rsid w:val="00575608"/>
    <w:rsid w:val="00580282"/>
    <w:rsid w:val="00583898"/>
    <w:rsid w:val="00586A8F"/>
    <w:rsid w:val="005957F4"/>
    <w:rsid w:val="005B2D79"/>
    <w:rsid w:val="005D7300"/>
    <w:rsid w:val="005F0CB9"/>
    <w:rsid w:val="00602FC0"/>
    <w:rsid w:val="00615CED"/>
    <w:rsid w:val="00621516"/>
    <w:rsid w:val="00641A8F"/>
    <w:rsid w:val="006445A3"/>
    <w:rsid w:val="00661C1A"/>
    <w:rsid w:val="0066534C"/>
    <w:rsid w:val="006673E3"/>
    <w:rsid w:val="006761E2"/>
    <w:rsid w:val="00677FB1"/>
    <w:rsid w:val="00691F9E"/>
    <w:rsid w:val="006A3D1F"/>
    <w:rsid w:val="006A73B1"/>
    <w:rsid w:val="006B0C8F"/>
    <w:rsid w:val="006C15F3"/>
    <w:rsid w:val="006D28FC"/>
    <w:rsid w:val="006F2291"/>
    <w:rsid w:val="006F298F"/>
    <w:rsid w:val="00701F97"/>
    <w:rsid w:val="00702F53"/>
    <w:rsid w:val="0072433F"/>
    <w:rsid w:val="00731BED"/>
    <w:rsid w:val="00736082"/>
    <w:rsid w:val="007676D3"/>
    <w:rsid w:val="00792EBF"/>
    <w:rsid w:val="00792EE4"/>
    <w:rsid w:val="00794F69"/>
    <w:rsid w:val="00795547"/>
    <w:rsid w:val="007B062A"/>
    <w:rsid w:val="007B6AEF"/>
    <w:rsid w:val="007C07F9"/>
    <w:rsid w:val="007C30AB"/>
    <w:rsid w:val="0080497C"/>
    <w:rsid w:val="00805157"/>
    <w:rsid w:val="00820402"/>
    <w:rsid w:val="00822C99"/>
    <w:rsid w:val="00823A0F"/>
    <w:rsid w:val="00827722"/>
    <w:rsid w:val="00841E41"/>
    <w:rsid w:val="008633AD"/>
    <w:rsid w:val="00870F5C"/>
    <w:rsid w:val="008830CE"/>
    <w:rsid w:val="00886DC6"/>
    <w:rsid w:val="00894A65"/>
    <w:rsid w:val="008B3374"/>
    <w:rsid w:val="008B75B1"/>
    <w:rsid w:val="008C4398"/>
    <w:rsid w:val="008E3AF2"/>
    <w:rsid w:val="008E6029"/>
    <w:rsid w:val="008E6501"/>
    <w:rsid w:val="008E767C"/>
    <w:rsid w:val="008F0AEC"/>
    <w:rsid w:val="008F58C4"/>
    <w:rsid w:val="0090708B"/>
    <w:rsid w:val="00912B06"/>
    <w:rsid w:val="009419B3"/>
    <w:rsid w:val="009470ED"/>
    <w:rsid w:val="00952450"/>
    <w:rsid w:val="0096319F"/>
    <w:rsid w:val="00963BC1"/>
    <w:rsid w:val="00981DC8"/>
    <w:rsid w:val="00984910"/>
    <w:rsid w:val="009850D9"/>
    <w:rsid w:val="00991134"/>
    <w:rsid w:val="009B5357"/>
    <w:rsid w:val="009C05C8"/>
    <w:rsid w:val="009C18B4"/>
    <w:rsid w:val="009E5223"/>
    <w:rsid w:val="009E6618"/>
    <w:rsid w:val="00A16954"/>
    <w:rsid w:val="00A304EE"/>
    <w:rsid w:val="00A349E4"/>
    <w:rsid w:val="00A41A8A"/>
    <w:rsid w:val="00A47A5A"/>
    <w:rsid w:val="00A47D49"/>
    <w:rsid w:val="00A6204F"/>
    <w:rsid w:val="00A7377A"/>
    <w:rsid w:val="00A7468D"/>
    <w:rsid w:val="00A752DA"/>
    <w:rsid w:val="00A76AC2"/>
    <w:rsid w:val="00A775F4"/>
    <w:rsid w:val="00A94BD2"/>
    <w:rsid w:val="00A9712D"/>
    <w:rsid w:val="00A973BB"/>
    <w:rsid w:val="00AA6A0A"/>
    <w:rsid w:val="00AB65EC"/>
    <w:rsid w:val="00AC5CB1"/>
    <w:rsid w:val="00AC6C48"/>
    <w:rsid w:val="00AD3A15"/>
    <w:rsid w:val="00AD4517"/>
    <w:rsid w:val="00AE347A"/>
    <w:rsid w:val="00AE3497"/>
    <w:rsid w:val="00AE5E14"/>
    <w:rsid w:val="00AE6324"/>
    <w:rsid w:val="00B22D07"/>
    <w:rsid w:val="00B42103"/>
    <w:rsid w:val="00B477A3"/>
    <w:rsid w:val="00B502A3"/>
    <w:rsid w:val="00B521D9"/>
    <w:rsid w:val="00B55498"/>
    <w:rsid w:val="00B5594A"/>
    <w:rsid w:val="00B65FF9"/>
    <w:rsid w:val="00B776DA"/>
    <w:rsid w:val="00BA7DE1"/>
    <w:rsid w:val="00BD6DA7"/>
    <w:rsid w:val="00BF2808"/>
    <w:rsid w:val="00C14D8B"/>
    <w:rsid w:val="00C22BF5"/>
    <w:rsid w:val="00C2468C"/>
    <w:rsid w:val="00C36913"/>
    <w:rsid w:val="00C41AD6"/>
    <w:rsid w:val="00C46DF7"/>
    <w:rsid w:val="00C61226"/>
    <w:rsid w:val="00C7184C"/>
    <w:rsid w:val="00C85F27"/>
    <w:rsid w:val="00C953A9"/>
    <w:rsid w:val="00C96B19"/>
    <w:rsid w:val="00CB431F"/>
    <w:rsid w:val="00CC3FC3"/>
    <w:rsid w:val="00CC52F1"/>
    <w:rsid w:val="00CF3C83"/>
    <w:rsid w:val="00D00852"/>
    <w:rsid w:val="00D009B7"/>
    <w:rsid w:val="00D06A09"/>
    <w:rsid w:val="00D16573"/>
    <w:rsid w:val="00D17BD4"/>
    <w:rsid w:val="00D41978"/>
    <w:rsid w:val="00D51E3F"/>
    <w:rsid w:val="00D607C7"/>
    <w:rsid w:val="00D6650C"/>
    <w:rsid w:val="00D85A9B"/>
    <w:rsid w:val="00D94433"/>
    <w:rsid w:val="00D94E3C"/>
    <w:rsid w:val="00D97948"/>
    <w:rsid w:val="00DB536A"/>
    <w:rsid w:val="00DC68E1"/>
    <w:rsid w:val="00DD0DB1"/>
    <w:rsid w:val="00DE21F7"/>
    <w:rsid w:val="00DE3387"/>
    <w:rsid w:val="00DF2DAD"/>
    <w:rsid w:val="00E007AB"/>
    <w:rsid w:val="00E21825"/>
    <w:rsid w:val="00E36C9C"/>
    <w:rsid w:val="00E537F5"/>
    <w:rsid w:val="00E53EE6"/>
    <w:rsid w:val="00E5450F"/>
    <w:rsid w:val="00E55F82"/>
    <w:rsid w:val="00E63C47"/>
    <w:rsid w:val="00E7382F"/>
    <w:rsid w:val="00E96E70"/>
    <w:rsid w:val="00EA3E22"/>
    <w:rsid w:val="00EB18EA"/>
    <w:rsid w:val="00EC3C43"/>
    <w:rsid w:val="00ED1824"/>
    <w:rsid w:val="00EF151C"/>
    <w:rsid w:val="00F07DB9"/>
    <w:rsid w:val="00F5517B"/>
    <w:rsid w:val="00F64468"/>
    <w:rsid w:val="00F84FCD"/>
    <w:rsid w:val="00F94F92"/>
    <w:rsid w:val="00FA0E49"/>
    <w:rsid w:val="00FB45B9"/>
    <w:rsid w:val="00FC46C9"/>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uiPriority w:val="99"/>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Punkt">
    <w:name w:val="Punkt"/>
    <w:basedOn w:val="Tekstpodstawowy"/>
    <w:rsid w:val="00BA7DE1"/>
    <w:pPr>
      <w:tabs>
        <w:tab w:val="left" w:pos="709"/>
      </w:tabs>
      <w:spacing w:after="160"/>
      <w:ind w:left="709" w:hanging="709"/>
      <w:jc w:val="both"/>
    </w:pPr>
    <w:rPr>
      <w:rFonts w:ascii="Arial" w:hAnsi="Arial"/>
      <w:kern w:val="2"/>
      <w:sz w:val="22"/>
      <w:lang w:eastAsia="ar-SA"/>
    </w:rPr>
  </w:style>
  <w:style w:type="paragraph" w:customStyle="1" w:styleId="Podpunkt">
    <w:name w:val="Podpunkt"/>
    <w:basedOn w:val="Punkt"/>
    <w:rsid w:val="00BA7DE1"/>
    <w:pPr>
      <w:tabs>
        <w:tab w:val="clear" w:pos="709"/>
        <w:tab w:val="left" w:pos="1134"/>
      </w:tabs>
      <w:ind w:left="113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93967246">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1134570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93441310">
      <w:bodyDiv w:val="1"/>
      <w:marLeft w:val="0"/>
      <w:marRight w:val="0"/>
      <w:marTop w:val="0"/>
      <w:marBottom w:val="0"/>
      <w:divBdr>
        <w:top w:val="none" w:sz="0" w:space="0" w:color="auto"/>
        <w:left w:val="none" w:sz="0" w:space="0" w:color="auto"/>
        <w:bottom w:val="none" w:sz="0" w:space="0" w:color="auto"/>
        <w:right w:val="none" w:sz="0" w:space="0" w:color="auto"/>
      </w:divBdr>
    </w:div>
    <w:div w:id="1310597759">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91758602">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846895086">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hyperlink" Target="mailto:mikrobiologia@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mailto:info@sysm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28" Type="http://schemas.openxmlformats.org/officeDocument/2006/relationships/footer" Target="footer1.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 Id="rId27" Type="http://schemas.openxmlformats.org/officeDocument/2006/relationships/hyperlink" Target="mailto:dzfaktury@med.torun.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41</Pages>
  <Words>18417</Words>
  <Characters>110507</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37</cp:revision>
  <cp:lastPrinted>2022-03-30T11:21:00Z</cp:lastPrinted>
  <dcterms:created xsi:type="dcterms:W3CDTF">2022-01-26T12:09:00Z</dcterms:created>
  <dcterms:modified xsi:type="dcterms:W3CDTF">2022-03-30T11:21:00Z</dcterms:modified>
</cp:coreProperties>
</file>