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60A9" w14:textId="19356EFC" w:rsidR="000E001F" w:rsidRDefault="000E001F" w:rsidP="00F96DC5">
      <w:pPr>
        <w:tabs>
          <w:tab w:val="left" w:pos="2445"/>
        </w:tabs>
        <w:rPr>
          <w:b/>
          <w:bCs/>
          <w:color w:val="000000"/>
        </w:rPr>
      </w:pPr>
    </w:p>
    <w:p w14:paraId="7E3F3980" w14:textId="77777777" w:rsidR="001145EC" w:rsidRPr="0011623A"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8"/>
          <w:szCs w:val="28"/>
        </w:rPr>
      </w:pPr>
    </w:p>
    <w:p w14:paraId="5A8DE726" w14:textId="77777777" w:rsidR="001145EC" w:rsidRPr="00833E88"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10E97C31" w14:textId="71C58605"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w:t>
      </w:r>
      <w:r w:rsidR="00F40673">
        <w:rPr>
          <w:rFonts w:ascii="Sylfaen" w:hAnsi="Sylfaen"/>
          <w:b/>
          <w:sz w:val="32"/>
          <w:szCs w:val="32"/>
        </w:rPr>
        <w:t xml:space="preserve"> </w:t>
      </w:r>
      <w:r w:rsidRPr="00DC3862">
        <w:rPr>
          <w:rFonts w:ascii="Sylfaen" w:hAnsi="Sylfaen"/>
          <w:b/>
          <w:sz w:val="32"/>
          <w:szCs w:val="32"/>
        </w:rPr>
        <w:t>M.</w:t>
      </w:r>
      <w:r w:rsidR="00F40673">
        <w:rPr>
          <w:rFonts w:ascii="Sylfaen" w:hAnsi="Sylfaen"/>
          <w:b/>
          <w:sz w:val="32"/>
          <w:szCs w:val="32"/>
        </w:rPr>
        <w:t xml:space="preserve"> </w:t>
      </w:r>
      <w:r w:rsidRPr="00DC3862">
        <w:rPr>
          <w:rFonts w:ascii="Sylfaen" w:hAnsi="Sylfaen"/>
          <w:b/>
          <w:sz w:val="32"/>
          <w:szCs w:val="32"/>
        </w:rPr>
        <w:t>Kopernika w Toruniu</w:t>
      </w:r>
    </w:p>
    <w:p w14:paraId="684E200A"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8302156"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097BA3D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6748CFB5" w14:textId="3A91C614" w:rsidR="001145EC" w:rsidRPr="0071473E" w:rsidRDefault="004D1ED8"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hyperlink r:id="rId8" w:history="1">
        <w:r w:rsidRPr="0027386E">
          <w:rPr>
            <w:rStyle w:val="Hipercze"/>
            <w:rFonts w:ascii="Sylfaen" w:hAnsi="Sylfaen"/>
            <w:b/>
            <w:sz w:val="22"/>
            <w:szCs w:val="22"/>
          </w:rPr>
          <w:t>http://bip.med.torun.pl/index.php?id=240&amp;p=10729</w:t>
        </w:r>
      </w:hyperlink>
      <w:r>
        <w:rPr>
          <w:rFonts w:ascii="Sylfaen" w:hAnsi="Sylfaen"/>
          <w:b/>
          <w:sz w:val="22"/>
          <w:szCs w:val="22"/>
        </w:rPr>
        <w:t xml:space="preserve"> </w:t>
      </w:r>
      <w:r w:rsidR="001145EC" w:rsidRPr="0071473E">
        <w:rPr>
          <w:rFonts w:ascii="Sylfaen" w:hAnsi="Sylfaen"/>
          <w:b/>
          <w:sz w:val="22"/>
          <w:szCs w:val="22"/>
        </w:rPr>
        <w:t xml:space="preserve"> </w:t>
      </w:r>
    </w:p>
    <w:p w14:paraId="6F554ED5" w14:textId="661625A3" w:rsidR="001145EC" w:rsidRDefault="001145EC" w:rsidP="001145EC">
      <w:pPr>
        <w:pBdr>
          <w:top w:val="single" w:sz="4" w:space="0" w:color="000000"/>
          <w:left w:val="single" w:sz="4" w:space="0" w:color="000000"/>
          <w:bottom w:val="single" w:sz="4" w:space="0" w:color="000000"/>
          <w:right w:val="single" w:sz="4" w:space="0" w:color="000000"/>
        </w:pBdr>
        <w:jc w:val="center"/>
      </w:pPr>
      <w:r w:rsidRPr="0071473E">
        <w:rPr>
          <w:rFonts w:ascii="Sylfaen" w:hAnsi="Sylfaen"/>
          <w:sz w:val="22"/>
          <w:szCs w:val="22"/>
        </w:rPr>
        <w:t xml:space="preserve">adres strony internetowej: </w:t>
      </w:r>
    </w:p>
    <w:p w14:paraId="56331E7B" w14:textId="301606D6" w:rsidR="002F6965" w:rsidRPr="00F8076E" w:rsidRDefault="004D1ED8" w:rsidP="001145EC">
      <w:pPr>
        <w:pBdr>
          <w:top w:val="single" w:sz="4" w:space="0" w:color="000000"/>
          <w:left w:val="single" w:sz="4" w:space="0" w:color="000000"/>
          <w:bottom w:val="single" w:sz="4" w:space="0" w:color="000000"/>
          <w:right w:val="single" w:sz="4" w:space="0" w:color="000000"/>
        </w:pBdr>
        <w:jc w:val="center"/>
        <w:rPr>
          <w:rFonts w:ascii="Sylfaen" w:hAnsi="Sylfaen"/>
          <w:color w:val="FF0000"/>
          <w:sz w:val="22"/>
          <w:szCs w:val="22"/>
        </w:rPr>
      </w:pPr>
      <w:hyperlink r:id="rId9" w:history="1">
        <w:r w:rsidRPr="0027386E">
          <w:rPr>
            <w:rStyle w:val="Hipercze"/>
            <w:rFonts w:ascii="Sylfaen" w:hAnsi="Sylfaen"/>
            <w:sz w:val="22"/>
            <w:szCs w:val="22"/>
          </w:rPr>
          <w:t>https://miniportal.uzp.gov.pl/Postepowania/54ef1aaa-4ca0-4456-96d2-27f87b5fb123</w:t>
        </w:r>
      </w:hyperlink>
      <w:r>
        <w:rPr>
          <w:rFonts w:ascii="Sylfaen" w:hAnsi="Sylfaen"/>
          <w:color w:val="FF0000"/>
          <w:sz w:val="22"/>
          <w:szCs w:val="22"/>
        </w:rPr>
        <w:t xml:space="preserve"> </w:t>
      </w:r>
    </w:p>
    <w:p w14:paraId="216AD94B" w14:textId="13B98F4C" w:rsidR="002F6965" w:rsidRDefault="00000000" w:rsidP="001145E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0" w:history="1">
        <w:r w:rsidR="002F6965" w:rsidRPr="007006F7">
          <w:rPr>
            <w:rStyle w:val="Hipercze"/>
            <w:rFonts w:ascii="Sylfaen" w:hAnsi="Sylfaen" w:cs="Tahoma"/>
            <w:sz w:val="22"/>
            <w:szCs w:val="22"/>
          </w:rPr>
          <w:t>https://miniportal.uzp.gov.pl</w:t>
        </w:r>
      </w:hyperlink>
    </w:p>
    <w:p w14:paraId="3ABBD054" w14:textId="70945887" w:rsidR="001145EC" w:rsidRPr="003D65F1"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3D65F1">
        <w:rPr>
          <w:rFonts w:ascii="Sylfaen" w:hAnsi="Sylfaen"/>
          <w:sz w:val="22"/>
          <w:szCs w:val="22"/>
        </w:rPr>
        <w:t xml:space="preserve">e-mail: </w:t>
      </w:r>
      <w:hyperlink r:id="rId11" w:history="1">
        <w:r w:rsidRPr="003D65F1">
          <w:rPr>
            <w:rStyle w:val="Hipercze"/>
            <w:rFonts w:ascii="Sylfaen" w:hAnsi="Sylfaen"/>
            <w:sz w:val="22"/>
            <w:szCs w:val="22"/>
          </w:rPr>
          <w:t>dzp@med.torun.pl</w:t>
        </w:r>
      </w:hyperlink>
    </w:p>
    <w:p w14:paraId="5233E71A"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2C35C051"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251F9E2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4903C10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3011B2A4" w14:textId="77777777" w:rsidR="001145EC" w:rsidRPr="00C2468C" w:rsidRDefault="001145EC" w:rsidP="001145EC">
      <w:pPr>
        <w:rPr>
          <w:rFonts w:ascii="Sylfaen" w:hAnsi="Sylfaen"/>
          <w:sz w:val="22"/>
          <w:szCs w:val="22"/>
        </w:rPr>
      </w:pPr>
    </w:p>
    <w:p w14:paraId="31FF09C8" w14:textId="451FA18A" w:rsidR="001145EC" w:rsidRPr="00C2468C" w:rsidRDefault="001145EC" w:rsidP="001145EC">
      <w:pPr>
        <w:rPr>
          <w:rStyle w:val="TekstpodstawowywcityZnak"/>
          <w:rFonts w:ascii="Sylfaen" w:eastAsia="Calibri" w:hAnsi="Sylfaen"/>
          <w:b/>
          <w:bCs/>
          <w:szCs w:val="22"/>
        </w:rPr>
      </w:pPr>
      <w:r w:rsidRPr="003D6A5F">
        <w:rPr>
          <w:rStyle w:val="TekstpodstawowywcityZnak"/>
          <w:rFonts w:ascii="Sylfaen" w:eastAsia="Calibri" w:hAnsi="Sylfaen"/>
          <w:b/>
          <w:bCs/>
          <w:szCs w:val="22"/>
        </w:rPr>
        <w:t xml:space="preserve">nr </w:t>
      </w:r>
      <w:r w:rsidRPr="002703F9">
        <w:rPr>
          <w:rStyle w:val="TekstpodstawowywcityZnak"/>
          <w:rFonts w:ascii="Sylfaen" w:eastAsia="Calibri" w:hAnsi="Sylfaen"/>
          <w:b/>
          <w:bCs/>
          <w:szCs w:val="22"/>
        </w:rPr>
        <w:t xml:space="preserve">sprawy: </w:t>
      </w:r>
      <w:r w:rsidR="003F5634">
        <w:rPr>
          <w:rStyle w:val="Domylnaczcionkaakapitu1"/>
          <w:rFonts w:ascii="Sylfaen" w:eastAsia="Calibri" w:hAnsi="Sylfaen"/>
          <w:b/>
          <w:bCs/>
          <w:color w:val="auto"/>
          <w:sz w:val="22"/>
          <w:szCs w:val="22"/>
        </w:rPr>
        <w:t xml:space="preserve">SSM.DZP.200.180.2022 </w:t>
      </w:r>
      <w:r w:rsidRPr="002B54A6">
        <w:rPr>
          <w:rStyle w:val="Domylnaczcionkaakapitu1"/>
          <w:rFonts w:ascii="Sylfaen" w:eastAsia="Calibri" w:hAnsi="Sylfaen"/>
          <w:b/>
          <w:bCs/>
          <w:color w:val="auto"/>
          <w:sz w:val="22"/>
          <w:szCs w:val="22"/>
        </w:rPr>
        <w:t xml:space="preserve">      </w:t>
      </w:r>
      <w:r w:rsidRPr="002B54A6">
        <w:rPr>
          <w:rStyle w:val="TekstpodstawowywcityZnak"/>
          <w:rFonts w:eastAsia="Calibri"/>
          <w:color w:val="auto"/>
          <w:szCs w:val="22"/>
        </w:rPr>
        <w:t xml:space="preserve">      </w:t>
      </w:r>
      <w:r w:rsidRPr="002B54A6">
        <w:rPr>
          <w:rStyle w:val="TekstpodstawowywcityZnak"/>
          <w:rFonts w:ascii="Sylfaen" w:eastAsia="Calibri" w:hAnsi="Sylfaen"/>
          <w:b/>
          <w:bCs/>
          <w:color w:val="auto"/>
          <w:szCs w:val="22"/>
        </w:rPr>
        <w:t xml:space="preserve">         </w:t>
      </w:r>
      <w:r w:rsidRPr="00C2468C">
        <w:rPr>
          <w:rStyle w:val="TekstpodstawowywcityZnak"/>
          <w:rFonts w:ascii="Sylfaen" w:eastAsia="Calibri" w:hAnsi="Sylfaen"/>
          <w:b/>
          <w:bCs/>
          <w:szCs w:val="22"/>
        </w:rPr>
        <w:tab/>
      </w:r>
      <w:r w:rsidRPr="00C2468C">
        <w:rPr>
          <w:rStyle w:val="TekstpodstawowywcityZnak"/>
          <w:rFonts w:ascii="Sylfaen" w:eastAsia="Calibri" w:hAnsi="Sylfaen"/>
          <w:b/>
          <w:bCs/>
          <w:szCs w:val="22"/>
        </w:rPr>
        <w:tab/>
      </w:r>
      <w:r w:rsidRPr="00C2468C">
        <w:rPr>
          <w:rStyle w:val="TekstpodstawowywcityZnak"/>
          <w:rFonts w:ascii="Sylfaen" w:eastAsia="Calibri" w:hAnsi="Sylfaen"/>
          <w:b/>
          <w:bCs/>
          <w:szCs w:val="22"/>
        </w:rPr>
        <w:tab/>
      </w:r>
    </w:p>
    <w:p w14:paraId="152DA6CA" w14:textId="77777777" w:rsidR="001145EC" w:rsidRPr="0071473E" w:rsidRDefault="001145EC" w:rsidP="001145EC">
      <w:pPr>
        <w:rPr>
          <w:rFonts w:ascii="Sylfaen" w:hAnsi="Sylfaen"/>
          <w:sz w:val="22"/>
          <w:szCs w:val="22"/>
        </w:rPr>
      </w:pPr>
    </w:p>
    <w:p w14:paraId="136443CA" w14:textId="77777777" w:rsidR="001145EC" w:rsidRPr="00C22BF5" w:rsidRDefault="001145EC" w:rsidP="001145EC">
      <w:pPr>
        <w:jc w:val="center"/>
        <w:rPr>
          <w:rFonts w:ascii="Sylfaen" w:hAnsi="Sylfaen"/>
          <w:b/>
          <w:sz w:val="28"/>
          <w:szCs w:val="28"/>
        </w:rPr>
      </w:pPr>
      <w:r w:rsidRPr="00C22BF5">
        <w:rPr>
          <w:rFonts w:ascii="Sylfaen" w:hAnsi="Sylfaen"/>
          <w:b/>
          <w:sz w:val="28"/>
          <w:szCs w:val="28"/>
        </w:rPr>
        <w:t>Specyfikacja Warunków Zamówienia</w:t>
      </w:r>
    </w:p>
    <w:p w14:paraId="08895CE6" w14:textId="69FD3D93" w:rsidR="001145EC" w:rsidRPr="00C46DF7" w:rsidRDefault="001145EC" w:rsidP="001145EC">
      <w:pPr>
        <w:ind w:right="-654"/>
        <w:jc w:val="center"/>
        <w:rPr>
          <w:rFonts w:ascii="Sylfaen" w:hAnsi="Sylfaen"/>
        </w:rPr>
      </w:pPr>
      <w:r w:rsidRPr="00C46DF7">
        <w:rPr>
          <w:rFonts w:ascii="Sylfaen" w:hAnsi="Sylfaen"/>
        </w:rPr>
        <w:t xml:space="preserve">postępowanie o </w:t>
      </w:r>
      <w:r>
        <w:rPr>
          <w:rFonts w:ascii="Sylfaen" w:hAnsi="Sylfaen"/>
        </w:rPr>
        <w:t>wartości szacunkowej powyżej 215</w:t>
      </w:r>
      <w:r w:rsidRPr="00C46DF7">
        <w:rPr>
          <w:rFonts w:ascii="Sylfaen" w:hAnsi="Sylfaen"/>
        </w:rPr>
        <w:t>.000 EURO</w:t>
      </w:r>
    </w:p>
    <w:p w14:paraId="18BDA618" w14:textId="77777777" w:rsidR="001145EC" w:rsidRPr="0071473E" w:rsidRDefault="001145EC" w:rsidP="001145EC">
      <w:pPr>
        <w:rPr>
          <w:rFonts w:ascii="Sylfaen" w:hAnsi="Sylfaen"/>
          <w:sz w:val="22"/>
          <w:szCs w:val="22"/>
        </w:rPr>
      </w:pPr>
    </w:p>
    <w:p w14:paraId="3E99A596" w14:textId="77777777" w:rsidR="001145EC" w:rsidRPr="0071473E" w:rsidRDefault="001145EC" w:rsidP="001145EC">
      <w:pPr>
        <w:jc w:val="center"/>
        <w:rPr>
          <w:rFonts w:ascii="Sylfaen" w:hAnsi="Sylfaen"/>
          <w:sz w:val="22"/>
          <w:szCs w:val="22"/>
        </w:rPr>
      </w:pPr>
      <w:r w:rsidRPr="0071473E">
        <w:rPr>
          <w:rFonts w:ascii="Sylfaen" w:hAnsi="Sylfaen"/>
          <w:sz w:val="22"/>
          <w:szCs w:val="22"/>
        </w:rPr>
        <w:t xml:space="preserve">Tryb udzielenia zamówienia: </w:t>
      </w:r>
    </w:p>
    <w:p w14:paraId="27722E2E" w14:textId="0F705CB7" w:rsidR="001145EC" w:rsidRPr="0071473E" w:rsidRDefault="001145EC" w:rsidP="001145EC">
      <w:pPr>
        <w:jc w:val="center"/>
        <w:rPr>
          <w:rFonts w:ascii="Sylfaen" w:hAnsi="Sylfaen"/>
          <w:sz w:val="22"/>
          <w:szCs w:val="22"/>
        </w:rPr>
      </w:pPr>
      <w:r>
        <w:rPr>
          <w:rFonts w:ascii="Sylfaen" w:hAnsi="Sylfaen"/>
          <w:b/>
          <w:sz w:val="22"/>
          <w:szCs w:val="22"/>
        </w:rPr>
        <w:t>Przetarg nieograniczony</w:t>
      </w:r>
      <w:r w:rsidRPr="0071473E">
        <w:rPr>
          <w:rFonts w:ascii="Sylfaen" w:hAnsi="Sylfaen"/>
          <w:sz w:val="22"/>
          <w:szCs w:val="22"/>
        </w:rPr>
        <w:t xml:space="preserve"> zgodnie z art. </w:t>
      </w:r>
      <w:r>
        <w:rPr>
          <w:rFonts w:ascii="Sylfaen" w:hAnsi="Sylfaen"/>
          <w:sz w:val="22"/>
          <w:szCs w:val="22"/>
        </w:rPr>
        <w:t xml:space="preserve">132 </w:t>
      </w:r>
      <w:r w:rsidRPr="0071473E">
        <w:rPr>
          <w:rFonts w:ascii="Sylfaen" w:hAnsi="Sylfaen"/>
          <w:sz w:val="22"/>
          <w:szCs w:val="22"/>
        </w:rPr>
        <w:t>i n. ustawy z dnia 11 września 2019 r.  Prawo zamówień publicznych (</w:t>
      </w:r>
      <w:r w:rsidR="00BE66FA" w:rsidRPr="0071473E">
        <w:rPr>
          <w:rFonts w:ascii="Sylfaen" w:hAnsi="Sylfaen"/>
          <w:sz w:val="22"/>
          <w:szCs w:val="22"/>
        </w:rPr>
        <w:t>tj.</w:t>
      </w:r>
      <w:r w:rsidRPr="0071473E">
        <w:rPr>
          <w:rFonts w:ascii="Sylfaen" w:hAnsi="Sylfaen"/>
          <w:sz w:val="22"/>
          <w:szCs w:val="22"/>
        </w:rPr>
        <w:t xml:space="preserve"> Dz. U. z 2019 r. poz. 2019) </w:t>
      </w:r>
    </w:p>
    <w:p w14:paraId="7429ED65" w14:textId="77777777" w:rsidR="001145EC" w:rsidRPr="0071473E" w:rsidRDefault="001145EC" w:rsidP="001145EC">
      <w:pPr>
        <w:ind w:right="-1215"/>
        <w:jc w:val="center"/>
        <w:rPr>
          <w:rFonts w:ascii="Sylfaen" w:hAnsi="Sylfaen"/>
          <w:sz w:val="22"/>
          <w:szCs w:val="22"/>
        </w:rPr>
      </w:pPr>
    </w:p>
    <w:p w14:paraId="1B802726" w14:textId="71BF0D53" w:rsidR="001145EC" w:rsidRPr="0071473E" w:rsidRDefault="001145EC" w:rsidP="00967746">
      <w:pPr>
        <w:jc w:val="center"/>
        <w:rPr>
          <w:rFonts w:ascii="Sylfaen" w:hAnsi="Sylfaen"/>
          <w:sz w:val="22"/>
          <w:szCs w:val="22"/>
        </w:rPr>
      </w:pPr>
      <w:r>
        <w:rPr>
          <w:rFonts w:ascii="Sylfaen" w:hAnsi="Sylfaen"/>
          <w:sz w:val="22"/>
          <w:szCs w:val="22"/>
        </w:rPr>
        <w:t>D</w:t>
      </w:r>
      <w:r w:rsidRPr="0071473E">
        <w:rPr>
          <w:rFonts w:ascii="Sylfaen" w:hAnsi="Sylfaen"/>
          <w:sz w:val="22"/>
          <w:szCs w:val="22"/>
        </w:rPr>
        <w:t>otyczy postępowania na:</w:t>
      </w:r>
    </w:p>
    <w:p w14:paraId="74D1FB6C" w14:textId="5273A5CC" w:rsidR="002A5C5A" w:rsidRPr="00967746" w:rsidRDefault="00A76CFE" w:rsidP="002A5C5A">
      <w:pPr>
        <w:ind w:right="22"/>
        <w:jc w:val="center"/>
        <w:rPr>
          <w:rFonts w:ascii="Sylfaen" w:hAnsi="Sylfaen"/>
          <w:b/>
          <w:bCs/>
        </w:rPr>
      </w:pPr>
      <w:r>
        <w:rPr>
          <w:rFonts w:ascii="Sylfaen" w:hAnsi="Sylfaen"/>
          <w:b/>
          <w:bCs/>
        </w:rPr>
        <w:t xml:space="preserve">DOSTAWĘ </w:t>
      </w:r>
      <w:r w:rsidR="002A5C5A">
        <w:rPr>
          <w:rFonts w:ascii="Sylfaen" w:hAnsi="Sylfaen"/>
          <w:b/>
          <w:bCs/>
        </w:rPr>
        <w:t>LEKU RUXOLITYNIB</w:t>
      </w:r>
    </w:p>
    <w:p w14:paraId="7E8A8348" w14:textId="3255D164" w:rsidR="001145EC" w:rsidRPr="00967746" w:rsidRDefault="001145EC" w:rsidP="001145EC">
      <w:pPr>
        <w:ind w:right="22"/>
        <w:jc w:val="center"/>
        <w:rPr>
          <w:rFonts w:ascii="Sylfaen" w:hAnsi="Sylfaen"/>
          <w:b/>
          <w:bCs/>
        </w:rPr>
      </w:pPr>
      <w:r w:rsidRPr="00967746">
        <w:rPr>
          <w:rFonts w:ascii="Sylfaen" w:hAnsi="Sylfaen"/>
          <w:b/>
          <w:bCs/>
        </w:rPr>
        <w:t xml:space="preserve">DLA SPECJALISTYCZNEGO SZPITALA MIEJSKIEGO IM. M. KOPERNIKA W TORUNIU </w:t>
      </w:r>
    </w:p>
    <w:p w14:paraId="31941B2F" w14:textId="77777777" w:rsidR="001145EC" w:rsidRDefault="001145EC" w:rsidP="001145EC">
      <w:pPr>
        <w:pStyle w:val="Standard"/>
        <w:rPr>
          <w:sz w:val="22"/>
          <w:szCs w:val="22"/>
        </w:rPr>
      </w:pPr>
    </w:p>
    <w:p w14:paraId="50881D86" w14:textId="77777777" w:rsidR="001145EC" w:rsidRDefault="001145EC" w:rsidP="001145EC">
      <w:pPr>
        <w:pStyle w:val="Standard"/>
        <w:rPr>
          <w:sz w:val="22"/>
          <w:szCs w:val="22"/>
        </w:rPr>
      </w:pPr>
    </w:p>
    <w:p w14:paraId="35171123" w14:textId="77777777" w:rsidR="00967746" w:rsidRDefault="00967746" w:rsidP="001145EC">
      <w:pPr>
        <w:pStyle w:val="glowny"/>
        <w:tabs>
          <w:tab w:val="left" w:leader="dot" w:pos="4422"/>
          <w:tab w:val="left" w:leader="dot" w:pos="4535"/>
        </w:tabs>
        <w:spacing w:line="240" w:lineRule="auto"/>
        <w:rPr>
          <w:rFonts w:ascii="Sylfaen" w:hAnsi="Sylfaen" w:cs="Calibri"/>
          <w:sz w:val="22"/>
          <w:szCs w:val="22"/>
        </w:rPr>
      </w:pPr>
    </w:p>
    <w:p w14:paraId="10E17353" w14:textId="08260193" w:rsidR="001145EC" w:rsidRPr="0071473E" w:rsidRDefault="001145EC" w:rsidP="001145EC">
      <w:pPr>
        <w:pStyle w:val="glowny"/>
        <w:tabs>
          <w:tab w:val="left" w:leader="dot" w:pos="4422"/>
          <w:tab w:val="left" w:leader="dot" w:pos="4535"/>
        </w:tabs>
        <w:spacing w:line="240" w:lineRule="auto"/>
        <w:rPr>
          <w:rFonts w:ascii="Sylfaen" w:hAnsi="Sylfaen" w:cs="Calibri"/>
          <w:sz w:val="22"/>
          <w:szCs w:val="22"/>
        </w:rPr>
      </w:pPr>
      <w:r w:rsidRPr="0071473E">
        <w:rPr>
          <w:rFonts w:ascii="Sylfaen" w:hAnsi="Sylfaen" w:cs="Calibri"/>
          <w:sz w:val="22"/>
          <w:szCs w:val="22"/>
        </w:rPr>
        <w:t xml:space="preserve">W dalszej części: </w:t>
      </w:r>
    </w:p>
    <w:p w14:paraId="3412023B" w14:textId="77777777" w:rsidR="001145EC" w:rsidRPr="002B54A6" w:rsidRDefault="001145EC" w:rsidP="001145EC">
      <w:pPr>
        <w:pStyle w:val="Stopka"/>
        <w:jc w:val="both"/>
        <w:rPr>
          <w:rFonts w:ascii="Sylfaen" w:hAnsi="Sylfaen" w:cs="Calibri"/>
          <w:color w:val="000000"/>
          <w:sz w:val="22"/>
          <w:szCs w:val="22"/>
        </w:rPr>
      </w:pPr>
      <w:r w:rsidRPr="002B54A6">
        <w:rPr>
          <w:rFonts w:ascii="Sylfaen" w:hAnsi="Sylfaen" w:cs="Calibri"/>
          <w:color w:val="000000"/>
          <w:sz w:val="22"/>
          <w:szCs w:val="22"/>
        </w:rPr>
        <w:t xml:space="preserve">1) </w:t>
      </w:r>
      <w:r w:rsidRPr="002B54A6">
        <w:rPr>
          <w:rFonts w:ascii="Sylfaen" w:hAnsi="Sylfaen" w:cs="Calibri"/>
          <w:b/>
          <w:color w:val="000000"/>
          <w:sz w:val="22"/>
          <w:szCs w:val="22"/>
        </w:rPr>
        <w:t>SWZ</w:t>
      </w:r>
      <w:r w:rsidRPr="002B54A6">
        <w:rPr>
          <w:rFonts w:ascii="Sylfaen" w:hAnsi="Sylfaen" w:cs="Calibri"/>
          <w:color w:val="000000"/>
          <w:sz w:val="22"/>
          <w:szCs w:val="22"/>
        </w:rPr>
        <w:t xml:space="preserve"> – oznacza Specyfikację Warunków Zamówienia</w:t>
      </w:r>
    </w:p>
    <w:p w14:paraId="48D756B4" w14:textId="5DD29D5F" w:rsidR="00967746" w:rsidRDefault="001145EC" w:rsidP="00967746">
      <w:pPr>
        <w:pStyle w:val="glowny-akapit"/>
        <w:tabs>
          <w:tab w:val="left" w:pos="540"/>
        </w:tabs>
        <w:spacing w:line="240" w:lineRule="auto"/>
        <w:ind w:firstLine="0"/>
        <w:rPr>
          <w:rFonts w:ascii="Sylfaen" w:hAnsi="Sylfaen" w:cs="Calibri"/>
          <w:spacing w:val="-1"/>
          <w:sz w:val="22"/>
          <w:szCs w:val="22"/>
        </w:rPr>
      </w:pPr>
      <w:r w:rsidRPr="0071473E">
        <w:rPr>
          <w:rFonts w:ascii="Sylfaen" w:hAnsi="Sylfaen" w:cs="Calibri"/>
          <w:sz w:val="22"/>
          <w:szCs w:val="22"/>
        </w:rPr>
        <w:t>2</w:t>
      </w:r>
      <w:r w:rsidRPr="0071473E">
        <w:rPr>
          <w:rFonts w:ascii="Sylfaen" w:hAnsi="Sylfaen" w:cs="Calibri"/>
          <w:sz w:val="22"/>
          <w:szCs w:val="22"/>
          <w:lang w:val="pl-PL"/>
        </w:rPr>
        <w:t>)</w:t>
      </w:r>
      <w:r w:rsidRPr="0071473E">
        <w:rPr>
          <w:rFonts w:ascii="Sylfaen" w:hAnsi="Sylfaen" w:cs="Calibri"/>
          <w:sz w:val="22"/>
          <w:szCs w:val="22"/>
        </w:rPr>
        <w:t xml:space="preserve"> </w:t>
      </w:r>
      <w:r w:rsidRPr="0071473E">
        <w:rPr>
          <w:rFonts w:ascii="Sylfaen" w:hAnsi="Sylfaen" w:cs="Calibri"/>
          <w:b/>
          <w:sz w:val="22"/>
          <w:szCs w:val="22"/>
        </w:rPr>
        <w:t>Pzp</w:t>
      </w:r>
      <w:r>
        <w:rPr>
          <w:rFonts w:ascii="Sylfaen" w:hAnsi="Sylfaen" w:cs="Calibri"/>
          <w:b/>
          <w:sz w:val="22"/>
          <w:szCs w:val="22"/>
          <w:lang w:val="pl-PL"/>
        </w:rPr>
        <w:t xml:space="preserve">, </w:t>
      </w:r>
      <w:proofErr w:type="spellStart"/>
      <w:r>
        <w:rPr>
          <w:rFonts w:ascii="Sylfaen" w:hAnsi="Sylfaen" w:cs="Calibri"/>
          <w:b/>
          <w:sz w:val="22"/>
          <w:szCs w:val="22"/>
          <w:lang w:val="pl-PL"/>
        </w:rPr>
        <w:t>Upzp</w:t>
      </w:r>
      <w:proofErr w:type="spellEnd"/>
      <w:r w:rsidRPr="0071473E">
        <w:rPr>
          <w:rFonts w:ascii="Sylfaen" w:hAnsi="Sylfaen" w:cs="Calibri"/>
          <w:sz w:val="22"/>
          <w:szCs w:val="22"/>
        </w:rPr>
        <w:t xml:space="preserve">- oznacza </w:t>
      </w:r>
      <w:r w:rsidRPr="0071473E">
        <w:rPr>
          <w:rFonts w:ascii="Sylfaen" w:hAnsi="Sylfaen" w:cs="Calibri"/>
          <w:spacing w:val="-1"/>
          <w:sz w:val="22"/>
          <w:szCs w:val="22"/>
        </w:rPr>
        <w:t>ustawę z dnia 11 września 2019 r. Prawo zamówień publicznych (Dz.U.2019.2019)</w:t>
      </w:r>
    </w:p>
    <w:p w14:paraId="73EC1AC7" w14:textId="3F8CD061" w:rsidR="00547999" w:rsidRDefault="00547999" w:rsidP="00967746">
      <w:pPr>
        <w:pStyle w:val="glowny-akapit"/>
        <w:tabs>
          <w:tab w:val="left" w:pos="540"/>
        </w:tabs>
        <w:spacing w:line="240" w:lineRule="auto"/>
        <w:ind w:firstLine="0"/>
        <w:rPr>
          <w:rFonts w:ascii="Sylfaen" w:hAnsi="Sylfaen" w:cs="Calibri"/>
          <w:spacing w:val="-1"/>
          <w:sz w:val="22"/>
          <w:szCs w:val="22"/>
        </w:rPr>
      </w:pPr>
    </w:p>
    <w:p w14:paraId="1822E1FF" w14:textId="0D44B56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1FF0DC82" w14:textId="76482CC2"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49E9FDE5" w14:textId="30BE17EE"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7A8C1DB" w14:textId="7021B178"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57A22A4D" w14:textId="033DA06C"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6E3FF78B" w14:textId="2708851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CE58112" w14:textId="5B95433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84161BE" w14:textId="4F4F5CB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32A39B4A" w14:textId="49892712"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13551A7F" w14:textId="77777777" w:rsidR="000E001F" w:rsidRPr="005D141B" w:rsidRDefault="00DA360E" w:rsidP="00594B28">
      <w:pPr>
        <w:pStyle w:val="Akapitzlist2"/>
        <w:widowControl/>
        <w:numPr>
          <w:ilvl w:val="0"/>
          <w:numId w:val="7"/>
        </w:numPr>
        <w:ind w:left="284" w:hanging="284"/>
        <w:jc w:val="both"/>
        <w:rPr>
          <w:rFonts w:ascii="Sylfaen" w:hAnsi="Sylfaen" w:cs="Times New Roman"/>
          <w:b/>
          <w:bCs/>
          <w:color w:val="000000"/>
          <w:sz w:val="22"/>
          <w:szCs w:val="22"/>
        </w:rPr>
      </w:pPr>
      <w:r w:rsidRPr="005D141B">
        <w:rPr>
          <w:rFonts w:ascii="Sylfaen" w:hAnsi="Sylfaen" w:cs="Times New Roman"/>
          <w:b/>
          <w:bCs/>
          <w:color w:val="000000"/>
          <w:sz w:val="22"/>
          <w:szCs w:val="22"/>
        </w:rPr>
        <w:lastRenderedPageBreak/>
        <w:t xml:space="preserve">Opis przedmiotu zamówienia. </w:t>
      </w:r>
    </w:p>
    <w:p w14:paraId="55EDA3DD" w14:textId="02020E29" w:rsidR="001145EC" w:rsidRPr="00FE08BA" w:rsidRDefault="001145EC" w:rsidP="00A76CFE">
      <w:pPr>
        <w:pStyle w:val="glowny"/>
        <w:tabs>
          <w:tab w:val="left" w:leader="dot" w:pos="4535"/>
        </w:tabs>
        <w:rPr>
          <w:rFonts w:ascii="Sylfaen" w:hAnsi="Sylfaen"/>
          <w:sz w:val="22"/>
          <w:szCs w:val="22"/>
          <w:lang w:val="pl-PL"/>
        </w:rPr>
      </w:pPr>
      <w:r w:rsidRPr="005769AC">
        <w:rPr>
          <w:rFonts w:ascii="Sylfaen" w:hAnsi="Sylfaen"/>
          <w:sz w:val="22"/>
          <w:szCs w:val="22"/>
        </w:rPr>
        <w:t>1.1.</w:t>
      </w:r>
      <w:r w:rsidR="00F8076E" w:rsidRPr="005769AC">
        <w:rPr>
          <w:rFonts w:ascii="Sylfaen" w:hAnsi="Sylfaen" w:cs="Arial"/>
          <w:color w:val="auto"/>
          <w:sz w:val="22"/>
          <w:szCs w:val="22"/>
        </w:rPr>
        <w:t xml:space="preserve"> </w:t>
      </w:r>
      <w:r w:rsidR="00F8076E" w:rsidRPr="005769AC">
        <w:rPr>
          <w:rFonts w:ascii="Sylfaen" w:hAnsi="Sylfaen" w:cs="Arial"/>
          <w:color w:val="auto"/>
          <w:sz w:val="22"/>
          <w:szCs w:val="22"/>
          <w:lang w:val="pl-PL"/>
        </w:rPr>
        <w:t xml:space="preserve">Przedmiotem zamówienia jest </w:t>
      </w:r>
      <w:r w:rsidR="00A76CFE">
        <w:rPr>
          <w:rFonts w:ascii="Sylfaen" w:hAnsi="Sylfaen" w:cs="Arial"/>
          <w:color w:val="auto"/>
          <w:sz w:val="22"/>
          <w:szCs w:val="22"/>
          <w:lang w:val="pl-PL"/>
        </w:rPr>
        <w:t xml:space="preserve">dostawa </w:t>
      </w:r>
      <w:r w:rsidR="002A5C5A">
        <w:rPr>
          <w:rFonts w:ascii="Sylfaen" w:hAnsi="Sylfaen" w:cs="Arial"/>
          <w:color w:val="auto"/>
          <w:sz w:val="22"/>
          <w:szCs w:val="22"/>
          <w:lang w:val="pl-PL"/>
        </w:rPr>
        <w:t xml:space="preserve">leku Ruxolitynib  </w:t>
      </w:r>
      <w:r w:rsidR="00F8076E" w:rsidRPr="005769AC">
        <w:rPr>
          <w:rFonts w:ascii="Sylfaen" w:hAnsi="Sylfaen"/>
          <w:sz w:val="22"/>
          <w:szCs w:val="22"/>
        </w:rPr>
        <w:t xml:space="preserve">dla Specjalistycznego  Szpitala  Miejskiego  im. Mikołaja  Kopernika w Toruniu. </w:t>
      </w:r>
      <w:r w:rsidR="00FE08BA" w:rsidRPr="00FE08BA">
        <w:rPr>
          <w:rFonts w:ascii="Sylfaen" w:hAnsi="Sylfaen"/>
          <w:sz w:val="22"/>
          <w:szCs w:val="22"/>
        </w:rPr>
        <w:t>Dokładny opis przedmiotu zamówienia zawiera załącznik nr 1 do SWZ, który stanowi również formularz asortymentowo-cenowy. Oferowane produkty lecznicze muszą posiadać pozwolenie na dopuszczenie do obrotu na terytorium Rzeczpospolitej Polskiej lub pozwolenie wydane przez Radę lub Komisję Europejską</w:t>
      </w:r>
      <w:r w:rsidR="00FE08BA">
        <w:rPr>
          <w:rFonts w:ascii="Sylfaen" w:hAnsi="Sylfaen"/>
          <w:sz w:val="22"/>
          <w:szCs w:val="22"/>
          <w:lang w:val="pl-PL"/>
        </w:rPr>
        <w:t>.</w:t>
      </w:r>
    </w:p>
    <w:p w14:paraId="3E563B50" w14:textId="345243EF" w:rsidR="007E2DBC" w:rsidRPr="00114DB0" w:rsidRDefault="007E2DBC" w:rsidP="007E2DBC">
      <w:pPr>
        <w:tabs>
          <w:tab w:val="left" w:pos="284"/>
        </w:tabs>
        <w:jc w:val="both"/>
        <w:rPr>
          <w:rFonts w:ascii="Sylfaen" w:hAnsi="Sylfaen"/>
          <w:color w:val="FF0000"/>
          <w:sz w:val="22"/>
          <w:szCs w:val="22"/>
        </w:rPr>
      </w:pPr>
      <w:r w:rsidRPr="005769AC">
        <w:rPr>
          <w:rFonts w:ascii="Sylfaen" w:hAnsi="Sylfaen"/>
          <w:sz w:val="22"/>
          <w:szCs w:val="22"/>
        </w:rPr>
        <w:t xml:space="preserve">1.2.Wykaz rodzajowy i ilościowy </w:t>
      </w:r>
      <w:r w:rsidR="00FE08BA">
        <w:rPr>
          <w:rFonts w:ascii="Sylfaen" w:hAnsi="Sylfaen"/>
          <w:sz w:val="22"/>
          <w:szCs w:val="22"/>
        </w:rPr>
        <w:t>o</w:t>
      </w:r>
      <w:r w:rsidRPr="00F93400">
        <w:rPr>
          <w:rFonts w:ascii="Sylfaen" w:hAnsi="Sylfaen"/>
          <w:color w:val="auto"/>
          <w:sz w:val="22"/>
          <w:szCs w:val="22"/>
        </w:rPr>
        <w:t xml:space="preserve">kreśla </w:t>
      </w:r>
      <w:r w:rsidRPr="00F93400">
        <w:rPr>
          <w:rFonts w:ascii="Sylfaen" w:hAnsi="Sylfaen"/>
          <w:b/>
          <w:bCs/>
          <w:color w:val="auto"/>
          <w:sz w:val="22"/>
          <w:szCs w:val="22"/>
        </w:rPr>
        <w:t>załącznik nr 1</w:t>
      </w:r>
      <w:r w:rsidRPr="00F93400">
        <w:rPr>
          <w:rFonts w:ascii="Sylfaen" w:hAnsi="Sylfaen"/>
          <w:color w:val="auto"/>
          <w:sz w:val="22"/>
          <w:szCs w:val="22"/>
        </w:rPr>
        <w:t xml:space="preserve"> do SWZ.</w:t>
      </w:r>
    </w:p>
    <w:p w14:paraId="0D2E37E5" w14:textId="01012C3D" w:rsidR="007E2DBC" w:rsidRDefault="007E2DBC" w:rsidP="007E2DBC">
      <w:pPr>
        <w:jc w:val="both"/>
        <w:rPr>
          <w:rFonts w:ascii="Sylfaen" w:hAnsi="Sylfaen"/>
          <w:sz w:val="22"/>
          <w:szCs w:val="22"/>
        </w:rPr>
      </w:pPr>
      <w:r w:rsidRPr="005769AC">
        <w:rPr>
          <w:rFonts w:ascii="Sylfaen" w:eastAsia="Lucida Sans Unicode" w:hAnsi="Sylfaen"/>
          <w:sz w:val="22"/>
          <w:szCs w:val="22"/>
          <w:lang w:bidi="en-US"/>
        </w:rPr>
        <w:t xml:space="preserve">1.3. Specyfikację asortymentowo-ilościową </w:t>
      </w:r>
      <w:r w:rsidRPr="00F93400">
        <w:rPr>
          <w:rFonts w:ascii="Sylfaen" w:eastAsia="Lucida Sans Unicode" w:hAnsi="Sylfaen"/>
          <w:color w:val="auto"/>
          <w:sz w:val="22"/>
          <w:szCs w:val="22"/>
          <w:lang w:bidi="en-US"/>
        </w:rPr>
        <w:t xml:space="preserve">określa </w:t>
      </w:r>
      <w:r w:rsidRPr="00F93400">
        <w:rPr>
          <w:rFonts w:ascii="Sylfaen" w:eastAsia="Lucida Sans Unicode" w:hAnsi="Sylfaen"/>
          <w:b/>
          <w:color w:val="auto"/>
          <w:sz w:val="22"/>
          <w:szCs w:val="22"/>
          <w:lang w:bidi="en-US"/>
        </w:rPr>
        <w:t xml:space="preserve">Załącznik Nr 1 - formularz </w:t>
      </w:r>
      <w:r w:rsidR="00114DB0" w:rsidRPr="00F93400">
        <w:rPr>
          <w:rFonts w:ascii="Sylfaen" w:eastAsia="Lucida Sans Unicode" w:hAnsi="Sylfaen"/>
          <w:b/>
          <w:color w:val="auto"/>
          <w:sz w:val="22"/>
          <w:szCs w:val="22"/>
          <w:lang w:bidi="en-US"/>
        </w:rPr>
        <w:t>asortymentowo -</w:t>
      </w:r>
      <w:r w:rsidRPr="00F93400">
        <w:rPr>
          <w:rFonts w:ascii="Sylfaen" w:eastAsia="Lucida Sans Unicode" w:hAnsi="Sylfaen"/>
          <w:b/>
          <w:color w:val="auto"/>
          <w:sz w:val="22"/>
          <w:szCs w:val="22"/>
          <w:lang w:bidi="en-US"/>
        </w:rPr>
        <w:t>cenowy</w:t>
      </w:r>
      <w:r w:rsidRPr="005769AC">
        <w:rPr>
          <w:rFonts w:ascii="Sylfaen" w:eastAsia="Lucida Sans Unicode" w:hAnsi="Sylfaen"/>
          <w:b/>
          <w:color w:val="C00000"/>
          <w:sz w:val="22"/>
          <w:szCs w:val="22"/>
          <w:lang w:bidi="en-US"/>
        </w:rPr>
        <w:t xml:space="preserve"> </w:t>
      </w:r>
      <w:r w:rsidRPr="005769AC">
        <w:rPr>
          <w:rFonts w:ascii="Sylfaen" w:eastAsia="Lucida Sans Unicode" w:hAnsi="Sylfaen"/>
          <w:color w:val="C00000"/>
          <w:sz w:val="22"/>
          <w:szCs w:val="22"/>
          <w:lang w:bidi="en-US"/>
        </w:rPr>
        <w:t xml:space="preserve"> </w:t>
      </w:r>
      <w:r w:rsidRPr="005769AC">
        <w:rPr>
          <w:rFonts w:ascii="Sylfaen" w:eastAsia="Lucida Sans Unicode" w:hAnsi="Sylfaen"/>
          <w:sz w:val="22"/>
          <w:szCs w:val="22"/>
          <w:lang w:bidi="en-US"/>
        </w:rPr>
        <w:t xml:space="preserve">do SWZ, </w:t>
      </w:r>
      <w:r w:rsidRPr="005769AC">
        <w:rPr>
          <w:rFonts w:ascii="Sylfaen" w:hAnsi="Sylfaen"/>
          <w:sz w:val="22"/>
          <w:szCs w:val="22"/>
        </w:rPr>
        <w:t xml:space="preserve">który Wykonawca zobowiązany jest wypełnić i załączyć do oferty. </w:t>
      </w:r>
    </w:p>
    <w:p w14:paraId="250AE279" w14:textId="1BDB712E" w:rsidR="00FE08BA" w:rsidRPr="005769AC" w:rsidRDefault="00FE08BA" w:rsidP="007E2DBC">
      <w:pPr>
        <w:jc w:val="both"/>
        <w:rPr>
          <w:rFonts w:ascii="Sylfaen" w:hAnsi="Sylfaen"/>
          <w:sz w:val="22"/>
          <w:szCs w:val="22"/>
        </w:rPr>
      </w:pPr>
      <w:r>
        <w:rPr>
          <w:rFonts w:ascii="Sylfaen" w:hAnsi="Sylfaen"/>
          <w:sz w:val="22"/>
          <w:szCs w:val="22"/>
        </w:rPr>
        <w:t>1.4</w:t>
      </w:r>
      <w:r w:rsidRPr="0071473E">
        <w:rPr>
          <w:rFonts w:ascii="Sylfaen" w:hAnsi="Sylfaen" w:cs="Arial"/>
          <w:sz w:val="22"/>
          <w:szCs w:val="22"/>
        </w:rPr>
        <w:t>I</w:t>
      </w:r>
      <w:r>
        <w:rPr>
          <w:rFonts w:ascii="Sylfaen" w:hAnsi="Sylfaen" w:cs="Arial"/>
          <w:sz w:val="22"/>
          <w:szCs w:val="22"/>
        </w:rPr>
        <w:t xml:space="preserve"> </w:t>
      </w:r>
      <w:r w:rsidRPr="0071473E">
        <w:rPr>
          <w:rFonts w:ascii="Sylfaen" w:hAnsi="Sylfaen" w:cs="Arial"/>
          <w:bCs/>
          <w:sz w:val="22"/>
          <w:szCs w:val="22"/>
        </w:rPr>
        <w:t>Ilekroć</w:t>
      </w:r>
      <w:r w:rsidRPr="0071473E">
        <w:rPr>
          <w:rFonts w:ascii="Sylfaen" w:hAnsi="Sylfaen" w:cs="Calibri"/>
          <w:bCs/>
          <w:sz w:val="22"/>
          <w:szCs w:val="22"/>
        </w:rPr>
        <w:t xml:space="preserve"> Zamawiający w ramach niniejszej dokumentacji, w szczególności w opisie przedmiotu zamówienia posługuje się w szczególności znakami towarowymi, patentami lub wskazuje pochodzenie, źródło lub szczególny proces, który charakteryzuje produkty lub usługi dostarczane przez konkretnego wykonawcę, czy też Zamawiający odnosi się do norm, europejskich ocen technicznych, aprobat, specyfikacji technicznych i systemów referencji technicznych, to znaczy, że wskazania te mają na celu wyłącznie zobrazować potrzeby Zamawiającego poprzez podanie w tym zakresie przykładów, a Zamawiający dopuszcza rozwiązania równoważne opisywanym</w:t>
      </w:r>
      <w:r>
        <w:rPr>
          <w:rFonts w:ascii="Sylfaen" w:hAnsi="Sylfaen" w:cs="Calibri"/>
          <w:bCs/>
          <w:sz w:val="22"/>
          <w:szCs w:val="22"/>
        </w:rPr>
        <w:t>.</w:t>
      </w:r>
    </w:p>
    <w:p w14:paraId="575D83CF" w14:textId="5E28E879" w:rsidR="001145EC" w:rsidRPr="005D141B" w:rsidRDefault="001145EC" w:rsidP="001145EC">
      <w:pPr>
        <w:tabs>
          <w:tab w:val="left" w:pos="284"/>
        </w:tabs>
        <w:spacing w:line="252" w:lineRule="auto"/>
        <w:contextualSpacing/>
        <w:jc w:val="both"/>
        <w:rPr>
          <w:rFonts w:ascii="Sylfaen" w:hAnsi="Sylfaen"/>
          <w:sz w:val="22"/>
          <w:szCs w:val="22"/>
        </w:rPr>
      </w:pPr>
      <w:r w:rsidRPr="00912328">
        <w:rPr>
          <w:rFonts w:ascii="Sylfaen" w:hAnsi="Sylfaen"/>
          <w:b/>
          <w:bCs/>
          <w:sz w:val="22"/>
          <w:szCs w:val="22"/>
        </w:rPr>
        <w:t>CPV:</w:t>
      </w:r>
      <w:r w:rsidR="00FE08BA" w:rsidRPr="00FE08BA">
        <w:t xml:space="preserve"> </w:t>
      </w:r>
      <w:r w:rsidR="002A5C5A" w:rsidRPr="002A5C5A">
        <w:t>33600000-6</w:t>
      </w:r>
      <w:r w:rsidR="003F5634" w:rsidRPr="003F5634">
        <w:t xml:space="preserve"> Produkty lecznicze</w:t>
      </w:r>
      <w:r w:rsidR="00FE08BA">
        <w:rPr>
          <w:rFonts w:ascii="Sylfaen" w:hAnsi="Sylfaen"/>
          <w:sz w:val="22"/>
          <w:szCs w:val="22"/>
        </w:rPr>
        <w:t>.</w:t>
      </w:r>
    </w:p>
    <w:p w14:paraId="04941599" w14:textId="77777777" w:rsidR="000E001F" w:rsidRPr="005D141B" w:rsidRDefault="000E001F">
      <w:pPr>
        <w:tabs>
          <w:tab w:val="left" w:pos="297"/>
          <w:tab w:val="center" w:pos="5976"/>
          <w:tab w:val="right" w:pos="10512"/>
        </w:tabs>
        <w:ind w:left="400"/>
        <w:jc w:val="both"/>
        <w:rPr>
          <w:rFonts w:ascii="Sylfaen" w:hAnsi="Sylfaen"/>
          <w:color w:val="FF0000"/>
          <w:sz w:val="22"/>
          <w:szCs w:val="22"/>
        </w:rPr>
      </w:pPr>
    </w:p>
    <w:p w14:paraId="60E93353" w14:textId="701651C8" w:rsidR="00151E1E" w:rsidRPr="00B256DE" w:rsidRDefault="00285359" w:rsidP="00285359">
      <w:pPr>
        <w:pStyle w:val="Tekstpodstawowy3"/>
        <w:spacing w:after="0"/>
        <w:jc w:val="both"/>
        <w:rPr>
          <w:bCs/>
        </w:rPr>
      </w:pPr>
      <w:r w:rsidRPr="00B256DE">
        <w:rPr>
          <w:rFonts w:ascii="Sylfaen" w:hAnsi="Sylfaen"/>
          <w:bCs/>
          <w:sz w:val="22"/>
          <w:szCs w:val="22"/>
        </w:rPr>
        <w:t>2.</w:t>
      </w:r>
      <w:r w:rsidRPr="00B256DE">
        <w:rPr>
          <w:rFonts w:ascii="Sylfaen" w:hAnsi="Sylfaen" w:cs="Arial"/>
          <w:bCs/>
          <w:sz w:val="22"/>
          <w:szCs w:val="22"/>
        </w:rPr>
        <w:t xml:space="preserve"> Zamawiający </w:t>
      </w:r>
      <w:r w:rsidR="00151E1E" w:rsidRPr="00B256DE">
        <w:rPr>
          <w:rFonts w:ascii="Sylfaen" w:hAnsi="Sylfaen" w:cs="Arial"/>
          <w:bCs/>
          <w:sz w:val="22"/>
          <w:szCs w:val="22"/>
        </w:rPr>
        <w:t xml:space="preserve">nie </w:t>
      </w:r>
      <w:r w:rsidRPr="00B256DE">
        <w:rPr>
          <w:rFonts w:ascii="Sylfaen" w:hAnsi="Sylfaen" w:cs="Arial"/>
          <w:bCs/>
          <w:sz w:val="22"/>
          <w:szCs w:val="22"/>
        </w:rPr>
        <w:t>dopuszcza możliwości składania ofert częściowych</w:t>
      </w:r>
      <w:r w:rsidR="00151E1E" w:rsidRPr="00B256DE">
        <w:rPr>
          <w:rFonts w:ascii="Sylfaen" w:hAnsi="Sylfaen" w:cs="Arial"/>
          <w:bCs/>
          <w:sz w:val="22"/>
          <w:szCs w:val="22"/>
        </w:rPr>
        <w:t>,</w:t>
      </w:r>
      <w:r w:rsidRPr="00B256DE">
        <w:rPr>
          <w:rFonts w:ascii="Sylfaen" w:hAnsi="Sylfaen" w:cs="Arial"/>
          <w:bCs/>
          <w:sz w:val="22"/>
          <w:szCs w:val="22"/>
        </w:rPr>
        <w:t xml:space="preserve">  </w:t>
      </w:r>
      <w:r w:rsidR="00151E1E" w:rsidRPr="00B256DE">
        <w:rPr>
          <w:rFonts w:ascii="Sylfaen" w:hAnsi="Sylfaen" w:cs="Calibri"/>
          <w:bCs/>
          <w:sz w:val="22"/>
          <w:szCs w:val="22"/>
        </w:rPr>
        <w:t>ze względu na fakt, iż niniejsze zamówienie nie jest podzielone na części.</w:t>
      </w:r>
      <w:r w:rsidR="00151E1E" w:rsidRPr="00B256DE">
        <w:rPr>
          <w:bCs/>
        </w:rPr>
        <w:t xml:space="preserve"> </w:t>
      </w:r>
    </w:p>
    <w:p w14:paraId="4538F332" w14:textId="20198EAB" w:rsidR="000E001F" w:rsidRPr="00B256DE" w:rsidRDefault="00DA360E" w:rsidP="00285359">
      <w:pPr>
        <w:pStyle w:val="Tekstpodstawowy3"/>
        <w:spacing w:after="0"/>
        <w:jc w:val="both"/>
        <w:rPr>
          <w:rFonts w:ascii="Sylfaen" w:hAnsi="Sylfaen"/>
          <w:bCs/>
          <w:sz w:val="22"/>
          <w:szCs w:val="22"/>
        </w:rPr>
      </w:pPr>
      <w:r w:rsidRPr="00B256DE">
        <w:rPr>
          <w:rFonts w:ascii="Sylfaen" w:eastAsiaTheme="majorEastAsia" w:hAnsi="Sylfaen"/>
          <w:bCs/>
          <w:sz w:val="22"/>
          <w:szCs w:val="22"/>
          <w:lang w:eastAsia="en-US"/>
        </w:rPr>
        <w:t xml:space="preserve">3. Oferty wariantowe - Zamawiający nie dopuszcza możliwości składania ofert wariantowych. </w:t>
      </w:r>
    </w:p>
    <w:p w14:paraId="34D69FE7" w14:textId="77777777" w:rsidR="000E001F" w:rsidRPr="00B256DE" w:rsidRDefault="00DA360E">
      <w:pPr>
        <w:tabs>
          <w:tab w:val="left" w:pos="426"/>
        </w:tabs>
        <w:spacing w:line="252" w:lineRule="auto"/>
        <w:contextualSpacing/>
        <w:jc w:val="both"/>
        <w:rPr>
          <w:rFonts w:ascii="Sylfaen" w:eastAsiaTheme="majorEastAsia" w:hAnsi="Sylfaen"/>
          <w:bCs/>
          <w:sz w:val="22"/>
          <w:szCs w:val="22"/>
          <w:lang w:eastAsia="en-US"/>
        </w:rPr>
      </w:pPr>
      <w:r w:rsidRPr="00B256DE">
        <w:rPr>
          <w:rFonts w:ascii="Sylfaen" w:eastAsiaTheme="majorEastAsia" w:hAnsi="Sylfaen"/>
          <w:bCs/>
          <w:sz w:val="22"/>
          <w:szCs w:val="22"/>
          <w:lang w:eastAsia="en-US"/>
        </w:rPr>
        <w:t>4. Katalogi elektroniczne - Zamawiający nie wymaga złożenia ofert w postaci katalogów elektronicznych.</w:t>
      </w:r>
    </w:p>
    <w:p w14:paraId="28C1397C" w14:textId="33590C8D" w:rsidR="000E001F" w:rsidRPr="00B256DE" w:rsidRDefault="00DA360E">
      <w:pPr>
        <w:spacing w:line="252" w:lineRule="auto"/>
        <w:contextualSpacing/>
        <w:jc w:val="both"/>
        <w:rPr>
          <w:rFonts w:ascii="Sylfaen" w:eastAsiaTheme="majorEastAsia" w:hAnsi="Sylfaen"/>
          <w:bCs/>
          <w:sz w:val="22"/>
          <w:szCs w:val="22"/>
          <w:lang w:eastAsia="en-US"/>
        </w:rPr>
      </w:pPr>
      <w:r w:rsidRPr="00B256DE">
        <w:rPr>
          <w:rFonts w:ascii="Sylfaen" w:eastAsiaTheme="majorEastAsia" w:hAnsi="Sylfaen"/>
          <w:bCs/>
          <w:sz w:val="22"/>
          <w:szCs w:val="22"/>
          <w:lang w:eastAsia="en-US"/>
        </w:rPr>
        <w:t xml:space="preserve">5. Zamówienia, o których mowa w art. 214 ust. 1 pkt 7 ustawy </w:t>
      </w:r>
      <w:r w:rsidR="00506561" w:rsidRPr="00B256DE">
        <w:rPr>
          <w:rFonts w:ascii="Sylfaen" w:eastAsiaTheme="majorEastAsia" w:hAnsi="Sylfaen"/>
          <w:bCs/>
          <w:sz w:val="22"/>
          <w:szCs w:val="22"/>
          <w:lang w:eastAsia="en-US"/>
        </w:rPr>
        <w:t>Pzp</w:t>
      </w:r>
      <w:r w:rsidRPr="00B256DE">
        <w:rPr>
          <w:rFonts w:ascii="Sylfaen" w:eastAsiaTheme="majorEastAsia" w:hAnsi="Sylfaen"/>
          <w:bCs/>
          <w:sz w:val="22"/>
          <w:szCs w:val="22"/>
          <w:lang w:eastAsia="en-US"/>
        </w:rPr>
        <w:t xml:space="preserve">: nie dotyczy </w:t>
      </w:r>
    </w:p>
    <w:p w14:paraId="17C7185A" w14:textId="3501B799" w:rsidR="000E001F" w:rsidRPr="00B256DE" w:rsidRDefault="00DA360E" w:rsidP="00594B28">
      <w:pPr>
        <w:pStyle w:val="Akapitzlist"/>
        <w:numPr>
          <w:ilvl w:val="0"/>
          <w:numId w:val="17"/>
        </w:numPr>
        <w:ind w:left="0" w:firstLine="0"/>
        <w:jc w:val="both"/>
        <w:rPr>
          <w:rFonts w:ascii="Sylfaen" w:hAnsi="Sylfaen"/>
          <w:bCs/>
          <w:sz w:val="22"/>
          <w:szCs w:val="22"/>
        </w:rPr>
      </w:pPr>
      <w:r w:rsidRPr="00B256DE">
        <w:rPr>
          <w:rFonts w:ascii="Sylfaen" w:hAnsi="Sylfaen"/>
          <w:bCs/>
          <w:sz w:val="22"/>
          <w:szCs w:val="22"/>
        </w:rPr>
        <w:t xml:space="preserve">Zamawiający informuje, iż na podstawie </w:t>
      </w:r>
      <w:r w:rsidRPr="00B256DE">
        <w:rPr>
          <w:rFonts w:ascii="Sylfaen" w:hAnsi="Sylfaen"/>
          <w:bCs/>
          <w:sz w:val="22"/>
          <w:szCs w:val="22"/>
          <w:u w:val="single"/>
        </w:rPr>
        <w:t xml:space="preserve">art. 139 ust. 1 ustawy </w:t>
      </w:r>
      <w:r w:rsidR="00506561" w:rsidRPr="00B256DE">
        <w:rPr>
          <w:rFonts w:ascii="Sylfaen" w:hAnsi="Sylfaen"/>
          <w:bCs/>
          <w:sz w:val="22"/>
          <w:szCs w:val="22"/>
          <w:u w:val="single"/>
        </w:rPr>
        <w:t>Pzp</w:t>
      </w:r>
      <w:r w:rsidRPr="00B256DE">
        <w:rPr>
          <w:rFonts w:ascii="Sylfaen" w:hAnsi="Sylfaen"/>
          <w:bCs/>
          <w:sz w:val="22"/>
          <w:szCs w:val="22"/>
        </w:rPr>
        <w:t xml:space="preserve"> dokona najpierw badania i oceny ofert, a następnie dokona kwalifikacji podmiotowej wykonawcy, którego oferta została najwyżej oceniona, w zakresie podstaw wykluczenia oraz spełniania warunków udziału </w:t>
      </w:r>
      <w:r w:rsidRPr="00B256DE">
        <w:rPr>
          <w:rFonts w:ascii="Sylfaen" w:hAnsi="Sylfaen"/>
          <w:bCs/>
          <w:sz w:val="22"/>
          <w:szCs w:val="22"/>
        </w:rPr>
        <w:br/>
        <w:t xml:space="preserve">w postępowaniu. </w:t>
      </w:r>
    </w:p>
    <w:p w14:paraId="4BFDE10D" w14:textId="79CCC95C" w:rsidR="000E001F" w:rsidRPr="00B256DE" w:rsidRDefault="00DA360E" w:rsidP="00594B28">
      <w:pPr>
        <w:pStyle w:val="Akapitzlist"/>
        <w:numPr>
          <w:ilvl w:val="0"/>
          <w:numId w:val="17"/>
        </w:numPr>
        <w:spacing w:line="252" w:lineRule="auto"/>
        <w:ind w:left="0" w:firstLine="0"/>
        <w:contextualSpacing/>
        <w:jc w:val="both"/>
        <w:rPr>
          <w:rFonts w:ascii="Sylfaen" w:eastAsiaTheme="majorEastAsia" w:hAnsi="Sylfaen"/>
          <w:bCs/>
          <w:sz w:val="22"/>
          <w:szCs w:val="22"/>
          <w:lang w:eastAsia="en-US"/>
        </w:rPr>
      </w:pPr>
      <w:bookmarkStart w:id="0" w:name="_Hlk99706215"/>
      <w:r w:rsidRPr="00B256DE">
        <w:rPr>
          <w:rFonts w:ascii="Sylfaen" w:eastAsiaTheme="majorEastAsia" w:hAnsi="Sylfaen"/>
          <w:bCs/>
          <w:sz w:val="22"/>
          <w:szCs w:val="22"/>
          <w:lang w:eastAsia="en-US"/>
        </w:rPr>
        <w:t>Wymagania w zakresie zatrudniania przez wykonawcę lub podwykonawcę osób na podstawie stosunku pracy</w:t>
      </w:r>
      <w:r w:rsidR="00506561" w:rsidRPr="00B256DE">
        <w:rPr>
          <w:rFonts w:ascii="Sylfaen" w:eastAsiaTheme="majorEastAsia" w:hAnsi="Sylfaen"/>
          <w:bCs/>
          <w:sz w:val="22"/>
          <w:szCs w:val="22"/>
          <w:lang w:eastAsia="en-US"/>
        </w:rPr>
        <w:t xml:space="preserve"> – nie dotyczy</w:t>
      </w:r>
      <w:r w:rsidRPr="00B256DE">
        <w:rPr>
          <w:rFonts w:ascii="Sylfaen" w:eastAsiaTheme="majorEastAsia" w:hAnsi="Sylfaen"/>
          <w:bCs/>
          <w:sz w:val="22"/>
          <w:szCs w:val="22"/>
          <w:lang w:eastAsia="en-US"/>
        </w:rPr>
        <w:t>.</w:t>
      </w:r>
    </w:p>
    <w:bookmarkEnd w:id="0"/>
    <w:p w14:paraId="18D8A291" w14:textId="77777777" w:rsidR="000E001F" w:rsidRPr="00B256DE" w:rsidRDefault="00DA360E">
      <w:pPr>
        <w:pStyle w:val="Nagwek5"/>
        <w:spacing w:line="240" w:lineRule="auto"/>
        <w:rPr>
          <w:rFonts w:ascii="Sylfaen" w:eastAsiaTheme="majorEastAsia" w:hAnsi="Sylfaen"/>
          <w:b w:val="0"/>
          <w:sz w:val="22"/>
          <w:szCs w:val="22"/>
          <w:lang w:eastAsia="en-US"/>
        </w:rPr>
      </w:pPr>
      <w:r w:rsidRPr="00B256DE">
        <w:rPr>
          <w:rFonts w:ascii="Sylfaen" w:eastAsiaTheme="majorEastAsia" w:hAnsi="Sylfaen"/>
          <w:b w:val="0"/>
          <w:sz w:val="22"/>
          <w:szCs w:val="22"/>
          <w:lang w:eastAsia="en-US"/>
        </w:rPr>
        <w:t>8. Wykonawcy/podwykonawcy/podmioty udostępniające wykonawcy swój potencjał</w:t>
      </w:r>
    </w:p>
    <w:p w14:paraId="49E161A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Wykonawcą </w:t>
      </w:r>
      <w:r w:rsidRPr="005D141B">
        <w:rPr>
          <w:rFonts w:ascii="Sylfaen" w:eastAsiaTheme="majorEastAsia" w:hAnsi="Sylfaen"/>
          <w:bCs/>
          <w:sz w:val="22"/>
          <w:szCs w:val="22"/>
          <w:lang w:eastAsia="en-US"/>
        </w:rPr>
        <w:t>jest</w:t>
      </w:r>
      <w:r w:rsidRPr="005D141B">
        <w:rPr>
          <w:rFonts w:ascii="Sylfaen" w:eastAsiaTheme="majorEastAsia" w:hAnsi="Sylfaen"/>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6B25DE" w14:textId="08ADF7F9"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Zamawiający </w:t>
      </w:r>
      <w:r w:rsidRPr="005D141B">
        <w:rPr>
          <w:rFonts w:ascii="Sylfaen" w:eastAsiaTheme="majorEastAsia" w:hAnsi="Sylfaen"/>
          <w:sz w:val="22"/>
          <w:szCs w:val="22"/>
          <w:u w:val="single"/>
          <w:lang w:eastAsia="en-US"/>
        </w:rPr>
        <w:t>nie zastrzega</w:t>
      </w:r>
      <w:r w:rsidRPr="005D141B">
        <w:rPr>
          <w:rFonts w:ascii="Sylfaen" w:eastAsiaTheme="majorEastAsia" w:hAnsi="Sylfaen"/>
          <w:sz w:val="22"/>
          <w:szCs w:val="22"/>
          <w:lang w:eastAsia="en-US"/>
        </w:rPr>
        <w:t xml:space="preserve"> możliwości ubiegania się o udzielenie zamówienia wyłącznie przez wykonawców, o których mowa w art. 94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798A152"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Zamówienie może zostać udzielone wykonawcy, który:</w:t>
      </w:r>
    </w:p>
    <w:p w14:paraId="7571A14D" w14:textId="77777777"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spełnia warunki udziału w postępowaniu określone  w pkt 12. SWZ</w:t>
      </w:r>
    </w:p>
    <w:p w14:paraId="2345F100" w14:textId="7249A249" w:rsidR="000E001F" w:rsidRPr="005D141B" w:rsidRDefault="00DA360E">
      <w:pPr>
        <w:tabs>
          <w:tab w:val="left" w:pos="0"/>
        </w:tabs>
        <w:jc w:val="both"/>
        <w:rPr>
          <w:rFonts w:ascii="Sylfaen" w:hAnsi="Sylfaen"/>
          <w:i/>
          <w:color w:val="C00000"/>
          <w:sz w:val="22"/>
          <w:szCs w:val="22"/>
          <w:u w:val="single"/>
        </w:rPr>
      </w:pPr>
      <w:r w:rsidRPr="005D141B">
        <w:rPr>
          <w:rFonts w:ascii="Sylfaen" w:eastAsiaTheme="majorEastAsia" w:hAnsi="Sylfaen"/>
          <w:sz w:val="22"/>
          <w:szCs w:val="22"/>
          <w:lang w:eastAsia="en-US"/>
        </w:rPr>
        <w:t xml:space="preserve">– nie podlega wykluczeniu na podstawie art. 108 ust. 1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w:t>
      </w:r>
    </w:p>
    <w:p w14:paraId="4D3B4160" w14:textId="75EDB813"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w:t>
      </w:r>
      <w:r w:rsidR="00285359"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złożył ofertę niepodlegającą odrzuceniu na podstawie art. 226 ust. 1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w:t>
      </w:r>
    </w:p>
    <w:p w14:paraId="7547D87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sz w:val="22"/>
          <w:szCs w:val="22"/>
          <w:lang w:eastAsia="en-US"/>
        </w:rPr>
        <w:t xml:space="preserve">Wykonawcy mogą wspólnie ubiegać się o udzielenie zamówienia. </w:t>
      </w:r>
    </w:p>
    <w:p w14:paraId="60473559" w14:textId="77777777" w:rsidR="000E001F" w:rsidRPr="005D141B" w:rsidRDefault="00DA360E">
      <w:pPr>
        <w:tabs>
          <w:tab w:val="left" w:pos="0"/>
        </w:tabs>
        <w:contextualSpacing/>
        <w:jc w:val="both"/>
        <w:rPr>
          <w:rFonts w:ascii="Sylfaen" w:eastAsiaTheme="majorEastAsia" w:hAnsi="Sylfaen"/>
          <w:b/>
          <w:bCs/>
          <w:sz w:val="22"/>
          <w:szCs w:val="22"/>
          <w:lang w:eastAsia="en-US"/>
        </w:rPr>
      </w:pPr>
      <w:r w:rsidRPr="005D141B">
        <w:rPr>
          <w:rFonts w:ascii="Sylfaen" w:eastAsiaTheme="majorEastAsia" w:hAnsi="Sylfaen"/>
          <w:sz w:val="22"/>
          <w:szCs w:val="22"/>
          <w:lang w:eastAsia="en-US"/>
        </w:rPr>
        <w:t>W takim przypadku:</w:t>
      </w:r>
    </w:p>
    <w:p w14:paraId="26D6907E" w14:textId="77777777" w:rsidR="000E001F" w:rsidRPr="005D141B" w:rsidRDefault="00DA360E">
      <w:pPr>
        <w:tabs>
          <w:tab w:val="left" w:pos="0"/>
        </w:tabs>
        <w:spacing w:after="200" w:line="252" w:lineRule="auto"/>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1072009A" w14:textId="77777777" w:rsidR="000E001F" w:rsidRPr="005D141B" w:rsidRDefault="00DA360E">
      <w:pPr>
        <w:tabs>
          <w:tab w:val="left" w:pos="0"/>
        </w:tabs>
        <w:spacing w:line="252" w:lineRule="auto"/>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lastRenderedPageBreak/>
        <w:t>- Wszelka korespondencja będzie prowadzona przez zamawiającego wyłącznie z pełnomocnikiem.</w:t>
      </w:r>
    </w:p>
    <w:p w14:paraId="5AA6C637" w14:textId="2FEB15B0" w:rsidR="000E001F" w:rsidRPr="00B256DE" w:rsidRDefault="00DA360E" w:rsidP="00FF64C9">
      <w:pPr>
        <w:pStyle w:val="Akapitzlist"/>
        <w:numPr>
          <w:ilvl w:val="1"/>
          <w:numId w:val="6"/>
        </w:numPr>
        <w:tabs>
          <w:tab w:val="left" w:pos="0"/>
          <w:tab w:val="left" w:pos="426"/>
        </w:tabs>
        <w:ind w:left="0" w:firstLine="0"/>
        <w:contextualSpacing/>
        <w:jc w:val="both"/>
        <w:rPr>
          <w:rFonts w:ascii="Sylfaen" w:eastAsiaTheme="majorEastAsia" w:hAnsi="Sylfaen"/>
          <w:i/>
          <w:iCs/>
          <w:sz w:val="22"/>
          <w:szCs w:val="22"/>
          <w:lang w:eastAsia="en-US"/>
        </w:rPr>
      </w:pPr>
      <w:r w:rsidRPr="00B256DE">
        <w:rPr>
          <w:rFonts w:ascii="Sylfaen" w:eastAsiaTheme="majorEastAsia" w:hAnsi="Sylfaen"/>
          <w:sz w:val="22"/>
          <w:szCs w:val="22"/>
          <w:lang w:eastAsia="en-US"/>
        </w:rPr>
        <w:t xml:space="preserve">Potencjał podmiotu trzeciego </w:t>
      </w:r>
      <w:r w:rsidR="00B256DE" w:rsidRPr="00B256DE">
        <w:rPr>
          <w:rFonts w:ascii="Sylfaen" w:eastAsiaTheme="majorEastAsia" w:hAnsi="Sylfaen"/>
          <w:sz w:val="22"/>
          <w:szCs w:val="22"/>
          <w:lang w:eastAsia="en-US"/>
        </w:rPr>
        <w:t xml:space="preserve">- </w:t>
      </w:r>
      <w:r w:rsidRPr="00B256DE">
        <w:rPr>
          <w:rFonts w:ascii="Sylfaen" w:eastAsiaTheme="majorEastAsia" w:hAnsi="Sylfaen"/>
          <w:sz w:val="22"/>
          <w:szCs w:val="22"/>
          <w:lang w:eastAsia="en-US"/>
        </w:rPr>
        <w:t>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w:t>
      </w:r>
      <w:r w:rsidR="00B256DE">
        <w:rPr>
          <w:rFonts w:ascii="Sylfaen" w:eastAsiaTheme="majorEastAsia" w:hAnsi="Sylfaen"/>
          <w:sz w:val="22"/>
          <w:szCs w:val="22"/>
          <w:lang w:eastAsia="en-US"/>
        </w:rPr>
        <w:t xml:space="preserve"> </w:t>
      </w:r>
      <w:r w:rsidRPr="00B256DE">
        <w:rPr>
          <w:rFonts w:ascii="Sylfaen" w:eastAsiaTheme="majorEastAsia" w:hAnsi="Sylfaen"/>
          <w:sz w:val="22"/>
          <w:szCs w:val="22"/>
          <w:lang w:eastAsia="en-US"/>
        </w:rPr>
        <w:t xml:space="preserve">w postępowaniu, nie może podlegać wykluczeniu na podstawie art. 108 ust. 1 ustawy Pzp. </w:t>
      </w:r>
    </w:p>
    <w:p w14:paraId="4B0F0FDC" w14:textId="77777777" w:rsidR="000E001F" w:rsidRPr="005D141B" w:rsidRDefault="000E001F">
      <w:pPr>
        <w:contextualSpacing/>
        <w:jc w:val="both"/>
        <w:rPr>
          <w:rFonts w:ascii="Sylfaen" w:eastAsiaTheme="majorEastAsia" w:hAnsi="Sylfaen"/>
          <w:sz w:val="22"/>
          <w:szCs w:val="22"/>
          <w:lang w:eastAsia="en-US"/>
        </w:rPr>
      </w:pPr>
    </w:p>
    <w:p w14:paraId="1BE05519" w14:textId="77777777" w:rsidR="000E001F" w:rsidRPr="005D141B" w:rsidRDefault="00DA360E" w:rsidP="00594B28">
      <w:pPr>
        <w:pStyle w:val="Akapitzlist"/>
        <w:numPr>
          <w:ilvl w:val="0"/>
          <w:numId w:val="6"/>
        </w:numPr>
        <w:ind w:left="284" w:hanging="284"/>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 xml:space="preserve">Komunikacja w postępowaniu </w:t>
      </w:r>
    </w:p>
    <w:p w14:paraId="47C0D353" w14:textId="41939889" w:rsidR="00285359" w:rsidRPr="005D141B" w:rsidRDefault="0089138E" w:rsidP="00285359">
      <w:pPr>
        <w:tabs>
          <w:tab w:val="left" w:pos="-1560"/>
        </w:tabs>
        <w:ind w:right="-2"/>
        <w:jc w:val="both"/>
        <w:rPr>
          <w:rFonts w:ascii="Sylfaen" w:hAnsi="Sylfaen" w:cs="Tahoma"/>
          <w:color w:val="000000"/>
          <w:sz w:val="22"/>
          <w:szCs w:val="22"/>
        </w:rPr>
      </w:pPr>
      <w:r>
        <w:rPr>
          <w:rFonts w:ascii="Sylfaen" w:hAnsi="Sylfaen"/>
          <w:sz w:val="22"/>
          <w:szCs w:val="22"/>
          <w:lang w:eastAsia="en-US"/>
        </w:rPr>
        <w:t>1.</w:t>
      </w:r>
      <w:r w:rsidR="00285359" w:rsidRPr="005D141B">
        <w:rPr>
          <w:rFonts w:ascii="Sylfaen" w:hAnsi="Sylfaen"/>
          <w:sz w:val="22"/>
          <w:szCs w:val="22"/>
          <w:lang w:eastAsia="en-US"/>
        </w:rPr>
        <w:t xml:space="preserve">Komunikacja w postępowaniu o udzielenie zamówienia odbywa się przy użyciu środków komunikacji elektronicznej, za pośrednictwem miniPortalu pod adresem </w:t>
      </w:r>
      <w:hyperlink r:id="rId12" w:history="1">
        <w:r w:rsidR="00285359" w:rsidRPr="005D141B">
          <w:rPr>
            <w:rStyle w:val="Nagwek9Znak"/>
            <w:rFonts w:ascii="Sylfaen" w:hAnsi="Sylfaen"/>
            <w:sz w:val="22"/>
            <w:szCs w:val="22"/>
          </w:rPr>
          <w:t>https://miniporta.uzp.gov.pl</w:t>
        </w:r>
      </w:hyperlink>
      <w:r w:rsidR="00285359" w:rsidRPr="005D141B">
        <w:rPr>
          <w:rFonts w:ascii="Sylfaen" w:eastAsia="TTE17FFBD0t00" w:hAnsi="Sylfaen"/>
          <w:color w:val="000000"/>
          <w:sz w:val="22"/>
          <w:szCs w:val="22"/>
        </w:rPr>
        <w:t xml:space="preserve">, ePUAP </w:t>
      </w:r>
      <w:r w:rsidR="00285359" w:rsidRPr="005D141B">
        <w:rPr>
          <w:rFonts w:ascii="Sylfaen" w:eastAsia="TTE17FFBD0t00" w:hAnsi="Sylfaen"/>
          <w:b/>
          <w:bCs/>
          <w:color w:val="000000"/>
          <w:sz w:val="22"/>
          <w:szCs w:val="22"/>
        </w:rPr>
        <w:t>https://epuap.gov.pl/wps/portal</w:t>
      </w:r>
      <w:r w:rsidR="00285359" w:rsidRPr="005D141B">
        <w:rPr>
          <w:rFonts w:ascii="Sylfaen" w:hAnsi="Sylfaen"/>
          <w:sz w:val="22"/>
          <w:szCs w:val="22"/>
          <w:lang w:eastAsia="en-US"/>
        </w:rPr>
        <w:t xml:space="preserve">. </w:t>
      </w:r>
      <w:r w:rsidR="00285359" w:rsidRPr="005D141B">
        <w:rPr>
          <w:rFonts w:ascii="Sylfaen" w:hAnsi="Sylfaen" w:cs="Tahoma"/>
          <w:color w:val="000000"/>
          <w:sz w:val="22"/>
          <w:szCs w:val="22"/>
        </w:rPr>
        <w:t>Zamawiający może również komunikować się z Wykonawcami za pomocą poczty elektronicznej</w:t>
      </w:r>
      <w:r w:rsidR="00285359" w:rsidRPr="005D141B">
        <w:rPr>
          <w:rFonts w:ascii="Sylfaen" w:hAnsi="Sylfaen" w:cs="Tahoma"/>
          <w:b/>
          <w:bCs/>
          <w:sz w:val="22"/>
          <w:szCs w:val="22"/>
        </w:rPr>
        <w:t xml:space="preserve">: </w:t>
      </w:r>
      <w:hyperlink r:id="rId13" w:history="1">
        <w:r w:rsidR="00285359" w:rsidRPr="005D141B">
          <w:rPr>
            <w:rStyle w:val="Hipercze"/>
            <w:rFonts w:ascii="Sylfaen" w:hAnsi="Sylfaen" w:cs="Tahoma"/>
            <w:b/>
            <w:bCs/>
            <w:color w:val="auto"/>
            <w:sz w:val="22"/>
            <w:szCs w:val="22"/>
          </w:rPr>
          <w:t>dzp@med.torun.pl</w:t>
        </w:r>
      </w:hyperlink>
      <w:r w:rsidR="00285359" w:rsidRPr="005D141B">
        <w:rPr>
          <w:rFonts w:ascii="Sylfaen" w:hAnsi="Sylfaen" w:cs="Tahoma"/>
          <w:color w:val="000000"/>
          <w:sz w:val="22"/>
          <w:szCs w:val="22"/>
        </w:rPr>
        <w:t xml:space="preserve"> należy pamiętać, że oferta oraz dokumenty i oświadczenia, o których mowa w SWZ pkt 14,1</w:t>
      </w:r>
      <w:r w:rsidR="006257B1">
        <w:rPr>
          <w:rFonts w:ascii="Sylfaen" w:hAnsi="Sylfaen" w:cs="Tahoma"/>
          <w:color w:val="000000"/>
          <w:sz w:val="22"/>
          <w:szCs w:val="22"/>
        </w:rPr>
        <w:t>8</w:t>
      </w:r>
      <w:r w:rsidR="00285359" w:rsidRPr="005D141B">
        <w:rPr>
          <w:rFonts w:ascii="Sylfaen" w:hAnsi="Sylfaen" w:cs="Tahoma"/>
          <w:color w:val="000000"/>
          <w:sz w:val="22"/>
          <w:szCs w:val="22"/>
        </w:rPr>
        <w:t xml:space="preserve">, a także oferty dodatkowe składane są zawsze za pośrednictwem </w:t>
      </w:r>
      <w:r w:rsidR="00285359" w:rsidRPr="005D141B">
        <w:rPr>
          <w:rFonts w:ascii="Sylfaen" w:hAnsi="Sylfaen" w:cs="Tahoma"/>
          <w:b/>
          <w:color w:val="000000"/>
          <w:sz w:val="22"/>
          <w:szCs w:val="22"/>
        </w:rPr>
        <w:t>„Formularza do złożenia, zmiany, wycofania oferty lub wniosku”</w:t>
      </w:r>
      <w:r w:rsidR="00285359" w:rsidRPr="005D141B">
        <w:rPr>
          <w:rFonts w:ascii="Sylfaen" w:hAnsi="Sylfaen" w:cs="Tahoma"/>
          <w:color w:val="000000"/>
          <w:sz w:val="22"/>
          <w:szCs w:val="22"/>
        </w:rPr>
        <w:t xml:space="preserve"> dostępnego na ePUAP i udostępnionego na miniPortalu.</w:t>
      </w:r>
      <w:r w:rsidR="006257B1">
        <w:rPr>
          <w:rFonts w:ascii="Sylfaen" w:hAnsi="Sylfaen" w:cs="Tahoma"/>
          <w:color w:val="000000"/>
          <w:sz w:val="22"/>
          <w:szCs w:val="22"/>
        </w:rPr>
        <w:t xml:space="preserve"> Dokumenty i oświadczenia, o których mowa w SWZ w pkt. 14.3 składane są za pośrednictwem „Formularza do komunikacji” dostępnego na </w:t>
      </w:r>
      <w:r w:rsidR="00636EFC">
        <w:rPr>
          <w:rFonts w:ascii="Sylfaen" w:hAnsi="Sylfaen" w:cs="Tahoma"/>
          <w:color w:val="000000"/>
          <w:sz w:val="22"/>
          <w:szCs w:val="22"/>
        </w:rPr>
        <w:t>e</w:t>
      </w:r>
      <w:r w:rsidR="006257B1">
        <w:rPr>
          <w:rFonts w:ascii="Sylfaen" w:hAnsi="Sylfaen" w:cs="Tahoma"/>
          <w:color w:val="000000"/>
          <w:sz w:val="22"/>
          <w:szCs w:val="22"/>
        </w:rPr>
        <w:t>PUAP i udostępnionego na miniPortalu.</w:t>
      </w:r>
      <w:r w:rsidR="00285359" w:rsidRPr="005D141B">
        <w:rPr>
          <w:rFonts w:ascii="Sylfaen" w:hAnsi="Sylfaen" w:cs="Tahoma"/>
          <w:color w:val="000000"/>
          <w:sz w:val="22"/>
          <w:szCs w:val="22"/>
        </w:rPr>
        <w:t xml:space="preserve"> </w:t>
      </w:r>
      <w:r w:rsidR="00285359" w:rsidRPr="005D141B">
        <w:rPr>
          <w:rFonts w:ascii="Sylfaen" w:hAnsi="Sylfaen"/>
          <w:sz w:val="22"/>
          <w:szCs w:val="22"/>
        </w:rPr>
        <w:t>Dane postępowanie można wyszukać na liście wszystkich postępowań w miniPortalu klikając wcześniej opcję „Dla Wykonawców” lub ze strony głównej z zakładki „Postępowania”.</w:t>
      </w:r>
    </w:p>
    <w:p w14:paraId="4B78054C" w14:textId="1A3D42F6" w:rsidR="00285359" w:rsidRPr="005D141B" w:rsidRDefault="00285359" w:rsidP="00285359">
      <w:pPr>
        <w:tabs>
          <w:tab w:val="left" w:pos="-1560"/>
          <w:tab w:val="num" w:pos="0"/>
        </w:tabs>
        <w:ind w:right="-2"/>
        <w:jc w:val="both"/>
        <w:rPr>
          <w:rFonts w:ascii="Sylfaen" w:hAnsi="Sylfaen" w:cs="Tahoma"/>
          <w:color w:val="000000"/>
          <w:sz w:val="22"/>
          <w:szCs w:val="22"/>
        </w:rPr>
      </w:pPr>
      <w:r w:rsidRPr="005D141B">
        <w:rPr>
          <w:rFonts w:ascii="Sylfaen" w:hAnsi="Sylfaen"/>
          <w:bCs/>
          <w:color w:val="000000"/>
          <w:sz w:val="22"/>
          <w:szCs w:val="22"/>
          <w:lang w:eastAsia="en-US"/>
        </w:rPr>
        <w:t>Przed przystąpieniem do składania oferty, wykonawca jest zobowiązany zapoznać się</w:t>
      </w:r>
      <w:r w:rsidR="00636EFC">
        <w:rPr>
          <w:rFonts w:ascii="Sylfaen" w:hAnsi="Sylfaen"/>
          <w:bCs/>
          <w:color w:val="000000"/>
          <w:sz w:val="22"/>
          <w:szCs w:val="22"/>
          <w:lang w:eastAsia="en-US"/>
        </w:rPr>
        <w:t xml:space="preserve"> </w:t>
      </w:r>
      <w:r w:rsidRPr="005D141B">
        <w:rPr>
          <w:rFonts w:ascii="Sylfaen" w:hAnsi="Sylfaen"/>
          <w:bCs/>
          <w:color w:val="000000"/>
          <w:sz w:val="22"/>
          <w:szCs w:val="22"/>
          <w:lang w:eastAsia="en-US"/>
        </w:rPr>
        <w:t>z Instrukcją użytkowania miniPortalu. Instrukcja została zamieszona na stronie: https://miniportal.uzp.gov.pl.</w:t>
      </w:r>
    </w:p>
    <w:p w14:paraId="23F862AD" w14:textId="7EF5461A" w:rsidR="00285359" w:rsidRPr="005D141B" w:rsidRDefault="0089138E" w:rsidP="00285359">
      <w:pPr>
        <w:jc w:val="both"/>
        <w:rPr>
          <w:rFonts w:ascii="Sylfaen" w:hAnsi="Sylfaen" w:cs="Arial"/>
          <w:bCs/>
          <w:sz w:val="22"/>
          <w:szCs w:val="22"/>
        </w:rPr>
      </w:pPr>
      <w:r>
        <w:rPr>
          <w:rFonts w:ascii="Sylfaen" w:hAnsi="Sylfaen" w:cs="Arial"/>
          <w:bCs/>
          <w:sz w:val="22"/>
          <w:szCs w:val="22"/>
        </w:rPr>
        <w:t>2.</w:t>
      </w:r>
      <w:r w:rsidR="00285359" w:rsidRPr="005D141B">
        <w:rPr>
          <w:rFonts w:ascii="Sylfaen" w:hAnsi="Sylfaen" w:cs="Arial"/>
          <w:bCs/>
          <w:sz w:val="22"/>
          <w:szCs w:val="22"/>
        </w:rPr>
        <w:t xml:space="preserve">W korespondencji kierowanej do Zamawiającego dotyczącej niniejszego </w:t>
      </w:r>
      <w:r w:rsidR="00285359" w:rsidRPr="005D141B">
        <w:rPr>
          <w:rFonts w:ascii="Sylfaen" w:hAnsi="Sylfaen" w:cs="Arial"/>
          <w:sz w:val="22"/>
          <w:szCs w:val="22"/>
        </w:rPr>
        <w:t xml:space="preserve"> </w:t>
      </w:r>
      <w:r w:rsidR="00285359" w:rsidRPr="005D141B">
        <w:rPr>
          <w:rFonts w:ascii="Sylfaen" w:hAnsi="Sylfaen" w:cs="Arial"/>
          <w:bCs/>
          <w:sz w:val="22"/>
          <w:szCs w:val="22"/>
        </w:rPr>
        <w:t xml:space="preserve">postępowania należy posługiwać się znakiem </w:t>
      </w:r>
      <w:r w:rsidR="00285359" w:rsidRPr="005D141B">
        <w:rPr>
          <w:rFonts w:ascii="Sylfaen" w:hAnsi="Sylfaen" w:cs="Arial"/>
          <w:bCs/>
          <w:color w:val="auto"/>
          <w:sz w:val="22"/>
          <w:szCs w:val="22"/>
        </w:rPr>
        <w:t>sprawy:</w:t>
      </w:r>
      <w:r w:rsidR="00285359" w:rsidRPr="005D141B">
        <w:rPr>
          <w:rFonts w:ascii="Sylfaen" w:hAnsi="Sylfaen" w:cs="Arial"/>
          <w:b/>
          <w:bCs/>
          <w:color w:val="auto"/>
          <w:sz w:val="22"/>
          <w:szCs w:val="22"/>
        </w:rPr>
        <w:t xml:space="preserve"> </w:t>
      </w:r>
      <w:r w:rsidR="003F5634">
        <w:rPr>
          <w:rStyle w:val="Domylnaczcionkaakapitu1"/>
          <w:rFonts w:ascii="Sylfaen" w:eastAsia="Calibri" w:hAnsi="Sylfaen"/>
          <w:color w:val="auto"/>
          <w:sz w:val="22"/>
          <w:szCs w:val="22"/>
        </w:rPr>
        <w:t xml:space="preserve">SSM.DZP.200.180.2022 </w:t>
      </w:r>
      <w:r w:rsidR="00285359" w:rsidRPr="005D141B">
        <w:rPr>
          <w:rStyle w:val="Domylnaczcionkaakapitu1"/>
          <w:rFonts w:ascii="Sylfaen" w:eastAsia="Calibri" w:hAnsi="Sylfaen"/>
          <w:color w:val="auto"/>
          <w:sz w:val="22"/>
          <w:szCs w:val="22"/>
        </w:rPr>
        <w:t xml:space="preserve"> lub </w:t>
      </w:r>
      <w:r w:rsidR="00285359" w:rsidRPr="005D141B">
        <w:rPr>
          <w:rStyle w:val="Domylnaczcionkaakapitu1"/>
          <w:rFonts w:ascii="Sylfaen" w:eastAsia="Calibri" w:hAnsi="Sylfaen"/>
          <w:sz w:val="22"/>
          <w:szCs w:val="22"/>
        </w:rPr>
        <w:t>nr ogłoszenia z DUUE.</w:t>
      </w:r>
    </w:p>
    <w:p w14:paraId="36FC379D" w14:textId="77777777" w:rsidR="000E001F" w:rsidRPr="005D141B" w:rsidRDefault="000E001F">
      <w:pPr>
        <w:contextualSpacing/>
        <w:jc w:val="both"/>
        <w:rPr>
          <w:rFonts w:ascii="Sylfaen" w:eastAsiaTheme="majorEastAsia" w:hAnsi="Sylfaen"/>
          <w:b/>
          <w:bCs/>
          <w:color w:val="000000" w:themeColor="text1"/>
          <w:sz w:val="22"/>
          <w:szCs w:val="22"/>
          <w:lang w:eastAsia="en-US"/>
        </w:rPr>
      </w:pPr>
    </w:p>
    <w:p w14:paraId="04EE4D58" w14:textId="0E5CA54D" w:rsidR="000E001F" w:rsidRPr="005D141B" w:rsidRDefault="00DA360E" w:rsidP="00594B28">
      <w:pPr>
        <w:pStyle w:val="Akapitzlist"/>
        <w:numPr>
          <w:ilvl w:val="0"/>
          <w:numId w:val="6"/>
        </w:numPr>
        <w:ind w:left="426" w:hanging="426"/>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Wizja lokalna</w:t>
      </w:r>
      <w:r w:rsidR="005716FE">
        <w:rPr>
          <w:rFonts w:ascii="Sylfaen" w:eastAsiaTheme="majorEastAsia" w:hAnsi="Sylfaen"/>
          <w:b/>
          <w:sz w:val="22"/>
          <w:szCs w:val="22"/>
          <w:lang w:eastAsia="en-US"/>
        </w:rPr>
        <w:t xml:space="preserve"> – nie dotyczy.</w:t>
      </w:r>
    </w:p>
    <w:p w14:paraId="4519CB23" w14:textId="133E2097" w:rsidR="000E001F" w:rsidRPr="005D141B" w:rsidRDefault="000E001F">
      <w:pPr>
        <w:contextualSpacing/>
        <w:jc w:val="both"/>
        <w:rPr>
          <w:rFonts w:ascii="Sylfaen" w:eastAsiaTheme="majorEastAsia" w:hAnsi="Sylfaen"/>
          <w:sz w:val="22"/>
          <w:szCs w:val="22"/>
          <w:lang w:eastAsia="en-US"/>
        </w:rPr>
      </w:pPr>
    </w:p>
    <w:p w14:paraId="74013AFC" w14:textId="26022E06" w:rsidR="000E001F" w:rsidRPr="00912328" w:rsidRDefault="00DA360E" w:rsidP="003E4DD9">
      <w:pPr>
        <w:pStyle w:val="Nagwek5"/>
        <w:numPr>
          <w:ilvl w:val="0"/>
          <w:numId w:val="6"/>
        </w:numPr>
        <w:spacing w:line="240" w:lineRule="auto"/>
        <w:ind w:left="426" w:hanging="426"/>
        <w:contextualSpacing/>
        <w:rPr>
          <w:rFonts w:ascii="Sylfaen" w:hAnsi="Sylfaen"/>
          <w:sz w:val="22"/>
          <w:szCs w:val="22"/>
        </w:rPr>
      </w:pPr>
      <w:r w:rsidRPr="00912328">
        <w:rPr>
          <w:rFonts w:ascii="Sylfaen" w:eastAsiaTheme="majorEastAsia" w:hAnsi="Sylfaen"/>
          <w:sz w:val="22"/>
          <w:szCs w:val="22"/>
          <w:lang w:eastAsia="en-US"/>
        </w:rPr>
        <w:t>Termin wykonania zamówienia</w:t>
      </w:r>
      <w:r w:rsidR="00912328" w:rsidRPr="00912328">
        <w:rPr>
          <w:rFonts w:ascii="Sylfaen" w:eastAsiaTheme="majorEastAsia" w:hAnsi="Sylfaen"/>
          <w:sz w:val="22"/>
          <w:szCs w:val="22"/>
          <w:lang w:eastAsia="en-US"/>
        </w:rPr>
        <w:t xml:space="preserve"> - </w:t>
      </w:r>
      <w:r w:rsidR="003F5634">
        <w:rPr>
          <w:rFonts w:ascii="Sylfaen" w:eastAsiaTheme="majorEastAsia" w:hAnsi="Sylfaen"/>
          <w:sz w:val="22"/>
          <w:szCs w:val="22"/>
          <w:lang w:eastAsia="en-US"/>
        </w:rPr>
        <w:t>12</w:t>
      </w:r>
      <w:r w:rsidR="00726765" w:rsidRPr="00912328">
        <w:rPr>
          <w:rFonts w:ascii="Sylfaen" w:hAnsi="Sylfaen"/>
          <w:sz w:val="22"/>
          <w:szCs w:val="22"/>
        </w:rPr>
        <w:t xml:space="preserve"> miesi</w:t>
      </w:r>
      <w:r w:rsidR="003F5634">
        <w:rPr>
          <w:rFonts w:ascii="Sylfaen" w:hAnsi="Sylfaen"/>
          <w:sz w:val="22"/>
          <w:szCs w:val="22"/>
        </w:rPr>
        <w:t xml:space="preserve">ęcy od </w:t>
      </w:r>
      <w:r w:rsidR="00726765" w:rsidRPr="00912328">
        <w:rPr>
          <w:rFonts w:ascii="Sylfaen" w:hAnsi="Sylfaen"/>
          <w:sz w:val="22"/>
          <w:szCs w:val="22"/>
        </w:rPr>
        <w:t>daty zawarcia umowy.</w:t>
      </w:r>
    </w:p>
    <w:p w14:paraId="6E40CF87" w14:textId="77777777" w:rsidR="000E001F" w:rsidRPr="005D141B" w:rsidRDefault="000E001F">
      <w:pPr>
        <w:ind w:right="57"/>
        <w:jc w:val="both"/>
        <w:rPr>
          <w:rFonts w:ascii="Sylfaen" w:hAnsi="Sylfaen"/>
          <w:bCs/>
          <w:sz w:val="22"/>
          <w:szCs w:val="22"/>
        </w:rPr>
      </w:pPr>
    </w:p>
    <w:p w14:paraId="47666328" w14:textId="77777777" w:rsidR="000E001F" w:rsidRPr="005D141B" w:rsidRDefault="00DA360E" w:rsidP="00594B28">
      <w:pPr>
        <w:pStyle w:val="Nagwek9"/>
        <w:numPr>
          <w:ilvl w:val="0"/>
          <w:numId w:val="6"/>
        </w:numPr>
        <w:ind w:left="426" w:hanging="426"/>
        <w:rPr>
          <w:rFonts w:ascii="Sylfaen" w:hAnsi="Sylfaen"/>
          <w:sz w:val="22"/>
          <w:szCs w:val="22"/>
        </w:rPr>
      </w:pPr>
      <w:r w:rsidRPr="005D141B">
        <w:rPr>
          <w:rFonts w:ascii="Sylfaen" w:hAnsi="Sylfaen"/>
          <w:sz w:val="22"/>
          <w:szCs w:val="22"/>
        </w:rPr>
        <w:t xml:space="preserve">Informacja o warunkach udziału w postępowaniu o udzielenie zamówienia publicznego </w:t>
      </w:r>
    </w:p>
    <w:p w14:paraId="3DF6CBC6" w14:textId="77777777" w:rsidR="000E001F" w:rsidRPr="005D141B" w:rsidRDefault="00DA360E">
      <w:pPr>
        <w:jc w:val="both"/>
        <w:rPr>
          <w:rFonts w:ascii="Sylfaen" w:eastAsiaTheme="majorEastAsia" w:hAnsi="Sylfaen"/>
          <w:b/>
          <w:sz w:val="22"/>
          <w:szCs w:val="22"/>
          <w:lang w:eastAsia="en-US"/>
        </w:rPr>
      </w:pPr>
      <w:r w:rsidRPr="005D141B">
        <w:rPr>
          <w:rFonts w:ascii="Sylfaen" w:eastAsiaTheme="majorEastAsia" w:hAnsi="Sylfaen"/>
          <w:sz w:val="22"/>
          <w:szCs w:val="22"/>
          <w:lang w:eastAsia="en-US"/>
        </w:rPr>
        <w:t>Na podstawie art. 112 ustawy Pzp, zamawiający określa warunek/warunki udziału w postępowaniu dotyczące:</w:t>
      </w:r>
    </w:p>
    <w:p w14:paraId="3FF44764" w14:textId="77777777"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zdolności do występowania w obrocie gospodarczym – zamawiający nie stawia szczegółowego warunku w tym zakresie </w:t>
      </w:r>
    </w:p>
    <w:p w14:paraId="74FA705C" w14:textId="5B83E10F" w:rsidR="00BE40C3" w:rsidRPr="005D141B" w:rsidRDefault="00DA360E" w:rsidP="00594B28">
      <w:pPr>
        <w:numPr>
          <w:ilvl w:val="0"/>
          <w:numId w:val="5"/>
        </w:numPr>
        <w:ind w:hanging="218"/>
        <w:jc w:val="both"/>
        <w:rPr>
          <w:rFonts w:ascii="Sylfaen" w:hAnsi="Sylfaen"/>
          <w:sz w:val="22"/>
          <w:szCs w:val="22"/>
        </w:rPr>
      </w:pPr>
      <w:r w:rsidRPr="005D141B">
        <w:rPr>
          <w:rFonts w:ascii="Sylfaen" w:eastAsiaTheme="majorEastAsia" w:hAnsi="Sylfaen"/>
          <w:sz w:val="22"/>
          <w:szCs w:val="22"/>
          <w:lang w:eastAsia="en-US"/>
        </w:rPr>
        <w:t>uprawnień do prowadzenia określonej działalności gospodarczej lub zawodowej, o ile wynika to z odrębnych przepisów</w:t>
      </w:r>
      <w:r w:rsidR="00BE40C3" w:rsidRPr="005D141B">
        <w:rPr>
          <w:rFonts w:ascii="Sylfaen" w:eastAsiaTheme="majorEastAsia" w:hAnsi="Sylfaen"/>
          <w:sz w:val="22"/>
          <w:szCs w:val="22"/>
          <w:lang w:eastAsia="en-US"/>
        </w:rPr>
        <w:t xml:space="preserve"> – </w:t>
      </w:r>
      <w:r w:rsidR="004511C5" w:rsidRPr="004511C5">
        <w:rPr>
          <w:rFonts w:ascii="Sylfaen" w:eastAsiaTheme="majorEastAsia" w:hAnsi="Sylfaen"/>
          <w:b/>
          <w:bCs/>
          <w:sz w:val="22"/>
          <w:szCs w:val="22"/>
          <w:lang w:eastAsia="en-US"/>
        </w:rPr>
        <w:t>Zamawiający wymaga posiadania przez Wykonawcę zezwolenia na prowadzenie hurtowni farmaceutycznej, składu celnego lub składu konsygnacyjnego</w:t>
      </w:r>
    </w:p>
    <w:p w14:paraId="61611E1E" w14:textId="49AF7616" w:rsidR="00BE40C3"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sytuacji ekonomicznej lub finansowej </w:t>
      </w:r>
      <w:r w:rsidR="00BE40C3"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zamawiający nie stawia szczegółowego warunku w tym zakresie </w:t>
      </w:r>
      <w:r w:rsidR="00BE40C3" w:rsidRPr="005D141B">
        <w:rPr>
          <w:rFonts w:ascii="Sylfaen" w:eastAsiaTheme="majorEastAsia" w:hAnsi="Sylfaen"/>
          <w:sz w:val="22"/>
          <w:szCs w:val="22"/>
          <w:lang w:eastAsia="en-US"/>
        </w:rPr>
        <w:t xml:space="preserve">– zamawiający nie stawia szczegółowego warunku w tym zakresie </w:t>
      </w:r>
    </w:p>
    <w:p w14:paraId="0F6804D6" w14:textId="44F29ECF"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rPr>
        <w:t xml:space="preserve">zdolności technicznej lub zawodowej  </w:t>
      </w:r>
      <w:r w:rsidR="00BE40C3" w:rsidRPr="005D141B">
        <w:rPr>
          <w:rFonts w:ascii="Sylfaen" w:eastAsiaTheme="majorEastAsia" w:hAnsi="Sylfaen"/>
          <w:sz w:val="22"/>
          <w:szCs w:val="22"/>
          <w:lang w:eastAsia="en-US"/>
        </w:rPr>
        <w:t>– zamawiający nie stawia szczegółowego warunku w tym zakresie</w:t>
      </w:r>
      <w:r w:rsidR="00864DD7">
        <w:rPr>
          <w:rFonts w:ascii="Sylfaen" w:eastAsiaTheme="majorEastAsia" w:hAnsi="Sylfaen"/>
          <w:sz w:val="22"/>
          <w:szCs w:val="22"/>
          <w:lang w:eastAsia="en-US"/>
        </w:rPr>
        <w:t>.</w:t>
      </w:r>
    </w:p>
    <w:p w14:paraId="1CE2ED72" w14:textId="77777777" w:rsidR="00BE40C3" w:rsidRPr="005D141B" w:rsidRDefault="00BE40C3" w:rsidP="00BE40C3">
      <w:pPr>
        <w:ind w:left="218"/>
        <w:jc w:val="both"/>
        <w:rPr>
          <w:rFonts w:ascii="Sylfaen" w:eastAsiaTheme="majorEastAsia" w:hAnsi="Sylfaen"/>
          <w:sz w:val="22"/>
          <w:szCs w:val="22"/>
          <w:lang w:eastAsia="en-US"/>
        </w:rPr>
      </w:pPr>
    </w:p>
    <w:p w14:paraId="248E4283" w14:textId="77777777" w:rsidR="000E001F" w:rsidRPr="005D141B" w:rsidRDefault="00DA360E">
      <w:pPr>
        <w:jc w:val="both"/>
        <w:rPr>
          <w:rFonts w:ascii="Sylfaen" w:hAnsi="Sylfaen"/>
          <w:sz w:val="22"/>
          <w:szCs w:val="22"/>
        </w:rPr>
      </w:pPr>
      <w:r w:rsidRPr="005D141B">
        <w:rPr>
          <w:rFonts w:ascii="Sylfaen" w:eastAsiaTheme="majorEastAsia" w:hAnsi="Sylfaen"/>
          <w:b/>
          <w:sz w:val="22"/>
          <w:szCs w:val="22"/>
          <w:lang w:eastAsia="en-US"/>
        </w:rPr>
        <w:t xml:space="preserve">13. Podstawy wykluczenia </w:t>
      </w:r>
    </w:p>
    <w:p w14:paraId="0B5A2E78" w14:textId="77777777" w:rsidR="0041336A" w:rsidRPr="005D141B" w:rsidRDefault="0041336A" w:rsidP="0041336A">
      <w:pPr>
        <w:autoSpaceDE w:val="0"/>
        <w:autoSpaceDN w:val="0"/>
        <w:jc w:val="both"/>
        <w:rPr>
          <w:rFonts w:ascii="Sylfaen" w:hAnsi="Sylfaen"/>
          <w:color w:val="auto"/>
          <w:sz w:val="22"/>
          <w:szCs w:val="22"/>
        </w:rPr>
      </w:pPr>
      <w:r w:rsidRPr="005D141B">
        <w:rPr>
          <w:rFonts w:ascii="Sylfaen" w:hAnsi="Sylfaen"/>
          <w:sz w:val="22"/>
          <w:szCs w:val="22"/>
        </w:rPr>
        <w:t xml:space="preserve">Zamawiający wykluczy z postępowania wykonawców, wobec których zachodzą podstawy wykluczenia, o których mowa w art. 108 ust. 1 ustawy Pzp. </w:t>
      </w:r>
    </w:p>
    <w:p w14:paraId="1DB56D64" w14:textId="77777777" w:rsidR="0041336A" w:rsidRPr="005D141B" w:rsidRDefault="0041336A" w:rsidP="0041336A">
      <w:pPr>
        <w:jc w:val="both"/>
        <w:rPr>
          <w:rFonts w:ascii="Sylfaen" w:hAnsi="Sylfaen"/>
          <w:sz w:val="22"/>
          <w:szCs w:val="22"/>
        </w:rPr>
      </w:pPr>
      <w:r w:rsidRPr="005D141B">
        <w:rPr>
          <w:rFonts w:ascii="Sylfaen" w:hAnsi="Sylfaen"/>
          <w:sz w:val="22"/>
          <w:szCs w:val="22"/>
        </w:rPr>
        <w:t>Z postępowania o udzielenie zamówienia wyklucza się wykonawcę:</w:t>
      </w:r>
    </w:p>
    <w:p w14:paraId="543246DB" w14:textId="58F16394" w:rsidR="0041336A" w:rsidRPr="005D141B" w:rsidRDefault="001331DA" w:rsidP="0041336A">
      <w:pPr>
        <w:jc w:val="both"/>
        <w:rPr>
          <w:rFonts w:ascii="Sylfaen" w:hAnsi="Sylfaen"/>
          <w:sz w:val="22"/>
          <w:szCs w:val="22"/>
        </w:rPr>
      </w:pPr>
      <w:r w:rsidRPr="005D141B">
        <w:rPr>
          <w:rFonts w:ascii="Sylfaen" w:hAnsi="Sylfaen"/>
          <w:sz w:val="22"/>
          <w:szCs w:val="22"/>
        </w:rPr>
        <w:t>1.</w:t>
      </w:r>
      <w:r w:rsidR="0041336A" w:rsidRPr="005D141B">
        <w:rPr>
          <w:rFonts w:ascii="Sylfaen" w:hAnsi="Sylfaen"/>
          <w:sz w:val="22"/>
          <w:szCs w:val="22"/>
        </w:rPr>
        <w:t xml:space="preserve"> będącego osobą fizyczną, którego prawomocnie skazano za przestępstwo:</w:t>
      </w:r>
    </w:p>
    <w:p w14:paraId="27D51BD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a) udziału w zorganizowanej grupie przestępczej albo związku mającym na celu popełnienie przestępstwa lub przestępstwa skarbowego, o którym mowa w </w:t>
      </w:r>
      <w:hyperlink r:id="rId14" w:history="1">
        <w:r w:rsidRPr="005D141B">
          <w:rPr>
            <w:rStyle w:val="Hipercze"/>
            <w:rFonts w:ascii="Sylfaen" w:eastAsiaTheme="majorEastAsia" w:hAnsi="Sylfaen"/>
            <w:color w:val="auto"/>
            <w:sz w:val="22"/>
            <w:szCs w:val="22"/>
            <w:u w:val="none"/>
          </w:rPr>
          <w:t>art. 258</w:t>
        </w:r>
      </w:hyperlink>
      <w:r w:rsidRPr="005D141B">
        <w:rPr>
          <w:rFonts w:ascii="Sylfaen" w:hAnsi="Sylfaen"/>
          <w:sz w:val="22"/>
          <w:szCs w:val="22"/>
        </w:rPr>
        <w:t xml:space="preserve"> Kodeksu karnego,</w:t>
      </w:r>
    </w:p>
    <w:p w14:paraId="359B0B7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b) handlu ludźmi, o którym mowa w </w:t>
      </w:r>
      <w:hyperlink r:id="rId15" w:history="1">
        <w:r w:rsidRPr="005D141B">
          <w:rPr>
            <w:rStyle w:val="Hipercze"/>
            <w:rFonts w:ascii="Sylfaen" w:eastAsiaTheme="majorEastAsia" w:hAnsi="Sylfaen"/>
            <w:color w:val="auto"/>
            <w:sz w:val="22"/>
            <w:szCs w:val="22"/>
            <w:u w:val="none"/>
          </w:rPr>
          <w:t>art. 189a</w:t>
        </w:r>
      </w:hyperlink>
      <w:r w:rsidRPr="005D141B">
        <w:rPr>
          <w:rFonts w:ascii="Sylfaen" w:hAnsi="Sylfaen"/>
          <w:sz w:val="22"/>
          <w:szCs w:val="22"/>
        </w:rPr>
        <w:t xml:space="preserve"> Kodeksu karnego,</w:t>
      </w:r>
    </w:p>
    <w:p w14:paraId="1813725B" w14:textId="77777777" w:rsidR="0041336A" w:rsidRPr="005D141B" w:rsidRDefault="0041336A" w:rsidP="0041336A">
      <w:pPr>
        <w:jc w:val="both"/>
        <w:rPr>
          <w:rFonts w:ascii="Sylfaen" w:hAnsi="Sylfaen"/>
          <w:sz w:val="22"/>
          <w:szCs w:val="22"/>
        </w:rPr>
      </w:pPr>
      <w:r w:rsidRPr="005D141B">
        <w:rPr>
          <w:rFonts w:ascii="Sylfaen" w:hAnsi="Sylfaen"/>
          <w:sz w:val="22"/>
          <w:szCs w:val="22"/>
        </w:rPr>
        <w:lastRenderedPageBreak/>
        <w:t xml:space="preserve">c)  o którym mowa w </w:t>
      </w:r>
      <w:hyperlink r:id="rId16" w:history="1">
        <w:r w:rsidRPr="005D141B">
          <w:rPr>
            <w:rStyle w:val="Hipercze"/>
            <w:rFonts w:ascii="Sylfaen" w:eastAsiaTheme="majorEastAsia" w:hAnsi="Sylfaen"/>
            <w:color w:val="auto"/>
            <w:sz w:val="22"/>
            <w:szCs w:val="22"/>
            <w:u w:val="none"/>
          </w:rPr>
          <w:t>art. 228-230a</w:t>
        </w:r>
      </w:hyperlink>
      <w:r w:rsidRPr="005D141B">
        <w:rPr>
          <w:rFonts w:ascii="Sylfaen" w:hAnsi="Sylfaen"/>
          <w:sz w:val="22"/>
          <w:szCs w:val="22"/>
        </w:rPr>
        <w:t xml:space="preserve">, </w:t>
      </w:r>
      <w:hyperlink r:id="rId17" w:history="1">
        <w:r w:rsidRPr="005D141B">
          <w:rPr>
            <w:rStyle w:val="Hipercze"/>
            <w:rFonts w:ascii="Sylfaen" w:eastAsiaTheme="majorEastAsia" w:hAnsi="Sylfaen"/>
            <w:color w:val="auto"/>
            <w:sz w:val="22"/>
            <w:szCs w:val="22"/>
            <w:u w:val="none"/>
          </w:rPr>
          <w:t>art. 250a</w:t>
        </w:r>
      </w:hyperlink>
      <w:r w:rsidRPr="005D141B">
        <w:rPr>
          <w:rFonts w:ascii="Sylfaen" w:hAnsi="Sylfaen"/>
          <w:sz w:val="22"/>
          <w:szCs w:val="22"/>
        </w:rPr>
        <w:t xml:space="preserve"> Kodeksu karnego, w </w:t>
      </w:r>
      <w:hyperlink r:id="rId18" w:history="1">
        <w:r w:rsidRPr="005D141B">
          <w:rPr>
            <w:rStyle w:val="Hipercze"/>
            <w:rFonts w:ascii="Sylfaen" w:eastAsiaTheme="majorEastAsia" w:hAnsi="Sylfaen"/>
            <w:color w:val="auto"/>
            <w:sz w:val="22"/>
            <w:szCs w:val="22"/>
            <w:u w:val="none"/>
          </w:rPr>
          <w:t>art. 46-48</w:t>
        </w:r>
      </w:hyperlink>
      <w:r w:rsidRPr="005D141B">
        <w:rPr>
          <w:rFonts w:ascii="Sylfaen" w:hAnsi="Sylfaen"/>
          <w:sz w:val="22"/>
          <w:szCs w:val="22"/>
        </w:rPr>
        <w:t xml:space="preserve"> ustawy z dnia 25 czerwca 2010 r. o sporcie (Dz. U. z 2020 r. poz. 1133 oraz z 2021 r. poz. 2054) lub w </w:t>
      </w:r>
      <w:hyperlink r:id="rId19" w:history="1">
        <w:r w:rsidRPr="005D141B">
          <w:rPr>
            <w:rStyle w:val="Hipercze"/>
            <w:rFonts w:ascii="Sylfaen" w:eastAsiaTheme="majorEastAsia" w:hAnsi="Sylfaen"/>
            <w:color w:val="auto"/>
            <w:sz w:val="22"/>
            <w:szCs w:val="22"/>
            <w:u w:val="none"/>
          </w:rPr>
          <w:t>art. 54 ust. 1-4</w:t>
        </w:r>
      </w:hyperlink>
      <w:r w:rsidRPr="005D141B">
        <w:rPr>
          <w:rFonts w:ascii="Sylfaen" w:hAnsi="Sylfaen"/>
          <w:sz w:val="22"/>
          <w:szCs w:val="22"/>
        </w:rPr>
        <w:t xml:space="preserve"> ustawy z dnia 12 maja 2011 r. o refundacji leków, środków spożywczych specjalnego przeznaczenia żywieniowego oraz wyrobów medycznych (Dz. U. z 2021 r. poz. 523, 1292, 1559 i 2054),</w:t>
      </w:r>
    </w:p>
    <w:p w14:paraId="3D16C14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d) finansowania przestępstwa o charakterze terrorystycznym, o którym mowa w </w:t>
      </w:r>
      <w:hyperlink r:id="rId20" w:history="1">
        <w:r w:rsidRPr="005D141B">
          <w:rPr>
            <w:rStyle w:val="Hipercze"/>
            <w:rFonts w:ascii="Sylfaen" w:eastAsiaTheme="majorEastAsia" w:hAnsi="Sylfaen"/>
            <w:color w:val="auto"/>
            <w:sz w:val="22"/>
            <w:szCs w:val="22"/>
            <w:u w:val="none"/>
          </w:rPr>
          <w:t>art. 165a</w:t>
        </w:r>
      </w:hyperlink>
      <w:r w:rsidRPr="005D141B">
        <w:rPr>
          <w:rFonts w:ascii="Sylfaen" w:hAnsi="Sylfaen"/>
          <w:sz w:val="22"/>
          <w:szCs w:val="22"/>
        </w:rPr>
        <w:t xml:space="preserve"> Kodeksu karnego, lub przestępstwo udaremniania lub utrudniania stwierdzenia przestępnego pochodzenia pieniędzy lub ukrywania ich pochodzenia, o którym mowa w </w:t>
      </w:r>
      <w:hyperlink r:id="rId21" w:history="1">
        <w:r w:rsidRPr="005D141B">
          <w:rPr>
            <w:rStyle w:val="Hipercze"/>
            <w:rFonts w:ascii="Sylfaen" w:eastAsiaTheme="majorEastAsia" w:hAnsi="Sylfaen"/>
            <w:color w:val="auto"/>
            <w:sz w:val="22"/>
            <w:szCs w:val="22"/>
            <w:u w:val="none"/>
          </w:rPr>
          <w:t>art. 299</w:t>
        </w:r>
      </w:hyperlink>
      <w:r w:rsidRPr="005D141B">
        <w:rPr>
          <w:rFonts w:ascii="Sylfaen" w:hAnsi="Sylfaen"/>
          <w:sz w:val="22"/>
          <w:szCs w:val="22"/>
        </w:rPr>
        <w:t xml:space="preserve"> Kodeksu karnego,</w:t>
      </w:r>
    </w:p>
    <w:p w14:paraId="2D01D82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e) o charakterze terrorystycznym, o którym mowa w </w:t>
      </w:r>
      <w:hyperlink r:id="rId22" w:history="1">
        <w:r w:rsidRPr="005D141B">
          <w:rPr>
            <w:rStyle w:val="Hipercze"/>
            <w:rFonts w:ascii="Sylfaen" w:eastAsiaTheme="majorEastAsia" w:hAnsi="Sylfaen"/>
            <w:color w:val="auto"/>
            <w:sz w:val="22"/>
            <w:szCs w:val="22"/>
            <w:u w:val="none"/>
          </w:rPr>
          <w:t>art. 115 § 20</w:t>
        </w:r>
      </w:hyperlink>
      <w:r w:rsidRPr="005D141B">
        <w:rPr>
          <w:rFonts w:ascii="Sylfaen" w:hAnsi="Sylfaen"/>
          <w:sz w:val="22"/>
          <w:szCs w:val="22"/>
        </w:rPr>
        <w:t xml:space="preserve"> Kodeksu karnego, lub mające na celu popełnienie tego przestępstwa,</w:t>
      </w:r>
    </w:p>
    <w:p w14:paraId="3ACE005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f) powierzenia wykonywania pracy małoletniemu cudzoziemcowi, o którym mowa w </w:t>
      </w:r>
      <w:hyperlink r:id="rId23" w:history="1">
        <w:r w:rsidRPr="005D141B">
          <w:rPr>
            <w:rStyle w:val="Hipercze"/>
            <w:rFonts w:ascii="Sylfaen" w:eastAsiaTheme="majorEastAsia" w:hAnsi="Sylfaen"/>
            <w:color w:val="auto"/>
            <w:sz w:val="22"/>
            <w:szCs w:val="22"/>
            <w:u w:val="none"/>
          </w:rPr>
          <w:t>art. 9 ust. 2</w:t>
        </w:r>
      </w:hyperlink>
      <w:r w:rsidRPr="005D141B">
        <w:rPr>
          <w:rFonts w:ascii="Sylfaen" w:hAnsi="Sylfaen"/>
          <w:sz w:val="22"/>
          <w:szCs w:val="22"/>
        </w:rPr>
        <w:t xml:space="preserve"> ustawy z dnia 15 czerwca 2012 r. o skutkach powierzania wykonywania pracy cudzoziemcom przebywającym wbrew przepisom na terytorium Rzeczypospolitej Polskiej (Dz. U. poz. 769 oraz z 2020 r. poz. 2023),</w:t>
      </w:r>
    </w:p>
    <w:p w14:paraId="0BF0284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g) przeciwko obrotowi gospodarczemu, o których mowa w </w:t>
      </w:r>
      <w:hyperlink r:id="rId24" w:history="1">
        <w:r w:rsidRPr="005D141B">
          <w:rPr>
            <w:rStyle w:val="Hipercze"/>
            <w:rFonts w:ascii="Sylfaen" w:eastAsiaTheme="majorEastAsia" w:hAnsi="Sylfaen"/>
            <w:color w:val="auto"/>
            <w:sz w:val="22"/>
            <w:szCs w:val="22"/>
            <w:u w:val="none"/>
          </w:rPr>
          <w:t>art. 296-307</w:t>
        </w:r>
      </w:hyperlink>
      <w:r w:rsidRPr="005D141B">
        <w:rPr>
          <w:rFonts w:ascii="Sylfaen" w:hAnsi="Sylfaen"/>
          <w:sz w:val="22"/>
          <w:szCs w:val="22"/>
        </w:rPr>
        <w:t xml:space="preserve"> Kodeksu karnego, przestępstwo oszustwa, o którym mowa w </w:t>
      </w:r>
      <w:hyperlink r:id="rId25" w:history="1">
        <w:r w:rsidRPr="005D141B">
          <w:rPr>
            <w:rStyle w:val="Hipercze"/>
            <w:rFonts w:ascii="Sylfaen" w:eastAsiaTheme="majorEastAsia" w:hAnsi="Sylfaen"/>
            <w:color w:val="auto"/>
            <w:sz w:val="22"/>
            <w:szCs w:val="22"/>
            <w:u w:val="none"/>
          </w:rPr>
          <w:t>art. 286</w:t>
        </w:r>
      </w:hyperlink>
      <w:r w:rsidRPr="005D141B">
        <w:rPr>
          <w:rFonts w:ascii="Sylfaen" w:hAnsi="Sylfaen"/>
          <w:sz w:val="22"/>
          <w:szCs w:val="22"/>
        </w:rPr>
        <w:t xml:space="preserve"> Kodeksu karnego, przestępstwo przeciwko wiarygodności dokumentów, o których mowa w </w:t>
      </w:r>
      <w:hyperlink r:id="rId26" w:history="1">
        <w:r w:rsidRPr="005D141B">
          <w:rPr>
            <w:rStyle w:val="Hipercze"/>
            <w:rFonts w:ascii="Sylfaen" w:eastAsiaTheme="majorEastAsia" w:hAnsi="Sylfaen"/>
            <w:color w:val="auto"/>
            <w:sz w:val="22"/>
            <w:szCs w:val="22"/>
            <w:u w:val="none"/>
          </w:rPr>
          <w:t>art. 270-277d</w:t>
        </w:r>
      </w:hyperlink>
      <w:r w:rsidRPr="005D141B">
        <w:rPr>
          <w:rFonts w:ascii="Sylfaen" w:hAnsi="Sylfaen"/>
          <w:sz w:val="22"/>
          <w:szCs w:val="22"/>
        </w:rPr>
        <w:t xml:space="preserve"> Kodeksu karnego, lub przestępstwo skarbowe,</w:t>
      </w:r>
    </w:p>
    <w:p w14:paraId="1747073D" w14:textId="77777777" w:rsidR="0041336A" w:rsidRPr="005D141B" w:rsidRDefault="0041336A" w:rsidP="0041336A">
      <w:pPr>
        <w:jc w:val="both"/>
        <w:rPr>
          <w:rFonts w:ascii="Sylfaen" w:hAnsi="Sylfaen"/>
          <w:sz w:val="22"/>
          <w:szCs w:val="22"/>
        </w:rPr>
      </w:pPr>
      <w:r w:rsidRPr="005D141B">
        <w:rPr>
          <w:rFonts w:ascii="Sylfaen" w:hAnsi="Sylfaen"/>
          <w:sz w:val="22"/>
          <w:szCs w:val="22"/>
        </w:rPr>
        <w:t>h) o którym mowa w art. 9 ust. 1 i 3 lub art. 10 ustawy z dnia 15 czerwca 2012 r. o skutkach powierzania wykonywania pracy cudzoziemcom przebywającym wbrew przepisom na terytorium Rzeczypospolitej Polskiej</w:t>
      </w:r>
    </w:p>
    <w:p w14:paraId="1AED6CE7" w14:textId="77777777" w:rsidR="0041336A" w:rsidRPr="005D141B" w:rsidRDefault="0041336A" w:rsidP="0041336A">
      <w:pPr>
        <w:jc w:val="both"/>
        <w:rPr>
          <w:rFonts w:ascii="Sylfaen" w:hAnsi="Sylfaen"/>
          <w:sz w:val="22"/>
          <w:szCs w:val="22"/>
        </w:rPr>
      </w:pPr>
      <w:r w:rsidRPr="005D141B">
        <w:rPr>
          <w:rFonts w:ascii="Sylfaen" w:hAnsi="Sylfaen"/>
          <w:sz w:val="22"/>
          <w:szCs w:val="22"/>
        </w:rPr>
        <w:t>- lub za odpowiedni czyn zabroniony określony w przepisach prawa obcego;</w:t>
      </w:r>
    </w:p>
    <w:p w14:paraId="2177A72C" w14:textId="1622E857" w:rsidR="0041336A" w:rsidRPr="005D141B" w:rsidRDefault="0041336A" w:rsidP="0041336A">
      <w:pPr>
        <w:jc w:val="both"/>
        <w:rPr>
          <w:rFonts w:ascii="Sylfaen" w:hAnsi="Sylfaen"/>
          <w:sz w:val="22"/>
          <w:szCs w:val="22"/>
        </w:rPr>
      </w:pPr>
      <w:r w:rsidRPr="005D141B">
        <w:rPr>
          <w:rFonts w:ascii="Sylfaen" w:hAnsi="Sylfaen"/>
          <w:sz w:val="22"/>
          <w:szCs w:val="22"/>
        </w:rPr>
        <w:t>2</w:t>
      </w:r>
      <w:r w:rsidR="001331DA" w:rsidRPr="005D141B">
        <w:rPr>
          <w:rFonts w:ascii="Sylfaen" w:hAnsi="Sylfaen"/>
          <w:sz w:val="22"/>
          <w:szCs w:val="22"/>
        </w:rPr>
        <w:t>.</w:t>
      </w:r>
      <w:r w:rsidRPr="005D141B">
        <w:rPr>
          <w:rFonts w:ascii="Sylfaen" w:hAnsi="Sylfaen"/>
          <w:sz w:val="22"/>
          <w:szCs w:val="22"/>
        </w:rPr>
        <w:t xml:space="preserve"> jeżeli urzędującego członka jego organu zarządzającego lub nadzorczego, wspólnika spółki</w:t>
      </w:r>
      <w:r w:rsidRPr="005D141B">
        <w:rPr>
          <w:rFonts w:ascii="Sylfaen" w:hAnsi="Sylfaen"/>
          <w:sz w:val="22"/>
          <w:szCs w:val="22"/>
        </w:rPr>
        <w:br/>
        <w:t xml:space="preserve"> w spółce jawnej lub partnerskiej albo komplementariusza w spółce komandytowej lub komandytowo-akcyjnej lub prokurenta prawomocnie skazano za przestępstwo, o którym mowa w pkt 1;</w:t>
      </w:r>
    </w:p>
    <w:p w14:paraId="065500E1" w14:textId="06722DEC" w:rsidR="0041336A" w:rsidRPr="005D141B" w:rsidRDefault="0041336A" w:rsidP="0041336A">
      <w:pPr>
        <w:jc w:val="both"/>
        <w:rPr>
          <w:rFonts w:ascii="Sylfaen" w:hAnsi="Sylfaen"/>
          <w:sz w:val="22"/>
          <w:szCs w:val="22"/>
        </w:rPr>
      </w:pPr>
      <w:r w:rsidRPr="005D141B">
        <w:rPr>
          <w:rFonts w:ascii="Sylfaen" w:hAnsi="Sylfaen"/>
          <w:sz w:val="22"/>
          <w:szCs w:val="22"/>
        </w:rPr>
        <w:t>3</w:t>
      </w:r>
      <w:r w:rsidR="001331DA" w:rsidRPr="005D141B">
        <w:rPr>
          <w:rFonts w:ascii="Sylfaen" w:hAnsi="Sylfaen"/>
          <w:sz w:val="22"/>
          <w:szCs w:val="22"/>
        </w:rPr>
        <w:t>.</w:t>
      </w:r>
      <w:r w:rsidRPr="005D141B">
        <w:rPr>
          <w:rFonts w:ascii="Sylfaen" w:hAnsi="Sylfaen"/>
          <w:sz w:val="22"/>
          <w:szCs w:val="22"/>
        </w:rPr>
        <w:t xml:space="preserve"> wobec którego wydano prawomocny wyrok sądu lub ostateczną decyzję administracyjną </w:t>
      </w:r>
      <w:r w:rsidRPr="005D141B">
        <w:rPr>
          <w:rFonts w:ascii="Sylfaen" w:hAnsi="Sylfaen"/>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0F6C91" w14:textId="0C5CA661" w:rsidR="0041336A" w:rsidRPr="005D141B" w:rsidRDefault="0041336A" w:rsidP="0041336A">
      <w:pPr>
        <w:jc w:val="both"/>
        <w:rPr>
          <w:rFonts w:ascii="Sylfaen" w:hAnsi="Sylfaen"/>
          <w:sz w:val="22"/>
          <w:szCs w:val="22"/>
        </w:rPr>
      </w:pPr>
      <w:r w:rsidRPr="005D141B">
        <w:rPr>
          <w:rFonts w:ascii="Sylfaen" w:hAnsi="Sylfaen"/>
          <w:sz w:val="22"/>
          <w:szCs w:val="22"/>
        </w:rPr>
        <w:t>4</w:t>
      </w:r>
      <w:r w:rsidR="001331DA" w:rsidRPr="005D141B">
        <w:rPr>
          <w:rFonts w:ascii="Sylfaen" w:hAnsi="Sylfaen"/>
          <w:sz w:val="22"/>
          <w:szCs w:val="22"/>
        </w:rPr>
        <w:t>.</w:t>
      </w:r>
      <w:r w:rsidRPr="005D141B">
        <w:rPr>
          <w:rFonts w:ascii="Sylfaen" w:hAnsi="Sylfaen"/>
          <w:sz w:val="22"/>
          <w:szCs w:val="22"/>
        </w:rPr>
        <w:t xml:space="preserve"> wobec którego prawomocnie orzeczono zakaz ubiegania się o zamówienia publiczne;</w:t>
      </w:r>
    </w:p>
    <w:p w14:paraId="18C4AC54" w14:textId="73B7665B" w:rsidR="0041336A" w:rsidRPr="005D141B" w:rsidRDefault="0041336A" w:rsidP="0041336A">
      <w:pPr>
        <w:jc w:val="both"/>
        <w:rPr>
          <w:rFonts w:ascii="Sylfaen" w:hAnsi="Sylfaen"/>
          <w:sz w:val="22"/>
          <w:szCs w:val="22"/>
        </w:rPr>
      </w:pPr>
      <w:r w:rsidRPr="005D141B">
        <w:rPr>
          <w:rFonts w:ascii="Sylfaen" w:hAnsi="Sylfaen"/>
          <w:sz w:val="22"/>
          <w:szCs w:val="22"/>
        </w:rPr>
        <w:t>5</w:t>
      </w:r>
      <w:r w:rsidR="001331DA" w:rsidRPr="005D141B">
        <w:rPr>
          <w:rFonts w:ascii="Sylfaen" w:hAnsi="Sylfaen"/>
          <w:sz w:val="22"/>
          <w:szCs w:val="22"/>
        </w:rPr>
        <w:t>.</w:t>
      </w:r>
      <w:r w:rsidRPr="005D141B">
        <w:rPr>
          <w:rFonts w:ascii="Sylfaen" w:hAnsi="Sylfaen"/>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7"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C13C817" w14:textId="4417DF84" w:rsidR="0041336A" w:rsidRPr="005D141B" w:rsidRDefault="0041336A" w:rsidP="0041336A">
      <w:pPr>
        <w:jc w:val="both"/>
        <w:rPr>
          <w:rFonts w:ascii="Sylfaen" w:hAnsi="Sylfaen"/>
          <w:sz w:val="22"/>
          <w:szCs w:val="22"/>
        </w:rPr>
      </w:pPr>
      <w:r w:rsidRPr="005D141B">
        <w:rPr>
          <w:rFonts w:ascii="Sylfaen" w:hAnsi="Sylfaen"/>
          <w:sz w:val="22"/>
          <w:szCs w:val="22"/>
        </w:rPr>
        <w:t>6</w:t>
      </w:r>
      <w:r w:rsidR="001331DA" w:rsidRPr="005D141B">
        <w:rPr>
          <w:rFonts w:ascii="Sylfaen" w:hAnsi="Sylfaen"/>
          <w:sz w:val="22"/>
          <w:szCs w:val="22"/>
        </w:rPr>
        <w:t>.</w:t>
      </w:r>
      <w:r w:rsidRPr="005D141B">
        <w:rPr>
          <w:rFonts w:ascii="Sylfaen" w:hAnsi="Sylfaen"/>
          <w:sz w:val="22"/>
          <w:szCs w:val="22"/>
        </w:rPr>
        <w:t xml:space="preserve"> jeżeli, w przypadkach, o których mowa w art. 85 ust. 1, doszło do zakłócenia konkurencji wynikającego z wcześniejszego zaangażowania tego wykonawcy lub podmiotu, który należy </w:t>
      </w:r>
      <w:r w:rsidRPr="005D141B">
        <w:rPr>
          <w:rFonts w:ascii="Sylfaen" w:hAnsi="Sylfaen"/>
          <w:sz w:val="22"/>
          <w:szCs w:val="22"/>
        </w:rPr>
        <w:br/>
        <w:t xml:space="preserve">z wykonawcą do tej samej grupy kapitałowej w rozumieniu </w:t>
      </w:r>
      <w:hyperlink r:id="rId28"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chyba że spowodowane tym zakłócenie konkurencji może być wyeliminowane w inny sposób niż przez wykluczenie wykonawcy z udziału w postępowaniu </w:t>
      </w:r>
      <w:r w:rsidRPr="005D141B">
        <w:rPr>
          <w:rFonts w:ascii="Sylfaen" w:hAnsi="Sylfaen"/>
          <w:sz w:val="22"/>
          <w:szCs w:val="22"/>
        </w:rPr>
        <w:br/>
        <w:t>o udzielenie zamówienia.</w:t>
      </w:r>
    </w:p>
    <w:p w14:paraId="6E1E2A7A" w14:textId="4691A2CE" w:rsidR="001331DA" w:rsidRPr="005D141B" w:rsidRDefault="001331DA" w:rsidP="001331DA">
      <w:pPr>
        <w:pStyle w:val="artartustawynprozporzdzenia"/>
        <w:spacing w:before="0" w:beforeAutospacing="0" w:after="0" w:afterAutospacing="0"/>
        <w:jc w:val="both"/>
        <w:rPr>
          <w:rFonts w:ascii="Sylfaen" w:hAnsi="Sylfaen"/>
          <w:bCs/>
          <w:sz w:val="22"/>
          <w:szCs w:val="22"/>
        </w:rPr>
      </w:pPr>
      <w:r w:rsidRPr="005D141B">
        <w:rPr>
          <w:rFonts w:ascii="Sylfaen" w:hAnsi="Sylfaen" w:cs="Arial"/>
          <w:bCs/>
          <w:sz w:val="22"/>
          <w:szCs w:val="22"/>
        </w:rPr>
        <w:t>7. Z postępowania o udzielenie zamówienia publicznego lub konkursu prowadzonego na podstawie ustawy z dnia 11 września 2019 r. – Prawo zamówień publicznych wyklucza się:</w:t>
      </w:r>
    </w:p>
    <w:p w14:paraId="165088F4" w14:textId="5EA38BC7" w:rsidR="001331DA" w:rsidRPr="005D141B" w:rsidRDefault="001331DA" w:rsidP="001331DA">
      <w:pPr>
        <w:pStyle w:val="oznrodzaktutznustawalubrozporzdzenieiorganwydajcy"/>
        <w:spacing w:before="0" w:beforeAutospacing="0" w:after="0" w:afterAutospacing="0"/>
        <w:jc w:val="both"/>
        <w:rPr>
          <w:rFonts w:ascii="Sylfaen" w:hAnsi="Sylfaen"/>
          <w:bCs/>
          <w:sz w:val="22"/>
          <w:szCs w:val="22"/>
        </w:rPr>
      </w:pPr>
      <w:r w:rsidRPr="005D141B">
        <w:rPr>
          <w:rFonts w:ascii="Sylfaen" w:hAnsi="Sylfaen" w:cs="Arial"/>
          <w:bCs/>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r w:rsidRPr="005D141B">
        <w:rPr>
          <w:rFonts w:ascii="Sylfaen" w:hAnsi="Sylfaen" w:cs="Arial"/>
          <w:bCs/>
          <w:sz w:val="22"/>
          <w:szCs w:val="22"/>
        </w:rPr>
        <w:lastRenderedPageBreak/>
        <w:t>ustawy  z dnia 13 kwietnia 2022 r. o szczególnych rozwiązaniach w zakresie przeciwdziałania wspieraniu agresji na Ukrainę oraz służących ochronie bezpieczeństwa narodowego (Dz.U. 2022 poz. 835);</w:t>
      </w:r>
    </w:p>
    <w:p w14:paraId="2AA2AB38"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w:t>
      </w:r>
    </w:p>
    <w:p w14:paraId="3D8F4E1F"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3DB4DFBE" w14:textId="77777777" w:rsidR="001331DA" w:rsidRPr="005D141B" w:rsidRDefault="001331DA" w:rsidP="001331DA">
      <w:pPr>
        <w:pStyle w:val="ustustnpkodeksu"/>
        <w:spacing w:before="0" w:beforeAutospacing="0" w:after="0" w:afterAutospacing="0"/>
        <w:jc w:val="both"/>
        <w:rPr>
          <w:rFonts w:ascii="Sylfaen" w:hAnsi="Sylfaen"/>
          <w:bCs/>
          <w:sz w:val="22"/>
          <w:szCs w:val="22"/>
        </w:rPr>
      </w:pPr>
      <w:r w:rsidRPr="005D141B">
        <w:rPr>
          <w:rFonts w:ascii="Sylfaen" w:hAnsi="Sylfaen" w:cs="Arial"/>
          <w:bCs/>
          <w:sz w:val="22"/>
          <w:szCs w:val="22"/>
        </w:rPr>
        <w:t>8. Wykluczenie następuje na okres trwania okoliczności określonych w ust. 7.</w:t>
      </w:r>
    </w:p>
    <w:p w14:paraId="13542BDE" w14:textId="5EF845C0" w:rsidR="000E001F" w:rsidRPr="005D141B" w:rsidRDefault="001331DA" w:rsidP="001331DA">
      <w:pPr>
        <w:shd w:val="clear" w:color="auto" w:fill="FFFFFF"/>
        <w:rPr>
          <w:rFonts w:ascii="Sylfaen" w:eastAsiaTheme="majorEastAsia" w:hAnsi="Sylfaen"/>
          <w:bCs/>
          <w:i/>
          <w:color w:val="002060"/>
          <w:sz w:val="22"/>
          <w:szCs w:val="22"/>
          <w:lang w:eastAsia="en-US"/>
        </w:rPr>
      </w:pPr>
      <w:r w:rsidRPr="005D141B">
        <w:rPr>
          <w:rFonts w:ascii="Sylfaen" w:hAnsi="Sylfaen" w:cs="Arial"/>
          <w:bCs/>
          <w:sz w:val="22"/>
          <w:szCs w:val="22"/>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8EB3A1C" w14:textId="77777777" w:rsidR="00726765" w:rsidRPr="00726765" w:rsidRDefault="00726765" w:rsidP="00726765">
      <w:pPr>
        <w:jc w:val="both"/>
        <w:rPr>
          <w:rFonts w:ascii="Sylfaen" w:hAnsi="Sylfaen"/>
          <w:sz w:val="22"/>
          <w:szCs w:val="22"/>
        </w:rPr>
      </w:pPr>
      <w:r w:rsidRPr="00726765">
        <w:rPr>
          <w:rFonts w:ascii="Sylfaen" w:hAnsi="Sylfaen"/>
          <w:sz w:val="22"/>
          <w:szCs w:val="22"/>
        </w:rPr>
        <w:t>10. Z postępowania o udzielenie zamówienia publicznego wyklucza się:</w:t>
      </w:r>
    </w:p>
    <w:tbl>
      <w:tblPr>
        <w:tblW w:w="5000" w:type="pct"/>
        <w:tblCellSpacing w:w="0" w:type="dxa"/>
        <w:tblCellMar>
          <w:left w:w="0" w:type="dxa"/>
          <w:right w:w="0" w:type="dxa"/>
        </w:tblCellMar>
        <w:tblLook w:val="04A0" w:firstRow="1" w:lastRow="0" w:firstColumn="1" w:lastColumn="0" w:noHBand="0" w:noVBand="1"/>
      </w:tblPr>
      <w:tblGrid>
        <w:gridCol w:w="9072"/>
      </w:tblGrid>
      <w:tr w:rsidR="00726765" w:rsidRPr="00726765" w14:paraId="396F206B" w14:textId="77777777" w:rsidTr="00650381">
        <w:trPr>
          <w:tblCellSpacing w:w="0" w:type="dxa"/>
        </w:trPr>
        <w:tc>
          <w:tcPr>
            <w:tcW w:w="0" w:type="auto"/>
            <w:hideMark/>
          </w:tcPr>
          <w:p w14:paraId="5321240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a) obywateli rosyjskich lub osoby fizyczne lub prawne, podmiotów lub organów z siedzibą w Rosji;</w:t>
            </w:r>
          </w:p>
        </w:tc>
      </w:tr>
    </w:tbl>
    <w:p w14:paraId="773B6B7B"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4"/>
      </w:tblGrid>
      <w:tr w:rsidR="00726765" w:rsidRPr="00726765" w14:paraId="6E0DDA4B" w14:textId="77777777" w:rsidTr="00650381">
        <w:trPr>
          <w:tblCellSpacing w:w="0" w:type="dxa"/>
        </w:trPr>
        <w:tc>
          <w:tcPr>
            <w:tcW w:w="0" w:type="auto"/>
            <w:hideMark/>
          </w:tcPr>
          <w:p w14:paraId="3D9739E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b)</w:t>
            </w:r>
          </w:p>
        </w:tc>
        <w:tc>
          <w:tcPr>
            <w:tcW w:w="0" w:type="auto"/>
            <w:hideMark/>
          </w:tcPr>
          <w:p w14:paraId="6D9451AA"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prawne, podmiotów lub organów, do których prawa własności bezpośrednio lub pośrednio w ponad 50 % należą do podmiotu, o którym mowa w lit. a) niniejszego ustępu; lub</w:t>
            </w:r>
          </w:p>
        </w:tc>
      </w:tr>
    </w:tbl>
    <w:p w14:paraId="247C730C"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901"/>
      </w:tblGrid>
      <w:tr w:rsidR="00726765" w:rsidRPr="00726765" w14:paraId="100BB479" w14:textId="77777777" w:rsidTr="00650381">
        <w:trPr>
          <w:tblCellSpacing w:w="0" w:type="dxa"/>
        </w:trPr>
        <w:tc>
          <w:tcPr>
            <w:tcW w:w="0" w:type="auto"/>
            <w:hideMark/>
          </w:tcPr>
          <w:p w14:paraId="55565A5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c)</w:t>
            </w:r>
          </w:p>
        </w:tc>
        <w:tc>
          <w:tcPr>
            <w:tcW w:w="0" w:type="auto"/>
            <w:hideMark/>
          </w:tcPr>
          <w:p w14:paraId="6CD3AFC9"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fizyczne lub prawne, podmiotów lub organów działające w imieniu lub pod kierunkiem podmiotu, o którym mowa w lit. a) lub b) niniejszego ustępu,</w:t>
            </w:r>
          </w:p>
        </w:tc>
      </w:tr>
    </w:tbl>
    <w:p w14:paraId="416D727A" w14:textId="7BDF6148" w:rsidR="001331DA" w:rsidRPr="00726765" w:rsidRDefault="00726765">
      <w:pPr>
        <w:shd w:val="clear" w:color="auto" w:fill="FFFFFF"/>
        <w:rPr>
          <w:rFonts w:ascii="Sylfaen" w:eastAsiaTheme="majorEastAsia" w:hAnsi="Sylfaen"/>
          <w:sz w:val="22"/>
          <w:szCs w:val="22"/>
          <w:lang w:eastAsia="en-US"/>
        </w:rPr>
      </w:pPr>
      <w:r w:rsidRPr="00726765">
        <w:rPr>
          <w:rFonts w:ascii="Sylfaen" w:hAnsi="Sylfaen"/>
          <w:sz w:val="22"/>
          <w:szCs w:val="22"/>
        </w:rPr>
        <w:t>w tym podwykonawców, dostawców lub podmioty, na których zdolności polega się w rozumieniu dyrektyw w sprawie zamówień publicznych, w przypadku gdy przypada na nich ponad 10 % wartości zamówienia</w:t>
      </w:r>
      <w:r w:rsidR="00185B97">
        <w:rPr>
          <w:rFonts w:ascii="Sylfaen" w:hAnsi="Sylfaen"/>
          <w:sz w:val="22"/>
          <w:szCs w:val="22"/>
        </w:rPr>
        <w:t>.</w:t>
      </w:r>
    </w:p>
    <w:p w14:paraId="0A80DBE1" w14:textId="77777777" w:rsidR="00726765" w:rsidRDefault="00726765">
      <w:pPr>
        <w:shd w:val="clear" w:color="auto" w:fill="FFFFFF"/>
        <w:rPr>
          <w:rFonts w:ascii="Sylfaen" w:eastAsiaTheme="majorEastAsia" w:hAnsi="Sylfaen"/>
          <w:b/>
          <w:sz w:val="22"/>
          <w:szCs w:val="22"/>
          <w:lang w:eastAsia="en-US"/>
        </w:rPr>
      </w:pPr>
    </w:p>
    <w:p w14:paraId="1F2394F4" w14:textId="66721635" w:rsidR="000E001F" w:rsidRPr="005D141B" w:rsidRDefault="00DA360E">
      <w:pPr>
        <w:shd w:val="clear" w:color="auto" w:fill="FFFFFF"/>
        <w:rPr>
          <w:rFonts w:ascii="Sylfaen" w:hAnsi="Sylfaen"/>
          <w:b/>
          <w:sz w:val="22"/>
          <w:szCs w:val="22"/>
          <w:lang w:eastAsia="en-US"/>
        </w:rPr>
      </w:pPr>
      <w:r w:rsidRPr="005D141B">
        <w:rPr>
          <w:rFonts w:ascii="Sylfaen" w:eastAsiaTheme="majorEastAsia" w:hAnsi="Sylfaen"/>
          <w:b/>
          <w:sz w:val="22"/>
          <w:szCs w:val="22"/>
          <w:lang w:eastAsia="en-US"/>
        </w:rPr>
        <w:t>14. P</w:t>
      </w:r>
      <w:r w:rsidRPr="005D141B">
        <w:rPr>
          <w:rFonts w:ascii="Sylfaen" w:hAnsi="Sylfaen"/>
          <w:b/>
          <w:sz w:val="22"/>
          <w:szCs w:val="22"/>
          <w:lang w:eastAsia="en-US"/>
        </w:rPr>
        <w:t>odmiotowe środki dowodowe</w:t>
      </w:r>
      <w:r w:rsidR="00502532">
        <w:rPr>
          <w:rFonts w:ascii="Sylfaen" w:hAnsi="Sylfaen"/>
          <w:b/>
          <w:sz w:val="22"/>
          <w:szCs w:val="22"/>
          <w:lang w:eastAsia="en-US"/>
        </w:rPr>
        <w:t>/Przedmiotowe środki dowodowe</w:t>
      </w:r>
    </w:p>
    <w:p w14:paraId="33161C0C" w14:textId="77777777" w:rsidR="000E001F" w:rsidRPr="005D141B" w:rsidRDefault="00DA360E">
      <w:pPr>
        <w:shd w:val="clear" w:color="auto" w:fill="FFFFFF"/>
        <w:rPr>
          <w:rFonts w:ascii="Sylfaen" w:hAnsi="Sylfaen"/>
          <w:b/>
          <w:sz w:val="22"/>
          <w:szCs w:val="22"/>
          <w:lang w:eastAsia="en-US"/>
        </w:rPr>
      </w:pPr>
      <w:r w:rsidRPr="0089138E">
        <w:rPr>
          <w:rFonts w:ascii="Sylfaen" w:hAnsi="Sylfaen"/>
          <w:b/>
          <w:sz w:val="22"/>
          <w:szCs w:val="22"/>
          <w:highlight w:val="yellow"/>
          <w:lang w:eastAsia="en-US"/>
        </w:rPr>
        <w:t>14.1. Dokumenty składane wraz z ofertą:</w:t>
      </w:r>
    </w:p>
    <w:p w14:paraId="723ED62B" w14:textId="12BEAB52" w:rsidR="000E001F" w:rsidRPr="008F3E4C" w:rsidRDefault="00DA360E">
      <w:pPr>
        <w:tabs>
          <w:tab w:val="left" w:pos="284"/>
        </w:tabs>
        <w:jc w:val="both"/>
        <w:rPr>
          <w:rFonts w:ascii="Sylfaen" w:hAnsi="Sylfaen"/>
          <w:color w:val="auto"/>
          <w:sz w:val="22"/>
          <w:szCs w:val="22"/>
          <w:lang w:eastAsia="en-US"/>
        </w:rPr>
      </w:pPr>
      <w:r w:rsidRPr="008F3E4C">
        <w:rPr>
          <w:rFonts w:ascii="Sylfaen" w:hAnsi="Sylfaen"/>
          <w:color w:val="auto"/>
          <w:sz w:val="22"/>
          <w:szCs w:val="22"/>
          <w:lang w:eastAsia="en-US"/>
        </w:rPr>
        <w:t xml:space="preserve">14.1.1. Formularz </w:t>
      </w:r>
      <w:r w:rsidR="001F7D1E" w:rsidRPr="008F3E4C">
        <w:rPr>
          <w:rFonts w:ascii="Sylfaen" w:hAnsi="Sylfaen"/>
          <w:color w:val="auto"/>
          <w:sz w:val="22"/>
          <w:szCs w:val="22"/>
          <w:lang w:eastAsia="en-US"/>
        </w:rPr>
        <w:t xml:space="preserve">asortymentowo </w:t>
      </w:r>
      <w:r w:rsidR="00114DB0" w:rsidRPr="008F3E4C">
        <w:rPr>
          <w:rFonts w:ascii="Sylfaen" w:hAnsi="Sylfaen"/>
          <w:color w:val="auto"/>
          <w:sz w:val="22"/>
          <w:szCs w:val="22"/>
          <w:lang w:eastAsia="en-US"/>
        </w:rPr>
        <w:t xml:space="preserve">- </w:t>
      </w:r>
      <w:r w:rsidR="001F7D1E" w:rsidRPr="008F3E4C">
        <w:rPr>
          <w:rFonts w:ascii="Sylfaen" w:hAnsi="Sylfaen"/>
          <w:color w:val="auto"/>
          <w:sz w:val="22"/>
          <w:szCs w:val="22"/>
          <w:lang w:eastAsia="en-US"/>
        </w:rPr>
        <w:t>cenowy</w:t>
      </w:r>
      <w:r w:rsidRPr="008F3E4C">
        <w:rPr>
          <w:rFonts w:ascii="Sylfaen" w:hAnsi="Sylfaen"/>
          <w:color w:val="auto"/>
          <w:sz w:val="22"/>
          <w:szCs w:val="22"/>
          <w:lang w:eastAsia="en-US"/>
        </w:rPr>
        <w:t xml:space="preserve"> – </w:t>
      </w:r>
      <w:r w:rsidRPr="0089138E">
        <w:rPr>
          <w:rFonts w:ascii="Sylfaen" w:hAnsi="Sylfaen"/>
          <w:b/>
          <w:bCs/>
          <w:color w:val="auto"/>
          <w:sz w:val="22"/>
          <w:szCs w:val="22"/>
          <w:lang w:eastAsia="en-US"/>
        </w:rPr>
        <w:t>załącznik nr 1 do SWZ</w:t>
      </w:r>
      <w:r w:rsidR="001F7D1E" w:rsidRPr="008F3E4C">
        <w:rPr>
          <w:rFonts w:ascii="Sylfaen" w:hAnsi="Sylfaen"/>
          <w:color w:val="auto"/>
          <w:sz w:val="22"/>
          <w:szCs w:val="22"/>
          <w:lang w:eastAsia="en-US"/>
        </w:rPr>
        <w:t>,</w:t>
      </w:r>
    </w:p>
    <w:p w14:paraId="7DB796BE" w14:textId="43EABB39" w:rsidR="001F7D1E" w:rsidRPr="0061527D" w:rsidRDefault="001F7D1E">
      <w:pPr>
        <w:tabs>
          <w:tab w:val="left" w:pos="284"/>
        </w:tabs>
        <w:jc w:val="both"/>
        <w:rPr>
          <w:rFonts w:ascii="Sylfaen" w:hAnsi="Sylfaen"/>
          <w:color w:val="auto"/>
          <w:sz w:val="22"/>
          <w:szCs w:val="22"/>
          <w:lang w:eastAsia="en-US"/>
        </w:rPr>
      </w:pPr>
      <w:r w:rsidRPr="0061527D">
        <w:rPr>
          <w:rFonts w:ascii="Sylfaen" w:hAnsi="Sylfaen"/>
          <w:color w:val="auto"/>
          <w:sz w:val="22"/>
          <w:szCs w:val="22"/>
          <w:lang w:eastAsia="en-US"/>
        </w:rPr>
        <w:t xml:space="preserve">14.1.2. Formularz oferty - </w:t>
      </w:r>
      <w:r w:rsidRPr="0061527D">
        <w:rPr>
          <w:rFonts w:ascii="Sylfaen" w:hAnsi="Sylfaen"/>
          <w:b/>
          <w:bCs/>
          <w:color w:val="auto"/>
          <w:sz w:val="22"/>
          <w:szCs w:val="22"/>
          <w:lang w:eastAsia="en-US"/>
        </w:rPr>
        <w:t xml:space="preserve">załącznik nr </w:t>
      </w:r>
      <w:r w:rsidR="0089138E" w:rsidRPr="0061527D">
        <w:rPr>
          <w:rFonts w:ascii="Sylfaen" w:hAnsi="Sylfaen"/>
          <w:b/>
          <w:bCs/>
          <w:color w:val="auto"/>
          <w:sz w:val="22"/>
          <w:szCs w:val="22"/>
          <w:lang w:eastAsia="en-US"/>
        </w:rPr>
        <w:t>3</w:t>
      </w:r>
      <w:r w:rsidRPr="0061527D">
        <w:rPr>
          <w:rFonts w:ascii="Sylfaen" w:hAnsi="Sylfaen"/>
          <w:b/>
          <w:bCs/>
          <w:color w:val="auto"/>
          <w:sz w:val="22"/>
          <w:szCs w:val="22"/>
          <w:lang w:eastAsia="en-US"/>
        </w:rPr>
        <w:t xml:space="preserve"> do SWZ</w:t>
      </w:r>
      <w:r w:rsidRPr="0061527D">
        <w:rPr>
          <w:rFonts w:ascii="Sylfaen" w:hAnsi="Sylfaen"/>
          <w:color w:val="auto"/>
          <w:sz w:val="22"/>
          <w:szCs w:val="22"/>
          <w:lang w:eastAsia="en-US"/>
        </w:rPr>
        <w:t>,</w:t>
      </w:r>
    </w:p>
    <w:p w14:paraId="0A00AAE1" w14:textId="435261F4" w:rsidR="00185B97" w:rsidRPr="0061527D" w:rsidRDefault="00185B97" w:rsidP="00AE487E">
      <w:pPr>
        <w:jc w:val="both"/>
        <w:rPr>
          <w:rFonts w:ascii="Sylfaen" w:hAnsi="Sylfaen"/>
          <w:color w:val="FF0000"/>
          <w:sz w:val="22"/>
          <w:szCs w:val="22"/>
        </w:rPr>
      </w:pPr>
      <w:r w:rsidRPr="0061527D">
        <w:rPr>
          <w:rFonts w:ascii="Sylfaen" w:hAnsi="Sylfaen"/>
          <w:sz w:val="22"/>
          <w:szCs w:val="22"/>
        </w:rPr>
        <w:t xml:space="preserve">14.1.3. Oświadczenie o niepodleganiu wykluczeniu z art. 7 ust. 1 pkt 1-3 </w:t>
      </w:r>
      <w:r w:rsidRPr="0061527D">
        <w:rPr>
          <w:rFonts w:ascii="Sylfaen" w:eastAsia="Andale Sans UI" w:hAnsi="Sylfaen"/>
          <w:sz w:val="22"/>
          <w:szCs w:val="22"/>
          <w:lang w:eastAsia="fa-IR" w:bidi="fa-IR"/>
        </w:rPr>
        <w:t xml:space="preserve">ustawy </w:t>
      </w:r>
      <w:r w:rsidRPr="0061527D">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w:t>
      </w:r>
      <w:r w:rsidRPr="0061527D">
        <w:rPr>
          <w:rFonts w:ascii="Sylfaen" w:hAnsi="Sylfaen" w:cs="Arial"/>
          <w:b/>
          <w:bCs/>
          <w:sz w:val="22"/>
          <w:szCs w:val="22"/>
        </w:rPr>
        <w:t xml:space="preserve">załącznik nr </w:t>
      </w:r>
      <w:r w:rsidR="0061527D" w:rsidRPr="0061527D">
        <w:rPr>
          <w:rFonts w:ascii="Sylfaen" w:hAnsi="Sylfaen" w:cs="Arial"/>
          <w:b/>
          <w:bCs/>
          <w:sz w:val="22"/>
          <w:szCs w:val="22"/>
        </w:rPr>
        <w:t>5</w:t>
      </w:r>
      <w:r w:rsidR="002773EE" w:rsidRPr="0061527D">
        <w:rPr>
          <w:rFonts w:ascii="Sylfaen" w:hAnsi="Sylfaen" w:cs="Arial"/>
          <w:sz w:val="22"/>
          <w:szCs w:val="22"/>
        </w:rPr>
        <w:t xml:space="preserve"> do </w:t>
      </w:r>
      <w:r w:rsidRPr="0061527D">
        <w:rPr>
          <w:rFonts w:ascii="Sylfaen" w:hAnsi="Sylfaen" w:cs="Arial"/>
          <w:sz w:val="22"/>
          <w:szCs w:val="22"/>
        </w:rPr>
        <w:t xml:space="preserve"> SWZ </w:t>
      </w:r>
      <w:r w:rsidRPr="0061527D">
        <w:rPr>
          <w:rFonts w:ascii="Sylfaen" w:hAnsi="Sylfaen" w:cs="Arial"/>
          <w:b/>
          <w:bCs/>
          <w:i/>
          <w:iCs/>
          <w:sz w:val="22"/>
          <w:szCs w:val="22"/>
          <w:u w:val="single"/>
        </w:rPr>
        <w:t xml:space="preserve">oraz </w:t>
      </w:r>
      <w:r w:rsidRPr="0061527D">
        <w:rPr>
          <w:rFonts w:ascii="Sylfaen" w:hAnsi="Sylfaen" w:cs="Arial"/>
          <w:sz w:val="22"/>
          <w:szCs w:val="22"/>
        </w:rPr>
        <w:t xml:space="preserve">oświadczenie z art.5k </w:t>
      </w:r>
      <w:r w:rsidRPr="0061527D">
        <w:rPr>
          <w:rFonts w:ascii="Sylfaen" w:hAnsi="Sylfaen"/>
          <w:sz w:val="22"/>
          <w:szCs w:val="22"/>
        </w:rPr>
        <w:t>Rozporządzenia Rady (UE) 2022/576 z dnia 8 kwietnia 2022 r. w</w:t>
      </w:r>
      <w:r w:rsidRPr="0061527D">
        <w:rPr>
          <w:rFonts w:ascii="Sylfaen" w:hAnsi="Sylfaen"/>
          <w:color w:val="auto"/>
          <w:sz w:val="22"/>
          <w:szCs w:val="22"/>
        </w:rPr>
        <w:t xml:space="preserve"> sprawie zmiany rozporządzenia (UE) nr 833/2014 dotyczącego środków ograniczających w związku z działaniami Rosji destabilizującymi sytuację na Ukrainie – </w:t>
      </w:r>
      <w:r w:rsidRPr="0061527D">
        <w:rPr>
          <w:rFonts w:ascii="Sylfaen" w:hAnsi="Sylfaen"/>
          <w:b/>
          <w:bCs/>
          <w:color w:val="auto"/>
          <w:sz w:val="22"/>
          <w:szCs w:val="22"/>
        </w:rPr>
        <w:t xml:space="preserve">załącznik nr </w:t>
      </w:r>
      <w:r w:rsidR="0089138E" w:rsidRPr="0061527D">
        <w:rPr>
          <w:rFonts w:ascii="Sylfaen" w:hAnsi="Sylfaen"/>
          <w:b/>
          <w:bCs/>
          <w:color w:val="auto"/>
          <w:sz w:val="22"/>
          <w:szCs w:val="22"/>
        </w:rPr>
        <w:t>6</w:t>
      </w:r>
      <w:r w:rsidR="002773EE" w:rsidRPr="0061527D">
        <w:rPr>
          <w:rFonts w:ascii="Sylfaen" w:hAnsi="Sylfaen"/>
          <w:b/>
          <w:bCs/>
          <w:color w:val="auto"/>
          <w:sz w:val="22"/>
          <w:szCs w:val="22"/>
        </w:rPr>
        <w:t xml:space="preserve"> do</w:t>
      </w:r>
      <w:r w:rsidRPr="0061527D">
        <w:rPr>
          <w:rFonts w:ascii="Sylfaen" w:hAnsi="Sylfaen"/>
          <w:b/>
          <w:bCs/>
          <w:color w:val="auto"/>
          <w:sz w:val="22"/>
          <w:szCs w:val="22"/>
        </w:rPr>
        <w:t xml:space="preserve"> SWZ</w:t>
      </w:r>
      <w:r w:rsidR="002773EE" w:rsidRPr="0061527D">
        <w:rPr>
          <w:rFonts w:ascii="Sylfaen" w:hAnsi="Sylfaen"/>
          <w:color w:val="auto"/>
          <w:sz w:val="22"/>
          <w:szCs w:val="22"/>
        </w:rPr>
        <w:t>,</w:t>
      </w:r>
    </w:p>
    <w:p w14:paraId="11F82A33" w14:textId="2448FE0B" w:rsidR="000E001F" w:rsidRPr="0020702C" w:rsidRDefault="00DA360E" w:rsidP="00912328">
      <w:pPr>
        <w:jc w:val="both"/>
        <w:rPr>
          <w:rFonts w:ascii="Sylfaen" w:hAnsi="Sylfaen"/>
          <w:sz w:val="22"/>
          <w:szCs w:val="22"/>
        </w:rPr>
      </w:pPr>
      <w:r w:rsidRPr="005D141B">
        <w:rPr>
          <w:rFonts w:ascii="Sylfaen" w:hAnsi="Sylfaen"/>
          <w:sz w:val="22"/>
          <w:szCs w:val="22"/>
        </w:rPr>
        <w:lastRenderedPageBreak/>
        <w:t>14.1.</w:t>
      </w:r>
      <w:r w:rsidR="001F7D1E" w:rsidRPr="005D141B">
        <w:rPr>
          <w:rFonts w:ascii="Sylfaen" w:hAnsi="Sylfaen"/>
          <w:sz w:val="22"/>
          <w:szCs w:val="22"/>
        </w:rPr>
        <w:t>4</w:t>
      </w:r>
      <w:r w:rsidRPr="005D141B">
        <w:rPr>
          <w:rFonts w:ascii="Sylfaen" w:hAnsi="Sylfaen"/>
          <w:sz w:val="22"/>
          <w:szCs w:val="22"/>
        </w:rPr>
        <w:t xml:space="preserve">. Oświadczenie o niepodleganiu wykluczeniu oraz spełnianiu warunków udziału w postępowaniu w zakresie wskazanym w pkt 12 i 13 SWZ. </w:t>
      </w:r>
      <w:r w:rsidRPr="005D141B">
        <w:rPr>
          <w:rFonts w:ascii="Sylfaen" w:hAnsi="Sylfaen"/>
          <w:sz w:val="22"/>
          <w:szCs w:val="22"/>
          <w:u w:val="single"/>
        </w:rPr>
        <w:t xml:space="preserve">Wykonawca składa oświadczenie na </w:t>
      </w:r>
      <w:r w:rsidRPr="002773EE">
        <w:rPr>
          <w:rFonts w:ascii="Sylfaen" w:hAnsi="Sylfaen"/>
          <w:color w:val="auto"/>
          <w:sz w:val="22"/>
          <w:szCs w:val="22"/>
          <w:u w:val="single"/>
        </w:rPr>
        <w:t>formularzu JEDZ</w:t>
      </w:r>
      <w:r w:rsidR="00BE40C3" w:rsidRPr="002773EE">
        <w:rPr>
          <w:rFonts w:ascii="Sylfaen" w:hAnsi="Sylfaen"/>
          <w:color w:val="auto"/>
          <w:sz w:val="22"/>
          <w:szCs w:val="22"/>
          <w:u w:val="single"/>
        </w:rPr>
        <w:t xml:space="preserve"> – </w:t>
      </w:r>
      <w:r w:rsidR="00BE40C3" w:rsidRPr="0020702C">
        <w:rPr>
          <w:rFonts w:ascii="Sylfaen" w:hAnsi="Sylfaen"/>
          <w:b/>
          <w:bCs/>
          <w:color w:val="auto"/>
          <w:sz w:val="22"/>
          <w:szCs w:val="22"/>
          <w:u w:val="single"/>
        </w:rPr>
        <w:t xml:space="preserve">załącznik nr </w:t>
      </w:r>
      <w:r w:rsidR="0020702C" w:rsidRPr="0020702C">
        <w:rPr>
          <w:rFonts w:ascii="Sylfaen" w:hAnsi="Sylfaen"/>
          <w:b/>
          <w:bCs/>
          <w:color w:val="auto"/>
          <w:sz w:val="22"/>
          <w:szCs w:val="22"/>
          <w:u w:val="single"/>
        </w:rPr>
        <w:t>4</w:t>
      </w:r>
      <w:r w:rsidRPr="002773EE">
        <w:rPr>
          <w:rFonts w:ascii="Sylfaen" w:hAnsi="Sylfaen"/>
          <w:color w:val="auto"/>
          <w:sz w:val="22"/>
          <w:szCs w:val="22"/>
          <w:u w:val="single"/>
        </w:rPr>
        <w:t>.</w:t>
      </w:r>
      <w:r w:rsidR="00BE40C3" w:rsidRPr="002773EE">
        <w:rPr>
          <w:rFonts w:ascii="Sylfaen" w:hAnsi="Sylfaen"/>
          <w:color w:val="auto"/>
          <w:sz w:val="22"/>
          <w:szCs w:val="22"/>
          <w:u w:val="single"/>
        </w:rPr>
        <w:t xml:space="preserve"> </w:t>
      </w:r>
      <w:r w:rsidRPr="002773EE">
        <w:rPr>
          <w:rFonts w:ascii="Sylfaen" w:hAnsi="Sylfaen"/>
          <w:color w:val="auto"/>
          <w:sz w:val="22"/>
          <w:szCs w:val="22"/>
        </w:rPr>
        <w:t xml:space="preserve">JEDZ </w:t>
      </w:r>
      <w:r w:rsidRPr="005D141B">
        <w:rPr>
          <w:rFonts w:ascii="Sylfaen" w:hAnsi="Sylfaen"/>
          <w:sz w:val="22"/>
          <w:szCs w:val="22"/>
        </w:rPr>
        <w:t>stanowi dowód potwierdzający brak podstaw wykluczenia oraz spełnianie warunków udziału w postępowaniu, na dzień składania ofert oraz stanowi dowód tymczasowo zastępujący wymagane przez zamawiającego podmiotowe środki dowodowe, wskazane w pkt 12 i 13 SWZ.</w:t>
      </w:r>
      <w:r w:rsidR="00912328">
        <w:rPr>
          <w:rFonts w:ascii="Sylfaen" w:hAnsi="Sylfaen"/>
          <w:sz w:val="22"/>
          <w:szCs w:val="22"/>
        </w:rPr>
        <w:t xml:space="preserve"> </w:t>
      </w:r>
      <w:r w:rsidRPr="005D141B">
        <w:rPr>
          <w:rFonts w:ascii="Sylfaen" w:hAnsi="Sylfaen"/>
          <w:sz w:val="22"/>
          <w:szCs w:val="22"/>
        </w:rPr>
        <w:t xml:space="preserve">Wykonawca składa JEDZ </w:t>
      </w:r>
      <w:r w:rsidRPr="005D141B">
        <w:rPr>
          <w:rFonts w:ascii="Sylfaen" w:hAnsi="Sylfaen"/>
          <w:bCs/>
          <w:sz w:val="22"/>
          <w:szCs w:val="22"/>
        </w:rPr>
        <w:t>w oryginale w postaci dokumentu elektronicznego podpisanego kwalifikowanym podpisem elektronicznym</w:t>
      </w:r>
      <w:r w:rsidRPr="005D141B">
        <w:rPr>
          <w:rFonts w:ascii="Sylfaen" w:hAnsi="Sylfaen"/>
          <w:sz w:val="22"/>
          <w:szCs w:val="22"/>
        </w:rPr>
        <w:t xml:space="preserve"> przez osobę upoważnioną do reprezentowania wykonawcy zgodnie z formą reprezentacji określoną w dokumencie rejestrowym właściwym dla </w:t>
      </w:r>
      <w:r w:rsidRPr="0020702C">
        <w:rPr>
          <w:rFonts w:ascii="Sylfaen" w:hAnsi="Sylfaen"/>
          <w:sz w:val="22"/>
          <w:szCs w:val="22"/>
        </w:rPr>
        <w:t>formy organizacyjnej lub innym dokumencie.</w:t>
      </w:r>
    </w:p>
    <w:p w14:paraId="68B3D89E" w14:textId="2F28372B" w:rsidR="00185B97" w:rsidRPr="0020702C" w:rsidRDefault="00185B97" w:rsidP="00185B97">
      <w:pPr>
        <w:jc w:val="both"/>
        <w:rPr>
          <w:rFonts w:ascii="Sylfaen" w:hAnsi="Sylfaen"/>
          <w:sz w:val="22"/>
          <w:szCs w:val="22"/>
        </w:rPr>
      </w:pPr>
      <w:r w:rsidRPr="0020702C">
        <w:rPr>
          <w:rFonts w:ascii="Sylfaen" w:hAnsi="Sylfaen"/>
          <w:sz w:val="22"/>
          <w:szCs w:val="22"/>
        </w:rPr>
        <w:t xml:space="preserve">14.1.5. JEDZ oraz oświadczenie o niepodleganiu wykluczeniu z art. 7 ust. 1 pkt 1-3 </w:t>
      </w:r>
      <w:r w:rsidRPr="0020702C">
        <w:rPr>
          <w:rFonts w:ascii="Sylfaen" w:eastAsia="Andale Sans UI" w:hAnsi="Sylfaen"/>
          <w:sz w:val="22"/>
          <w:szCs w:val="22"/>
          <w:lang w:eastAsia="fa-IR" w:bidi="fa-IR"/>
        </w:rPr>
        <w:t xml:space="preserve">ustawy </w:t>
      </w:r>
      <w:r w:rsidRPr="0020702C">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załącznik nr </w:t>
      </w:r>
      <w:r w:rsidR="002773EE" w:rsidRPr="0020702C">
        <w:rPr>
          <w:rFonts w:ascii="Sylfaen" w:hAnsi="Sylfaen" w:cs="Arial"/>
          <w:sz w:val="22"/>
          <w:szCs w:val="22"/>
        </w:rPr>
        <w:t>6</w:t>
      </w:r>
      <w:r w:rsidRPr="0020702C">
        <w:rPr>
          <w:rFonts w:ascii="Sylfaen" w:hAnsi="Sylfaen" w:cs="Arial"/>
          <w:sz w:val="22"/>
          <w:szCs w:val="22"/>
        </w:rPr>
        <w:t xml:space="preserve"> </w:t>
      </w:r>
      <w:r w:rsidR="002773EE" w:rsidRPr="0020702C">
        <w:rPr>
          <w:rFonts w:ascii="Sylfaen" w:hAnsi="Sylfaen" w:cs="Arial"/>
          <w:sz w:val="22"/>
          <w:szCs w:val="22"/>
        </w:rPr>
        <w:t xml:space="preserve">do </w:t>
      </w:r>
      <w:r w:rsidRPr="0020702C">
        <w:rPr>
          <w:rFonts w:ascii="Sylfaen" w:hAnsi="Sylfaen" w:cs="Arial"/>
          <w:sz w:val="22"/>
          <w:szCs w:val="22"/>
        </w:rPr>
        <w:t xml:space="preserve">SWZ oraz oświadczenie z art.5k </w:t>
      </w:r>
      <w:r w:rsidRPr="0020702C">
        <w:rPr>
          <w:rFonts w:ascii="Sylfaen" w:hAnsi="Sylfaen"/>
          <w:sz w:val="22"/>
          <w:szCs w:val="22"/>
        </w:rPr>
        <w:t xml:space="preserve">Rozporządzenia Rady (UE) 2022/576 z dnia 8 kwietnia 2022 r. w sprawie zmiany rozporządzenia (UE) nr 833/2014 dotyczącego środków </w:t>
      </w:r>
      <w:r w:rsidRPr="0020702C">
        <w:rPr>
          <w:rFonts w:ascii="Sylfaen" w:hAnsi="Sylfaen"/>
          <w:color w:val="auto"/>
          <w:sz w:val="22"/>
          <w:szCs w:val="22"/>
        </w:rPr>
        <w:t xml:space="preserve">ograniczających w związku z działaniami Rosji destabilizującymi sytuację na Ukrainie – załącznik nr </w:t>
      </w:r>
      <w:r w:rsidR="0020702C" w:rsidRPr="0020702C">
        <w:rPr>
          <w:rFonts w:ascii="Sylfaen" w:hAnsi="Sylfaen"/>
          <w:color w:val="auto"/>
          <w:sz w:val="22"/>
          <w:szCs w:val="22"/>
        </w:rPr>
        <w:t>6</w:t>
      </w:r>
      <w:r w:rsidRPr="0020702C">
        <w:rPr>
          <w:rFonts w:ascii="Sylfaen" w:hAnsi="Sylfaen"/>
          <w:color w:val="auto"/>
          <w:sz w:val="22"/>
          <w:szCs w:val="22"/>
        </w:rPr>
        <w:t xml:space="preserve"> </w:t>
      </w:r>
      <w:r w:rsidR="002773EE" w:rsidRPr="0020702C">
        <w:rPr>
          <w:rFonts w:ascii="Sylfaen" w:hAnsi="Sylfaen"/>
          <w:color w:val="auto"/>
          <w:sz w:val="22"/>
          <w:szCs w:val="22"/>
        </w:rPr>
        <w:t xml:space="preserve">do </w:t>
      </w:r>
      <w:r w:rsidRPr="0020702C">
        <w:rPr>
          <w:rFonts w:ascii="Sylfaen" w:hAnsi="Sylfaen"/>
          <w:color w:val="auto"/>
          <w:sz w:val="22"/>
          <w:szCs w:val="22"/>
        </w:rPr>
        <w:t>SWZ</w:t>
      </w:r>
      <w:r w:rsidRPr="0020702C">
        <w:rPr>
          <w:rFonts w:ascii="Sylfaen" w:hAnsi="Sylfaen"/>
          <w:sz w:val="22"/>
          <w:szCs w:val="22"/>
        </w:rPr>
        <w:t>-  sporządza i składa odrębnie:</w:t>
      </w:r>
    </w:p>
    <w:p w14:paraId="568A1125" w14:textId="77777777" w:rsidR="00185B97" w:rsidRPr="0020702C" w:rsidRDefault="00185B97" w:rsidP="00594B28">
      <w:pPr>
        <w:pStyle w:val="Tretekstu"/>
        <w:numPr>
          <w:ilvl w:val="0"/>
          <w:numId w:val="27"/>
        </w:numPr>
        <w:spacing w:after="0"/>
        <w:ind w:right="20"/>
        <w:jc w:val="both"/>
        <w:rPr>
          <w:rFonts w:ascii="Sylfaen" w:hAnsi="Sylfaen"/>
          <w:sz w:val="22"/>
          <w:szCs w:val="22"/>
        </w:rPr>
      </w:pPr>
      <w:r w:rsidRPr="0020702C">
        <w:rPr>
          <w:rFonts w:ascii="Sylfaen" w:hAnsi="Sylfaen"/>
          <w:sz w:val="22"/>
          <w:szCs w:val="22"/>
        </w:rPr>
        <w:t xml:space="preserve">wykonawca/każdy spośród wykonawców wspólnie ubiegających się o udzielenie zamówienia. </w:t>
      </w:r>
      <w:r w:rsidRPr="0020702C">
        <w:rPr>
          <w:rFonts w:ascii="Sylfaen" w:hAnsi="Sylfaen"/>
          <w:sz w:val="22"/>
          <w:szCs w:val="22"/>
        </w:rPr>
        <w:br/>
        <w:t>W takim przypadku JEDZ potwierdza brak podstaw wykluczenia wykonawcy oraz spełnianie warunków udziału w postępowaniu w zakresie, w jakim każdy z wykonawców wykazuje spełnianie warunków udziału w postępowaniu;</w:t>
      </w:r>
    </w:p>
    <w:p w14:paraId="27887952" w14:textId="418F4D0E" w:rsidR="007E1168" w:rsidRPr="0020702C" w:rsidRDefault="00185B97" w:rsidP="00185B97">
      <w:pPr>
        <w:spacing w:before="120" w:after="120"/>
        <w:jc w:val="both"/>
        <w:rPr>
          <w:rFonts w:ascii="Sylfaen" w:hAnsi="Sylfaen"/>
          <w:sz w:val="22"/>
          <w:szCs w:val="22"/>
        </w:rPr>
      </w:pPr>
      <w:r w:rsidRPr="0020702C">
        <w:rPr>
          <w:rFonts w:ascii="Sylfaen" w:hAnsi="Sylfaen"/>
          <w:sz w:val="22"/>
          <w:szCs w:val="22"/>
        </w:rPr>
        <w:t>b) 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7E1168" w:rsidRPr="0020702C">
        <w:rPr>
          <w:rFonts w:ascii="Sylfaen" w:hAnsi="Sylfaen"/>
          <w:sz w:val="22"/>
          <w:szCs w:val="22"/>
        </w:rPr>
        <w:t>.</w:t>
      </w:r>
    </w:p>
    <w:p w14:paraId="3C7CAEBA" w14:textId="32EF75D7" w:rsidR="000E001F" w:rsidRPr="007E1168" w:rsidRDefault="00DA360E" w:rsidP="00185B97">
      <w:pPr>
        <w:spacing w:before="120" w:after="120"/>
        <w:jc w:val="both"/>
        <w:rPr>
          <w:rFonts w:ascii="Sylfaen" w:hAnsi="Sylfaen"/>
          <w:b/>
          <w:bCs/>
          <w:sz w:val="22"/>
          <w:szCs w:val="22"/>
        </w:rPr>
      </w:pPr>
      <w:r w:rsidRPr="005D141B">
        <w:rPr>
          <w:rFonts w:ascii="Sylfaen" w:hAnsi="Sylfaen"/>
          <w:sz w:val="22"/>
          <w:szCs w:val="22"/>
        </w:rPr>
        <w:t>14.1.</w:t>
      </w:r>
      <w:r w:rsidR="001F7D1E" w:rsidRPr="005D141B">
        <w:rPr>
          <w:rFonts w:ascii="Sylfaen" w:hAnsi="Sylfaen"/>
          <w:sz w:val="22"/>
          <w:szCs w:val="22"/>
        </w:rPr>
        <w:t>6</w:t>
      </w:r>
      <w:r w:rsidRPr="005D141B">
        <w:rPr>
          <w:rFonts w:ascii="Sylfaen" w:hAnsi="Sylfaen"/>
          <w:sz w:val="22"/>
          <w:szCs w:val="22"/>
        </w:rPr>
        <w:t>. Wykonawca może sporządzić oświadczenie JEDZ:</w:t>
      </w:r>
    </w:p>
    <w:p w14:paraId="1647E393"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xml:space="preserve">- przy wykorzystaniu systemu dostępnego poprzez stronę internetową </w:t>
      </w:r>
      <w:hyperlink r:id="rId29">
        <w:r w:rsidRPr="005D141B">
          <w:rPr>
            <w:rStyle w:val="czeinternetowe"/>
            <w:rFonts w:ascii="Sylfaen" w:hAnsi="Sylfaen"/>
            <w:sz w:val="22"/>
            <w:szCs w:val="22"/>
          </w:rPr>
          <w:t>https://espd.uzp.gov.pl</w:t>
        </w:r>
      </w:hyperlink>
      <w:r w:rsidRPr="005D141B">
        <w:rPr>
          <w:rFonts w:ascii="Sylfaen" w:hAnsi="Sylfaen"/>
          <w:color w:val="0000FF"/>
          <w:sz w:val="22"/>
          <w:szCs w:val="22"/>
        </w:rPr>
        <w:t xml:space="preserve"> </w:t>
      </w:r>
      <w:r w:rsidRPr="005D141B">
        <w:rPr>
          <w:rFonts w:ascii="Sylfaen" w:hAnsi="Sylfaen"/>
          <w:sz w:val="22"/>
          <w:szCs w:val="22"/>
        </w:rPr>
        <w:t>lub</w:t>
      </w:r>
      <w:r w:rsidRPr="005D141B">
        <w:rPr>
          <w:rFonts w:ascii="Sylfaen" w:hAnsi="Sylfaen"/>
          <w:sz w:val="22"/>
          <w:szCs w:val="22"/>
          <w:u w:val="single"/>
        </w:rPr>
        <w:t xml:space="preserve"> </w:t>
      </w:r>
    </w:p>
    <w:p w14:paraId="5EF23540"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za pośrednictwem innych dostępnych narzędzi lub oprogramowania, które umożliwiają wypełnienie JEDZ i utworzenie dokumentu elektronicznego.</w:t>
      </w:r>
    </w:p>
    <w:p w14:paraId="0CF1B098" w14:textId="77777777" w:rsidR="000E001F" w:rsidRPr="005D141B" w:rsidRDefault="00DA360E">
      <w:pPr>
        <w:spacing w:before="120" w:after="120"/>
        <w:jc w:val="both"/>
        <w:rPr>
          <w:rFonts w:ascii="Sylfaen" w:hAnsi="Sylfaen"/>
          <w:sz w:val="22"/>
          <w:szCs w:val="22"/>
        </w:rPr>
      </w:pPr>
      <w:r w:rsidRPr="005D141B">
        <w:rPr>
          <w:rFonts w:ascii="Sylfaen" w:hAnsi="Sylfaen"/>
          <w:sz w:val="22"/>
          <w:szCs w:val="22"/>
        </w:rPr>
        <w:t xml:space="preserve">Instrukcja wypełniania formularza JEDZ znajduje się na stronie internetowej Urzędu Zamówień Publicznych pod adresem: </w:t>
      </w:r>
      <w:hyperlink r:id="rId30">
        <w:r w:rsidRPr="005D141B">
          <w:rPr>
            <w:rStyle w:val="czeinternetowe"/>
            <w:rFonts w:ascii="Sylfaen" w:hAnsi="Sylfaen"/>
            <w:sz w:val="22"/>
            <w:szCs w:val="22"/>
          </w:rPr>
          <w:t>https://www.uzp.gov.pl/data/assets/pdf_file/0015/32415/Instrukcja-wypelniania-JEDZ-ESPD.pdf</w:t>
        </w:r>
      </w:hyperlink>
    </w:p>
    <w:p w14:paraId="7123D4BD" w14:textId="77777777" w:rsidR="000919C6" w:rsidRPr="005D141B" w:rsidRDefault="000919C6">
      <w:pPr>
        <w:jc w:val="both"/>
        <w:rPr>
          <w:rFonts w:ascii="Sylfaen" w:hAnsi="Sylfaen"/>
          <w:bCs/>
          <w:iCs/>
          <w:color w:val="FF0000"/>
          <w:sz w:val="22"/>
          <w:szCs w:val="22"/>
        </w:rPr>
      </w:pPr>
    </w:p>
    <w:p w14:paraId="2F10709D" w14:textId="13FD2291" w:rsidR="000E001F" w:rsidRPr="00F061C7" w:rsidRDefault="00DA360E">
      <w:pPr>
        <w:jc w:val="both"/>
        <w:rPr>
          <w:rFonts w:ascii="Sylfaen" w:hAnsi="Sylfaen"/>
          <w:color w:val="auto"/>
          <w:sz w:val="22"/>
          <w:szCs w:val="22"/>
        </w:rPr>
      </w:pPr>
      <w:r w:rsidRPr="00F061C7">
        <w:rPr>
          <w:rFonts w:ascii="Sylfaen" w:hAnsi="Sylfaen"/>
          <w:bCs/>
          <w:iCs/>
          <w:color w:val="auto"/>
          <w:sz w:val="22"/>
          <w:szCs w:val="22"/>
        </w:rPr>
        <w:t>14.1.</w:t>
      </w:r>
      <w:r w:rsidR="001F7D1E" w:rsidRPr="00F061C7">
        <w:rPr>
          <w:rFonts w:ascii="Sylfaen" w:hAnsi="Sylfaen"/>
          <w:bCs/>
          <w:iCs/>
          <w:color w:val="auto"/>
          <w:sz w:val="22"/>
          <w:szCs w:val="22"/>
        </w:rPr>
        <w:t>7</w:t>
      </w:r>
      <w:r w:rsidRPr="00F061C7">
        <w:rPr>
          <w:rFonts w:ascii="Sylfaen" w:hAnsi="Sylfaen"/>
          <w:bCs/>
          <w:iCs/>
          <w:color w:val="auto"/>
          <w:sz w:val="22"/>
          <w:szCs w:val="22"/>
        </w:rPr>
        <w:t>. Wykonawca wypełnia następujące części JEDZ:</w:t>
      </w:r>
    </w:p>
    <w:p w14:paraId="24BD161F" w14:textId="77777777" w:rsidR="000E001F" w:rsidRPr="006000D4" w:rsidRDefault="00DA360E">
      <w:pPr>
        <w:jc w:val="both"/>
        <w:rPr>
          <w:rFonts w:ascii="Sylfaen" w:hAnsi="Sylfaen"/>
          <w:color w:val="auto"/>
          <w:sz w:val="22"/>
          <w:szCs w:val="22"/>
        </w:rPr>
      </w:pPr>
      <w:r w:rsidRPr="006000D4">
        <w:rPr>
          <w:rFonts w:ascii="Sylfaen" w:hAnsi="Sylfaen"/>
          <w:bCs/>
          <w:iCs/>
          <w:color w:val="auto"/>
          <w:sz w:val="22"/>
          <w:szCs w:val="22"/>
        </w:rPr>
        <w:t>a) część II,  sekcja A, B , C, D;</w:t>
      </w:r>
    </w:p>
    <w:p w14:paraId="050669FF" w14:textId="77777777" w:rsidR="000E001F" w:rsidRPr="006000D4" w:rsidRDefault="00DA360E">
      <w:pPr>
        <w:jc w:val="both"/>
        <w:rPr>
          <w:rFonts w:ascii="Sylfaen" w:hAnsi="Sylfaen"/>
          <w:color w:val="auto"/>
          <w:sz w:val="22"/>
          <w:szCs w:val="22"/>
        </w:rPr>
      </w:pPr>
      <w:r w:rsidRPr="006000D4">
        <w:rPr>
          <w:rFonts w:ascii="Sylfaen" w:hAnsi="Sylfaen"/>
          <w:bCs/>
          <w:iCs/>
          <w:color w:val="auto"/>
          <w:sz w:val="22"/>
          <w:szCs w:val="22"/>
        </w:rPr>
        <w:t xml:space="preserve">b) część III,  sekcja A, B, C, D – tylko w zakresie wskazanym przez  Zamawiającego;   </w:t>
      </w:r>
    </w:p>
    <w:p w14:paraId="621D2118" w14:textId="065DBDB2" w:rsidR="000E001F" w:rsidRPr="006000D4" w:rsidRDefault="00DA360E">
      <w:pPr>
        <w:jc w:val="both"/>
        <w:rPr>
          <w:rFonts w:ascii="Sylfaen" w:hAnsi="Sylfaen"/>
          <w:bCs/>
          <w:iCs/>
          <w:color w:val="auto"/>
          <w:sz w:val="22"/>
          <w:szCs w:val="22"/>
        </w:rPr>
      </w:pPr>
      <w:r w:rsidRPr="006000D4">
        <w:rPr>
          <w:rFonts w:ascii="Sylfaen" w:hAnsi="Sylfaen"/>
          <w:bCs/>
          <w:iCs/>
          <w:color w:val="auto"/>
          <w:sz w:val="22"/>
          <w:szCs w:val="22"/>
        </w:rPr>
        <w:t>c)  część IV, sekcja α (alfa)  - tylko w zakresie  ogólnego oświadczenia dotyczącego wszystkich kryteriów kwalifikacji</w:t>
      </w:r>
      <w:r w:rsidR="0020702C" w:rsidRPr="006000D4">
        <w:rPr>
          <w:rFonts w:ascii="Sylfaen" w:hAnsi="Sylfaen"/>
          <w:bCs/>
          <w:iCs/>
          <w:color w:val="auto"/>
          <w:sz w:val="22"/>
          <w:szCs w:val="22"/>
        </w:rPr>
        <w:t>, sekcja C – tylko w zakresie wskazanym przez  Zamawiającego</w:t>
      </w:r>
      <w:r w:rsidR="00F40673" w:rsidRPr="006000D4">
        <w:rPr>
          <w:rFonts w:ascii="Sylfaen" w:hAnsi="Sylfaen"/>
          <w:bCs/>
          <w:iCs/>
          <w:color w:val="auto"/>
          <w:sz w:val="22"/>
          <w:szCs w:val="22"/>
        </w:rPr>
        <w:t xml:space="preserve"> (</w:t>
      </w:r>
      <w:r w:rsidR="006000D4" w:rsidRPr="006000D4">
        <w:rPr>
          <w:rFonts w:ascii="Sylfaen" w:hAnsi="Sylfaen"/>
          <w:bCs/>
          <w:iCs/>
          <w:color w:val="auto"/>
          <w:sz w:val="22"/>
          <w:szCs w:val="22"/>
        </w:rPr>
        <w:t xml:space="preserve">o ile </w:t>
      </w:r>
      <w:r w:rsidR="00F40673" w:rsidRPr="006000D4">
        <w:rPr>
          <w:rFonts w:ascii="Sylfaen" w:hAnsi="Sylfaen"/>
          <w:bCs/>
          <w:iCs/>
          <w:color w:val="auto"/>
          <w:sz w:val="22"/>
          <w:szCs w:val="22"/>
        </w:rPr>
        <w:t>dotyczy)</w:t>
      </w:r>
      <w:r w:rsidR="0020702C" w:rsidRPr="006000D4">
        <w:rPr>
          <w:rFonts w:ascii="Sylfaen" w:hAnsi="Sylfaen"/>
          <w:bCs/>
          <w:iCs/>
          <w:color w:val="auto"/>
          <w:sz w:val="22"/>
          <w:szCs w:val="22"/>
        </w:rPr>
        <w:t>;</w:t>
      </w:r>
    </w:p>
    <w:p w14:paraId="128B7E2C" w14:textId="77777777" w:rsidR="000E001F" w:rsidRPr="006000D4" w:rsidRDefault="00DA360E">
      <w:pPr>
        <w:jc w:val="both"/>
        <w:rPr>
          <w:rFonts w:ascii="Sylfaen" w:hAnsi="Sylfaen"/>
          <w:bCs/>
          <w:iCs/>
          <w:color w:val="auto"/>
          <w:sz w:val="22"/>
          <w:szCs w:val="22"/>
        </w:rPr>
      </w:pPr>
      <w:r w:rsidRPr="006000D4">
        <w:rPr>
          <w:rFonts w:ascii="Sylfaen" w:hAnsi="Sylfaen"/>
          <w:bCs/>
          <w:iCs/>
          <w:color w:val="auto"/>
          <w:sz w:val="22"/>
          <w:szCs w:val="22"/>
        </w:rPr>
        <w:t>d) część VI.</w:t>
      </w:r>
    </w:p>
    <w:p w14:paraId="0C741968" w14:textId="77777777" w:rsidR="000E001F" w:rsidRPr="005D141B" w:rsidRDefault="000E001F">
      <w:pPr>
        <w:jc w:val="both"/>
        <w:rPr>
          <w:rFonts w:ascii="Sylfaen" w:hAnsi="Sylfaen"/>
          <w:color w:val="FF0000"/>
          <w:sz w:val="22"/>
          <w:szCs w:val="22"/>
        </w:rPr>
      </w:pPr>
      <w:bookmarkStart w:id="1" w:name="_Hlk106097100"/>
    </w:p>
    <w:bookmarkEnd w:id="1"/>
    <w:p w14:paraId="0BF0F867" w14:textId="4E5CE962" w:rsidR="000E001F" w:rsidRPr="005D141B" w:rsidRDefault="00DA360E">
      <w:pPr>
        <w:jc w:val="both"/>
        <w:rPr>
          <w:rFonts w:ascii="Sylfaen" w:hAnsi="Sylfaen"/>
          <w:sz w:val="22"/>
          <w:szCs w:val="22"/>
        </w:rPr>
      </w:pPr>
      <w:r w:rsidRPr="005D141B">
        <w:rPr>
          <w:rFonts w:ascii="Sylfaen" w:hAnsi="Sylfaen"/>
          <w:b/>
          <w:bCs/>
          <w:sz w:val="22"/>
          <w:szCs w:val="22"/>
        </w:rPr>
        <w:t>14.2.</w:t>
      </w:r>
      <w:r w:rsidRPr="005D141B">
        <w:rPr>
          <w:rFonts w:ascii="Sylfaen" w:hAnsi="Sylfaen"/>
          <w:b/>
          <w:sz w:val="22"/>
          <w:szCs w:val="22"/>
        </w:rPr>
        <w:t xml:space="preserve"> Do oferty wykonawca załącza również: </w:t>
      </w:r>
    </w:p>
    <w:p w14:paraId="36763726" w14:textId="77777777" w:rsidR="000E001F" w:rsidRPr="005D141B" w:rsidRDefault="00DA360E" w:rsidP="00594B28">
      <w:pPr>
        <w:pStyle w:val="Akapitzlist"/>
        <w:numPr>
          <w:ilvl w:val="0"/>
          <w:numId w:val="13"/>
        </w:numPr>
        <w:ind w:left="0" w:right="20" w:firstLine="0"/>
        <w:jc w:val="both"/>
        <w:rPr>
          <w:rFonts w:ascii="Sylfaen" w:hAnsi="Sylfaen"/>
          <w:sz w:val="22"/>
          <w:szCs w:val="22"/>
        </w:rPr>
      </w:pPr>
      <w:r w:rsidRPr="005D141B">
        <w:rPr>
          <w:rFonts w:ascii="Sylfaen" w:hAnsi="Sylfaen"/>
          <w:sz w:val="22"/>
          <w:szCs w:val="22"/>
        </w:rPr>
        <w:t>Pełnomocnictwo - gdy umocowanie osoby składającej ofertę nie wynika</w:t>
      </w:r>
      <w:r w:rsidRPr="005D141B">
        <w:rPr>
          <w:rFonts w:ascii="Sylfaen" w:hAnsi="Sylfaen"/>
          <w:sz w:val="22"/>
          <w:szCs w:val="22"/>
        </w:rPr>
        <w:br/>
        <w:t xml:space="preserve">z dokumentów rejestrowych, wykonawca, który składa ofertę za pośrednictwem pełnomocnika, powinien dołączyć do oferty dokument pełnomocnictwa obejmujący swym zakresem umocowanie do złożenia oferty lub do złożenia oferty i podpisania umowy. </w:t>
      </w:r>
      <w:r w:rsidRPr="005D141B">
        <w:rPr>
          <w:rFonts w:ascii="Sylfaen" w:eastAsiaTheme="majorEastAsia" w:hAnsi="Sylfaen"/>
          <w:bCs/>
          <w:sz w:val="22"/>
          <w:szCs w:val="22"/>
          <w:lang w:eastAsia="en-US"/>
        </w:rPr>
        <w:t>Pełnomocnictwo powinno być załączone do oferty i powinno zawierać w szczególności wskazanie:</w:t>
      </w:r>
    </w:p>
    <w:p w14:paraId="423E2D24" w14:textId="77777777" w:rsidR="000E001F" w:rsidRPr="005D141B" w:rsidRDefault="00DA360E" w:rsidP="00BE40C3">
      <w:pPr>
        <w:numPr>
          <w:ilvl w:val="0"/>
          <w:numId w:val="1"/>
        </w:numPr>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lastRenderedPageBreak/>
        <w:t xml:space="preserve">wszystkich wykonawców ubiegających się wspólnie o udzielenie zamówienia wymienionych </w:t>
      </w:r>
      <w:r w:rsidRPr="005D141B">
        <w:rPr>
          <w:rFonts w:ascii="Sylfaen" w:eastAsiaTheme="majorEastAsia" w:hAnsi="Sylfaen"/>
          <w:bCs/>
          <w:sz w:val="22"/>
          <w:szCs w:val="22"/>
          <w:lang w:eastAsia="en-US"/>
        </w:rPr>
        <w:br/>
        <w:t>z nazwy z określeniem adresu siedziby,</w:t>
      </w:r>
    </w:p>
    <w:p w14:paraId="6656A002" w14:textId="77777777" w:rsidR="000E001F" w:rsidRPr="005D141B" w:rsidRDefault="00DA360E" w:rsidP="00BE40C3">
      <w:pPr>
        <w:numPr>
          <w:ilvl w:val="0"/>
          <w:numId w:val="1"/>
        </w:numPr>
        <w:tabs>
          <w:tab w:val="left" w:pos="284"/>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ustanowionego pełnomocnika oraz zakresu jego umocowania.</w:t>
      </w:r>
    </w:p>
    <w:p w14:paraId="24455614"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Wymagana forma:</w:t>
      </w:r>
    </w:p>
    <w:p w14:paraId="1303FF95"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Pełnomocnictwo powinno zostać złożone w </w:t>
      </w:r>
      <w:r w:rsidRPr="005D141B">
        <w:rPr>
          <w:rFonts w:ascii="Sylfaen" w:hAnsi="Sylfaen"/>
          <w:sz w:val="22"/>
          <w:szCs w:val="22"/>
          <w:u w:val="single"/>
        </w:rPr>
        <w:t>formie elektronicznej</w:t>
      </w:r>
      <w:r w:rsidRPr="005D141B">
        <w:rPr>
          <w:rFonts w:ascii="Sylfaen" w:hAnsi="Sylfaen"/>
          <w:sz w:val="22"/>
          <w:szCs w:val="22"/>
        </w:rPr>
        <w:t>.</w:t>
      </w:r>
    </w:p>
    <w:p w14:paraId="1B70A117"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w:t>
      </w:r>
      <w:r w:rsidRPr="005D141B">
        <w:rPr>
          <w:rFonts w:ascii="Sylfaen" w:hAnsi="Sylfaen"/>
          <w:sz w:val="22"/>
          <w:szCs w:val="22"/>
        </w:rPr>
        <w:br/>
        <w:t>z oryginałem przez notariusza, tj. podpisanej kwalifikowanym podpisem elektronicznym osoby posiadającej uprawnienia notariusza.</w:t>
      </w:r>
    </w:p>
    <w:p w14:paraId="4AE0BE68"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oświadczenie wykonawców wspólnie ubiegających się o udzielenie zamówienia </w:t>
      </w:r>
      <w:r w:rsidRPr="005D141B">
        <w:rPr>
          <w:rFonts w:ascii="Sylfaen" w:hAnsi="Sylfaen"/>
          <w:i/>
          <w:sz w:val="22"/>
          <w:szCs w:val="22"/>
        </w:rPr>
        <w:t>(o ile dotyczy)</w:t>
      </w:r>
    </w:p>
    <w:p w14:paraId="2AF56776"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Wykonawcy wspólnie ubiegający się o udzielenie zamówienia są zobowiązani dołączyć do oferty oświadczenie, z którego wynika, które usługi lub roboty budowlane wykonają poszczególni wykonawcy,</w:t>
      </w:r>
    </w:p>
    <w:p w14:paraId="238EDEE1" w14:textId="77777777" w:rsidR="000E001F" w:rsidRPr="005D141B" w:rsidRDefault="00DA360E" w:rsidP="00594B28">
      <w:pPr>
        <w:numPr>
          <w:ilvl w:val="0"/>
          <w:numId w:val="13"/>
        </w:numPr>
        <w:ind w:left="0" w:firstLine="0"/>
        <w:jc w:val="both"/>
        <w:rPr>
          <w:rFonts w:ascii="Sylfaen" w:hAnsi="Sylfaen"/>
          <w:sz w:val="22"/>
          <w:szCs w:val="22"/>
        </w:rPr>
      </w:pPr>
      <w:r w:rsidRPr="005D141B">
        <w:rPr>
          <w:rFonts w:ascii="Sylfaen" w:hAnsi="Sylfaen"/>
          <w:sz w:val="22"/>
          <w:szCs w:val="22"/>
        </w:rPr>
        <w:t>zastrzeżenie tajemnicy przedsiębiorstwa</w:t>
      </w:r>
      <w:r w:rsidRPr="005D141B">
        <w:rPr>
          <w:rFonts w:ascii="Sylfaen" w:hAnsi="Sylfaen"/>
          <w:i/>
          <w:sz w:val="22"/>
          <w:szCs w:val="22"/>
        </w:rPr>
        <w:t>(o ile dotyczy)</w:t>
      </w:r>
      <w:r w:rsidRPr="005D141B">
        <w:rPr>
          <w:rFonts w:ascii="Sylfaen" w:hAnsi="Sylfaen"/>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B091C61" w14:textId="77777777" w:rsidR="000E001F" w:rsidRPr="005D141B" w:rsidRDefault="00DA360E" w:rsidP="00BE40C3">
      <w:pPr>
        <w:pStyle w:val="Tretekstu"/>
        <w:spacing w:after="0"/>
        <w:ind w:right="20"/>
        <w:jc w:val="both"/>
        <w:rPr>
          <w:rFonts w:ascii="Sylfaen" w:hAnsi="Sylfaen"/>
          <w:b/>
          <w:sz w:val="22"/>
          <w:szCs w:val="22"/>
        </w:rPr>
      </w:pPr>
      <w:r w:rsidRPr="005D141B">
        <w:rPr>
          <w:rFonts w:ascii="Sylfaen" w:hAnsi="Sylfaen"/>
          <w:b/>
          <w:sz w:val="22"/>
          <w:szCs w:val="22"/>
        </w:rPr>
        <w:t>Wymagana forma dla dokumentów, o których mowa w pkt od b do c.</w:t>
      </w:r>
    </w:p>
    <w:p w14:paraId="67928961"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Dokumenty muszą być złożone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wykonawców zgodnie z formą reprezentacji określoną w dokumencie rejestrowym właściwym dla formy organizacyjnej lub innym dokumencie.</w:t>
      </w:r>
    </w:p>
    <w:p w14:paraId="7BAD4DC3"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zobowiązanie podmiotu trzeciego </w:t>
      </w:r>
      <w:r w:rsidRPr="005D141B">
        <w:rPr>
          <w:rFonts w:ascii="Sylfaen" w:hAnsi="Sylfaen"/>
          <w:i/>
          <w:sz w:val="22"/>
          <w:szCs w:val="22"/>
        </w:rPr>
        <w:t>(o ile dotyczy)</w:t>
      </w:r>
    </w:p>
    <w:p w14:paraId="428D37E3" w14:textId="77777777" w:rsidR="000E001F" w:rsidRPr="005D141B" w:rsidRDefault="00DA360E" w:rsidP="00BE40C3">
      <w:pPr>
        <w:pStyle w:val="Tretekstu"/>
        <w:spacing w:after="0"/>
        <w:ind w:right="23"/>
        <w:jc w:val="both"/>
        <w:rPr>
          <w:rFonts w:ascii="Sylfaen" w:hAnsi="Sylfaen"/>
          <w:sz w:val="22"/>
          <w:szCs w:val="22"/>
        </w:rPr>
      </w:pPr>
      <w:r w:rsidRPr="005D141B">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3EA5D7A8"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zakres dostępnych wykonawcy zasobów podmiotu udostępniającego zasoby;</w:t>
      </w:r>
    </w:p>
    <w:p w14:paraId="7B4F19DA"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sposób i okres udostępnienia wykonawcy i wykorzystania przez niego zasobów podmiotu udostępniającego te zasoby przy wykonywaniu zamówienia;</w:t>
      </w:r>
    </w:p>
    <w:p w14:paraId="249FA786"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EA85BD"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 musi być złożony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podmiotu udostępniającego zgodnie z formą reprezentacji określoną w dokumencie rejestrowym właściwym dla formy organizacyjnej lub innym dokumencie.</w:t>
      </w:r>
    </w:p>
    <w:p w14:paraId="0F197722"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z oryginałem przez wykonawcę. </w:t>
      </w:r>
    </w:p>
    <w:p w14:paraId="5EFC142A" w14:textId="77777777" w:rsidR="000E001F" w:rsidRPr="005D141B" w:rsidRDefault="00DA360E" w:rsidP="00594B28">
      <w:pPr>
        <w:pStyle w:val="Tretekstu"/>
        <w:numPr>
          <w:ilvl w:val="0"/>
          <w:numId w:val="9"/>
        </w:numPr>
        <w:spacing w:after="0"/>
        <w:ind w:left="0" w:right="20" w:firstLine="0"/>
        <w:jc w:val="both"/>
        <w:rPr>
          <w:rFonts w:ascii="Sylfaen" w:hAnsi="Sylfaen"/>
          <w:sz w:val="22"/>
          <w:szCs w:val="22"/>
        </w:rPr>
      </w:pPr>
      <w:r w:rsidRPr="005D141B">
        <w:rPr>
          <w:rFonts w:ascii="Sylfaen" w:hAnsi="Sylfaen"/>
          <w:sz w:val="22"/>
          <w:szCs w:val="22"/>
        </w:rPr>
        <w:t>Dowód wniesienia wadium:</w:t>
      </w:r>
    </w:p>
    <w:p w14:paraId="079E6DAC" w14:textId="1A4996F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W przypadku wniesienie wadium w poręczeniu lub gwarancji powinno ono obejmować przekazanie tego dokumentu w takiej formie, w jakiej został on ustanowiony przez gwaranta, np. oryginału dokumentu podpisanego kwalifikowanym podpisem elektronicznym przez jego wystawcę. </w:t>
      </w:r>
    </w:p>
    <w:p w14:paraId="1431531B" w14:textId="77777777" w:rsidR="00BE40C3" w:rsidRPr="005D141B" w:rsidRDefault="00BE40C3" w:rsidP="00BE40C3">
      <w:pPr>
        <w:pStyle w:val="Tretekstu"/>
        <w:spacing w:after="0"/>
        <w:ind w:right="20"/>
        <w:jc w:val="both"/>
        <w:rPr>
          <w:rFonts w:ascii="Sylfaen" w:hAnsi="Sylfaen"/>
          <w:sz w:val="22"/>
          <w:szCs w:val="22"/>
        </w:rPr>
      </w:pPr>
    </w:p>
    <w:p w14:paraId="63E20DDD" w14:textId="77777777" w:rsidR="000E001F" w:rsidRPr="005D141B" w:rsidRDefault="00DA360E" w:rsidP="00594B28">
      <w:pPr>
        <w:pStyle w:val="Tretekstu"/>
        <w:numPr>
          <w:ilvl w:val="1"/>
          <w:numId w:val="14"/>
        </w:numPr>
        <w:spacing w:after="0"/>
        <w:ind w:right="20"/>
        <w:jc w:val="both"/>
        <w:rPr>
          <w:rFonts w:ascii="Sylfaen" w:hAnsi="Sylfaen"/>
          <w:sz w:val="22"/>
          <w:szCs w:val="22"/>
        </w:rPr>
      </w:pPr>
      <w:r w:rsidRPr="005D141B">
        <w:rPr>
          <w:rFonts w:ascii="Sylfaen" w:hAnsi="Sylfaen"/>
          <w:b/>
          <w:sz w:val="22"/>
          <w:szCs w:val="22"/>
        </w:rPr>
        <w:t>Dokumenty składane na wezwanie:</w:t>
      </w:r>
    </w:p>
    <w:p w14:paraId="723AC1D5" w14:textId="77777777" w:rsidR="000E001F" w:rsidRPr="005D141B" w:rsidRDefault="00DA360E">
      <w:pPr>
        <w:pStyle w:val="Style16"/>
        <w:shd w:val="clear" w:color="auto" w:fill="auto"/>
        <w:spacing w:after="0" w:line="240" w:lineRule="auto"/>
        <w:ind w:right="221" w:firstLine="0"/>
        <w:jc w:val="both"/>
        <w:rPr>
          <w:rStyle w:val="CharStyle17"/>
          <w:rFonts w:ascii="Sylfaen" w:eastAsiaTheme="majorEastAsia" w:hAnsi="Sylfaen"/>
          <w:color w:val="FF0000"/>
          <w:sz w:val="22"/>
          <w:szCs w:val="22"/>
        </w:rPr>
      </w:pPr>
      <w:r w:rsidRPr="005D141B">
        <w:rPr>
          <w:rStyle w:val="CharStyle17"/>
          <w:rFonts w:ascii="Sylfaen" w:eastAsiaTheme="majorEastAsia" w:hAnsi="Sylfaen"/>
          <w:color w:val="000000"/>
          <w:sz w:val="22"/>
          <w:szCs w:val="22"/>
        </w:rPr>
        <w:t xml:space="preserve">Zgodnie z art. 126 ust. 1 ustawy Pzp, Zamawiający przed wyborem najkorzystniejszej oferty wezwie wykonawcę, którego oferta została najwyżej oceniona, do złożenia w wyznaczonym terminie, nie krótszym niż 10 dni od dnia wezwania, aktualnych na dzień złożenia, następujących </w:t>
      </w:r>
      <w:r w:rsidRPr="005D141B">
        <w:rPr>
          <w:rStyle w:val="CharStyle17"/>
          <w:rFonts w:ascii="Sylfaen" w:eastAsiaTheme="majorEastAsia" w:hAnsi="Sylfaen"/>
          <w:color w:val="000000"/>
          <w:sz w:val="22"/>
          <w:szCs w:val="22"/>
        </w:rPr>
        <w:lastRenderedPageBreak/>
        <w:t xml:space="preserve">podmiotowych środków </w:t>
      </w:r>
      <w:r w:rsidRPr="005D141B">
        <w:rPr>
          <w:rStyle w:val="CharStyle17"/>
          <w:rFonts w:ascii="Sylfaen" w:eastAsiaTheme="majorEastAsia" w:hAnsi="Sylfaen"/>
          <w:color w:val="auto"/>
          <w:sz w:val="22"/>
          <w:szCs w:val="22"/>
        </w:rPr>
        <w:t>dowodowych:</w:t>
      </w:r>
      <w:r w:rsidRPr="005D141B">
        <w:rPr>
          <w:rStyle w:val="CharStyle17"/>
          <w:rFonts w:ascii="Sylfaen" w:eastAsiaTheme="majorEastAsia" w:hAnsi="Sylfaen"/>
          <w:color w:val="FF0000"/>
          <w:sz w:val="22"/>
          <w:szCs w:val="22"/>
        </w:rPr>
        <w:t xml:space="preserve"> </w:t>
      </w:r>
    </w:p>
    <w:p w14:paraId="7F74E805" w14:textId="77777777" w:rsidR="004511C5" w:rsidRPr="004511C5" w:rsidRDefault="00DA360E" w:rsidP="00594B28">
      <w:pPr>
        <w:pStyle w:val="Style23"/>
        <w:keepNext/>
        <w:keepLines/>
        <w:numPr>
          <w:ilvl w:val="2"/>
          <w:numId w:val="14"/>
        </w:numPr>
        <w:shd w:val="clear" w:color="auto" w:fill="auto"/>
        <w:tabs>
          <w:tab w:val="left" w:pos="370"/>
        </w:tabs>
        <w:spacing w:after="0" w:line="240" w:lineRule="auto"/>
        <w:jc w:val="both"/>
        <w:rPr>
          <w:rStyle w:val="CharStyle24"/>
          <w:rFonts w:ascii="Sylfaen" w:hAnsi="Sylfaen" w:cs="Times New Roman"/>
          <w:sz w:val="22"/>
          <w:szCs w:val="22"/>
          <w:shd w:val="clear" w:color="auto" w:fill="auto"/>
        </w:rPr>
      </w:pPr>
      <w:bookmarkStart w:id="2" w:name="bookmark8"/>
      <w:bookmarkEnd w:id="2"/>
      <w:r w:rsidRPr="005D141B">
        <w:rPr>
          <w:rStyle w:val="CharStyle24"/>
          <w:rFonts w:ascii="Sylfaen" w:hAnsi="Sylfaen" w:cs="Times New Roman"/>
          <w:color w:val="000000"/>
          <w:sz w:val="22"/>
          <w:szCs w:val="22"/>
        </w:rPr>
        <w:t>na potwierdzenie spełniania warunków udziału w postępowaniu:</w:t>
      </w:r>
    </w:p>
    <w:p w14:paraId="07D5EF03" w14:textId="6A51ECA6" w:rsidR="004511C5" w:rsidRPr="004511C5" w:rsidRDefault="006A18B2" w:rsidP="004511C5">
      <w:pPr>
        <w:widowControl w:val="0"/>
        <w:suppressAutoHyphens/>
        <w:jc w:val="both"/>
        <w:rPr>
          <w:rFonts w:ascii="Sylfaen" w:hAnsi="Sylfaen"/>
          <w:bCs/>
          <w:color w:val="FF0000"/>
          <w:sz w:val="22"/>
          <w:szCs w:val="22"/>
        </w:rPr>
      </w:pPr>
      <w:r w:rsidRPr="006A18B2">
        <w:rPr>
          <w:rFonts w:ascii="Sylfaen" w:hAnsi="Sylfaen"/>
          <w:bCs/>
          <w:color w:val="auto"/>
          <w:sz w:val="22"/>
          <w:szCs w:val="22"/>
        </w:rPr>
        <w:t>a</w:t>
      </w:r>
      <w:r w:rsidR="004511C5" w:rsidRPr="006A18B2">
        <w:rPr>
          <w:rFonts w:ascii="Sylfaen" w:hAnsi="Sylfaen"/>
          <w:bCs/>
          <w:color w:val="auto"/>
          <w:sz w:val="22"/>
          <w:szCs w:val="22"/>
        </w:rPr>
        <w:t>)</w:t>
      </w:r>
      <w:r w:rsidR="004511C5" w:rsidRPr="004511C5">
        <w:rPr>
          <w:rFonts w:ascii="Sylfaen" w:hAnsi="Sylfaen"/>
          <w:bCs/>
          <w:color w:val="FF0000"/>
          <w:sz w:val="22"/>
          <w:szCs w:val="22"/>
        </w:rPr>
        <w:t xml:space="preserve"> </w:t>
      </w:r>
      <w:r w:rsidR="004511C5" w:rsidRPr="004511C5">
        <w:rPr>
          <w:rFonts w:ascii="Sylfaen" w:hAnsi="Sylfaen" w:cs="Arial"/>
          <w:bCs/>
          <w:sz w:val="22"/>
          <w:szCs w:val="22"/>
        </w:rPr>
        <w:t xml:space="preserve">na potwierdzenie spełniania warunku udziału w postępowaniu, o którym mowa w </w:t>
      </w:r>
      <w:r w:rsidRPr="004511C5">
        <w:rPr>
          <w:rFonts w:ascii="Sylfaen" w:hAnsi="Sylfaen" w:cs="Arial"/>
          <w:bCs/>
          <w:sz w:val="22"/>
          <w:szCs w:val="22"/>
        </w:rPr>
        <w:t>rozdziale</w:t>
      </w:r>
      <w:r>
        <w:rPr>
          <w:rFonts w:ascii="Sylfaen" w:hAnsi="Sylfaen" w:cs="Arial"/>
          <w:bCs/>
          <w:sz w:val="22"/>
          <w:szCs w:val="22"/>
        </w:rPr>
        <w:t xml:space="preserve"> 12 ust.2</w:t>
      </w:r>
      <w:r w:rsidR="004511C5" w:rsidRPr="004511C5">
        <w:rPr>
          <w:rFonts w:ascii="Sylfaen" w:hAnsi="Sylfaen" w:cs="Arial"/>
          <w:sz w:val="22"/>
          <w:szCs w:val="22"/>
          <w:u w:val="single"/>
        </w:rPr>
        <w:t xml:space="preserve"> SWZ - Zamawiający żąda przedłożenia dokumentów</w:t>
      </w:r>
      <w:r w:rsidR="004511C5" w:rsidRPr="004511C5">
        <w:rPr>
          <w:rFonts w:ascii="Sylfaen" w:hAnsi="Sylfaen"/>
          <w:sz w:val="22"/>
          <w:szCs w:val="22"/>
          <w:u w:val="single"/>
        </w:rPr>
        <w:t xml:space="preserve">: </w:t>
      </w:r>
      <w:r w:rsidR="004511C5" w:rsidRPr="004511C5">
        <w:rPr>
          <w:rFonts w:ascii="Sylfaen" w:hAnsi="Sylfaen"/>
          <w:b/>
          <w:bCs/>
          <w:sz w:val="21"/>
          <w:szCs w:val="21"/>
        </w:rPr>
        <w:t>Zezwolenie na prowadzenie hurtowni farmaceutycznej, składu celnego lub składu konsygnacyjnego</w:t>
      </w:r>
      <w:r>
        <w:rPr>
          <w:rFonts w:ascii="Sylfaen" w:hAnsi="Sylfaen"/>
          <w:b/>
          <w:bCs/>
          <w:sz w:val="21"/>
          <w:szCs w:val="21"/>
        </w:rPr>
        <w:t>.</w:t>
      </w:r>
    </w:p>
    <w:p w14:paraId="532AED75" w14:textId="3AEB275D" w:rsidR="000E001F" w:rsidRPr="005D141B" w:rsidRDefault="000E001F" w:rsidP="004511C5">
      <w:pPr>
        <w:pStyle w:val="Style23"/>
        <w:keepNext/>
        <w:keepLines/>
        <w:shd w:val="clear" w:color="auto" w:fill="auto"/>
        <w:tabs>
          <w:tab w:val="left" w:pos="370"/>
        </w:tabs>
        <w:spacing w:after="0" w:line="240" w:lineRule="auto"/>
        <w:ind w:firstLine="0"/>
        <w:jc w:val="both"/>
        <w:rPr>
          <w:rFonts w:ascii="Sylfaen" w:hAnsi="Sylfaen" w:cs="Times New Roman"/>
          <w:sz w:val="22"/>
          <w:szCs w:val="22"/>
        </w:rPr>
      </w:pPr>
    </w:p>
    <w:p w14:paraId="46CC8E2F" w14:textId="77777777" w:rsidR="000E001F" w:rsidRPr="005D141B" w:rsidRDefault="00DA360E" w:rsidP="00594B28">
      <w:pPr>
        <w:pStyle w:val="Style23"/>
        <w:keepNext/>
        <w:keepLines/>
        <w:numPr>
          <w:ilvl w:val="2"/>
          <w:numId w:val="14"/>
        </w:numPr>
        <w:shd w:val="clear" w:color="auto" w:fill="auto"/>
        <w:tabs>
          <w:tab w:val="left" w:pos="370"/>
        </w:tabs>
        <w:spacing w:after="0" w:line="240" w:lineRule="auto"/>
        <w:ind w:right="220"/>
        <w:jc w:val="both"/>
        <w:rPr>
          <w:rFonts w:ascii="Sylfaen" w:hAnsi="Sylfaen" w:cs="Times New Roman"/>
          <w:sz w:val="22"/>
          <w:szCs w:val="22"/>
        </w:rPr>
      </w:pPr>
      <w:bookmarkStart w:id="3" w:name="bookmark9"/>
      <w:bookmarkEnd w:id="3"/>
      <w:r w:rsidRPr="005D141B">
        <w:rPr>
          <w:rStyle w:val="CharStyle24"/>
          <w:rFonts w:ascii="Sylfaen" w:hAnsi="Sylfaen" w:cs="Times New Roman"/>
          <w:color w:val="000000"/>
          <w:sz w:val="22"/>
          <w:szCs w:val="22"/>
        </w:rPr>
        <w:t>na potwierdzenie braku podstaw wykluczenia Wykonawcy z udziału w postępowaniu;</w:t>
      </w:r>
    </w:p>
    <w:p w14:paraId="307779CA" w14:textId="2F2A396B" w:rsidR="000E001F" w:rsidRPr="005D141B" w:rsidRDefault="00DA360E" w:rsidP="00594B28">
      <w:pPr>
        <w:pStyle w:val="Style16"/>
        <w:numPr>
          <w:ilvl w:val="4"/>
          <w:numId w:val="14"/>
        </w:numPr>
        <w:shd w:val="clear" w:color="auto" w:fill="auto"/>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informacji z Krajowego Rejestru Karnego w zakresie art. 108 ust. 1 pkt 1 i 2 Ustawy</w:t>
      </w:r>
      <w:r w:rsidR="001331DA" w:rsidRPr="005D141B">
        <w:rPr>
          <w:rStyle w:val="CharStyle17"/>
          <w:rFonts w:ascii="Sylfaen" w:eastAsiaTheme="majorEastAsia" w:hAnsi="Sylfaen"/>
          <w:color w:val="000000"/>
          <w:sz w:val="22"/>
          <w:szCs w:val="22"/>
        </w:rPr>
        <w:t xml:space="preserve"> </w:t>
      </w:r>
      <w:r w:rsidR="00B73514" w:rsidRPr="005D141B">
        <w:rPr>
          <w:rStyle w:val="CharStyle17"/>
          <w:rFonts w:ascii="Sylfaen" w:eastAsiaTheme="majorEastAsia" w:hAnsi="Sylfaen"/>
          <w:color w:val="000000"/>
          <w:sz w:val="22"/>
          <w:szCs w:val="22"/>
        </w:rPr>
        <w:t>Pzp</w:t>
      </w:r>
      <w:r w:rsidRPr="005D141B">
        <w:rPr>
          <w:rStyle w:val="CharStyle17"/>
          <w:rFonts w:ascii="Sylfaen" w:eastAsiaTheme="majorEastAsia" w:hAnsi="Sylfaen"/>
          <w:color w:val="000000"/>
          <w:sz w:val="22"/>
          <w:szCs w:val="22"/>
        </w:rPr>
        <w:t xml:space="preserve"> oraz art. 108 ust. 1 pkt 4 Ustawy</w:t>
      </w:r>
      <w:r w:rsidR="001331DA" w:rsidRPr="005D141B">
        <w:rPr>
          <w:rStyle w:val="CharStyle17"/>
          <w:rFonts w:ascii="Sylfaen" w:eastAsiaTheme="majorEastAsia" w:hAnsi="Sylfaen"/>
          <w:color w:val="000000"/>
          <w:sz w:val="22"/>
          <w:szCs w:val="22"/>
        </w:rPr>
        <w:t xml:space="preserve"> </w:t>
      </w:r>
      <w:r w:rsidR="00B73514" w:rsidRPr="005D141B">
        <w:rPr>
          <w:rStyle w:val="CharStyle17"/>
          <w:rFonts w:ascii="Sylfaen" w:eastAsiaTheme="majorEastAsia" w:hAnsi="Sylfaen"/>
          <w:color w:val="000000"/>
          <w:sz w:val="22"/>
          <w:szCs w:val="22"/>
        </w:rPr>
        <w:t>Pzp</w:t>
      </w:r>
      <w:r w:rsidRPr="005D141B">
        <w:rPr>
          <w:rStyle w:val="CharStyle17"/>
          <w:rFonts w:ascii="Sylfaen" w:eastAsiaTheme="majorEastAsia" w:hAnsi="Sylfaen"/>
          <w:color w:val="000000"/>
          <w:sz w:val="22"/>
          <w:szCs w:val="22"/>
        </w:rPr>
        <w:t>, dotyczącej orzeczenia zakazu ubiegania się o zamówienie publiczne tytułem środka karnego -</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sporządzonej nie wcześniej niż 6 miesięcy przed jej złożeniem</w:t>
      </w:r>
    </w:p>
    <w:p w14:paraId="7288169E" w14:textId="5C67DEE2" w:rsidR="000E001F" w:rsidRPr="005D141B" w:rsidRDefault="00DA360E" w:rsidP="00594B28">
      <w:pPr>
        <w:pStyle w:val="Style16"/>
        <w:numPr>
          <w:ilvl w:val="4"/>
          <w:numId w:val="14"/>
        </w:numPr>
        <w:shd w:val="clear" w:color="auto" w:fill="auto"/>
        <w:spacing w:after="0" w:line="240" w:lineRule="auto"/>
        <w:ind w:left="567" w:right="34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Wykonawcy, w zakresie art. 108 ust. 1 pkt 5 ustawy Pzp</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1527D">
        <w:rPr>
          <w:rStyle w:val="CharStyle17"/>
          <w:rFonts w:ascii="Sylfaen" w:eastAsiaTheme="majorEastAsia" w:hAnsi="Sylfaen"/>
          <w:b/>
          <w:bCs/>
          <w:color w:val="000000"/>
          <w:sz w:val="22"/>
          <w:szCs w:val="22"/>
        </w:rPr>
        <w:t xml:space="preserve">załącznik nr </w:t>
      </w:r>
      <w:r w:rsidR="0061527D" w:rsidRPr="0061527D">
        <w:rPr>
          <w:rStyle w:val="CharStyle17"/>
          <w:rFonts w:ascii="Sylfaen" w:eastAsiaTheme="majorEastAsia" w:hAnsi="Sylfaen"/>
          <w:b/>
          <w:bCs/>
          <w:color w:val="000000"/>
          <w:sz w:val="22"/>
          <w:szCs w:val="22"/>
        </w:rPr>
        <w:t>8</w:t>
      </w:r>
      <w:r w:rsidRPr="0061527D">
        <w:rPr>
          <w:rStyle w:val="CharStyle17"/>
          <w:rFonts w:ascii="Sylfaen" w:eastAsiaTheme="majorEastAsia" w:hAnsi="Sylfaen"/>
          <w:b/>
          <w:bCs/>
          <w:color w:val="000000"/>
          <w:sz w:val="22"/>
          <w:szCs w:val="22"/>
        </w:rPr>
        <w:t xml:space="preserve"> do SWZ</w:t>
      </w:r>
      <w:r w:rsidRPr="005D141B">
        <w:rPr>
          <w:rStyle w:val="CharStyle17"/>
          <w:rFonts w:ascii="Sylfaen" w:eastAsiaTheme="majorEastAsia" w:hAnsi="Sylfaen"/>
          <w:color w:val="000000"/>
          <w:sz w:val="22"/>
          <w:szCs w:val="22"/>
        </w:rPr>
        <w:t>).</w:t>
      </w:r>
    </w:p>
    <w:p w14:paraId="69D89C3D" w14:textId="68D52095" w:rsidR="000E001F" w:rsidRPr="005D141B" w:rsidRDefault="00DA360E" w:rsidP="00594B28">
      <w:pPr>
        <w:pStyle w:val="Style16"/>
        <w:numPr>
          <w:ilvl w:val="4"/>
          <w:numId w:val="14"/>
        </w:numPr>
        <w:shd w:val="clear" w:color="auto" w:fill="auto"/>
        <w:tabs>
          <w:tab w:val="left" w:pos="1125"/>
        </w:tabs>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oświadczenia Wykonawcy o aktualności informacji zawartych w oświadczeniu, o którym mowa w art. 125 ust. 1 </w:t>
      </w:r>
      <w:r w:rsidR="00BE40C3" w:rsidRPr="005D141B">
        <w:rPr>
          <w:rStyle w:val="CharStyle17"/>
          <w:rFonts w:ascii="Sylfaen" w:eastAsiaTheme="majorEastAsia" w:hAnsi="Sylfaen"/>
          <w:color w:val="000000"/>
          <w:sz w:val="22"/>
          <w:szCs w:val="22"/>
        </w:rPr>
        <w:t xml:space="preserve">uPzp </w:t>
      </w:r>
      <w:r w:rsidRPr="005D141B">
        <w:rPr>
          <w:rStyle w:val="CharStyle17"/>
          <w:rFonts w:ascii="Sylfaen" w:eastAsiaTheme="majorEastAsia" w:hAnsi="Sylfaen"/>
          <w:color w:val="000000"/>
          <w:sz w:val="22"/>
          <w:szCs w:val="22"/>
        </w:rPr>
        <w:t>-</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formularzu JEDZ</w:t>
      </w:r>
      <w:r w:rsidR="005B41A5" w:rsidRPr="005D141B">
        <w:rPr>
          <w:rStyle w:val="CharStyle17"/>
          <w:rFonts w:ascii="Sylfaen" w:eastAsiaTheme="majorEastAsia" w:hAnsi="Sylfaen"/>
          <w:color w:val="000000"/>
          <w:sz w:val="22"/>
          <w:szCs w:val="22"/>
        </w:rPr>
        <w:t xml:space="preserve"> i </w:t>
      </w:r>
      <w:r w:rsidR="005B41A5" w:rsidRPr="005D141B">
        <w:rPr>
          <w:rFonts w:ascii="Sylfaen" w:hAnsi="Sylfaen"/>
          <w:sz w:val="22"/>
          <w:szCs w:val="22"/>
        </w:rPr>
        <w:t xml:space="preserve">art. 7 ust. 1 pkt 1-3 </w:t>
      </w:r>
      <w:r w:rsidR="005B41A5" w:rsidRPr="005D141B">
        <w:rPr>
          <w:rFonts w:ascii="Sylfaen" w:eastAsia="Andale Sans UI" w:hAnsi="Sylfaen"/>
          <w:bCs/>
          <w:sz w:val="22"/>
          <w:szCs w:val="22"/>
          <w:lang w:eastAsia="fa-IR" w:bidi="fa-IR"/>
        </w:rPr>
        <w:t xml:space="preserve">ustawy </w:t>
      </w:r>
      <w:r w:rsidR="005B41A5" w:rsidRPr="005D141B">
        <w:rPr>
          <w:rFonts w:ascii="Sylfaen" w:hAnsi="Sylfaen"/>
          <w:sz w:val="22"/>
          <w:szCs w:val="22"/>
        </w:rPr>
        <w:t>z dnia 13 kwietnia 2022 r. o szczególnych rozwiązaniach w zakresie przeciwdziałania wspieraniu agresji na Ukrainę oraz służących ochronie bezpieczeństwa narodowego</w:t>
      </w:r>
      <w:r w:rsidRPr="005D141B">
        <w:rPr>
          <w:rStyle w:val="CharStyle17"/>
          <w:rFonts w:ascii="Sylfaen" w:eastAsiaTheme="majorEastAsia" w:hAnsi="Sylfaen"/>
          <w:color w:val="000000"/>
          <w:sz w:val="22"/>
          <w:szCs w:val="22"/>
        </w:rPr>
        <w:t>, w zakresie podstaw wykluczenia z postępowania wskazanych przez Zamawiającego, o których mowa w:</w:t>
      </w:r>
    </w:p>
    <w:p w14:paraId="35EEBF48" w14:textId="6AF5B20F" w:rsidR="000E001F" w:rsidRPr="005D141B" w:rsidRDefault="00DA360E">
      <w:pPr>
        <w:pStyle w:val="Style16"/>
        <w:shd w:val="clear" w:color="auto" w:fill="auto"/>
        <w:spacing w:after="0" w:line="240" w:lineRule="auto"/>
        <w:ind w:left="284"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3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w:t>
      </w:r>
    </w:p>
    <w:p w14:paraId="232CEEF2" w14:textId="23625460" w:rsidR="000E001F" w:rsidRPr="00912328" w:rsidRDefault="00DA360E">
      <w:pPr>
        <w:pStyle w:val="Style16"/>
        <w:shd w:val="clear" w:color="auto" w:fill="auto"/>
        <w:spacing w:after="0" w:line="240" w:lineRule="auto"/>
        <w:ind w:left="284" w:right="34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4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 xml:space="preserve">, dotyczących orzeczenia zakazu ubiegania się o zamówienie </w:t>
      </w:r>
      <w:r w:rsidRPr="00912328">
        <w:rPr>
          <w:rStyle w:val="CharStyle17"/>
          <w:rFonts w:ascii="Sylfaen" w:eastAsiaTheme="majorEastAsia" w:hAnsi="Sylfaen"/>
          <w:color w:val="000000"/>
          <w:sz w:val="22"/>
          <w:szCs w:val="22"/>
        </w:rPr>
        <w:t>publiczne tytułem środka zapobiegawczego,</w:t>
      </w:r>
    </w:p>
    <w:p w14:paraId="0DD77FD3" w14:textId="2A9932ED" w:rsidR="000E001F" w:rsidRPr="00912328" w:rsidRDefault="00DA360E">
      <w:pPr>
        <w:pStyle w:val="Style16"/>
        <w:shd w:val="clear" w:color="auto" w:fill="auto"/>
        <w:spacing w:after="0" w:line="240" w:lineRule="auto"/>
        <w:ind w:left="284" w:right="380" w:firstLine="0"/>
        <w:jc w:val="both"/>
        <w:rPr>
          <w:rFonts w:ascii="Sylfaen" w:hAnsi="Sylfaen" w:cs="Times New Roman"/>
          <w:sz w:val="22"/>
          <w:szCs w:val="22"/>
        </w:rPr>
      </w:pPr>
      <w:r w:rsidRPr="00912328">
        <w:rPr>
          <w:rStyle w:val="CharStyle17"/>
          <w:rFonts w:ascii="Sylfaen" w:eastAsiaTheme="majorEastAsia" w:hAnsi="Sylfaen"/>
          <w:color w:val="000000"/>
          <w:sz w:val="22"/>
          <w:szCs w:val="22"/>
        </w:rPr>
        <w:t xml:space="preserve">-art. 108 ust. 1 pkt 5 </w:t>
      </w:r>
      <w:r w:rsidR="00BE40C3" w:rsidRPr="00912328">
        <w:rPr>
          <w:rStyle w:val="CharStyle17"/>
          <w:rFonts w:ascii="Sylfaen" w:eastAsiaTheme="majorEastAsia" w:hAnsi="Sylfaen"/>
          <w:color w:val="000000"/>
          <w:sz w:val="22"/>
          <w:szCs w:val="22"/>
        </w:rPr>
        <w:t>uPzp</w:t>
      </w:r>
      <w:r w:rsidRPr="00912328">
        <w:rPr>
          <w:rStyle w:val="CharStyle17"/>
          <w:rFonts w:ascii="Sylfaen" w:eastAsiaTheme="majorEastAsia" w:hAnsi="Sylfaen"/>
          <w:color w:val="000000"/>
          <w:sz w:val="22"/>
          <w:szCs w:val="22"/>
        </w:rPr>
        <w:t>, dotyczących zawarcia z innymi wykonawcami porozumienia mającego na celu zakłócenie konkurencji,</w:t>
      </w:r>
    </w:p>
    <w:p w14:paraId="4902057E" w14:textId="29B359DA" w:rsidR="000E001F" w:rsidRPr="00912328" w:rsidRDefault="00DA360E" w:rsidP="001331DA">
      <w:pPr>
        <w:pStyle w:val="Style16"/>
        <w:shd w:val="clear" w:color="auto" w:fill="auto"/>
        <w:spacing w:after="0" w:line="240" w:lineRule="auto"/>
        <w:ind w:left="709" w:hanging="425"/>
        <w:jc w:val="both"/>
        <w:rPr>
          <w:rFonts w:ascii="Sylfaen" w:hAnsi="Sylfaen" w:cs="Times New Roman"/>
          <w:sz w:val="22"/>
          <w:szCs w:val="22"/>
        </w:rPr>
      </w:pPr>
      <w:r w:rsidRPr="00912328">
        <w:rPr>
          <w:rStyle w:val="CharStyle17"/>
          <w:rFonts w:ascii="Sylfaen" w:eastAsiaTheme="majorEastAsia" w:hAnsi="Sylfaen"/>
          <w:color w:val="000000"/>
          <w:sz w:val="22"/>
          <w:szCs w:val="22"/>
        </w:rPr>
        <w:t xml:space="preserve">-art. 108 ust. 1 pkt 6 </w:t>
      </w:r>
      <w:r w:rsidR="001331DA" w:rsidRPr="00912328">
        <w:rPr>
          <w:rStyle w:val="CharStyle17"/>
          <w:rFonts w:ascii="Sylfaen" w:eastAsiaTheme="majorEastAsia" w:hAnsi="Sylfaen"/>
          <w:color w:val="000000"/>
          <w:sz w:val="22"/>
          <w:szCs w:val="22"/>
        </w:rPr>
        <w:t>uPzp</w:t>
      </w:r>
      <w:r w:rsidR="001331DA" w:rsidRPr="00912328">
        <w:rPr>
          <w:rFonts w:ascii="Sylfaen" w:hAnsi="Sylfaen" w:cs="Times New Roman"/>
          <w:sz w:val="22"/>
          <w:szCs w:val="22"/>
        </w:rPr>
        <w:t xml:space="preserve"> </w:t>
      </w:r>
    </w:p>
    <w:p w14:paraId="6D99906E" w14:textId="5F3887F2" w:rsidR="000E001F" w:rsidRPr="00912328" w:rsidRDefault="00B71E96" w:rsidP="00B71E96">
      <w:pPr>
        <w:pStyle w:val="Style16"/>
        <w:shd w:val="clear" w:color="auto" w:fill="auto"/>
        <w:spacing w:after="0" w:line="240" w:lineRule="auto"/>
        <w:ind w:left="284" w:right="221" w:firstLine="0"/>
        <w:jc w:val="both"/>
        <w:rPr>
          <w:rStyle w:val="CharStyle17"/>
          <w:rFonts w:ascii="Sylfaen" w:eastAsiaTheme="majorEastAsia" w:hAnsi="Sylfaen"/>
          <w:color w:val="auto"/>
          <w:sz w:val="22"/>
          <w:szCs w:val="22"/>
        </w:rPr>
      </w:pPr>
      <w:r w:rsidRPr="00912328">
        <w:rPr>
          <w:rFonts w:ascii="Sylfaen" w:hAnsi="Sylfaen" w:cs="Times New Roman"/>
          <w:iCs/>
          <w:sz w:val="22"/>
          <w:szCs w:val="22"/>
        </w:rPr>
        <w:t xml:space="preserve">- </w:t>
      </w:r>
      <w:r w:rsidRPr="00912328">
        <w:rPr>
          <w:rFonts w:ascii="Sylfaen" w:hAnsi="Sylfaen"/>
          <w:sz w:val="22"/>
          <w:szCs w:val="22"/>
        </w:rPr>
        <w:t xml:space="preserve">niepodleganiu wykluczeniu z art. 7 ust. 1 pkt 1-3 </w:t>
      </w:r>
      <w:r w:rsidRPr="00912328">
        <w:rPr>
          <w:rFonts w:ascii="Sylfaen" w:eastAsia="Andale Sans UI" w:hAnsi="Sylfaen"/>
          <w:bCs/>
          <w:sz w:val="22"/>
          <w:szCs w:val="22"/>
          <w:lang w:eastAsia="fa-IR" w:bidi="fa-IR"/>
        </w:rPr>
        <w:t xml:space="preserve">ustawy </w:t>
      </w:r>
      <w:r w:rsidRPr="00912328">
        <w:rPr>
          <w:rFonts w:ascii="Sylfaen" w:hAnsi="Sylfaen"/>
          <w:sz w:val="22"/>
          <w:szCs w:val="22"/>
        </w:rPr>
        <w:t xml:space="preserve">z dnia 13 kwietnia 2022 r. o szczególnych rozwiązaniach w zakresie przeciwdziałania wspieraniu agresji na Ukrainę oraz służących ochronie bezpieczeństwa narodowego (Dz.U. 2022 poz. 835) </w:t>
      </w:r>
      <w:r w:rsidRPr="00912328">
        <w:rPr>
          <w:rFonts w:ascii="Sylfaen" w:hAnsi="Sylfaen" w:cs="Times New Roman"/>
          <w:color w:val="auto"/>
          <w:sz w:val="22"/>
          <w:szCs w:val="22"/>
        </w:rPr>
        <w:t xml:space="preserve">- </w:t>
      </w:r>
      <w:r w:rsidRPr="00912328">
        <w:rPr>
          <w:rStyle w:val="CharStyle17"/>
          <w:rFonts w:ascii="Sylfaen" w:eastAsiaTheme="majorEastAsia" w:hAnsi="Sylfaen"/>
          <w:color w:val="auto"/>
          <w:sz w:val="22"/>
          <w:szCs w:val="22"/>
        </w:rPr>
        <w:t xml:space="preserve"> </w:t>
      </w:r>
      <w:r w:rsidRPr="008410C1">
        <w:rPr>
          <w:rStyle w:val="CharStyle17"/>
          <w:rFonts w:ascii="Sylfaen" w:eastAsiaTheme="majorEastAsia" w:hAnsi="Sylfaen"/>
          <w:b/>
          <w:bCs/>
          <w:color w:val="auto"/>
          <w:sz w:val="22"/>
          <w:szCs w:val="22"/>
        </w:rPr>
        <w:t xml:space="preserve">załącznik nr  </w:t>
      </w:r>
      <w:r w:rsidR="008410C1" w:rsidRPr="008410C1">
        <w:rPr>
          <w:rStyle w:val="CharStyle17"/>
          <w:rFonts w:ascii="Sylfaen" w:eastAsiaTheme="majorEastAsia" w:hAnsi="Sylfaen"/>
          <w:b/>
          <w:bCs/>
          <w:color w:val="auto"/>
          <w:sz w:val="22"/>
          <w:szCs w:val="22"/>
        </w:rPr>
        <w:t>7</w:t>
      </w:r>
      <w:r w:rsidRPr="008410C1">
        <w:rPr>
          <w:rStyle w:val="CharStyle17"/>
          <w:rFonts w:ascii="Sylfaen" w:eastAsiaTheme="majorEastAsia" w:hAnsi="Sylfaen"/>
          <w:b/>
          <w:bCs/>
          <w:color w:val="auto"/>
          <w:sz w:val="22"/>
          <w:szCs w:val="22"/>
        </w:rPr>
        <w:t xml:space="preserve"> </w:t>
      </w:r>
      <w:r w:rsidRPr="00912328">
        <w:rPr>
          <w:rStyle w:val="CharStyle17"/>
          <w:rFonts w:ascii="Sylfaen" w:eastAsiaTheme="majorEastAsia" w:hAnsi="Sylfaen"/>
          <w:color w:val="auto"/>
          <w:sz w:val="22"/>
          <w:szCs w:val="22"/>
        </w:rPr>
        <w:t>do SWZ.</w:t>
      </w:r>
    </w:p>
    <w:p w14:paraId="57215049" w14:textId="65F1C88D" w:rsidR="00185B97" w:rsidRDefault="00185B97" w:rsidP="00185B97">
      <w:pPr>
        <w:widowControl w:val="0"/>
        <w:suppressAutoHyphens/>
        <w:jc w:val="both"/>
        <w:rPr>
          <w:rFonts w:ascii="Sylfaen" w:hAnsi="Sylfaen"/>
          <w:bCs/>
          <w:color w:val="auto"/>
          <w:sz w:val="22"/>
          <w:szCs w:val="22"/>
        </w:rPr>
      </w:pPr>
      <w:r w:rsidRPr="00912328">
        <w:rPr>
          <w:rFonts w:ascii="Sylfaen" w:hAnsi="Sylfaen"/>
          <w:bCs/>
          <w:sz w:val="22"/>
          <w:szCs w:val="22"/>
        </w:rPr>
        <w:t xml:space="preserve">d) </w:t>
      </w:r>
      <w:r w:rsidRPr="00912328">
        <w:rPr>
          <w:rStyle w:val="CharStyle17"/>
          <w:rFonts w:ascii="Sylfaen" w:hAnsi="Sylfaen"/>
          <w:bCs/>
          <w:color w:val="000000"/>
          <w:sz w:val="22"/>
          <w:szCs w:val="22"/>
        </w:rPr>
        <w:t xml:space="preserve">oświadczenie Wykonawcy o aktualności informacji zawartych w oświadczeniu, o którym mowa w art. 125 ust. 1 uPzp, w zakresie podstaw wykluczenia z postępowania wskazanych przez Zamawiającego, o których mowa w art. </w:t>
      </w:r>
      <w:r w:rsidRPr="00912328">
        <w:rPr>
          <w:rFonts w:ascii="Sylfaen" w:hAnsi="Sylfaen" w:cs="Arial"/>
          <w:bCs/>
          <w:sz w:val="22"/>
          <w:szCs w:val="22"/>
        </w:rPr>
        <w:t xml:space="preserve">art.5k </w:t>
      </w:r>
      <w:r w:rsidRPr="00912328">
        <w:rPr>
          <w:rFonts w:ascii="Sylfaen" w:hAnsi="Sylfaen"/>
          <w:bCs/>
          <w:sz w:val="22"/>
          <w:szCs w:val="22"/>
        </w:rPr>
        <w:t>Rozporządzenia Rady (UE) 2022/576 z dnia 8 kwietnia 2022 r. w sprawie zmiany rozporządzenia (UE) nr 833/2014 dotyczącego środków ograniczających w związku z działaniami Rosji destabilizującymi sytuację na </w:t>
      </w:r>
      <w:r w:rsidRPr="00912328">
        <w:rPr>
          <w:rFonts w:ascii="Sylfaen" w:hAnsi="Sylfaen"/>
          <w:bCs/>
          <w:color w:val="auto"/>
          <w:sz w:val="22"/>
          <w:szCs w:val="22"/>
        </w:rPr>
        <w:t xml:space="preserve">Ukrainie – </w:t>
      </w:r>
      <w:r w:rsidRPr="008410C1">
        <w:rPr>
          <w:rFonts w:ascii="Sylfaen" w:hAnsi="Sylfaen"/>
          <w:b/>
          <w:color w:val="auto"/>
          <w:sz w:val="22"/>
          <w:szCs w:val="22"/>
        </w:rPr>
        <w:t xml:space="preserve">załącznik nr </w:t>
      </w:r>
      <w:r w:rsidR="008410C1">
        <w:rPr>
          <w:rFonts w:ascii="Sylfaen" w:hAnsi="Sylfaen"/>
          <w:b/>
          <w:color w:val="auto"/>
          <w:sz w:val="22"/>
          <w:szCs w:val="22"/>
        </w:rPr>
        <w:t xml:space="preserve"> 9</w:t>
      </w:r>
      <w:r w:rsidR="002773EE" w:rsidRPr="008410C1">
        <w:rPr>
          <w:rFonts w:ascii="Sylfaen" w:hAnsi="Sylfaen"/>
          <w:b/>
          <w:color w:val="auto"/>
          <w:sz w:val="22"/>
          <w:szCs w:val="22"/>
        </w:rPr>
        <w:t xml:space="preserve"> </w:t>
      </w:r>
      <w:r w:rsidR="002773EE" w:rsidRPr="00912328">
        <w:rPr>
          <w:rFonts w:ascii="Sylfaen" w:hAnsi="Sylfaen"/>
          <w:bCs/>
          <w:color w:val="auto"/>
          <w:sz w:val="22"/>
          <w:szCs w:val="22"/>
        </w:rPr>
        <w:t>do</w:t>
      </w:r>
      <w:r w:rsidRPr="00912328">
        <w:rPr>
          <w:rFonts w:ascii="Sylfaen" w:hAnsi="Sylfaen"/>
          <w:bCs/>
          <w:color w:val="auto"/>
          <w:sz w:val="22"/>
          <w:szCs w:val="22"/>
        </w:rPr>
        <w:t xml:space="preserve"> SWZ.</w:t>
      </w:r>
    </w:p>
    <w:p w14:paraId="6DBBC27E" w14:textId="77777777" w:rsidR="00185B97" w:rsidRPr="005D141B" w:rsidRDefault="00185B97" w:rsidP="00B71E96">
      <w:pPr>
        <w:pStyle w:val="Style16"/>
        <w:shd w:val="clear" w:color="auto" w:fill="auto"/>
        <w:spacing w:after="0" w:line="240" w:lineRule="auto"/>
        <w:ind w:left="284" w:right="221" w:firstLine="0"/>
        <w:jc w:val="both"/>
        <w:rPr>
          <w:rFonts w:ascii="Sylfaen" w:hAnsi="Sylfaen" w:cs="Times New Roman"/>
          <w:iCs/>
          <w:color w:val="auto"/>
          <w:sz w:val="22"/>
          <w:szCs w:val="22"/>
        </w:rPr>
      </w:pPr>
    </w:p>
    <w:p w14:paraId="3746CE1D" w14:textId="77777777" w:rsidR="000E001F" w:rsidRPr="005D141B" w:rsidRDefault="00DA360E" w:rsidP="00594B28">
      <w:pPr>
        <w:pStyle w:val="Akapitzlist"/>
        <w:numPr>
          <w:ilvl w:val="1"/>
          <w:numId w:val="14"/>
        </w:numPr>
        <w:ind w:left="0" w:firstLine="0"/>
        <w:jc w:val="both"/>
        <w:rPr>
          <w:rFonts w:ascii="Sylfaen" w:hAnsi="Sylfaen"/>
          <w:iCs/>
          <w:sz w:val="22"/>
          <w:szCs w:val="22"/>
        </w:rPr>
      </w:pPr>
      <w:r w:rsidRPr="005D141B">
        <w:rPr>
          <w:rFonts w:ascii="Sylfaen" w:hAnsi="Sylfaen"/>
          <w:iCs/>
          <w:sz w:val="22"/>
          <w:szCs w:val="22"/>
        </w:rPr>
        <w:t>W przypadku wykonawców wspólnie ubiegających się o zamówienie, podmiotowe środki dowodowe składa każdy z Wykonawców odrębnie.</w:t>
      </w:r>
    </w:p>
    <w:p w14:paraId="325DF5A5" w14:textId="77777777" w:rsidR="000E001F" w:rsidRPr="005D141B" w:rsidRDefault="00DA360E">
      <w:pPr>
        <w:jc w:val="both"/>
        <w:rPr>
          <w:rFonts w:ascii="Sylfaen" w:hAnsi="Sylfaen"/>
          <w:iCs/>
          <w:sz w:val="22"/>
          <w:szCs w:val="22"/>
        </w:rPr>
      </w:pPr>
      <w:r w:rsidRPr="005D141B">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9A57CE1" w14:textId="77777777" w:rsidR="000E001F" w:rsidRPr="005D141B" w:rsidRDefault="00DA360E" w:rsidP="00594B28">
      <w:pPr>
        <w:pStyle w:val="Akapitzlist"/>
        <w:numPr>
          <w:ilvl w:val="1"/>
          <w:numId w:val="14"/>
        </w:numPr>
        <w:ind w:left="0" w:firstLine="0"/>
        <w:contextualSpacing/>
        <w:jc w:val="both"/>
        <w:rPr>
          <w:rFonts w:ascii="Sylfaen" w:hAnsi="Sylfaen"/>
          <w:sz w:val="22"/>
          <w:szCs w:val="22"/>
        </w:rPr>
      </w:pPr>
      <w:r w:rsidRPr="005D141B">
        <w:rPr>
          <w:rFonts w:ascii="Sylfaen" w:hAnsi="Sylfaen"/>
          <w:sz w:val="22"/>
          <w:szCs w:val="22"/>
        </w:rPr>
        <w:lastRenderedPageBreak/>
        <w:t xml:space="preserve">Wykonawca nie jest zobowiązany do złożenia podmiotowych środków dowodowych, które zamawiający posiada, jeżeli wykonawca wskaże te środki oraz potwierdzi ich prawidłowość </w:t>
      </w:r>
      <w:r w:rsidRPr="005D141B">
        <w:rPr>
          <w:rFonts w:ascii="Sylfaen" w:hAnsi="Sylfaen"/>
          <w:sz w:val="22"/>
          <w:szCs w:val="22"/>
        </w:rPr>
        <w:br/>
        <w:t>i aktualność. Wykonawca składa podmiotowe środki dowodowe aktualne na dzień ich złożenia.</w:t>
      </w:r>
    </w:p>
    <w:p w14:paraId="3CB49795" w14:textId="77777777" w:rsidR="000E001F" w:rsidRPr="005D141B" w:rsidRDefault="000E001F">
      <w:pPr>
        <w:jc w:val="both"/>
        <w:rPr>
          <w:rFonts w:ascii="Sylfaen" w:hAnsi="Sylfaen"/>
          <w:sz w:val="22"/>
          <w:szCs w:val="22"/>
        </w:rPr>
      </w:pPr>
    </w:p>
    <w:p w14:paraId="772812C8" w14:textId="77777777" w:rsidR="000E001F" w:rsidRPr="005D141B" w:rsidRDefault="00DA360E" w:rsidP="00594B28">
      <w:pPr>
        <w:pStyle w:val="Style16"/>
        <w:numPr>
          <w:ilvl w:val="1"/>
          <w:numId w:val="14"/>
        </w:numPr>
        <w:shd w:val="clear" w:color="auto" w:fill="auto"/>
        <w:tabs>
          <w:tab w:val="left" w:pos="0"/>
        </w:tabs>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Podmiotowe środki dowodowe oraz inne dokumenty lub oświadczenia Wykonawca składa, pod rygorem nieważności zgodnie z zasadami wynikającymi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Dokumenty sporządzone w języku obcym są składane wraz z tłumaczeniem na język polski.</w:t>
      </w:r>
    </w:p>
    <w:p w14:paraId="576572D3" w14:textId="77777777" w:rsidR="000E001F" w:rsidRPr="005D141B" w:rsidRDefault="000E001F">
      <w:pPr>
        <w:pStyle w:val="Style33"/>
        <w:keepNext/>
        <w:keepLines/>
        <w:shd w:val="clear" w:color="auto" w:fill="auto"/>
        <w:spacing w:before="0" w:line="240" w:lineRule="auto"/>
        <w:jc w:val="both"/>
        <w:rPr>
          <w:rFonts w:ascii="Sylfaen" w:hAnsi="Sylfaen" w:cs="Times New Roman"/>
          <w:sz w:val="22"/>
          <w:szCs w:val="22"/>
        </w:rPr>
      </w:pPr>
    </w:p>
    <w:p w14:paraId="69F2DF58" w14:textId="77777777" w:rsidR="000E001F" w:rsidRPr="005D141B" w:rsidRDefault="00DA360E" w:rsidP="00594B28">
      <w:pPr>
        <w:pStyle w:val="Style16"/>
        <w:numPr>
          <w:ilvl w:val="1"/>
          <w:numId w:val="14"/>
        </w:numPr>
        <w:shd w:val="clear" w:color="auto" w:fill="auto"/>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Jeżeli wykonawca ma siedzibę lub miejsce zamieszkania poza granicami Rzeczypospolitej Polskiej, zamiast informacji, o której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xml:space="preserve">. 14.3.2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14.3.2 a).</w:t>
      </w:r>
    </w:p>
    <w:p w14:paraId="256F12E1"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Dokument, taki powinien być wystawiony nie wcześniej niż 6 miesięcy przed jego złożeniem.</w:t>
      </w:r>
    </w:p>
    <w:p w14:paraId="31340866"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Jeżeli w kraju, w którym wykonawca ma siedzibę lub miejsce zamieszkania, nie wydaje się dokumentów, o których mowa wyżej,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432EF8C"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takie powinno być wystawione nie wcześniej niż 6 miesięcy przed jego złożeniem.</w:t>
      </w:r>
    </w:p>
    <w:p w14:paraId="211C9412" w14:textId="75DA2E70" w:rsidR="000E001F" w:rsidRDefault="000E001F">
      <w:pPr>
        <w:jc w:val="both"/>
        <w:rPr>
          <w:rFonts w:ascii="Sylfaen" w:hAnsi="Sylfaen"/>
          <w:sz w:val="22"/>
          <w:szCs w:val="22"/>
        </w:rPr>
      </w:pPr>
    </w:p>
    <w:p w14:paraId="409F021B" w14:textId="731ACB2F" w:rsidR="00F10400" w:rsidRPr="00F10400" w:rsidRDefault="00F10400" w:rsidP="00F10400">
      <w:pPr>
        <w:jc w:val="both"/>
        <w:rPr>
          <w:rFonts w:ascii="Sylfaen" w:hAnsi="Sylfaen"/>
          <w:b/>
          <w:bCs/>
          <w:sz w:val="22"/>
          <w:szCs w:val="22"/>
          <w:lang w:eastAsia="en-US"/>
        </w:rPr>
      </w:pPr>
      <w:r w:rsidRPr="00F10400">
        <w:rPr>
          <w:rFonts w:ascii="Sylfaen" w:hAnsi="Sylfaen"/>
          <w:b/>
          <w:bCs/>
          <w:sz w:val="22"/>
          <w:szCs w:val="22"/>
        </w:rPr>
        <w:t>14.8.</w:t>
      </w:r>
      <w:r w:rsidRPr="00F10400">
        <w:rPr>
          <w:rFonts w:ascii="Sylfaen" w:hAnsi="Sylfaen"/>
          <w:b/>
          <w:bCs/>
          <w:sz w:val="22"/>
          <w:szCs w:val="22"/>
          <w:lang w:eastAsia="en-US"/>
        </w:rPr>
        <w:t xml:space="preserve"> Przedmiotowe środki dowodowe</w:t>
      </w:r>
      <w:r w:rsidR="002346C5">
        <w:rPr>
          <w:rFonts w:ascii="Sylfaen" w:hAnsi="Sylfaen"/>
          <w:b/>
          <w:bCs/>
          <w:sz w:val="22"/>
          <w:szCs w:val="22"/>
          <w:lang w:eastAsia="en-US"/>
        </w:rPr>
        <w:t xml:space="preserve"> – nie dotyczy</w:t>
      </w:r>
    </w:p>
    <w:p w14:paraId="59AB7E04" w14:textId="77777777" w:rsidR="00F10400" w:rsidRPr="00F10400" w:rsidRDefault="00F10400" w:rsidP="00F10400">
      <w:pPr>
        <w:jc w:val="both"/>
        <w:rPr>
          <w:rFonts w:ascii="Sylfaen" w:hAnsi="Sylfaen"/>
          <w:sz w:val="22"/>
          <w:szCs w:val="22"/>
        </w:rPr>
      </w:pPr>
    </w:p>
    <w:p w14:paraId="60693195" w14:textId="77777777" w:rsidR="000E001F" w:rsidRPr="005D141B" w:rsidRDefault="00DA360E" w:rsidP="00594B28">
      <w:pPr>
        <w:pStyle w:val="Akapitzlist"/>
        <w:numPr>
          <w:ilvl w:val="0"/>
          <w:numId w:val="14"/>
        </w:numPr>
        <w:jc w:val="both"/>
        <w:rPr>
          <w:rFonts w:ascii="Sylfaen" w:hAnsi="Sylfaen"/>
          <w:b/>
          <w:bCs/>
          <w:sz w:val="22"/>
          <w:szCs w:val="22"/>
        </w:rPr>
      </w:pPr>
      <w:r w:rsidRPr="005D141B">
        <w:rPr>
          <w:rFonts w:ascii="Sylfaen" w:hAnsi="Sylfaen"/>
          <w:b/>
          <w:sz w:val="22"/>
          <w:szCs w:val="22"/>
        </w:rPr>
        <w:t>Wadium</w:t>
      </w:r>
    </w:p>
    <w:p w14:paraId="1B2F44F9" w14:textId="05520D12" w:rsidR="000E001F" w:rsidRPr="00206AB8" w:rsidRDefault="00DA360E" w:rsidP="00594B28">
      <w:pPr>
        <w:pStyle w:val="Standard"/>
        <w:numPr>
          <w:ilvl w:val="1"/>
          <w:numId w:val="19"/>
        </w:numPr>
        <w:ind w:left="0" w:firstLine="0"/>
        <w:jc w:val="both"/>
        <w:rPr>
          <w:rFonts w:ascii="Sylfaen" w:hAnsi="Sylfaen"/>
          <w:color w:val="000000"/>
          <w:sz w:val="22"/>
          <w:szCs w:val="22"/>
        </w:rPr>
      </w:pPr>
      <w:r w:rsidRPr="005D141B">
        <w:rPr>
          <w:rFonts w:ascii="Sylfaen" w:hAnsi="Sylfaen"/>
          <w:color w:val="000000"/>
          <w:sz w:val="22"/>
          <w:szCs w:val="22"/>
        </w:rPr>
        <w:t>Wadium w wysokości</w:t>
      </w:r>
      <w:r w:rsidRPr="002773EE">
        <w:rPr>
          <w:rFonts w:ascii="Sylfaen" w:hAnsi="Sylfaen"/>
          <w:color w:val="auto"/>
          <w:sz w:val="22"/>
          <w:szCs w:val="22"/>
        </w:rPr>
        <w:t>:</w:t>
      </w:r>
      <w:r w:rsidR="002773EE">
        <w:rPr>
          <w:rFonts w:ascii="Sylfaen" w:hAnsi="Sylfaen"/>
          <w:b/>
          <w:bCs/>
          <w:color w:val="auto"/>
          <w:sz w:val="22"/>
          <w:szCs w:val="22"/>
        </w:rPr>
        <w:t xml:space="preserve"> </w:t>
      </w:r>
      <w:r w:rsidR="00356C2C" w:rsidRPr="00356C2C">
        <w:rPr>
          <w:rFonts w:ascii="Sylfaen" w:hAnsi="Sylfaen"/>
          <w:b/>
          <w:bCs/>
          <w:color w:val="auto"/>
          <w:sz w:val="22"/>
          <w:szCs w:val="22"/>
        </w:rPr>
        <w:t>18.000,00</w:t>
      </w:r>
      <w:r w:rsidR="00BC52E1" w:rsidRPr="002773EE">
        <w:rPr>
          <w:rFonts w:ascii="Sylfaen" w:hAnsi="Sylfaen"/>
          <w:b/>
          <w:bCs/>
          <w:color w:val="auto"/>
          <w:sz w:val="22"/>
          <w:szCs w:val="22"/>
        </w:rPr>
        <w:t xml:space="preserve"> zł</w:t>
      </w:r>
      <w:r w:rsidR="00206AB8" w:rsidRPr="002773EE">
        <w:rPr>
          <w:rFonts w:ascii="Sylfaen" w:hAnsi="Sylfaen"/>
          <w:color w:val="auto"/>
          <w:sz w:val="22"/>
          <w:szCs w:val="22"/>
        </w:rPr>
        <w:t xml:space="preserve"> </w:t>
      </w:r>
      <w:r w:rsidRPr="00206AB8">
        <w:rPr>
          <w:rFonts w:ascii="Sylfaen" w:hAnsi="Sylfaen"/>
          <w:color w:val="000000"/>
          <w:sz w:val="22"/>
          <w:szCs w:val="22"/>
        </w:rPr>
        <w:t>powinno być wniesione przed upływem terminu składania ofert. Okres ważności wadium powinien być zgodny z terminem związania ofertą.</w:t>
      </w:r>
    </w:p>
    <w:p w14:paraId="7F75D227" w14:textId="0896A7F9" w:rsidR="000E001F" w:rsidRPr="005D141B" w:rsidRDefault="002773EE">
      <w:pPr>
        <w:pStyle w:val="Standard"/>
        <w:jc w:val="both"/>
        <w:rPr>
          <w:rFonts w:ascii="Sylfaen" w:hAnsi="Sylfaen"/>
          <w:color w:val="000000"/>
          <w:sz w:val="22"/>
          <w:szCs w:val="22"/>
        </w:rPr>
      </w:pPr>
      <w:r>
        <w:rPr>
          <w:rFonts w:ascii="Sylfaen" w:hAnsi="Sylfaen"/>
          <w:color w:val="000000"/>
          <w:sz w:val="22"/>
          <w:szCs w:val="22"/>
        </w:rPr>
        <w:t>15.2.</w:t>
      </w:r>
      <w:r w:rsidR="00DA360E" w:rsidRPr="005D141B">
        <w:rPr>
          <w:rFonts w:ascii="Sylfaen" w:hAnsi="Sylfaen"/>
          <w:color w:val="000000"/>
          <w:sz w:val="22"/>
          <w:szCs w:val="22"/>
        </w:rPr>
        <w:t>Wadium może być wniesione w następujących formach:</w:t>
      </w:r>
    </w:p>
    <w:p w14:paraId="79B7151D" w14:textId="6F71DA15" w:rsidR="000E001F" w:rsidRPr="005D141B" w:rsidRDefault="00DA360E" w:rsidP="00594B28">
      <w:pPr>
        <w:pStyle w:val="Akapitzlist"/>
        <w:numPr>
          <w:ilvl w:val="0"/>
          <w:numId w:val="8"/>
        </w:numPr>
        <w:tabs>
          <w:tab w:val="left" w:pos="619"/>
          <w:tab w:val="center" w:pos="4524"/>
        </w:tabs>
        <w:ind w:hanging="720"/>
        <w:rPr>
          <w:rFonts w:ascii="Sylfaen" w:hAnsi="Sylfaen"/>
          <w:color w:val="000000"/>
          <w:sz w:val="22"/>
          <w:szCs w:val="22"/>
        </w:rPr>
      </w:pPr>
      <w:r w:rsidRPr="005D141B">
        <w:rPr>
          <w:rFonts w:ascii="Sylfaen" w:hAnsi="Sylfaen"/>
          <w:color w:val="000000"/>
          <w:sz w:val="22"/>
          <w:szCs w:val="22"/>
        </w:rPr>
        <w:t xml:space="preserve">pieniądzu -  na konto </w:t>
      </w:r>
      <w:r w:rsidR="0092388D" w:rsidRPr="005D141B">
        <w:rPr>
          <w:rFonts w:ascii="Sylfaen" w:hAnsi="Sylfaen"/>
          <w:color w:val="000000"/>
          <w:sz w:val="22"/>
          <w:szCs w:val="22"/>
        </w:rPr>
        <w:t xml:space="preserve">Specjalistycznego Szpitala </w:t>
      </w:r>
      <w:r w:rsidR="001802F7" w:rsidRPr="005D141B">
        <w:rPr>
          <w:rFonts w:ascii="Sylfaen" w:hAnsi="Sylfaen"/>
          <w:color w:val="000000"/>
          <w:sz w:val="22"/>
          <w:szCs w:val="22"/>
        </w:rPr>
        <w:t>Miejskiego</w:t>
      </w:r>
      <w:r w:rsidR="0092388D" w:rsidRPr="005D141B">
        <w:rPr>
          <w:rFonts w:ascii="Sylfaen" w:hAnsi="Sylfaen"/>
          <w:color w:val="000000"/>
          <w:sz w:val="22"/>
          <w:szCs w:val="22"/>
        </w:rPr>
        <w:t xml:space="preserve"> </w:t>
      </w:r>
      <w:proofErr w:type="spellStart"/>
      <w:r w:rsidR="0092388D" w:rsidRPr="005D141B">
        <w:rPr>
          <w:rFonts w:ascii="Sylfaen" w:hAnsi="Sylfaen"/>
          <w:color w:val="000000"/>
          <w:sz w:val="22"/>
          <w:szCs w:val="22"/>
        </w:rPr>
        <w:t>im.M.Kopernika</w:t>
      </w:r>
      <w:proofErr w:type="spellEnd"/>
      <w:r w:rsidR="0092388D" w:rsidRPr="005D141B">
        <w:rPr>
          <w:rFonts w:ascii="Sylfaen" w:hAnsi="Sylfaen"/>
          <w:color w:val="000000"/>
          <w:sz w:val="22"/>
          <w:szCs w:val="22"/>
        </w:rPr>
        <w:t xml:space="preserve"> w Toruniu </w:t>
      </w:r>
      <w:r w:rsidR="001802F7" w:rsidRPr="005D141B">
        <w:rPr>
          <w:rFonts w:ascii="Sylfaen" w:hAnsi="Sylfaen"/>
          <w:color w:val="000000"/>
          <w:sz w:val="22"/>
          <w:szCs w:val="22"/>
        </w:rPr>
        <w:t xml:space="preserve">mieszczce się w </w:t>
      </w:r>
      <w:r w:rsidR="001802F7" w:rsidRPr="005D141B">
        <w:rPr>
          <w:rFonts w:ascii="Sylfaen" w:hAnsi="Sylfaen"/>
          <w:bCs/>
          <w:sz w:val="22"/>
          <w:szCs w:val="22"/>
        </w:rPr>
        <w:t xml:space="preserve">Banku Millenium S.A. nr 09 1160 2202 0000 0000 6172 0675 </w:t>
      </w:r>
      <w:r w:rsidRPr="005D141B">
        <w:rPr>
          <w:rFonts w:ascii="Sylfaen" w:hAnsi="Sylfaen"/>
          <w:color w:val="000000"/>
          <w:sz w:val="22"/>
          <w:szCs w:val="22"/>
        </w:rPr>
        <w:t>r  z adnotacją:</w:t>
      </w:r>
      <w:r w:rsidR="0092388D" w:rsidRPr="005D141B">
        <w:rPr>
          <w:rFonts w:ascii="Sylfaen" w:hAnsi="Sylfaen"/>
          <w:color w:val="000000"/>
          <w:sz w:val="22"/>
          <w:szCs w:val="22"/>
        </w:rPr>
        <w:t xml:space="preserve"> </w:t>
      </w:r>
      <w:r w:rsidR="0092388D" w:rsidRPr="005D141B">
        <w:rPr>
          <w:rFonts w:ascii="Sylfaen" w:hAnsi="Sylfaen"/>
          <w:sz w:val="22"/>
          <w:szCs w:val="22"/>
        </w:rPr>
        <w:t>„</w:t>
      </w:r>
      <w:r w:rsidRPr="005D141B">
        <w:rPr>
          <w:rFonts w:ascii="Sylfaen" w:hAnsi="Sylfaen"/>
          <w:sz w:val="22"/>
          <w:szCs w:val="22"/>
        </w:rPr>
        <w:t>wadium</w:t>
      </w:r>
      <w:r w:rsidR="0092388D" w:rsidRPr="005D141B">
        <w:rPr>
          <w:rFonts w:ascii="Sylfaen" w:hAnsi="Sylfaen"/>
          <w:sz w:val="22"/>
          <w:szCs w:val="22"/>
        </w:rPr>
        <w:t xml:space="preserve"> przetarg</w:t>
      </w:r>
      <w:r w:rsidRPr="005D141B">
        <w:rPr>
          <w:rFonts w:ascii="Sylfaen" w:hAnsi="Sylfaen"/>
          <w:sz w:val="22"/>
          <w:szCs w:val="22"/>
        </w:rPr>
        <w:t xml:space="preserve">: </w:t>
      </w:r>
      <w:r w:rsidR="003F5634">
        <w:rPr>
          <w:rFonts w:ascii="Sylfaen" w:hAnsi="Sylfaen"/>
          <w:sz w:val="22"/>
          <w:szCs w:val="22"/>
        </w:rPr>
        <w:t xml:space="preserve">SSM.DZP.200.180.2022 </w:t>
      </w:r>
      <w:r w:rsidRPr="005D141B">
        <w:rPr>
          <w:rFonts w:ascii="Sylfaen" w:hAnsi="Sylfaen"/>
          <w:sz w:val="22"/>
          <w:szCs w:val="22"/>
        </w:rPr>
        <w:t xml:space="preserve">”. </w:t>
      </w:r>
      <w:r w:rsidRPr="005D141B">
        <w:rPr>
          <w:rFonts w:ascii="Sylfaen" w:hAnsi="Sylfaen"/>
          <w:color w:val="000000"/>
          <w:sz w:val="22"/>
          <w:szCs w:val="22"/>
        </w:rPr>
        <w:t>Za datę wniesienia wadium przyjmuję się datę jego wpływu na konto Zamawiającego.</w:t>
      </w:r>
    </w:p>
    <w:p w14:paraId="7FB1FA42"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w:t>
      </w:r>
      <w:r w:rsidRPr="005D141B">
        <w:rPr>
          <w:rFonts w:ascii="Sylfaen" w:hAnsi="Sylfaen"/>
          <w:color w:val="000000"/>
          <w:sz w:val="22"/>
          <w:szCs w:val="22"/>
        </w:rPr>
        <w:tab/>
        <w:t>poręczeniach bankowych lub poręczeniach spółdzielczej kasy oszczędnościowo – kredytowej,</w:t>
      </w:r>
    </w:p>
    <w:p w14:paraId="69DAB89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c)</w:t>
      </w:r>
      <w:r w:rsidRPr="005D141B">
        <w:rPr>
          <w:rFonts w:ascii="Sylfaen" w:hAnsi="Sylfaen"/>
          <w:color w:val="000000"/>
          <w:sz w:val="22"/>
          <w:szCs w:val="22"/>
        </w:rPr>
        <w:tab/>
        <w:t>gwarancjach bankowych,</w:t>
      </w:r>
    </w:p>
    <w:p w14:paraId="06E7D05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d)</w:t>
      </w:r>
      <w:r w:rsidRPr="005D141B">
        <w:rPr>
          <w:rFonts w:ascii="Sylfaen" w:hAnsi="Sylfaen"/>
          <w:color w:val="000000"/>
          <w:sz w:val="22"/>
          <w:szCs w:val="22"/>
        </w:rPr>
        <w:tab/>
        <w:t>gwarancjach ubezpieczeniowych,</w:t>
      </w:r>
    </w:p>
    <w:p w14:paraId="6D812AE0" w14:textId="0AD05090" w:rsidR="000E001F" w:rsidRPr="001F245E" w:rsidRDefault="00DA360E" w:rsidP="001F245E">
      <w:pPr>
        <w:pStyle w:val="Standard"/>
        <w:jc w:val="both"/>
        <w:rPr>
          <w:rFonts w:ascii="Sylfaen" w:hAnsi="Sylfaen"/>
          <w:sz w:val="22"/>
          <w:szCs w:val="22"/>
        </w:rPr>
      </w:pPr>
      <w:r w:rsidRPr="005D141B">
        <w:rPr>
          <w:rFonts w:ascii="Sylfaen" w:hAnsi="Sylfaen"/>
          <w:color w:val="000000"/>
          <w:sz w:val="22"/>
          <w:szCs w:val="22"/>
        </w:rPr>
        <w:t>e)</w:t>
      </w:r>
      <w:r w:rsidRPr="005D141B">
        <w:rPr>
          <w:rFonts w:ascii="Sylfaen" w:hAnsi="Sylfaen"/>
          <w:color w:val="000000"/>
          <w:sz w:val="22"/>
          <w:szCs w:val="22"/>
        </w:rPr>
        <w:tab/>
        <w:t>poręczeniach udzielanych przez podmioty, o których mowa w art. 6b ust. 5 pkt 2 ustawy z dnia 9 listopada 2000 r. o utworzeniu Polskiej Agencji Rozwoju Przedsiębiorczości (tj. Dz. U. z 2018r., poz. 110).</w:t>
      </w:r>
      <w:r w:rsidR="001F245E">
        <w:rPr>
          <w:rFonts w:ascii="Sylfaen" w:hAnsi="Sylfaen"/>
          <w:color w:val="000000"/>
          <w:sz w:val="22"/>
          <w:szCs w:val="22"/>
        </w:rPr>
        <w:t xml:space="preserve"> </w:t>
      </w:r>
      <w:r w:rsidRPr="005D141B">
        <w:rPr>
          <w:rFonts w:ascii="Sylfaen" w:hAnsi="Sylfaen"/>
          <w:sz w:val="22"/>
          <w:szCs w:val="22"/>
          <w:u w:val="single"/>
        </w:rPr>
        <w:t xml:space="preserve">Jeżeli wadium jest wnoszone w formie poręczenia lub gwarancji, wykonawca przekazuje zamawiającemu  oryginał gwarancji lub poręczenia w postaci elektronicznej. </w:t>
      </w:r>
    </w:p>
    <w:p w14:paraId="244E0B8B" w14:textId="7A47CE26" w:rsidR="001802F7" w:rsidRPr="005D141B" w:rsidRDefault="001802F7" w:rsidP="001802F7">
      <w:pPr>
        <w:pStyle w:val="Tekstpodstawowy"/>
        <w:spacing w:after="0"/>
        <w:jc w:val="both"/>
        <w:rPr>
          <w:rFonts w:ascii="Sylfaen" w:hAnsi="Sylfaen" w:cs="Tahoma"/>
          <w:bCs/>
          <w:spacing w:val="-1"/>
          <w:sz w:val="22"/>
          <w:szCs w:val="22"/>
        </w:rPr>
      </w:pPr>
      <w:r w:rsidRPr="005D141B">
        <w:rPr>
          <w:rFonts w:ascii="Sylfaen" w:hAnsi="Sylfaen" w:cs="Tahoma"/>
          <w:bCs/>
          <w:spacing w:val="-1"/>
          <w:sz w:val="22"/>
          <w:szCs w:val="22"/>
        </w:rPr>
        <w:lastRenderedPageBreak/>
        <w:t>Jeżeli wadium jest wnoszone w formie gwarancji lub poręczenia, o których mowa w ust. 15.</w:t>
      </w:r>
      <w:r w:rsidR="002773EE">
        <w:rPr>
          <w:rFonts w:ascii="Sylfaen" w:hAnsi="Sylfaen" w:cs="Tahoma"/>
          <w:bCs/>
          <w:spacing w:val="-1"/>
          <w:sz w:val="22"/>
          <w:szCs w:val="22"/>
        </w:rPr>
        <w:t>2</w:t>
      </w:r>
      <w:r w:rsidRPr="005D141B">
        <w:rPr>
          <w:rFonts w:ascii="Sylfaen" w:hAnsi="Sylfaen" w:cs="Tahoma"/>
          <w:bCs/>
          <w:spacing w:val="-1"/>
          <w:sz w:val="22"/>
          <w:szCs w:val="22"/>
        </w:rPr>
        <w:t>. lit. b-d, wykonawca przekazuje zamawiającemu oryginał gwarancji lub poręczenia, w postaci elektronicznej.</w:t>
      </w:r>
    </w:p>
    <w:p w14:paraId="0F56C844" w14:textId="77777777" w:rsidR="000E001F" w:rsidRPr="005D141B" w:rsidRDefault="000E001F">
      <w:pPr>
        <w:pStyle w:val="Standard"/>
        <w:jc w:val="both"/>
        <w:rPr>
          <w:rFonts w:ascii="Sylfaen" w:hAnsi="Sylfaen"/>
          <w:color w:val="000000"/>
          <w:sz w:val="22"/>
          <w:szCs w:val="22"/>
        </w:rPr>
      </w:pPr>
    </w:p>
    <w:p w14:paraId="0F4D99F8" w14:textId="270395A8" w:rsidR="000E001F" w:rsidRPr="005D141B" w:rsidRDefault="00DA360E">
      <w:pPr>
        <w:pStyle w:val="Standard"/>
        <w:rPr>
          <w:rFonts w:ascii="Sylfaen" w:hAnsi="Sylfaen"/>
          <w:b/>
          <w:color w:val="000000"/>
          <w:sz w:val="22"/>
          <w:szCs w:val="22"/>
        </w:rPr>
      </w:pPr>
      <w:r w:rsidRPr="005D141B">
        <w:rPr>
          <w:rFonts w:ascii="Sylfaen" w:hAnsi="Sylfaen"/>
          <w:b/>
          <w:color w:val="000000"/>
          <w:sz w:val="22"/>
          <w:szCs w:val="22"/>
        </w:rPr>
        <w:t>16.  Zwrot wadium:</w:t>
      </w:r>
    </w:p>
    <w:p w14:paraId="2F187A97"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a) Zamawiający zwraca wadium  niezwłocznie, nie później niż w terminie 7 dni od dnia wystąpienia jednej z okoliczności:</w:t>
      </w:r>
    </w:p>
    <w:p w14:paraId="5923AED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upływu terminu związania ofertą;</w:t>
      </w:r>
    </w:p>
    <w:p w14:paraId="48F88DC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zawarcia umowy w sprawie zamówienia publicznego;</w:t>
      </w:r>
    </w:p>
    <w:p w14:paraId="02650E27"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unieważnienia postępowania o udzielenie zamówienia, z wyjątkiem sytuacji gdy nie zostało rozstrzygnięte odwołanie na czynności unieważnienia albo nie upłynął termin do jego wniesienia.</w:t>
      </w:r>
    </w:p>
    <w:p w14:paraId="79DC9A5F"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  Zamawiający, niezwłocznie, nie później niż w terminie 7 dni od dnia złożenia wniosku zwraca wadium wykonawcy:</w:t>
      </w:r>
    </w:p>
    <w:p w14:paraId="1F1B352A"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który wycofał ofertę przed upływem terminu składania ofert;</w:t>
      </w:r>
    </w:p>
    <w:p w14:paraId="71D34008"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którego oferta została odrzucona;</w:t>
      </w:r>
    </w:p>
    <w:p w14:paraId="504C607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po wyborze najkorzystniejszej oferty, z wyjątkiem wykonawcy, którego oferta została wybrana jako najkorzystniejsza;</w:t>
      </w:r>
    </w:p>
    <w:p w14:paraId="1D1D0B3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po unieważnieniu postępowania, w przypadku gdy nie zostało rozstrzygnięte odwołanie na czynność unieważnienia albo nie upłynął termin do jego wniesienia. </w:t>
      </w:r>
    </w:p>
    <w:p w14:paraId="7E435AD2" w14:textId="0E126EEE" w:rsidR="000E001F" w:rsidRPr="005D141B" w:rsidRDefault="00DA360E">
      <w:pPr>
        <w:pStyle w:val="Standard"/>
        <w:jc w:val="both"/>
        <w:rPr>
          <w:rFonts w:ascii="Sylfaen" w:hAnsi="Sylfaen"/>
          <w:sz w:val="22"/>
          <w:szCs w:val="22"/>
        </w:rPr>
      </w:pPr>
      <w:r w:rsidRPr="005D141B">
        <w:rPr>
          <w:rFonts w:ascii="Sylfaen" w:hAnsi="Sylfaen"/>
          <w:sz w:val="22"/>
          <w:szCs w:val="22"/>
        </w:rPr>
        <w:t>16.</w:t>
      </w:r>
      <w:r w:rsidR="00EF0623" w:rsidRPr="005D141B">
        <w:rPr>
          <w:rFonts w:ascii="Sylfaen" w:hAnsi="Sylfaen"/>
          <w:sz w:val="22"/>
          <w:szCs w:val="22"/>
        </w:rPr>
        <w:t>1</w:t>
      </w:r>
      <w:r w:rsidRPr="005D141B">
        <w:rPr>
          <w:rFonts w:ascii="Sylfaen" w:hAnsi="Sylfaen"/>
          <w:sz w:val="22"/>
          <w:szCs w:val="22"/>
        </w:rPr>
        <w:t>.Zamawiający zatrzymuje wadium wraz z odsetkami, a przypadku wadium wniesionego w formie gwarancji lub poręczenia, o których mowa w art. 97 ust. 7 pkt 2-4 ustawy, występuje odpowiednio do gwaranta lub poręczyciela z żądaniem zapłaty wadium, jeżeli:</w:t>
      </w:r>
    </w:p>
    <w:p w14:paraId="79002C70" w14:textId="77777777" w:rsidR="000E001F" w:rsidRPr="005D141B" w:rsidRDefault="00DA360E">
      <w:pPr>
        <w:pStyle w:val="Standard"/>
        <w:jc w:val="both"/>
        <w:rPr>
          <w:rFonts w:ascii="Sylfaen" w:hAnsi="Sylfaen"/>
          <w:sz w:val="22"/>
          <w:szCs w:val="22"/>
        </w:rPr>
      </w:pPr>
      <w:r w:rsidRPr="005D141B">
        <w:rPr>
          <w:rFonts w:ascii="Sylfaen" w:hAnsi="Sylfaen"/>
          <w:sz w:val="22"/>
          <w:szCs w:val="22"/>
        </w:rPr>
        <w:t>a) wykonawca w odpowiedzi na wezwanie, o którym mowa w art. 107 ust. 2 lub art. 128 ust. 1 ustawy, z przyczyn leżących po jego stronie, nie złożył podmiotowych środków dowodowych lub przedmiotowych środków dowodowych potwierdzających okoliczności, o których mowa w art. 57 lub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16B5B229" w14:textId="77777777" w:rsidR="000E001F" w:rsidRPr="005D141B" w:rsidRDefault="00DA360E">
      <w:pPr>
        <w:pStyle w:val="Standard"/>
        <w:jc w:val="both"/>
        <w:rPr>
          <w:rFonts w:ascii="Sylfaen" w:hAnsi="Sylfaen"/>
          <w:sz w:val="22"/>
          <w:szCs w:val="22"/>
        </w:rPr>
      </w:pPr>
      <w:r w:rsidRPr="005D141B">
        <w:rPr>
          <w:rFonts w:ascii="Sylfaen" w:hAnsi="Sylfaen"/>
          <w:sz w:val="22"/>
          <w:szCs w:val="22"/>
        </w:rPr>
        <w:t>b) wykonawca, którego oferta została wybrana:</w:t>
      </w:r>
    </w:p>
    <w:p w14:paraId="538090E8" w14:textId="77777777" w:rsidR="000E001F" w:rsidRPr="005D141B" w:rsidRDefault="00DA360E">
      <w:pPr>
        <w:pStyle w:val="Standard"/>
        <w:ind w:left="180" w:hanging="180"/>
        <w:rPr>
          <w:rFonts w:ascii="Sylfaen" w:hAnsi="Sylfaen"/>
          <w:sz w:val="22"/>
          <w:szCs w:val="22"/>
        </w:rPr>
      </w:pPr>
      <w:r w:rsidRPr="005D141B">
        <w:rPr>
          <w:rFonts w:ascii="Sylfaen" w:hAnsi="Sylfaen"/>
          <w:sz w:val="22"/>
          <w:szCs w:val="22"/>
        </w:rPr>
        <w:t>-</w:t>
      </w:r>
      <w:r w:rsidRPr="005D141B">
        <w:rPr>
          <w:rFonts w:ascii="Sylfaen" w:hAnsi="Sylfaen"/>
          <w:sz w:val="22"/>
          <w:szCs w:val="22"/>
        </w:rPr>
        <w:tab/>
        <w:t>odmówił podpisania umowy w sprawie zamówienia publicznego na warunkach określonych w ofercie;</w:t>
      </w:r>
    </w:p>
    <w:p w14:paraId="0643EF19"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w:t>
      </w:r>
      <w:r w:rsidRPr="005D141B">
        <w:rPr>
          <w:rFonts w:ascii="Sylfaen" w:hAnsi="Sylfaen"/>
          <w:sz w:val="22"/>
          <w:szCs w:val="22"/>
        </w:rPr>
        <w:tab/>
        <w:t>nie wniósł wymaganego zabezpieczenia należytego wykonania umowy;</w:t>
      </w:r>
    </w:p>
    <w:p w14:paraId="77384B40"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 xml:space="preserve">c) zawarcie umowy w sprawie zamówienia publicznego stało się niemożliwe z przyczyn leżących po stronie wykonawcy, którego oferta została wybrana. </w:t>
      </w:r>
    </w:p>
    <w:p w14:paraId="45ABC6CB" w14:textId="77777777" w:rsidR="000E001F" w:rsidRPr="005D141B" w:rsidRDefault="000E001F">
      <w:pPr>
        <w:jc w:val="both"/>
        <w:rPr>
          <w:rFonts w:ascii="Sylfaen" w:hAnsi="Sylfaen"/>
          <w:b/>
          <w:sz w:val="22"/>
          <w:szCs w:val="22"/>
        </w:rPr>
      </w:pPr>
    </w:p>
    <w:p w14:paraId="69F62CFD" w14:textId="77777777" w:rsidR="000E001F" w:rsidRPr="005D141B" w:rsidRDefault="00DA360E">
      <w:pPr>
        <w:jc w:val="both"/>
        <w:rPr>
          <w:rFonts w:ascii="Sylfaen" w:hAnsi="Sylfaen"/>
          <w:b/>
          <w:bCs/>
          <w:sz w:val="22"/>
          <w:szCs w:val="22"/>
        </w:rPr>
      </w:pPr>
      <w:r w:rsidRPr="005D141B">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3311BF7B" w14:textId="77777777" w:rsidR="001D3C03" w:rsidRPr="00D97948" w:rsidRDefault="001D3C03" w:rsidP="001D3C03">
      <w:pPr>
        <w:widowControl w:val="0"/>
        <w:suppressAutoHyphens/>
        <w:jc w:val="both"/>
        <w:rPr>
          <w:rFonts w:ascii="Sylfaen" w:hAnsi="Sylfaen"/>
          <w:sz w:val="22"/>
          <w:szCs w:val="22"/>
        </w:rPr>
      </w:pPr>
      <w:r w:rsidRPr="00D97948">
        <w:rPr>
          <w:rFonts w:ascii="Sylfaen" w:hAnsi="Sylfaen"/>
          <w:sz w:val="22"/>
          <w:szCs w:val="22"/>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4AEB9232" w14:textId="77777777" w:rsidR="001D3C03" w:rsidRPr="00661B83" w:rsidRDefault="001D3C03">
      <w:pPr>
        <w:widowControl w:val="0"/>
        <w:numPr>
          <w:ilvl w:val="1"/>
          <w:numId w:val="30"/>
        </w:numPr>
        <w:suppressAutoHyphens/>
        <w:ind w:left="0" w:firstLine="0"/>
        <w:jc w:val="both"/>
        <w:rPr>
          <w:rFonts w:ascii="Sylfaen" w:hAnsi="Sylfaen"/>
          <w:bCs/>
          <w:sz w:val="22"/>
          <w:szCs w:val="22"/>
        </w:rPr>
      </w:pPr>
      <w:r w:rsidRPr="005B2D79">
        <w:rPr>
          <w:rFonts w:ascii="Sylfaen" w:hAnsi="Sylfaen"/>
          <w:bCs/>
          <w:sz w:val="22"/>
          <w:szCs w:val="22"/>
          <w:lang w:eastAsia="x-none"/>
        </w:rPr>
        <w:t xml:space="preserve">Komunikacja </w:t>
      </w:r>
      <w:r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Pr="005B2D79">
        <w:rPr>
          <w:rFonts w:ascii="Sylfaen" w:hAnsi="Sylfaen"/>
          <w:bCs/>
          <w:sz w:val="22"/>
          <w:szCs w:val="22"/>
          <w:lang w:eastAsia="x-none"/>
        </w:rPr>
        <w:t>, podmiotowych środków dowodowych, przedmiotowych środków dowodowych</w:t>
      </w:r>
      <w:r w:rsidRPr="005B2D79">
        <w:rPr>
          <w:rFonts w:ascii="Sylfaen" w:hAnsi="Sylfaen"/>
          <w:bCs/>
          <w:sz w:val="22"/>
          <w:szCs w:val="22"/>
          <w:lang w:val="x-none" w:eastAsia="x-none"/>
        </w:rPr>
        <w:t xml:space="preserve"> </w:t>
      </w:r>
      <w:r w:rsidRPr="00661B83">
        <w:rPr>
          <w:rFonts w:ascii="Sylfaen" w:hAnsi="Sylfaen"/>
          <w:bCs/>
          <w:sz w:val="22"/>
          <w:szCs w:val="22"/>
          <w:lang w:val="x-none" w:eastAsia="x-none"/>
        </w:rPr>
        <w:t>odbywa się przy użyciu środków komunikacji elektronicznej.</w:t>
      </w:r>
    </w:p>
    <w:p w14:paraId="4A547110" w14:textId="202E6745" w:rsidR="001D3C03" w:rsidRPr="00661B83" w:rsidRDefault="001D3C03">
      <w:pPr>
        <w:widowControl w:val="0"/>
        <w:numPr>
          <w:ilvl w:val="1"/>
          <w:numId w:val="30"/>
        </w:numPr>
        <w:suppressAutoHyphens/>
        <w:ind w:left="0" w:firstLine="0"/>
        <w:jc w:val="both"/>
        <w:rPr>
          <w:rFonts w:ascii="Sylfaen" w:hAnsi="Sylfaen"/>
          <w:bCs/>
          <w:sz w:val="22"/>
          <w:szCs w:val="22"/>
        </w:rPr>
      </w:pPr>
      <w:r w:rsidRPr="00661B83">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miniPortalu </w:t>
      </w:r>
      <w:hyperlink r:id="rId31" w:history="1">
        <w:r w:rsidRPr="00661B83">
          <w:rPr>
            <w:rStyle w:val="Nagwek9Znak"/>
            <w:rFonts w:ascii="Sylfaen" w:hAnsi="Sylfaen" w:cs="Tahoma"/>
            <w:bCs w:val="0"/>
            <w:sz w:val="22"/>
            <w:szCs w:val="22"/>
          </w:rPr>
          <w:t>https://miniportal.uzp.gov.pl</w:t>
        </w:r>
      </w:hyperlink>
      <w:r w:rsidRPr="00661B83">
        <w:rPr>
          <w:rFonts w:ascii="Sylfaen" w:hAnsi="Sylfaen" w:cs="Tahoma"/>
          <w:bCs/>
          <w:sz w:val="22"/>
          <w:szCs w:val="22"/>
        </w:rPr>
        <w:t xml:space="preserve">, ePUAP https://epuapa.gov.pl/wps/portal. </w:t>
      </w:r>
      <w:r w:rsidRPr="00661B83">
        <w:rPr>
          <w:rFonts w:ascii="Sylfaen" w:hAnsi="Sylfaen"/>
          <w:bCs/>
          <w:sz w:val="22"/>
          <w:szCs w:val="22"/>
        </w:rPr>
        <w:t xml:space="preserve"> </w:t>
      </w:r>
      <w:r w:rsidRPr="00661B83">
        <w:rPr>
          <w:rFonts w:ascii="Sylfaen" w:hAnsi="Sylfaen" w:cs="Tahoma"/>
          <w:bCs/>
          <w:color w:val="000000"/>
          <w:sz w:val="22"/>
          <w:szCs w:val="22"/>
        </w:rPr>
        <w:lastRenderedPageBreak/>
        <w:t xml:space="preserve">We wszelkiej korespondencji związanej z niniejszym postępowaniem Zamawiający i Wykonawcy posługują się numerem postępowania lub numerem ogłoszenia (BZP). Zamawiający może również komunikować się z Wykonawcami za pomocą poczty elektronicznej: </w:t>
      </w:r>
      <w:hyperlink r:id="rId32" w:history="1">
        <w:r w:rsidRPr="00661B83">
          <w:rPr>
            <w:rStyle w:val="Hipercze"/>
            <w:rFonts w:ascii="Sylfaen" w:hAnsi="Sylfaen" w:cs="Tahoma"/>
            <w:bCs/>
            <w:sz w:val="22"/>
            <w:szCs w:val="22"/>
          </w:rPr>
          <w:t>dzp@med.torun.pl</w:t>
        </w:r>
      </w:hyperlink>
      <w:r w:rsidRPr="00661B83">
        <w:rPr>
          <w:rFonts w:ascii="Sylfaen" w:hAnsi="Sylfaen" w:cs="Tahoma"/>
          <w:bCs/>
          <w:color w:val="000000"/>
          <w:sz w:val="22"/>
          <w:szCs w:val="22"/>
        </w:rPr>
        <w:t xml:space="preserve"> jednak należy pamiętać, </w:t>
      </w:r>
      <w:r w:rsidRPr="00661B83">
        <w:rPr>
          <w:rFonts w:ascii="Sylfaen" w:hAnsi="Sylfaen" w:cs="Tahoma"/>
          <w:color w:val="000000"/>
          <w:sz w:val="22"/>
          <w:szCs w:val="22"/>
        </w:rPr>
        <w:t xml:space="preserve">że oferta oraz dokumenty i oświadczenia, o których mowa w SWZ – pkt 14,18, a także oferty dodatkowe składane są zawsze za pośrednictwem </w:t>
      </w:r>
      <w:r w:rsidRPr="00661B83">
        <w:rPr>
          <w:rFonts w:ascii="Sylfaen" w:hAnsi="Sylfaen" w:cs="Tahoma"/>
          <w:b/>
          <w:color w:val="000000"/>
          <w:sz w:val="22"/>
          <w:szCs w:val="22"/>
        </w:rPr>
        <w:t>„Formularza do złożenia, zmiany, wycofania oferty lub wniosku”</w:t>
      </w:r>
      <w:r w:rsidRPr="00661B83">
        <w:rPr>
          <w:rFonts w:ascii="Sylfaen" w:hAnsi="Sylfaen" w:cs="Tahoma"/>
          <w:color w:val="000000"/>
          <w:sz w:val="22"/>
          <w:szCs w:val="22"/>
        </w:rPr>
        <w:t xml:space="preserve"> dostępnego na ePUAP i udostępnionego na miniPortalu.</w:t>
      </w:r>
      <w:r w:rsidR="00AA7535" w:rsidRPr="00661B83">
        <w:rPr>
          <w:rFonts w:ascii="Sylfaen" w:hAnsi="Sylfaen" w:cs="Tahoma"/>
          <w:color w:val="000000"/>
          <w:sz w:val="22"/>
          <w:szCs w:val="22"/>
        </w:rPr>
        <w:t xml:space="preserve"> Dokumenty i oświadczenie, o których mowa w SWZ w pkt. 14.3 składane są za pośrednictwem „Formularza do komunikacji” dostępnego na EPUAP i udostępnionego na miniPortalu.</w:t>
      </w:r>
    </w:p>
    <w:p w14:paraId="2482580B" w14:textId="77777777" w:rsidR="001D3C03" w:rsidRPr="005B2D79" w:rsidRDefault="001D3C03">
      <w:pPr>
        <w:numPr>
          <w:ilvl w:val="1"/>
          <w:numId w:val="30"/>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Zamawiający zaleca korzystanie z systemów miniPortal i ePUAP w zakresie, w jakim jest to bezwzględnie wymagane zgodnie z niniejszą SWZ</w:t>
      </w:r>
      <w:r>
        <w:rPr>
          <w:rFonts w:ascii="Sylfaen" w:hAnsi="Sylfaen" w:cs="Tahoma"/>
          <w:bCs/>
          <w:color w:val="000000"/>
          <w:sz w:val="22"/>
          <w:szCs w:val="22"/>
        </w:rPr>
        <w:t xml:space="preserve">, w szczególności: </w:t>
      </w:r>
      <w:r w:rsidRPr="005B2D79">
        <w:rPr>
          <w:rFonts w:ascii="Sylfaen" w:hAnsi="Sylfaen" w:cs="Tahoma"/>
          <w:bCs/>
          <w:color w:val="000000"/>
          <w:sz w:val="22"/>
          <w:szCs w:val="22"/>
        </w:rPr>
        <w:t>celem złożenia oferty i dokumentów przekazywanych wraz z nią, przekazywania oświadczeń, zawiadomień, informacji.</w:t>
      </w:r>
    </w:p>
    <w:p w14:paraId="377860AF" w14:textId="77777777" w:rsidR="001D3C03" w:rsidRPr="005B2D79" w:rsidRDefault="001D3C03">
      <w:pPr>
        <w:numPr>
          <w:ilvl w:val="1"/>
          <w:numId w:val="30"/>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2021E661"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D97948">
        <w:rPr>
          <w:rFonts w:ascii="Sylfaen" w:hAnsi="Sylfaen" w:cs="Tahoma"/>
          <w:color w:val="000000"/>
          <w:sz w:val="22"/>
          <w:szCs w:val="22"/>
        </w:rPr>
        <w:t>miniPortau</w:t>
      </w:r>
      <w:proofErr w:type="spellEnd"/>
      <w:r w:rsidRPr="00D97948">
        <w:rPr>
          <w:rFonts w:ascii="Sylfaen" w:hAnsi="Sylfaen" w:cs="Tahoma"/>
          <w:color w:val="000000"/>
          <w:sz w:val="22"/>
          <w:szCs w:val="22"/>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F8FD1AF"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ePUAP wynosi 150 MB. </w:t>
      </w:r>
    </w:p>
    <w:p w14:paraId="5B6BF420"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57814963" w14:textId="77777777" w:rsidR="001D3C03" w:rsidRPr="0066534C"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Szczegółowe instrukcje użytkowania miniPortalu (narzędzia udostępnionego przez Urząd </w:t>
      </w:r>
      <w:r w:rsidRPr="0066534C">
        <w:rPr>
          <w:rFonts w:ascii="Sylfaen" w:hAnsi="Sylfaen" w:cs="Arial"/>
          <w:sz w:val="22"/>
          <w:szCs w:val="22"/>
        </w:rPr>
        <w:t xml:space="preserve">Zamówień Publicznych, Ministerstwo Przedsiębiorczości i Technologii oraz Ministerstwo Cyfryzacji) dostępne są na stronie: </w:t>
      </w:r>
      <w:hyperlink r:id="rId33" w:history="1">
        <w:r w:rsidRPr="0066534C">
          <w:rPr>
            <w:rStyle w:val="Nagwek9Znak"/>
            <w:rFonts w:ascii="Sylfaen" w:hAnsi="Sylfaen"/>
            <w:sz w:val="22"/>
            <w:szCs w:val="22"/>
          </w:rPr>
          <w:t>https://miniportal.uzp.gov.pl</w:t>
        </w:r>
      </w:hyperlink>
      <w:r w:rsidRPr="0066534C">
        <w:rPr>
          <w:rFonts w:ascii="Sylfaen" w:hAnsi="Sylfaen" w:cs="Arial"/>
          <w:sz w:val="22"/>
          <w:szCs w:val="22"/>
        </w:rPr>
        <w:t>.</w:t>
      </w:r>
    </w:p>
    <w:p w14:paraId="15E94C09" w14:textId="77777777" w:rsidR="001D3C03" w:rsidRPr="0066534C" w:rsidRDefault="001D3C03">
      <w:pPr>
        <w:numPr>
          <w:ilvl w:val="1"/>
          <w:numId w:val="30"/>
        </w:numPr>
        <w:tabs>
          <w:tab w:val="left" w:pos="-1560"/>
        </w:tabs>
        <w:ind w:left="0" w:right="-2" w:firstLine="0"/>
        <w:jc w:val="both"/>
        <w:rPr>
          <w:rFonts w:ascii="Sylfaen" w:hAnsi="Sylfaen" w:cs="Tahoma"/>
          <w:color w:val="000000"/>
          <w:sz w:val="22"/>
          <w:szCs w:val="22"/>
        </w:rPr>
      </w:pPr>
      <w:r w:rsidRPr="0066534C">
        <w:rPr>
          <w:rFonts w:ascii="Sylfaen" w:hAnsi="Sylfaen"/>
          <w:sz w:val="22"/>
          <w:szCs w:val="22"/>
        </w:rPr>
        <w:t>Za datę przekazania oferty, wniosków, zawiadomień, dokumentów elektronicznych, oświadczeń lub elektronicznych kopii dokumentów lub oświadczeń oraz innych informacji przyjmuje się datę ich przekazania na ePUAP</w:t>
      </w:r>
      <w:r>
        <w:rPr>
          <w:rFonts w:ascii="Sylfaen" w:hAnsi="Sylfaen" w:cs="Arial"/>
          <w:sz w:val="22"/>
          <w:szCs w:val="22"/>
        </w:rPr>
        <w:t xml:space="preserve"> lub</w:t>
      </w:r>
      <w:r w:rsidRPr="0066534C">
        <w:rPr>
          <w:rFonts w:ascii="Sylfaen" w:hAnsi="Sylfaen" w:cs="Arial"/>
          <w:sz w:val="22"/>
          <w:szCs w:val="22"/>
        </w:rPr>
        <w:t xml:space="preserve"> </w:t>
      </w:r>
      <w:r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3216AC6B"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W związku z istniejącymi ograniczeniami technicznymi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 które Zamawiający nie odpowiada. </w:t>
      </w:r>
    </w:p>
    <w:p w14:paraId="2AE152B9"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212F527C"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Dane postępowanie można wyszukać na Liście wszystkich postępowań w miniPortalu klikając wcześniej opcję „Dla Wykonawców” lub ze strony głównej z zakładki Postępowania.</w:t>
      </w:r>
    </w:p>
    <w:p w14:paraId="2F7C1944"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Zamawiający dopuszcza w szczególności następujący format przesyłanych danych: .pdf, .</w:t>
      </w:r>
      <w:proofErr w:type="spellStart"/>
      <w:r w:rsidRPr="00D97948">
        <w:rPr>
          <w:rFonts w:ascii="Sylfaen" w:hAnsi="Sylfaen" w:cs="Tahoma"/>
          <w:color w:val="000000"/>
          <w:sz w:val="22"/>
          <w:szCs w:val="22"/>
        </w:rPr>
        <w:t>doc</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docx</w:t>
      </w:r>
      <w:proofErr w:type="spellEnd"/>
      <w:r w:rsidRPr="00D97948">
        <w:rPr>
          <w:rFonts w:ascii="Sylfaen" w:hAnsi="Sylfaen" w:cs="Tahoma"/>
          <w:color w:val="000000"/>
          <w:sz w:val="22"/>
          <w:szCs w:val="22"/>
        </w:rPr>
        <w:t>, .rtf, .</w:t>
      </w:r>
      <w:proofErr w:type="spellStart"/>
      <w:r w:rsidRPr="00D97948">
        <w:rPr>
          <w:rFonts w:ascii="Sylfaen" w:hAnsi="Sylfaen" w:cs="Tahoma"/>
          <w:color w:val="000000"/>
          <w:sz w:val="22"/>
          <w:szCs w:val="22"/>
        </w:rPr>
        <w:t>xps</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odt</w:t>
      </w:r>
      <w:proofErr w:type="spellEnd"/>
      <w:r w:rsidRPr="00D97948">
        <w:rPr>
          <w:rFonts w:ascii="Sylfaen" w:hAnsi="Sylfaen" w:cs="Tahoma"/>
          <w:color w:val="000000"/>
          <w:sz w:val="22"/>
          <w:szCs w:val="22"/>
        </w:rPr>
        <w:t>.</w:t>
      </w:r>
    </w:p>
    <w:p w14:paraId="46E224B6"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lastRenderedPageBreak/>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97948">
        <w:rPr>
          <w:rFonts w:ascii="Sylfaen" w:hAnsi="Sylfaen" w:cs="Tahoma"/>
          <w:i/>
          <w:color w:val="000000"/>
          <w:sz w:val="22"/>
          <w:szCs w:val="22"/>
        </w:rPr>
        <w:t>.</w:t>
      </w:r>
    </w:p>
    <w:p w14:paraId="6CA7403E"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Tahoma"/>
          <w:sz w:val="22"/>
          <w:szCs w:val="22"/>
        </w:rPr>
        <w:t>Do porozumiewania się z Wykonawcami upoważnione są następujące osoby:</w:t>
      </w:r>
    </w:p>
    <w:p w14:paraId="67587A77" w14:textId="35115C68" w:rsidR="001D3C03" w:rsidRPr="00701F97" w:rsidRDefault="001D3C03" w:rsidP="001D3C03">
      <w:pPr>
        <w:tabs>
          <w:tab w:val="left" w:leader="dot" w:pos="567"/>
          <w:tab w:val="left" w:leader="dot" w:pos="4535"/>
        </w:tabs>
        <w:jc w:val="both"/>
        <w:rPr>
          <w:rFonts w:ascii="Sylfaen" w:hAnsi="Sylfaen" w:cs="Tahoma"/>
          <w:sz w:val="22"/>
          <w:szCs w:val="22"/>
        </w:rPr>
      </w:pPr>
      <w:r w:rsidRPr="00701F97">
        <w:rPr>
          <w:rFonts w:ascii="Sylfaen" w:hAnsi="Sylfaen" w:cs="Tahoma"/>
          <w:sz w:val="22"/>
          <w:szCs w:val="22"/>
        </w:rPr>
        <w:t xml:space="preserve">a)w sprawach merytorycznych – </w:t>
      </w:r>
      <w:r w:rsidR="006A18B2">
        <w:rPr>
          <w:rFonts w:ascii="Sylfaen" w:hAnsi="Sylfaen" w:cs="Tahoma"/>
          <w:sz w:val="22"/>
          <w:szCs w:val="22"/>
        </w:rPr>
        <w:t xml:space="preserve">Stanisław Doroszewski </w:t>
      </w:r>
      <w:r w:rsidRPr="00701F97">
        <w:rPr>
          <w:rFonts w:ascii="Sylfaen" w:hAnsi="Sylfaen" w:cs="Tahoma"/>
          <w:sz w:val="22"/>
          <w:szCs w:val="22"/>
        </w:rPr>
        <w:t xml:space="preserve">– Kierownik </w:t>
      </w:r>
      <w:r w:rsidR="006A18B2">
        <w:rPr>
          <w:rFonts w:ascii="Sylfaen" w:hAnsi="Sylfaen" w:cs="Tahoma"/>
          <w:sz w:val="22"/>
          <w:szCs w:val="22"/>
        </w:rPr>
        <w:t>Apteki</w:t>
      </w:r>
      <w:r>
        <w:rPr>
          <w:rFonts w:ascii="Sylfaen" w:hAnsi="Sylfaen" w:cs="Tahoma"/>
          <w:sz w:val="22"/>
          <w:szCs w:val="22"/>
        </w:rPr>
        <w:t>,</w:t>
      </w:r>
    </w:p>
    <w:p w14:paraId="485F0F75" w14:textId="77DFE42B" w:rsidR="001D3C03" w:rsidRPr="00D97948" w:rsidRDefault="001D3C03" w:rsidP="001D3C03">
      <w:pPr>
        <w:tabs>
          <w:tab w:val="left" w:leader="dot" w:pos="567"/>
          <w:tab w:val="left" w:leader="dot" w:pos="4535"/>
        </w:tabs>
        <w:jc w:val="both"/>
        <w:rPr>
          <w:rFonts w:ascii="Sylfaen" w:hAnsi="Sylfaen" w:cs="Tahoma"/>
          <w:sz w:val="22"/>
          <w:szCs w:val="22"/>
        </w:rPr>
      </w:pPr>
      <w:r w:rsidRPr="00D97948">
        <w:rPr>
          <w:rFonts w:ascii="Sylfaen" w:hAnsi="Sylfaen" w:cs="Tahoma"/>
          <w:sz w:val="22"/>
          <w:szCs w:val="22"/>
        </w:rPr>
        <w:t xml:space="preserve">b)w sprawach proceduralnych – </w:t>
      </w:r>
      <w:r w:rsidR="00661B83">
        <w:rPr>
          <w:rFonts w:ascii="Sylfaen" w:hAnsi="Sylfaen" w:cs="Tahoma"/>
          <w:sz w:val="22"/>
          <w:szCs w:val="22"/>
        </w:rPr>
        <w:t>Anna Wiczanowska</w:t>
      </w:r>
      <w:r w:rsidRPr="00D97948">
        <w:rPr>
          <w:rFonts w:ascii="Sylfaen" w:hAnsi="Sylfaen" w:cs="Tahoma"/>
          <w:sz w:val="22"/>
          <w:szCs w:val="22"/>
        </w:rPr>
        <w:t xml:space="preserve"> – Zamówienia Publiczne.</w:t>
      </w:r>
    </w:p>
    <w:p w14:paraId="01E0C862" w14:textId="77777777" w:rsidR="001D3C03" w:rsidRPr="00D97948" w:rsidRDefault="001D3C03" w:rsidP="001D3C03">
      <w:pPr>
        <w:tabs>
          <w:tab w:val="left" w:leader="dot" w:pos="567"/>
          <w:tab w:val="left" w:leader="dot" w:pos="4535"/>
        </w:tabs>
        <w:jc w:val="both"/>
        <w:rPr>
          <w:rFonts w:ascii="Sylfaen" w:hAnsi="Sylfaen" w:cs="Tahoma"/>
          <w:sz w:val="22"/>
          <w:szCs w:val="22"/>
        </w:rPr>
      </w:pPr>
      <w:r w:rsidRPr="00D97948">
        <w:rPr>
          <w:rFonts w:ascii="Sylfaen" w:hAnsi="Sylfaen" w:cs="Tahoma"/>
          <w:sz w:val="22"/>
          <w:szCs w:val="22"/>
        </w:rPr>
        <w:t>Wyjaśnienia dotyczące SWZ udzielane są z zachowaniem zasad określonych w art. 135 uPzp.</w:t>
      </w:r>
    </w:p>
    <w:p w14:paraId="27741904" w14:textId="77777777" w:rsidR="001D3C03" w:rsidRPr="00D97948" w:rsidRDefault="001D3C03">
      <w:pPr>
        <w:numPr>
          <w:ilvl w:val="1"/>
          <w:numId w:val="30"/>
        </w:numPr>
        <w:tabs>
          <w:tab w:val="left" w:leader="dot" w:pos="567"/>
          <w:tab w:val="left" w:leader="dot" w:pos="4535"/>
        </w:tabs>
        <w:ind w:left="0" w:firstLine="0"/>
        <w:jc w:val="both"/>
        <w:rPr>
          <w:rFonts w:ascii="Sylfaen" w:hAnsi="Sylfaen" w:cs="Tahoma"/>
          <w:sz w:val="22"/>
          <w:szCs w:val="22"/>
        </w:rPr>
      </w:pPr>
      <w:r w:rsidRPr="00D97948">
        <w:rPr>
          <w:rFonts w:ascii="Sylfaen" w:hAnsi="Sylfaen" w:cs="Tahoma"/>
          <w:sz w:val="22"/>
          <w:szCs w:val="22"/>
        </w:rPr>
        <w:t xml:space="preserve">Wykonawca za pośrednictwem miniPortalu, </w:t>
      </w:r>
      <w:proofErr w:type="spellStart"/>
      <w:r w:rsidRPr="00D97948">
        <w:rPr>
          <w:rFonts w:ascii="Sylfaen" w:hAnsi="Sylfaen" w:cs="Tahoma"/>
          <w:sz w:val="22"/>
          <w:szCs w:val="22"/>
        </w:rPr>
        <w:t>ePUAPu</w:t>
      </w:r>
      <w:proofErr w:type="spellEnd"/>
      <w:r w:rsidRPr="00D97948">
        <w:rPr>
          <w:rFonts w:ascii="Sylfaen" w:hAnsi="Sylfaen" w:cs="Tahoma"/>
          <w:sz w:val="22"/>
          <w:szCs w:val="22"/>
        </w:rPr>
        <w:t xml:space="preserve"> może zwrócić się do Zamawiającego – z wnioskiem o wyjaśnienie treści SWZ. </w:t>
      </w:r>
    </w:p>
    <w:p w14:paraId="2BF077E3" w14:textId="77777777" w:rsidR="001D3C03" w:rsidRPr="00D97948" w:rsidRDefault="001D3C03">
      <w:pPr>
        <w:numPr>
          <w:ilvl w:val="1"/>
          <w:numId w:val="30"/>
        </w:numPr>
        <w:tabs>
          <w:tab w:val="left" w:leader="dot" w:pos="567"/>
          <w:tab w:val="left" w:leader="dot" w:pos="4535"/>
        </w:tabs>
        <w:ind w:left="0" w:firstLine="0"/>
        <w:jc w:val="both"/>
        <w:rPr>
          <w:rFonts w:ascii="Sylfaen" w:hAnsi="Sylfaen" w:cs="Tahoma"/>
          <w:sz w:val="22"/>
          <w:szCs w:val="22"/>
        </w:rPr>
      </w:pPr>
      <w:r w:rsidRPr="00D97948">
        <w:rPr>
          <w:rFonts w:ascii="Sylfaen" w:hAnsi="Sylfaen" w:cs="Tahoma"/>
          <w:sz w:val="22"/>
          <w:szCs w:val="22"/>
        </w:rPr>
        <w:t xml:space="preserve">Zamawiający jest obowiązany udzielić wyjaśnień niezwłocznie, jednak nie później niż na </w:t>
      </w:r>
      <w:r>
        <w:rPr>
          <w:rFonts w:ascii="Sylfaen" w:hAnsi="Sylfaen" w:cs="Tahoma"/>
          <w:sz w:val="22"/>
          <w:szCs w:val="22"/>
        </w:rPr>
        <w:t>6</w:t>
      </w:r>
      <w:r w:rsidRPr="00D97948">
        <w:rPr>
          <w:rFonts w:ascii="Sylfaen" w:hAnsi="Sylfaen" w:cs="Tahoma"/>
          <w:sz w:val="22"/>
          <w:szCs w:val="22"/>
        </w:rPr>
        <w:t xml:space="preserve"> dni przed upływem terminu składania ofert, pod warunkiem że wniosek o wyjaśnienie treści SWZ wpłynął do zamawiającego nie później niż na  </w:t>
      </w:r>
      <w:r>
        <w:rPr>
          <w:rFonts w:ascii="Sylfaen" w:hAnsi="Sylfaen" w:cs="Tahoma"/>
          <w:sz w:val="22"/>
          <w:szCs w:val="22"/>
        </w:rPr>
        <w:t>1</w:t>
      </w:r>
      <w:r w:rsidRPr="00D97948">
        <w:rPr>
          <w:rFonts w:ascii="Sylfaen" w:hAnsi="Sylfaen" w:cs="Tahoma"/>
          <w:sz w:val="22"/>
          <w:szCs w:val="22"/>
        </w:rPr>
        <w:t>4  przed upływem terminu składania ofert</w:t>
      </w:r>
      <w:r>
        <w:rPr>
          <w:rFonts w:ascii="Sylfaen" w:hAnsi="Sylfaen" w:cs="Tahoma"/>
          <w:sz w:val="22"/>
          <w:szCs w:val="22"/>
        </w:rPr>
        <w:t>.</w:t>
      </w:r>
    </w:p>
    <w:p w14:paraId="42AE5BF1" w14:textId="744D6E09" w:rsidR="0021728D" w:rsidRPr="00F40673" w:rsidRDefault="001D3C03" w:rsidP="001D3C03">
      <w:pPr>
        <w:tabs>
          <w:tab w:val="left" w:pos="426"/>
        </w:tabs>
        <w:contextualSpacing/>
        <w:jc w:val="both"/>
        <w:rPr>
          <w:rFonts w:ascii="Sylfaen" w:hAnsi="Sylfaen"/>
          <w:sz w:val="22"/>
          <w:szCs w:val="22"/>
        </w:rPr>
      </w:pPr>
      <w:r w:rsidRPr="00D97948">
        <w:rPr>
          <w:rFonts w:ascii="Sylfaen" w:hAnsi="Sylfaen" w:cs="Tahoma"/>
          <w:sz w:val="22"/>
          <w:szCs w:val="22"/>
        </w:rPr>
        <w:t xml:space="preserve">Zamawiający umieści wyjaśnienia treści SWZ na stronie internetowej prowadzonego postępowania </w:t>
      </w:r>
      <w:r w:rsidRPr="00F40673">
        <w:rPr>
          <w:rFonts w:ascii="Sylfaen" w:hAnsi="Sylfaen" w:cs="Tahoma"/>
          <w:sz w:val="22"/>
          <w:szCs w:val="22"/>
        </w:rPr>
        <w:t xml:space="preserve">- </w:t>
      </w:r>
      <w:hyperlink r:id="rId34" w:history="1">
        <w:r w:rsidRPr="00F40673">
          <w:rPr>
            <w:rStyle w:val="Hipercze"/>
            <w:rFonts w:ascii="Sylfaen" w:hAnsi="Sylfaen" w:cs="Tahoma"/>
            <w:sz w:val="22"/>
            <w:szCs w:val="22"/>
          </w:rPr>
          <w:t>https://miniportal.uzp.gov.pl</w:t>
        </w:r>
      </w:hyperlink>
      <w:r w:rsidRPr="00F40673">
        <w:rPr>
          <w:rFonts w:ascii="Sylfaen" w:hAnsi="Sylfaen" w:cs="Tahoma"/>
          <w:sz w:val="22"/>
          <w:szCs w:val="22"/>
        </w:rPr>
        <w:t xml:space="preserve">, </w:t>
      </w:r>
      <w:hyperlink r:id="rId35" w:history="1">
        <w:r w:rsidRPr="00F40673">
          <w:rPr>
            <w:rStyle w:val="Hipercze"/>
            <w:rFonts w:ascii="Sylfaen" w:hAnsi="Sylfaen"/>
            <w:sz w:val="22"/>
            <w:szCs w:val="22"/>
          </w:rPr>
          <w:t>www.med.torun.pl</w:t>
        </w:r>
      </w:hyperlink>
      <w:r w:rsidRPr="00F40673">
        <w:rPr>
          <w:rFonts w:ascii="Sylfaen" w:hAnsi="Sylfaen"/>
          <w:sz w:val="22"/>
          <w:szCs w:val="22"/>
        </w:rPr>
        <w:t xml:space="preserve"> zakładka BIP/Przetargi.</w:t>
      </w:r>
    </w:p>
    <w:p w14:paraId="5983461B" w14:textId="77777777" w:rsidR="001D3C03" w:rsidRPr="005D141B" w:rsidRDefault="001D3C03" w:rsidP="001D3C03">
      <w:pPr>
        <w:tabs>
          <w:tab w:val="left" w:pos="426"/>
        </w:tabs>
        <w:contextualSpacing/>
        <w:jc w:val="both"/>
        <w:rPr>
          <w:rFonts w:ascii="Sylfaen" w:hAnsi="Sylfaen"/>
          <w:b/>
          <w:sz w:val="22"/>
          <w:szCs w:val="22"/>
        </w:rPr>
      </w:pPr>
    </w:p>
    <w:p w14:paraId="20639F4D" w14:textId="1DB94625" w:rsidR="000D3E71" w:rsidRPr="005D141B" w:rsidRDefault="000D3E71" w:rsidP="000D3E71">
      <w:pPr>
        <w:tabs>
          <w:tab w:val="left" w:pos="426"/>
        </w:tabs>
        <w:contextualSpacing/>
        <w:jc w:val="both"/>
        <w:rPr>
          <w:rFonts w:ascii="Sylfaen" w:hAnsi="Sylfaen"/>
          <w:b/>
          <w:sz w:val="22"/>
          <w:szCs w:val="22"/>
        </w:rPr>
      </w:pPr>
      <w:r w:rsidRPr="005D141B">
        <w:rPr>
          <w:rFonts w:ascii="Sylfaen" w:hAnsi="Sylfaen"/>
          <w:b/>
          <w:sz w:val="22"/>
          <w:szCs w:val="22"/>
        </w:rPr>
        <w:t>18. Złożenie oferty</w:t>
      </w:r>
    </w:p>
    <w:p w14:paraId="28E321DE" w14:textId="77777777" w:rsidR="000D3E71" w:rsidRPr="004F1B09" w:rsidRDefault="000D3E71" w:rsidP="00594B28">
      <w:pPr>
        <w:pStyle w:val="glowny"/>
        <w:numPr>
          <w:ilvl w:val="1"/>
          <w:numId w:val="20"/>
        </w:numPr>
        <w:tabs>
          <w:tab w:val="clear" w:pos="720"/>
          <w:tab w:val="num" w:pos="426"/>
        </w:tabs>
        <w:spacing w:line="240" w:lineRule="auto"/>
        <w:ind w:left="480" w:hanging="480"/>
        <w:rPr>
          <w:rFonts w:ascii="Sylfaen" w:hAnsi="Sylfaen" w:cs="Calibri"/>
          <w:color w:val="auto"/>
          <w:sz w:val="22"/>
          <w:szCs w:val="22"/>
        </w:rPr>
      </w:pPr>
      <w:r w:rsidRPr="004F1B09">
        <w:rPr>
          <w:rFonts w:ascii="Sylfaen" w:hAnsi="Sylfaen" w:cs="Arial"/>
          <w:b/>
          <w:color w:val="auto"/>
          <w:sz w:val="22"/>
          <w:szCs w:val="22"/>
        </w:rPr>
        <w:t>Oferta musi zawierać wypełniony:</w:t>
      </w:r>
      <w:r w:rsidRPr="004F1B09">
        <w:rPr>
          <w:rFonts w:ascii="Sylfaen" w:hAnsi="Sylfaen" w:cs="Arial"/>
          <w:b/>
          <w:i/>
          <w:color w:val="auto"/>
          <w:sz w:val="22"/>
          <w:szCs w:val="22"/>
        </w:rPr>
        <w:t xml:space="preserve"> </w:t>
      </w:r>
    </w:p>
    <w:p w14:paraId="2C9713C5" w14:textId="77777777" w:rsidR="000D3E71"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Arial"/>
          <w:color w:val="auto"/>
          <w:sz w:val="22"/>
          <w:szCs w:val="22"/>
        </w:rPr>
        <w:t xml:space="preserve">Formularz oferty według </w:t>
      </w:r>
      <w:r w:rsidRPr="00FB253F">
        <w:rPr>
          <w:rFonts w:ascii="Sylfaen" w:hAnsi="Sylfaen" w:cs="Arial"/>
          <w:b/>
          <w:bCs/>
          <w:color w:val="auto"/>
          <w:sz w:val="22"/>
          <w:szCs w:val="22"/>
        </w:rPr>
        <w:t>załącznika nr 3</w:t>
      </w:r>
      <w:r w:rsidRPr="00FB253F">
        <w:rPr>
          <w:rFonts w:ascii="Sylfaen" w:hAnsi="Sylfaen" w:cs="Arial"/>
          <w:color w:val="auto"/>
          <w:sz w:val="22"/>
          <w:szCs w:val="22"/>
        </w:rPr>
        <w:t xml:space="preserve"> do SWZ, </w:t>
      </w:r>
    </w:p>
    <w:p w14:paraId="6B4FD680" w14:textId="77777777" w:rsidR="004F1B09"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Arial"/>
          <w:color w:val="auto"/>
          <w:sz w:val="22"/>
          <w:szCs w:val="22"/>
        </w:rPr>
        <w:t xml:space="preserve">Formularz asortymentowo - cenowy wg </w:t>
      </w:r>
      <w:r w:rsidRPr="00FB253F">
        <w:rPr>
          <w:rFonts w:ascii="Sylfaen" w:hAnsi="Sylfaen" w:cs="Arial"/>
          <w:b/>
          <w:bCs/>
          <w:color w:val="auto"/>
          <w:sz w:val="22"/>
          <w:szCs w:val="22"/>
        </w:rPr>
        <w:t>Załącznika nr 1</w:t>
      </w:r>
      <w:r w:rsidRPr="00FB253F">
        <w:rPr>
          <w:rFonts w:ascii="Sylfaen" w:hAnsi="Sylfaen" w:cs="Arial"/>
          <w:color w:val="auto"/>
          <w:sz w:val="22"/>
          <w:szCs w:val="22"/>
        </w:rPr>
        <w:t xml:space="preserve"> do SWZ</w:t>
      </w:r>
      <w:r w:rsidRPr="00FB253F">
        <w:rPr>
          <w:rFonts w:ascii="Sylfaen" w:hAnsi="Sylfaen" w:cs="Arial"/>
          <w:color w:val="auto"/>
          <w:sz w:val="22"/>
          <w:szCs w:val="22"/>
          <w:lang w:val="pl-PL"/>
        </w:rPr>
        <w:t>,</w:t>
      </w:r>
    </w:p>
    <w:p w14:paraId="7CB2D047" w14:textId="56496DA1" w:rsidR="000D3E71"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Calibri"/>
          <w:color w:val="auto"/>
          <w:sz w:val="22"/>
          <w:szCs w:val="22"/>
          <w:lang w:val="pl-PL"/>
        </w:rPr>
        <w:t>JEDZ - o</w:t>
      </w:r>
      <w:r w:rsidRPr="00FB253F">
        <w:rPr>
          <w:rFonts w:ascii="Sylfaen" w:hAnsi="Sylfaen" w:cs="Calibri"/>
          <w:color w:val="auto"/>
          <w:sz w:val="22"/>
          <w:szCs w:val="22"/>
        </w:rPr>
        <w:t xml:space="preserve">świadczenie </w:t>
      </w:r>
      <w:r w:rsidRPr="00FB253F">
        <w:rPr>
          <w:rFonts w:ascii="Sylfaen" w:hAnsi="Sylfaen" w:cs="Calibri"/>
          <w:color w:val="auto"/>
          <w:sz w:val="22"/>
          <w:szCs w:val="22"/>
          <w:lang w:val="pl-PL"/>
        </w:rPr>
        <w:t>wstępne</w:t>
      </w:r>
      <w:r w:rsidRPr="00FB253F">
        <w:rPr>
          <w:rFonts w:ascii="Sylfaen" w:hAnsi="Sylfaen" w:cs="Calibri"/>
          <w:color w:val="auto"/>
          <w:sz w:val="22"/>
          <w:szCs w:val="22"/>
        </w:rPr>
        <w:t xml:space="preserve"> potwierdzające brak przesłanek do wykluczenia, spełniania</w:t>
      </w:r>
      <w:r w:rsidR="004F1B09" w:rsidRPr="00FB253F">
        <w:rPr>
          <w:rFonts w:ascii="Sylfaen" w:hAnsi="Sylfaen" w:cs="Calibri"/>
          <w:color w:val="auto"/>
          <w:sz w:val="22"/>
          <w:szCs w:val="22"/>
          <w:lang w:val="pl-PL"/>
        </w:rPr>
        <w:t xml:space="preserve"> </w:t>
      </w:r>
      <w:r w:rsidRPr="00FB253F">
        <w:rPr>
          <w:rFonts w:ascii="Sylfaen" w:hAnsi="Sylfaen" w:cs="Calibri"/>
          <w:color w:val="auto"/>
          <w:sz w:val="22"/>
          <w:szCs w:val="22"/>
        </w:rPr>
        <w:t xml:space="preserve">warunków udziału w postępowaniu zgodnie z </w:t>
      </w:r>
      <w:r w:rsidRPr="00FB253F">
        <w:rPr>
          <w:rFonts w:ascii="Sylfaen" w:hAnsi="Sylfaen" w:cs="Calibri"/>
          <w:b/>
          <w:bCs/>
          <w:color w:val="auto"/>
          <w:sz w:val="22"/>
          <w:szCs w:val="22"/>
        </w:rPr>
        <w:t xml:space="preserve">załącznikiem nr </w:t>
      </w:r>
      <w:r w:rsidR="00661B83" w:rsidRPr="00FB253F">
        <w:rPr>
          <w:rFonts w:ascii="Sylfaen" w:hAnsi="Sylfaen" w:cs="Calibri"/>
          <w:b/>
          <w:bCs/>
          <w:color w:val="auto"/>
          <w:sz w:val="22"/>
          <w:szCs w:val="22"/>
          <w:lang w:val="pl-PL"/>
        </w:rPr>
        <w:t>4</w:t>
      </w:r>
      <w:r w:rsidRPr="00FB253F">
        <w:rPr>
          <w:rFonts w:ascii="Sylfaen" w:hAnsi="Sylfaen" w:cs="Calibri"/>
          <w:color w:val="auto"/>
          <w:sz w:val="22"/>
          <w:szCs w:val="22"/>
        </w:rPr>
        <w:t xml:space="preserve"> do SWZ,</w:t>
      </w:r>
    </w:p>
    <w:p w14:paraId="3C8DF65E" w14:textId="780531FD" w:rsidR="00BA00E2" w:rsidRPr="00FB253F" w:rsidRDefault="0021728D" w:rsidP="00594B28">
      <w:pPr>
        <w:pStyle w:val="Akapitzlist"/>
        <w:numPr>
          <w:ilvl w:val="0"/>
          <w:numId w:val="21"/>
        </w:numPr>
        <w:ind w:hanging="786"/>
        <w:jc w:val="both"/>
        <w:rPr>
          <w:rFonts w:ascii="Sylfaen" w:hAnsi="Sylfaen"/>
          <w:color w:val="auto"/>
          <w:sz w:val="22"/>
          <w:szCs w:val="22"/>
        </w:rPr>
      </w:pPr>
      <w:r w:rsidRPr="00FB253F">
        <w:rPr>
          <w:rFonts w:ascii="Sylfaen" w:hAnsi="Sylfaen"/>
          <w:color w:val="auto"/>
          <w:sz w:val="22"/>
          <w:szCs w:val="22"/>
        </w:rPr>
        <w:t xml:space="preserve">Oświadczenie o niepodleganiu wykluczeniu z art. 7 ust. 1 pkt 1-3 </w:t>
      </w:r>
      <w:r w:rsidRPr="00FB253F">
        <w:rPr>
          <w:rFonts w:ascii="Sylfaen" w:eastAsia="Andale Sans UI" w:hAnsi="Sylfaen"/>
          <w:color w:val="auto"/>
          <w:sz w:val="22"/>
          <w:szCs w:val="22"/>
          <w:lang w:eastAsia="fa-IR" w:bidi="fa-IR"/>
        </w:rPr>
        <w:t xml:space="preserve">ustawy </w:t>
      </w:r>
      <w:r w:rsidRPr="00FB253F">
        <w:rPr>
          <w:rFonts w:ascii="Sylfaen" w:hAnsi="Sylfaen" w:cs="Arial"/>
          <w:color w:val="auto"/>
          <w:sz w:val="22"/>
          <w:szCs w:val="22"/>
        </w:rPr>
        <w:t xml:space="preserve">z dnia 13 kwietnia 2022 r. o szczególnych rozwiązaniach w zakresie przeciwdziałania wspieraniu agresji na Ukrainę oraz służących ochronie bezpieczeństwa narodowego (Dz.U. 2022 poz. 835) – </w:t>
      </w:r>
      <w:r w:rsidRPr="00FB253F">
        <w:rPr>
          <w:rFonts w:ascii="Sylfaen" w:hAnsi="Sylfaen" w:cs="Arial"/>
          <w:b/>
          <w:bCs/>
          <w:color w:val="auto"/>
          <w:sz w:val="22"/>
          <w:szCs w:val="22"/>
        </w:rPr>
        <w:t xml:space="preserve">załącznik nr </w:t>
      </w:r>
      <w:r w:rsidR="003A0B7A" w:rsidRPr="00FB253F">
        <w:rPr>
          <w:rFonts w:ascii="Sylfaen" w:hAnsi="Sylfaen" w:cs="Arial"/>
          <w:b/>
          <w:bCs/>
          <w:color w:val="auto"/>
          <w:sz w:val="22"/>
          <w:szCs w:val="22"/>
        </w:rPr>
        <w:t>5</w:t>
      </w:r>
      <w:r w:rsidR="001D3C03" w:rsidRPr="00FB253F">
        <w:rPr>
          <w:rFonts w:ascii="Sylfaen" w:hAnsi="Sylfaen" w:cs="Arial"/>
          <w:color w:val="auto"/>
          <w:sz w:val="22"/>
          <w:szCs w:val="22"/>
        </w:rPr>
        <w:t xml:space="preserve"> do SWZ,</w:t>
      </w:r>
    </w:p>
    <w:p w14:paraId="7EAEEE5B" w14:textId="2A68AED8" w:rsidR="00BA00E2" w:rsidRPr="00FB253F" w:rsidRDefault="00206AB8" w:rsidP="00594B28">
      <w:pPr>
        <w:pStyle w:val="Akapitzlist"/>
        <w:numPr>
          <w:ilvl w:val="0"/>
          <w:numId w:val="21"/>
        </w:numPr>
        <w:ind w:hanging="786"/>
        <w:jc w:val="both"/>
        <w:rPr>
          <w:rFonts w:ascii="Sylfaen" w:hAnsi="Sylfaen"/>
          <w:color w:val="auto"/>
          <w:sz w:val="22"/>
          <w:szCs w:val="22"/>
        </w:rPr>
      </w:pPr>
      <w:r w:rsidRPr="00FB253F">
        <w:rPr>
          <w:rFonts w:ascii="Sylfaen" w:hAnsi="Sylfaen" w:cs="Arial"/>
          <w:color w:val="auto"/>
          <w:sz w:val="22"/>
          <w:szCs w:val="22"/>
        </w:rPr>
        <w:t xml:space="preserve">oświadczenie z art.5k </w:t>
      </w:r>
      <w:r w:rsidRPr="00FB253F">
        <w:rPr>
          <w:rFonts w:ascii="Sylfaen" w:hAnsi="Sylfaen"/>
          <w:color w:val="auto"/>
          <w:sz w:val="22"/>
          <w:szCs w:val="22"/>
        </w:rPr>
        <w:t xml:space="preserve">Rozporządzenia Rady (UE) 2022/576 z dnia 8 kwietnia 2022 r. w sprawie zmiany rozporządzenia (UE) nr 833/2014 dotyczącego środków ograniczających w związku z działaniami Rosji destabilizującymi sytuację na Ukrainie – </w:t>
      </w:r>
      <w:r w:rsidRPr="00FB253F">
        <w:rPr>
          <w:rFonts w:ascii="Sylfaen" w:hAnsi="Sylfaen"/>
          <w:b/>
          <w:bCs/>
          <w:color w:val="auto"/>
          <w:sz w:val="22"/>
          <w:szCs w:val="22"/>
        </w:rPr>
        <w:t xml:space="preserve">załącznik nr </w:t>
      </w:r>
      <w:r w:rsidR="003A0B7A" w:rsidRPr="00FB253F">
        <w:rPr>
          <w:rFonts w:ascii="Sylfaen" w:hAnsi="Sylfaen"/>
          <w:b/>
          <w:bCs/>
          <w:color w:val="auto"/>
          <w:sz w:val="22"/>
          <w:szCs w:val="22"/>
        </w:rPr>
        <w:t>6</w:t>
      </w:r>
      <w:r w:rsidRPr="00FB253F">
        <w:rPr>
          <w:rFonts w:ascii="Sylfaen" w:hAnsi="Sylfaen"/>
          <w:b/>
          <w:bCs/>
          <w:color w:val="auto"/>
          <w:sz w:val="22"/>
          <w:szCs w:val="22"/>
        </w:rPr>
        <w:t xml:space="preserve"> SWZ</w:t>
      </w:r>
      <w:r w:rsidR="00BA00E2" w:rsidRPr="00FB253F">
        <w:rPr>
          <w:rFonts w:ascii="Sylfaen" w:hAnsi="Sylfaen"/>
          <w:color w:val="auto"/>
          <w:sz w:val="22"/>
          <w:szCs w:val="22"/>
        </w:rPr>
        <w:t>,</w:t>
      </w:r>
    </w:p>
    <w:p w14:paraId="072B763E" w14:textId="77777777" w:rsidR="00BA00E2" w:rsidRPr="00FB253F" w:rsidRDefault="00BA00E2" w:rsidP="00594B28">
      <w:pPr>
        <w:pStyle w:val="Akapitzlist"/>
        <w:numPr>
          <w:ilvl w:val="0"/>
          <w:numId w:val="21"/>
        </w:numPr>
        <w:ind w:hanging="786"/>
        <w:jc w:val="both"/>
        <w:rPr>
          <w:rFonts w:ascii="Sylfaen" w:hAnsi="Sylfaen"/>
          <w:color w:val="auto"/>
          <w:sz w:val="22"/>
          <w:szCs w:val="22"/>
        </w:rPr>
      </w:pPr>
      <w:r w:rsidRPr="00FB253F">
        <w:rPr>
          <w:rFonts w:ascii="Sylfaen" w:hAnsi="Sylfaen"/>
          <w:color w:val="auto"/>
          <w:sz w:val="22"/>
          <w:szCs w:val="22"/>
        </w:rPr>
        <w:t>dokumenty określone w Rozdziale 14.8,</w:t>
      </w:r>
    </w:p>
    <w:p w14:paraId="2471392F" w14:textId="131CADAE" w:rsidR="00206AB8" w:rsidRPr="00FB253F" w:rsidRDefault="00BA00E2" w:rsidP="00594B28">
      <w:pPr>
        <w:pStyle w:val="Akapitzlist"/>
        <w:numPr>
          <w:ilvl w:val="0"/>
          <w:numId w:val="21"/>
        </w:numPr>
        <w:ind w:hanging="786"/>
        <w:jc w:val="both"/>
        <w:rPr>
          <w:rFonts w:ascii="Sylfaen" w:hAnsi="Sylfaen"/>
          <w:color w:val="auto"/>
          <w:sz w:val="22"/>
          <w:szCs w:val="22"/>
        </w:rPr>
      </w:pPr>
      <w:r w:rsidRPr="00FB253F">
        <w:rPr>
          <w:rFonts w:ascii="Sylfaen" w:hAnsi="Sylfaen" w:cs="Calibri"/>
          <w:color w:val="auto"/>
          <w:sz w:val="22"/>
          <w:szCs w:val="22"/>
        </w:rPr>
        <w:t>inne dokumenty określone w Rozdziale 14,15 (o ile dotyczy)</w:t>
      </w:r>
      <w:r w:rsidR="004F1B09" w:rsidRPr="00FB253F">
        <w:rPr>
          <w:rFonts w:ascii="Sylfaen" w:hAnsi="Sylfaen" w:cs="Calibri"/>
          <w:color w:val="auto"/>
          <w:sz w:val="22"/>
          <w:szCs w:val="22"/>
        </w:rPr>
        <w:t>.</w:t>
      </w:r>
    </w:p>
    <w:p w14:paraId="51C90F31" w14:textId="77777777" w:rsidR="00206AB8" w:rsidRPr="00206AB8" w:rsidRDefault="00206AB8" w:rsidP="00206AB8">
      <w:pPr>
        <w:pStyle w:val="Stopka"/>
        <w:ind w:left="426"/>
        <w:rPr>
          <w:lang w:eastAsia="x-none"/>
        </w:rPr>
      </w:pPr>
    </w:p>
    <w:p w14:paraId="0F2A63D2" w14:textId="06110490" w:rsidR="000D3E71" w:rsidRPr="005D141B" w:rsidRDefault="000D3E71" w:rsidP="00594B28">
      <w:pPr>
        <w:pStyle w:val="glowny"/>
        <w:numPr>
          <w:ilvl w:val="1"/>
          <w:numId w:val="20"/>
        </w:numPr>
        <w:tabs>
          <w:tab w:val="left" w:pos="0"/>
        </w:tabs>
        <w:spacing w:line="240" w:lineRule="auto"/>
        <w:ind w:left="0" w:firstLine="0"/>
        <w:rPr>
          <w:rFonts w:ascii="Sylfaen" w:hAnsi="Sylfaen" w:cs="Calibri"/>
          <w:color w:val="auto"/>
          <w:sz w:val="22"/>
          <w:szCs w:val="22"/>
        </w:rPr>
      </w:pPr>
      <w:r w:rsidRPr="005D141B">
        <w:rPr>
          <w:rFonts w:ascii="Sylfaen" w:hAnsi="Sylfaen" w:cs="Arial"/>
          <w:sz w:val="22"/>
          <w:szCs w:val="22"/>
        </w:rPr>
        <w:t>Ofertę</w:t>
      </w:r>
      <w:r w:rsidRPr="005D141B">
        <w:rPr>
          <w:rFonts w:ascii="Sylfaen" w:hAnsi="Sylfaen" w:cs="Tahoma"/>
          <w:sz w:val="22"/>
          <w:szCs w:val="22"/>
        </w:rPr>
        <w:t xml:space="preserve"> </w:t>
      </w:r>
      <w:r w:rsidRPr="005D141B">
        <w:rPr>
          <w:rFonts w:ascii="Sylfaen" w:hAnsi="Sylfaen" w:cs="Arial"/>
          <w:bCs/>
          <w:sz w:val="22"/>
          <w:szCs w:val="22"/>
        </w:rPr>
        <w:t>należy</w:t>
      </w:r>
      <w:r w:rsidRPr="005D141B">
        <w:rPr>
          <w:rFonts w:ascii="Sylfaen" w:hAnsi="Sylfaen" w:cs="Tahoma"/>
          <w:sz w:val="22"/>
          <w:szCs w:val="22"/>
        </w:rPr>
        <w:t xml:space="preserve"> </w:t>
      </w:r>
      <w:r w:rsidRPr="005D141B">
        <w:rPr>
          <w:rFonts w:ascii="Sylfaen" w:hAnsi="Sylfaen" w:cs="Tahoma"/>
          <w:sz w:val="22"/>
          <w:szCs w:val="22"/>
          <w:lang w:val="pl-PL"/>
        </w:rPr>
        <w:t xml:space="preserve">sporządzić w języku polskim i </w:t>
      </w:r>
      <w:r w:rsidRPr="005D141B">
        <w:rPr>
          <w:rFonts w:ascii="Sylfaen" w:hAnsi="Sylfaen" w:cs="Tahoma"/>
          <w:sz w:val="22"/>
          <w:szCs w:val="22"/>
        </w:rPr>
        <w:t xml:space="preserve">złożyć w postaci elektronicznej za pośrednictwem Formularza do złożenia, zmiany, wycofania oferty lub wniosku”  dostępnego na  </w:t>
      </w:r>
      <w:proofErr w:type="spellStart"/>
      <w:r w:rsidRPr="005D141B">
        <w:rPr>
          <w:rFonts w:ascii="Sylfaen" w:hAnsi="Sylfaen" w:cs="Tahoma"/>
          <w:sz w:val="22"/>
          <w:szCs w:val="22"/>
        </w:rPr>
        <w:t>ePuaP</w:t>
      </w:r>
      <w:proofErr w:type="spellEnd"/>
      <w:r w:rsidRPr="005D141B">
        <w:rPr>
          <w:rFonts w:ascii="Sylfaen" w:hAnsi="Sylfaen" w:cs="Tahoma"/>
          <w:sz w:val="22"/>
          <w:szCs w:val="22"/>
        </w:rPr>
        <w:t xml:space="preserve"> </w:t>
      </w:r>
      <w:hyperlink r:id="rId36" w:history="1">
        <w:r w:rsidRPr="005D141B">
          <w:rPr>
            <w:rStyle w:val="Nagwek9Znak"/>
            <w:rFonts w:ascii="Sylfaen" w:hAnsi="Sylfaen" w:cs="Tahoma"/>
            <w:color w:val="auto"/>
            <w:sz w:val="22"/>
            <w:szCs w:val="22"/>
          </w:rPr>
          <w:t>http://epuap.gov.pl/wps/portal</w:t>
        </w:r>
      </w:hyperlink>
      <w:r w:rsidRPr="005D141B">
        <w:rPr>
          <w:rFonts w:ascii="Sylfaen" w:hAnsi="Sylfaen" w:cs="Tahoma"/>
          <w:color w:val="auto"/>
          <w:sz w:val="22"/>
          <w:szCs w:val="22"/>
        </w:rPr>
        <w:t xml:space="preserve"> </w:t>
      </w:r>
      <w:r w:rsidRPr="005D141B">
        <w:rPr>
          <w:rFonts w:ascii="Sylfaen" w:hAnsi="Sylfaen" w:cs="Tahoma"/>
          <w:sz w:val="22"/>
          <w:szCs w:val="22"/>
        </w:rPr>
        <w:t xml:space="preserve">i udostępnionego na </w:t>
      </w:r>
      <w:proofErr w:type="spellStart"/>
      <w:r w:rsidRPr="005D141B">
        <w:rPr>
          <w:rFonts w:ascii="Sylfaen" w:hAnsi="Sylfaen" w:cs="Tahoma"/>
          <w:sz w:val="22"/>
          <w:szCs w:val="22"/>
        </w:rPr>
        <w:t>mimiPortalu</w:t>
      </w:r>
      <w:proofErr w:type="spellEnd"/>
      <w:r w:rsidRPr="005D141B">
        <w:rPr>
          <w:rFonts w:ascii="Sylfaen" w:hAnsi="Sylfaen" w:cs="Tahoma"/>
          <w:sz w:val="22"/>
          <w:szCs w:val="22"/>
        </w:rPr>
        <w:t xml:space="preserve"> wraz z kompletem dokumentów, o których mowa w rozdziale 14 swz. </w:t>
      </w:r>
      <w:r w:rsidRPr="005D141B">
        <w:rPr>
          <w:rFonts w:ascii="Sylfaen" w:hAnsi="Sylfaen" w:cs="Arial"/>
          <w:sz w:val="22"/>
          <w:szCs w:val="22"/>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6844284F" w14:textId="77777777" w:rsidR="000D3E71" w:rsidRPr="005D141B" w:rsidRDefault="000D3E71" w:rsidP="00594B28">
      <w:pPr>
        <w:pStyle w:val="glowny"/>
        <w:numPr>
          <w:ilvl w:val="1"/>
          <w:numId w:val="20"/>
        </w:numPr>
        <w:tabs>
          <w:tab w:val="clear" w:pos="720"/>
          <w:tab w:val="num" w:pos="0"/>
          <w:tab w:val="left" w:pos="142"/>
        </w:tabs>
        <w:spacing w:line="240" w:lineRule="auto"/>
        <w:ind w:left="0" w:firstLine="0"/>
        <w:rPr>
          <w:rFonts w:ascii="Sylfaen" w:hAnsi="Sylfaen" w:cs="Tahoma"/>
          <w:sz w:val="22"/>
          <w:szCs w:val="22"/>
        </w:rPr>
      </w:pPr>
      <w:r w:rsidRPr="005D141B">
        <w:rPr>
          <w:rFonts w:ascii="Sylfaen" w:hAnsi="Sylfaen" w:cs="Tahoma"/>
          <w:sz w:val="22"/>
          <w:szCs w:val="22"/>
        </w:rPr>
        <w:lastRenderedPageBreak/>
        <w:t>Oferta powinna być sporządzona w języku polskim, z zachowaniem sporządzenia jej w postaci elektronicznej w formacie danych (np. .pdf, .</w:t>
      </w:r>
      <w:proofErr w:type="spellStart"/>
      <w:r w:rsidRPr="005D141B">
        <w:rPr>
          <w:rFonts w:ascii="Sylfaen" w:hAnsi="Sylfaen" w:cs="Tahoma"/>
          <w:sz w:val="22"/>
          <w:szCs w:val="22"/>
        </w:rPr>
        <w:t>doc</w:t>
      </w:r>
      <w:proofErr w:type="spellEnd"/>
      <w:r w:rsidRPr="005D141B">
        <w:rPr>
          <w:rFonts w:ascii="Sylfaen" w:hAnsi="Sylfaen" w:cs="Tahoma"/>
          <w:sz w:val="22"/>
          <w:szCs w:val="22"/>
        </w:rPr>
        <w:t>, .</w:t>
      </w:r>
      <w:proofErr w:type="spellStart"/>
      <w:r w:rsidRPr="005D141B">
        <w:rPr>
          <w:rFonts w:ascii="Sylfaen" w:hAnsi="Sylfaen" w:cs="Tahoma"/>
          <w:sz w:val="22"/>
          <w:szCs w:val="22"/>
        </w:rPr>
        <w:t>docx</w:t>
      </w:r>
      <w:proofErr w:type="spellEnd"/>
      <w:r w:rsidRPr="005D141B">
        <w:rPr>
          <w:rFonts w:ascii="Sylfaen" w:hAnsi="Sylfaen" w:cs="Tahoma"/>
          <w:sz w:val="22"/>
          <w:szCs w:val="22"/>
        </w:rPr>
        <w:t>, .rtf, .</w:t>
      </w:r>
      <w:proofErr w:type="spellStart"/>
      <w:r w:rsidRPr="005D141B">
        <w:rPr>
          <w:rFonts w:ascii="Sylfaen" w:hAnsi="Sylfaen" w:cs="Tahoma"/>
          <w:sz w:val="22"/>
          <w:szCs w:val="22"/>
        </w:rPr>
        <w:t>odt</w:t>
      </w:r>
      <w:proofErr w:type="spellEnd"/>
      <w:r w:rsidRPr="005D141B">
        <w:rPr>
          <w:rFonts w:ascii="Sylfaen" w:hAnsi="Sylfaen" w:cs="Tahoma"/>
          <w:sz w:val="22"/>
          <w:szCs w:val="22"/>
        </w:rPr>
        <w:t xml:space="preserve">.) podpisana kwalifikowanym podpisem elektronicznym. Ofertę należy złożyć w oryginale. </w:t>
      </w:r>
    </w:p>
    <w:p w14:paraId="19CB414F" w14:textId="77777777" w:rsidR="000D3E71" w:rsidRPr="005D141B" w:rsidRDefault="000D3E71" w:rsidP="00594B28">
      <w:pPr>
        <w:pStyle w:val="glowny"/>
        <w:numPr>
          <w:ilvl w:val="1"/>
          <w:numId w:val="20"/>
        </w:numPr>
        <w:tabs>
          <w:tab w:val="clear" w:pos="720"/>
          <w:tab w:val="num" w:pos="0"/>
        </w:tabs>
        <w:spacing w:line="240" w:lineRule="auto"/>
        <w:ind w:left="0" w:firstLine="0"/>
        <w:rPr>
          <w:rFonts w:ascii="Sylfaen" w:hAnsi="Sylfaen" w:cs="Tahoma"/>
          <w:sz w:val="22"/>
          <w:szCs w:val="22"/>
        </w:rPr>
      </w:pPr>
      <w:r w:rsidRPr="005D141B">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259528AD"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Wykonawca może przed upływem terminu do składania ofert zmienić lub wycofać ofertę za pośrednictwem </w:t>
      </w:r>
      <w:r w:rsidRPr="005D141B">
        <w:rPr>
          <w:rFonts w:ascii="Sylfaen" w:hAnsi="Sylfaen" w:cs="Tahoma"/>
          <w:b/>
          <w:color w:val="000000"/>
          <w:sz w:val="22"/>
          <w:szCs w:val="22"/>
        </w:rPr>
        <w:t>Formularza złożenia, zmiany, wycofania  oferty lub wniosku</w:t>
      </w:r>
      <w:r w:rsidRPr="005D141B">
        <w:rPr>
          <w:rFonts w:ascii="Sylfaen" w:hAnsi="Sylfaen" w:cs="Tahoma"/>
          <w:color w:val="000000"/>
          <w:sz w:val="22"/>
          <w:szCs w:val="22"/>
        </w:rPr>
        <w:t xml:space="preserve"> dostępnego na </w:t>
      </w:r>
      <w:proofErr w:type="spellStart"/>
      <w:r w:rsidRPr="005D141B">
        <w:rPr>
          <w:rFonts w:ascii="Sylfaen" w:hAnsi="Sylfaen" w:cs="Tahoma"/>
          <w:color w:val="000000"/>
          <w:sz w:val="22"/>
          <w:szCs w:val="22"/>
        </w:rPr>
        <w:t>ePuaP</w:t>
      </w:r>
      <w:proofErr w:type="spellEnd"/>
      <w:r w:rsidRPr="005D141B">
        <w:rPr>
          <w:rFonts w:ascii="Sylfaen" w:hAnsi="Sylfaen" w:cs="Tahoma"/>
          <w:color w:val="000000"/>
          <w:sz w:val="22"/>
          <w:szCs w:val="22"/>
        </w:rPr>
        <w:t xml:space="preserve"> i udostępnionego na miniPortalu. Sposób wycofania oferty został opisany w: „Instrukcji użytkowania” dostępnej na miniPortalu.</w:t>
      </w:r>
    </w:p>
    <w:p w14:paraId="6646386E"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po upływie terminu do składania ofert nie może skutecznie dokonać zmiany ani wycofać złożonej oferty.</w:t>
      </w:r>
    </w:p>
    <w:p w14:paraId="2EEFCE05"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0BF6B89"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W przypadku podpisywania ww. dokumentów przez pełnomocnika, do oferty należy </w:t>
      </w:r>
      <w:r w:rsidRPr="005D141B">
        <w:rPr>
          <w:rFonts w:ascii="Sylfaen" w:hAnsi="Sylfaen" w:cs="Tahoma"/>
          <w:b/>
          <w:color w:val="000000"/>
          <w:sz w:val="22"/>
          <w:szCs w:val="22"/>
        </w:rPr>
        <w:t>dołączyć pełnomocnictwo.</w:t>
      </w:r>
      <w:r w:rsidRPr="005D141B">
        <w:rPr>
          <w:rFonts w:ascii="Sylfaen" w:hAnsi="Sylfaen" w:cs="Tahoma"/>
          <w:color w:val="000000"/>
          <w:sz w:val="22"/>
          <w:szCs w:val="22"/>
        </w:rPr>
        <w:t xml:space="preserve"> </w:t>
      </w:r>
    </w:p>
    <w:p w14:paraId="0A8D38D2"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Wykonawcy winni przedstawić wyłącznie oferty zgodnie z wymaganiami określonymi w niniejszej SWZ.</w:t>
      </w:r>
    </w:p>
    <w:p w14:paraId="66C97FCB"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ponosi wszystkie koszty związane z przygotowaniem i złożeniem oferty.</w:t>
      </w:r>
    </w:p>
    <w:p w14:paraId="5B386EB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może złożyć tylko jedną ofertę, z wyjątkiem przypadków określonych w ustawie.</w:t>
      </w:r>
    </w:p>
    <w:p w14:paraId="1EFCC990"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62CD53AE"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nie może zastrzec informacji, o których mowa w art. 222 ust. 5 uPzp w zw. z art. 266 uPzp.</w:t>
      </w:r>
    </w:p>
    <w:p w14:paraId="7A10272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58BB076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Wszelkie dokumenty stanowiące tajemnicę przedsiębiorstwa Wykonawcy muszą być odpowiednio oznakowane. </w:t>
      </w:r>
    </w:p>
    <w:p w14:paraId="1A185E4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3581A1E" w14:textId="77777777" w:rsidR="000E001F" w:rsidRPr="005D141B" w:rsidRDefault="000E001F">
      <w:pPr>
        <w:pStyle w:val="Akapitzlist"/>
        <w:widowControl w:val="0"/>
        <w:tabs>
          <w:tab w:val="left" w:pos="0"/>
        </w:tabs>
        <w:ind w:left="0"/>
        <w:contextualSpacing/>
        <w:jc w:val="both"/>
        <w:rPr>
          <w:rFonts w:ascii="Sylfaen" w:hAnsi="Sylfaen"/>
          <w:b/>
          <w:sz w:val="22"/>
          <w:szCs w:val="22"/>
        </w:rPr>
      </w:pPr>
    </w:p>
    <w:p w14:paraId="55EED108" w14:textId="77777777" w:rsidR="000E001F" w:rsidRPr="005D141B" w:rsidRDefault="00DA360E" w:rsidP="00594B28">
      <w:pPr>
        <w:pStyle w:val="Akapitzlist"/>
        <w:numPr>
          <w:ilvl w:val="0"/>
          <w:numId w:val="18"/>
        </w:numPr>
        <w:spacing w:before="120"/>
        <w:ind w:left="426" w:hanging="426"/>
        <w:jc w:val="both"/>
        <w:rPr>
          <w:rFonts w:ascii="Sylfaen" w:hAnsi="Sylfaen"/>
          <w:sz w:val="22"/>
          <w:szCs w:val="22"/>
        </w:rPr>
      </w:pPr>
      <w:r w:rsidRPr="005D141B">
        <w:rPr>
          <w:rFonts w:ascii="Sylfaen" w:hAnsi="Sylfaen"/>
          <w:b/>
          <w:sz w:val="22"/>
          <w:szCs w:val="22"/>
        </w:rPr>
        <w:t>Opis sposobu obliczenia ceny oferty</w:t>
      </w:r>
    </w:p>
    <w:p w14:paraId="47CE4B6C" w14:textId="77777777" w:rsidR="00633EA9" w:rsidRPr="005D141B" w:rsidRDefault="00633EA9" w:rsidP="00633EA9">
      <w:pPr>
        <w:tabs>
          <w:tab w:val="left" w:pos="0"/>
        </w:tabs>
        <w:suppressAutoHyphens/>
        <w:rPr>
          <w:rFonts w:ascii="Sylfaen" w:hAnsi="Sylfaen"/>
          <w:sz w:val="22"/>
          <w:szCs w:val="22"/>
          <w:lang w:eastAsia="en-US"/>
        </w:rPr>
      </w:pPr>
      <w:r w:rsidRPr="005D141B">
        <w:rPr>
          <w:rFonts w:ascii="Sylfaen" w:hAnsi="Sylfaen"/>
          <w:sz w:val="22"/>
          <w:szCs w:val="22"/>
          <w:lang w:eastAsia="en-US"/>
        </w:rPr>
        <w:t xml:space="preserve">19.1.  Zgodnie z art. 225 ustawy Pzp jeżeli została złożona oferta, której wybór prowadziłby do powstania u zamawiającego obowiązku podatkowego zgodnie z ustawą z 11 marca 2004 r. o </w:t>
      </w:r>
      <w:r w:rsidRPr="005D141B">
        <w:rPr>
          <w:rFonts w:ascii="Sylfaen" w:hAnsi="Sylfaen"/>
          <w:sz w:val="22"/>
          <w:szCs w:val="22"/>
          <w:lang w:eastAsia="en-US"/>
        </w:rPr>
        <w:lastRenderedPageBreak/>
        <w:t>podatku od towarów i usług, dla celów zastosowania kryterium ceny lub kosztu zamawiający dolicza do przedstawionej w tej ofercie ceny kwotę podatku od towarów i usług, którą miałby obowiązek rozliczyć. W takiej sytuacji wykonawca ma obowiązek:</w:t>
      </w:r>
    </w:p>
    <w:p w14:paraId="5030521D"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 poinformowania zamawiającego, że wybór jego oferty będzie prowadził do powstania u zamawiającego obowiązku podatkowego;</w:t>
      </w:r>
    </w:p>
    <w:p w14:paraId="68CB013E"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2) wskazania nazwy (rodzaju) towaru lub usługi, których dostawa lub świadczenie będą prowadziły do powstania obowiązku podatkowego;</w:t>
      </w:r>
    </w:p>
    <w:p w14:paraId="4EFB9824"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3) wskazania wartości towaru lub usługi objętego obowiązkiem podatkowym zamawiającego, bez kwoty podatku;</w:t>
      </w:r>
    </w:p>
    <w:p w14:paraId="25087725"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4) wskazania stawki podatku od towarów i usług, która zgodnie z wiedzą wykonawcy, będzie miała zastosowanie.</w:t>
      </w:r>
    </w:p>
    <w:p w14:paraId="50CF86A7"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19.2. Brak złożenia ww. informacji będzie postrzegany jako brak powstania obowiązku podatkowego u zamawiającego.</w:t>
      </w:r>
      <w:bookmarkStart w:id="4" w:name="bookmark28"/>
    </w:p>
    <w:bookmarkEnd w:id="4"/>
    <w:p w14:paraId="446DA80F" w14:textId="77777777" w:rsidR="00633EA9" w:rsidRPr="005D141B" w:rsidRDefault="00633EA9" w:rsidP="00633EA9">
      <w:pPr>
        <w:jc w:val="both"/>
        <w:rPr>
          <w:rFonts w:ascii="Sylfaen" w:hAnsi="Sylfaen" w:cs="Arial"/>
          <w:sz w:val="22"/>
          <w:szCs w:val="22"/>
        </w:rPr>
      </w:pPr>
      <w:r w:rsidRPr="005D141B">
        <w:rPr>
          <w:rFonts w:ascii="Sylfaen" w:hAnsi="Sylfaen"/>
          <w:sz w:val="22"/>
          <w:szCs w:val="22"/>
          <w:lang w:eastAsia="en-US"/>
        </w:rPr>
        <w:t>19.3</w:t>
      </w:r>
      <w:r w:rsidRPr="005D141B">
        <w:rPr>
          <w:rFonts w:ascii="Sylfaen" w:hAnsi="Sylfaen"/>
          <w:color w:val="002060"/>
          <w:sz w:val="22"/>
          <w:szCs w:val="22"/>
          <w:lang w:eastAsia="en-US"/>
        </w:rPr>
        <w:t xml:space="preserve">. </w:t>
      </w:r>
      <w:r w:rsidRPr="005D141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3DD516CC" w14:textId="77777777" w:rsidR="00633EA9" w:rsidRPr="00DD31E2" w:rsidRDefault="00633EA9" w:rsidP="00633EA9">
      <w:pPr>
        <w:jc w:val="both"/>
        <w:rPr>
          <w:rFonts w:ascii="Sylfaen" w:hAnsi="Sylfaen" w:cs="Arial"/>
          <w:sz w:val="22"/>
          <w:szCs w:val="22"/>
        </w:rPr>
      </w:pPr>
      <w:r w:rsidRPr="005D141B">
        <w:rPr>
          <w:rFonts w:ascii="Sylfaen" w:hAnsi="Sylfaen"/>
          <w:sz w:val="22"/>
          <w:szCs w:val="22"/>
          <w:lang w:eastAsia="en-US"/>
        </w:rPr>
        <w:t>19.4.</w:t>
      </w:r>
      <w:r w:rsidRPr="005D141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w:t>
      </w:r>
      <w:r w:rsidRPr="00DD31E2">
        <w:rPr>
          <w:rFonts w:ascii="Sylfaen" w:hAnsi="Sylfaen" w:cs="Arial"/>
          <w:sz w:val="22"/>
          <w:szCs w:val="22"/>
        </w:rPr>
        <w:t>zamówienia.</w:t>
      </w:r>
    </w:p>
    <w:p w14:paraId="32D877A9" w14:textId="601FCB20" w:rsidR="00633EA9" w:rsidRPr="00DD31E2" w:rsidRDefault="00633EA9" w:rsidP="00633EA9">
      <w:pPr>
        <w:jc w:val="both"/>
        <w:rPr>
          <w:rFonts w:ascii="Sylfaen" w:hAnsi="Sylfaen"/>
          <w:sz w:val="22"/>
          <w:szCs w:val="22"/>
        </w:rPr>
      </w:pPr>
      <w:r w:rsidRPr="00DD31E2">
        <w:rPr>
          <w:rFonts w:ascii="Sylfaen" w:hAnsi="Sylfaen" w:cs="Arial"/>
          <w:sz w:val="22"/>
          <w:szCs w:val="22"/>
        </w:rPr>
        <w:t xml:space="preserve">19.5. </w:t>
      </w:r>
      <w:r w:rsidRPr="00DD31E2">
        <w:rPr>
          <w:rFonts w:ascii="Sylfaen" w:hAnsi="Sylfaen"/>
          <w:sz w:val="22"/>
          <w:szCs w:val="22"/>
        </w:rPr>
        <w:t xml:space="preserve">Sposób obliczenia ceny ofertowej (ogólna wartość brutto): </w:t>
      </w:r>
    </w:p>
    <w:p w14:paraId="2E418917" w14:textId="49961B90" w:rsidR="003A0B7A" w:rsidRPr="003A0B7A" w:rsidRDefault="003A0B7A" w:rsidP="003A0B7A">
      <w:pPr>
        <w:jc w:val="both"/>
        <w:rPr>
          <w:rFonts w:ascii="Sylfaen" w:hAnsi="Sylfaen"/>
          <w:sz w:val="22"/>
          <w:szCs w:val="22"/>
        </w:rPr>
      </w:pPr>
      <w:r w:rsidRPr="003A0B7A">
        <w:rPr>
          <w:rFonts w:ascii="Sylfaen" w:hAnsi="Sylfaen"/>
          <w:sz w:val="22"/>
          <w:szCs w:val="22"/>
        </w:rPr>
        <w:t>a)</w:t>
      </w:r>
      <w:r w:rsidRPr="003A0B7A">
        <w:rPr>
          <w:rFonts w:ascii="Sylfaen" w:hAnsi="Sylfaen"/>
          <w:sz w:val="22"/>
          <w:szCs w:val="22"/>
        </w:rPr>
        <w:tab/>
        <w:t xml:space="preserve">cena jedn. netto x ilość </w:t>
      </w:r>
      <w:r w:rsidR="002346C5">
        <w:rPr>
          <w:rFonts w:ascii="Sylfaen" w:hAnsi="Sylfaen"/>
          <w:sz w:val="22"/>
          <w:szCs w:val="22"/>
        </w:rPr>
        <w:t xml:space="preserve">opak. </w:t>
      </w:r>
      <w:r w:rsidRPr="003A0B7A">
        <w:rPr>
          <w:rFonts w:ascii="Sylfaen" w:hAnsi="Sylfaen"/>
          <w:sz w:val="22"/>
          <w:szCs w:val="22"/>
        </w:rPr>
        <w:t xml:space="preserve">= wartość netto + należny podatek VAT </w:t>
      </w:r>
    </w:p>
    <w:p w14:paraId="3EC07672" w14:textId="23350A3A" w:rsidR="00D37C17" w:rsidRPr="00DD31E2" w:rsidRDefault="003A0B7A" w:rsidP="003A0B7A">
      <w:pPr>
        <w:jc w:val="both"/>
        <w:rPr>
          <w:rFonts w:ascii="Sylfaen" w:hAnsi="Sylfaen"/>
          <w:sz w:val="22"/>
          <w:szCs w:val="22"/>
        </w:rPr>
      </w:pPr>
      <w:r w:rsidRPr="003A0B7A">
        <w:rPr>
          <w:rFonts w:ascii="Sylfaen" w:hAnsi="Sylfaen"/>
          <w:sz w:val="22"/>
          <w:szCs w:val="22"/>
        </w:rPr>
        <w:t>b)</w:t>
      </w:r>
      <w:r w:rsidRPr="003A0B7A">
        <w:rPr>
          <w:rFonts w:ascii="Sylfaen" w:hAnsi="Sylfaen"/>
          <w:sz w:val="22"/>
          <w:szCs w:val="22"/>
        </w:rPr>
        <w:tab/>
        <w:t>wartość brutto stanowi suma pozycji asortymentowych brutto</w:t>
      </w:r>
    </w:p>
    <w:p w14:paraId="138E8E32" w14:textId="77777777" w:rsidR="00633EA9" w:rsidRPr="005D141B" w:rsidRDefault="00633EA9">
      <w:pPr>
        <w:tabs>
          <w:tab w:val="left" w:pos="284"/>
        </w:tabs>
        <w:jc w:val="both"/>
        <w:rPr>
          <w:rFonts w:ascii="Sylfaen" w:hAnsi="Sylfaen"/>
          <w:b/>
          <w:sz w:val="22"/>
          <w:szCs w:val="22"/>
        </w:rPr>
      </w:pPr>
    </w:p>
    <w:p w14:paraId="5354661E" w14:textId="4D6295DD" w:rsidR="000E001F" w:rsidRPr="005D141B" w:rsidRDefault="00DA360E">
      <w:pPr>
        <w:tabs>
          <w:tab w:val="left" w:pos="284"/>
        </w:tabs>
        <w:jc w:val="both"/>
        <w:rPr>
          <w:rFonts w:ascii="Sylfaen" w:hAnsi="Sylfaen"/>
          <w:b/>
          <w:sz w:val="22"/>
          <w:szCs w:val="22"/>
        </w:rPr>
      </w:pPr>
      <w:r w:rsidRPr="005D141B">
        <w:rPr>
          <w:rFonts w:ascii="Sylfaen" w:hAnsi="Sylfaen"/>
          <w:b/>
          <w:sz w:val="22"/>
          <w:szCs w:val="22"/>
        </w:rPr>
        <w:t>20. Termin składania ofert</w:t>
      </w:r>
    </w:p>
    <w:p w14:paraId="67DE71D3" w14:textId="1F7E2B8E" w:rsidR="000E001F" w:rsidRPr="005D141B" w:rsidRDefault="00DA360E">
      <w:pPr>
        <w:jc w:val="both"/>
        <w:rPr>
          <w:rFonts w:ascii="Sylfaen" w:hAnsi="Sylfaen"/>
          <w:color w:val="FF0000"/>
          <w:sz w:val="22"/>
          <w:szCs w:val="22"/>
        </w:rPr>
      </w:pPr>
      <w:r w:rsidRPr="005D141B">
        <w:rPr>
          <w:rFonts w:ascii="Sylfaen" w:hAnsi="Sylfaen"/>
          <w:sz w:val="22"/>
          <w:szCs w:val="22"/>
        </w:rPr>
        <w:t xml:space="preserve">20.1.  Ofertę należy złożyć w terminie </w:t>
      </w:r>
      <w:r w:rsidRPr="003A0B7A">
        <w:rPr>
          <w:rFonts w:ascii="Sylfaen" w:hAnsi="Sylfaen"/>
          <w:sz w:val="22"/>
          <w:szCs w:val="22"/>
          <w:highlight w:val="yellow"/>
        </w:rPr>
        <w:t>do dnia</w:t>
      </w:r>
      <w:r w:rsidR="006D0093" w:rsidRPr="00BE66FA">
        <w:rPr>
          <w:rFonts w:ascii="Sylfaen" w:hAnsi="Sylfaen"/>
          <w:b/>
          <w:bCs/>
          <w:sz w:val="22"/>
          <w:szCs w:val="22"/>
          <w:highlight w:val="yellow"/>
        </w:rPr>
        <w:t xml:space="preserve"> </w:t>
      </w:r>
      <w:r w:rsidR="00BE66FA" w:rsidRPr="00BE66FA">
        <w:rPr>
          <w:rFonts w:ascii="Sylfaen" w:hAnsi="Sylfaen"/>
          <w:b/>
          <w:bCs/>
          <w:sz w:val="22"/>
          <w:szCs w:val="22"/>
          <w:highlight w:val="yellow"/>
        </w:rPr>
        <w:t>25</w:t>
      </w:r>
      <w:r w:rsidR="006D0093" w:rsidRPr="003A0B7A">
        <w:rPr>
          <w:rFonts w:ascii="Sylfaen" w:hAnsi="Sylfaen"/>
          <w:b/>
          <w:bCs/>
          <w:color w:val="auto"/>
          <w:sz w:val="22"/>
          <w:szCs w:val="22"/>
          <w:highlight w:val="yellow"/>
        </w:rPr>
        <w:t xml:space="preserve"> </w:t>
      </w:r>
      <w:r w:rsidR="00356C2C">
        <w:rPr>
          <w:rFonts w:ascii="Sylfaen" w:hAnsi="Sylfaen"/>
          <w:b/>
          <w:bCs/>
          <w:color w:val="auto"/>
          <w:sz w:val="22"/>
          <w:szCs w:val="22"/>
          <w:highlight w:val="yellow"/>
        </w:rPr>
        <w:t xml:space="preserve">listopada </w:t>
      </w:r>
      <w:r w:rsidR="00FC3A48">
        <w:rPr>
          <w:rFonts w:ascii="Sylfaen" w:hAnsi="Sylfaen"/>
          <w:b/>
          <w:bCs/>
          <w:color w:val="auto"/>
          <w:sz w:val="22"/>
          <w:szCs w:val="22"/>
          <w:highlight w:val="yellow"/>
        </w:rPr>
        <w:t xml:space="preserve"> </w:t>
      </w:r>
      <w:r w:rsidRPr="003A0B7A">
        <w:rPr>
          <w:rFonts w:ascii="Sylfaen" w:hAnsi="Sylfaen"/>
          <w:b/>
          <w:bCs/>
          <w:color w:val="auto"/>
          <w:sz w:val="22"/>
          <w:szCs w:val="22"/>
          <w:highlight w:val="yellow"/>
        </w:rPr>
        <w:t xml:space="preserve">2022 r. do godz. </w:t>
      </w:r>
      <w:r w:rsidR="003A0B7A">
        <w:rPr>
          <w:rFonts w:ascii="Sylfaen" w:hAnsi="Sylfaen"/>
          <w:b/>
          <w:bCs/>
          <w:color w:val="auto"/>
          <w:sz w:val="22"/>
          <w:szCs w:val="22"/>
          <w:highlight w:val="yellow"/>
        </w:rPr>
        <w:t>0</w:t>
      </w:r>
      <w:r w:rsidR="00356C2C">
        <w:rPr>
          <w:rFonts w:ascii="Sylfaen" w:hAnsi="Sylfaen"/>
          <w:b/>
          <w:bCs/>
          <w:color w:val="auto"/>
          <w:sz w:val="22"/>
          <w:szCs w:val="22"/>
          <w:highlight w:val="yellow"/>
        </w:rPr>
        <w:t>9</w:t>
      </w:r>
      <w:r w:rsidRPr="003A0B7A">
        <w:rPr>
          <w:rFonts w:ascii="Sylfaen" w:hAnsi="Sylfaen"/>
          <w:b/>
          <w:bCs/>
          <w:color w:val="auto"/>
          <w:sz w:val="22"/>
          <w:szCs w:val="22"/>
          <w:highlight w:val="yellow"/>
        </w:rPr>
        <w:t>:00.</w:t>
      </w:r>
    </w:p>
    <w:p w14:paraId="5BC19F31" w14:textId="2591DE75" w:rsidR="000E001F" w:rsidRPr="005D141B" w:rsidRDefault="00DA360E">
      <w:pPr>
        <w:tabs>
          <w:tab w:val="left" w:pos="567"/>
        </w:tabs>
        <w:jc w:val="both"/>
        <w:rPr>
          <w:rFonts w:ascii="Sylfaen" w:hAnsi="Sylfaen"/>
          <w:sz w:val="22"/>
          <w:szCs w:val="22"/>
        </w:rPr>
      </w:pPr>
      <w:r w:rsidRPr="005D141B">
        <w:rPr>
          <w:rFonts w:ascii="Sylfaen" w:hAnsi="Sylfaen"/>
          <w:sz w:val="22"/>
          <w:szCs w:val="22"/>
        </w:rPr>
        <w:t xml:space="preserve">20.2. Otwarcie ofert nastąpi </w:t>
      </w:r>
      <w:r w:rsidRPr="003A0B7A">
        <w:rPr>
          <w:rFonts w:ascii="Sylfaen" w:hAnsi="Sylfaen"/>
          <w:sz w:val="22"/>
          <w:szCs w:val="22"/>
          <w:highlight w:val="yellow"/>
        </w:rPr>
        <w:t xml:space="preserve">w dniu </w:t>
      </w:r>
      <w:r w:rsidR="00BE66FA">
        <w:rPr>
          <w:rFonts w:ascii="Sylfaen" w:hAnsi="Sylfaen"/>
          <w:b/>
          <w:bCs/>
          <w:sz w:val="22"/>
          <w:szCs w:val="22"/>
          <w:highlight w:val="yellow"/>
        </w:rPr>
        <w:t>25</w:t>
      </w:r>
      <w:r w:rsidR="003A0B7A">
        <w:rPr>
          <w:rFonts w:ascii="Sylfaen" w:hAnsi="Sylfaen"/>
          <w:b/>
          <w:bCs/>
          <w:sz w:val="22"/>
          <w:szCs w:val="22"/>
          <w:highlight w:val="yellow"/>
        </w:rPr>
        <w:t xml:space="preserve"> </w:t>
      </w:r>
      <w:r w:rsidR="00356C2C">
        <w:rPr>
          <w:rFonts w:ascii="Sylfaen" w:hAnsi="Sylfaen"/>
          <w:b/>
          <w:bCs/>
          <w:sz w:val="22"/>
          <w:szCs w:val="22"/>
          <w:highlight w:val="yellow"/>
        </w:rPr>
        <w:t xml:space="preserve">listopada </w:t>
      </w:r>
      <w:r w:rsidRPr="003A0B7A">
        <w:rPr>
          <w:rFonts w:ascii="Sylfaen" w:hAnsi="Sylfaen"/>
          <w:b/>
          <w:bCs/>
          <w:color w:val="auto"/>
          <w:sz w:val="22"/>
          <w:szCs w:val="22"/>
          <w:highlight w:val="yellow"/>
        </w:rPr>
        <w:t>2022 r.</w:t>
      </w:r>
      <w:r w:rsidRPr="003A0B7A">
        <w:rPr>
          <w:rFonts w:ascii="Sylfaen" w:hAnsi="Sylfaen"/>
          <w:b/>
          <w:color w:val="auto"/>
          <w:sz w:val="22"/>
          <w:szCs w:val="22"/>
          <w:highlight w:val="yellow"/>
        </w:rPr>
        <w:t xml:space="preserve"> o godz.</w:t>
      </w:r>
      <w:r w:rsidR="00356C2C">
        <w:rPr>
          <w:rFonts w:ascii="Sylfaen" w:hAnsi="Sylfaen"/>
          <w:b/>
          <w:color w:val="auto"/>
          <w:sz w:val="22"/>
          <w:szCs w:val="22"/>
          <w:highlight w:val="yellow"/>
        </w:rPr>
        <w:t xml:space="preserve"> 0</w:t>
      </w:r>
      <w:r w:rsidR="00BE66FA">
        <w:rPr>
          <w:rFonts w:ascii="Sylfaen" w:hAnsi="Sylfaen"/>
          <w:b/>
          <w:color w:val="auto"/>
          <w:sz w:val="22"/>
          <w:szCs w:val="22"/>
          <w:highlight w:val="yellow"/>
        </w:rPr>
        <w:t>8</w:t>
      </w:r>
      <w:r w:rsidRPr="003A0B7A">
        <w:rPr>
          <w:rFonts w:ascii="Sylfaen" w:hAnsi="Sylfaen"/>
          <w:b/>
          <w:color w:val="auto"/>
          <w:sz w:val="22"/>
          <w:szCs w:val="22"/>
          <w:highlight w:val="yellow"/>
        </w:rPr>
        <w:t>:</w:t>
      </w:r>
      <w:r w:rsidR="00BE66FA">
        <w:rPr>
          <w:rFonts w:ascii="Sylfaen" w:hAnsi="Sylfaen"/>
          <w:b/>
          <w:color w:val="auto"/>
          <w:sz w:val="22"/>
          <w:szCs w:val="22"/>
          <w:highlight w:val="yellow"/>
        </w:rPr>
        <w:t>15</w:t>
      </w:r>
      <w:r w:rsidRPr="003A0B7A">
        <w:rPr>
          <w:rFonts w:ascii="Sylfaen" w:hAnsi="Sylfaen"/>
          <w:color w:val="auto"/>
          <w:sz w:val="22"/>
          <w:szCs w:val="22"/>
          <w:highlight w:val="yellow"/>
        </w:rPr>
        <w:t>.</w:t>
      </w:r>
      <w:r w:rsidR="00633EA9" w:rsidRPr="006D0093">
        <w:rPr>
          <w:rFonts w:ascii="Sylfaen" w:hAnsi="Sylfaen"/>
          <w:color w:val="auto"/>
          <w:sz w:val="22"/>
          <w:szCs w:val="22"/>
        </w:rPr>
        <w:t xml:space="preserve"> </w:t>
      </w:r>
      <w:r w:rsidR="00633EA9" w:rsidRPr="005D141B">
        <w:rPr>
          <w:rFonts w:ascii="Sylfaen" w:hAnsi="Sylfaen"/>
          <w:sz w:val="22"/>
          <w:szCs w:val="22"/>
        </w:rPr>
        <w:t>Otwarcie ofert następuje poprzez użycie mechanizmu do odszyfrowania ofert dostępnego po zalogowaniu w zakładce Deszyfrowanie na miniPortalu i następuje poprzez wskazanie pliku do odszyfrowania</w:t>
      </w:r>
    </w:p>
    <w:p w14:paraId="2E04F817"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0FAE434E"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20.4. Zamawiający, niezwłocznie po otwarciu ofert, udostępnia na stronie internetowej prowadzonego postępowania informacje o:</w:t>
      </w:r>
    </w:p>
    <w:p w14:paraId="2B58BC9D"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nazwach albo imionach i nazwiskach oraz siedzibach lub miejscach prowadzonej działalności gospodarczej bądź miejscach zamieszkania wykonawców, których oferty zostały otwarte;</w:t>
      </w:r>
    </w:p>
    <w:p w14:paraId="06488C22"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cenach lub kosztach zawartych w ofertach.</w:t>
      </w:r>
    </w:p>
    <w:p w14:paraId="2834B790" w14:textId="77777777" w:rsidR="000E001F" w:rsidRPr="005D141B" w:rsidRDefault="000E001F">
      <w:pPr>
        <w:jc w:val="both"/>
        <w:rPr>
          <w:rFonts w:ascii="Sylfaen" w:hAnsi="Sylfaen"/>
          <w:b/>
          <w:sz w:val="22"/>
          <w:szCs w:val="22"/>
        </w:rPr>
      </w:pPr>
    </w:p>
    <w:p w14:paraId="0972E688" w14:textId="77777777" w:rsidR="000E001F" w:rsidRPr="005D141B" w:rsidRDefault="00DA360E">
      <w:pPr>
        <w:jc w:val="both"/>
        <w:rPr>
          <w:rFonts w:ascii="Sylfaen" w:hAnsi="Sylfaen"/>
          <w:b/>
          <w:sz w:val="22"/>
          <w:szCs w:val="22"/>
        </w:rPr>
      </w:pPr>
      <w:r w:rsidRPr="005D141B">
        <w:rPr>
          <w:rFonts w:ascii="Sylfaen" w:hAnsi="Sylfaen"/>
          <w:b/>
          <w:sz w:val="22"/>
          <w:szCs w:val="22"/>
        </w:rPr>
        <w:t xml:space="preserve">21. Termin związania ofertą </w:t>
      </w:r>
    </w:p>
    <w:p w14:paraId="1802B35E" w14:textId="078DEEC1" w:rsidR="000E001F" w:rsidRPr="005D141B" w:rsidRDefault="00DA360E">
      <w:pPr>
        <w:jc w:val="both"/>
        <w:rPr>
          <w:rFonts w:ascii="Sylfaen" w:hAnsi="Sylfaen"/>
          <w:sz w:val="22"/>
          <w:szCs w:val="22"/>
        </w:rPr>
      </w:pPr>
      <w:r w:rsidRPr="003A0B7A">
        <w:rPr>
          <w:rFonts w:ascii="Sylfaen" w:hAnsi="Sylfaen"/>
          <w:sz w:val="22"/>
          <w:szCs w:val="22"/>
          <w:highlight w:val="yellow"/>
        </w:rPr>
        <w:t xml:space="preserve">Wykonawca pozostaje związany ofertą </w:t>
      </w:r>
      <w:r w:rsidRPr="003A0B7A">
        <w:rPr>
          <w:rFonts w:ascii="Sylfaen" w:hAnsi="Sylfaen"/>
          <w:b/>
          <w:bCs/>
          <w:color w:val="auto"/>
          <w:sz w:val="22"/>
          <w:szCs w:val="22"/>
          <w:highlight w:val="yellow"/>
        </w:rPr>
        <w:t>do dnia</w:t>
      </w:r>
      <w:r w:rsidR="00AE487E" w:rsidRPr="003A0B7A">
        <w:rPr>
          <w:rFonts w:ascii="Sylfaen" w:hAnsi="Sylfaen"/>
          <w:b/>
          <w:bCs/>
          <w:color w:val="auto"/>
          <w:sz w:val="22"/>
          <w:szCs w:val="22"/>
          <w:highlight w:val="yellow"/>
        </w:rPr>
        <w:t xml:space="preserve"> </w:t>
      </w:r>
      <w:r w:rsidR="00BE66FA">
        <w:rPr>
          <w:rFonts w:ascii="Sylfaen" w:hAnsi="Sylfaen"/>
          <w:b/>
          <w:bCs/>
          <w:color w:val="auto"/>
          <w:sz w:val="22"/>
          <w:szCs w:val="22"/>
          <w:highlight w:val="yellow"/>
        </w:rPr>
        <w:t xml:space="preserve">22 lutego </w:t>
      </w:r>
      <w:r w:rsidR="00287B24" w:rsidRPr="003A0B7A">
        <w:rPr>
          <w:rFonts w:ascii="Sylfaen" w:hAnsi="Sylfaen"/>
          <w:b/>
          <w:bCs/>
          <w:color w:val="auto"/>
          <w:sz w:val="22"/>
          <w:szCs w:val="22"/>
          <w:highlight w:val="yellow"/>
        </w:rPr>
        <w:t>202</w:t>
      </w:r>
      <w:r w:rsidR="00FC3A48">
        <w:rPr>
          <w:rFonts w:ascii="Sylfaen" w:hAnsi="Sylfaen"/>
          <w:b/>
          <w:bCs/>
          <w:color w:val="auto"/>
          <w:sz w:val="22"/>
          <w:szCs w:val="22"/>
          <w:highlight w:val="yellow"/>
        </w:rPr>
        <w:t>3</w:t>
      </w:r>
      <w:r w:rsidR="00BE66FA">
        <w:rPr>
          <w:rFonts w:ascii="Sylfaen" w:hAnsi="Sylfaen"/>
          <w:b/>
          <w:bCs/>
          <w:color w:val="auto"/>
          <w:sz w:val="22"/>
          <w:szCs w:val="22"/>
          <w:highlight w:val="yellow"/>
        </w:rPr>
        <w:t xml:space="preserve"> </w:t>
      </w:r>
      <w:r w:rsidR="00287B24" w:rsidRPr="003A0B7A">
        <w:rPr>
          <w:rFonts w:ascii="Sylfaen" w:hAnsi="Sylfaen"/>
          <w:b/>
          <w:bCs/>
          <w:color w:val="auto"/>
          <w:sz w:val="22"/>
          <w:szCs w:val="22"/>
          <w:highlight w:val="yellow"/>
        </w:rPr>
        <w:t>r.</w:t>
      </w:r>
      <w:r w:rsidR="00287B24" w:rsidRPr="006D0093">
        <w:rPr>
          <w:rFonts w:ascii="Sylfaen" w:hAnsi="Sylfaen"/>
          <w:b/>
          <w:bCs/>
          <w:color w:val="auto"/>
          <w:sz w:val="22"/>
          <w:szCs w:val="22"/>
        </w:rPr>
        <w:t xml:space="preserve"> </w:t>
      </w:r>
    </w:p>
    <w:p w14:paraId="3AA7ED53" w14:textId="77777777" w:rsidR="000E001F" w:rsidRPr="005D141B" w:rsidRDefault="00DA360E">
      <w:pPr>
        <w:jc w:val="both"/>
        <w:rPr>
          <w:rFonts w:ascii="Sylfaen" w:hAnsi="Sylfaen"/>
          <w:bCs/>
          <w:sz w:val="22"/>
          <w:szCs w:val="22"/>
        </w:rPr>
      </w:pPr>
      <w:r w:rsidRPr="005D141B">
        <w:rPr>
          <w:rFonts w:ascii="Sylfaen" w:hAnsi="Sylfaen"/>
          <w:bCs/>
          <w:sz w:val="22"/>
          <w:szCs w:val="22"/>
        </w:rPr>
        <w:t>Bieg terminu związania ofertą rozpoczyna się wraz z upływem terminu składania ofert.</w:t>
      </w:r>
    </w:p>
    <w:p w14:paraId="57484A44" w14:textId="77777777" w:rsidR="000E001F" w:rsidRPr="005D141B" w:rsidRDefault="000E001F">
      <w:pPr>
        <w:jc w:val="both"/>
        <w:outlineLvl w:val="0"/>
        <w:rPr>
          <w:rFonts w:ascii="Sylfaen" w:eastAsiaTheme="minorHAnsi" w:hAnsi="Sylfaen"/>
          <w:b/>
          <w:bCs/>
          <w:color w:val="C00000"/>
          <w:sz w:val="22"/>
          <w:szCs w:val="22"/>
          <w:lang w:eastAsia="en-US"/>
        </w:rPr>
      </w:pPr>
    </w:p>
    <w:p w14:paraId="2D0D3971" w14:textId="605EAA37" w:rsidR="000E001F" w:rsidRPr="006000D4" w:rsidRDefault="00DA360E" w:rsidP="006000D4">
      <w:pPr>
        <w:pStyle w:val="Akapitzlist"/>
        <w:numPr>
          <w:ilvl w:val="0"/>
          <w:numId w:val="10"/>
        </w:numPr>
        <w:ind w:left="284" w:hanging="284"/>
        <w:jc w:val="both"/>
        <w:outlineLvl w:val="0"/>
        <w:rPr>
          <w:rFonts w:ascii="Sylfaen" w:eastAsiaTheme="minorHAnsi" w:hAnsi="Sylfaen"/>
          <w:b/>
          <w:bCs/>
          <w:sz w:val="22"/>
          <w:szCs w:val="22"/>
          <w:lang w:eastAsia="en-US"/>
        </w:rPr>
      </w:pPr>
      <w:r w:rsidRPr="005D141B">
        <w:rPr>
          <w:rFonts w:ascii="Sylfaen" w:eastAsiaTheme="minorHAnsi" w:hAnsi="Sylfaen"/>
          <w:b/>
          <w:bCs/>
          <w:sz w:val="22"/>
          <w:szCs w:val="22"/>
          <w:lang w:eastAsia="en-US"/>
        </w:rPr>
        <w:t>Opis kryteriów oceny ofert i sposób oceny</w:t>
      </w:r>
    </w:p>
    <w:p w14:paraId="321D7C5D" w14:textId="77777777" w:rsidR="00633EA9" w:rsidRPr="005D141B" w:rsidRDefault="00633EA9" w:rsidP="00633EA9">
      <w:pPr>
        <w:rPr>
          <w:rFonts w:ascii="Sylfaen" w:hAnsi="Sylfaen"/>
          <w:sz w:val="22"/>
          <w:szCs w:val="22"/>
        </w:rPr>
      </w:pPr>
      <w:r w:rsidRPr="005D141B">
        <w:rPr>
          <w:rFonts w:ascii="Sylfaen" w:hAnsi="Sylfaen"/>
          <w:sz w:val="22"/>
          <w:szCs w:val="22"/>
        </w:rPr>
        <w:t xml:space="preserve">22.1. Oferty będą oceniane metodą punktową w skali 100-punktowej.  </w:t>
      </w:r>
    </w:p>
    <w:p w14:paraId="3038D76C" w14:textId="77777777" w:rsidR="00633EA9" w:rsidRPr="005D141B" w:rsidRDefault="00633EA9" w:rsidP="00633EA9">
      <w:pPr>
        <w:tabs>
          <w:tab w:val="left" w:pos="284"/>
        </w:tabs>
        <w:jc w:val="both"/>
        <w:rPr>
          <w:rFonts w:ascii="Sylfaen" w:hAnsi="Sylfaen"/>
          <w:sz w:val="22"/>
          <w:szCs w:val="22"/>
        </w:rPr>
      </w:pPr>
      <w:r w:rsidRPr="005D141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FAD29B2" w14:textId="77777777" w:rsidR="00633EA9" w:rsidRPr="005D141B" w:rsidRDefault="00633EA9" w:rsidP="00633EA9">
      <w:pPr>
        <w:jc w:val="both"/>
        <w:rPr>
          <w:rFonts w:ascii="Sylfaen" w:hAnsi="Sylfaen"/>
          <w:sz w:val="22"/>
          <w:szCs w:val="22"/>
        </w:rPr>
      </w:pPr>
      <w:r w:rsidRPr="005D141B">
        <w:rPr>
          <w:rFonts w:ascii="Sylfaen" w:hAnsi="Sylfaen"/>
          <w:sz w:val="22"/>
          <w:szCs w:val="22"/>
        </w:rPr>
        <w:lastRenderedPageBreak/>
        <w:t>22.3. W trakcie oceny ofert kolejno ocenianym ofertom przyznawane będą punkty w następujący sposób:</w:t>
      </w: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4355"/>
        <w:gridCol w:w="2495"/>
      </w:tblGrid>
      <w:tr w:rsidR="003631C4" w:rsidRPr="00FC3A48" w14:paraId="7F8D5CBD" w14:textId="77777777" w:rsidTr="001F23E9">
        <w:trPr>
          <w:trHeight w:val="280"/>
        </w:trPr>
        <w:tc>
          <w:tcPr>
            <w:tcW w:w="1228" w:type="dxa"/>
            <w:shd w:val="clear" w:color="auto" w:fill="E0E0E0"/>
          </w:tcPr>
          <w:p w14:paraId="53EA4877" w14:textId="77777777" w:rsidR="003631C4" w:rsidRPr="00FC3A48" w:rsidRDefault="003631C4" w:rsidP="008A4019">
            <w:pPr>
              <w:pStyle w:val="awciety"/>
              <w:tabs>
                <w:tab w:val="clear" w:pos="454"/>
              </w:tabs>
              <w:ind w:left="720" w:firstLine="0"/>
              <w:rPr>
                <w:rFonts w:ascii="Sylfaen" w:hAnsi="Sylfaen" w:cs="Arial"/>
                <w:b/>
                <w:color w:val="auto"/>
                <w:sz w:val="20"/>
              </w:rPr>
            </w:pPr>
            <w:r w:rsidRPr="00FC3A48">
              <w:rPr>
                <w:rFonts w:ascii="Sylfaen" w:hAnsi="Sylfaen" w:cs="Arial"/>
                <w:b/>
                <w:color w:val="auto"/>
                <w:sz w:val="20"/>
              </w:rPr>
              <w:t>Lp.</w:t>
            </w:r>
          </w:p>
        </w:tc>
        <w:tc>
          <w:tcPr>
            <w:tcW w:w="4355" w:type="dxa"/>
            <w:shd w:val="clear" w:color="auto" w:fill="E0E0E0"/>
            <w:vAlign w:val="center"/>
          </w:tcPr>
          <w:p w14:paraId="5DEAD532" w14:textId="77777777" w:rsidR="003631C4" w:rsidRPr="00FC3A48" w:rsidRDefault="003631C4" w:rsidP="008A4019">
            <w:pPr>
              <w:pStyle w:val="awciety"/>
              <w:tabs>
                <w:tab w:val="clear" w:pos="454"/>
              </w:tabs>
              <w:ind w:left="0" w:firstLine="0"/>
              <w:jc w:val="center"/>
              <w:rPr>
                <w:rFonts w:ascii="Sylfaen" w:hAnsi="Sylfaen" w:cs="Arial"/>
                <w:b/>
                <w:color w:val="auto"/>
                <w:sz w:val="20"/>
              </w:rPr>
            </w:pPr>
            <w:r w:rsidRPr="00FC3A48">
              <w:rPr>
                <w:rFonts w:ascii="Sylfaen" w:hAnsi="Sylfaen" w:cs="Arial"/>
                <w:b/>
                <w:color w:val="auto"/>
                <w:sz w:val="20"/>
              </w:rPr>
              <w:t>KRYTERIUM  OCENY OFERT</w:t>
            </w:r>
          </w:p>
        </w:tc>
        <w:tc>
          <w:tcPr>
            <w:tcW w:w="2495" w:type="dxa"/>
            <w:shd w:val="clear" w:color="auto" w:fill="E0E0E0"/>
            <w:vAlign w:val="center"/>
          </w:tcPr>
          <w:p w14:paraId="1501C272" w14:textId="77777777" w:rsidR="003631C4" w:rsidRPr="00FC3A48" w:rsidRDefault="003631C4" w:rsidP="008A4019">
            <w:pPr>
              <w:pStyle w:val="awciety"/>
              <w:tabs>
                <w:tab w:val="clear" w:pos="454"/>
              </w:tabs>
              <w:ind w:left="0" w:firstLine="0"/>
              <w:jc w:val="center"/>
              <w:rPr>
                <w:rFonts w:ascii="Sylfaen" w:hAnsi="Sylfaen" w:cs="Arial"/>
                <w:b/>
                <w:color w:val="auto"/>
                <w:sz w:val="20"/>
              </w:rPr>
            </w:pPr>
            <w:r w:rsidRPr="00FC3A48">
              <w:rPr>
                <w:rFonts w:ascii="Sylfaen" w:hAnsi="Sylfaen" w:cs="Arial"/>
                <w:b/>
                <w:color w:val="auto"/>
                <w:sz w:val="20"/>
              </w:rPr>
              <w:t>WAGA KRYTERIUM</w:t>
            </w:r>
          </w:p>
        </w:tc>
      </w:tr>
      <w:tr w:rsidR="003631C4" w:rsidRPr="00FC3A48" w14:paraId="241D2EE8" w14:textId="77777777" w:rsidTr="001F23E9">
        <w:trPr>
          <w:trHeight w:val="280"/>
        </w:trPr>
        <w:tc>
          <w:tcPr>
            <w:tcW w:w="1228" w:type="dxa"/>
            <w:vAlign w:val="center"/>
          </w:tcPr>
          <w:p w14:paraId="6D2BA9E1" w14:textId="77777777" w:rsidR="003631C4" w:rsidRPr="00FC3A48" w:rsidRDefault="003631C4" w:rsidP="008A4019">
            <w:pPr>
              <w:pStyle w:val="awciety"/>
              <w:tabs>
                <w:tab w:val="clear" w:pos="454"/>
              </w:tabs>
              <w:ind w:left="0" w:firstLine="0"/>
              <w:jc w:val="center"/>
              <w:rPr>
                <w:rFonts w:ascii="Sylfaen" w:hAnsi="Sylfaen" w:cs="Arial"/>
                <w:color w:val="auto"/>
                <w:sz w:val="20"/>
              </w:rPr>
            </w:pPr>
            <w:r w:rsidRPr="00FC3A48">
              <w:rPr>
                <w:rFonts w:ascii="Sylfaen" w:hAnsi="Sylfaen" w:cs="Arial"/>
                <w:color w:val="auto"/>
                <w:sz w:val="20"/>
              </w:rPr>
              <w:t>1.</w:t>
            </w:r>
          </w:p>
        </w:tc>
        <w:tc>
          <w:tcPr>
            <w:tcW w:w="4355" w:type="dxa"/>
          </w:tcPr>
          <w:p w14:paraId="3F211A3E" w14:textId="77777777" w:rsidR="003631C4" w:rsidRPr="00FC3A48" w:rsidRDefault="003631C4" w:rsidP="008A4019">
            <w:pPr>
              <w:pStyle w:val="awciety"/>
              <w:tabs>
                <w:tab w:val="clear" w:pos="454"/>
              </w:tabs>
              <w:ind w:left="0" w:firstLine="0"/>
              <w:rPr>
                <w:rFonts w:ascii="Sylfaen" w:hAnsi="Sylfaen" w:cs="Arial"/>
                <w:color w:val="auto"/>
                <w:sz w:val="20"/>
              </w:rPr>
            </w:pPr>
            <w:r w:rsidRPr="00FC3A48">
              <w:rPr>
                <w:rFonts w:ascii="Sylfaen" w:hAnsi="Sylfaen" w:cs="Arial"/>
                <w:color w:val="auto"/>
                <w:sz w:val="20"/>
              </w:rPr>
              <w:t xml:space="preserve">Cena </w:t>
            </w:r>
          </w:p>
        </w:tc>
        <w:tc>
          <w:tcPr>
            <w:tcW w:w="2495" w:type="dxa"/>
            <w:shd w:val="clear" w:color="auto" w:fill="FFFFFF"/>
          </w:tcPr>
          <w:p w14:paraId="73F89FF3" w14:textId="3AE300EF" w:rsidR="003631C4" w:rsidRPr="00FC3A48" w:rsidRDefault="00356C2C" w:rsidP="008A4019">
            <w:pPr>
              <w:pStyle w:val="awciety"/>
              <w:tabs>
                <w:tab w:val="clear" w:pos="454"/>
              </w:tabs>
              <w:ind w:left="0" w:firstLine="0"/>
              <w:rPr>
                <w:rFonts w:ascii="Sylfaen" w:hAnsi="Sylfaen" w:cs="Arial"/>
                <w:color w:val="auto"/>
                <w:sz w:val="20"/>
                <w:highlight w:val="yellow"/>
              </w:rPr>
            </w:pPr>
            <w:r>
              <w:rPr>
                <w:rFonts w:ascii="Sylfaen" w:hAnsi="Sylfaen" w:cs="Arial"/>
                <w:color w:val="auto"/>
                <w:sz w:val="20"/>
              </w:rPr>
              <w:t>100</w:t>
            </w:r>
            <w:r w:rsidR="003631C4" w:rsidRPr="00FC3A48">
              <w:rPr>
                <w:rFonts w:ascii="Sylfaen" w:hAnsi="Sylfaen" w:cs="Arial"/>
                <w:color w:val="auto"/>
                <w:sz w:val="20"/>
              </w:rPr>
              <w:t>%</w:t>
            </w:r>
          </w:p>
        </w:tc>
      </w:tr>
    </w:tbl>
    <w:p w14:paraId="4B3809D6" w14:textId="2519896E" w:rsidR="003631C4" w:rsidRPr="0071473E" w:rsidRDefault="003631C4" w:rsidP="003631C4">
      <w:pPr>
        <w:pStyle w:val="awciety"/>
        <w:tabs>
          <w:tab w:val="clear" w:pos="454"/>
        </w:tabs>
        <w:ind w:left="0" w:firstLine="0"/>
        <w:rPr>
          <w:rFonts w:ascii="Sylfaen" w:hAnsi="Sylfaen" w:cs="Arial"/>
          <w:color w:val="auto"/>
          <w:sz w:val="22"/>
          <w:szCs w:val="22"/>
        </w:rPr>
      </w:pPr>
      <w:r>
        <w:rPr>
          <w:rFonts w:ascii="Sylfaen" w:hAnsi="Sylfaen" w:cs="Arial"/>
          <w:color w:val="auto"/>
          <w:sz w:val="22"/>
          <w:szCs w:val="22"/>
        </w:rPr>
        <w:t>1.</w:t>
      </w:r>
      <w:r w:rsidRPr="0071473E">
        <w:rPr>
          <w:rFonts w:ascii="Sylfaen" w:hAnsi="Sylfaen" w:cs="Arial"/>
          <w:color w:val="auto"/>
          <w:sz w:val="22"/>
          <w:szCs w:val="22"/>
        </w:rPr>
        <w:t>Objaśnienia i wzory obliczeń do kryteriów oceny ofert:</w:t>
      </w:r>
    </w:p>
    <w:p w14:paraId="3FDE3201" w14:textId="77777777" w:rsidR="003631C4" w:rsidRPr="00097852" w:rsidRDefault="003631C4" w:rsidP="003631C4">
      <w:pPr>
        <w:pStyle w:val="Standard"/>
        <w:jc w:val="both"/>
        <w:rPr>
          <w:rFonts w:ascii="Sylfaen" w:hAnsi="Sylfaen"/>
          <w:b/>
          <w:bCs/>
          <w:i/>
          <w:iCs/>
          <w:sz w:val="22"/>
          <w:szCs w:val="22"/>
        </w:rPr>
      </w:pPr>
      <w:r w:rsidRPr="00097852">
        <w:rPr>
          <w:rFonts w:ascii="Sylfaen" w:hAnsi="Sylfaen"/>
          <w:b/>
          <w:sz w:val="22"/>
          <w:szCs w:val="22"/>
          <w:u w:val="single"/>
        </w:rPr>
        <w:t>Cena</w:t>
      </w:r>
      <w:r>
        <w:rPr>
          <w:rFonts w:ascii="Sylfaen" w:hAnsi="Sylfaen"/>
          <w:b/>
          <w:sz w:val="22"/>
          <w:szCs w:val="22"/>
          <w:u w:val="single"/>
        </w:rPr>
        <w:t xml:space="preserve"> </w:t>
      </w:r>
      <w:r w:rsidRPr="00097852">
        <w:rPr>
          <w:rFonts w:ascii="Sylfaen" w:hAnsi="Sylfaen"/>
          <w:b/>
          <w:sz w:val="22"/>
          <w:szCs w:val="22"/>
          <w:u w:val="single"/>
        </w:rPr>
        <w:t>(</w:t>
      </w:r>
      <w:r w:rsidRPr="00097852">
        <w:rPr>
          <w:rFonts w:ascii="Sylfaen" w:hAnsi="Sylfaen" w:cs="Arial"/>
          <w:b/>
          <w:color w:val="auto"/>
          <w:sz w:val="22"/>
          <w:szCs w:val="22"/>
          <w:u w:val="single"/>
        </w:rPr>
        <w:t>K</w:t>
      </w:r>
      <w:r w:rsidRPr="00097852">
        <w:rPr>
          <w:rFonts w:ascii="Sylfaen" w:hAnsi="Sylfaen" w:cs="Arial"/>
          <w:b/>
          <w:color w:val="auto"/>
          <w:sz w:val="22"/>
          <w:szCs w:val="22"/>
          <w:u w:val="single"/>
          <w:vertAlign w:val="subscript"/>
        </w:rPr>
        <w:t>1)</w:t>
      </w:r>
      <w:r w:rsidRPr="00097852">
        <w:rPr>
          <w:rFonts w:ascii="Sylfaen" w:hAnsi="Sylfaen"/>
          <w:b/>
          <w:sz w:val="22"/>
          <w:szCs w:val="22"/>
          <w:u w:val="single"/>
        </w:rPr>
        <w:t>:</w:t>
      </w:r>
    </w:p>
    <w:p w14:paraId="4A313358" w14:textId="77777777" w:rsidR="003631C4" w:rsidRPr="00097852" w:rsidRDefault="003631C4" w:rsidP="003631C4">
      <w:pPr>
        <w:rPr>
          <w:rFonts w:ascii="Sylfaen" w:hAnsi="Sylfaen"/>
          <w:sz w:val="22"/>
          <w:szCs w:val="22"/>
        </w:rPr>
      </w:pPr>
      <w:r w:rsidRPr="00097852">
        <w:rPr>
          <w:rFonts w:ascii="Sylfaen" w:hAnsi="Sylfaen"/>
          <w:sz w:val="22"/>
          <w:szCs w:val="22"/>
        </w:rPr>
        <w:t xml:space="preserve">                                            cena minimalna (najniższa z cen)</w:t>
      </w:r>
    </w:p>
    <w:p w14:paraId="5C8B8EC9" w14:textId="77777777" w:rsidR="003631C4" w:rsidRPr="00C62140" w:rsidRDefault="003631C4" w:rsidP="003631C4">
      <w:pPr>
        <w:rPr>
          <w:rFonts w:ascii="Sylfaen" w:hAnsi="Sylfaen"/>
          <w:sz w:val="22"/>
          <w:szCs w:val="22"/>
        </w:rPr>
      </w:pPr>
      <w:r w:rsidRPr="00C62140">
        <w:rPr>
          <w:rFonts w:ascii="Sylfaen" w:hAnsi="Sylfaen"/>
          <w:sz w:val="22"/>
          <w:szCs w:val="22"/>
        </w:rPr>
        <w:t>oferta  oceniana =   -----------------------------------------------------  x  ranga</w:t>
      </w:r>
      <w:r w:rsidRPr="00C62140">
        <w:rPr>
          <w:rFonts w:ascii="Sylfaen" w:hAnsi="Sylfaen"/>
          <w:i/>
          <w:sz w:val="22"/>
          <w:szCs w:val="22"/>
        </w:rPr>
        <w:t xml:space="preserve">  </w:t>
      </w:r>
    </w:p>
    <w:p w14:paraId="70F18A5C" w14:textId="77777777" w:rsidR="003631C4" w:rsidRPr="00C62140" w:rsidRDefault="003631C4" w:rsidP="003631C4">
      <w:pPr>
        <w:jc w:val="both"/>
        <w:rPr>
          <w:rFonts w:ascii="Sylfaen" w:hAnsi="Sylfaen"/>
          <w:sz w:val="22"/>
          <w:szCs w:val="22"/>
        </w:rPr>
      </w:pPr>
      <w:r w:rsidRPr="00C62140">
        <w:rPr>
          <w:rFonts w:ascii="Sylfaen" w:hAnsi="Sylfaen"/>
          <w:i/>
          <w:sz w:val="22"/>
          <w:szCs w:val="22"/>
        </w:rPr>
        <w:t xml:space="preserve">                                 </w:t>
      </w:r>
      <w:r w:rsidRPr="00C62140">
        <w:rPr>
          <w:rFonts w:ascii="Sylfaen" w:hAnsi="Sylfaen"/>
          <w:sz w:val="22"/>
          <w:szCs w:val="22"/>
        </w:rPr>
        <w:t xml:space="preserve">           cena oferty ocenianej</w:t>
      </w:r>
    </w:p>
    <w:p w14:paraId="7D55E75A" w14:textId="77777777" w:rsidR="003631C4" w:rsidRPr="00C62140" w:rsidRDefault="003631C4" w:rsidP="003631C4">
      <w:pPr>
        <w:pStyle w:val="Akapitzlist"/>
        <w:tabs>
          <w:tab w:val="left" w:pos="12"/>
        </w:tabs>
        <w:autoSpaceDE w:val="0"/>
        <w:autoSpaceDN w:val="0"/>
        <w:adjustRightInd w:val="0"/>
        <w:ind w:left="0"/>
        <w:jc w:val="both"/>
        <w:rPr>
          <w:rFonts w:ascii="Sylfaen" w:hAnsi="Sylfaen"/>
          <w:sz w:val="22"/>
        </w:rPr>
      </w:pPr>
    </w:p>
    <w:p w14:paraId="63995251" w14:textId="31E0F988" w:rsidR="003631C4" w:rsidRPr="00C62140" w:rsidRDefault="003631C4" w:rsidP="003631C4">
      <w:pPr>
        <w:pStyle w:val="Akapitzlist"/>
        <w:tabs>
          <w:tab w:val="left" w:pos="12"/>
        </w:tabs>
        <w:autoSpaceDE w:val="0"/>
        <w:autoSpaceDN w:val="0"/>
        <w:adjustRightInd w:val="0"/>
        <w:ind w:left="0"/>
        <w:jc w:val="both"/>
        <w:rPr>
          <w:rFonts w:ascii="Sylfaen" w:hAnsi="Sylfaen"/>
          <w:sz w:val="22"/>
        </w:rPr>
      </w:pPr>
      <w:r w:rsidRPr="00C62140">
        <w:rPr>
          <w:rFonts w:ascii="Sylfaen" w:hAnsi="Sylfaen"/>
          <w:sz w:val="22"/>
        </w:rPr>
        <w:t xml:space="preserve">Maksymalną ilość </w:t>
      </w:r>
      <w:r w:rsidR="00356C2C">
        <w:rPr>
          <w:rFonts w:ascii="Sylfaen" w:hAnsi="Sylfaen"/>
          <w:sz w:val="22"/>
        </w:rPr>
        <w:t>100</w:t>
      </w:r>
      <w:r w:rsidRPr="00C62140">
        <w:rPr>
          <w:rFonts w:ascii="Sylfaen" w:hAnsi="Sylfaen"/>
          <w:sz w:val="22"/>
        </w:rPr>
        <w:t xml:space="preserve"> pkt. otrzyma Wykonawca przedkładający ofertę o najniższej cenie.</w:t>
      </w:r>
    </w:p>
    <w:p w14:paraId="6C57DE95" w14:textId="77777777" w:rsidR="00356C2C" w:rsidRDefault="00356C2C" w:rsidP="003631C4">
      <w:pPr>
        <w:jc w:val="both"/>
        <w:rPr>
          <w:rFonts w:ascii="Sylfaen" w:eastAsia="TimesNewRomanPSMT" w:hAnsi="Sylfaen" w:cs="Calibri"/>
          <w:bCs/>
          <w:color w:val="000000"/>
          <w:spacing w:val="-1"/>
          <w:sz w:val="22"/>
          <w:szCs w:val="22"/>
        </w:rPr>
      </w:pPr>
    </w:p>
    <w:p w14:paraId="1E4D1B37" w14:textId="1ED1A947" w:rsidR="003631C4" w:rsidRPr="0071473E" w:rsidRDefault="003631C4" w:rsidP="003631C4">
      <w:pPr>
        <w:jc w:val="both"/>
        <w:rPr>
          <w:rFonts w:ascii="Sylfaen" w:hAnsi="Sylfaen" w:cs="Calibri"/>
          <w:color w:val="000000"/>
          <w:sz w:val="22"/>
          <w:szCs w:val="22"/>
        </w:rPr>
      </w:pPr>
      <w:r>
        <w:rPr>
          <w:rFonts w:ascii="Sylfaen" w:eastAsia="TimesNewRomanPSMT" w:hAnsi="Sylfaen" w:cs="Calibri"/>
          <w:bCs/>
          <w:color w:val="000000"/>
          <w:spacing w:val="-1"/>
          <w:sz w:val="22"/>
          <w:szCs w:val="22"/>
        </w:rPr>
        <w:t>2.</w:t>
      </w:r>
      <w:r w:rsidRPr="0071473E">
        <w:rPr>
          <w:rFonts w:ascii="Sylfaen" w:eastAsia="TimesNewRomanPSMT" w:hAnsi="Sylfaen" w:cs="Calibri"/>
          <w:bCs/>
          <w:color w:val="000000"/>
          <w:spacing w:val="-1"/>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F19CA5A" w14:textId="0436CB21" w:rsidR="003631C4" w:rsidRPr="0071473E" w:rsidRDefault="003631C4" w:rsidP="003631C4">
      <w:pPr>
        <w:jc w:val="both"/>
        <w:rPr>
          <w:rFonts w:ascii="Sylfaen" w:hAnsi="Sylfaen" w:cs="Calibri"/>
          <w:color w:val="000000"/>
          <w:sz w:val="22"/>
          <w:szCs w:val="22"/>
        </w:rPr>
      </w:pPr>
      <w:r>
        <w:rPr>
          <w:rFonts w:ascii="Sylfaen" w:eastAsia="TimesNewRomanPSMT" w:hAnsi="Sylfaen" w:cs="Calibri"/>
          <w:bCs/>
          <w:color w:val="000000"/>
          <w:spacing w:val="-1"/>
          <w:sz w:val="22"/>
          <w:szCs w:val="22"/>
        </w:rPr>
        <w:t xml:space="preserve">3. </w:t>
      </w:r>
      <w:r w:rsidRPr="0071473E">
        <w:rPr>
          <w:rFonts w:ascii="Sylfaen" w:eastAsia="TimesNewRomanPSMT" w:hAnsi="Sylfaen" w:cs="Calibri"/>
          <w:bCs/>
          <w:color w:val="000000"/>
          <w:spacing w:val="-1"/>
          <w:sz w:val="22"/>
          <w:szCs w:val="22"/>
        </w:rPr>
        <w:t xml:space="preserve">Jeżeli oferty otrzymały taką samą ocenę w kryterium o najwyższej wadze, Zamawiający wybiera ofertę z najniższą ceną. </w:t>
      </w:r>
    </w:p>
    <w:p w14:paraId="4EB3A219" w14:textId="5264F0DF" w:rsidR="00DD31E2" w:rsidRDefault="003631C4" w:rsidP="003631C4">
      <w:pPr>
        <w:tabs>
          <w:tab w:val="left" w:pos="284"/>
        </w:tabs>
        <w:rPr>
          <w:rFonts w:ascii="Sylfaen" w:eastAsia="TimesNewRomanPSMT" w:hAnsi="Sylfaen" w:cs="Calibri"/>
          <w:bCs/>
          <w:color w:val="000000"/>
          <w:spacing w:val="-1"/>
          <w:sz w:val="22"/>
          <w:szCs w:val="22"/>
        </w:rPr>
      </w:pPr>
      <w:r>
        <w:rPr>
          <w:rFonts w:ascii="Sylfaen" w:eastAsia="TimesNewRomanPSMT" w:hAnsi="Sylfaen" w:cs="Calibri"/>
          <w:bCs/>
          <w:color w:val="000000"/>
          <w:spacing w:val="-1"/>
          <w:sz w:val="22"/>
          <w:szCs w:val="22"/>
        </w:rPr>
        <w:t xml:space="preserve">4. </w:t>
      </w:r>
      <w:r w:rsidRPr="0071473E">
        <w:rPr>
          <w:rFonts w:ascii="Sylfaen" w:eastAsia="TimesNewRomanPSMT" w:hAnsi="Sylfaen" w:cs="Calibri"/>
          <w:bCs/>
          <w:color w:val="000000"/>
          <w:spacing w:val="-1"/>
          <w:sz w:val="22"/>
          <w:szCs w:val="22"/>
        </w:rPr>
        <w:t>Jeżeli nie można dokonać wyboru oferty w sposób, o którym mowa w ust. 4, Zamawiający wzywa wykonawców, którzy złożyli te oferty, do złożenia w terminie określonym przez zamawiającego ofert dodatkowych zawierających nową cenę lub koszt.</w:t>
      </w:r>
    </w:p>
    <w:p w14:paraId="05796ABD" w14:textId="77777777" w:rsidR="003631C4" w:rsidRDefault="003631C4" w:rsidP="003631C4">
      <w:pPr>
        <w:tabs>
          <w:tab w:val="left" w:pos="284"/>
        </w:tabs>
        <w:rPr>
          <w:rFonts w:ascii="Sylfaen" w:hAnsi="Sylfaen"/>
          <w:b/>
          <w:sz w:val="22"/>
          <w:szCs w:val="22"/>
        </w:rPr>
      </w:pPr>
    </w:p>
    <w:p w14:paraId="0AA2FFF1" w14:textId="16FA66CD" w:rsidR="000E001F" w:rsidRPr="005D141B" w:rsidRDefault="00DA360E">
      <w:pPr>
        <w:tabs>
          <w:tab w:val="left" w:pos="284"/>
        </w:tabs>
        <w:rPr>
          <w:rFonts w:ascii="Sylfaen" w:hAnsi="Sylfaen"/>
          <w:b/>
          <w:sz w:val="22"/>
          <w:szCs w:val="22"/>
          <w:u w:val="single"/>
        </w:rPr>
      </w:pPr>
      <w:r w:rsidRPr="005D141B">
        <w:rPr>
          <w:rFonts w:ascii="Sylfaen" w:hAnsi="Sylfaen"/>
          <w:b/>
          <w:sz w:val="22"/>
          <w:szCs w:val="22"/>
        </w:rPr>
        <w:t xml:space="preserve">23. Projektowane postanowienia umowy w sprawie zamówienia publicznego, które zostaną wprowadzone do umowy – </w:t>
      </w:r>
      <w:r w:rsidRPr="00BA00E2">
        <w:rPr>
          <w:rFonts w:ascii="Sylfaen" w:hAnsi="Sylfaen"/>
          <w:b/>
          <w:color w:val="auto"/>
          <w:sz w:val="22"/>
          <w:szCs w:val="22"/>
          <w:u w:val="single"/>
        </w:rPr>
        <w:t xml:space="preserve">załącznik nr </w:t>
      </w:r>
      <w:r w:rsidR="003631C4">
        <w:rPr>
          <w:rFonts w:ascii="Sylfaen" w:hAnsi="Sylfaen"/>
          <w:b/>
          <w:color w:val="auto"/>
          <w:sz w:val="22"/>
          <w:szCs w:val="22"/>
          <w:u w:val="single"/>
        </w:rPr>
        <w:t>2</w:t>
      </w:r>
      <w:r w:rsidRPr="00BA00E2">
        <w:rPr>
          <w:rFonts w:ascii="Sylfaen" w:hAnsi="Sylfaen"/>
          <w:b/>
          <w:color w:val="auto"/>
          <w:sz w:val="22"/>
          <w:szCs w:val="22"/>
          <w:u w:val="single"/>
        </w:rPr>
        <w:t xml:space="preserve"> do SWZ (</w:t>
      </w:r>
      <w:r w:rsidR="00633EA9" w:rsidRPr="00BA00E2">
        <w:rPr>
          <w:rFonts w:ascii="Sylfaen" w:hAnsi="Sylfaen"/>
          <w:b/>
          <w:color w:val="auto"/>
          <w:sz w:val="22"/>
          <w:szCs w:val="22"/>
          <w:u w:val="single"/>
        </w:rPr>
        <w:t>Projektowane postanowienia umowy</w:t>
      </w:r>
      <w:r w:rsidRPr="00BA00E2">
        <w:rPr>
          <w:rFonts w:ascii="Sylfaen" w:hAnsi="Sylfaen"/>
          <w:b/>
          <w:color w:val="auto"/>
          <w:sz w:val="22"/>
          <w:szCs w:val="22"/>
          <w:u w:val="single"/>
        </w:rPr>
        <w:t xml:space="preserve">). </w:t>
      </w:r>
    </w:p>
    <w:p w14:paraId="2E2F29A5" w14:textId="77777777" w:rsidR="000E001F" w:rsidRPr="005D141B" w:rsidRDefault="000E001F">
      <w:pPr>
        <w:pStyle w:val="Standard"/>
        <w:jc w:val="both"/>
        <w:rPr>
          <w:rFonts w:ascii="Sylfaen" w:hAnsi="Sylfaen"/>
          <w:b/>
          <w:bCs/>
          <w:color w:val="000000"/>
          <w:sz w:val="22"/>
          <w:szCs w:val="22"/>
        </w:rPr>
      </w:pPr>
    </w:p>
    <w:p w14:paraId="625D6898"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24. Wybór oferty</w:t>
      </w:r>
    </w:p>
    <w:p w14:paraId="34827E43"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xml:space="preserve">24.1. Zamawiający podpisze umowę w terminie nie krótszym niż 10 dni od dnia przekazania </w:t>
      </w:r>
      <w:r w:rsidRPr="005D141B">
        <w:rPr>
          <w:rFonts w:ascii="Sylfaen" w:hAnsi="Sylfaen"/>
          <w:sz w:val="22"/>
          <w:szCs w:val="22"/>
        </w:rPr>
        <w:t xml:space="preserve">drogą elektroniczną </w:t>
      </w:r>
      <w:r w:rsidRPr="005D141B">
        <w:rPr>
          <w:rFonts w:ascii="Sylfaen" w:hAnsi="Sylfaen"/>
          <w:color w:val="000000"/>
          <w:sz w:val="22"/>
          <w:szCs w:val="22"/>
        </w:rPr>
        <w:t>zawiadomienia o wyborze oferty.</w:t>
      </w:r>
    </w:p>
    <w:p w14:paraId="0D32B186"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6CD12BB5" w14:textId="77777777" w:rsidR="000E001F" w:rsidRPr="005D141B" w:rsidRDefault="000E001F">
      <w:pPr>
        <w:pStyle w:val="Standard"/>
        <w:jc w:val="both"/>
        <w:rPr>
          <w:rFonts w:ascii="Sylfaen" w:hAnsi="Sylfaen"/>
          <w:color w:val="000000"/>
          <w:sz w:val="22"/>
          <w:szCs w:val="22"/>
        </w:rPr>
      </w:pPr>
    </w:p>
    <w:p w14:paraId="2F86AA47" w14:textId="77777777" w:rsidR="000E001F" w:rsidRPr="005D141B" w:rsidRDefault="00DA360E">
      <w:pPr>
        <w:pStyle w:val="Standard"/>
        <w:tabs>
          <w:tab w:val="left" w:pos="0"/>
        </w:tabs>
        <w:jc w:val="both"/>
        <w:rPr>
          <w:rFonts w:ascii="Sylfaen" w:hAnsi="Sylfaen"/>
          <w:sz w:val="22"/>
          <w:szCs w:val="22"/>
        </w:rPr>
      </w:pPr>
      <w:r w:rsidRPr="005D141B">
        <w:rPr>
          <w:rFonts w:ascii="Sylfaen" w:hAnsi="Sylfaen"/>
          <w:b/>
          <w:sz w:val="22"/>
          <w:szCs w:val="22"/>
        </w:rPr>
        <w:t xml:space="preserve">25.   Informacje o formalnościach, jakie muszą być dopełnione po wyborze oferty w celu zawarcia umowy w sprawie zamówienia publicznego </w:t>
      </w:r>
    </w:p>
    <w:p w14:paraId="5C3F3271" w14:textId="77777777" w:rsidR="000E001F" w:rsidRPr="005D141B" w:rsidRDefault="00DA360E" w:rsidP="00594B28">
      <w:pPr>
        <w:numPr>
          <w:ilvl w:val="0"/>
          <w:numId w:val="3"/>
        </w:numPr>
        <w:tabs>
          <w:tab w:val="left" w:pos="426"/>
        </w:tabs>
        <w:ind w:firstLine="0"/>
        <w:jc w:val="both"/>
        <w:rPr>
          <w:rFonts w:ascii="Sylfaen" w:hAnsi="Sylfaen"/>
          <w:sz w:val="22"/>
          <w:szCs w:val="22"/>
        </w:rPr>
      </w:pPr>
      <w:bookmarkStart w:id="5" w:name="_Toc42045493"/>
      <w:bookmarkEnd w:id="5"/>
      <w:r w:rsidRPr="005D141B">
        <w:rPr>
          <w:rFonts w:ascii="Sylfaen" w:hAnsi="Sylfaen"/>
          <w:sz w:val="22"/>
          <w:szCs w:val="22"/>
        </w:rPr>
        <w:t xml:space="preserve">Zamawiający poinformuje wykonawcę, któremu zostanie udzielone zamówienie, o miejscu </w:t>
      </w:r>
      <w:r w:rsidRPr="005D141B">
        <w:rPr>
          <w:rFonts w:ascii="Sylfaen" w:hAnsi="Sylfaen"/>
          <w:sz w:val="22"/>
          <w:szCs w:val="22"/>
        </w:rPr>
        <w:br/>
        <w:t>i terminie zawarcia umowy.</w:t>
      </w:r>
    </w:p>
    <w:p w14:paraId="7F7F1248" w14:textId="77777777" w:rsidR="000E001F" w:rsidRPr="005D141B" w:rsidRDefault="00DA360E" w:rsidP="00594B28">
      <w:pPr>
        <w:numPr>
          <w:ilvl w:val="0"/>
          <w:numId w:val="3"/>
        </w:numPr>
        <w:jc w:val="both"/>
        <w:rPr>
          <w:rFonts w:ascii="Sylfaen" w:hAnsi="Sylfaen"/>
          <w:sz w:val="22"/>
          <w:szCs w:val="22"/>
        </w:rPr>
      </w:pPr>
      <w:r w:rsidRPr="005D141B">
        <w:rPr>
          <w:rFonts w:ascii="Sylfaen" w:hAnsi="Sylfaen"/>
          <w:sz w:val="22"/>
          <w:szCs w:val="22"/>
        </w:rPr>
        <w:t>Wykonawca przed zawarciem umowy:</w:t>
      </w:r>
    </w:p>
    <w:p w14:paraId="49403EE2" w14:textId="77777777" w:rsidR="000E001F" w:rsidRPr="005D141B" w:rsidRDefault="00DA360E" w:rsidP="00594B28">
      <w:pPr>
        <w:numPr>
          <w:ilvl w:val="1"/>
          <w:numId w:val="2"/>
        </w:numPr>
        <w:jc w:val="both"/>
        <w:rPr>
          <w:rFonts w:ascii="Sylfaen" w:hAnsi="Sylfaen"/>
          <w:sz w:val="22"/>
          <w:szCs w:val="22"/>
        </w:rPr>
      </w:pPr>
      <w:r w:rsidRPr="005D141B">
        <w:rPr>
          <w:rFonts w:ascii="Sylfaen" w:hAnsi="Sylfaen"/>
          <w:sz w:val="22"/>
          <w:szCs w:val="22"/>
        </w:rPr>
        <w:t>poda wszelkie informacje niezbędne do wypełnienia treści umowy na wezwanie zamawiającego,</w:t>
      </w:r>
    </w:p>
    <w:p w14:paraId="40B94057" w14:textId="77777777" w:rsidR="000E001F" w:rsidRPr="005D141B" w:rsidRDefault="00DA360E">
      <w:pPr>
        <w:jc w:val="both"/>
        <w:rPr>
          <w:rFonts w:ascii="Sylfaen" w:hAnsi="Sylfaen"/>
          <w:sz w:val="22"/>
          <w:szCs w:val="22"/>
        </w:rPr>
      </w:pPr>
      <w:bookmarkStart w:id="6" w:name="_Toc420454931"/>
      <w:bookmarkEnd w:id="6"/>
      <w:r w:rsidRPr="005D141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1DE61416" w14:textId="77777777" w:rsidR="000E001F" w:rsidRPr="005D141B" w:rsidRDefault="00DA360E">
      <w:pPr>
        <w:jc w:val="both"/>
        <w:rPr>
          <w:rFonts w:ascii="Sylfaen" w:hAnsi="Sylfaen"/>
          <w:sz w:val="22"/>
          <w:szCs w:val="22"/>
        </w:rPr>
      </w:pPr>
      <w:r w:rsidRPr="005D141B">
        <w:rPr>
          <w:rFonts w:ascii="Sylfaen" w:hAnsi="Sylfaen"/>
          <w:sz w:val="22"/>
          <w:szCs w:val="22"/>
        </w:rPr>
        <w:t xml:space="preserve">Niedopełnienie powyższych formalności przez wybranego wykonawcę będzie potraktowane przez zamawiającego jako niemożność zawarcia umowy w sprawie zamówienia publicznego z przyczyn leżących po stronie wykonawcy i zgodnie z art. 98 ust. 6 pkt 3ustawyPzp, będzie skutkowało zatrzymaniem przez zamawiającego wadium wraz z odsetkami.  </w:t>
      </w:r>
    </w:p>
    <w:p w14:paraId="1E9D589A" w14:textId="77777777" w:rsidR="000E001F" w:rsidRPr="005D141B" w:rsidRDefault="000E001F">
      <w:pPr>
        <w:jc w:val="both"/>
        <w:rPr>
          <w:rFonts w:ascii="Sylfaen" w:hAnsi="Sylfaen"/>
          <w:b/>
          <w:sz w:val="22"/>
          <w:szCs w:val="22"/>
        </w:rPr>
      </w:pPr>
    </w:p>
    <w:p w14:paraId="155CBFCC"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lastRenderedPageBreak/>
        <w:t xml:space="preserve">26. Informacja o miejscu i sposobie wniesienia zabezpieczenia – nie dotyczy </w:t>
      </w:r>
    </w:p>
    <w:p w14:paraId="2236C343" w14:textId="77777777" w:rsidR="000E001F" w:rsidRPr="005D141B" w:rsidRDefault="000E001F">
      <w:pPr>
        <w:jc w:val="both"/>
        <w:rPr>
          <w:rFonts w:ascii="Sylfaen" w:hAnsi="Sylfaen"/>
          <w:b/>
          <w:sz w:val="22"/>
          <w:szCs w:val="22"/>
        </w:rPr>
      </w:pPr>
    </w:p>
    <w:p w14:paraId="29EDA620" w14:textId="77777777" w:rsidR="000E001F" w:rsidRPr="005D141B" w:rsidRDefault="00DA360E" w:rsidP="00F40673">
      <w:pPr>
        <w:pStyle w:val="Standard"/>
        <w:jc w:val="both"/>
        <w:rPr>
          <w:rFonts w:ascii="Sylfaen" w:hAnsi="Sylfaen"/>
          <w:b/>
          <w:bCs/>
          <w:color w:val="000000"/>
          <w:sz w:val="22"/>
          <w:szCs w:val="22"/>
        </w:rPr>
      </w:pPr>
      <w:r w:rsidRPr="005D141B">
        <w:rPr>
          <w:rFonts w:ascii="Sylfaen" w:hAnsi="Sylfaen"/>
          <w:b/>
          <w:sz w:val="22"/>
          <w:szCs w:val="22"/>
        </w:rPr>
        <w:t xml:space="preserve">27.  </w:t>
      </w:r>
      <w:r w:rsidRPr="005D141B">
        <w:rPr>
          <w:rFonts w:ascii="Sylfaen" w:hAnsi="Sylfaen"/>
          <w:b/>
          <w:bCs/>
          <w:color w:val="000000"/>
          <w:sz w:val="22"/>
          <w:szCs w:val="22"/>
        </w:rPr>
        <w:t>Pouczenie o środkach ochrony prawnej</w:t>
      </w:r>
    </w:p>
    <w:p w14:paraId="1D0AE9BA" w14:textId="77585C33"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B253F" w:rsidRPr="005D141B">
        <w:rPr>
          <w:rFonts w:ascii="Sylfaen" w:hAnsi="Sylfaen"/>
          <w:sz w:val="22"/>
          <w:szCs w:val="22"/>
        </w:rPr>
        <w:t>Pzp</w:t>
      </w:r>
      <w:r w:rsidRPr="005D141B">
        <w:rPr>
          <w:rFonts w:ascii="Sylfaen" w:hAnsi="Sylfaen"/>
          <w:sz w:val="22"/>
          <w:szCs w:val="22"/>
        </w:rPr>
        <w:t xml:space="preserve">. </w:t>
      </w:r>
    </w:p>
    <w:p w14:paraId="46B53EB7" w14:textId="77777777" w:rsidR="000E001F" w:rsidRPr="005D141B" w:rsidRDefault="00DA360E">
      <w:pPr>
        <w:tabs>
          <w:tab w:val="left" w:pos="567"/>
        </w:tabs>
        <w:suppressAutoHyphens/>
        <w:jc w:val="both"/>
        <w:rPr>
          <w:rFonts w:ascii="Sylfaen" w:hAnsi="Sylfaen"/>
          <w:sz w:val="22"/>
          <w:szCs w:val="22"/>
        </w:rPr>
      </w:pPr>
      <w:r w:rsidRPr="005D141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5D141B">
        <w:rPr>
          <w:rFonts w:ascii="Sylfaen" w:hAnsi="Sylfaen"/>
          <w:sz w:val="22"/>
          <w:szCs w:val="22"/>
        </w:rPr>
        <w:t>pzp</w:t>
      </w:r>
      <w:proofErr w:type="spellEnd"/>
      <w:r w:rsidRPr="005D141B">
        <w:rPr>
          <w:rFonts w:ascii="Sylfaen" w:hAnsi="Sylfaen"/>
          <w:sz w:val="22"/>
          <w:szCs w:val="22"/>
        </w:rPr>
        <w:t>. oraz Rzecznikowi Małych i Średnich Przedsiębiorców.</w:t>
      </w:r>
    </w:p>
    <w:p w14:paraId="3233CA86" w14:textId="77777777" w:rsidR="000E001F" w:rsidRPr="005D141B" w:rsidRDefault="00DA360E" w:rsidP="00594B28">
      <w:pPr>
        <w:pStyle w:val="Akapitzlist"/>
        <w:numPr>
          <w:ilvl w:val="1"/>
          <w:numId w:val="11"/>
        </w:numPr>
        <w:tabs>
          <w:tab w:val="left" w:pos="567"/>
        </w:tabs>
        <w:suppressAutoHyphens/>
        <w:jc w:val="both"/>
        <w:rPr>
          <w:rFonts w:ascii="Sylfaen" w:hAnsi="Sylfaen"/>
          <w:sz w:val="22"/>
          <w:szCs w:val="22"/>
        </w:rPr>
      </w:pPr>
      <w:r w:rsidRPr="005D141B">
        <w:rPr>
          <w:rFonts w:ascii="Sylfaen" w:hAnsi="Sylfaen"/>
          <w:sz w:val="22"/>
          <w:szCs w:val="22"/>
        </w:rPr>
        <w:t>Odwołanie przysługuje na:</w:t>
      </w:r>
    </w:p>
    <w:p w14:paraId="07ED3A9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niezgodną z przepisami ustawy czynność Zamawiającego, podjętą w postępowaniu o udzielenie zamówienia, w tym na projektowane postanowienie umowy;</w:t>
      </w:r>
    </w:p>
    <w:p w14:paraId="32EC95E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zaniechanie czynności w postępowaniu o udzielenie zamówienia do której zamawiający był obowiązany na podstawie ustawy;</w:t>
      </w:r>
    </w:p>
    <w:p w14:paraId="393EC45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37FEEAC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27.5. </w:t>
      </w:r>
      <w:r w:rsidRPr="005D141B">
        <w:rPr>
          <w:rFonts w:ascii="Sylfaen" w:hAnsi="Sylfaen"/>
          <w:sz w:val="22"/>
          <w:szCs w:val="22"/>
        </w:rPr>
        <w:t>Odwołanie wobec treści ogłoszenia lub treści SWZ wnosi się w terminie 10 dni od dnia zamieszczenia ogłoszenia w Biuletynie Zamówień Publicznych lub treści SWZ na stronie internetowej.</w:t>
      </w:r>
    </w:p>
    <w:p w14:paraId="49820F2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27.6. </w:t>
      </w:r>
      <w:r w:rsidRPr="005D141B">
        <w:rPr>
          <w:rFonts w:ascii="Sylfaen" w:hAnsi="Sylfaen"/>
          <w:sz w:val="22"/>
          <w:szCs w:val="22"/>
        </w:rPr>
        <w:t>Odwołanie wnosi się w terminie:</w:t>
      </w:r>
    </w:p>
    <w:p w14:paraId="1D8C988D"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10 dni od dnia przekazania informacji o czynności zamawiającego stanowiącej podstawę jego wniesienia, jeżeli informacja została przekazana przy użyciu środków komunikacji elektronicznej,</w:t>
      </w:r>
    </w:p>
    <w:p w14:paraId="35C507FB"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15 dni od dnia przekazania informacji o czynności zamawiającego stanowiącej podstawę jego wniesienia, jeżeli informacja została przekazana w sposób inny niż określony w pkt 1).</w:t>
      </w:r>
    </w:p>
    <w:p w14:paraId="62CFE8D8"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27.7. </w:t>
      </w:r>
      <w:r w:rsidRPr="005D141B">
        <w:rPr>
          <w:rFonts w:ascii="Sylfaen" w:hAnsi="Sylfaen"/>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D249D4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27.8.  Na orzeczenie Izby oraz postanowienie Prezesa Izby, o którym mowa w art. 519 ust. 1 ustawy </w:t>
      </w:r>
      <w:proofErr w:type="spellStart"/>
      <w:r w:rsidRPr="005D141B">
        <w:rPr>
          <w:rFonts w:ascii="Sylfaen" w:hAnsi="Sylfaen"/>
          <w:sz w:val="22"/>
          <w:szCs w:val="22"/>
        </w:rPr>
        <w:t>pzp</w:t>
      </w:r>
      <w:proofErr w:type="spellEnd"/>
      <w:r w:rsidRPr="005D141B">
        <w:rPr>
          <w:rFonts w:ascii="Sylfaen" w:hAnsi="Sylfaen"/>
          <w:sz w:val="22"/>
          <w:szCs w:val="22"/>
        </w:rPr>
        <w:t>, stronom oraz uczestnikom postępowania odwoławczego przysługuje skarga do sądu.</w:t>
      </w:r>
    </w:p>
    <w:p w14:paraId="60B39652" w14:textId="77777777" w:rsidR="000E001F" w:rsidRPr="005D141B" w:rsidRDefault="00DA360E" w:rsidP="00594B28">
      <w:pPr>
        <w:pStyle w:val="Akapitzlist"/>
        <w:numPr>
          <w:ilvl w:val="1"/>
          <w:numId w:val="12"/>
        </w:numPr>
        <w:suppressAutoHyphens/>
        <w:ind w:left="0" w:firstLine="0"/>
        <w:jc w:val="both"/>
        <w:rPr>
          <w:rFonts w:ascii="Sylfaen" w:hAnsi="Sylfaen"/>
          <w:sz w:val="22"/>
          <w:szCs w:val="22"/>
        </w:rPr>
      </w:pPr>
      <w:r w:rsidRPr="005D141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49AB19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27.10.  Skargę wnosi się do Sądu Okręgowego w Warszawie - sądu zamówień publicznych, zwanego dalej "sądem zamówień publicznych".</w:t>
      </w:r>
    </w:p>
    <w:p w14:paraId="1D9BB39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27.11.  Skargę wnosi się za pośrednictwem Prezesa Izby, w terminie 14 dni od dnia doręczenia orzeczenia Izby lub postanowienia Prezesa Izby, o którym mowa w art. 519 ust. 1 ustawy </w:t>
      </w:r>
      <w:proofErr w:type="spellStart"/>
      <w:r w:rsidRPr="005D141B">
        <w:rPr>
          <w:rFonts w:ascii="Sylfaen" w:hAnsi="Sylfaen"/>
          <w:sz w:val="22"/>
          <w:szCs w:val="22"/>
        </w:rPr>
        <w:t>pzp</w:t>
      </w:r>
      <w:proofErr w:type="spellEnd"/>
      <w:r w:rsidRPr="005D141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79466BF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27.12.  Prezes Izby przekazuje skargę wraz z aktami postępowania odwoławczego do sądu zamówień publicznych w terminie 7 dni od dnia jej otrzymania.</w:t>
      </w:r>
    </w:p>
    <w:p w14:paraId="1DA9E6F0"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27.13.Szczegółowe zasady wnoszenia środków ochrony prawnej zawiera dział IX ustawy. </w:t>
      </w:r>
    </w:p>
    <w:p w14:paraId="1A0D3BD0" w14:textId="77777777" w:rsidR="000E001F" w:rsidRPr="005D141B" w:rsidRDefault="000E001F">
      <w:pPr>
        <w:ind w:left="284" w:hanging="284"/>
        <w:jc w:val="both"/>
        <w:rPr>
          <w:rFonts w:ascii="Sylfaen" w:eastAsiaTheme="majorEastAsia" w:hAnsi="Sylfaen" w:cstheme="majorBidi"/>
          <w:sz w:val="22"/>
          <w:szCs w:val="22"/>
          <w:highlight w:val="lightGray"/>
          <w:lang w:eastAsia="en-US"/>
        </w:rPr>
      </w:pPr>
    </w:p>
    <w:p w14:paraId="08BC5E00" w14:textId="77777777" w:rsidR="000E001F" w:rsidRPr="005D141B" w:rsidRDefault="00DA360E">
      <w:pPr>
        <w:rPr>
          <w:rFonts w:ascii="Sylfaen" w:hAnsi="Sylfaen"/>
          <w:b/>
          <w:color w:val="000000"/>
          <w:sz w:val="22"/>
          <w:szCs w:val="22"/>
        </w:rPr>
      </w:pPr>
      <w:r w:rsidRPr="005D141B">
        <w:rPr>
          <w:rFonts w:ascii="Sylfaen" w:eastAsiaTheme="majorEastAsia" w:hAnsi="Sylfaen" w:cstheme="majorBidi"/>
          <w:b/>
          <w:sz w:val="22"/>
          <w:szCs w:val="22"/>
          <w:lang w:eastAsia="en-US"/>
        </w:rPr>
        <w:t xml:space="preserve">28. </w:t>
      </w:r>
      <w:r w:rsidRPr="005D141B">
        <w:rPr>
          <w:rFonts w:ascii="Sylfaen" w:hAnsi="Sylfaen"/>
          <w:b/>
          <w:color w:val="000000"/>
          <w:sz w:val="22"/>
          <w:szCs w:val="22"/>
        </w:rPr>
        <w:t xml:space="preserve">Ochrona danych osobowych zebranych przez zamawiającego w toku postępowania </w:t>
      </w:r>
    </w:p>
    <w:p w14:paraId="76527892" w14:textId="77777777" w:rsidR="00633EA9" w:rsidRPr="005D141B" w:rsidRDefault="00633EA9" w:rsidP="00633EA9">
      <w:pPr>
        <w:rPr>
          <w:rFonts w:ascii="Sylfaen" w:hAnsi="Sylfaen"/>
          <w:sz w:val="22"/>
          <w:szCs w:val="22"/>
        </w:rPr>
      </w:pPr>
      <w:r w:rsidRPr="005D141B">
        <w:rPr>
          <w:rFonts w:ascii="Sylfaen" w:hAnsi="Sylfaen"/>
          <w:sz w:val="22"/>
          <w:szCs w:val="22"/>
        </w:rPr>
        <w:t xml:space="preserve">Zgodnie z art. 13 ust.1 i 2 rozporządzenia Parlamentu Europejskiego i Rady (UE) 2016/679 z dnia 27 kwietnia 2016 r. w sprawie ochrony osób fizycznych w związku z przetwarzaniem danych </w:t>
      </w:r>
      <w:r w:rsidRPr="005D141B">
        <w:rPr>
          <w:rFonts w:ascii="Sylfaen" w:hAnsi="Sylfaen"/>
          <w:sz w:val="22"/>
          <w:szCs w:val="22"/>
        </w:rPr>
        <w:lastRenderedPageBreak/>
        <w:t xml:space="preserve">osobowych i w sprawie swobodnego przepływu takich danych oraz uchylenia dyrektywy 95/46/WE (ogólne rozporządzenie o ochronie danych)(Dz. Urz. UE L 119 z 04.05.2016, str. 1), dalej „RODO”, informuję, że: </w:t>
      </w:r>
    </w:p>
    <w:p w14:paraId="54E87D10"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 xml:space="preserve">administratorem Pani/Pana danych osobowych jest Specjalistyczny Szpital Miejski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ul. Batorego 17/19, 87-100 Toruń.</w:t>
      </w:r>
    </w:p>
    <w:p w14:paraId="7612AABF" w14:textId="77777777" w:rsidR="00633EA9" w:rsidRPr="005D141B" w:rsidRDefault="00633EA9" w:rsidP="00594B28">
      <w:pPr>
        <w:numPr>
          <w:ilvl w:val="0"/>
          <w:numId w:val="22"/>
        </w:numPr>
        <w:ind w:left="284" w:hanging="284"/>
        <w:jc w:val="both"/>
        <w:rPr>
          <w:rFonts w:ascii="Sylfaen" w:hAnsi="Sylfaen"/>
          <w:color w:val="0070C0"/>
          <w:sz w:val="22"/>
          <w:szCs w:val="22"/>
        </w:rPr>
      </w:pPr>
      <w:r w:rsidRPr="005D141B">
        <w:rPr>
          <w:rFonts w:ascii="Sylfaen" w:hAnsi="Sylfaen"/>
          <w:sz w:val="22"/>
          <w:szCs w:val="22"/>
        </w:rPr>
        <w:t xml:space="preserve">inspektorem ochrony danych osobowych w Specjalistycznym Szpitalu Miejskim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jest Pani/Pani Ewa Kacprzak, iod@med.torun.pl</w:t>
      </w:r>
      <w:r w:rsidRPr="005D141B">
        <w:rPr>
          <w:rFonts w:ascii="Sylfaen" w:hAnsi="Sylfaen"/>
          <w:color w:val="0070C0"/>
          <w:sz w:val="22"/>
          <w:szCs w:val="22"/>
        </w:rPr>
        <w:t>;</w:t>
      </w:r>
    </w:p>
    <w:p w14:paraId="452D5CB8" w14:textId="05104674"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 xml:space="preserve">Pani/Pana dane osobowe przetwarzane będą na podstawie art. 6 ust. 1 lit. c RODO w celu związanym z niniejszego postępowaniem o udzielenie zamówienia publicznego prowadzonym w trybie </w:t>
      </w:r>
      <w:r w:rsidR="00FE1024">
        <w:rPr>
          <w:rFonts w:ascii="Sylfaen" w:hAnsi="Sylfaen"/>
          <w:sz w:val="22"/>
          <w:szCs w:val="22"/>
        </w:rPr>
        <w:t>przetargu nieograniczonego</w:t>
      </w:r>
      <w:r w:rsidRPr="005D141B">
        <w:rPr>
          <w:rFonts w:ascii="Sylfaen" w:hAnsi="Sylfaen"/>
          <w:sz w:val="22"/>
          <w:szCs w:val="22"/>
        </w:rPr>
        <w:t>;</w:t>
      </w:r>
    </w:p>
    <w:p w14:paraId="784AD815" w14:textId="2A634DE2"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w:t>
      </w:r>
      <w:r w:rsidR="00F40673" w:rsidRPr="005D141B">
        <w:rPr>
          <w:rFonts w:ascii="Sylfaen" w:hAnsi="Sylfaen"/>
          <w:sz w:val="22"/>
          <w:szCs w:val="22"/>
        </w:rPr>
        <w:t>tj.</w:t>
      </w:r>
      <w:r w:rsidRPr="005D141B">
        <w:rPr>
          <w:rFonts w:ascii="Sylfaen" w:hAnsi="Sylfaen"/>
          <w:sz w:val="22"/>
          <w:szCs w:val="22"/>
        </w:rPr>
        <w:t xml:space="preserve"> Dz. U. z 2021 r. poz. 1129), dalej „ustawa Pzp”;</w:t>
      </w:r>
    </w:p>
    <w:p w14:paraId="6A508447"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DEF924D"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ACC6D23"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w odniesieniu do Pani/Pana danych osobowych decyzje nie będą podejmowane w sposób zautomatyzowany, stosowanie do art. 22 RODO;</w:t>
      </w:r>
    </w:p>
    <w:p w14:paraId="6F83B765"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posiada Pani/Pan:</w:t>
      </w:r>
    </w:p>
    <w:p w14:paraId="2B1F9C2C"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15 RODO prawo dostępu do danych osobowych Pani/Pana dotyczących;</w:t>
      </w:r>
    </w:p>
    <w:p w14:paraId="76B70ED6"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16 RODO prawo do sprostowania Pani/Pana danych osobowych;</w:t>
      </w:r>
    </w:p>
    <w:p w14:paraId="67C11330"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18 RODO prawo żądania od administratora ograniczenia przetwarzania danych osobowych z zastrzeżeniem przypadków, o których mowa w art. 18 ust. 2 RODO;</w:t>
      </w:r>
    </w:p>
    <w:p w14:paraId="750A048E"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wniesienia skargi do Prezesa Urzędu Ochrony Danych Osobowych, gdy uzna Pani/Pan, że przetwarzanie danych osobowych Pani/Pana dotyczących narusza przepisy RODO;</w:t>
      </w:r>
    </w:p>
    <w:p w14:paraId="1C5DBFE9"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nie przysługuje Pani/Panu:</w:t>
      </w:r>
    </w:p>
    <w:p w14:paraId="53981F17"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związku z art. 17 ust. 3 lit. b, d lub e RODO prawo do usunięcia danych osobowych;</w:t>
      </w:r>
    </w:p>
    <w:p w14:paraId="0DEDA035"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przenoszenia danych osobowych, o którym mowa w art. 20 RODO;</w:t>
      </w:r>
    </w:p>
    <w:p w14:paraId="7027C57A"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21 RODO prawo sprzeciwu, wobec przetwarzania danych osobowych, gdyż podstawą prawną przetwarzania Pani/Pana danych osobowych jest art. 6 ust. 1 lit. c RODO.”</w:t>
      </w:r>
    </w:p>
    <w:p w14:paraId="38E1A5E3" w14:textId="77777777" w:rsidR="000E001F" w:rsidRPr="005D141B" w:rsidRDefault="000E001F">
      <w:pPr>
        <w:jc w:val="both"/>
        <w:rPr>
          <w:rFonts w:ascii="Sylfaen" w:eastAsiaTheme="majorEastAsia" w:hAnsi="Sylfaen" w:cstheme="majorBidi"/>
          <w:sz w:val="22"/>
          <w:szCs w:val="22"/>
          <w:highlight w:val="lightGray"/>
          <w:lang w:eastAsia="en-US"/>
        </w:rPr>
      </w:pPr>
    </w:p>
    <w:p w14:paraId="45F21F0B" w14:textId="05C8247F" w:rsidR="000E001F" w:rsidRPr="005D141B" w:rsidRDefault="00DA360E" w:rsidP="00633EA9">
      <w:pPr>
        <w:shd w:val="clear" w:color="auto" w:fill="FFFFFF" w:themeFill="background1"/>
        <w:spacing w:after="200" w:line="252" w:lineRule="auto"/>
        <w:contextualSpacing/>
        <w:jc w:val="both"/>
        <w:rPr>
          <w:rFonts w:ascii="Sylfaen" w:hAnsi="Sylfaen"/>
          <w:sz w:val="22"/>
          <w:szCs w:val="22"/>
        </w:rPr>
      </w:pPr>
      <w:r w:rsidRPr="005D141B">
        <w:rPr>
          <w:rFonts w:ascii="Sylfaen" w:hAnsi="Sylfaen"/>
          <w:b/>
          <w:sz w:val="22"/>
          <w:szCs w:val="22"/>
          <w:lang w:eastAsia="en-US"/>
        </w:rPr>
        <w:t xml:space="preserve">29.  Do spraw nieuregulowanych w SWZ mają zastosowanie przepisy ustawy </w:t>
      </w:r>
      <w:proofErr w:type="spellStart"/>
      <w:r w:rsidRPr="005D141B">
        <w:rPr>
          <w:rFonts w:ascii="Sylfaen" w:hAnsi="Sylfaen"/>
          <w:b/>
          <w:sz w:val="22"/>
          <w:szCs w:val="22"/>
          <w:lang w:eastAsia="en-US"/>
        </w:rPr>
        <w:t>pzp</w:t>
      </w:r>
      <w:proofErr w:type="spellEnd"/>
      <w:r w:rsidRPr="005D141B">
        <w:rPr>
          <w:rFonts w:ascii="Sylfaen" w:hAnsi="Sylfaen"/>
          <w:b/>
          <w:sz w:val="22"/>
          <w:szCs w:val="22"/>
          <w:lang w:eastAsia="en-US"/>
        </w:rPr>
        <w:t>.</w:t>
      </w:r>
    </w:p>
    <w:p w14:paraId="626547A1" w14:textId="77777777" w:rsidR="000E001F" w:rsidRPr="005D141B" w:rsidRDefault="00DA360E">
      <w:pPr>
        <w:pStyle w:val="Standard"/>
        <w:rPr>
          <w:rFonts w:ascii="Sylfaen" w:hAnsi="Sylfaen"/>
          <w:color w:val="000000"/>
          <w:sz w:val="22"/>
          <w:szCs w:val="22"/>
        </w:rPr>
      </w:pPr>
      <w:bookmarkStart w:id="7" w:name="_Hlk106101022"/>
      <w:r w:rsidRPr="005D141B">
        <w:rPr>
          <w:rFonts w:ascii="Sylfaen" w:hAnsi="Sylfaen"/>
          <w:color w:val="000000"/>
          <w:sz w:val="22"/>
          <w:szCs w:val="22"/>
        </w:rPr>
        <w:t xml:space="preserve">Załączniki: </w:t>
      </w:r>
    </w:p>
    <w:p w14:paraId="118F4615" w14:textId="64AF4E4A" w:rsidR="00FD4FB9" w:rsidRDefault="003631C4" w:rsidP="00594B28">
      <w:pPr>
        <w:numPr>
          <w:ilvl w:val="0"/>
          <w:numId w:val="23"/>
        </w:numPr>
        <w:rPr>
          <w:rFonts w:ascii="Sylfaen" w:hAnsi="Sylfaen"/>
          <w:color w:val="000000"/>
          <w:sz w:val="22"/>
          <w:szCs w:val="22"/>
        </w:rPr>
      </w:pPr>
      <w:r>
        <w:rPr>
          <w:rFonts w:ascii="Sylfaen" w:hAnsi="Sylfaen"/>
          <w:color w:val="000000"/>
          <w:sz w:val="22"/>
          <w:szCs w:val="22"/>
        </w:rPr>
        <w:t xml:space="preserve">Załącznik nr 1 - </w:t>
      </w:r>
      <w:r w:rsidR="00633EA9" w:rsidRPr="005D141B">
        <w:rPr>
          <w:rFonts w:ascii="Sylfaen" w:hAnsi="Sylfaen"/>
          <w:color w:val="000000"/>
          <w:sz w:val="22"/>
          <w:szCs w:val="22"/>
        </w:rPr>
        <w:t>Formularz asortymentowo-cenowy</w:t>
      </w:r>
    </w:p>
    <w:p w14:paraId="7858B5FE" w14:textId="69A3AE9F" w:rsidR="00FD4FB9" w:rsidRPr="00BA00E2" w:rsidRDefault="003631C4" w:rsidP="00594B28">
      <w:pPr>
        <w:numPr>
          <w:ilvl w:val="0"/>
          <w:numId w:val="23"/>
        </w:numPr>
        <w:rPr>
          <w:rFonts w:ascii="Sylfaen" w:hAnsi="Sylfaen"/>
          <w:color w:val="000000"/>
          <w:sz w:val="22"/>
          <w:szCs w:val="22"/>
        </w:rPr>
      </w:pPr>
      <w:r>
        <w:rPr>
          <w:rFonts w:ascii="Sylfaen" w:hAnsi="Sylfaen"/>
          <w:sz w:val="22"/>
          <w:szCs w:val="22"/>
        </w:rPr>
        <w:t>Załącznik nr 2 – Projektowane postanowienia umowy</w:t>
      </w:r>
    </w:p>
    <w:p w14:paraId="5E707CCB" w14:textId="19E9EE80" w:rsidR="00633EA9" w:rsidRPr="005D141B" w:rsidRDefault="003631C4"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3 - </w:t>
      </w:r>
      <w:r w:rsidR="00633EA9" w:rsidRPr="005D141B">
        <w:rPr>
          <w:rFonts w:ascii="Sylfaen" w:hAnsi="Sylfaen"/>
          <w:sz w:val="22"/>
          <w:szCs w:val="22"/>
        </w:rPr>
        <w:t>Formularz oferty</w:t>
      </w:r>
    </w:p>
    <w:p w14:paraId="1C7062F9" w14:textId="0E4CA7BB" w:rsidR="00633EA9" w:rsidRPr="00AA5EE4" w:rsidRDefault="003631C4"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4 - </w:t>
      </w:r>
      <w:r w:rsidR="005B41A5" w:rsidRPr="00AA5EE4">
        <w:rPr>
          <w:rFonts w:ascii="Sylfaen" w:hAnsi="Sylfaen"/>
          <w:sz w:val="22"/>
          <w:szCs w:val="22"/>
        </w:rPr>
        <w:t>JEDZ</w:t>
      </w:r>
    </w:p>
    <w:p w14:paraId="6BBAABEF" w14:textId="203902DF" w:rsidR="002B54E4" w:rsidRPr="00AA5EE4" w:rsidRDefault="002F6E8F" w:rsidP="00594B28">
      <w:pPr>
        <w:pStyle w:val="Akapitzlist"/>
        <w:numPr>
          <w:ilvl w:val="0"/>
          <w:numId w:val="23"/>
        </w:numPr>
        <w:jc w:val="both"/>
        <w:rPr>
          <w:rFonts w:ascii="Sylfaen" w:hAnsi="Sylfaen"/>
          <w:sz w:val="22"/>
          <w:szCs w:val="22"/>
        </w:rPr>
      </w:pPr>
      <w:r>
        <w:rPr>
          <w:rFonts w:ascii="Sylfaen" w:hAnsi="Sylfaen"/>
          <w:sz w:val="22"/>
          <w:szCs w:val="22"/>
        </w:rPr>
        <w:t xml:space="preserve">Załącznik nr 5 - </w:t>
      </w:r>
      <w:r w:rsidR="002B54E4" w:rsidRPr="00AA5EE4">
        <w:rPr>
          <w:rFonts w:ascii="Sylfaen" w:hAnsi="Sylfaen"/>
          <w:sz w:val="22"/>
          <w:szCs w:val="22"/>
        </w:rPr>
        <w:t xml:space="preserve">Oświadczenie o niepodleganiu wykluczeniu z art. 7 ust. 1 pkt 1-3 </w:t>
      </w:r>
      <w:r w:rsidR="002B54E4" w:rsidRPr="00AA5EE4">
        <w:rPr>
          <w:rFonts w:ascii="Sylfaen" w:eastAsia="Andale Sans UI" w:hAnsi="Sylfaen"/>
          <w:bCs/>
          <w:sz w:val="22"/>
          <w:szCs w:val="22"/>
          <w:lang w:eastAsia="fa-IR" w:bidi="fa-IR"/>
        </w:rPr>
        <w:t xml:space="preserve">ustawy </w:t>
      </w:r>
      <w:r w:rsidR="002B54E4" w:rsidRPr="00AA5EE4">
        <w:rPr>
          <w:rFonts w:ascii="Sylfaen" w:hAnsi="Sylfaen" w:cs="Arial"/>
          <w:sz w:val="22"/>
          <w:szCs w:val="22"/>
        </w:rPr>
        <w:t>z dnia 13 kwietnia 2022 r. o szczególnych rozwiązaniach w zakresie przeciwdziałania wspieraniu agresji na Ukrainę oraz służących ochronie bezpieczeństwa narodowego (Dz.U. 2022 poz. 835)</w:t>
      </w:r>
    </w:p>
    <w:p w14:paraId="60B52BD5" w14:textId="3EFA5DCD" w:rsidR="005B41A5"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8 </w:t>
      </w:r>
      <w:r>
        <w:rPr>
          <w:rFonts w:ascii="Sylfaen" w:hAnsi="Sylfaen"/>
          <w:sz w:val="22"/>
          <w:szCs w:val="22"/>
        </w:rPr>
        <w:t xml:space="preserve">- </w:t>
      </w:r>
      <w:r w:rsidR="005B41A5" w:rsidRPr="00AA5EE4">
        <w:rPr>
          <w:rFonts w:ascii="Sylfaen" w:hAnsi="Sylfaen"/>
          <w:iCs/>
          <w:color w:val="000000"/>
          <w:sz w:val="22"/>
          <w:szCs w:val="22"/>
        </w:rPr>
        <w:t xml:space="preserve">Oświadczenie dotyczące grupy kapitałowej </w:t>
      </w:r>
      <w:r w:rsidR="005B41A5" w:rsidRPr="002F6E8F">
        <w:rPr>
          <w:rFonts w:ascii="Sylfaen" w:hAnsi="Sylfaen"/>
          <w:iCs/>
          <w:color w:val="FF0000"/>
          <w:sz w:val="22"/>
          <w:szCs w:val="22"/>
        </w:rPr>
        <w:t xml:space="preserve">- </w:t>
      </w:r>
      <w:r w:rsidR="005B41A5" w:rsidRPr="002F6E8F">
        <w:rPr>
          <w:rFonts w:ascii="Sylfaen" w:hAnsi="Sylfaen"/>
          <w:i/>
          <w:iCs/>
          <w:color w:val="FF0000"/>
          <w:sz w:val="22"/>
          <w:szCs w:val="22"/>
        </w:rPr>
        <w:t>załącznik składany na wezwanie zamawiającego</w:t>
      </w:r>
    </w:p>
    <w:p w14:paraId="2515E152" w14:textId="50D46483" w:rsidR="009E07D3"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7 </w:t>
      </w:r>
      <w:r>
        <w:rPr>
          <w:rFonts w:ascii="Sylfaen" w:hAnsi="Sylfaen"/>
          <w:sz w:val="22"/>
          <w:szCs w:val="22"/>
        </w:rPr>
        <w:t xml:space="preserve">- </w:t>
      </w:r>
      <w:r w:rsidR="009E07D3" w:rsidRPr="00AA5EE4">
        <w:rPr>
          <w:rFonts w:ascii="Sylfaen" w:hAnsi="Sylfaen"/>
          <w:color w:val="000000"/>
          <w:sz w:val="22"/>
          <w:szCs w:val="22"/>
        </w:rPr>
        <w:t xml:space="preserve">Oświadczenie o aktualności informacji zawartych w oświadczeniu o którym mowa w art. 125 ust. 1 ustawy i  </w:t>
      </w:r>
      <w:r w:rsidR="009E07D3" w:rsidRPr="00AA5EE4">
        <w:rPr>
          <w:rFonts w:ascii="Sylfaen" w:hAnsi="Sylfaen"/>
          <w:sz w:val="22"/>
          <w:szCs w:val="22"/>
        </w:rPr>
        <w:t xml:space="preserve">art. 7 ust. 1 pkt 1-3 </w:t>
      </w:r>
      <w:r w:rsidR="009E07D3" w:rsidRPr="00AA5EE4">
        <w:rPr>
          <w:rFonts w:ascii="Sylfaen" w:eastAsia="Andale Sans UI" w:hAnsi="Sylfaen"/>
          <w:bCs/>
          <w:sz w:val="22"/>
          <w:szCs w:val="22"/>
          <w:lang w:eastAsia="fa-IR" w:bidi="fa-IR"/>
        </w:rPr>
        <w:t xml:space="preserve">ustawy </w:t>
      </w:r>
      <w:r w:rsidR="009E07D3" w:rsidRPr="00AA5EE4">
        <w:rPr>
          <w:rFonts w:ascii="Sylfaen" w:hAnsi="Sylfaen"/>
          <w:sz w:val="22"/>
          <w:szCs w:val="22"/>
        </w:rPr>
        <w:t xml:space="preserve">z dnia 13 kwietnia 2022 r. o </w:t>
      </w:r>
      <w:r w:rsidR="009E07D3" w:rsidRPr="00AA5EE4">
        <w:rPr>
          <w:rFonts w:ascii="Sylfaen" w:hAnsi="Sylfaen"/>
          <w:sz w:val="22"/>
          <w:szCs w:val="22"/>
        </w:rPr>
        <w:lastRenderedPageBreak/>
        <w:t>szczególnych rozwiązaniach w zakresie przeciwdziałania wspieraniu agresji na Ukrainę oraz służących ochronie bezpieczeństwa narodowego</w:t>
      </w:r>
      <w:r w:rsidR="00F40673">
        <w:rPr>
          <w:rFonts w:ascii="Sylfaen" w:hAnsi="Sylfaen"/>
          <w:sz w:val="22"/>
          <w:szCs w:val="22"/>
        </w:rPr>
        <w:t xml:space="preserve"> oraz</w:t>
      </w:r>
      <w:r w:rsidR="009E07D3" w:rsidRPr="00AA5EE4">
        <w:rPr>
          <w:rFonts w:ascii="Sylfaen" w:hAnsi="Sylfaen"/>
          <w:color w:val="000000"/>
          <w:sz w:val="22"/>
          <w:szCs w:val="22"/>
        </w:rPr>
        <w:t xml:space="preserve"> </w:t>
      </w:r>
      <w:r w:rsidR="00F40673">
        <w:rPr>
          <w:rFonts w:ascii="Sylfaen" w:hAnsi="Sylfaen"/>
          <w:color w:val="000000"/>
          <w:sz w:val="22"/>
          <w:szCs w:val="22"/>
        </w:rPr>
        <w:t>oświadczenie</w:t>
      </w:r>
      <w:r w:rsidR="00F40673" w:rsidRPr="00F40673">
        <w:rPr>
          <w:rFonts w:ascii="Sylfaen" w:hAnsi="Sylfaen"/>
          <w:color w:val="000000"/>
          <w:sz w:val="22"/>
          <w:szCs w:val="22"/>
        </w:rPr>
        <w:t xml:space="preserve">, że </w:t>
      </w:r>
      <w:r w:rsidR="00F40673">
        <w:rPr>
          <w:rFonts w:ascii="Sylfaen" w:hAnsi="Sylfaen"/>
          <w:color w:val="000000"/>
          <w:sz w:val="22"/>
          <w:szCs w:val="22"/>
        </w:rPr>
        <w:t>Wykonawca s</w:t>
      </w:r>
      <w:r w:rsidR="00F40673" w:rsidRPr="00F40673">
        <w:rPr>
          <w:rFonts w:ascii="Sylfaen" w:hAnsi="Sylfaen"/>
          <w:color w:val="000000"/>
          <w:sz w:val="22"/>
          <w:szCs w:val="22"/>
        </w:rPr>
        <w:t>pełnia warunki udziału w postępowaniu określone przez Zamawiającego w Specyfikacji Warunków Zamówienia w rozdziale 12 „Informacja o warunkach udziału w postępowaniu o udzielenie zamówienia publicznego Warunki udziału w postępowaniu” o udzielenie zamówienia publicznego</w:t>
      </w:r>
      <w:r w:rsidR="009E07D3" w:rsidRPr="002F6E8F">
        <w:rPr>
          <w:rFonts w:ascii="Sylfaen" w:hAnsi="Sylfaen"/>
          <w:color w:val="FF0000"/>
          <w:sz w:val="22"/>
          <w:szCs w:val="22"/>
        </w:rPr>
        <w:t xml:space="preserve">- </w:t>
      </w:r>
      <w:r w:rsidR="009E07D3" w:rsidRPr="002F6E8F">
        <w:rPr>
          <w:rFonts w:ascii="Sylfaen" w:hAnsi="Sylfaen"/>
          <w:i/>
          <w:iCs/>
          <w:color w:val="FF0000"/>
          <w:sz w:val="22"/>
          <w:szCs w:val="22"/>
        </w:rPr>
        <w:t>załącznik składany na wezwanie zamawiającego.</w:t>
      </w:r>
    </w:p>
    <w:p w14:paraId="5686759C" w14:textId="2F6647CF" w:rsidR="00206AB8" w:rsidRPr="00AA5EE4" w:rsidRDefault="002F6E8F"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6 - </w:t>
      </w:r>
      <w:r w:rsidR="00206AB8" w:rsidRPr="00AA5EE4">
        <w:rPr>
          <w:rFonts w:ascii="Sylfaen" w:hAnsi="Sylfaen" w:cs="Arial"/>
          <w:sz w:val="22"/>
          <w:szCs w:val="22"/>
        </w:rPr>
        <w:t xml:space="preserve">Oświadczenie z art.5k </w:t>
      </w:r>
      <w:r w:rsidR="00206AB8" w:rsidRPr="00AA5EE4">
        <w:rPr>
          <w:rFonts w:ascii="Sylfaen" w:hAnsi="Sylfaen"/>
          <w:sz w:val="22"/>
          <w:szCs w:val="22"/>
        </w:rPr>
        <w:t>Rozporządzenia Rady (UE) 2022/576 z dnia 8 kwietnia 2022 r. w sprawie zmiany rozporządzenia (UE) nr 833/2014 dotyczącego środków ograniczających w związku z działaniami Rosji destabilizującymi sytuację na Ukrainie</w:t>
      </w:r>
    </w:p>
    <w:p w14:paraId="0797C063" w14:textId="25523A61" w:rsidR="0021799F"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9 </w:t>
      </w:r>
      <w:r>
        <w:rPr>
          <w:rFonts w:ascii="Sylfaen" w:hAnsi="Sylfaen"/>
          <w:sz w:val="22"/>
          <w:szCs w:val="22"/>
        </w:rPr>
        <w:t xml:space="preserve">- </w:t>
      </w:r>
      <w:r w:rsidR="0021799F" w:rsidRPr="00AA5EE4">
        <w:rPr>
          <w:rStyle w:val="CharStyle17"/>
          <w:rFonts w:ascii="Sylfaen" w:hAnsi="Sylfaen"/>
          <w:color w:val="000000"/>
          <w:sz w:val="22"/>
          <w:szCs w:val="22"/>
        </w:rPr>
        <w:t xml:space="preserve">Oświadczenie Wykonawcy o aktualności informacji zawartych w oświadczeniu, o którym mowa w art. 125 ust. 1 uPzp, w zakresie podstaw wykluczenia z postępowania wskazanych przez Zamawiającego, o których mowa w art. </w:t>
      </w:r>
      <w:r w:rsidR="0021799F" w:rsidRPr="00AA5EE4">
        <w:rPr>
          <w:rFonts w:ascii="Sylfaen" w:hAnsi="Sylfaen" w:cs="Arial"/>
          <w:sz w:val="22"/>
          <w:szCs w:val="22"/>
        </w:rPr>
        <w:t xml:space="preserve">art.5k </w:t>
      </w:r>
      <w:r w:rsidR="0021799F" w:rsidRPr="00AA5EE4">
        <w:rPr>
          <w:rFonts w:ascii="Sylfaen" w:hAnsi="Sylfaen"/>
          <w:sz w:val="22"/>
          <w:szCs w:val="22"/>
        </w:rPr>
        <w:t xml:space="preserve">Rozporządzenia Rady (UE) 2022/576 z dnia 8 kwietnia 2022 r. w sprawie zmiany rozporządzenia (UE) nr 833/2014 dotyczącego środków ograniczających w związku z działaniami Rosji destabilizującymi sytuację na Ukrainie </w:t>
      </w:r>
      <w:r w:rsidR="0021799F" w:rsidRPr="002F6E8F">
        <w:rPr>
          <w:rFonts w:ascii="Sylfaen" w:hAnsi="Sylfaen"/>
          <w:color w:val="FF0000"/>
          <w:sz w:val="22"/>
          <w:szCs w:val="22"/>
        </w:rPr>
        <w:t xml:space="preserve">– </w:t>
      </w:r>
      <w:r w:rsidR="0021799F" w:rsidRPr="002F6E8F">
        <w:rPr>
          <w:rFonts w:ascii="Sylfaen" w:hAnsi="Sylfaen"/>
          <w:i/>
          <w:iCs/>
          <w:color w:val="FF0000"/>
          <w:sz w:val="22"/>
          <w:szCs w:val="22"/>
        </w:rPr>
        <w:t>załącznik składany na wezwanie zamawiającego</w:t>
      </w:r>
      <w:r>
        <w:rPr>
          <w:rFonts w:ascii="Sylfaen" w:hAnsi="Sylfaen"/>
          <w:i/>
          <w:iCs/>
          <w:color w:val="FF0000"/>
          <w:sz w:val="22"/>
          <w:szCs w:val="22"/>
        </w:rPr>
        <w:t>.</w:t>
      </w:r>
    </w:p>
    <w:p w14:paraId="0D3472F6" w14:textId="737C2518" w:rsidR="0021799F" w:rsidRPr="0021799F" w:rsidRDefault="0021799F" w:rsidP="002F6E8F">
      <w:pPr>
        <w:suppressAutoHyphens/>
        <w:jc w:val="both"/>
        <w:rPr>
          <w:rFonts w:ascii="Sylfaen" w:hAnsi="Sylfaen"/>
          <w:sz w:val="22"/>
          <w:szCs w:val="22"/>
        </w:rPr>
        <w:sectPr w:rsidR="0021799F" w:rsidRPr="0021799F" w:rsidSect="00C601A9">
          <w:pgSz w:w="11906" w:h="16838"/>
          <w:pgMar w:top="993" w:right="1417" w:bottom="1417" w:left="1417" w:header="709" w:footer="709" w:gutter="0"/>
          <w:cols w:space="708"/>
          <w:docGrid w:linePitch="360"/>
        </w:sectPr>
      </w:pPr>
    </w:p>
    <w:bookmarkEnd w:id="7"/>
    <w:p w14:paraId="1B46FF2A" w14:textId="4576AA8B" w:rsidR="000D2208" w:rsidRPr="00AA5EE4" w:rsidRDefault="000D2208" w:rsidP="000D2208">
      <w:pPr>
        <w:keepNext/>
        <w:pageBreakBefore/>
        <w:widowControl w:val="0"/>
        <w:pBdr>
          <w:top w:val="nil"/>
          <w:left w:val="nil"/>
          <w:bottom w:val="nil"/>
          <w:right w:val="nil"/>
          <w:between w:val="nil"/>
        </w:pBdr>
        <w:ind w:hanging="2"/>
        <w:jc w:val="right"/>
        <w:rPr>
          <w:b/>
          <w:color w:val="000000"/>
          <w:sz w:val="22"/>
          <w:szCs w:val="22"/>
          <w:highlight w:val="white"/>
        </w:rPr>
      </w:pPr>
      <w:r w:rsidRPr="00AA5EE4">
        <w:rPr>
          <w:b/>
          <w:color w:val="000000"/>
          <w:sz w:val="22"/>
          <w:szCs w:val="22"/>
          <w:highlight w:val="white"/>
        </w:rPr>
        <w:lastRenderedPageBreak/>
        <w:t>Załącznik Nr 1 (Formularz asortymentowo-cenowy)</w:t>
      </w:r>
    </w:p>
    <w:p w14:paraId="34E2870B" w14:textId="26A5597B" w:rsidR="00981E75" w:rsidRDefault="00981E75" w:rsidP="0071674A">
      <w:pPr>
        <w:rPr>
          <w:iCs/>
          <w:sz w:val="20"/>
          <w:szCs w:val="20"/>
        </w:rPr>
      </w:pPr>
    </w:p>
    <w:p w14:paraId="30668339" w14:textId="67C4FCBE" w:rsidR="00180F57" w:rsidRDefault="00180F57" w:rsidP="0071674A">
      <w:pPr>
        <w:rPr>
          <w:iCs/>
          <w:sz w:val="20"/>
          <w:szCs w:val="20"/>
        </w:rPr>
      </w:pPr>
    </w:p>
    <w:p w14:paraId="0B20F977" w14:textId="77777777" w:rsidR="00180F57" w:rsidRDefault="00180F57" w:rsidP="0071674A">
      <w:pPr>
        <w:rPr>
          <w:iCs/>
          <w:sz w:val="20"/>
          <w:szCs w:val="20"/>
        </w:rPr>
      </w:pPr>
    </w:p>
    <w:tbl>
      <w:tblPr>
        <w:tblW w:w="97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1"/>
        <w:gridCol w:w="1586"/>
        <w:gridCol w:w="851"/>
        <w:gridCol w:w="1059"/>
        <w:gridCol w:w="708"/>
        <w:gridCol w:w="709"/>
        <w:gridCol w:w="851"/>
        <w:gridCol w:w="425"/>
        <w:gridCol w:w="850"/>
        <w:gridCol w:w="993"/>
        <w:gridCol w:w="1134"/>
      </w:tblGrid>
      <w:tr w:rsidR="00180F57" w:rsidRPr="00E71F73" w14:paraId="4983B151" w14:textId="77777777" w:rsidTr="00180F57">
        <w:trPr>
          <w:trHeight w:val="450"/>
        </w:trPr>
        <w:tc>
          <w:tcPr>
            <w:tcW w:w="541" w:type="dxa"/>
            <w:shd w:val="clear" w:color="auto" w:fill="auto"/>
            <w:noWrap/>
            <w:vAlign w:val="center"/>
            <w:hideMark/>
          </w:tcPr>
          <w:p w14:paraId="2C9DFFF9" w14:textId="77777777" w:rsidR="00180F57" w:rsidRPr="00E71F73" w:rsidRDefault="00180F57" w:rsidP="009B05ED">
            <w:pPr>
              <w:jc w:val="center"/>
              <w:rPr>
                <w:rFonts w:ascii="Calibri" w:hAnsi="Calibri" w:cs="Calibri"/>
                <w:sz w:val="18"/>
                <w:szCs w:val="18"/>
              </w:rPr>
            </w:pPr>
            <w:r w:rsidRPr="00E71F73">
              <w:rPr>
                <w:rFonts w:ascii="Calibri" w:hAnsi="Calibri" w:cs="Calibri"/>
                <w:sz w:val="18"/>
                <w:szCs w:val="18"/>
              </w:rPr>
              <w:t>Lp.</w:t>
            </w:r>
          </w:p>
        </w:tc>
        <w:tc>
          <w:tcPr>
            <w:tcW w:w="1586" w:type="dxa"/>
            <w:shd w:val="clear" w:color="auto" w:fill="auto"/>
            <w:noWrap/>
            <w:vAlign w:val="center"/>
            <w:hideMark/>
          </w:tcPr>
          <w:p w14:paraId="4471B060" w14:textId="77777777" w:rsidR="00180F57" w:rsidRPr="00E71F73" w:rsidRDefault="00180F57" w:rsidP="009B05ED">
            <w:pPr>
              <w:jc w:val="center"/>
              <w:rPr>
                <w:rFonts w:ascii="Calibri" w:hAnsi="Calibri" w:cs="Calibri"/>
                <w:sz w:val="18"/>
                <w:szCs w:val="18"/>
              </w:rPr>
            </w:pPr>
            <w:r w:rsidRPr="00E71F73">
              <w:rPr>
                <w:rFonts w:ascii="Calibri" w:hAnsi="Calibri" w:cs="Calibri"/>
                <w:sz w:val="18"/>
                <w:szCs w:val="18"/>
              </w:rPr>
              <w:t>Nazwa  międzynarodowa</w:t>
            </w:r>
          </w:p>
        </w:tc>
        <w:tc>
          <w:tcPr>
            <w:tcW w:w="851" w:type="dxa"/>
            <w:shd w:val="clear" w:color="auto" w:fill="auto"/>
            <w:noWrap/>
            <w:vAlign w:val="center"/>
            <w:hideMark/>
          </w:tcPr>
          <w:p w14:paraId="58882033" w14:textId="77777777" w:rsidR="00180F57" w:rsidRPr="00E71F73" w:rsidRDefault="00180F57" w:rsidP="009B05ED">
            <w:pPr>
              <w:jc w:val="center"/>
              <w:rPr>
                <w:rFonts w:ascii="Calibri" w:hAnsi="Calibri" w:cs="Calibri"/>
                <w:sz w:val="18"/>
                <w:szCs w:val="18"/>
              </w:rPr>
            </w:pPr>
            <w:r>
              <w:rPr>
                <w:rFonts w:ascii="Calibri" w:hAnsi="Calibri" w:cs="Calibri"/>
                <w:sz w:val="18"/>
                <w:szCs w:val="18"/>
              </w:rPr>
              <w:t>Postać</w:t>
            </w:r>
          </w:p>
        </w:tc>
        <w:tc>
          <w:tcPr>
            <w:tcW w:w="1059" w:type="dxa"/>
            <w:shd w:val="clear" w:color="auto" w:fill="auto"/>
            <w:noWrap/>
            <w:vAlign w:val="center"/>
            <w:hideMark/>
          </w:tcPr>
          <w:p w14:paraId="79482FBF" w14:textId="77777777" w:rsidR="00180F57" w:rsidRPr="00E71F73" w:rsidRDefault="00180F57" w:rsidP="009B05ED">
            <w:pPr>
              <w:jc w:val="center"/>
              <w:rPr>
                <w:rFonts w:ascii="Calibri" w:hAnsi="Calibri" w:cs="Calibri"/>
                <w:sz w:val="18"/>
                <w:szCs w:val="18"/>
              </w:rPr>
            </w:pPr>
            <w:r>
              <w:rPr>
                <w:rFonts w:ascii="Calibri" w:hAnsi="Calibri" w:cs="Calibri"/>
                <w:sz w:val="18"/>
                <w:szCs w:val="18"/>
              </w:rPr>
              <w:t>Dawka</w:t>
            </w:r>
          </w:p>
        </w:tc>
        <w:tc>
          <w:tcPr>
            <w:tcW w:w="708" w:type="dxa"/>
            <w:vAlign w:val="center"/>
          </w:tcPr>
          <w:p w14:paraId="3BD1C176" w14:textId="77777777" w:rsidR="00180F57" w:rsidRPr="00E71F73" w:rsidRDefault="00180F57" w:rsidP="009B05ED">
            <w:pPr>
              <w:jc w:val="center"/>
              <w:rPr>
                <w:rFonts w:ascii="Calibri" w:hAnsi="Calibri" w:cs="Calibri"/>
                <w:sz w:val="18"/>
                <w:szCs w:val="18"/>
              </w:rPr>
            </w:pPr>
            <w:r>
              <w:rPr>
                <w:rFonts w:ascii="Calibri" w:hAnsi="Calibri" w:cs="Calibri"/>
                <w:sz w:val="18"/>
                <w:szCs w:val="18"/>
              </w:rPr>
              <w:t>Ilość opak.</w:t>
            </w:r>
          </w:p>
        </w:tc>
        <w:tc>
          <w:tcPr>
            <w:tcW w:w="709" w:type="dxa"/>
            <w:vAlign w:val="center"/>
          </w:tcPr>
          <w:p w14:paraId="78F7B237" w14:textId="77777777" w:rsidR="00180F57" w:rsidRPr="00E71F73" w:rsidRDefault="00180F57" w:rsidP="009B05ED">
            <w:pPr>
              <w:jc w:val="center"/>
              <w:rPr>
                <w:rFonts w:ascii="Calibri" w:hAnsi="Calibri" w:cs="Calibri"/>
                <w:sz w:val="18"/>
                <w:szCs w:val="18"/>
              </w:rPr>
            </w:pPr>
            <w:r w:rsidRPr="00E71F73">
              <w:rPr>
                <w:rFonts w:ascii="Calibri" w:hAnsi="Calibri" w:cs="Calibri"/>
                <w:sz w:val="18"/>
                <w:szCs w:val="18"/>
              </w:rPr>
              <w:t>Cena jedn. netto</w:t>
            </w:r>
          </w:p>
          <w:p w14:paraId="517CECD4" w14:textId="77777777" w:rsidR="00180F57" w:rsidRPr="00E71F73" w:rsidRDefault="00180F57" w:rsidP="009B05ED">
            <w:pPr>
              <w:jc w:val="center"/>
              <w:rPr>
                <w:rFonts w:ascii="Calibri" w:hAnsi="Calibri" w:cs="Calibri"/>
                <w:sz w:val="18"/>
                <w:szCs w:val="18"/>
              </w:rPr>
            </w:pPr>
            <w:r w:rsidRPr="00E71F73">
              <w:rPr>
                <w:rFonts w:ascii="Calibri" w:hAnsi="Calibri" w:cs="Calibri"/>
                <w:sz w:val="18"/>
                <w:szCs w:val="18"/>
              </w:rPr>
              <w:t>opak.</w:t>
            </w:r>
          </w:p>
        </w:tc>
        <w:tc>
          <w:tcPr>
            <w:tcW w:w="851" w:type="dxa"/>
            <w:vAlign w:val="center"/>
          </w:tcPr>
          <w:p w14:paraId="40965CCE" w14:textId="77777777" w:rsidR="00180F57" w:rsidRPr="00E71F73" w:rsidRDefault="00180F57" w:rsidP="009B05ED">
            <w:pPr>
              <w:jc w:val="center"/>
              <w:rPr>
                <w:rFonts w:ascii="Calibri" w:hAnsi="Calibri" w:cs="Calibri"/>
                <w:sz w:val="18"/>
                <w:szCs w:val="18"/>
              </w:rPr>
            </w:pPr>
            <w:r w:rsidRPr="00E71F73">
              <w:rPr>
                <w:rFonts w:ascii="Calibri" w:hAnsi="Calibri" w:cs="Calibri"/>
                <w:sz w:val="18"/>
                <w:szCs w:val="18"/>
              </w:rPr>
              <w:t>Wartość netto</w:t>
            </w:r>
          </w:p>
        </w:tc>
        <w:tc>
          <w:tcPr>
            <w:tcW w:w="425" w:type="dxa"/>
            <w:vAlign w:val="center"/>
          </w:tcPr>
          <w:p w14:paraId="637311DE" w14:textId="77777777" w:rsidR="00180F57" w:rsidRPr="00E71F73" w:rsidRDefault="00180F57" w:rsidP="009B05ED">
            <w:pPr>
              <w:jc w:val="center"/>
              <w:rPr>
                <w:rFonts w:ascii="Calibri" w:hAnsi="Calibri" w:cs="Calibri"/>
                <w:sz w:val="18"/>
                <w:szCs w:val="18"/>
              </w:rPr>
            </w:pPr>
            <w:r w:rsidRPr="00E71F73">
              <w:rPr>
                <w:rFonts w:ascii="Calibri" w:hAnsi="Calibri" w:cs="Calibri"/>
                <w:sz w:val="18"/>
                <w:szCs w:val="18"/>
              </w:rPr>
              <w:t>Vat%</w:t>
            </w:r>
          </w:p>
        </w:tc>
        <w:tc>
          <w:tcPr>
            <w:tcW w:w="850" w:type="dxa"/>
            <w:vAlign w:val="center"/>
          </w:tcPr>
          <w:p w14:paraId="508152FB" w14:textId="77777777" w:rsidR="00180F57" w:rsidRPr="00E71F73" w:rsidRDefault="00180F57" w:rsidP="009B05ED">
            <w:pPr>
              <w:jc w:val="center"/>
              <w:rPr>
                <w:rFonts w:ascii="Calibri" w:hAnsi="Calibri" w:cs="Calibri"/>
                <w:sz w:val="18"/>
                <w:szCs w:val="18"/>
              </w:rPr>
            </w:pPr>
            <w:r w:rsidRPr="00E71F73">
              <w:rPr>
                <w:rFonts w:ascii="Calibri" w:hAnsi="Calibri" w:cs="Calibri"/>
                <w:sz w:val="18"/>
                <w:szCs w:val="18"/>
              </w:rPr>
              <w:t>Wartość brutto</w:t>
            </w:r>
          </w:p>
        </w:tc>
        <w:tc>
          <w:tcPr>
            <w:tcW w:w="993" w:type="dxa"/>
            <w:vAlign w:val="center"/>
          </w:tcPr>
          <w:p w14:paraId="0C593F27" w14:textId="09A7A894" w:rsidR="00180F57" w:rsidRPr="00E71F73" w:rsidRDefault="00180F57" w:rsidP="009B05ED">
            <w:pPr>
              <w:jc w:val="center"/>
              <w:rPr>
                <w:rFonts w:ascii="Calibri" w:hAnsi="Calibri" w:cs="Calibri"/>
                <w:sz w:val="18"/>
                <w:szCs w:val="18"/>
              </w:rPr>
            </w:pPr>
            <w:r w:rsidRPr="00E71F73">
              <w:rPr>
                <w:rFonts w:ascii="Calibri" w:hAnsi="Calibri" w:cs="Calibri"/>
                <w:sz w:val="18"/>
                <w:szCs w:val="18"/>
              </w:rPr>
              <w:t>Producent</w:t>
            </w:r>
          </w:p>
        </w:tc>
        <w:tc>
          <w:tcPr>
            <w:tcW w:w="1134" w:type="dxa"/>
            <w:vAlign w:val="center"/>
          </w:tcPr>
          <w:p w14:paraId="56D87815" w14:textId="401E265C" w:rsidR="00180F57" w:rsidRPr="00E71F73" w:rsidRDefault="00180F57" w:rsidP="009B05ED">
            <w:pPr>
              <w:jc w:val="center"/>
              <w:rPr>
                <w:rFonts w:ascii="Calibri" w:hAnsi="Calibri" w:cs="Calibri"/>
                <w:sz w:val="18"/>
                <w:szCs w:val="18"/>
              </w:rPr>
            </w:pPr>
            <w:r w:rsidRPr="00E71F73">
              <w:rPr>
                <w:rFonts w:ascii="Calibri" w:hAnsi="Calibri" w:cs="Calibri"/>
                <w:sz w:val="18"/>
                <w:szCs w:val="18"/>
              </w:rPr>
              <w:t>nazwa handlowa</w:t>
            </w:r>
          </w:p>
        </w:tc>
      </w:tr>
      <w:tr w:rsidR="00180F57" w:rsidRPr="00E71F73" w14:paraId="284186B2" w14:textId="77777777" w:rsidTr="00180F57">
        <w:trPr>
          <w:trHeight w:val="270"/>
        </w:trPr>
        <w:tc>
          <w:tcPr>
            <w:tcW w:w="541" w:type="dxa"/>
            <w:shd w:val="clear" w:color="auto" w:fill="auto"/>
            <w:noWrap/>
            <w:vAlign w:val="center"/>
            <w:hideMark/>
          </w:tcPr>
          <w:p w14:paraId="5C365BA6" w14:textId="77777777" w:rsidR="00180F57" w:rsidRPr="00E71F73" w:rsidRDefault="00180F57" w:rsidP="009B05ED">
            <w:pPr>
              <w:jc w:val="center"/>
              <w:rPr>
                <w:rFonts w:ascii="Calibri" w:hAnsi="Calibri" w:cs="Calibri"/>
                <w:color w:val="000000"/>
                <w:sz w:val="18"/>
                <w:szCs w:val="18"/>
              </w:rPr>
            </w:pPr>
            <w:r w:rsidRPr="00E71F73">
              <w:rPr>
                <w:rFonts w:ascii="Calibri" w:hAnsi="Calibri" w:cs="Calibri"/>
                <w:color w:val="000000"/>
                <w:sz w:val="18"/>
                <w:szCs w:val="18"/>
              </w:rPr>
              <w:t>1</w:t>
            </w:r>
          </w:p>
        </w:tc>
        <w:tc>
          <w:tcPr>
            <w:tcW w:w="1586" w:type="dxa"/>
            <w:shd w:val="clear" w:color="auto" w:fill="auto"/>
            <w:vAlign w:val="center"/>
          </w:tcPr>
          <w:p w14:paraId="2C66C65F" w14:textId="751686E7" w:rsidR="00180F57" w:rsidRPr="00E71F73" w:rsidRDefault="00180F57" w:rsidP="009B05ED">
            <w:pPr>
              <w:rPr>
                <w:rFonts w:ascii="Calibri" w:hAnsi="Calibri" w:cs="Calibri"/>
                <w:color w:val="000000"/>
                <w:sz w:val="18"/>
                <w:szCs w:val="18"/>
              </w:rPr>
            </w:pPr>
            <w:r>
              <w:rPr>
                <w:rFonts w:ascii="Calibri" w:hAnsi="Calibri" w:cs="Calibri"/>
                <w:color w:val="000000"/>
                <w:sz w:val="18"/>
                <w:szCs w:val="18"/>
              </w:rPr>
              <w:t>Ruxolitynib</w:t>
            </w:r>
          </w:p>
        </w:tc>
        <w:tc>
          <w:tcPr>
            <w:tcW w:w="851" w:type="dxa"/>
            <w:shd w:val="clear" w:color="auto" w:fill="auto"/>
            <w:vAlign w:val="center"/>
          </w:tcPr>
          <w:p w14:paraId="7DD506E5" w14:textId="0050FFEE" w:rsidR="00180F57" w:rsidRPr="00E71F73" w:rsidRDefault="00180F57" w:rsidP="009B05ED">
            <w:pPr>
              <w:jc w:val="center"/>
              <w:rPr>
                <w:rFonts w:ascii="Calibri" w:hAnsi="Calibri" w:cs="Calibri"/>
                <w:color w:val="000000"/>
                <w:sz w:val="18"/>
                <w:szCs w:val="18"/>
              </w:rPr>
            </w:pPr>
            <w:r>
              <w:rPr>
                <w:rFonts w:ascii="Calibri" w:hAnsi="Calibri" w:cs="Calibri"/>
                <w:color w:val="000000"/>
                <w:sz w:val="18"/>
                <w:szCs w:val="18"/>
              </w:rPr>
              <w:t>56 tabl.</w:t>
            </w:r>
          </w:p>
        </w:tc>
        <w:tc>
          <w:tcPr>
            <w:tcW w:w="1059" w:type="dxa"/>
            <w:shd w:val="clear" w:color="auto" w:fill="auto"/>
            <w:vAlign w:val="center"/>
          </w:tcPr>
          <w:p w14:paraId="70767DF8" w14:textId="0D19A8CD" w:rsidR="00180F57" w:rsidRPr="00E71F73" w:rsidRDefault="00180F57" w:rsidP="009B05ED">
            <w:pPr>
              <w:jc w:val="center"/>
              <w:rPr>
                <w:rFonts w:ascii="Calibri" w:hAnsi="Calibri" w:cs="Calibri"/>
                <w:color w:val="000000"/>
                <w:sz w:val="18"/>
                <w:szCs w:val="18"/>
              </w:rPr>
            </w:pPr>
            <w:r>
              <w:rPr>
                <w:rFonts w:ascii="Calibri" w:hAnsi="Calibri" w:cs="Calibri"/>
                <w:color w:val="000000"/>
                <w:sz w:val="18"/>
                <w:szCs w:val="18"/>
              </w:rPr>
              <w:t>15mg</w:t>
            </w:r>
          </w:p>
        </w:tc>
        <w:tc>
          <w:tcPr>
            <w:tcW w:w="708" w:type="dxa"/>
            <w:vAlign w:val="center"/>
          </w:tcPr>
          <w:p w14:paraId="750D4853" w14:textId="4158CDE8" w:rsidR="00180F57" w:rsidRPr="00141359" w:rsidRDefault="00180F57" w:rsidP="009B05ED">
            <w:pPr>
              <w:jc w:val="center"/>
              <w:rPr>
                <w:rFonts w:ascii="Calibri" w:hAnsi="Calibri" w:cs="Calibri"/>
                <w:color w:val="000000"/>
                <w:sz w:val="18"/>
                <w:szCs w:val="18"/>
              </w:rPr>
            </w:pPr>
            <w:r>
              <w:rPr>
                <w:rFonts w:ascii="Calibri" w:hAnsi="Calibri" w:cs="Calibri"/>
                <w:color w:val="000000"/>
                <w:sz w:val="18"/>
                <w:szCs w:val="18"/>
              </w:rPr>
              <w:t>50</w:t>
            </w:r>
          </w:p>
        </w:tc>
        <w:tc>
          <w:tcPr>
            <w:tcW w:w="709" w:type="dxa"/>
            <w:vAlign w:val="center"/>
          </w:tcPr>
          <w:p w14:paraId="199C8C98" w14:textId="77777777" w:rsidR="00180F57" w:rsidRPr="00E71F73" w:rsidRDefault="00180F57" w:rsidP="009B05ED">
            <w:pPr>
              <w:jc w:val="center"/>
              <w:rPr>
                <w:rFonts w:ascii="Calibri" w:hAnsi="Calibri" w:cs="Calibri"/>
                <w:color w:val="000000"/>
                <w:sz w:val="18"/>
                <w:szCs w:val="18"/>
              </w:rPr>
            </w:pPr>
          </w:p>
        </w:tc>
        <w:tc>
          <w:tcPr>
            <w:tcW w:w="851" w:type="dxa"/>
            <w:vAlign w:val="center"/>
          </w:tcPr>
          <w:p w14:paraId="25CA6130" w14:textId="77777777" w:rsidR="00180F57" w:rsidRPr="00E71F73" w:rsidRDefault="00180F57" w:rsidP="009B05ED">
            <w:pPr>
              <w:jc w:val="center"/>
              <w:rPr>
                <w:rFonts w:ascii="Calibri" w:hAnsi="Calibri" w:cs="Calibri"/>
                <w:color w:val="000000"/>
                <w:sz w:val="18"/>
                <w:szCs w:val="18"/>
              </w:rPr>
            </w:pPr>
          </w:p>
        </w:tc>
        <w:tc>
          <w:tcPr>
            <w:tcW w:w="425" w:type="dxa"/>
            <w:vAlign w:val="center"/>
          </w:tcPr>
          <w:p w14:paraId="5FFF2A3B" w14:textId="77777777" w:rsidR="00180F57" w:rsidRPr="00E71F73" w:rsidRDefault="00180F57" w:rsidP="009B05ED">
            <w:pPr>
              <w:jc w:val="center"/>
              <w:rPr>
                <w:rFonts w:ascii="Calibri" w:hAnsi="Calibri" w:cs="Calibri"/>
                <w:color w:val="000000"/>
                <w:sz w:val="18"/>
                <w:szCs w:val="18"/>
              </w:rPr>
            </w:pPr>
          </w:p>
        </w:tc>
        <w:tc>
          <w:tcPr>
            <w:tcW w:w="850" w:type="dxa"/>
            <w:vAlign w:val="center"/>
          </w:tcPr>
          <w:p w14:paraId="5B03F153" w14:textId="77777777" w:rsidR="00180F57" w:rsidRPr="00E71F73" w:rsidRDefault="00180F57" w:rsidP="009B05ED">
            <w:pPr>
              <w:jc w:val="center"/>
              <w:rPr>
                <w:rFonts w:ascii="Calibri" w:hAnsi="Calibri" w:cs="Calibri"/>
                <w:color w:val="000000"/>
                <w:sz w:val="18"/>
                <w:szCs w:val="18"/>
              </w:rPr>
            </w:pPr>
          </w:p>
        </w:tc>
        <w:tc>
          <w:tcPr>
            <w:tcW w:w="993" w:type="dxa"/>
            <w:vAlign w:val="center"/>
          </w:tcPr>
          <w:p w14:paraId="414DD977" w14:textId="77777777" w:rsidR="00180F57" w:rsidRPr="00E71F73" w:rsidRDefault="00180F57" w:rsidP="009B05ED">
            <w:pPr>
              <w:jc w:val="center"/>
              <w:rPr>
                <w:rFonts w:ascii="Calibri" w:hAnsi="Calibri" w:cs="Calibri"/>
                <w:color w:val="000000"/>
                <w:sz w:val="18"/>
                <w:szCs w:val="18"/>
              </w:rPr>
            </w:pPr>
          </w:p>
        </w:tc>
        <w:tc>
          <w:tcPr>
            <w:tcW w:w="1134" w:type="dxa"/>
            <w:vAlign w:val="center"/>
          </w:tcPr>
          <w:p w14:paraId="629C7BAD" w14:textId="77777777" w:rsidR="00180F57" w:rsidRPr="00E71F73" w:rsidRDefault="00180F57" w:rsidP="009B05ED">
            <w:pPr>
              <w:jc w:val="center"/>
              <w:rPr>
                <w:rFonts w:ascii="Calibri" w:hAnsi="Calibri" w:cs="Calibri"/>
                <w:color w:val="000000"/>
                <w:sz w:val="18"/>
                <w:szCs w:val="18"/>
              </w:rPr>
            </w:pPr>
          </w:p>
        </w:tc>
      </w:tr>
      <w:tr w:rsidR="00180F57" w:rsidRPr="00E71F73" w14:paraId="529F084E" w14:textId="77777777" w:rsidTr="00180F57">
        <w:trPr>
          <w:trHeight w:val="270"/>
        </w:trPr>
        <w:tc>
          <w:tcPr>
            <w:tcW w:w="541" w:type="dxa"/>
            <w:shd w:val="clear" w:color="auto" w:fill="auto"/>
            <w:noWrap/>
            <w:vAlign w:val="center"/>
          </w:tcPr>
          <w:p w14:paraId="74D93540" w14:textId="77777777" w:rsidR="00180F57" w:rsidRPr="00E71F73" w:rsidRDefault="00180F57" w:rsidP="009B05ED">
            <w:pPr>
              <w:jc w:val="center"/>
              <w:rPr>
                <w:rFonts w:ascii="Calibri" w:hAnsi="Calibri" w:cs="Calibri"/>
                <w:color w:val="000000"/>
                <w:sz w:val="18"/>
                <w:szCs w:val="18"/>
              </w:rPr>
            </w:pPr>
            <w:r>
              <w:rPr>
                <w:rFonts w:ascii="Calibri" w:hAnsi="Calibri" w:cs="Calibri"/>
                <w:color w:val="000000"/>
                <w:sz w:val="18"/>
                <w:szCs w:val="18"/>
              </w:rPr>
              <w:t>2</w:t>
            </w:r>
          </w:p>
        </w:tc>
        <w:tc>
          <w:tcPr>
            <w:tcW w:w="1586" w:type="dxa"/>
            <w:shd w:val="clear" w:color="auto" w:fill="auto"/>
            <w:vAlign w:val="center"/>
          </w:tcPr>
          <w:p w14:paraId="4BDCC93E" w14:textId="0B8EC76F" w:rsidR="00180F57" w:rsidRDefault="00180F57" w:rsidP="009B05ED">
            <w:pPr>
              <w:rPr>
                <w:rFonts w:ascii="Calibri" w:hAnsi="Calibri" w:cs="Calibri"/>
                <w:color w:val="000000"/>
                <w:sz w:val="18"/>
                <w:szCs w:val="18"/>
              </w:rPr>
            </w:pPr>
            <w:r>
              <w:rPr>
                <w:rFonts w:ascii="Calibri" w:hAnsi="Calibri" w:cs="Calibri"/>
                <w:color w:val="000000"/>
                <w:sz w:val="18"/>
                <w:szCs w:val="18"/>
              </w:rPr>
              <w:t>Ruxolitynib</w:t>
            </w:r>
          </w:p>
        </w:tc>
        <w:tc>
          <w:tcPr>
            <w:tcW w:w="851" w:type="dxa"/>
            <w:shd w:val="clear" w:color="auto" w:fill="auto"/>
            <w:vAlign w:val="center"/>
          </w:tcPr>
          <w:p w14:paraId="70212610" w14:textId="597C8694" w:rsidR="00180F57" w:rsidRPr="00E71F73" w:rsidRDefault="00180F57" w:rsidP="009B05ED">
            <w:pPr>
              <w:jc w:val="center"/>
              <w:rPr>
                <w:rFonts w:ascii="Calibri" w:hAnsi="Calibri" w:cs="Calibri"/>
                <w:color w:val="000000"/>
                <w:sz w:val="18"/>
                <w:szCs w:val="18"/>
              </w:rPr>
            </w:pPr>
            <w:r>
              <w:rPr>
                <w:rFonts w:ascii="Calibri" w:hAnsi="Calibri" w:cs="Calibri"/>
                <w:color w:val="000000"/>
                <w:sz w:val="18"/>
                <w:szCs w:val="18"/>
              </w:rPr>
              <w:t>56 tabl.</w:t>
            </w:r>
          </w:p>
        </w:tc>
        <w:tc>
          <w:tcPr>
            <w:tcW w:w="1059" w:type="dxa"/>
            <w:shd w:val="clear" w:color="auto" w:fill="auto"/>
            <w:vAlign w:val="center"/>
          </w:tcPr>
          <w:p w14:paraId="42BE2C26" w14:textId="16CE94FE" w:rsidR="00180F57" w:rsidRPr="00E71F73" w:rsidRDefault="00180F57" w:rsidP="009B05ED">
            <w:pPr>
              <w:jc w:val="center"/>
              <w:rPr>
                <w:rFonts w:ascii="Calibri" w:hAnsi="Calibri" w:cs="Calibri"/>
                <w:color w:val="000000"/>
                <w:sz w:val="18"/>
                <w:szCs w:val="18"/>
              </w:rPr>
            </w:pPr>
            <w:r>
              <w:rPr>
                <w:rFonts w:ascii="Calibri" w:hAnsi="Calibri" w:cs="Calibri"/>
                <w:color w:val="000000"/>
                <w:sz w:val="18"/>
                <w:szCs w:val="18"/>
              </w:rPr>
              <w:t>20mg</w:t>
            </w:r>
          </w:p>
        </w:tc>
        <w:tc>
          <w:tcPr>
            <w:tcW w:w="708" w:type="dxa"/>
            <w:vAlign w:val="center"/>
          </w:tcPr>
          <w:p w14:paraId="51B2A93C" w14:textId="5FD7FB6E" w:rsidR="00180F57" w:rsidRPr="00141359" w:rsidRDefault="00180F57" w:rsidP="009B05ED">
            <w:pPr>
              <w:jc w:val="center"/>
              <w:rPr>
                <w:rFonts w:ascii="Calibri" w:hAnsi="Calibri" w:cs="Calibri"/>
                <w:color w:val="000000"/>
                <w:sz w:val="18"/>
                <w:szCs w:val="18"/>
              </w:rPr>
            </w:pPr>
            <w:r>
              <w:rPr>
                <w:rFonts w:ascii="Calibri" w:hAnsi="Calibri" w:cs="Calibri"/>
                <w:color w:val="000000"/>
                <w:sz w:val="18"/>
                <w:szCs w:val="18"/>
              </w:rPr>
              <w:t>77</w:t>
            </w:r>
          </w:p>
        </w:tc>
        <w:tc>
          <w:tcPr>
            <w:tcW w:w="709" w:type="dxa"/>
            <w:vAlign w:val="center"/>
          </w:tcPr>
          <w:p w14:paraId="4E134E2B" w14:textId="77777777" w:rsidR="00180F57" w:rsidRPr="00E71F73" w:rsidRDefault="00180F57" w:rsidP="009B05ED">
            <w:pPr>
              <w:jc w:val="center"/>
              <w:rPr>
                <w:rFonts w:ascii="Calibri" w:hAnsi="Calibri" w:cs="Calibri"/>
                <w:color w:val="000000"/>
                <w:sz w:val="18"/>
                <w:szCs w:val="18"/>
              </w:rPr>
            </w:pPr>
          </w:p>
        </w:tc>
        <w:tc>
          <w:tcPr>
            <w:tcW w:w="851" w:type="dxa"/>
            <w:vAlign w:val="center"/>
          </w:tcPr>
          <w:p w14:paraId="55AAACA0" w14:textId="77777777" w:rsidR="00180F57" w:rsidRPr="00E71F73" w:rsidRDefault="00180F57" w:rsidP="009B05ED">
            <w:pPr>
              <w:jc w:val="center"/>
              <w:rPr>
                <w:rFonts w:ascii="Calibri" w:hAnsi="Calibri" w:cs="Calibri"/>
                <w:color w:val="000000"/>
                <w:sz w:val="18"/>
                <w:szCs w:val="18"/>
              </w:rPr>
            </w:pPr>
          </w:p>
        </w:tc>
        <w:tc>
          <w:tcPr>
            <w:tcW w:w="425" w:type="dxa"/>
            <w:vAlign w:val="center"/>
          </w:tcPr>
          <w:p w14:paraId="0FAD4A46" w14:textId="77777777" w:rsidR="00180F57" w:rsidRPr="00E71F73" w:rsidRDefault="00180F57" w:rsidP="009B05ED">
            <w:pPr>
              <w:jc w:val="center"/>
              <w:rPr>
                <w:rFonts w:ascii="Calibri" w:hAnsi="Calibri" w:cs="Calibri"/>
                <w:color w:val="000000"/>
                <w:sz w:val="18"/>
                <w:szCs w:val="18"/>
              </w:rPr>
            </w:pPr>
          </w:p>
        </w:tc>
        <w:tc>
          <w:tcPr>
            <w:tcW w:w="850" w:type="dxa"/>
            <w:vAlign w:val="center"/>
          </w:tcPr>
          <w:p w14:paraId="0607123C" w14:textId="77777777" w:rsidR="00180F57" w:rsidRPr="00E71F73" w:rsidRDefault="00180F57" w:rsidP="009B05ED">
            <w:pPr>
              <w:jc w:val="center"/>
              <w:rPr>
                <w:rFonts w:ascii="Calibri" w:hAnsi="Calibri" w:cs="Calibri"/>
                <w:color w:val="000000"/>
                <w:sz w:val="18"/>
                <w:szCs w:val="18"/>
              </w:rPr>
            </w:pPr>
          </w:p>
        </w:tc>
        <w:tc>
          <w:tcPr>
            <w:tcW w:w="993" w:type="dxa"/>
            <w:vAlign w:val="center"/>
          </w:tcPr>
          <w:p w14:paraId="5853411E" w14:textId="77777777" w:rsidR="00180F57" w:rsidRPr="00E71F73" w:rsidRDefault="00180F57" w:rsidP="009B05ED">
            <w:pPr>
              <w:jc w:val="center"/>
              <w:rPr>
                <w:rFonts w:ascii="Calibri" w:hAnsi="Calibri" w:cs="Calibri"/>
                <w:color w:val="000000"/>
                <w:sz w:val="18"/>
                <w:szCs w:val="18"/>
              </w:rPr>
            </w:pPr>
          </w:p>
        </w:tc>
        <w:tc>
          <w:tcPr>
            <w:tcW w:w="1134" w:type="dxa"/>
            <w:vAlign w:val="center"/>
          </w:tcPr>
          <w:p w14:paraId="0CF5F404" w14:textId="77777777" w:rsidR="00180F57" w:rsidRPr="00E71F73" w:rsidRDefault="00180F57" w:rsidP="009B05ED">
            <w:pPr>
              <w:jc w:val="center"/>
              <w:rPr>
                <w:rFonts w:ascii="Calibri" w:hAnsi="Calibri" w:cs="Calibri"/>
                <w:color w:val="000000"/>
                <w:sz w:val="18"/>
                <w:szCs w:val="18"/>
              </w:rPr>
            </w:pPr>
          </w:p>
        </w:tc>
      </w:tr>
      <w:tr w:rsidR="00180F57" w:rsidRPr="00E71F73" w14:paraId="736608A2" w14:textId="77777777" w:rsidTr="00180F57">
        <w:trPr>
          <w:trHeight w:val="270"/>
        </w:trPr>
        <w:tc>
          <w:tcPr>
            <w:tcW w:w="541" w:type="dxa"/>
            <w:shd w:val="clear" w:color="auto" w:fill="auto"/>
            <w:noWrap/>
            <w:vAlign w:val="center"/>
          </w:tcPr>
          <w:p w14:paraId="3A0E83C9" w14:textId="77777777" w:rsidR="00180F57" w:rsidRPr="00E71F73" w:rsidRDefault="00180F57" w:rsidP="009B05ED">
            <w:pPr>
              <w:jc w:val="center"/>
              <w:rPr>
                <w:rFonts w:ascii="Calibri" w:hAnsi="Calibri" w:cs="Calibri"/>
                <w:color w:val="000000"/>
                <w:sz w:val="18"/>
                <w:szCs w:val="18"/>
              </w:rPr>
            </w:pPr>
            <w:r>
              <w:rPr>
                <w:rFonts w:ascii="Calibri" w:hAnsi="Calibri" w:cs="Calibri"/>
                <w:color w:val="000000"/>
                <w:sz w:val="18"/>
                <w:szCs w:val="18"/>
              </w:rPr>
              <w:t>3</w:t>
            </w:r>
          </w:p>
        </w:tc>
        <w:tc>
          <w:tcPr>
            <w:tcW w:w="1586" w:type="dxa"/>
            <w:shd w:val="clear" w:color="auto" w:fill="auto"/>
            <w:vAlign w:val="center"/>
          </w:tcPr>
          <w:p w14:paraId="59E27BA0" w14:textId="469C5143" w:rsidR="00180F57" w:rsidRDefault="00180F57" w:rsidP="009B05ED">
            <w:pPr>
              <w:rPr>
                <w:rFonts w:ascii="Calibri" w:hAnsi="Calibri" w:cs="Calibri"/>
                <w:color w:val="000000"/>
                <w:sz w:val="18"/>
                <w:szCs w:val="18"/>
              </w:rPr>
            </w:pPr>
            <w:r>
              <w:rPr>
                <w:rFonts w:ascii="Calibri" w:hAnsi="Calibri" w:cs="Calibri"/>
                <w:color w:val="000000"/>
                <w:sz w:val="18"/>
                <w:szCs w:val="18"/>
              </w:rPr>
              <w:t>Ruxolitynib</w:t>
            </w:r>
          </w:p>
        </w:tc>
        <w:tc>
          <w:tcPr>
            <w:tcW w:w="851" w:type="dxa"/>
            <w:shd w:val="clear" w:color="auto" w:fill="auto"/>
            <w:vAlign w:val="center"/>
          </w:tcPr>
          <w:p w14:paraId="60AD9F83" w14:textId="2C7A95EE" w:rsidR="00180F57" w:rsidRPr="00E71F73" w:rsidRDefault="00180F57" w:rsidP="009B05ED">
            <w:pPr>
              <w:jc w:val="center"/>
              <w:rPr>
                <w:rFonts w:ascii="Calibri" w:hAnsi="Calibri" w:cs="Calibri"/>
                <w:color w:val="000000"/>
                <w:sz w:val="18"/>
                <w:szCs w:val="18"/>
              </w:rPr>
            </w:pPr>
            <w:r>
              <w:rPr>
                <w:rFonts w:ascii="Calibri" w:hAnsi="Calibri" w:cs="Calibri"/>
                <w:color w:val="000000"/>
                <w:sz w:val="18"/>
                <w:szCs w:val="18"/>
              </w:rPr>
              <w:t>56 tabl.</w:t>
            </w:r>
          </w:p>
        </w:tc>
        <w:tc>
          <w:tcPr>
            <w:tcW w:w="1059" w:type="dxa"/>
            <w:shd w:val="clear" w:color="auto" w:fill="auto"/>
            <w:vAlign w:val="center"/>
          </w:tcPr>
          <w:p w14:paraId="7FCD3E20" w14:textId="62B14333" w:rsidR="00180F57" w:rsidRPr="00E71F73" w:rsidRDefault="00180F57" w:rsidP="009B05ED">
            <w:pPr>
              <w:jc w:val="center"/>
              <w:rPr>
                <w:rFonts w:ascii="Calibri" w:hAnsi="Calibri" w:cs="Calibri"/>
                <w:color w:val="000000"/>
                <w:sz w:val="18"/>
                <w:szCs w:val="18"/>
              </w:rPr>
            </w:pPr>
            <w:r>
              <w:rPr>
                <w:rFonts w:ascii="Calibri" w:hAnsi="Calibri" w:cs="Calibri"/>
                <w:color w:val="000000"/>
                <w:sz w:val="18"/>
                <w:szCs w:val="18"/>
              </w:rPr>
              <w:t>5mg</w:t>
            </w:r>
          </w:p>
        </w:tc>
        <w:tc>
          <w:tcPr>
            <w:tcW w:w="708" w:type="dxa"/>
            <w:vAlign w:val="center"/>
          </w:tcPr>
          <w:p w14:paraId="360A1FD4" w14:textId="4B096A7D" w:rsidR="00180F57" w:rsidRPr="00141359" w:rsidRDefault="00180F57" w:rsidP="009B05ED">
            <w:pPr>
              <w:jc w:val="center"/>
              <w:rPr>
                <w:rFonts w:ascii="Calibri" w:hAnsi="Calibri" w:cs="Calibri"/>
                <w:color w:val="000000"/>
                <w:sz w:val="18"/>
                <w:szCs w:val="18"/>
              </w:rPr>
            </w:pPr>
            <w:r>
              <w:rPr>
                <w:rFonts w:ascii="Calibri" w:hAnsi="Calibri" w:cs="Calibri"/>
                <w:color w:val="000000"/>
                <w:sz w:val="18"/>
                <w:szCs w:val="18"/>
              </w:rPr>
              <w:t>31</w:t>
            </w:r>
          </w:p>
        </w:tc>
        <w:tc>
          <w:tcPr>
            <w:tcW w:w="709" w:type="dxa"/>
            <w:vAlign w:val="center"/>
          </w:tcPr>
          <w:p w14:paraId="3D73E2C1" w14:textId="77777777" w:rsidR="00180F57" w:rsidRPr="00E71F73" w:rsidRDefault="00180F57" w:rsidP="009B05ED">
            <w:pPr>
              <w:jc w:val="center"/>
              <w:rPr>
                <w:rFonts w:ascii="Calibri" w:hAnsi="Calibri" w:cs="Calibri"/>
                <w:color w:val="000000"/>
                <w:sz w:val="18"/>
                <w:szCs w:val="18"/>
              </w:rPr>
            </w:pPr>
          </w:p>
        </w:tc>
        <w:tc>
          <w:tcPr>
            <w:tcW w:w="851" w:type="dxa"/>
            <w:vAlign w:val="center"/>
          </w:tcPr>
          <w:p w14:paraId="21CEDEAE" w14:textId="77777777" w:rsidR="00180F57" w:rsidRPr="00E71F73" w:rsidRDefault="00180F57" w:rsidP="009B05ED">
            <w:pPr>
              <w:jc w:val="center"/>
              <w:rPr>
                <w:rFonts w:ascii="Calibri" w:hAnsi="Calibri" w:cs="Calibri"/>
                <w:color w:val="000000"/>
                <w:sz w:val="18"/>
                <w:szCs w:val="18"/>
              </w:rPr>
            </w:pPr>
          </w:p>
        </w:tc>
        <w:tc>
          <w:tcPr>
            <w:tcW w:w="425" w:type="dxa"/>
            <w:vAlign w:val="center"/>
          </w:tcPr>
          <w:p w14:paraId="18418784" w14:textId="77777777" w:rsidR="00180F57" w:rsidRPr="00E71F73" w:rsidRDefault="00180F57" w:rsidP="009B05ED">
            <w:pPr>
              <w:jc w:val="center"/>
              <w:rPr>
                <w:rFonts w:ascii="Calibri" w:hAnsi="Calibri" w:cs="Calibri"/>
                <w:color w:val="000000"/>
                <w:sz w:val="18"/>
                <w:szCs w:val="18"/>
              </w:rPr>
            </w:pPr>
          </w:p>
        </w:tc>
        <w:tc>
          <w:tcPr>
            <w:tcW w:w="850" w:type="dxa"/>
            <w:vAlign w:val="center"/>
          </w:tcPr>
          <w:p w14:paraId="24F87F50" w14:textId="77777777" w:rsidR="00180F57" w:rsidRPr="00E71F73" w:rsidRDefault="00180F57" w:rsidP="009B05ED">
            <w:pPr>
              <w:jc w:val="center"/>
              <w:rPr>
                <w:rFonts w:ascii="Calibri" w:hAnsi="Calibri" w:cs="Calibri"/>
                <w:color w:val="000000"/>
                <w:sz w:val="18"/>
                <w:szCs w:val="18"/>
              </w:rPr>
            </w:pPr>
          </w:p>
        </w:tc>
        <w:tc>
          <w:tcPr>
            <w:tcW w:w="993" w:type="dxa"/>
            <w:vAlign w:val="center"/>
          </w:tcPr>
          <w:p w14:paraId="6C38E7EB" w14:textId="77777777" w:rsidR="00180F57" w:rsidRPr="00E71F73" w:rsidRDefault="00180F57" w:rsidP="009B05ED">
            <w:pPr>
              <w:jc w:val="center"/>
              <w:rPr>
                <w:rFonts w:ascii="Calibri" w:hAnsi="Calibri" w:cs="Calibri"/>
                <w:color w:val="000000"/>
                <w:sz w:val="18"/>
                <w:szCs w:val="18"/>
              </w:rPr>
            </w:pPr>
          </w:p>
        </w:tc>
        <w:tc>
          <w:tcPr>
            <w:tcW w:w="1134" w:type="dxa"/>
            <w:vAlign w:val="center"/>
          </w:tcPr>
          <w:p w14:paraId="5E2603A0" w14:textId="77777777" w:rsidR="00180F57" w:rsidRPr="00E71F73" w:rsidRDefault="00180F57" w:rsidP="009B05ED">
            <w:pPr>
              <w:jc w:val="center"/>
              <w:rPr>
                <w:rFonts w:ascii="Calibri" w:hAnsi="Calibri" w:cs="Calibri"/>
                <w:color w:val="000000"/>
                <w:sz w:val="18"/>
                <w:szCs w:val="18"/>
              </w:rPr>
            </w:pPr>
          </w:p>
        </w:tc>
      </w:tr>
      <w:tr w:rsidR="00180F57" w:rsidRPr="00E71F73" w14:paraId="550C8EDF" w14:textId="77777777" w:rsidTr="00E01F7E">
        <w:trPr>
          <w:trHeight w:val="270"/>
        </w:trPr>
        <w:tc>
          <w:tcPr>
            <w:tcW w:w="541" w:type="dxa"/>
            <w:shd w:val="clear" w:color="auto" w:fill="auto"/>
            <w:noWrap/>
            <w:vAlign w:val="center"/>
          </w:tcPr>
          <w:p w14:paraId="53A94D08" w14:textId="5DD1F107" w:rsidR="00180F57" w:rsidRDefault="00180F57" w:rsidP="009B05ED">
            <w:pPr>
              <w:jc w:val="center"/>
              <w:rPr>
                <w:rFonts w:ascii="Calibri" w:hAnsi="Calibri" w:cs="Calibri"/>
                <w:color w:val="000000"/>
                <w:sz w:val="18"/>
                <w:szCs w:val="18"/>
              </w:rPr>
            </w:pPr>
            <w:r>
              <w:rPr>
                <w:rFonts w:ascii="Calibri" w:hAnsi="Calibri" w:cs="Calibri"/>
                <w:color w:val="000000"/>
                <w:sz w:val="18"/>
                <w:szCs w:val="18"/>
              </w:rPr>
              <w:t>4</w:t>
            </w:r>
          </w:p>
        </w:tc>
        <w:tc>
          <w:tcPr>
            <w:tcW w:w="4913" w:type="dxa"/>
            <w:gridSpan w:val="5"/>
            <w:shd w:val="clear" w:color="auto" w:fill="auto"/>
            <w:vAlign w:val="center"/>
          </w:tcPr>
          <w:p w14:paraId="5F451535" w14:textId="6E36E506" w:rsidR="00180F57" w:rsidRPr="00E71F73" w:rsidRDefault="00180F57" w:rsidP="00180F57">
            <w:pPr>
              <w:jc w:val="right"/>
              <w:rPr>
                <w:rFonts w:ascii="Calibri" w:hAnsi="Calibri" w:cs="Calibri"/>
                <w:color w:val="000000"/>
                <w:sz w:val="18"/>
                <w:szCs w:val="18"/>
              </w:rPr>
            </w:pPr>
            <w:r>
              <w:rPr>
                <w:rFonts w:ascii="Calibri" w:hAnsi="Calibri" w:cs="Calibri"/>
                <w:color w:val="000000"/>
                <w:sz w:val="18"/>
                <w:szCs w:val="18"/>
              </w:rPr>
              <w:t>OGÓŁEM:</w:t>
            </w:r>
          </w:p>
        </w:tc>
        <w:tc>
          <w:tcPr>
            <w:tcW w:w="851" w:type="dxa"/>
            <w:vAlign w:val="center"/>
          </w:tcPr>
          <w:p w14:paraId="784B73CF" w14:textId="77777777" w:rsidR="00180F57" w:rsidRPr="00E71F73" w:rsidRDefault="00180F57" w:rsidP="009B05ED">
            <w:pPr>
              <w:jc w:val="center"/>
              <w:rPr>
                <w:rFonts w:ascii="Calibri" w:hAnsi="Calibri" w:cs="Calibri"/>
                <w:color w:val="000000"/>
                <w:sz w:val="18"/>
                <w:szCs w:val="18"/>
              </w:rPr>
            </w:pPr>
          </w:p>
        </w:tc>
        <w:tc>
          <w:tcPr>
            <w:tcW w:w="425" w:type="dxa"/>
            <w:vAlign w:val="center"/>
          </w:tcPr>
          <w:p w14:paraId="01A6B913" w14:textId="77777777" w:rsidR="00180F57" w:rsidRPr="00E71F73" w:rsidRDefault="00180F57" w:rsidP="009B05ED">
            <w:pPr>
              <w:jc w:val="center"/>
              <w:rPr>
                <w:rFonts w:ascii="Calibri" w:hAnsi="Calibri" w:cs="Calibri"/>
                <w:color w:val="000000"/>
                <w:sz w:val="18"/>
                <w:szCs w:val="18"/>
              </w:rPr>
            </w:pPr>
          </w:p>
        </w:tc>
        <w:tc>
          <w:tcPr>
            <w:tcW w:w="850" w:type="dxa"/>
            <w:vAlign w:val="center"/>
          </w:tcPr>
          <w:p w14:paraId="7416BE87" w14:textId="77777777" w:rsidR="00180F57" w:rsidRPr="00E71F73" w:rsidRDefault="00180F57" w:rsidP="009B05ED">
            <w:pPr>
              <w:jc w:val="center"/>
              <w:rPr>
                <w:rFonts w:ascii="Calibri" w:hAnsi="Calibri" w:cs="Calibri"/>
                <w:color w:val="000000"/>
                <w:sz w:val="18"/>
                <w:szCs w:val="18"/>
              </w:rPr>
            </w:pPr>
          </w:p>
        </w:tc>
        <w:tc>
          <w:tcPr>
            <w:tcW w:w="993" w:type="dxa"/>
            <w:vAlign w:val="center"/>
          </w:tcPr>
          <w:p w14:paraId="27983CD4" w14:textId="77777777" w:rsidR="00180F57" w:rsidRPr="00E71F73" w:rsidRDefault="00180F57" w:rsidP="009B05ED">
            <w:pPr>
              <w:jc w:val="center"/>
              <w:rPr>
                <w:rFonts w:ascii="Calibri" w:hAnsi="Calibri" w:cs="Calibri"/>
                <w:color w:val="000000"/>
                <w:sz w:val="18"/>
                <w:szCs w:val="18"/>
              </w:rPr>
            </w:pPr>
          </w:p>
        </w:tc>
        <w:tc>
          <w:tcPr>
            <w:tcW w:w="1134" w:type="dxa"/>
            <w:vAlign w:val="center"/>
          </w:tcPr>
          <w:p w14:paraId="166252BB" w14:textId="77777777" w:rsidR="00180F57" w:rsidRPr="00E71F73" w:rsidRDefault="00180F57" w:rsidP="009B05ED">
            <w:pPr>
              <w:jc w:val="center"/>
              <w:rPr>
                <w:rFonts w:ascii="Calibri" w:hAnsi="Calibri" w:cs="Calibri"/>
                <w:color w:val="000000"/>
                <w:sz w:val="18"/>
                <w:szCs w:val="18"/>
              </w:rPr>
            </w:pPr>
          </w:p>
        </w:tc>
      </w:tr>
      <w:tr w:rsidR="00180F57" w:rsidRPr="00E71F73" w14:paraId="7BB6314D" w14:textId="77777777" w:rsidTr="00AA7866">
        <w:trPr>
          <w:trHeight w:val="270"/>
        </w:trPr>
        <w:tc>
          <w:tcPr>
            <w:tcW w:w="9707" w:type="dxa"/>
            <w:gridSpan w:val="11"/>
            <w:shd w:val="clear" w:color="auto" w:fill="auto"/>
            <w:noWrap/>
            <w:vAlign w:val="center"/>
          </w:tcPr>
          <w:p w14:paraId="7E7907B7" w14:textId="77777777" w:rsidR="00180F57" w:rsidRDefault="00180F57" w:rsidP="00180F57">
            <w:pPr>
              <w:rPr>
                <w:rFonts w:ascii="Calibri" w:hAnsi="Calibri" w:cs="Calibri"/>
                <w:color w:val="000000"/>
                <w:sz w:val="16"/>
                <w:szCs w:val="16"/>
              </w:rPr>
            </w:pPr>
          </w:p>
          <w:p w14:paraId="53A38B53" w14:textId="15F1F60D" w:rsidR="00180F57" w:rsidRDefault="00180F57" w:rsidP="00180F57">
            <w:pPr>
              <w:rPr>
                <w:rFonts w:ascii="Calibri" w:hAnsi="Calibri" w:cs="Calibri"/>
                <w:color w:val="000000"/>
                <w:sz w:val="16"/>
                <w:szCs w:val="16"/>
              </w:rPr>
            </w:pPr>
            <w:r w:rsidRPr="00E71F73">
              <w:rPr>
                <w:rFonts w:ascii="Calibri" w:hAnsi="Calibri" w:cs="Calibri"/>
                <w:color w:val="000000"/>
                <w:sz w:val="16"/>
                <w:szCs w:val="16"/>
              </w:rPr>
              <w:t>Uwaga!</w:t>
            </w:r>
          </w:p>
          <w:p w14:paraId="4DC1915A" w14:textId="77777777" w:rsidR="00180F57" w:rsidRPr="00E71F73" w:rsidRDefault="00180F57" w:rsidP="00180F57">
            <w:pPr>
              <w:rPr>
                <w:rFonts w:ascii="Calibri" w:hAnsi="Calibri" w:cs="Calibri"/>
                <w:color w:val="000000"/>
                <w:sz w:val="16"/>
                <w:szCs w:val="16"/>
              </w:rPr>
            </w:pPr>
          </w:p>
          <w:p w14:paraId="4424DA99" w14:textId="77777777" w:rsidR="00180F57" w:rsidRPr="001E66BA" w:rsidRDefault="00180F57" w:rsidP="00180F57">
            <w:pPr>
              <w:rPr>
                <w:rFonts w:ascii="Calibri" w:hAnsi="Calibri" w:cs="Calibri"/>
                <w:color w:val="000000"/>
                <w:sz w:val="16"/>
                <w:szCs w:val="16"/>
              </w:rPr>
            </w:pPr>
            <w:r>
              <w:rPr>
                <w:rFonts w:ascii="Calibri" w:hAnsi="Calibri" w:cs="Calibri"/>
                <w:color w:val="000000"/>
                <w:sz w:val="16"/>
                <w:szCs w:val="16"/>
              </w:rPr>
              <w:t>1)</w:t>
            </w:r>
            <w:r w:rsidRPr="001E66BA">
              <w:rPr>
                <w:rFonts w:ascii="Calibri" w:hAnsi="Calibri" w:cs="Calibri"/>
                <w:color w:val="000000"/>
                <w:sz w:val="16"/>
                <w:szCs w:val="16"/>
              </w:rPr>
              <w:t xml:space="preserve">Dostawa  leku  zgodnie  z  wymogami  producenta </w:t>
            </w:r>
          </w:p>
          <w:p w14:paraId="54E30B8E" w14:textId="77777777" w:rsidR="00180F57" w:rsidRDefault="00180F57" w:rsidP="00180F57">
            <w:pPr>
              <w:rPr>
                <w:rFonts w:ascii="Calibri" w:hAnsi="Calibri" w:cs="Calibri"/>
                <w:color w:val="000000"/>
                <w:sz w:val="16"/>
                <w:szCs w:val="16"/>
              </w:rPr>
            </w:pPr>
          </w:p>
          <w:p w14:paraId="253F169C" w14:textId="77777777" w:rsidR="00180F57" w:rsidRPr="001E66BA" w:rsidRDefault="00180F57" w:rsidP="00180F57">
            <w:pPr>
              <w:rPr>
                <w:rFonts w:ascii="Calibri" w:hAnsi="Calibri" w:cs="Calibri"/>
                <w:color w:val="000000"/>
                <w:sz w:val="16"/>
                <w:szCs w:val="16"/>
              </w:rPr>
            </w:pPr>
            <w:r>
              <w:rPr>
                <w:rFonts w:ascii="Calibri" w:hAnsi="Calibri" w:cs="Calibri"/>
                <w:color w:val="000000"/>
                <w:sz w:val="16"/>
                <w:szCs w:val="16"/>
              </w:rPr>
              <w:t>2)</w:t>
            </w:r>
            <w:r w:rsidRPr="001E66BA">
              <w:rPr>
                <w:rFonts w:ascii="Calibri" w:hAnsi="Calibri" w:cs="Calibri"/>
                <w:color w:val="000000"/>
                <w:sz w:val="16"/>
                <w:szCs w:val="16"/>
              </w:rPr>
              <w:t>Zachowana  wymagana  temperatura  podczas  transportu</w:t>
            </w:r>
          </w:p>
          <w:p w14:paraId="00533837" w14:textId="77777777" w:rsidR="00180F57" w:rsidRDefault="00180F57" w:rsidP="00180F57">
            <w:pPr>
              <w:rPr>
                <w:rFonts w:ascii="Calibri" w:hAnsi="Calibri" w:cs="Calibri"/>
                <w:color w:val="000000"/>
                <w:sz w:val="16"/>
                <w:szCs w:val="16"/>
              </w:rPr>
            </w:pPr>
            <w:r w:rsidRPr="001E66BA">
              <w:rPr>
                <w:rFonts w:ascii="Calibri" w:hAnsi="Calibri" w:cs="Calibri"/>
                <w:color w:val="000000"/>
                <w:sz w:val="16"/>
                <w:szCs w:val="16"/>
              </w:rPr>
              <w:t>oraz  monitoring  temperatury  podczas  transportu !!</w:t>
            </w:r>
          </w:p>
          <w:p w14:paraId="33D1339F" w14:textId="77777777" w:rsidR="00180F57" w:rsidRPr="00E71F73" w:rsidRDefault="00180F57" w:rsidP="009B05ED">
            <w:pPr>
              <w:jc w:val="center"/>
              <w:rPr>
                <w:rFonts w:ascii="Calibri" w:hAnsi="Calibri" w:cs="Calibri"/>
                <w:color w:val="000000"/>
                <w:sz w:val="18"/>
                <w:szCs w:val="18"/>
              </w:rPr>
            </w:pPr>
          </w:p>
        </w:tc>
      </w:tr>
    </w:tbl>
    <w:p w14:paraId="6B80F830" w14:textId="4DBE4A8A" w:rsidR="000D2208" w:rsidRDefault="000D2208" w:rsidP="0071674A">
      <w:pPr>
        <w:rPr>
          <w:iCs/>
          <w:sz w:val="20"/>
          <w:szCs w:val="20"/>
        </w:rPr>
      </w:pPr>
    </w:p>
    <w:p w14:paraId="40A5C56C" w14:textId="77777777" w:rsidR="001F23E9" w:rsidRPr="006E0585" w:rsidRDefault="001F23E9" w:rsidP="001F23E9">
      <w:pPr>
        <w:tabs>
          <w:tab w:val="left" w:pos="2127"/>
        </w:tabs>
        <w:rPr>
          <w:iCs/>
        </w:rPr>
      </w:pPr>
    </w:p>
    <w:p w14:paraId="32939907" w14:textId="77777777" w:rsidR="001F23E9" w:rsidRDefault="001F23E9" w:rsidP="001F23E9">
      <w:pPr>
        <w:tabs>
          <w:tab w:val="left" w:pos="2127"/>
        </w:tabs>
        <w:rPr>
          <w:iCs/>
        </w:rPr>
      </w:pPr>
    </w:p>
    <w:p w14:paraId="63625E62" w14:textId="77777777" w:rsidR="001F23E9" w:rsidRDefault="001F23E9" w:rsidP="001F23E9">
      <w:pPr>
        <w:tabs>
          <w:tab w:val="left" w:pos="2127"/>
        </w:tabs>
        <w:rPr>
          <w:iCs/>
        </w:rPr>
      </w:pPr>
    </w:p>
    <w:p w14:paraId="4FCBC252" w14:textId="77777777" w:rsidR="001F23E9" w:rsidRDefault="001F23E9" w:rsidP="001F23E9">
      <w:pPr>
        <w:tabs>
          <w:tab w:val="left" w:pos="2127"/>
        </w:tabs>
        <w:rPr>
          <w:iCs/>
        </w:rPr>
      </w:pPr>
    </w:p>
    <w:p w14:paraId="56EAB322" w14:textId="77777777" w:rsidR="001F23E9" w:rsidRDefault="001F23E9" w:rsidP="001F23E9">
      <w:pPr>
        <w:tabs>
          <w:tab w:val="left" w:pos="2127"/>
        </w:tabs>
        <w:rPr>
          <w:iCs/>
        </w:rPr>
      </w:pPr>
    </w:p>
    <w:p w14:paraId="04E6F60C" w14:textId="77777777" w:rsidR="001F23E9" w:rsidRDefault="001F23E9" w:rsidP="001F23E9">
      <w:pPr>
        <w:tabs>
          <w:tab w:val="left" w:pos="2127"/>
        </w:tabs>
        <w:rPr>
          <w:iCs/>
        </w:rPr>
      </w:pPr>
    </w:p>
    <w:p w14:paraId="2B79E3E8" w14:textId="77777777" w:rsidR="001F23E9" w:rsidRDefault="001F23E9" w:rsidP="001F23E9">
      <w:pPr>
        <w:tabs>
          <w:tab w:val="left" w:pos="2127"/>
        </w:tabs>
        <w:rPr>
          <w:iCs/>
        </w:rPr>
      </w:pPr>
    </w:p>
    <w:p w14:paraId="7E2901EF" w14:textId="77777777" w:rsidR="001F23E9" w:rsidRDefault="001F23E9" w:rsidP="001F23E9">
      <w:pPr>
        <w:tabs>
          <w:tab w:val="left" w:pos="2127"/>
        </w:tabs>
        <w:rPr>
          <w:iCs/>
        </w:rPr>
      </w:pPr>
    </w:p>
    <w:p w14:paraId="063C390B" w14:textId="0B0F080D" w:rsidR="001F23E9" w:rsidRDefault="001F23E9" w:rsidP="001F23E9">
      <w:pPr>
        <w:tabs>
          <w:tab w:val="left" w:pos="2127"/>
        </w:tabs>
        <w:rPr>
          <w:iCs/>
        </w:rPr>
      </w:pPr>
    </w:p>
    <w:p w14:paraId="5AB48894" w14:textId="5AE875E6" w:rsidR="00180F57" w:rsidRDefault="00180F57" w:rsidP="001F23E9">
      <w:pPr>
        <w:tabs>
          <w:tab w:val="left" w:pos="2127"/>
        </w:tabs>
        <w:rPr>
          <w:iCs/>
        </w:rPr>
      </w:pPr>
    </w:p>
    <w:p w14:paraId="22FFD41F" w14:textId="4B795B63" w:rsidR="00180F57" w:rsidRDefault="00180F57" w:rsidP="001F23E9">
      <w:pPr>
        <w:tabs>
          <w:tab w:val="left" w:pos="2127"/>
        </w:tabs>
        <w:rPr>
          <w:iCs/>
        </w:rPr>
      </w:pPr>
    </w:p>
    <w:p w14:paraId="09B3D2AA" w14:textId="52A5743C" w:rsidR="00180F57" w:rsidRDefault="00180F57" w:rsidP="001F23E9">
      <w:pPr>
        <w:tabs>
          <w:tab w:val="left" w:pos="2127"/>
        </w:tabs>
        <w:rPr>
          <w:iCs/>
        </w:rPr>
      </w:pPr>
    </w:p>
    <w:p w14:paraId="30690FA5" w14:textId="4989EB5B" w:rsidR="00180F57" w:rsidRDefault="00180F57" w:rsidP="001F23E9">
      <w:pPr>
        <w:tabs>
          <w:tab w:val="left" w:pos="2127"/>
        </w:tabs>
        <w:rPr>
          <w:iCs/>
        </w:rPr>
      </w:pPr>
    </w:p>
    <w:p w14:paraId="4B16E7A9" w14:textId="48C223EC" w:rsidR="00180F57" w:rsidRDefault="00180F57" w:rsidP="001F23E9">
      <w:pPr>
        <w:tabs>
          <w:tab w:val="left" w:pos="2127"/>
        </w:tabs>
        <w:rPr>
          <w:iCs/>
        </w:rPr>
      </w:pPr>
    </w:p>
    <w:p w14:paraId="5AE8F34B" w14:textId="35CA66ED" w:rsidR="00180F57" w:rsidRDefault="00180F57" w:rsidP="001F23E9">
      <w:pPr>
        <w:tabs>
          <w:tab w:val="left" w:pos="2127"/>
        </w:tabs>
        <w:rPr>
          <w:iCs/>
        </w:rPr>
      </w:pPr>
    </w:p>
    <w:p w14:paraId="30DB7468" w14:textId="6E0D793E" w:rsidR="00180F57" w:rsidRDefault="00180F57" w:rsidP="001F23E9">
      <w:pPr>
        <w:tabs>
          <w:tab w:val="left" w:pos="2127"/>
        </w:tabs>
        <w:rPr>
          <w:iCs/>
        </w:rPr>
      </w:pPr>
    </w:p>
    <w:p w14:paraId="15F139F6" w14:textId="62493E59" w:rsidR="00180F57" w:rsidRDefault="00180F57" w:rsidP="001F23E9">
      <w:pPr>
        <w:tabs>
          <w:tab w:val="left" w:pos="2127"/>
        </w:tabs>
        <w:rPr>
          <w:iCs/>
        </w:rPr>
      </w:pPr>
    </w:p>
    <w:p w14:paraId="2EE9CE13" w14:textId="5A937E66" w:rsidR="00180F57" w:rsidRDefault="00180F57" w:rsidP="001F23E9">
      <w:pPr>
        <w:tabs>
          <w:tab w:val="left" w:pos="2127"/>
        </w:tabs>
        <w:rPr>
          <w:iCs/>
        </w:rPr>
      </w:pPr>
    </w:p>
    <w:p w14:paraId="6765048A" w14:textId="296C1B25" w:rsidR="00180F57" w:rsidRDefault="00180F57" w:rsidP="001F23E9">
      <w:pPr>
        <w:tabs>
          <w:tab w:val="left" w:pos="2127"/>
        </w:tabs>
        <w:rPr>
          <w:iCs/>
        </w:rPr>
      </w:pPr>
    </w:p>
    <w:p w14:paraId="335A1B55" w14:textId="22D74AE5" w:rsidR="00180F57" w:rsidRDefault="00180F57" w:rsidP="001F23E9">
      <w:pPr>
        <w:tabs>
          <w:tab w:val="left" w:pos="2127"/>
        </w:tabs>
        <w:rPr>
          <w:iCs/>
        </w:rPr>
      </w:pPr>
    </w:p>
    <w:p w14:paraId="386103D1" w14:textId="7CDC2D7B" w:rsidR="00180F57" w:rsidRDefault="00180F57" w:rsidP="001F23E9">
      <w:pPr>
        <w:tabs>
          <w:tab w:val="left" w:pos="2127"/>
        </w:tabs>
        <w:rPr>
          <w:iCs/>
        </w:rPr>
      </w:pPr>
    </w:p>
    <w:p w14:paraId="25C9CF9B" w14:textId="4A2E33F7" w:rsidR="00180F57" w:rsidRDefault="00180F57" w:rsidP="001F23E9">
      <w:pPr>
        <w:tabs>
          <w:tab w:val="left" w:pos="2127"/>
        </w:tabs>
        <w:rPr>
          <w:iCs/>
        </w:rPr>
      </w:pPr>
    </w:p>
    <w:p w14:paraId="698C6F95" w14:textId="4BA193B3" w:rsidR="00180F57" w:rsidRDefault="00180F57" w:rsidP="001F23E9">
      <w:pPr>
        <w:tabs>
          <w:tab w:val="left" w:pos="2127"/>
        </w:tabs>
        <w:rPr>
          <w:iCs/>
        </w:rPr>
      </w:pPr>
    </w:p>
    <w:p w14:paraId="10AC1B70" w14:textId="35A55042" w:rsidR="00180F57" w:rsidRDefault="00180F57" w:rsidP="001F23E9">
      <w:pPr>
        <w:tabs>
          <w:tab w:val="left" w:pos="2127"/>
        </w:tabs>
        <w:rPr>
          <w:iCs/>
        </w:rPr>
      </w:pPr>
    </w:p>
    <w:p w14:paraId="2204D323" w14:textId="2E24B36B" w:rsidR="00180F57" w:rsidRDefault="00180F57" w:rsidP="001F23E9">
      <w:pPr>
        <w:tabs>
          <w:tab w:val="left" w:pos="2127"/>
        </w:tabs>
        <w:rPr>
          <w:iCs/>
        </w:rPr>
      </w:pPr>
    </w:p>
    <w:p w14:paraId="5103D135" w14:textId="1A7DC715" w:rsidR="00180F57" w:rsidRDefault="00180F57" w:rsidP="001F23E9">
      <w:pPr>
        <w:tabs>
          <w:tab w:val="left" w:pos="2127"/>
        </w:tabs>
        <w:rPr>
          <w:iCs/>
        </w:rPr>
      </w:pPr>
    </w:p>
    <w:p w14:paraId="664B2886" w14:textId="6C5E89D9" w:rsidR="00180F57" w:rsidRDefault="00180F57" w:rsidP="001F23E9">
      <w:pPr>
        <w:tabs>
          <w:tab w:val="left" w:pos="2127"/>
        </w:tabs>
        <w:rPr>
          <w:iCs/>
        </w:rPr>
      </w:pPr>
    </w:p>
    <w:p w14:paraId="01DB3CA0" w14:textId="52B18417" w:rsidR="00180F57" w:rsidRDefault="00180F57" w:rsidP="001F23E9">
      <w:pPr>
        <w:tabs>
          <w:tab w:val="left" w:pos="2127"/>
        </w:tabs>
        <w:rPr>
          <w:iCs/>
        </w:rPr>
      </w:pPr>
    </w:p>
    <w:p w14:paraId="7F254883" w14:textId="545BB87C" w:rsidR="00180F57" w:rsidRDefault="00180F57" w:rsidP="001F23E9">
      <w:pPr>
        <w:tabs>
          <w:tab w:val="left" w:pos="2127"/>
        </w:tabs>
        <w:rPr>
          <w:iCs/>
        </w:rPr>
      </w:pPr>
    </w:p>
    <w:p w14:paraId="5DC1404A" w14:textId="77777777" w:rsidR="00180F57" w:rsidRDefault="00180F57" w:rsidP="001F23E9">
      <w:pPr>
        <w:tabs>
          <w:tab w:val="left" w:pos="2127"/>
        </w:tabs>
        <w:rPr>
          <w:iCs/>
        </w:rPr>
      </w:pPr>
    </w:p>
    <w:p w14:paraId="4F65215A" w14:textId="77777777" w:rsidR="001F23E9" w:rsidRDefault="001F23E9" w:rsidP="001F23E9">
      <w:pPr>
        <w:tabs>
          <w:tab w:val="left" w:pos="2127"/>
        </w:tabs>
        <w:rPr>
          <w:iCs/>
        </w:rPr>
      </w:pPr>
    </w:p>
    <w:p w14:paraId="75BD6909" w14:textId="77777777" w:rsidR="001F23E9" w:rsidRDefault="001F23E9" w:rsidP="001F23E9">
      <w:pPr>
        <w:tabs>
          <w:tab w:val="left" w:pos="2127"/>
        </w:tabs>
        <w:rPr>
          <w:iCs/>
        </w:rPr>
      </w:pPr>
    </w:p>
    <w:p w14:paraId="7E737B52" w14:textId="77777777" w:rsidR="001F23E9" w:rsidRDefault="001F23E9" w:rsidP="001F23E9">
      <w:pPr>
        <w:tabs>
          <w:tab w:val="left" w:pos="2127"/>
        </w:tabs>
        <w:rPr>
          <w:iCs/>
        </w:rPr>
      </w:pPr>
    </w:p>
    <w:p w14:paraId="2F4EFF23" w14:textId="77777777" w:rsidR="001F23E9" w:rsidRPr="009F7B4E" w:rsidRDefault="001F23E9" w:rsidP="001F23E9">
      <w:pPr>
        <w:tabs>
          <w:tab w:val="left" w:pos="2127"/>
        </w:tabs>
        <w:rPr>
          <w:iCs/>
        </w:rPr>
      </w:pPr>
    </w:p>
    <w:p w14:paraId="78F6EC2C" w14:textId="77777777" w:rsidR="00CD1F7E" w:rsidRDefault="00CD1F7E" w:rsidP="001F23E9">
      <w:pPr>
        <w:tabs>
          <w:tab w:val="left" w:pos="2127"/>
        </w:tabs>
        <w:jc w:val="right"/>
        <w:rPr>
          <w:rFonts w:ascii="Calibri" w:hAnsi="Calibri" w:cs="Calibri"/>
          <w:bCs/>
          <w:iCs/>
          <w:sz w:val="20"/>
          <w:szCs w:val="20"/>
        </w:rPr>
      </w:pPr>
    </w:p>
    <w:p w14:paraId="56BC5D35" w14:textId="2D4631F2" w:rsidR="001F23E9" w:rsidRDefault="001F23E9" w:rsidP="001F23E9">
      <w:pPr>
        <w:tabs>
          <w:tab w:val="left" w:pos="2127"/>
        </w:tabs>
        <w:jc w:val="right"/>
        <w:rPr>
          <w:rFonts w:ascii="Calibri" w:hAnsi="Calibri" w:cs="Calibri"/>
          <w:iCs/>
          <w:sz w:val="20"/>
          <w:szCs w:val="20"/>
        </w:rPr>
      </w:pPr>
      <w:r w:rsidRPr="00E71F73">
        <w:rPr>
          <w:rFonts w:ascii="Calibri" w:hAnsi="Calibri" w:cs="Calibri"/>
          <w:bCs/>
          <w:iCs/>
          <w:sz w:val="20"/>
          <w:szCs w:val="20"/>
        </w:rPr>
        <w:lastRenderedPageBreak/>
        <w:t xml:space="preserve">ZAŁĄCZNIK  Nr 2 - </w:t>
      </w:r>
      <w:r w:rsidRPr="00E71F73">
        <w:rPr>
          <w:rFonts w:ascii="Calibri" w:hAnsi="Calibri" w:cs="Calibri"/>
          <w:iCs/>
          <w:sz w:val="20"/>
          <w:szCs w:val="20"/>
        </w:rPr>
        <w:t>Projektowane postanowienia umowy</w:t>
      </w:r>
    </w:p>
    <w:p w14:paraId="0E1365BB" w14:textId="7CF6B0C7" w:rsidR="00180F57" w:rsidRDefault="00180F57" w:rsidP="001F23E9">
      <w:pPr>
        <w:jc w:val="center"/>
        <w:rPr>
          <w:rFonts w:ascii="Calibri" w:hAnsi="Calibri" w:cs="Calibri"/>
          <w:sz w:val="21"/>
          <w:szCs w:val="21"/>
        </w:rPr>
      </w:pPr>
    </w:p>
    <w:p w14:paraId="18C5BCC8" w14:textId="77777777" w:rsidR="00180F57" w:rsidRPr="00431FFA" w:rsidRDefault="00180F57" w:rsidP="00180F57">
      <w:pPr>
        <w:tabs>
          <w:tab w:val="left" w:pos="2127"/>
        </w:tabs>
        <w:jc w:val="center"/>
        <w:rPr>
          <w:rFonts w:ascii="Calibri" w:hAnsi="Calibri" w:cs="Calibri"/>
          <w:bCs/>
          <w:iCs/>
          <w:sz w:val="20"/>
          <w:szCs w:val="20"/>
        </w:rPr>
      </w:pPr>
      <w:r w:rsidRPr="00431FFA">
        <w:rPr>
          <w:rFonts w:ascii="Calibri" w:hAnsi="Calibri" w:cs="Calibri"/>
          <w:bCs/>
          <w:iCs/>
          <w:sz w:val="20"/>
          <w:szCs w:val="20"/>
        </w:rPr>
        <w:t>UMOWA   DOSTAWY</w:t>
      </w:r>
    </w:p>
    <w:p w14:paraId="74E808B0" w14:textId="37A41854" w:rsidR="00180F57" w:rsidRPr="00431FFA" w:rsidRDefault="00180F57" w:rsidP="00CD1F7E">
      <w:pPr>
        <w:pStyle w:val="Nagwek3"/>
        <w:ind w:left="0" w:hanging="2"/>
        <w:jc w:val="center"/>
        <w:rPr>
          <w:rFonts w:ascii="Calibri" w:hAnsi="Calibri" w:cs="Calibri"/>
          <w:b w:val="0"/>
          <w:bCs/>
          <w:iCs/>
          <w:sz w:val="20"/>
        </w:rPr>
      </w:pPr>
      <w:r w:rsidRPr="00431FFA">
        <w:rPr>
          <w:rFonts w:ascii="Calibri" w:hAnsi="Calibri" w:cs="Calibri"/>
          <w:b w:val="0"/>
          <w:bCs/>
          <w:iCs/>
          <w:sz w:val="20"/>
        </w:rPr>
        <w:t xml:space="preserve">Nr : </w:t>
      </w:r>
      <w:r>
        <w:rPr>
          <w:rFonts w:ascii="Calibri" w:hAnsi="Calibri" w:cs="Calibri"/>
          <w:b w:val="0"/>
          <w:bCs/>
          <w:iCs/>
          <w:sz w:val="20"/>
        </w:rPr>
        <w:t>SSM.DZP.200.</w:t>
      </w:r>
      <w:r w:rsidR="00CD1F7E">
        <w:rPr>
          <w:rFonts w:ascii="Calibri" w:hAnsi="Calibri" w:cs="Calibri"/>
          <w:b w:val="0"/>
          <w:bCs/>
          <w:iCs/>
          <w:sz w:val="20"/>
        </w:rPr>
        <w:t>180</w:t>
      </w:r>
      <w:r>
        <w:rPr>
          <w:rFonts w:ascii="Calibri" w:hAnsi="Calibri" w:cs="Calibri"/>
          <w:b w:val="0"/>
          <w:bCs/>
          <w:iCs/>
          <w:sz w:val="20"/>
        </w:rPr>
        <w:t>.2022</w:t>
      </w:r>
    </w:p>
    <w:p w14:paraId="04A24572" w14:textId="77777777" w:rsidR="00180F57" w:rsidRPr="00431FFA" w:rsidRDefault="00180F57" w:rsidP="00180F57">
      <w:pPr>
        <w:rPr>
          <w:rFonts w:ascii="Calibri" w:hAnsi="Calibri" w:cs="Calibri"/>
          <w:bCs/>
          <w:iCs/>
          <w:sz w:val="20"/>
          <w:szCs w:val="20"/>
        </w:rPr>
      </w:pPr>
    </w:p>
    <w:p w14:paraId="604EE37B" w14:textId="77777777" w:rsidR="00180F57" w:rsidRPr="00431FFA" w:rsidRDefault="00180F57" w:rsidP="00180F57">
      <w:pPr>
        <w:rPr>
          <w:rFonts w:ascii="Calibri" w:hAnsi="Calibri" w:cs="Calibri"/>
          <w:bCs/>
          <w:iCs/>
          <w:sz w:val="20"/>
          <w:szCs w:val="20"/>
        </w:rPr>
      </w:pPr>
      <w:r w:rsidRPr="00431FFA">
        <w:rPr>
          <w:rFonts w:ascii="Calibri" w:hAnsi="Calibri" w:cs="Calibri"/>
          <w:bCs/>
          <w:iCs/>
          <w:sz w:val="20"/>
          <w:szCs w:val="20"/>
        </w:rPr>
        <w:t>zawarta w Toruniu, w dniu ………  2022 roku  pomiędzy :</w:t>
      </w:r>
    </w:p>
    <w:p w14:paraId="52EBE6E5" w14:textId="77777777" w:rsidR="00180F57" w:rsidRPr="00CD1F7E" w:rsidRDefault="00180F57" w:rsidP="00180F57">
      <w:pPr>
        <w:pStyle w:val="Nagwek2"/>
        <w:jc w:val="both"/>
        <w:rPr>
          <w:rFonts w:ascii="Calibri" w:hAnsi="Calibri" w:cs="Calibri"/>
          <w:b w:val="0"/>
          <w:bCs w:val="0"/>
          <w:iCs/>
          <w:color w:val="auto"/>
          <w:sz w:val="20"/>
        </w:rPr>
      </w:pPr>
      <w:r w:rsidRPr="00CD1F7E">
        <w:rPr>
          <w:rFonts w:ascii="Calibri" w:hAnsi="Calibri" w:cs="Calibri"/>
          <w:b w:val="0"/>
          <w:bCs w:val="0"/>
          <w:iCs/>
          <w:color w:val="auto"/>
          <w:sz w:val="20"/>
        </w:rPr>
        <w:t>Specjalistycznym Szpitalem Miejskim im. Mikołaja Kopernika w Toruniu, ul. Batorego 17/19 wpisanym do Krajowego Rejestru Sądowego w Sądzie  Rejonowym w Toruniu, VII Wydział Gospodarczy Krajowego Rejestru Sądowego pod nr KRS 2564, NIP 879-20-76-803, REGON 870252274</w:t>
      </w:r>
    </w:p>
    <w:p w14:paraId="1E78911C" w14:textId="216A4D1C" w:rsidR="00180F57" w:rsidRPr="00431FFA" w:rsidRDefault="00180F57" w:rsidP="00180F57">
      <w:pPr>
        <w:rPr>
          <w:rFonts w:ascii="Calibri" w:hAnsi="Calibri" w:cs="Calibri"/>
          <w:bCs/>
          <w:iCs/>
          <w:sz w:val="20"/>
          <w:szCs w:val="20"/>
        </w:rPr>
      </w:pPr>
      <w:r w:rsidRPr="00431FFA">
        <w:rPr>
          <w:rFonts w:ascii="Calibri" w:hAnsi="Calibri" w:cs="Calibri"/>
          <w:bCs/>
          <w:iCs/>
          <w:sz w:val="20"/>
          <w:szCs w:val="20"/>
        </w:rPr>
        <w:t>reprezentowanym przez :</w:t>
      </w:r>
      <w:r w:rsidR="00CD1F7E">
        <w:rPr>
          <w:rFonts w:ascii="Calibri" w:hAnsi="Calibri" w:cs="Calibri"/>
          <w:bCs/>
          <w:iCs/>
          <w:sz w:val="20"/>
          <w:szCs w:val="20"/>
        </w:rPr>
        <w:t xml:space="preserve"> </w:t>
      </w:r>
      <w:r w:rsidRPr="00431FFA">
        <w:rPr>
          <w:rFonts w:ascii="Calibri" w:hAnsi="Calibri" w:cs="Calibri"/>
          <w:bCs/>
          <w:iCs/>
          <w:sz w:val="20"/>
          <w:szCs w:val="20"/>
        </w:rPr>
        <w:t>Justynę  Wileńsk</w:t>
      </w:r>
      <w:r w:rsidR="00CD1F7E">
        <w:rPr>
          <w:rFonts w:ascii="Calibri" w:hAnsi="Calibri" w:cs="Calibri"/>
          <w:bCs/>
          <w:iCs/>
          <w:sz w:val="20"/>
          <w:szCs w:val="20"/>
        </w:rPr>
        <w:t xml:space="preserve">ą </w:t>
      </w:r>
      <w:r w:rsidRPr="00431FFA">
        <w:rPr>
          <w:rFonts w:ascii="Calibri" w:hAnsi="Calibri" w:cs="Calibri"/>
          <w:bCs/>
          <w:iCs/>
          <w:sz w:val="20"/>
          <w:szCs w:val="20"/>
        </w:rPr>
        <w:t xml:space="preserve">– Dyrektora </w:t>
      </w:r>
    </w:p>
    <w:p w14:paraId="137BDF45"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zwanym dalej „Odbiorcą”, a</w:t>
      </w:r>
    </w:p>
    <w:p w14:paraId="123112F1" w14:textId="77777777" w:rsidR="00180F57" w:rsidRPr="00E71F73" w:rsidRDefault="00180F57" w:rsidP="00180F57">
      <w:pPr>
        <w:rPr>
          <w:rFonts w:ascii="Calibri" w:hAnsi="Calibri" w:cs="Calibri"/>
          <w:i/>
          <w:sz w:val="20"/>
          <w:szCs w:val="20"/>
        </w:rPr>
      </w:pPr>
    </w:p>
    <w:p w14:paraId="7FB055DA" w14:textId="77777777" w:rsidR="00180F57" w:rsidRPr="00E71F73" w:rsidRDefault="00180F57" w:rsidP="00180F57">
      <w:pPr>
        <w:jc w:val="both"/>
        <w:rPr>
          <w:rFonts w:ascii="Calibri" w:hAnsi="Calibri" w:cs="Calibri"/>
          <w:i/>
          <w:sz w:val="20"/>
          <w:szCs w:val="20"/>
        </w:rPr>
      </w:pPr>
      <w:r w:rsidRPr="00E71F73">
        <w:rPr>
          <w:rFonts w:ascii="Calibri" w:hAnsi="Calibri" w:cs="Calibri"/>
          <w:b/>
          <w:bCs/>
          <w:i/>
          <w:sz w:val="20"/>
          <w:szCs w:val="20"/>
        </w:rPr>
        <w:t>…..</w:t>
      </w:r>
      <w:r w:rsidRPr="00E71F73">
        <w:rPr>
          <w:rFonts w:ascii="Calibri" w:hAnsi="Calibri" w:cs="Calibri"/>
          <w:i/>
          <w:sz w:val="20"/>
          <w:szCs w:val="20"/>
        </w:rPr>
        <w:t>,  z siedzibą w ….., ul. ….., wpisaną do Rejestru Przedsiębiorców Krajowego Rejestru Sądowego przez Sąd Rejonowy w …, … Wydział Gospodarczy Krajowego Rejestru Sądowego pod nr KRS …, NIP …., REGON …</w:t>
      </w:r>
    </w:p>
    <w:p w14:paraId="2ADA9624"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reprezentowaną przez :</w:t>
      </w:r>
    </w:p>
    <w:p w14:paraId="12F2BC9F" w14:textId="77777777" w:rsidR="00180F57" w:rsidRPr="00CD1F7E" w:rsidRDefault="00180F57" w:rsidP="00180F57">
      <w:pPr>
        <w:pStyle w:val="Nagwek2"/>
        <w:numPr>
          <w:ilvl w:val="1"/>
          <w:numId w:val="0"/>
        </w:numPr>
        <w:tabs>
          <w:tab w:val="num" w:pos="576"/>
        </w:tabs>
        <w:ind w:left="576" w:hanging="576"/>
        <w:rPr>
          <w:rFonts w:ascii="Calibri" w:hAnsi="Calibri" w:cs="Calibri"/>
          <w:b w:val="0"/>
          <w:i/>
          <w:color w:val="auto"/>
          <w:sz w:val="20"/>
        </w:rPr>
      </w:pPr>
      <w:r w:rsidRPr="00CD1F7E">
        <w:rPr>
          <w:rFonts w:ascii="Calibri" w:hAnsi="Calibri" w:cs="Calibri"/>
          <w:b w:val="0"/>
          <w:i/>
          <w:color w:val="auto"/>
          <w:sz w:val="20"/>
        </w:rPr>
        <w:t>..................................................................................</w:t>
      </w:r>
    </w:p>
    <w:p w14:paraId="3BF7A625"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zwaną dalej „Dostawcą”.</w:t>
      </w:r>
    </w:p>
    <w:p w14:paraId="26ADA8A4" w14:textId="77777777" w:rsidR="00180F57" w:rsidRPr="00E71F73" w:rsidRDefault="00180F57" w:rsidP="00180F57">
      <w:pPr>
        <w:rPr>
          <w:rFonts w:ascii="Calibri" w:hAnsi="Calibri" w:cs="Calibri"/>
          <w:sz w:val="20"/>
          <w:szCs w:val="20"/>
        </w:rPr>
      </w:pPr>
    </w:p>
    <w:p w14:paraId="6F2B7531"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1</w:t>
      </w:r>
    </w:p>
    <w:p w14:paraId="713BBBEE" w14:textId="05C320D3"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1. Umowę zawarto w wyniku wyboru oferty Dostawcy przez Odbiorcę w postępowaniu o zamówienie publiczne w trybie </w:t>
      </w:r>
      <w:r>
        <w:rPr>
          <w:rFonts w:ascii="Calibri" w:hAnsi="Calibri" w:cs="Calibri"/>
          <w:sz w:val="20"/>
          <w:szCs w:val="20"/>
        </w:rPr>
        <w:t xml:space="preserve">przetargu nieograniczonego </w:t>
      </w:r>
      <w:r w:rsidRPr="00E71F73">
        <w:rPr>
          <w:rFonts w:ascii="Calibri" w:hAnsi="Calibri" w:cs="Calibri"/>
          <w:sz w:val="20"/>
          <w:szCs w:val="20"/>
        </w:rPr>
        <w:t>dotycząc</w:t>
      </w:r>
      <w:r>
        <w:rPr>
          <w:rFonts w:ascii="Calibri" w:hAnsi="Calibri" w:cs="Calibri"/>
          <w:sz w:val="20"/>
          <w:szCs w:val="20"/>
        </w:rPr>
        <w:t>ego</w:t>
      </w:r>
      <w:r w:rsidRPr="00E71F73">
        <w:rPr>
          <w:rFonts w:ascii="Calibri" w:hAnsi="Calibri" w:cs="Calibri"/>
          <w:sz w:val="20"/>
          <w:szCs w:val="20"/>
        </w:rPr>
        <w:t xml:space="preserve"> dostawy lek</w:t>
      </w:r>
      <w:r>
        <w:rPr>
          <w:rFonts w:ascii="Calibri" w:hAnsi="Calibri" w:cs="Calibri"/>
          <w:sz w:val="20"/>
          <w:szCs w:val="20"/>
        </w:rPr>
        <w:t xml:space="preserve">u </w:t>
      </w:r>
      <w:r w:rsidR="00CD1F7E">
        <w:rPr>
          <w:rFonts w:ascii="Calibri" w:hAnsi="Calibri" w:cs="Calibri"/>
          <w:sz w:val="20"/>
          <w:szCs w:val="20"/>
        </w:rPr>
        <w:t>Ruxolitynib</w:t>
      </w:r>
      <w:r>
        <w:rPr>
          <w:rFonts w:ascii="Calibri" w:hAnsi="Calibri" w:cs="Calibri"/>
          <w:sz w:val="20"/>
          <w:szCs w:val="20"/>
        </w:rPr>
        <w:t>.</w:t>
      </w:r>
    </w:p>
    <w:p w14:paraId="1BA57F4B"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2. Integralną część niniejszej umowy stanowi oferta przetargowa Dostawcy. </w:t>
      </w:r>
    </w:p>
    <w:p w14:paraId="37110E07"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3. Umowę niniejszą zawiera się na okres 12 miesięcy od daty jej zawarcia. </w:t>
      </w:r>
    </w:p>
    <w:p w14:paraId="2453FBB6" w14:textId="77777777" w:rsidR="00180F57" w:rsidRPr="00E71F73" w:rsidRDefault="00180F57" w:rsidP="00180F57">
      <w:pPr>
        <w:jc w:val="center"/>
        <w:rPr>
          <w:rFonts w:ascii="Calibri" w:hAnsi="Calibri" w:cs="Calibri"/>
          <w:sz w:val="20"/>
          <w:szCs w:val="20"/>
        </w:rPr>
      </w:pPr>
    </w:p>
    <w:p w14:paraId="44EC2E70"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2</w:t>
      </w:r>
    </w:p>
    <w:p w14:paraId="33BE56CE" w14:textId="39A18B54" w:rsidR="00180F57" w:rsidRPr="00E71F73" w:rsidRDefault="00180F57" w:rsidP="00180F57">
      <w:pPr>
        <w:jc w:val="both"/>
        <w:rPr>
          <w:rFonts w:ascii="Calibri" w:hAnsi="Calibri" w:cs="Calibri"/>
          <w:sz w:val="20"/>
          <w:szCs w:val="20"/>
        </w:rPr>
      </w:pPr>
      <w:r w:rsidRPr="00E71F73">
        <w:rPr>
          <w:rFonts w:ascii="Calibri" w:hAnsi="Calibri" w:cs="Calibri"/>
          <w:sz w:val="20"/>
          <w:szCs w:val="20"/>
        </w:rPr>
        <w:t>1. Przedmiotem umowy jest dostawa lek</w:t>
      </w:r>
      <w:r>
        <w:rPr>
          <w:rFonts w:ascii="Calibri" w:hAnsi="Calibri" w:cs="Calibri"/>
          <w:sz w:val="20"/>
          <w:szCs w:val="20"/>
        </w:rPr>
        <w:t xml:space="preserve">u </w:t>
      </w:r>
      <w:r w:rsidR="00CD1F7E">
        <w:rPr>
          <w:rFonts w:ascii="Calibri" w:hAnsi="Calibri" w:cs="Calibri"/>
          <w:sz w:val="20"/>
          <w:szCs w:val="20"/>
        </w:rPr>
        <w:t>Ruxolitynib</w:t>
      </w:r>
      <w:r w:rsidRPr="00E71F73">
        <w:rPr>
          <w:rFonts w:ascii="Calibri" w:hAnsi="Calibri" w:cs="Calibri"/>
          <w:sz w:val="20"/>
          <w:szCs w:val="20"/>
        </w:rPr>
        <w:t xml:space="preserve"> wymienion</w:t>
      </w:r>
      <w:r>
        <w:rPr>
          <w:rFonts w:ascii="Calibri" w:hAnsi="Calibri" w:cs="Calibri"/>
          <w:sz w:val="20"/>
          <w:szCs w:val="20"/>
        </w:rPr>
        <w:t>ego</w:t>
      </w:r>
      <w:r w:rsidRPr="00E71F73">
        <w:rPr>
          <w:rFonts w:ascii="Calibri" w:hAnsi="Calibri" w:cs="Calibri"/>
          <w:sz w:val="20"/>
          <w:szCs w:val="20"/>
        </w:rPr>
        <w:t xml:space="preserve"> w załączniku nr 1 do niniejszej umowy, który stanowi jej integralną część. </w:t>
      </w:r>
    </w:p>
    <w:p w14:paraId="2814E7B1"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2. Załącznik, o którym mowa w ust.1 określa rodzaj, ilości, ceny, producenta leku objętych niniejszą umową. </w:t>
      </w:r>
    </w:p>
    <w:p w14:paraId="45093662" w14:textId="77777777" w:rsidR="00180F57" w:rsidRPr="00E71F73" w:rsidRDefault="00180F57" w:rsidP="00180F57">
      <w:pPr>
        <w:jc w:val="both"/>
        <w:rPr>
          <w:rFonts w:ascii="Calibri" w:eastAsia="Arial" w:hAnsi="Calibri" w:cs="Calibri"/>
          <w:sz w:val="20"/>
          <w:szCs w:val="20"/>
        </w:rPr>
      </w:pPr>
      <w:r w:rsidRPr="00E71F73">
        <w:rPr>
          <w:rFonts w:ascii="Calibri" w:hAnsi="Calibri" w:cs="Calibri"/>
          <w:color w:val="000000"/>
          <w:sz w:val="20"/>
          <w:szCs w:val="20"/>
        </w:rPr>
        <w:t>3. Załącznik nr 2 do umowy zawiera i</w:t>
      </w:r>
      <w:r w:rsidRPr="00E71F73">
        <w:rPr>
          <w:rFonts w:ascii="Calibri" w:eastAsia="Arial" w:hAnsi="Calibri" w:cs="Calibri"/>
          <w:sz w:val="20"/>
          <w:szCs w:val="20"/>
        </w:rPr>
        <w:t>nformacje o sposobie przetwarzania danych osobowych przez Specjalistyczny Szpital Miejski im. M. Kopernika w Toruniu.</w:t>
      </w:r>
    </w:p>
    <w:p w14:paraId="0D783994" w14:textId="77777777" w:rsidR="00180F57" w:rsidRPr="00E71F73" w:rsidRDefault="00180F57" w:rsidP="00180F57">
      <w:pPr>
        <w:jc w:val="both"/>
        <w:rPr>
          <w:rFonts w:ascii="Calibri" w:hAnsi="Calibri" w:cs="Calibri"/>
          <w:sz w:val="20"/>
          <w:szCs w:val="20"/>
        </w:rPr>
      </w:pPr>
      <w:r w:rsidRPr="00E71F73">
        <w:rPr>
          <w:rFonts w:ascii="Calibri" w:eastAsia="Arial" w:hAnsi="Calibri" w:cs="Calibri"/>
          <w:sz w:val="20"/>
          <w:szCs w:val="20"/>
        </w:rPr>
        <w:t>4. Integralną część niniejszej umowy stanowi załącznik nr 3 – oświadczenie o akceptacji faktur wystawianych i przesyłanych w formie elektronicznej.</w:t>
      </w:r>
    </w:p>
    <w:p w14:paraId="58458C6D" w14:textId="77777777" w:rsidR="00180F57" w:rsidRPr="00E71F73" w:rsidRDefault="00180F57" w:rsidP="00180F57">
      <w:pPr>
        <w:jc w:val="center"/>
        <w:rPr>
          <w:rFonts w:ascii="Calibri" w:hAnsi="Calibri" w:cs="Calibri"/>
          <w:sz w:val="20"/>
          <w:szCs w:val="20"/>
        </w:rPr>
      </w:pPr>
    </w:p>
    <w:p w14:paraId="7F290B22"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3</w:t>
      </w:r>
    </w:p>
    <w:p w14:paraId="649D19E0"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1. Dostawa przedmiotu umowy w okresie obowiązywania umowy realizowana będzie sukcesywnie na koszt i ryzyko Dostawcy, jego transportem do siedziby Odbiorcy, wraz z wniesieniem do pomieszczeń apteki – APTEKA SZPITALNA. </w:t>
      </w:r>
    </w:p>
    <w:p w14:paraId="79F69065"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2. Dostawca może realizować dostawy przy pomocy osób trzecich, za których działania/zaniechania, jak za własne, odpowiedzialność ponosi Dostawca. </w:t>
      </w:r>
    </w:p>
    <w:p w14:paraId="030E73B9" w14:textId="766E509F" w:rsidR="00180F57" w:rsidRPr="00E71F73" w:rsidRDefault="00180F57" w:rsidP="00180F57">
      <w:pPr>
        <w:pStyle w:val="Zwykytekst"/>
        <w:rPr>
          <w:rFonts w:ascii="Calibri" w:hAnsi="Calibri" w:cs="Calibri"/>
        </w:rPr>
      </w:pPr>
      <w:r w:rsidRPr="00CD1F7E">
        <w:rPr>
          <w:rFonts w:ascii="Calibri" w:hAnsi="Calibri" w:cs="Calibri"/>
          <w:b/>
          <w:bCs/>
        </w:rPr>
        <w:t>3.</w:t>
      </w:r>
      <w:r w:rsidRPr="00E71F73">
        <w:rPr>
          <w:rFonts w:ascii="Calibri" w:hAnsi="Calibri" w:cs="Calibri"/>
        </w:rPr>
        <w:t xml:space="preserve"> Dostawca zobowiązuje się do dostarczania przedmiotu umowy określonego w załączniku do umowy w terminie </w:t>
      </w:r>
      <w:r w:rsidRPr="00CD1F7E">
        <w:rPr>
          <w:rFonts w:ascii="Calibri" w:hAnsi="Calibri" w:cs="Calibri"/>
          <w:b/>
          <w:bCs/>
        </w:rPr>
        <w:t xml:space="preserve">do </w:t>
      </w:r>
      <w:r w:rsidR="00CD1F7E" w:rsidRPr="00CD1F7E">
        <w:rPr>
          <w:rFonts w:ascii="Calibri" w:hAnsi="Calibri" w:cs="Calibri"/>
          <w:b/>
          <w:bCs/>
          <w:lang w:val="pl-PL"/>
        </w:rPr>
        <w:t>2</w:t>
      </w:r>
      <w:r w:rsidRPr="00CD1F7E">
        <w:rPr>
          <w:rFonts w:ascii="Calibri" w:hAnsi="Calibri" w:cs="Calibri"/>
          <w:b/>
          <w:bCs/>
          <w:lang w:val="pl-PL"/>
        </w:rPr>
        <w:t xml:space="preserve"> </w:t>
      </w:r>
      <w:r w:rsidRPr="00CD1F7E">
        <w:rPr>
          <w:rFonts w:ascii="Calibri" w:hAnsi="Calibri" w:cs="Calibri"/>
          <w:b/>
          <w:bCs/>
        </w:rPr>
        <w:t xml:space="preserve"> dni</w:t>
      </w:r>
      <w:r w:rsidRPr="00CD1F7E">
        <w:rPr>
          <w:rFonts w:ascii="Calibri" w:hAnsi="Calibri" w:cs="Calibri"/>
          <w:b/>
          <w:bCs/>
          <w:lang w:val="pl-PL"/>
        </w:rPr>
        <w:t xml:space="preserve"> </w:t>
      </w:r>
      <w:r w:rsidR="00CD1F7E" w:rsidRPr="00CD1F7E">
        <w:rPr>
          <w:rFonts w:ascii="Calibri" w:hAnsi="Calibri" w:cs="Calibri"/>
          <w:b/>
          <w:bCs/>
          <w:lang w:val="pl-PL"/>
        </w:rPr>
        <w:t>roboczych</w:t>
      </w:r>
      <w:r w:rsidRPr="00E71F73">
        <w:rPr>
          <w:rFonts w:ascii="Calibri" w:hAnsi="Calibri" w:cs="Calibri"/>
        </w:rPr>
        <w:t xml:space="preserve"> (od poniedziałku do piątku w godzinach 7.30-14.00, z wyłączeniem dni ustawowo wolnych od pracy) od dnia złożenia przez Odbiorcę zamówienia.</w:t>
      </w:r>
    </w:p>
    <w:p w14:paraId="5C7A2B97"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4. Jeżeli dostawa wypada w dniu wolnym od pracy lub poza godzinami pracy Apteki Szpitalnej tj. po godz. po godz. 14.00, dostawa przedmiotu umowy nastąpi w pierwszym dniu roboczym po terminie wyznaczonym na jego dostawę. </w:t>
      </w:r>
    </w:p>
    <w:p w14:paraId="55E72037"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5. Odbiorca może złożyć Dostawcy zamówienie pisemnie, telefonicznie na numer ……………………………… faxem na numer ……………………………………, e-mailem na adres…………………………………………. </w:t>
      </w:r>
    </w:p>
    <w:p w14:paraId="1ECBBF17" w14:textId="77777777" w:rsidR="00180F57" w:rsidRPr="00E71F73" w:rsidRDefault="00180F57" w:rsidP="00180F57">
      <w:pPr>
        <w:jc w:val="both"/>
        <w:rPr>
          <w:rFonts w:ascii="Calibri" w:hAnsi="Calibri" w:cs="Calibri"/>
          <w:iCs/>
          <w:sz w:val="20"/>
          <w:szCs w:val="20"/>
        </w:rPr>
      </w:pPr>
      <w:r w:rsidRPr="00E71F73">
        <w:rPr>
          <w:rFonts w:ascii="Calibri" w:hAnsi="Calibri" w:cs="Calibri"/>
          <w:sz w:val="20"/>
          <w:szCs w:val="20"/>
        </w:rPr>
        <w:t xml:space="preserve">6. Przedmiot umowy powinien być opakowany w sposób zabezpieczający go przed uszkodzeniem. Dostawca ponosi ewentualne konsekwencje z tytułu nienależytego transportu lub powstałych strat ilościowych przedmiotu umowy. </w:t>
      </w:r>
    </w:p>
    <w:p w14:paraId="096E986C"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7. Przedmiot umowy w czasie trwania niniejszej umowy może ulec zmniejszeniu, jednakże zmniejszenie ilości zamawianego asortymentu nie przekroczy 30%. W przypadku niewykorzystania przez Odbiorcę całości zamówienia Dostawcy nie przysługuje żadne roszczenie. </w:t>
      </w:r>
    </w:p>
    <w:p w14:paraId="72DA0A26"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8. W przypadku niezrealizowania dostawy przez Dostawcę w terminie określonym w § 3 ust. 3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w:t>
      </w:r>
      <w:r w:rsidRPr="00E71F73">
        <w:rPr>
          <w:rFonts w:ascii="Calibri" w:hAnsi="Calibri" w:cs="Calibri"/>
          <w:sz w:val="20"/>
          <w:szCs w:val="20"/>
        </w:rPr>
        <w:lastRenderedPageBreak/>
        <w:t>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6 niniejszej umowy.</w:t>
      </w:r>
    </w:p>
    <w:p w14:paraId="31C4465F"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4</w:t>
      </w:r>
    </w:p>
    <w:p w14:paraId="51CC7A03"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1. Ogólna wartość niniejszej umowy brutto wraz z należnym podatkiem VAT wynosi </w:t>
      </w:r>
      <w:r w:rsidRPr="00E71F73">
        <w:rPr>
          <w:rFonts w:ascii="Calibri" w:hAnsi="Calibri" w:cs="Calibri"/>
          <w:b/>
          <w:bCs/>
          <w:sz w:val="20"/>
          <w:szCs w:val="20"/>
        </w:rPr>
        <w:t>….</w:t>
      </w:r>
      <w:r w:rsidRPr="00E71F73">
        <w:rPr>
          <w:rFonts w:ascii="Calibri" w:hAnsi="Calibri" w:cs="Calibri"/>
          <w:sz w:val="20"/>
          <w:szCs w:val="20"/>
        </w:rPr>
        <w:t xml:space="preserve"> zł (słownie: …… zł). </w:t>
      </w:r>
    </w:p>
    <w:p w14:paraId="2C719437"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2. Odbiorca zobowiązuje się należność za dostarczany przedmiot umowy uiszczać przelewem na wskazane przez Dostawcę konto w terminie 60 dni od daty jego dostawy wraz z prawidłowo wystawioną fakturą. </w:t>
      </w:r>
    </w:p>
    <w:p w14:paraId="1C4FD4A1"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3. Dostawca wystawia Odbiorcy każdorazowo tylko jedną fakturę obejmującą całość złożonego przez Odbiorcę zamówienia, o którym mowa § 3 w ust. 3 pod rygorem kary umownej określonej w § 6 ust. 1 pkt 2.</w:t>
      </w:r>
    </w:p>
    <w:p w14:paraId="3D9CE560"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4. Za zrealizowane dostawy Odbiorca zapłaci Dostawcy wynagrodzenie ustalone jako iloczyn obowiązujących cen jednostkowych brutto, określonych w załączniku nr … do niniejszej umowy, oraz faktycznie dostarczonych ilości przedmiotu umowy.</w:t>
      </w:r>
    </w:p>
    <w:p w14:paraId="47187941"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5. Dostawca nie może bez zgody podmiotu tworzącego Odbiorcę zbywać wierzytelności z tytułu realizacji niniejszej umowy na rzecz osób trzecich.</w:t>
      </w:r>
    </w:p>
    <w:p w14:paraId="10F0833D"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6.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75E77FB7"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7. Za dzień zapłaty wynagrodzenia, o którym mowa w ust. 4 niniejszego paragrafu umowy, Strony uznają dzień obciążenia rachunku bankowego Odbiorcy.</w:t>
      </w:r>
    </w:p>
    <w:p w14:paraId="4D1B9766"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8. Wynagrodzenie, określone w ust. 1 niniejszego paragrafu umowy, obejmuje wszelkie koszty realizacji niniejszej Umowy.</w:t>
      </w:r>
    </w:p>
    <w:p w14:paraId="368C1114" w14:textId="77777777" w:rsidR="00180F57" w:rsidRPr="00E71F73" w:rsidRDefault="00180F57" w:rsidP="00180F57">
      <w:pPr>
        <w:rPr>
          <w:rFonts w:ascii="Calibri" w:hAnsi="Calibri" w:cs="Calibri"/>
          <w:sz w:val="20"/>
          <w:szCs w:val="20"/>
        </w:rPr>
      </w:pPr>
    </w:p>
    <w:p w14:paraId="3677EAC2"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5</w:t>
      </w:r>
    </w:p>
    <w:p w14:paraId="3175DAB0"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1. Do dostarczanego przedmiotu umowy powinien być dołączony atest, ulotka informacyjna o produkcie jeżeli istnieją takie wymogi wydane przez odpowiednie organy do tego uprawnione. </w:t>
      </w:r>
    </w:p>
    <w:p w14:paraId="11534CFC"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2. Dostarczany przedmiot umowy musi posiadać minimum półroczny okres ważności. </w:t>
      </w:r>
    </w:p>
    <w:p w14:paraId="43BD181E" w14:textId="77777777" w:rsidR="00180F57" w:rsidRPr="00E71F73" w:rsidRDefault="00180F57" w:rsidP="00180F57">
      <w:pPr>
        <w:jc w:val="center"/>
        <w:rPr>
          <w:rFonts w:ascii="Calibri" w:hAnsi="Calibri" w:cs="Calibri"/>
          <w:sz w:val="20"/>
          <w:szCs w:val="20"/>
        </w:rPr>
      </w:pPr>
    </w:p>
    <w:p w14:paraId="4853160F" w14:textId="77777777" w:rsidR="00180F57" w:rsidRPr="00E71F73" w:rsidRDefault="00180F57" w:rsidP="00180F57">
      <w:pPr>
        <w:jc w:val="center"/>
        <w:rPr>
          <w:rFonts w:ascii="Calibri" w:hAnsi="Calibri" w:cs="Calibri"/>
          <w:sz w:val="20"/>
          <w:szCs w:val="20"/>
        </w:rPr>
      </w:pPr>
    </w:p>
    <w:p w14:paraId="36820B27"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6</w:t>
      </w:r>
    </w:p>
    <w:p w14:paraId="35F29882"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1. Dostawca zapłaci Odbiorcy kary umowne: </w:t>
      </w:r>
    </w:p>
    <w:p w14:paraId="36D175B0"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1) za zwłokę w zrealizowaniu przedmiotu umowy, określonego w § 2 ust. 1 niniejszej umowy, w wysokości 0,10% wartości brutto niedostarczonych w terminie towarów za każdy rozpoczęty dzień zwłoki, </w:t>
      </w:r>
    </w:p>
    <w:p w14:paraId="1C9CBF33"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2) w razie niewykonania lub nienależytego wykonania umowy w wysokości 5% wartości brutto umowy, o której mowa w § 4 ust. 1 niniejszej umowy. </w:t>
      </w:r>
    </w:p>
    <w:p w14:paraId="445FCE56"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2.W przypadku odstąpienia od umowy z przyczyn leżących po stronie Dostawcy, Dostawca zapłaci Odbiorcy karę umowną w wysokości 10% wartości umowy brutto, określonej w § 4 ust. 1 niniejszej umowy </w:t>
      </w:r>
    </w:p>
    <w:p w14:paraId="2A7B85AC"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3. Łączna maksymalna wysokość kar umownych dochodzonych przez Odbiorcę od Dostawcy na podstawie postanowień niniejszej Umowy nie może przekroczyć 50% wartości umowy brutto, określonej w § 4 ust. 1 niniejszej umowy. </w:t>
      </w:r>
    </w:p>
    <w:p w14:paraId="5FC3D573"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4. Dostawca nie ponosi odpowiedzialności za okoliczności, za które wyłączną odpowiedzialność ponosi Odbiorca.</w:t>
      </w:r>
    </w:p>
    <w:p w14:paraId="76E07EEE" w14:textId="77777777" w:rsidR="00180F57" w:rsidRDefault="00180F57" w:rsidP="00180F57">
      <w:pPr>
        <w:jc w:val="center"/>
        <w:rPr>
          <w:rFonts w:ascii="Calibri" w:hAnsi="Calibri" w:cs="Calibri"/>
          <w:sz w:val="20"/>
          <w:szCs w:val="20"/>
        </w:rPr>
      </w:pPr>
    </w:p>
    <w:p w14:paraId="1D726EB8"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7</w:t>
      </w:r>
    </w:p>
    <w:p w14:paraId="4A0E3EDE"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Strony mogą dochodzić na zasadach ogólnych </w:t>
      </w:r>
      <w:proofErr w:type="spellStart"/>
      <w:r w:rsidRPr="00E71F73">
        <w:rPr>
          <w:rFonts w:ascii="Calibri" w:hAnsi="Calibri" w:cs="Calibri"/>
          <w:sz w:val="20"/>
          <w:szCs w:val="20"/>
        </w:rPr>
        <w:t>kc</w:t>
      </w:r>
      <w:proofErr w:type="spellEnd"/>
      <w:r w:rsidRPr="00E71F73">
        <w:rPr>
          <w:rFonts w:ascii="Calibri" w:hAnsi="Calibri" w:cs="Calibri"/>
          <w:sz w:val="20"/>
          <w:szCs w:val="20"/>
        </w:rPr>
        <w:t xml:space="preserve"> odszkodowania przewyższającego wysokości ustalonych kar umownych.</w:t>
      </w:r>
    </w:p>
    <w:p w14:paraId="3E12838A"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8</w:t>
      </w:r>
    </w:p>
    <w:p w14:paraId="14D52631"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1. Dopuszcza się zmianę postanowień umowy w przypadku:</w:t>
      </w:r>
    </w:p>
    <w:p w14:paraId="5026E7BD" w14:textId="77777777" w:rsidR="00180F57" w:rsidRPr="00E71F73" w:rsidRDefault="00180F57" w:rsidP="00180F57">
      <w:pPr>
        <w:ind w:left="284"/>
        <w:jc w:val="both"/>
        <w:rPr>
          <w:rFonts w:ascii="Calibri" w:hAnsi="Calibri" w:cs="Calibri"/>
          <w:sz w:val="20"/>
          <w:szCs w:val="20"/>
        </w:rPr>
      </w:pPr>
      <w:r w:rsidRPr="00E71F73">
        <w:rPr>
          <w:rFonts w:ascii="Calibri" w:hAnsi="Calibri" w:cs="Calibri"/>
          <w:sz w:val="20"/>
          <w:szCs w:val="20"/>
        </w:rPr>
        <w:t>1) zmiany stawki podatku od towarów i usług VAT,</w:t>
      </w:r>
    </w:p>
    <w:p w14:paraId="7F951180" w14:textId="77777777" w:rsidR="00180F57" w:rsidRPr="00E71F73" w:rsidRDefault="00180F57" w:rsidP="00180F57">
      <w:pPr>
        <w:ind w:left="284"/>
        <w:jc w:val="both"/>
        <w:rPr>
          <w:rFonts w:ascii="Calibri" w:hAnsi="Calibri" w:cs="Calibri"/>
          <w:sz w:val="20"/>
          <w:szCs w:val="20"/>
        </w:rPr>
      </w:pPr>
      <w:r w:rsidRPr="00E71F73">
        <w:rPr>
          <w:rFonts w:ascii="Calibri" w:hAnsi="Calibri" w:cs="Calibri"/>
          <w:sz w:val="20"/>
          <w:szCs w:val="20"/>
        </w:rPr>
        <w:t>2) urzędowej zmiany cen leków znajdujących się na liście leków refundowanych stanowiących przedmiot umowy.</w:t>
      </w:r>
    </w:p>
    <w:p w14:paraId="14CD6585"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2. Warunkami dokonania zmian określonych w ust. 1 są odpowiednio:</w:t>
      </w:r>
    </w:p>
    <w:p w14:paraId="26BC6946" w14:textId="77777777" w:rsidR="00180F57" w:rsidRPr="00E71F73" w:rsidRDefault="00180F57" w:rsidP="00180F57">
      <w:pPr>
        <w:ind w:left="284"/>
        <w:jc w:val="both"/>
        <w:rPr>
          <w:rFonts w:ascii="Calibri" w:hAnsi="Calibri" w:cs="Calibri"/>
          <w:sz w:val="20"/>
          <w:szCs w:val="20"/>
        </w:rPr>
      </w:pPr>
      <w:r w:rsidRPr="00E71F73">
        <w:rPr>
          <w:rFonts w:ascii="Calibri" w:hAnsi="Calibri" w:cs="Calibri"/>
          <w:sz w:val="20"/>
          <w:szCs w:val="20"/>
        </w:rPr>
        <w:t>1) wejście w życie nowych przepisów regulujących wysokość stawki podatku od towarów i usług VAT,</w:t>
      </w:r>
    </w:p>
    <w:p w14:paraId="251F609F" w14:textId="77777777" w:rsidR="00180F57" w:rsidRPr="00E71F73" w:rsidRDefault="00180F57" w:rsidP="00180F57">
      <w:pPr>
        <w:ind w:left="284"/>
        <w:jc w:val="both"/>
        <w:rPr>
          <w:rFonts w:ascii="Calibri" w:hAnsi="Calibri" w:cs="Calibri"/>
          <w:sz w:val="20"/>
          <w:szCs w:val="20"/>
        </w:rPr>
      </w:pPr>
      <w:r w:rsidRPr="00E71F73">
        <w:rPr>
          <w:rFonts w:ascii="Calibri" w:hAnsi="Calibri" w:cs="Calibri"/>
          <w:sz w:val="20"/>
          <w:szCs w:val="20"/>
        </w:rPr>
        <w:t>2) ogłoszenie przez ministra właściwego do spraw zdrowia obwieszczenia zmieniającego ceny leków znajdujących się na liście leków refundowanych.</w:t>
      </w:r>
    </w:p>
    <w:p w14:paraId="3FCA8476" w14:textId="77777777" w:rsidR="00180F57" w:rsidRPr="00E71F73" w:rsidRDefault="00180F57" w:rsidP="00180F57">
      <w:pPr>
        <w:ind w:left="284" w:hanging="284"/>
        <w:jc w:val="both"/>
        <w:rPr>
          <w:rFonts w:ascii="Calibri" w:hAnsi="Calibri" w:cs="Calibri"/>
          <w:sz w:val="20"/>
          <w:szCs w:val="20"/>
        </w:rPr>
      </w:pPr>
      <w:r w:rsidRPr="00E71F73">
        <w:rPr>
          <w:rFonts w:ascii="Calibri" w:hAnsi="Calibri" w:cs="Calibri"/>
          <w:sz w:val="20"/>
          <w:szCs w:val="20"/>
        </w:rPr>
        <w:t>3. W przypadku zmiany stawki podatku od towarów i usług VAT dopuszcza się wyłącznie zmianę ceny brutto przedmiotu zamówienia, cena netto pozostaje bez zmian.</w:t>
      </w:r>
    </w:p>
    <w:p w14:paraId="57486E65" w14:textId="77777777" w:rsidR="00180F57" w:rsidRPr="00E71F73" w:rsidRDefault="00180F57" w:rsidP="00180F57">
      <w:pPr>
        <w:ind w:left="284" w:hanging="284"/>
        <w:jc w:val="both"/>
        <w:rPr>
          <w:rFonts w:ascii="Calibri" w:hAnsi="Calibri" w:cs="Calibri"/>
          <w:sz w:val="20"/>
          <w:szCs w:val="20"/>
        </w:rPr>
      </w:pPr>
      <w:r w:rsidRPr="00E71F73">
        <w:rPr>
          <w:rFonts w:ascii="Calibri" w:hAnsi="Calibri" w:cs="Calibri"/>
          <w:sz w:val="20"/>
          <w:szCs w:val="20"/>
        </w:rPr>
        <w:lastRenderedPageBreak/>
        <w:t>4. W przypadku urzędowej zmiany cen leków znajdujących się na liście leków refundowanych zmianie ulega cena netto leku do wysokości aktualnie obowiązującej ceny netto urzędowej leku.</w:t>
      </w:r>
    </w:p>
    <w:p w14:paraId="10BFF621"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5. Jeżeli w czasie obowiązywania niniejszej umowy producent danego przedmiotu umowy zaprzestanie jego produkcji lub przedmiot umowy będzie niedostępny na rynku polskim, Dostawca zobowiązuje się powiadomić o powyższym fakcie Odbiorcę i jednocześnie zaproponować w miejsce tego przedmiotu umowy jego odpowiednik chemiczny zgodny z nazwą międzynarodową przedmiotu umowy, rejestracją leku. W powyższym przypadku, o ile Odbiorca wyrazi zgodę na zastąpienie przedmiotu umowy proponowanym przez Dostawcę odpowiednikiem, dopuszcza się zmianę w umowie zaoferowanego przedmiotu umowy, producenta, zaoferowanej ilości opakowań stosownie do ilości wymaganej przez Odbiorcę, ceny jednostkowej opakowania na proporcjonalną do oferowanego opakowania przed zmianą i po zmianie wraz z dalszymi konsekwencjami rachunkowymi, przy czym zastrzega się, że całkowita wartość brutto zmienionej pozycji nie może ulec zwiększeniu. </w:t>
      </w:r>
    </w:p>
    <w:p w14:paraId="2F5216DF" w14:textId="77777777" w:rsidR="00180F57" w:rsidRPr="00CD1F7E" w:rsidRDefault="00180F57" w:rsidP="00180F57">
      <w:pPr>
        <w:pStyle w:val="Tekstpodstawowy"/>
        <w:tabs>
          <w:tab w:val="left" w:pos="2372"/>
        </w:tabs>
        <w:rPr>
          <w:rFonts w:ascii="Calibri" w:hAnsi="Calibri" w:cs="Calibri"/>
          <w:bCs/>
          <w:iCs/>
        </w:rPr>
      </w:pPr>
      <w:r w:rsidRPr="00CD1F7E">
        <w:rPr>
          <w:rFonts w:ascii="Calibri" w:hAnsi="Calibri" w:cs="Calibri"/>
          <w:bCs/>
          <w:iCs/>
        </w:rPr>
        <w:t>6. Zmiana postanowień umowy, w przypadku o którym mowa w ust. 1 i 5 może nastąpić na pisemny wniosek Strony inicjującej zmianę (forma pisemna zastrzeżona pod rygorem nieważności) i następuje pod rygorem nieważności w formie podpisanego przez obie Strony aneksu do Umowy.</w:t>
      </w:r>
    </w:p>
    <w:p w14:paraId="7B443C67" w14:textId="77777777" w:rsidR="00180F57" w:rsidRPr="000F473B" w:rsidRDefault="00180F57" w:rsidP="00180F57">
      <w:pPr>
        <w:jc w:val="center"/>
        <w:rPr>
          <w:rFonts w:ascii="Calibri" w:hAnsi="Calibri" w:cs="Calibri"/>
          <w:sz w:val="20"/>
          <w:szCs w:val="20"/>
        </w:rPr>
      </w:pPr>
    </w:p>
    <w:p w14:paraId="03CE41FE"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9</w:t>
      </w:r>
    </w:p>
    <w:p w14:paraId="1AC66972"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1.Odbiorca zastrzega sobie prawo do odstąpienia od niniejszej umowy zgodnie z zapisem art. 456 ustawy prawo zamówień publicznych. </w:t>
      </w:r>
    </w:p>
    <w:p w14:paraId="48C7E86B"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2. Poza przypadkami określonymi przepisami powszechnie obowiązującego prawa, w tym art. 456 ustawy prawo zamówień publicznych, Odbiorcy przysługuje prawo odstąpienia od niniejszej umowy w przypadku: </w:t>
      </w:r>
    </w:p>
    <w:p w14:paraId="382C3EF1"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1) stwierdzenia wad jakościowych dostarczanego przedmiotu umowy, </w:t>
      </w:r>
    </w:p>
    <w:p w14:paraId="147776E0"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2) zwłoki w dostawie przedmiotu umowy, </w:t>
      </w:r>
    </w:p>
    <w:p w14:paraId="46182240"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3) nieodpowiedniego okresu ważności przedmiotu umowy. </w:t>
      </w:r>
    </w:p>
    <w:p w14:paraId="26E6D7E7"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3. Prawo odstąpienia od umowy w przypadkach, o których mowa w ust. 2 pkt. 1-3, przysługuje Odbiorcy w terminie 30 dni od dnia stwierdzenia przez niego zaistnienia przesłanki do odstąpienia od Umowy. </w:t>
      </w:r>
    </w:p>
    <w:p w14:paraId="00F58CEB"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 </w:t>
      </w:r>
    </w:p>
    <w:p w14:paraId="672BB83C"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5.W przypadku odstąpienia od Umowy przez którąkolwiek ze Stron z przyczyn leżących po stronie Dostawcy, Dostawca zapłaci Odbiorcy karę umowną, o której mowa w § 6 ust. 2 niniejszej umowy. </w:t>
      </w:r>
    </w:p>
    <w:p w14:paraId="1347BDBA"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6. Odstąpienie od umowy następuje w drodze pisemnego oświadczenia (forma pisemna zastrzeżona pod rygorem nieważności) .</w:t>
      </w:r>
    </w:p>
    <w:p w14:paraId="4246450A" w14:textId="77777777" w:rsidR="00180F57" w:rsidRPr="00E71F73" w:rsidRDefault="00180F57" w:rsidP="00180F57">
      <w:pPr>
        <w:jc w:val="center"/>
        <w:rPr>
          <w:rFonts w:ascii="Calibri" w:hAnsi="Calibri" w:cs="Calibri"/>
          <w:sz w:val="20"/>
          <w:szCs w:val="20"/>
        </w:rPr>
      </w:pPr>
    </w:p>
    <w:p w14:paraId="1CD35A84"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10</w:t>
      </w:r>
    </w:p>
    <w:p w14:paraId="7344312C"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1. Odbiorca zastrzega sobie prawo zwrotu dostarczonego przedmiotu umowy w terminie 7 dni od dnia dostawy, w przypadku niezgodności dostawy pod względem ilościowym w stosunku do złożonego zamówienia. </w:t>
      </w:r>
    </w:p>
    <w:p w14:paraId="1A1F602B"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2. Dostawca na każde żądanie Odbiorcy zobowiązany jest w ciągu 7 dni roboczych od dnia otrzymania żądania dostarczyć Odbiorcy w formie pisemnej lub elektronicznej karty charakterystyki produktów leczniczych lub karty charakterystyki substancji niebezpiecznych. Odbiorca żądanie może skierować do Dostawcy pisemnie, faksem na numer ………………………………, e-mailem na adres………………………………………………………. </w:t>
      </w:r>
    </w:p>
    <w:p w14:paraId="40B91CC6" w14:textId="77777777" w:rsidR="00180F57" w:rsidRPr="00E71F73" w:rsidRDefault="00180F57" w:rsidP="00180F57">
      <w:pPr>
        <w:jc w:val="both"/>
        <w:rPr>
          <w:rFonts w:ascii="Calibri" w:hAnsi="Calibri" w:cs="Calibri"/>
          <w:sz w:val="20"/>
          <w:szCs w:val="20"/>
        </w:rPr>
      </w:pPr>
    </w:p>
    <w:p w14:paraId="1891B8E4"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11</w:t>
      </w:r>
    </w:p>
    <w:p w14:paraId="296EB7F4"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1. Wszelkie reklamacje Odbiorca zobowiązany jest sporządzić w formie pisemnej i przekazać Dostawcy. </w:t>
      </w:r>
    </w:p>
    <w:p w14:paraId="1793DD2A"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2. Dostawca jest zobowiązany reklamację rozpatrzyć bezzwłocznie, najpóźniej w ciągu 48 godzin od jej otrzymania. </w:t>
      </w:r>
    </w:p>
    <w:p w14:paraId="1E985FB7"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3. Odbiorca reklamacje może złożyć faxem na numer ….. </w:t>
      </w:r>
    </w:p>
    <w:p w14:paraId="569C9F95" w14:textId="77777777" w:rsidR="00180F57" w:rsidRPr="00E71F73" w:rsidRDefault="00180F57" w:rsidP="00180F57">
      <w:pPr>
        <w:jc w:val="both"/>
        <w:rPr>
          <w:rFonts w:ascii="Calibri" w:hAnsi="Calibri" w:cs="Calibri"/>
          <w:sz w:val="20"/>
          <w:szCs w:val="20"/>
        </w:rPr>
      </w:pPr>
    </w:p>
    <w:p w14:paraId="51A3087F"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12</w:t>
      </w:r>
    </w:p>
    <w:p w14:paraId="7689C327"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Wszelkie zmiany i uzupełnienia niniejszej umowy wymagają dla swojej ważności formy pisemnej. </w:t>
      </w:r>
    </w:p>
    <w:p w14:paraId="1E10B943" w14:textId="0117DE33" w:rsidR="00180F57" w:rsidRDefault="00180F57" w:rsidP="00180F57">
      <w:pPr>
        <w:jc w:val="center"/>
        <w:rPr>
          <w:rFonts w:ascii="Calibri" w:hAnsi="Calibri" w:cs="Calibri"/>
          <w:sz w:val="20"/>
          <w:szCs w:val="20"/>
        </w:rPr>
      </w:pPr>
    </w:p>
    <w:p w14:paraId="02A01031"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13</w:t>
      </w:r>
    </w:p>
    <w:p w14:paraId="5199DAE7"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1. W razie powstania sporu związanego z wykonaniem umowy w sprawie niniejszego zamówienia publicznego, strony będą dążyć do polubownego załatwienia spornych kwestii. </w:t>
      </w:r>
    </w:p>
    <w:p w14:paraId="166FA51E"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lastRenderedPageBreak/>
        <w:t>2. W przypadku niezałatwienia powstałego sporu na drodze polubownej, strony poddają się rozstrzygnięciu Sądu właściwego wg siedziby Odbiorcy.</w:t>
      </w:r>
    </w:p>
    <w:p w14:paraId="541E282B" w14:textId="77777777" w:rsidR="00180F57" w:rsidRPr="00E71F73" w:rsidRDefault="00180F57" w:rsidP="00180F57">
      <w:pPr>
        <w:jc w:val="both"/>
        <w:rPr>
          <w:rFonts w:ascii="Calibri" w:hAnsi="Calibri" w:cs="Calibri"/>
          <w:sz w:val="20"/>
          <w:szCs w:val="20"/>
        </w:rPr>
      </w:pPr>
    </w:p>
    <w:p w14:paraId="23F7E346"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14</w:t>
      </w:r>
    </w:p>
    <w:p w14:paraId="77D6AC40"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W sprawach nie uregulowanych niniejszą umową mają zastosowanie odpowiednie przepisy ustawy prawo zamówień publicznych i kodeksu cywilnego. </w:t>
      </w:r>
    </w:p>
    <w:p w14:paraId="019AF975" w14:textId="77777777" w:rsidR="00180F57" w:rsidRPr="00E71F73" w:rsidRDefault="00180F57" w:rsidP="00180F57">
      <w:pPr>
        <w:jc w:val="both"/>
        <w:rPr>
          <w:rFonts w:ascii="Calibri" w:hAnsi="Calibri" w:cs="Calibri"/>
          <w:sz w:val="20"/>
          <w:szCs w:val="20"/>
        </w:rPr>
      </w:pPr>
    </w:p>
    <w:p w14:paraId="3160A7B1"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15</w:t>
      </w:r>
    </w:p>
    <w:p w14:paraId="640DEEE4"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Umowę sporządzono w dwóch jednobrzmiących egzemplarzach, po jednym dla każdej ze stron. </w:t>
      </w:r>
    </w:p>
    <w:p w14:paraId="05929203" w14:textId="77777777" w:rsidR="00180F57" w:rsidRPr="00E71F73" w:rsidRDefault="00180F57" w:rsidP="00180F57">
      <w:pPr>
        <w:jc w:val="both"/>
        <w:rPr>
          <w:rFonts w:ascii="Calibri" w:hAnsi="Calibri" w:cs="Calibri"/>
          <w:sz w:val="20"/>
          <w:szCs w:val="20"/>
        </w:rPr>
      </w:pPr>
    </w:p>
    <w:p w14:paraId="62F82B8B" w14:textId="77777777" w:rsidR="00180F57" w:rsidRPr="00E71F73" w:rsidRDefault="00180F57" w:rsidP="00180F57">
      <w:pPr>
        <w:jc w:val="both"/>
        <w:rPr>
          <w:rFonts w:ascii="Calibri" w:hAnsi="Calibri" w:cs="Calibri"/>
          <w:sz w:val="20"/>
          <w:szCs w:val="20"/>
        </w:rPr>
      </w:pPr>
    </w:p>
    <w:p w14:paraId="65AB6503"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 xml:space="preserve">DOSTAWCA </w:t>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t>ODBIORCA</w:t>
      </w:r>
    </w:p>
    <w:p w14:paraId="7B4F050B" w14:textId="77777777" w:rsidR="00180F57" w:rsidRPr="00E71F73" w:rsidRDefault="00180F57" w:rsidP="00180F57">
      <w:pPr>
        <w:rPr>
          <w:rFonts w:ascii="Calibri" w:hAnsi="Calibri" w:cs="Calibri"/>
          <w:sz w:val="20"/>
          <w:szCs w:val="20"/>
        </w:rPr>
      </w:pPr>
    </w:p>
    <w:p w14:paraId="218178D9" w14:textId="77777777" w:rsidR="00180F57" w:rsidRPr="00E71F73" w:rsidRDefault="00180F57" w:rsidP="00180F57">
      <w:pPr>
        <w:pStyle w:val="Normalny1"/>
        <w:tabs>
          <w:tab w:val="left" w:pos="2445"/>
        </w:tabs>
        <w:rPr>
          <w:rFonts w:ascii="Calibri" w:hAnsi="Calibri" w:cs="Calibri"/>
        </w:rPr>
      </w:pPr>
    </w:p>
    <w:p w14:paraId="7F05EE6D" w14:textId="77777777" w:rsidR="00180F57" w:rsidRPr="00E71F73" w:rsidRDefault="00180F57" w:rsidP="00180F57">
      <w:pPr>
        <w:pStyle w:val="Normalny1"/>
        <w:tabs>
          <w:tab w:val="left" w:pos="2445"/>
        </w:tabs>
        <w:rPr>
          <w:rFonts w:ascii="Calibri" w:hAnsi="Calibri" w:cs="Calibri"/>
        </w:rPr>
      </w:pPr>
    </w:p>
    <w:p w14:paraId="2198C462" w14:textId="77777777" w:rsidR="00180F57" w:rsidRPr="00E71F73" w:rsidRDefault="00180F57" w:rsidP="00180F57">
      <w:pPr>
        <w:pStyle w:val="Normalny1"/>
        <w:tabs>
          <w:tab w:val="left" w:pos="2445"/>
        </w:tabs>
        <w:rPr>
          <w:rFonts w:ascii="Calibri" w:hAnsi="Calibri" w:cs="Calibri"/>
        </w:rPr>
      </w:pPr>
    </w:p>
    <w:p w14:paraId="7CB2B5F2" w14:textId="77777777" w:rsidR="00180F57" w:rsidRPr="00E71F73" w:rsidRDefault="00180F57" w:rsidP="00180F57">
      <w:pPr>
        <w:pStyle w:val="Normalny1"/>
        <w:tabs>
          <w:tab w:val="left" w:pos="2445"/>
        </w:tabs>
        <w:rPr>
          <w:rFonts w:ascii="Calibri" w:hAnsi="Calibri" w:cs="Calibri"/>
          <w:vanish/>
          <w:specVanish/>
        </w:rPr>
      </w:pPr>
    </w:p>
    <w:p w14:paraId="6EFAF6A7" w14:textId="77777777" w:rsidR="00180F57" w:rsidRPr="00E71F73" w:rsidRDefault="00180F57" w:rsidP="00180F57">
      <w:pPr>
        <w:pStyle w:val="Normalny1"/>
        <w:tabs>
          <w:tab w:val="left" w:pos="2445"/>
        </w:tabs>
        <w:rPr>
          <w:rFonts w:ascii="Calibri" w:hAnsi="Calibri" w:cs="Calibri"/>
        </w:rPr>
      </w:pPr>
      <w:r w:rsidRPr="00E71F73">
        <w:rPr>
          <w:rFonts w:ascii="Calibri" w:hAnsi="Calibri" w:cs="Calibri"/>
        </w:rPr>
        <w:t xml:space="preserve"> </w:t>
      </w:r>
    </w:p>
    <w:p w14:paraId="2CD55AAE" w14:textId="77777777" w:rsidR="00180F57" w:rsidRPr="00E71F73" w:rsidRDefault="00180F57" w:rsidP="00180F57">
      <w:pPr>
        <w:pStyle w:val="Normalny1"/>
        <w:tabs>
          <w:tab w:val="left" w:pos="2445"/>
        </w:tabs>
        <w:rPr>
          <w:rFonts w:ascii="Calibri" w:hAnsi="Calibri" w:cs="Calibri"/>
        </w:rPr>
      </w:pPr>
    </w:p>
    <w:p w14:paraId="1004A25A" w14:textId="77777777" w:rsidR="00180F57" w:rsidRPr="00E71F73" w:rsidRDefault="00180F57" w:rsidP="00180F57">
      <w:pPr>
        <w:pStyle w:val="Normalny1"/>
        <w:tabs>
          <w:tab w:val="left" w:pos="2445"/>
        </w:tabs>
        <w:rPr>
          <w:rFonts w:ascii="Calibri" w:hAnsi="Calibri" w:cs="Calibri"/>
        </w:rPr>
      </w:pPr>
    </w:p>
    <w:p w14:paraId="1CD501B5" w14:textId="77777777" w:rsidR="00180F57" w:rsidRPr="00E71F73" w:rsidRDefault="00180F57" w:rsidP="00180F57">
      <w:pPr>
        <w:pStyle w:val="Normalny1"/>
        <w:tabs>
          <w:tab w:val="left" w:pos="2445"/>
        </w:tabs>
        <w:rPr>
          <w:rFonts w:ascii="Calibri" w:hAnsi="Calibri" w:cs="Calibri"/>
        </w:rPr>
      </w:pPr>
    </w:p>
    <w:p w14:paraId="32AF3A45" w14:textId="77777777" w:rsidR="00180F57" w:rsidRPr="00E71F73" w:rsidRDefault="00180F57" w:rsidP="00180F57">
      <w:pPr>
        <w:pStyle w:val="Normalny1"/>
        <w:tabs>
          <w:tab w:val="left" w:pos="2445"/>
        </w:tabs>
        <w:rPr>
          <w:rFonts w:ascii="Calibri" w:hAnsi="Calibri" w:cs="Calibri"/>
        </w:rPr>
      </w:pPr>
    </w:p>
    <w:p w14:paraId="075B47C8" w14:textId="77777777" w:rsidR="00180F57" w:rsidRPr="00E71F73" w:rsidRDefault="00180F57" w:rsidP="00180F57">
      <w:pPr>
        <w:pStyle w:val="Normalny1"/>
        <w:tabs>
          <w:tab w:val="left" w:pos="2445"/>
        </w:tabs>
        <w:rPr>
          <w:rFonts w:ascii="Calibri" w:hAnsi="Calibri" w:cs="Calibri"/>
        </w:rPr>
      </w:pPr>
    </w:p>
    <w:p w14:paraId="53DD678C" w14:textId="77777777" w:rsidR="00180F57" w:rsidRPr="00E71F73" w:rsidRDefault="00180F57" w:rsidP="00180F57">
      <w:pPr>
        <w:pStyle w:val="Normalny1"/>
        <w:tabs>
          <w:tab w:val="left" w:pos="2445"/>
        </w:tabs>
        <w:rPr>
          <w:rFonts w:ascii="Calibri" w:hAnsi="Calibri" w:cs="Calibri"/>
        </w:rPr>
      </w:pPr>
    </w:p>
    <w:p w14:paraId="6FDA3FEC" w14:textId="77777777" w:rsidR="00180F57" w:rsidRPr="00E71F73" w:rsidRDefault="00180F57" w:rsidP="00180F57">
      <w:pPr>
        <w:pStyle w:val="Normalny1"/>
        <w:tabs>
          <w:tab w:val="left" w:pos="2445"/>
        </w:tabs>
        <w:rPr>
          <w:rFonts w:ascii="Calibri" w:hAnsi="Calibri" w:cs="Calibri"/>
        </w:rPr>
      </w:pPr>
    </w:p>
    <w:p w14:paraId="22D32750" w14:textId="77777777" w:rsidR="00180F57" w:rsidRPr="00E71F73" w:rsidRDefault="00180F57" w:rsidP="00180F57">
      <w:pPr>
        <w:pStyle w:val="Normalny1"/>
        <w:tabs>
          <w:tab w:val="left" w:pos="2445"/>
        </w:tabs>
        <w:rPr>
          <w:rFonts w:ascii="Calibri" w:hAnsi="Calibri" w:cs="Calibri"/>
        </w:rPr>
      </w:pPr>
    </w:p>
    <w:p w14:paraId="1997F52B" w14:textId="77777777" w:rsidR="00180F57" w:rsidRPr="00E71F73" w:rsidRDefault="00180F57" w:rsidP="00180F57">
      <w:pPr>
        <w:pStyle w:val="Normalny1"/>
        <w:tabs>
          <w:tab w:val="left" w:pos="2445"/>
        </w:tabs>
        <w:rPr>
          <w:rFonts w:ascii="Calibri" w:hAnsi="Calibri" w:cs="Calibri"/>
        </w:rPr>
      </w:pPr>
    </w:p>
    <w:p w14:paraId="75A52292" w14:textId="77777777" w:rsidR="00180F57" w:rsidRPr="00E71F73" w:rsidRDefault="00180F57" w:rsidP="00180F57">
      <w:pPr>
        <w:pStyle w:val="Normalny1"/>
        <w:tabs>
          <w:tab w:val="left" w:pos="2445"/>
        </w:tabs>
        <w:rPr>
          <w:rFonts w:ascii="Calibri" w:hAnsi="Calibri" w:cs="Calibri"/>
        </w:rPr>
      </w:pPr>
    </w:p>
    <w:p w14:paraId="5B2C44D5" w14:textId="77777777" w:rsidR="00180F57" w:rsidRDefault="00180F57" w:rsidP="00180F57">
      <w:pPr>
        <w:pStyle w:val="Normalny1"/>
        <w:tabs>
          <w:tab w:val="left" w:pos="2445"/>
        </w:tabs>
        <w:rPr>
          <w:rFonts w:ascii="Calibri" w:hAnsi="Calibri"/>
          <w:sz w:val="21"/>
          <w:szCs w:val="21"/>
        </w:rPr>
      </w:pPr>
    </w:p>
    <w:p w14:paraId="4C597AB7" w14:textId="77777777" w:rsidR="00180F57" w:rsidRDefault="00180F57" w:rsidP="00180F57">
      <w:pPr>
        <w:pStyle w:val="Normalny1"/>
        <w:tabs>
          <w:tab w:val="left" w:pos="2445"/>
        </w:tabs>
        <w:rPr>
          <w:rFonts w:ascii="Calibri" w:hAnsi="Calibri"/>
          <w:sz w:val="21"/>
          <w:szCs w:val="21"/>
        </w:rPr>
      </w:pPr>
    </w:p>
    <w:p w14:paraId="1FC5A86E" w14:textId="77777777" w:rsidR="00180F57" w:rsidRDefault="00180F57" w:rsidP="00180F57">
      <w:pPr>
        <w:pStyle w:val="Normalny1"/>
        <w:tabs>
          <w:tab w:val="left" w:pos="2445"/>
        </w:tabs>
        <w:rPr>
          <w:rFonts w:ascii="Calibri" w:hAnsi="Calibri"/>
          <w:sz w:val="21"/>
          <w:szCs w:val="21"/>
        </w:rPr>
      </w:pPr>
    </w:p>
    <w:p w14:paraId="7CDB57A7" w14:textId="77777777" w:rsidR="00180F57" w:rsidRDefault="00180F57" w:rsidP="00180F57">
      <w:pPr>
        <w:pStyle w:val="Normalny1"/>
        <w:tabs>
          <w:tab w:val="left" w:pos="2445"/>
        </w:tabs>
        <w:rPr>
          <w:rFonts w:ascii="Calibri" w:hAnsi="Calibri"/>
          <w:sz w:val="21"/>
          <w:szCs w:val="21"/>
        </w:rPr>
      </w:pPr>
    </w:p>
    <w:p w14:paraId="05BE9DC1" w14:textId="77777777" w:rsidR="00180F57" w:rsidRDefault="00180F57" w:rsidP="00180F57">
      <w:pPr>
        <w:pStyle w:val="Normalny1"/>
        <w:tabs>
          <w:tab w:val="left" w:pos="2445"/>
        </w:tabs>
        <w:rPr>
          <w:rFonts w:ascii="Calibri" w:hAnsi="Calibri"/>
          <w:sz w:val="21"/>
          <w:szCs w:val="21"/>
        </w:rPr>
      </w:pPr>
    </w:p>
    <w:p w14:paraId="7CB6A0CB" w14:textId="77777777" w:rsidR="00180F57" w:rsidRDefault="00180F57" w:rsidP="00180F57">
      <w:pPr>
        <w:pStyle w:val="Normalny1"/>
        <w:tabs>
          <w:tab w:val="left" w:pos="2445"/>
        </w:tabs>
        <w:rPr>
          <w:rFonts w:ascii="Calibri" w:hAnsi="Calibri"/>
          <w:sz w:val="21"/>
          <w:szCs w:val="21"/>
        </w:rPr>
      </w:pPr>
    </w:p>
    <w:p w14:paraId="054387FB" w14:textId="2FA33B49" w:rsidR="00180F57" w:rsidRDefault="00180F57" w:rsidP="00180F57">
      <w:pPr>
        <w:pStyle w:val="Normalny1"/>
        <w:tabs>
          <w:tab w:val="left" w:pos="2445"/>
        </w:tabs>
        <w:rPr>
          <w:rFonts w:ascii="Calibri" w:hAnsi="Calibri"/>
          <w:sz w:val="21"/>
          <w:szCs w:val="21"/>
        </w:rPr>
      </w:pPr>
    </w:p>
    <w:p w14:paraId="242636F6" w14:textId="6917543B" w:rsidR="00F40673" w:rsidRDefault="00F40673" w:rsidP="00180F57">
      <w:pPr>
        <w:pStyle w:val="Normalny1"/>
        <w:tabs>
          <w:tab w:val="left" w:pos="2445"/>
        </w:tabs>
        <w:rPr>
          <w:rFonts w:ascii="Calibri" w:hAnsi="Calibri"/>
          <w:sz w:val="21"/>
          <w:szCs w:val="21"/>
        </w:rPr>
      </w:pPr>
    </w:p>
    <w:p w14:paraId="3F07459B" w14:textId="77777777" w:rsidR="00F40673" w:rsidRDefault="00F40673" w:rsidP="00180F57">
      <w:pPr>
        <w:pStyle w:val="Normalny1"/>
        <w:tabs>
          <w:tab w:val="left" w:pos="2445"/>
        </w:tabs>
        <w:rPr>
          <w:rFonts w:ascii="Calibri" w:hAnsi="Calibri"/>
          <w:sz w:val="21"/>
          <w:szCs w:val="21"/>
        </w:rPr>
      </w:pPr>
    </w:p>
    <w:p w14:paraId="0AC461F5" w14:textId="77777777" w:rsidR="00180F57" w:rsidRDefault="00180F57" w:rsidP="00180F57">
      <w:pPr>
        <w:pStyle w:val="Normalny1"/>
        <w:tabs>
          <w:tab w:val="left" w:pos="2445"/>
        </w:tabs>
        <w:rPr>
          <w:rFonts w:ascii="Calibri" w:hAnsi="Calibri"/>
          <w:sz w:val="21"/>
          <w:szCs w:val="21"/>
        </w:rPr>
      </w:pPr>
    </w:p>
    <w:p w14:paraId="2AEEA934" w14:textId="77777777" w:rsidR="00180F57" w:rsidRDefault="00180F57" w:rsidP="00180F57">
      <w:pPr>
        <w:pStyle w:val="Normalny1"/>
        <w:tabs>
          <w:tab w:val="left" w:pos="2445"/>
        </w:tabs>
        <w:rPr>
          <w:rFonts w:ascii="Calibri" w:hAnsi="Calibri"/>
          <w:sz w:val="21"/>
          <w:szCs w:val="21"/>
        </w:rPr>
      </w:pPr>
    </w:p>
    <w:p w14:paraId="7FE0E09A" w14:textId="5A249C16" w:rsidR="00180F57" w:rsidRPr="00E71F73" w:rsidRDefault="00180F57" w:rsidP="00180F57">
      <w:pPr>
        <w:pStyle w:val="Normalny1"/>
        <w:tabs>
          <w:tab w:val="left" w:pos="2445"/>
        </w:tabs>
        <w:jc w:val="right"/>
        <w:rPr>
          <w:rFonts w:ascii="Calibri" w:hAnsi="Calibri" w:cs="Calibri"/>
        </w:rPr>
      </w:pPr>
      <w:r w:rsidRPr="00E71F73">
        <w:rPr>
          <w:rFonts w:ascii="Calibri" w:hAnsi="Calibri" w:cs="Calibri"/>
        </w:rPr>
        <w:lastRenderedPageBreak/>
        <w:t xml:space="preserve">Załącznik nr 2 do umowy dostawy nr </w:t>
      </w:r>
      <w:r>
        <w:rPr>
          <w:rFonts w:ascii="Calibri" w:hAnsi="Calibri" w:cs="Calibri"/>
        </w:rPr>
        <w:t>SSM.DZP.200.</w:t>
      </w:r>
      <w:r w:rsidR="00CD1F7E">
        <w:rPr>
          <w:rFonts w:ascii="Calibri" w:hAnsi="Calibri" w:cs="Calibri"/>
        </w:rPr>
        <w:t>180</w:t>
      </w:r>
      <w:r>
        <w:rPr>
          <w:rFonts w:ascii="Calibri" w:hAnsi="Calibri" w:cs="Calibri"/>
        </w:rPr>
        <w:t>.2022</w:t>
      </w:r>
    </w:p>
    <w:p w14:paraId="7115642F" w14:textId="77777777" w:rsidR="00180F57" w:rsidRPr="00E71F73" w:rsidRDefault="00180F57" w:rsidP="00180F57">
      <w:pPr>
        <w:jc w:val="center"/>
        <w:rPr>
          <w:rFonts w:ascii="Calibri" w:eastAsia="Arial" w:hAnsi="Calibri" w:cs="Calibri"/>
          <w:b/>
          <w:sz w:val="20"/>
          <w:szCs w:val="20"/>
        </w:rPr>
      </w:pPr>
    </w:p>
    <w:p w14:paraId="5CB1632C" w14:textId="77777777" w:rsidR="00180F57" w:rsidRPr="00E71F73" w:rsidRDefault="00180F57" w:rsidP="00180F57">
      <w:pPr>
        <w:jc w:val="center"/>
        <w:rPr>
          <w:rFonts w:ascii="Calibri" w:eastAsia="Arial" w:hAnsi="Calibri" w:cs="Calibri"/>
          <w:b/>
          <w:sz w:val="20"/>
          <w:szCs w:val="20"/>
        </w:rPr>
      </w:pPr>
      <w:r w:rsidRPr="00E71F73">
        <w:rPr>
          <w:rFonts w:ascii="Calibri" w:eastAsia="Arial" w:hAnsi="Calibri" w:cs="Calibri"/>
          <w:b/>
          <w:sz w:val="20"/>
          <w:szCs w:val="20"/>
        </w:rPr>
        <w:t xml:space="preserve">Informacje o sposobie przetwarzania danych osobowych przez </w:t>
      </w:r>
    </w:p>
    <w:p w14:paraId="1C3671D1" w14:textId="77777777" w:rsidR="00180F57" w:rsidRPr="00E71F73" w:rsidRDefault="00180F57" w:rsidP="00180F57">
      <w:pPr>
        <w:jc w:val="center"/>
        <w:rPr>
          <w:rFonts w:ascii="Calibri" w:eastAsia="Arial" w:hAnsi="Calibri" w:cs="Calibri"/>
          <w:b/>
          <w:sz w:val="20"/>
          <w:szCs w:val="20"/>
        </w:rPr>
      </w:pPr>
      <w:r w:rsidRPr="00E71F73">
        <w:rPr>
          <w:rFonts w:ascii="Calibri" w:eastAsia="Arial" w:hAnsi="Calibri" w:cs="Calibri"/>
          <w:b/>
          <w:sz w:val="20"/>
          <w:szCs w:val="20"/>
        </w:rPr>
        <w:t>Specjalistyczny Szpital Miejski im. M. Kopernika w Toruniu</w:t>
      </w:r>
    </w:p>
    <w:p w14:paraId="6FB928CD" w14:textId="77777777" w:rsidR="00180F57" w:rsidRPr="00E71F73" w:rsidRDefault="00180F57" w:rsidP="00180F57">
      <w:pPr>
        <w:jc w:val="both"/>
        <w:rPr>
          <w:rFonts w:ascii="Calibri" w:eastAsia="Arial" w:hAnsi="Calibri" w:cs="Calibri"/>
          <w:sz w:val="20"/>
          <w:szCs w:val="20"/>
        </w:rPr>
      </w:pPr>
    </w:p>
    <w:p w14:paraId="2D5F446C" w14:textId="77777777" w:rsidR="00180F57" w:rsidRPr="00E71F73" w:rsidRDefault="00180F57" w:rsidP="00180F57">
      <w:pPr>
        <w:jc w:val="both"/>
        <w:rPr>
          <w:rFonts w:ascii="Calibri" w:eastAsia="Arial" w:hAnsi="Calibri" w:cs="Calibri"/>
          <w:sz w:val="20"/>
          <w:szCs w:val="20"/>
        </w:rPr>
      </w:pPr>
      <w:r w:rsidRPr="00E71F73">
        <w:rPr>
          <w:rFonts w:ascii="Calibri" w:eastAsia="Arial" w:hAnsi="Calibri" w:cs="Calibri"/>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AD0B821" w14:textId="77777777" w:rsidR="00180F57" w:rsidRPr="00E71F73" w:rsidRDefault="00180F57" w:rsidP="00180F57">
      <w:pPr>
        <w:jc w:val="both"/>
        <w:rPr>
          <w:rFonts w:ascii="Calibri" w:eastAsia="Arial" w:hAnsi="Calibri" w:cs="Calibri"/>
          <w:sz w:val="20"/>
          <w:szCs w:val="20"/>
        </w:rPr>
      </w:pPr>
    </w:p>
    <w:p w14:paraId="74349C1B" w14:textId="77777777" w:rsidR="00180F57" w:rsidRPr="00E71F73" w:rsidRDefault="00180F57" w:rsidP="00180F57">
      <w:pPr>
        <w:jc w:val="both"/>
        <w:rPr>
          <w:rFonts w:ascii="Calibri" w:eastAsia="Arial" w:hAnsi="Calibri" w:cs="Calibri"/>
          <w:sz w:val="20"/>
          <w:szCs w:val="20"/>
        </w:rPr>
      </w:pPr>
      <w:r w:rsidRPr="00E71F73">
        <w:rPr>
          <w:rFonts w:ascii="Calibri" w:eastAsia="Arial" w:hAnsi="Calibri" w:cs="Calibri"/>
          <w:sz w:val="20"/>
          <w:szCs w:val="20"/>
        </w:rPr>
        <w:t>W związku z art.13 ust. 1 i 2 RODO uprzejmie informujemy, co następuje:</w:t>
      </w:r>
    </w:p>
    <w:p w14:paraId="2155BB03" w14:textId="77777777" w:rsidR="00180F57" w:rsidRPr="00E71F73" w:rsidRDefault="00180F57" w:rsidP="00180F57">
      <w:pPr>
        <w:pStyle w:val="Normalny1"/>
        <w:jc w:val="both"/>
        <w:rPr>
          <w:rFonts w:ascii="Calibri" w:hAnsi="Calibri" w:cs="Calibri"/>
        </w:rPr>
      </w:pPr>
      <w:r w:rsidRPr="00E71F73">
        <w:rPr>
          <w:rFonts w:ascii="Calibri" w:hAnsi="Calibri" w:cs="Calibri"/>
        </w:rPr>
        <w:t xml:space="preserve">Administratorem Państwa danych osobowych jest </w:t>
      </w:r>
      <w:r w:rsidRPr="00E71F73">
        <w:rPr>
          <w:rFonts w:ascii="Calibri" w:hAnsi="Calibri" w:cs="Calibri"/>
          <w:b/>
        </w:rPr>
        <w:t>Specjalistyczny Szpital Miejski im. M</w:t>
      </w:r>
      <w:r w:rsidRPr="00E71F73">
        <w:rPr>
          <w:rFonts w:ascii="Calibri" w:hAnsi="Calibri" w:cs="Calibri"/>
        </w:rPr>
        <w:t xml:space="preserve">. </w:t>
      </w:r>
      <w:r w:rsidRPr="00E71F73">
        <w:rPr>
          <w:rFonts w:ascii="Calibri" w:hAnsi="Calibri" w:cs="Calibri"/>
          <w:b/>
        </w:rPr>
        <w:t>Kopernika w Toruniu, ul. Batorego 17/19, 87-100 Toruń</w:t>
      </w:r>
      <w:r w:rsidRPr="00E71F73">
        <w:rPr>
          <w:rFonts w:ascii="Calibri" w:hAnsi="Calibri" w:cs="Calibri"/>
        </w:rPr>
        <w:t xml:space="preserve">, NIP:879-20-76-803, REGON: 870252274, e-mail: info@med.torun.pl, tel. 56-61-00-268. </w:t>
      </w:r>
    </w:p>
    <w:p w14:paraId="70F417A9" w14:textId="77777777" w:rsidR="00180F57" w:rsidRPr="00E71F73" w:rsidRDefault="00180F57" w:rsidP="00180F57">
      <w:pPr>
        <w:pStyle w:val="Normalny1"/>
        <w:jc w:val="both"/>
        <w:rPr>
          <w:rFonts w:ascii="Calibri" w:hAnsi="Calibri" w:cs="Calibri"/>
        </w:rPr>
      </w:pPr>
      <w:r w:rsidRPr="00E71F73">
        <w:rPr>
          <w:rFonts w:ascii="Calibri" w:hAnsi="Calibri" w:cs="Calibri"/>
        </w:rPr>
        <w:t xml:space="preserve">W sprawach dotyczących przetwarzania danych osobowych można się kontaktować z Inspektorem ochrony danych na adres poczty elektronicznej : </w:t>
      </w:r>
      <w:hyperlink r:id="rId37" w:history="1">
        <w:r w:rsidRPr="00E71F73">
          <w:rPr>
            <w:rStyle w:val="Hipercze"/>
            <w:rFonts w:ascii="Calibri" w:hAnsi="Calibri" w:cs="Calibri"/>
          </w:rPr>
          <w:t>iod@med.torun.pl</w:t>
        </w:r>
      </w:hyperlink>
      <w:r w:rsidRPr="00E71F73">
        <w:rPr>
          <w:rFonts w:ascii="Calibri" w:hAnsi="Calibri" w:cs="Calibri"/>
        </w:rPr>
        <w:t xml:space="preserve"> lub na powyższy adres korespondencyjny.</w:t>
      </w:r>
    </w:p>
    <w:p w14:paraId="35481DD0" w14:textId="77777777" w:rsidR="00180F57" w:rsidRPr="00E71F73" w:rsidRDefault="00180F57" w:rsidP="00180F57">
      <w:pPr>
        <w:pStyle w:val="Normalny1"/>
        <w:jc w:val="both"/>
        <w:rPr>
          <w:rFonts w:ascii="Calibri" w:hAnsi="Calibri" w:cs="Calibri"/>
          <w:b/>
        </w:rPr>
      </w:pPr>
      <w:r w:rsidRPr="00E71F73">
        <w:rPr>
          <w:rFonts w:ascii="Calibri" w:hAnsi="Calibri" w:cs="Calibri"/>
          <w:b/>
        </w:rPr>
        <w:t>I</w:t>
      </w:r>
      <w:r w:rsidRPr="00E71F73">
        <w:rPr>
          <w:rFonts w:ascii="Calibri" w:hAnsi="Calibri" w:cs="Calibri"/>
        </w:rPr>
        <w:t xml:space="preserve">. </w:t>
      </w:r>
      <w:r w:rsidRPr="00E71F73">
        <w:rPr>
          <w:rFonts w:ascii="Calibri" w:hAnsi="Calibri" w:cs="Calibri"/>
          <w:b/>
        </w:rPr>
        <w:t>Cel oraz podstawa wykorzystywania danych osobowych przez Specjalistyczny Szpital Miejski im. M. Kopernika w Toruniu.</w:t>
      </w:r>
    </w:p>
    <w:p w14:paraId="2AAC74DA" w14:textId="77777777" w:rsidR="00180F57" w:rsidRPr="00E71F73" w:rsidRDefault="00180F57" w:rsidP="00180F57">
      <w:pPr>
        <w:pStyle w:val="Normalny1"/>
        <w:ind w:firstLine="360"/>
        <w:jc w:val="both"/>
        <w:rPr>
          <w:rFonts w:ascii="Calibri" w:hAnsi="Calibri" w:cs="Calibri"/>
        </w:rPr>
      </w:pPr>
      <w:r w:rsidRPr="00E71F73">
        <w:rPr>
          <w:rFonts w:ascii="Calibri" w:hAnsi="Calibri" w:cs="Calibri"/>
        </w:rPr>
        <w:t>Państwa dane osobowe pozyskiwane są w związku z zawieraniem umów, które wykorzystywane są w trakcie trwania umowy dla celów takich, jak:</w:t>
      </w:r>
    </w:p>
    <w:p w14:paraId="350BA331" w14:textId="77777777" w:rsidR="00180F57" w:rsidRPr="00E71F73" w:rsidRDefault="00180F57" w:rsidP="00180F57">
      <w:pPr>
        <w:pStyle w:val="Normalny1"/>
        <w:numPr>
          <w:ilvl w:val="0"/>
          <w:numId w:val="39"/>
        </w:numPr>
        <w:suppressAutoHyphens w:val="0"/>
        <w:spacing w:after="0"/>
        <w:jc w:val="both"/>
        <w:textAlignment w:val="auto"/>
        <w:rPr>
          <w:rFonts w:ascii="Calibri" w:hAnsi="Calibri" w:cs="Calibri"/>
        </w:rPr>
      </w:pPr>
      <w:r w:rsidRPr="00E71F73">
        <w:rPr>
          <w:rFonts w:ascii="Calibri" w:hAnsi="Calibri" w:cs="Calibri"/>
        </w:rPr>
        <w:t>realizacja obowiązków prawnych m. in. przechowywanie danych dotyczących korespondencji elektronicznej/pocztowej na potrzeby przyszłych postępowań uprawnionych organów;</w:t>
      </w:r>
    </w:p>
    <w:p w14:paraId="1A805A08" w14:textId="77777777" w:rsidR="00180F57" w:rsidRPr="00E71F73" w:rsidRDefault="00180F57" w:rsidP="00180F57">
      <w:pPr>
        <w:pStyle w:val="Normalny1"/>
        <w:numPr>
          <w:ilvl w:val="0"/>
          <w:numId w:val="39"/>
        </w:numPr>
        <w:suppressAutoHyphens w:val="0"/>
        <w:spacing w:after="0"/>
        <w:jc w:val="both"/>
        <w:textAlignment w:val="auto"/>
        <w:rPr>
          <w:rFonts w:ascii="Calibri" w:hAnsi="Calibri" w:cs="Calibri"/>
        </w:rPr>
      </w:pPr>
      <w:r w:rsidRPr="00E71F73">
        <w:rPr>
          <w:rFonts w:ascii="Calibri" w:hAnsi="Calibri" w:cs="Calibri"/>
        </w:rPr>
        <w:t>zawarcie oraz realizacja umowy między Specjalistycznym Szpitalem Miejskim im. M. Kopernika w Toruniu a Państwem, w tym zapewnienie poprawnej jakości usług przez czas trwania umowy i rozliczeń po jej zakończeniu;</w:t>
      </w:r>
    </w:p>
    <w:p w14:paraId="490AA678" w14:textId="77777777" w:rsidR="00180F57" w:rsidRPr="00E71F73" w:rsidRDefault="00180F57" w:rsidP="00180F57">
      <w:pPr>
        <w:pStyle w:val="Normalny1"/>
        <w:numPr>
          <w:ilvl w:val="0"/>
          <w:numId w:val="39"/>
        </w:numPr>
        <w:suppressAutoHyphens w:val="0"/>
        <w:spacing w:after="0"/>
        <w:jc w:val="both"/>
        <w:textAlignment w:val="auto"/>
        <w:rPr>
          <w:rFonts w:ascii="Calibri" w:hAnsi="Calibri" w:cs="Calibri"/>
        </w:rPr>
      </w:pPr>
      <w:r w:rsidRPr="00E71F73">
        <w:rPr>
          <w:rFonts w:ascii="Calibri" w:hAnsi="Calibri" w:cs="Calibri"/>
        </w:rPr>
        <w:t>przeciwdziałanie oraz dochodzenie roszczeń;</w:t>
      </w:r>
    </w:p>
    <w:p w14:paraId="5AE04253" w14:textId="77777777" w:rsidR="00F40673" w:rsidRDefault="00F40673" w:rsidP="00F40673">
      <w:pPr>
        <w:pStyle w:val="Normalny1"/>
        <w:spacing w:after="0"/>
        <w:jc w:val="both"/>
        <w:rPr>
          <w:rFonts w:ascii="Calibri" w:hAnsi="Calibri" w:cs="Calibri"/>
        </w:rPr>
      </w:pPr>
    </w:p>
    <w:p w14:paraId="187A4F44" w14:textId="0E6BDBE9" w:rsidR="00180F57" w:rsidRPr="00E71F73" w:rsidRDefault="00180F57" w:rsidP="00F40673">
      <w:pPr>
        <w:pStyle w:val="Normalny1"/>
        <w:spacing w:after="0"/>
        <w:jc w:val="both"/>
        <w:rPr>
          <w:rFonts w:ascii="Calibri" w:hAnsi="Calibri" w:cs="Calibri"/>
        </w:rPr>
      </w:pPr>
      <w:r w:rsidRPr="00E71F73">
        <w:rPr>
          <w:rFonts w:ascii="Calibri" w:hAnsi="Calibri" w:cs="Calibri"/>
        </w:rPr>
        <w:t>Dane osobowe potrzebne do realizacji obowiązków prawnych wykorzystywane będą przez Specjalistyczny Szpital Miejski im. M. Kopernika w Toruniu :</w:t>
      </w:r>
    </w:p>
    <w:p w14:paraId="273FABA3"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przez czas wykonania tych obowiązków;</w:t>
      </w:r>
    </w:p>
    <w:p w14:paraId="50A84E13"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przez czas, w którym przepisy nakazują przechowywać dane;</w:t>
      </w:r>
    </w:p>
    <w:p w14:paraId="63C82224"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przez czas, w którym możemy ponieść konsekwencje prawne niewykonania obowiązku.</w:t>
      </w:r>
    </w:p>
    <w:p w14:paraId="0FD2A6DB"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To oznacza, że odpowiadamy za ich wykorzystanie w sposób bezpieczny, zgodny z umową i przepisami prawa.</w:t>
      </w:r>
    </w:p>
    <w:p w14:paraId="1ADF9535" w14:textId="77777777" w:rsidR="00F40673" w:rsidRDefault="00F40673" w:rsidP="00180F57">
      <w:pPr>
        <w:pStyle w:val="Normalny1"/>
        <w:jc w:val="both"/>
        <w:rPr>
          <w:rFonts w:ascii="Calibri" w:hAnsi="Calibri" w:cs="Calibri"/>
          <w:b/>
        </w:rPr>
      </w:pPr>
    </w:p>
    <w:p w14:paraId="0A920C0D" w14:textId="6F2FE135" w:rsidR="00180F57" w:rsidRPr="00E71F73" w:rsidRDefault="00180F57" w:rsidP="00180F57">
      <w:pPr>
        <w:pStyle w:val="Normalny1"/>
        <w:jc w:val="both"/>
        <w:rPr>
          <w:rFonts w:ascii="Calibri" w:hAnsi="Calibri" w:cs="Calibri"/>
          <w:b/>
        </w:rPr>
      </w:pPr>
      <w:r w:rsidRPr="00E71F73">
        <w:rPr>
          <w:rFonts w:ascii="Calibri" w:hAnsi="Calibri" w:cs="Calibri"/>
          <w:b/>
        </w:rPr>
        <w:t>II. Rodzaj Państwa danych osobowych, jakie są przetwarzane przez Specjalistyczny Szpital Miejski im. M. Kopernika w Toruniu.</w:t>
      </w:r>
    </w:p>
    <w:p w14:paraId="1FE515E8" w14:textId="77777777" w:rsidR="00180F57" w:rsidRPr="00E71F73" w:rsidRDefault="00180F57" w:rsidP="00180F57">
      <w:pPr>
        <w:pStyle w:val="Normalny1"/>
        <w:jc w:val="both"/>
        <w:rPr>
          <w:rFonts w:ascii="Calibri" w:hAnsi="Calibri" w:cs="Calibri"/>
        </w:rPr>
      </w:pPr>
      <w:r w:rsidRPr="00E71F73">
        <w:rPr>
          <w:rFonts w:ascii="Calibri" w:hAnsi="Calibri" w:cs="Calibri"/>
        </w:rPr>
        <w:t xml:space="preserve">Przetwarzaniu będą podlegały głównie takie rodzaje danych osobowych, powierzone na podstawie umowy, jak: dane zwykłe : imię i nazwisko, adres, telefon kontaktowy, adres email. </w:t>
      </w:r>
    </w:p>
    <w:p w14:paraId="32862E30" w14:textId="77777777" w:rsidR="00180F57" w:rsidRPr="00E71F73" w:rsidRDefault="00180F57" w:rsidP="00180F57">
      <w:pPr>
        <w:pStyle w:val="Normalny1"/>
        <w:jc w:val="both"/>
        <w:rPr>
          <w:rFonts w:ascii="Calibri" w:hAnsi="Calibri" w:cs="Calibri"/>
        </w:rPr>
      </w:pPr>
      <w:r w:rsidRPr="00E71F73">
        <w:rPr>
          <w:rFonts w:ascii="Calibri" w:hAnsi="Calibri" w:cs="Calibri"/>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0A6B729" w14:textId="77777777" w:rsidR="00180F57" w:rsidRPr="00E71F73" w:rsidRDefault="00180F57" w:rsidP="00180F57">
      <w:pPr>
        <w:pStyle w:val="Normalny1"/>
        <w:ind w:left="720"/>
        <w:jc w:val="both"/>
        <w:rPr>
          <w:rFonts w:ascii="Calibri" w:hAnsi="Calibri" w:cs="Calibri"/>
        </w:rPr>
      </w:pPr>
    </w:p>
    <w:p w14:paraId="76CD83EC" w14:textId="77777777" w:rsidR="00180F57" w:rsidRPr="00E71F73" w:rsidRDefault="00180F57" w:rsidP="00180F57">
      <w:pPr>
        <w:pStyle w:val="Normalny1"/>
        <w:jc w:val="both"/>
        <w:rPr>
          <w:rFonts w:ascii="Calibri" w:hAnsi="Calibri" w:cs="Calibri"/>
          <w:b/>
        </w:rPr>
      </w:pPr>
      <w:r w:rsidRPr="00E71F73">
        <w:rPr>
          <w:rFonts w:ascii="Calibri" w:hAnsi="Calibri" w:cs="Calibri"/>
          <w:b/>
        </w:rPr>
        <w:t>III. Przekazywanie danych.</w:t>
      </w:r>
    </w:p>
    <w:p w14:paraId="454AE161" w14:textId="77777777" w:rsidR="00180F57" w:rsidRPr="00E71F73" w:rsidRDefault="00180F57" w:rsidP="00F40673">
      <w:pPr>
        <w:pStyle w:val="Normalny1"/>
        <w:spacing w:after="0"/>
        <w:ind w:firstLine="708"/>
        <w:jc w:val="both"/>
        <w:rPr>
          <w:rFonts w:ascii="Calibri" w:hAnsi="Calibri" w:cs="Calibri"/>
        </w:rPr>
      </w:pPr>
      <w:r w:rsidRPr="00E71F73">
        <w:rPr>
          <w:rFonts w:ascii="Calibri" w:hAnsi="Calibri" w:cs="Calibri"/>
        </w:rPr>
        <w:t>Specjalistycznym Szpital Miejski im. M. Kopernika w Toruniu w ramach prowadzonej działalności przekazuje dane osobowe następującym podmiotom:</w:t>
      </w:r>
    </w:p>
    <w:p w14:paraId="64B52EC3"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pracownikom oraz współpracownikom;</w:t>
      </w:r>
    </w:p>
    <w:p w14:paraId="15CFD798"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gdy jest to uzasadnione -  świadczącym usługi zarządzania systemem informatycznym;</w:t>
      </w:r>
    </w:p>
    <w:p w14:paraId="618E9325"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świadczącym usługi kurierskie lub pocztowe (w celu prowadzenia niezbędnej  korespondencji w powierzonych nam sprawach).</w:t>
      </w:r>
    </w:p>
    <w:p w14:paraId="35AFE3BC"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lastRenderedPageBreak/>
        <w:t>Pani/Pana dane będą udostępniane innym odbiorcom jedynie w przypadku, gdy taki obowiązek wynika z powszechnie obowiązujących przepisów prawa.</w:t>
      </w:r>
    </w:p>
    <w:p w14:paraId="37C06F5A" w14:textId="77777777" w:rsidR="00180F57" w:rsidRPr="00E71F73" w:rsidRDefault="00180F57" w:rsidP="00180F57">
      <w:pPr>
        <w:pStyle w:val="Normalny1"/>
        <w:jc w:val="both"/>
        <w:rPr>
          <w:rFonts w:ascii="Calibri" w:hAnsi="Calibri" w:cs="Calibri"/>
        </w:rPr>
      </w:pPr>
    </w:p>
    <w:p w14:paraId="6C7C912E" w14:textId="77777777" w:rsidR="00180F57" w:rsidRPr="00E71F73" w:rsidRDefault="00180F57" w:rsidP="00180F57">
      <w:pPr>
        <w:pStyle w:val="Normalny1"/>
        <w:jc w:val="both"/>
        <w:rPr>
          <w:rFonts w:ascii="Calibri" w:hAnsi="Calibri" w:cs="Calibri"/>
          <w:b/>
        </w:rPr>
      </w:pPr>
      <w:r w:rsidRPr="00E71F73">
        <w:rPr>
          <w:rFonts w:ascii="Calibri" w:hAnsi="Calibri" w:cs="Calibri"/>
          <w:b/>
        </w:rPr>
        <w:t>IV. Prawo dostępu do danych.</w:t>
      </w:r>
    </w:p>
    <w:p w14:paraId="01DA887A" w14:textId="77777777" w:rsidR="00180F57" w:rsidRPr="00E71F73" w:rsidRDefault="00180F57" w:rsidP="00180F57">
      <w:pPr>
        <w:pStyle w:val="Normalny1"/>
        <w:jc w:val="both"/>
        <w:rPr>
          <w:rFonts w:ascii="Calibri" w:hAnsi="Calibri" w:cs="Calibri"/>
        </w:rPr>
      </w:pPr>
      <w:r w:rsidRPr="00E71F73">
        <w:rPr>
          <w:rFonts w:ascii="Calibri" w:hAnsi="Calibri" w:cs="Calibri"/>
        </w:rPr>
        <w:t>Przepisy Rozporządzenia o ochronie danych osobowych uprawniają Państwa do wystąpienia do nas z żądaniem:</w:t>
      </w:r>
    </w:p>
    <w:p w14:paraId="37B2600D"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udzielenia informacji o przetwarzanych danych;</w:t>
      </w:r>
    </w:p>
    <w:p w14:paraId="511BA140"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wydania kopii przetwarzania danych;</w:t>
      </w:r>
    </w:p>
    <w:p w14:paraId="2C05EC84"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niezwłocznego sprostowania nieprawidłowych danych;</w:t>
      </w:r>
    </w:p>
    <w:p w14:paraId="7A4F5CBD"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uzupełnienia niekompletnych danych osobowych, w tym poprzez przedstawienie dodatkowego oświadczenia;</w:t>
      </w:r>
    </w:p>
    <w:p w14:paraId="51A5C83A"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ograniczenia przetwarzania danych w przypadku zakwestionowania ich prawidłowości;</w:t>
      </w:r>
    </w:p>
    <w:p w14:paraId="5FFF45CA"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niezwłocznego usunięcia danych bezpodstawnie przetwarzanych;</w:t>
      </w:r>
    </w:p>
    <w:p w14:paraId="5F2545BA"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przeniesienia danych do innego administratora w powszechnie używanym formacie, nadającym się do odczytu maszynowego.</w:t>
      </w:r>
    </w:p>
    <w:p w14:paraId="33F0C743" w14:textId="77777777" w:rsidR="00180F57" w:rsidRPr="00E71F73" w:rsidRDefault="00180F57" w:rsidP="00180F57">
      <w:pPr>
        <w:pStyle w:val="Normalny1"/>
        <w:ind w:left="720"/>
        <w:jc w:val="both"/>
        <w:rPr>
          <w:rFonts w:ascii="Calibri" w:hAnsi="Calibri" w:cs="Calibri"/>
        </w:rPr>
      </w:pPr>
    </w:p>
    <w:p w14:paraId="37193540" w14:textId="77777777" w:rsidR="00180F57" w:rsidRPr="00E71F73" w:rsidRDefault="00180F57" w:rsidP="00180F57">
      <w:pPr>
        <w:pStyle w:val="Normalny1"/>
        <w:jc w:val="both"/>
        <w:rPr>
          <w:rFonts w:ascii="Calibri" w:hAnsi="Calibri" w:cs="Calibri"/>
          <w:b/>
        </w:rPr>
      </w:pPr>
      <w:r w:rsidRPr="00E71F73">
        <w:rPr>
          <w:rFonts w:ascii="Calibri" w:hAnsi="Calibri" w:cs="Calibri"/>
          <w:b/>
        </w:rPr>
        <w:t>V. Prawo do sprzeciwu.</w:t>
      </w:r>
    </w:p>
    <w:p w14:paraId="5D1C9EE8" w14:textId="77777777" w:rsidR="00180F57" w:rsidRPr="00E71F73" w:rsidRDefault="00180F57" w:rsidP="00180F57">
      <w:pPr>
        <w:pStyle w:val="Normalny1"/>
        <w:ind w:firstLine="709"/>
        <w:jc w:val="both"/>
        <w:rPr>
          <w:rFonts w:ascii="Calibri" w:hAnsi="Calibri" w:cs="Calibri"/>
        </w:rPr>
      </w:pPr>
      <w:r w:rsidRPr="00E71F73">
        <w:rPr>
          <w:rFonts w:ascii="Calibri" w:hAnsi="Calibri" w:cs="Calibri"/>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2E090F23" w14:textId="77777777" w:rsidR="00180F57" w:rsidRPr="00E71F73" w:rsidRDefault="00180F57" w:rsidP="00180F57">
      <w:pPr>
        <w:pStyle w:val="Normalny1"/>
        <w:jc w:val="both"/>
        <w:rPr>
          <w:rFonts w:ascii="Calibri" w:hAnsi="Calibri" w:cs="Calibri"/>
        </w:rPr>
      </w:pPr>
    </w:p>
    <w:p w14:paraId="2C9677ED" w14:textId="77777777" w:rsidR="00180F57" w:rsidRPr="00E71F73" w:rsidRDefault="00180F57" w:rsidP="00180F57">
      <w:pPr>
        <w:pStyle w:val="Normalny1"/>
        <w:jc w:val="both"/>
        <w:rPr>
          <w:rFonts w:ascii="Calibri" w:hAnsi="Calibri" w:cs="Calibri"/>
          <w:b/>
        </w:rPr>
      </w:pPr>
      <w:r w:rsidRPr="00E71F73">
        <w:rPr>
          <w:rFonts w:ascii="Calibri" w:hAnsi="Calibri" w:cs="Calibri"/>
          <w:b/>
        </w:rPr>
        <w:t>VI. Prawo do wniesienia skargi.</w:t>
      </w:r>
    </w:p>
    <w:p w14:paraId="23837A25" w14:textId="77777777" w:rsidR="00180F57" w:rsidRPr="00E71F73" w:rsidRDefault="00180F57" w:rsidP="00180F57">
      <w:pPr>
        <w:pStyle w:val="Normalny1"/>
        <w:ind w:firstLine="709"/>
        <w:jc w:val="both"/>
        <w:rPr>
          <w:rFonts w:ascii="Calibri" w:hAnsi="Calibri" w:cs="Calibri"/>
        </w:rPr>
      </w:pPr>
      <w:r w:rsidRPr="00E71F73">
        <w:rPr>
          <w:rFonts w:ascii="Calibri" w:hAnsi="Calibri" w:cs="Calibri"/>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5F19604" w14:textId="77777777" w:rsidR="00180F57" w:rsidRPr="00E71F73" w:rsidRDefault="00180F57" w:rsidP="00180F57">
      <w:pPr>
        <w:pStyle w:val="Normalny1"/>
        <w:ind w:firstLine="709"/>
        <w:jc w:val="both"/>
        <w:rPr>
          <w:rFonts w:ascii="Calibri" w:hAnsi="Calibri" w:cs="Calibri"/>
        </w:rPr>
      </w:pPr>
      <w:r w:rsidRPr="00E71F73">
        <w:rPr>
          <w:rFonts w:ascii="Calibri" w:hAnsi="Calibri" w:cs="Calibri"/>
        </w:rPr>
        <w:t>Przekazane przez Państwa dane nie posłużą zautomatyzowanemu podejmowaniu decyzji, w tym profilowaniu.</w:t>
      </w:r>
    </w:p>
    <w:p w14:paraId="2014D040" w14:textId="77777777" w:rsidR="00180F57" w:rsidRDefault="00180F57" w:rsidP="00180F57">
      <w:pPr>
        <w:rPr>
          <w:rFonts w:ascii="Calibri" w:hAnsi="Calibri" w:cs="Calibri"/>
          <w:sz w:val="20"/>
          <w:szCs w:val="20"/>
        </w:rPr>
      </w:pPr>
    </w:p>
    <w:p w14:paraId="5985F4F3" w14:textId="77777777" w:rsidR="00180F57" w:rsidRDefault="00180F57" w:rsidP="00180F57">
      <w:pPr>
        <w:rPr>
          <w:rFonts w:ascii="Calibri" w:hAnsi="Calibri" w:cs="Calibri"/>
          <w:sz w:val="20"/>
          <w:szCs w:val="20"/>
        </w:rPr>
      </w:pPr>
    </w:p>
    <w:p w14:paraId="0312F5FB" w14:textId="77777777" w:rsidR="00180F57" w:rsidRPr="00E71F73" w:rsidRDefault="00180F57" w:rsidP="00180F57">
      <w:pPr>
        <w:rPr>
          <w:rFonts w:ascii="Calibri" w:hAnsi="Calibri" w:cs="Calibri"/>
          <w:sz w:val="20"/>
          <w:szCs w:val="20"/>
        </w:rPr>
      </w:pPr>
    </w:p>
    <w:p w14:paraId="097360A6" w14:textId="77777777" w:rsidR="00180F57" w:rsidRPr="00E71F73" w:rsidRDefault="00180F57" w:rsidP="00180F57">
      <w:pPr>
        <w:rPr>
          <w:rFonts w:ascii="Calibri" w:hAnsi="Calibri" w:cs="Calibri"/>
          <w:sz w:val="20"/>
          <w:szCs w:val="20"/>
        </w:rPr>
      </w:pPr>
    </w:p>
    <w:p w14:paraId="2A4F7835"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DOSTAWCA</w:t>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t>ODBIORCA</w:t>
      </w:r>
    </w:p>
    <w:p w14:paraId="45C340B1" w14:textId="77777777" w:rsidR="00180F57" w:rsidRDefault="00180F57" w:rsidP="00180F57">
      <w:pPr>
        <w:tabs>
          <w:tab w:val="left" w:pos="2127"/>
        </w:tabs>
        <w:rPr>
          <w:i/>
        </w:rPr>
      </w:pPr>
    </w:p>
    <w:p w14:paraId="6E95A0C6" w14:textId="77777777" w:rsidR="00180F57" w:rsidRDefault="00180F57" w:rsidP="00180F57">
      <w:pPr>
        <w:tabs>
          <w:tab w:val="left" w:pos="2127"/>
        </w:tabs>
        <w:rPr>
          <w:i/>
        </w:rPr>
      </w:pPr>
    </w:p>
    <w:p w14:paraId="7D45C59C" w14:textId="18200ED1" w:rsidR="00180F57" w:rsidRDefault="00180F57" w:rsidP="00180F57">
      <w:pPr>
        <w:tabs>
          <w:tab w:val="left" w:pos="2127"/>
        </w:tabs>
        <w:rPr>
          <w:i/>
        </w:rPr>
      </w:pPr>
    </w:p>
    <w:p w14:paraId="20E53448" w14:textId="14136528" w:rsidR="00F40673" w:rsidRDefault="00F40673" w:rsidP="00180F57">
      <w:pPr>
        <w:tabs>
          <w:tab w:val="left" w:pos="2127"/>
        </w:tabs>
        <w:rPr>
          <w:i/>
        </w:rPr>
      </w:pPr>
    </w:p>
    <w:p w14:paraId="471C6F72" w14:textId="28EC3FEF" w:rsidR="00F40673" w:rsidRDefault="00F40673" w:rsidP="00180F57">
      <w:pPr>
        <w:tabs>
          <w:tab w:val="left" w:pos="2127"/>
        </w:tabs>
        <w:rPr>
          <w:i/>
        </w:rPr>
      </w:pPr>
    </w:p>
    <w:p w14:paraId="0A5D6D4C" w14:textId="3D36BC4D" w:rsidR="00F40673" w:rsidRDefault="00F40673" w:rsidP="00180F57">
      <w:pPr>
        <w:tabs>
          <w:tab w:val="left" w:pos="2127"/>
        </w:tabs>
        <w:rPr>
          <w:i/>
        </w:rPr>
      </w:pPr>
    </w:p>
    <w:p w14:paraId="77E29895" w14:textId="4B047853" w:rsidR="00F40673" w:rsidRDefault="00F40673" w:rsidP="00180F57">
      <w:pPr>
        <w:tabs>
          <w:tab w:val="left" w:pos="2127"/>
        </w:tabs>
        <w:rPr>
          <w:i/>
        </w:rPr>
      </w:pPr>
    </w:p>
    <w:p w14:paraId="0588ED16" w14:textId="70FC0BCD" w:rsidR="00F40673" w:rsidRDefault="00F40673" w:rsidP="00180F57">
      <w:pPr>
        <w:tabs>
          <w:tab w:val="left" w:pos="2127"/>
        </w:tabs>
        <w:rPr>
          <w:i/>
        </w:rPr>
      </w:pPr>
    </w:p>
    <w:p w14:paraId="105DBB20" w14:textId="76E073A4" w:rsidR="00F40673" w:rsidRDefault="00F40673" w:rsidP="00180F57">
      <w:pPr>
        <w:tabs>
          <w:tab w:val="left" w:pos="2127"/>
        </w:tabs>
        <w:rPr>
          <w:i/>
        </w:rPr>
      </w:pPr>
    </w:p>
    <w:p w14:paraId="1BC1638D" w14:textId="6514CD32" w:rsidR="00F40673" w:rsidRDefault="00F40673" w:rsidP="00180F57">
      <w:pPr>
        <w:tabs>
          <w:tab w:val="left" w:pos="2127"/>
        </w:tabs>
        <w:rPr>
          <w:i/>
        </w:rPr>
      </w:pPr>
    </w:p>
    <w:p w14:paraId="6A10E11C" w14:textId="77777777" w:rsidR="00F40673" w:rsidRDefault="00F40673" w:rsidP="00180F57">
      <w:pPr>
        <w:tabs>
          <w:tab w:val="left" w:pos="2127"/>
        </w:tabs>
        <w:rPr>
          <w:i/>
        </w:rPr>
      </w:pPr>
    </w:p>
    <w:p w14:paraId="78BAF146" w14:textId="77777777" w:rsidR="00180F57" w:rsidRDefault="00180F57" w:rsidP="00180F57">
      <w:pPr>
        <w:tabs>
          <w:tab w:val="left" w:pos="2127"/>
        </w:tabs>
        <w:rPr>
          <w:i/>
        </w:rPr>
      </w:pPr>
    </w:p>
    <w:p w14:paraId="36C6F128" w14:textId="77777777" w:rsidR="00180F57" w:rsidRDefault="00180F57" w:rsidP="00180F57">
      <w:pPr>
        <w:tabs>
          <w:tab w:val="left" w:pos="2127"/>
        </w:tabs>
        <w:rPr>
          <w:i/>
        </w:rPr>
      </w:pPr>
    </w:p>
    <w:p w14:paraId="091E6693" w14:textId="77777777" w:rsidR="00180F57" w:rsidRDefault="00180F57" w:rsidP="00180F57">
      <w:pPr>
        <w:tabs>
          <w:tab w:val="left" w:pos="2127"/>
        </w:tabs>
        <w:rPr>
          <w:i/>
        </w:rPr>
      </w:pPr>
    </w:p>
    <w:p w14:paraId="038A30F4" w14:textId="259DD674" w:rsidR="00180F57" w:rsidRPr="00E71F73" w:rsidRDefault="00180F57" w:rsidP="00180F57">
      <w:pPr>
        <w:jc w:val="right"/>
        <w:rPr>
          <w:rFonts w:ascii="Calibri" w:hAnsi="Calibri" w:cs="Calibri"/>
          <w:sz w:val="20"/>
          <w:szCs w:val="20"/>
        </w:rPr>
      </w:pPr>
      <w:r w:rsidRPr="00E71F73">
        <w:rPr>
          <w:rFonts w:ascii="Calibri" w:hAnsi="Calibri" w:cs="Calibri"/>
          <w:sz w:val="20"/>
          <w:szCs w:val="20"/>
        </w:rPr>
        <w:lastRenderedPageBreak/>
        <w:t xml:space="preserve">Załącznik nr 3 do umowy nr </w:t>
      </w:r>
      <w:r>
        <w:rPr>
          <w:rFonts w:ascii="Calibri" w:hAnsi="Calibri" w:cs="Calibri"/>
          <w:sz w:val="20"/>
          <w:szCs w:val="20"/>
        </w:rPr>
        <w:t>SSM.DZP.200.</w:t>
      </w:r>
      <w:r w:rsidR="00CD1F7E">
        <w:rPr>
          <w:rFonts w:ascii="Calibri" w:hAnsi="Calibri" w:cs="Calibri"/>
          <w:sz w:val="20"/>
          <w:szCs w:val="20"/>
        </w:rPr>
        <w:t>180</w:t>
      </w:r>
      <w:r>
        <w:rPr>
          <w:rFonts w:ascii="Calibri" w:hAnsi="Calibri" w:cs="Calibri"/>
          <w:sz w:val="20"/>
          <w:szCs w:val="20"/>
        </w:rPr>
        <w:t>.2022</w:t>
      </w:r>
      <w:r w:rsidRPr="00E71F73">
        <w:rPr>
          <w:rFonts w:ascii="Calibri" w:hAnsi="Calibri" w:cs="Calibri"/>
          <w:sz w:val="20"/>
          <w:szCs w:val="20"/>
        </w:rPr>
        <w:br/>
      </w:r>
    </w:p>
    <w:p w14:paraId="6784AB6C" w14:textId="77777777" w:rsidR="00180F57" w:rsidRPr="00E71F73" w:rsidRDefault="00180F57" w:rsidP="00180F57">
      <w:pPr>
        <w:jc w:val="center"/>
        <w:rPr>
          <w:rFonts w:ascii="Calibri" w:hAnsi="Calibri" w:cs="Calibri"/>
          <w:b/>
          <w:sz w:val="20"/>
          <w:szCs w:val="20"/>
        </w:rPr>
      </w:pPr>
      <w:r w:rsidRPr="00E71F73">
        <w:rPr>
          <w:rFonts w:ascii="Calibri" w:hAnsi="Calibri" w:cs="Calibri"/>
          <w:b/>
          <w:sz w:val="20"/>
          <w:szCs w:val="20"/>
        </w:rPr>
        <w:t xml:space="preserve">OŚWIADCZENIE O AKCEPTACJI FAKTUR WYSTAWIANYCH I PRZESYŁANYCH </w:t>
      </w:r>
    </w:p>
    <w:p w14:paraId="67B14392" w14:textId="77777777" w:rsidR="00180F57" w:rsidRPr="00E71F73" w:rsidRDefault="00180F57" w:rsidP="00180F57">
      <w:pPr>
        <w:jc w:val="center"/>
        <w:rPr>
          <w:rFonts w:ascii="Calibri" w:hAnsi="Calibri" w:cs="Calibri"/>
          <w:b/>
          <w:sz w:val="20"/>
          <w:szCs w:val="20"/>
        </w:rPr>
      </w:pPr>
      <w:r w:rsidRPr="00E71F73">
        <w:rPr>
          <w:rFonts w:ascii="Calibri" w:hAnsi="Calibri" w:cs="Calibri"/>
          <w:b/>
          <w:sz w:val="20"/>
          <w:szCs w:val="20"/>
        </w:rPr>
        <w:t>W FORMIE ELEKTRONICZNEJ</w:t>
      </w:r>
    </w:p>
    <w:p w14:paraId="167A231D" w14:textId="77777777" w:rsidR="00180F57" w:rsidRPr="00E71F73" w:rsidRDefault="00180F57" w:rsidP="00180F57">
      <w:pPr>
        <w:rPr>
          <w:rFonts w:ascii="Calibri" w:hAnsi="Calibri" w:cs="Calibri"/>
          <w:b/>
          <w:sz w:val="20"/>
          <w:szCs w:val="20"/>
        </w:rPr>
      </w:pPr>
    </w:p>
    <w:p w14:paraId="66A1D8AA" w14:textId="77777777" w:rsidR="00180F57" w:rsidRPr="00E71F73" w:rsidRDefault="00180F57" w:rsidP="00180F57">
      <w:pPr>
        <w:jc w:val="center"/>
        <w:rPr>
          <w:rFonts w:ascii="Calibri" w:hAnsi="Calibri" w:cs="Calibri"/>
          <w:bCs/>
          <w:sz w:val="20"/>
          <w:szCs w:val="20"/>
        </w:rPr>
      </w:pPr>
      <w:r w:rsidRPr="00E71F73">
        <w:rPr>
          <w:rFonts w:ascii="Calibri" w:hAnsi="Calibri" w:cs="Calibri"/>
          <w:bCs/>
          <w:sz w:val="20"/>
          <w:szCs w:val="20"/>
        </w:rPr>
        <w:t xml:space="preserve">                                                                Toruń, dn.</w:t>
      </w:r>
      <w:r w:rsidRPr="00E71F73">
        <w:rPr>
          <w:rFonts w:ascii="Calibri" w:hAnsi="Calibri" w:cs="Calibri"/>
          <w:sz w:val="20"/>
          <w:szCs w:val="20"/>
        </w:rPr>
        <w:t>……..……………………………</w:t>
      </w:r>
    </w:p>
    <w:p w14:paraId="6A01D662"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xml:space="preserve">                                                                        miejscowość, data</w:t>
      </w:r>
    </w:p>
    <w:p w14:paraId="638A6BA1" w14:textId="77777777" w:rsidR="00180F57" w:rsidRPr="00E71F73" w:rsidRDefault="00180F57" w:rsidP="00180F57">
      <w:pPr>
        <w:rPr>
          <w:rFonts w:ascii="Calibri" w:hAnsi="Calibri" w:cs="Calibri"/>
          <w:sz w:val="20"/>
          <w:szCs w:val="20"/>
          <w:u w:val="single"/>
        </w:rPr>
      </w:pPr>
      <w:r w:rsidRPr="00E71F73">
        <w:rPr>
          <w:rFonts w:ascii="Calibri" w:hAnsi="Calibri" w:cs="Calibri"/>
          <w:sz w:val="20"/>
          <w:szCs w:val="20"/>
          <w:u w:val="single"/>
        </w:rPr>
        <w:t>Odbiorca faktury:</w:t>
      </w:r>
    </w:p>
    <w:p w14:paraId="504FED42"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 xml:space="preserve">                                                      </w:t>
      </w:r>
    </w:p>
    <w:p w14:paraId="254DDACA" w14:textId="77777777" w:rsidR="00180F57" w:rsidRPr="00E71F73" w:rsidRDefault="00180F57" w:rsidP="00180F57">
      <w:pPr>
        <w:rPr>
          <w:rFonts w:ascii="Calibri" w:hAnsi="Calibri" w:cs="Calibri"/>
          <w:b/>
          <w:sz w:val="20"/>
          <w:szCs w:val="20"/>
        </w:rPr>
      </w:pPr>
      <w:r w:rsidRPr="00E71F73">
        <w:rPr>
          <w:rFonts w:ascii="Calibri" w:hAnsi="Calibri" w:cs="Calibri"/>
          <w:b/>
          <w:sz w:val="20"/>
          <w:szCs w:val="20"/>
        </w:rPr>
        <w:t xml:space="preserve">SPECJALISTYCZNY SZPITAL MIEJSKI        </w:t>
      </w:r>
    </w:p>
    <w:p w14:paraId="36CF3ABF" w14:textId="77777777" w:rsidR="00180F57" w:rsidRPr="00E71F73" w:rsidRDefault="00180F57" w:rsidP="00180F57">
      <w:pPr>
        <w:rPr>
          <w:rFonts w:ascii="Calibri" w:hAnsi="Calibri" w:cs="Calibri"/>
          <w:b/>
          <w:sz w:val="20"/>
          <w:szCs w:val="20"/>
        </w:rPr>
      </w:pPr>
      <w:r w:rsidRPr="00E71F73">
        <w:rPr>
          <w:rFonts w:ascii="Calibri" w:hAnsi="Calibri" w:cs="Calibri"/>
          <w:b/>
          <w:sz w:val="20"/>
          <w:szCs w:val="20"/>
        </w:rPr>
        <w:t xml:space="preserve">IM. M. KOPERNIKA W TORUNIU                   </w:t>
      </w:r>
    </w:p>
    <w:p w14:paraId="470D702D" w14:textId="77777777" w:rsidR="00180F57" w:rsidRPr="00E71F73" w:rsidRDefault="00180F57" w:rsidP="00180F57">
      <w:pPr>
        <w:jc w:val="both"/>
        <w:rPr>
          <w:rFonts w:ascii="Calibri" w:hAnsi="Calibri" w:cs="Calibri"/>
          <w:b/>
          <w:sz w:val="20"/>
          <w:szCs w:val="20"/>
        </w:rPr>
      </w:pPr>
      <w:r w:rsidRPr="00E71F73">
        <w:rPr>
          <w:rFonts w:ascii="Calibri" w:hAnsi="Calibri" w:cs="Calibri"/>
          <w:b/>
          <w:sz w:val="20"/>
          <w:szCs w:val="20"/>
        </w:rPr>
        <w:t xml:space="preserve">87-100 TORUŃ                                                        </w:t>
      </w:r>
    </w:p>
    <w:p w14:paraId="6995506D" w14:textId="77777777" w:rsidR="00180F57" w:rsidRPr="00E71F73" w:rsidRDefault="00180F57" w:rsidP="00180F57">
      <w:pPr>
        <w:jc w:val="both"/>
        <w:rPr>
          <w:rFonts w:ascii="Calibri" w:hAnsi="Calibri" w:cs="Calibri"/>
          <w:b/>
          <w:sz w:val="20"/>
          <w:szCs w:val="20"/>
        </w:rPr>
      </w:pPr>
      <w:r w:rsidRPr="00E71F73">
        <w:rPr>
          <w:rFonts w:ascii="Calibri" w:hAnsi="Calibri" w:cs="Calibri"/>
          <w:b/>
          <w:sz w:val="20"/>
          <w:szCs w:val="20"/>
        </w:rPr>
        <w:t xml:space="preserve">ul. Batorego 17                                                         </w:t>
      </w:r>
    </w:p>
    <w:p w14:paraId="203B5CE3" w14:textId="77777777" w:rsidR="00180F57" w:rsidRPr="00E71F73" w:rsidRDefault="00180F57" w:rsidP="00180F57">
      <w:pPr>
        <w:rPr>
          <w:rFonts w:ascii="Calibri" w:hAnsi="Calibri" w:cs="Calibri"/>
          <w:b/>
          <w:sz w:val="20"/>
          <w:szCs w:val="20"/>
        </w:rPr>
      </w:pPr>
      <w:r w:rsidRPr="00E71F73">
        <w:rPr>
          <w:rFonts w:ascii="Calibri" w:hAnsi="Calibri" w:cs="Calibri"/>
          <w:b/>
          <w:sz w:val="20"/>
          <w:szCs w:val="20"/>
        </w:rPr>
        <w:t xml:space="preserve">NIP: 8792076803                                                      </w:t>
      </w:r>
    </w:p>
    <w:p w14:paraId="20672A89" w14:textId="77777777" w:rsidR="00180F57" w:rsidRPr="00E71F73" w:rsidRDefault="00180F57" w:rsidP="00180F57">
      <w:pPr>
        <w:rPr>
          <w:rFonts w:ascii="Calibri" w:hAnsi="Calibri" w:cs="Calibri"/>
          <w:b/>
          <w:sz w:val="20"/>
          <w:szCs w:val="20"/>
        </w:rPr>
      </w:pPr>
      <w:r w:rsidRPr="00E71F73">
        <w:rPr>
          <w:rFonts w:ascii="Calibri" w:hAnsi="Calibri" w:cs="Calibri"/>
          <w:b/>
          <w:sz w:val="20"/>
          <w:szCs w:val="20"/>
        </w:rPr>
        <w:t xml:space="preserve">REGON: 870252274    </w:t>
      </w:r>
    </w:p>
    <w:p w14:paraId="30D79AD8" w14:textId="77777777" w:rsidR="00180F57" w:rsidRPr="00E71F73" w:rsidRDefault="00180F57" w:rsidP="00180F57">
      <w:pPr>
        <w:rPr>
          <w:rFonts w:ascii="Calibri" w:hAnsi="Calibri" w:cs="Calibri"/>
          <w:sz w:val="20"/>
          <w:szCs w:val="20"/>
        </w:rPr>
      </w:pPr>
    </w:p>
    <w:p w14:paraId="5A5C1879" w14:textId="77777777" w:rsidR="00180F57" w:rsidRPr="00E71F73" w:rsidRDefault="00180F57" w:rsidP="00180F57">
      <w:pPr>
        <w:rPr>
          <w:rFonts w:ascii="Calibri" w:hAnsi="Calibri" w:cs="Calibri"/>
          <w:sz w:val="20"/>
          <w:szCs w:val="20"/>
          <w:u w:val="single"/>
        </w:rPr>
      </w:pPr>
      <w:r w:rsidRPr="00E71F73">
        <w:rPr>
          <w:rFonts w:ascii="Calibri" w:hAnsi="Calibri" w:cs="Calibri"/>
          <w:sz w:val="20"/>
          <w:szCs w:val="20"/>
          <w:u w:val="single"/>
        </w:rPr>
        <w:t xml:space="preserve">Wystawca faktury: </w:t>
      </w:r>
    </w:p>
    <w:p w14:paraId="1A23C927" w14:textId="77777777" w:rsidR="00180F57" w:rsidRPr="00E71F73" w:rsidRDefault="00180F57" w:rsidP="00180F57">
      <w:pPr>
        <w:rPr>
          <w:rFonts w:ascii="Calibri" w:hAnsi="Calibri" w:cs="Calibri"/>
          <w:sz w:val="20"/>
          <w:szCs w:val="20"/>
          <w:u w:val="single"/>
        </w:rPr>
      </w:pPr>
    </w:p>
    <w:p w14:paraId="69E8A5EC"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w:t>
      </w:r>
    </w:p>
    <w:p w14:paraId="1D3236E3" w14:textId="77777777" w:rsidR="00180F57" w:rsidRPr="00E71F73" w:rsidRDefault="00180F57" w:rsidP="00180F57">
      <w:pPr>
        <w:rPr>
          <w:rFonts w:ascii="Calibri" w:hAnsi="Calibri" w:cs="Calibri"/>
          <w:sz w:val="20"/>
          <w:szCs w:val="20"/>
        </w:rPr>
      </w:pPr>
    </w:p>
    <w:p w14:paraId="2A706860"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w:t>
      </w:r>
    </w:p>
    <w:p w14:paraId="3560F069" w14:textId="77777777" w:rsidR="00180F57" w:rsidRPr="00E71F73" w:rsidRDefault="00180F57" w:rsidP="00180F57">
      <w:pPr>
        <w:rPr>
          <w:rFonts w:ascii="Calibri" w:hAnsi="Calibri" w:cs="Calibri"/>
          <w:sz w:val="20"/>
          <w:szCs w:val="20"/>
        </w:rPr>
      </w:pPr>
    </w:p>
    <w:p w14:paraId="62F3B533"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NIP………………………………..</w:t>
      </w:r>
    </w:p>
    <w:p w14:paraId="3A7B4330" w14:textId="77777777" w:rsidR="00180F57" w:rsidRPr="00E71F73" w:rsidRDefault="00180F57" w:rsidP="00180F57">
      <w:pPr>
        <w:rPr>
          <w:rFonts w:ascii="Calibri" w:hAnsi="Calibri" w:cs="Calibri"/>
          <w:sz w:val="20"/>
          <w:szCs w:val="20"/>
        </w:rPr>
      </w:pPr>
    </w:p>
    <w:p w14:paraId="25CD643A"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REGON…………………………..</w:t>
      </w:r>
    </w:p>
    <w:p w14:paraId="538ACC1A" w14:textId="77777777" w:rsidR="00180F57" w:rsidRPr="00E71F73" w:rsidRDefault="00180F57" w:rsidP="00180F57">
      <w:pPr>
        <w:rPr>
          <w:rFonts w:ascii="Calibri" w:hAnsi="Calibri" w:cs="Calibri"/>
          <w:sz w:val="20"/>
          <w:szCs w:val="20"/>
        </w:rPr>
      </w:pPr>
    </w:p>
    <w:p w14:paraId="0EC4E2C8" w14:textId="77777777" w:rsidR="00180F57" w:rsidRPr="00E71F73" w:rsidRDefault="00180F57" w:rsidP="00180F57">
      <w:pPr>
        <w:rPr>
          <w:rFonts w:ascii="Calibri" w:hAnsi="Calibri" w:cs="Calibri"/>
          <w:sz w:val="20"/>
          <w:szCs w:val="20"/>
        </w:rPr>
      </w:pPr>
    </w:p>
    <w:p w14:paraId="323CC443" w14:textId="77777777" w:rsidR="00180F57" w:rsidRPr="00E71F73" w:rsidRDefault="00180F57" w:rsidP="00180F57">
      <w:pPr>
        <w:jc w:val="both"/>
        <w:rPr>
          <w:rFonts w:ascii="Calibri" w:hAnsi="Calibri" w:cs="Calibri"/>
          <w:b/>
          <w:sz w:val="20"/>
          <w:szCs w:val="20"/>
        </w:rPr>
      </w:pPr>
      <w:r w:rsidRPr="00E71F73">
        <w:rPr>
          <w:rFonts w:ascii="Calibri" w:hAnsi="Calibri" w:cs="Calibri"/>
          <w:sz w:val="20"/>
          <w:szCs w:val="20"/>
        </w:rPr>
        <w:t>W imieniu Specjalistycznego Szpitala Miejskiego im. M. Kopernika w Toruniu niniejszym informuję, że akceptujemy wystawianie i  przysłanie przez Wystawcę faktur VAT w formie elektronicznej zgodnie z art. 106m i art. 106 n</w:t>
      </w:r>
      <w:r w:rsidRPr="00E71F73">
        <w:rPr>
          <w:rFonts w:ascii="Calibri" w:hAnsi="Calibri" w:cs="Calibri"/>
          <w:b/>
          <w:sz w:val="20"/>
          <w:szCs w:val="20"/>
        </w:rPr>
        <w:t xml:space="preserve"> </w:t>
      </w:r>
      <w:r w:rsidRPr="00E71F73">
        <w:rPr>
          <w:rFonts w:ascii="Calibri" w:hAnsi="Calibri" w:cs="Calibri"/>
          <w:sz w:val="20"/>
          <w:szCs w:val="20"/>
        </w:rPr>
        <w:t>ustawy z dnia 11 marca 2004 r o podatku od towarów i usług</w:t>
      </w:r>
      <w:r w:rsidRPr="00E71F73">
        <w:rPr>
          <w:rFonts w:ascii="Calibri" w:hAnsi="Calibri" w:cs="Calibri"/>
          <w:b/>
          <w:sz w:val="20"/>
          <w:szCs w:val="20"/>
        </w:rPr>
        <w:t xml:space="preserve"> </w:t>
      </w:r>
      <w:r w:rsidRPr="00E71F73">
        <w:rPr>
          <w:rFonts w:ascii="Calibri" w:hAnsi="Calibri" w:cs="Calibri"/>
          <w:sz w:val="20"/>
          <w:szCs w:val="20"/>
        </w:rPr>
        <w:t>(Dz. U. 2020 r. poz. 106).</w:t>
      </w:r>
    </w:p>
    <w:p w14:paraId="6041FB41"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Wystawca faktury zobowiązuje się do przesyłania faktur w formie elektronicznej na </w:t>
      </w:r>
    </w:p>
    <w:p w14:paraId="5E50E04D" w14:textId="77777777" w:rsidR="00180F57" w:rsidRPr="00E71F73" w:rsidRDefault="00180F57" w:rsidP="00180F57">
      <w:pPr>
        <w:jc w:val="both"/>
        <w:rPr>
          <w:rFonts w:ascii="Calibri" w:hAnsi="Calibri" w:cs="Calibri"/>
          <w:sz w:val="20"/>
          <w:szCs w:val="20"/>
        </w:rPr>
      </w:pPr>
    </w:p>
    <w:p w14:paraId="5FB9D532" w14:textId="77777777" w:rsidR="00180F57" w:rsidRPr="00E71F73" w:rsidRDefault="00180F57" w:rsidP="00180F57">
      <w:pPr>
        <w:jc w:val="both"/>
        <w:rPr>
          <w:rFonts w:ascii="Calibri" w:hAnsi="Calibri" w:cs="Calibri"/>
          <w:b/>
          <w:sz w:val="20"/>
          <w:szCs w:val="20"/>
        </w:rPr>
      </w:pPr>
      <w:r w:rsidRPr="00E71F73">
        <w:rPr>
          <w:rFonts w:ascii="Calibri" w:hAnsi="Calibri" w:cs="Calibri"/>
          <w:sz w:val="20"/>
          <w:szCs w:val="20"/>
        </w:rPr>
        <w:t>następujący  adres e-mail :</w:t>
      </w:r>
      <w:r w:rsidRPr="00E71F73">
        <w:rPr>
          <w:rFonts w:ascii="Calibri" w:hAnsi="Calibri" w:cs="Calibri"/>
          <w:b/>
          <w:bCs/>
          <w:sz w:val="20"/>
          <w:szCs w:val="20"/>
        </w:rPr>
        <w:t xml:space="preserve"> apteka@med.torun.pl</w:t>
      </w:r>
      <w:r w:rsidRPr="00E71F73">
        <w:rPr>
          <w:rFonts w:ascii="Calibri" w:hAnsi="Calibri" w:cs="Calibri"/>
          <w:sz w:val="20"/>
          <w:szCs w:val="20"/>
        </w:rPr>
        <w:t xml:space="preserve"> od dnia</w:t>
      </w:r>
      <w:r w:rsidRPr="00E71F73">
        <w:rPr>
          <w:rFonts w:ascii="Calibri" w:hAnsi="Calibri" w:cs="Calibri"/>
          <w:b/>
          <w:bCs/>
          <w:sz w:val="20"/>
          <w:szCs w:val="20"/>
        </w:rPr>
        <w:t xml:space="preserve"> ……………………….</w:t>
      </w:r>
    </w:p>
    <w:p w14:paraId="7734B63A" w14:textId="77777777" w:rsidR="00180F57" w:rsidRPr="00E71F73" w:rsidRDefault="00180F57" w:rsidP="00180F57">
      <w:pPr>
        <w:jc w:val="both"/>
        <w:rPr>
          <w:rFonts w:ascii="Calibri" w:hAnsi="Calibri" w:cs="Calibri"/>
          <w:sz w:val="20"/>
          <w:szCs w:val="20"/>
        </w:rPr>
      </w:pPr>
    </w:p>
    <w:p w14:paraId="3C3FD1D2"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W przypadku zmiany danych zawartych w tym dokumencie zobowiązujemy się do niezwłocznego przekazania aktualnych danych.</w:t>
      </w:r>
    </w:p>
    <w:p w14:paraId="77613DC7" w14:textId="77777777" w:rsidR="00180F57" w:rsidRPr="00E71F73" w:rsidRDefault="00180F57" w:rsidP="00180F57">
      <w:pPr>
        <w:jc w:val="both"/>
        <w:rPr>
          <w:rFonts w:ascii="Calibri" w:hAnsi="Calibri" w:cs="Calibri"/>
          <w:sz w:val="20"/>
          <w:szCs w:val="20"/>
        </w:rPr>
      </w:pPr>
    </w:p>
    <w:p w14:paraId="688BE8FC"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Zobowiązujemy się przyjmować faktury w formie papierowej, w przypadku gdy przeszkody techniczne lub formalne uniemożliwiają przesyłanie faktur drogą elektroniczną.</w:t>
      </w:r>
    </w:p>
    <w:p w14:paraId="5A7608C0" w14:textId="77777777" w:rsidR="00180F57" w:rsidRPr="00E71F73" w:rsidRDefault="00180F57" w:rsidP="00180F57">
      <w:pPr>
        <w:jc w:val="both"/>
        <w:rPr>
          <w:rFonts w:ascii="Calibri" w:hAnsi="Calibri" w:cs="Calibri"/>
          <w:sz w:val="20"/>
          <w:szCs w:val="20"/>
        </w:rPr>
      </w:pPr>
    </w:p>
    <w:p w14:paraId="7D3A9B97"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Wycofanie akceptacji przysyłania faktur VAT w formie elektronicznej może nastąpić       w drodze pisemnej lub elektronicznej.</w:t>
      </w:r>
    </w:p>
    <w:p w14:paraId="4C6FFAFF" w14:textId="77777777" w:rsidR="00180F57" w:rsidRPr="00E71F73" w:rsidRDefault="00180F57" w:rsidP="00180F57">
      <w:pPr>
        <w:rPr>
          <w:rFonts w:ascii="Calibri" w:hAnsi="Calibri" w:cs="Calibri"/>
          <w:b/>
          <w:sz w:val="20"/>
          <w:szCs w:val="20"/>
        </w:rPr>
      </w:pPr>
    </w:p>
    <w:p w14:paraId="7EFCEE50" w14:textId="77777777" w:rsidR="00180F57" w:rsidRPr="00E71F73" w:rsidRDefault="00180F57" w:rsidP="00180F57">
      <w:pPr>
        <w:rPr>
          <w:rFonts w:ascii="Calibri" w:hAnsi="Calibri" w:cs="Calibri"/>
          <w:sz w:val="20"/>
          <w:szCs w:val="20"/>
        </w:rPr>
      </w:pPr>
    </w:p>
    <w:p w14:paraId="484F5F8F" w14:textId="77777777" w:rsidR="00180F57" w:rsidRPr="00E71F73" w:rsidRDefault="00180F57" w:rsidP="00180F57">
      <w:pPr>
        <w:rPr>
          <w:rFonts w:ascii="Calibri" w:hAnsi="Calibri" w:cs="Calibri"/>
          <w:sz w:val="20"/>
          <w:szCs w:val="20"/>
        </w:rPr>
      </w:pPr>
    </w:p>
    <w:p w14:paraId="2811CB64" w14:textId="77777777" w:rsidR="00180F57" w:rsidRPr="00E71F73" w:rsidRDefault="00180F57" w:rsidP="00180F57">
      <w:pPr>
        <w:rPr>
          <w:rFonts w:ascii="Calibri" w:hAnsi="Calibri" w:cs="Calibri"/>
          <w:sz w:val="20"/>
          <w:szCs w:val="20"/>
        </w:rPr>
      </w:pPr>
    </w:p>
    <w:p w14:paraId="4DB47805" w14:textId="77777777" w:rsidR="00180F57" w:rsidRPr="00E71F73" w:rsidRDefault="00180F57" w:rsidP="00180F57">
      <w:pPr>
        <w:ind w:left="5245"/>
        <w:rPr>
          <w:rFonts w:ascii="Calibri" w:hAnsi="Calibri" w:cs="Calibri"/>
          <w:sz w:val="20"/>
          <w:szCs w:val="20"/>
        </w:rPr>
      </w:pPr>
      <w:r w:rsidRPr="00E71F73">
        <w:rPr>
          <w:rFonts w:ascii="Calibri" w:hAnsi="Calibri" w:cs="Calibri"/>
          <w:sz w:val="20"/>
          <w:szCs w:val="20"/>
        </w:rPr>
        <w:t>…………………………………………………</w:t>
      </w:r>
    </w:p>
    <w:p w14:paraId="1F6D369A"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xml:space="preserve">                                                                           </w:t>
      </w:r>
      <w:r w:rsidRPr="00E71F73">
        <w:rPr>
          <w:rFonts w:ascii="Calibri" w:hAnsi="Calibri" w:cs="Calibri"/>
          <w:sz w:val="20"/>
          <w:szCs w:val="20"/>
        </w:rPr>
        <w:tab/>
      </w:r>
      <w:r w:rsidRPr="00E71F73">
        <w:rPr>
          <w:rFonts w:ascii="Calibri" w:hAnsi="Calibri" w:cs="Calibri"/>
          <w:sz w:val="20"/>
          <w:szCs w:val="20"/>
        </w:rPr>
        <w:tab/>
        <w:t xml:space="preserve">  podpis Odbiorcy faktury</w:t>
      </w:r>
    </w:p>
    <w:p w14:paraId="3BD4832B" w14:textId="77777777" w:rsidR="00180F57" w:rsidRPr="008B613E" w:rsidRDefault="00180F57" w:rsidP="00180F57">
      <w:pPr>
        <w:jc w:val="center"/>
        <w:rPr>
          <w:rFonts w:ascii="Candara" w:hAnsi="Candara" w:cs="Arial"/>
          <w:b/>
          <w:sz w:val="20"/>
          <w:szCs w:val="20"/>
        </w:rPr>
      </w:pPr>
    </w:p>
    <w:p w14:paraId="62B8DE90" w14:textId="77777777" w:rsidR="00180F57" w:rsidRPr="008B613E" w:rsidRDefault="00180F57" w:rsidP="00180F57">
      <w:pPr>
        <w:jc w:val="center"/>
        <w:rPr>
          <w:rFonts w:ascii="Candara" w:hAnsi="Candara" w:cs="Arial"/>
          <w:b/>
          <w:sz w:val="20"/>
          <w:szCs w:val="20"/>
        </w:rPr>
      </w:pPr>
    </w:p>
    <w:p w14:paraId="693F2143" w14:textId="77777777" w:rsidR="00180F57" w:rsidRDefault="00180F57" w:rsidP="00180F57">
      <w:pPr>
        <w:jc w:val="center"/>
        <w:rPr>
          <w:rFonts w:ascii="Candara" w:hAnsi="Candara" w:cs="Arial"/>
          <w:b/>
          <w:sz w:val="20"/>
          <w:szCs w:val="20"/>
        </w:rPr>
      </w:pPr>
    </w:p>
    <w:p w14:paraId="35EBF735" w14:textId="77777777" w:rsidR="00180F57" w:rsidRDefault="00180F57" w:rsidP="00180F57">
      <w:pPr>
        <w:jc w:val="center"/>
        <w:rPr>
          <w:rFonts w:ascii="Candara" w:hAnsi="Candara" w:cs="Arial"/>
          <w:b/>
          <w:sz w:val="20"/>
          <w:szCs w:val="20"/>
        </w:rPr>
      </w:pPr>
    </w:p>
    <w:p w14:paraId="38778D5D" w14:textId="77777777" w:rsidR="00180F57" w:rsidRDefault="00180F57" w:rsidP="00180F57">
      <w:pPr>
        <w:jc w:val="center"/>
        <w:rPr>
          <w:rFonts w:ascii="Candara" w:hAnsi="Candara" w:cs="Arial"/>
          <w:b/>
          <w:sz w:val="20"/>
          <w:szCs w:val="20"/>
        </w:rPr>
      </w:pPr>
    </w:p>
    <w:p w14:paraId="5D76EBD8" w14:textId="77777777" w:rsidR="00180F57" w:rsidRDefault="00180F57" w:rsidP="00180F57">
      <w:pPr>
        <w:jc w:val="center"/>
        <w:rPr>
          <w:rFonts w:ascii="Candara" w:hAnsi="Candara" w:cs="Arial"/>
          <w:b/>
          <w:sz w:val="20"/>
          <w:szCs w:val="20"/>
        </w:rPr>
      </w:pPr>
    </w:p>
    <w:p w14:paraId="3642AD1D" w14:textId="77777777" w:rsidR="00180F57" w:rsidRDefault="00180F57" w:rsidP="00180F57">
      <w:pPr>
        <w:jc w:val="center"/>
        <w:rPr>
          <w:rFonts w:ascii="Candara" w:hAnsi="Candara" w:cs="Arial"/>
          <w:b/>
          <w:sz w:val="20"/>
          <w:szCs w:val="20"/>
        </w:rPr>
      </w:pPr>
    </w:p>
    <w:p w14:paraId="36F7FDBD" w14:textId="3338F4D0" w:rsidR="00180F57" w:rsidRDefault="00180F57" w:rsidP="00180F57">
      <w:pPr>
        <w:jc w:val="center"/>
        <w:rPr>
          <w:rFonts w:ascii="Candara" w:hAnsi="Candara" w:cs="Arial"/>
          <w:b/>
          <w:sz w:val="20"/>
          <w:szCs w:val="20"/>
        </w:rPr>
      </w:pPr>
    </w:p>
    <w:p w14:paraId="2B148CC8" w14:textId="4E69977E" w:rsidR="00CD1F7E" w:rsidRDefault="00CD1F7E" w:rsidP="00180F57">
      <w:pPr>
        <w:jc w:val="center"/>
        <w:rPr>
          <w:rFonts w:ascii="Candara" w:hAnsi="Candara" w:cs="Arial"/>
          <w:b/>
          <w:sz w:val="20"/>
          <w:szCs w:val="20"/>
        </w:rPr>
      </w:pPr>
    </w:p>
    <w:p w14:paraId="43E59783" w14:textId="77777777" w:rsidR="00CD1F7E" w:rsidRDefault="00CD1F7E" w:rsidP="00180F57">
      <w:pPr>
        <w:jc w:val="center"/>
        <w:rPr>
          <w:rFonts w:ascii="Candara" w:hAnsi="Candara" w:cs="Arial"/>
          <w:b/>
          <w:sz w:val="20"/>
          <w:szCs w:val="20"/>
        </w:rPr>
      </w:pPr>
    </w:p>
    <w:p w14:paraId="62CE0B15" w14:textId="77777777" w:rsidR="00180F57" w:rsidRPr="008B613E" w:rsidRDefault="00180F57" w:rsidP="00180F57">
      <w:pPr>
        <w:jc w:val="center"/>
        <w:rPr>
          <w:rFonts w:ascii="Candara" w:hAnsi="Candara" w:cs="Arial"/>
          <w:b/>
          <w:sz w:val="20"/>
          <w:szCs w:val="20"/>
        </w:rPr>
      </w:pPr>
    </w:p>
    <w:p w14:paraId="158C1327" w14:textId="77777777" w:rsidR="00180F57" w:rsidRPr="00E71F73" w:rsidRDefault="00180F57" w:rsidP="00180F57">
      <w:pPr>
        <w:jc w:val="center"/>
        <w:rPr>
          <w:rFonts w:ascii="Calibri" w:hAnsi="Calibri" w:cs="Calibri"/>
          <w:b/>
          <w:sz w:val="20"/>
          <w:szCs w:val="20"/>
        </w:rPr>
      </w:pPr>
      <w:r w:rsidRPr="00E71F73">
        <w:rPr>
          <w:rFonts w:ascii="Calibri" w:hAnsi="Calibri" w:cs="Calibri"/>
          <w:b/>
          <w:sz w:val="20"/>
          <w:szCs w:val="20"/>
        </w:rPr>
        <w:lastRenderedPageBreak/>
        <w:t>Zasady przyjmowania faktur w formie elektronicznej</w:t>
      </w:r>
      <w:r w:rsidRPr="00E71F73">
        <w:rPr>
          <w:rFonts w:ascii="Calibri" w:hAnsi="Calibri" w:cs="Calibri"/>
          <w:b/>
          <w:sz w:val="20"/>
          <w:szCs w:val="20"/>
        </w:rPr>
        <w:br/>
        <w:t xml:space="preserve">przez Specjalistyczny Szpital Miejski im. M. Kopernika w Toruniu </w:t>
      </w:r>
    </w:p>
    <w:p w14:paraId="39C76F93" w14:textId="77777777" w:rsidR="00180F57" w:rsidRPr="00E71F73" w:rsidRDefault="00180F57" w:rsidP="00180F57">
      <w:pPr>
        <w:pStyle w:val="Tekstpodstawowy"/>
        <w:spacing w:before="120" w:line="240" w:lineRule="atLeast"/>
        <w:rPr>
          <w:rFonts w:ascii="Calibri" w:hAnsi="Calibri" w:cs="Calibri"/>
          <w:bCs/>
          <w:iCs/>
        </w:rPr>
      </w:pPr>
      <w:r w:rsidRPr="00E71F73">
        <w:rPr>
          <w:rFonts w:ascii="Calibri" w:hAnsi="Calibri" w:cs="Calibri"/>
          <w:bCs/>
          <w:iCs/>
        </w:rPr>
        <w:t>Niniejsze zasady zostały przygotowane w celu ujednolicenia przyjmowania faktur w formie elektronicznej przez Specjalistyczny Szpital Miejski im. M. Kopernika w Toruniu.</w:t>
      </w:r>
    </w:p>
    <w:p w14:paraId="33101AEB"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 xml:space="preserve">Podstawą prawną wystawiania i przesyłania faktur w formie elektronicznej jest ustawa      z dnia 11 marca 2004 r. o podatku od towarów i usług.                 </w:t>
      </w:r>
    </w:p>
    <w:p w14:paraId="0BE56BE9"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 xml:space="preserve"> E-faktura- to faktura w formie elektronicznej wystawiona i otrzymywana w dowolnym formacie elektronicznym.</w:t>
      </w:r>
    </w:p>
    <w:p w14:paraId="7B698882"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E-faktury mogą być przesyłane zgodnie  z art.106m ustawy z dnia 11 marca 2004 r. pod warunkiem:</w:t>
      </w:r>
    </w:p>
    <w:p w14:paraId="1AA6CC47" w14:textId="77777777" w:rsidR="00180F57" w:rsidRPr="00E71F73" w:rsidRDefault="00180F57" w:rsidP="00180F57">
      <w:pPr>
        <w:pStyle w:val="Tekstpodstawowy"/>
        <w:numPr>
          <w:ilvl w:val="1"/>
          <w:numId w:val="34"/>
        </w:numPr>
        <w:spacing w:before="120" w:after="0" w:line="240" w:lineRule="atLeast"/>
        <w:jc w:val="both"/>
        <w:rPr>
          <w:rFonts w:ascii="Calibri" w:hAnsi="Calibri" w:cs="Calibri"/>
          <w:bCs/>
          <w:iCs/>
        </w:rPr>
      </w:pPr>
      <w:r w:rsidRPr="00E71F73">
        <w:rPr>
          <w:rFonts w:ascii="Calibri" w:hAnsi="Calibri" w:cs="Calibri"/>
          <w:bCs/>
          <w:iCs/>
        </w:rPr>
        <w:t xml:space="preserve">uprzedniej akceptacji tego sposobu przesyłania faktur przez Wystawcę faktury </w:t>
      </w:r>
    </w:p>
    <w:p w14:paraId="0BF78CBF" w14:textId="77777777" w:rsidR="00180F57" w:rsidRPr="00E71F73" w:rsidRDefault="00180F57" w:rsidP="00180F57">
      <w:pPr>
        <w:numPr>
          <w:ilvl w:val="1"/>
          <w:numId w:val="34"/>
        </w:numPr>
        <w:spacing w:line="280" w:lineRule="exact"/>
        <w:jc w:val="both"/>
        <w:rPr>
          <w:rFonts w:ascii="Calibri" w:hAnsi="Calibri" w:cs="Calibri"/>
          <w:bCs/>
          <w:iCs/>
          <w:sz w:val="20"/>
          <w:szCs w:val="20"/>
        </w:rPr>
      </w:pPr>
      <w:r w:rsidRPr="00E71F73">
        <w:rPr>
          <w:rFonts w:ascii="Calibri" w:hAnsi="Calibri" w:cs="Calibri"/>
          <w:bCs/>
          <w:iCs/>
          <w:sz w:val="20"/>
          <w:szCs w:val="20"/>
        </w:rPr>
        <w:t xml:space="preserve">zapewnienia autentyczności pochodzenia i integralności treści faktury </w:t>
      </w:r>
    </w:p>
    <w:p w14:paraId="32DF43C5" w14:textId="77777777" w:rsidR="00180F57" w:rsidRPr="00E71F73" w:rsidRDefault="00180F57" w:rsidP="00180F57">
      <w:pPr>
        <w:numPr>
          <w:ilvl w:val="1"/>
          <w:numId w:val="34"/>
        </w:numPr>
        <w:spacing w:line="280" w:lineRule="exact"/>
        <w:jc w:val="both"/>
        <w:rPr>
          <w:rFonts w:ascii="Calibri" w:hAnsi="Calibri" w:cs="Calibri"/>
          <w:bCs/>
          <w:iCs/>
          <w:sz w:val="20"/>
          <w:szCs w:val="20"/>
        </w:rPr>
      </w:pPr>
      <w:r w:rsidRPr="00E71F73">
        <w:rPr>
          <w:rFonts w:ascii="Calibri" w:hAnsi="Calibri" w:cs="Calibri"/>
          <w:bCs/>
          <w:iCs/>
          <w:sz w:val="20"/>
          <w:szCs w:val="20"/>
        </w:rPr>
        <w:t>odpowiedniego ich przechowywania.</w:t>
      </w:r>
    </w:p>
    <w:p w14:paraId="3A37A1E0" w14:textId="77777777" w:rsidR="00180F57" w:rsidRPr="00E71F73" w:rsidRDefault="00180F57" w:rsidP="00180F57">
      <w:pPr>
        <w:numPr>
          <w:ilvl w:val="0"/>
          <w:numId w:val="34"/>
        </w:numPr>
        <w:spacing w:line="280" w:lineRule="exact"/>
        <w:jc w:val="both"/>
        <w:rPr>
          <w:rFonts w:ascii="Calibri" w:hAnsi="Calibri" w:cs="Calibri"/>
          <w:bCs/>
          <w:iCs/>
          <w:sz w:val="20"/>
          <w:szCs w:val="20"/>
        </w:rPr>
      </w:pPr>
      <w:r w:rsidRPr="00E71F73">
        <w:rPr>
          <w:rFonts w:ascii="Calibri" w:hAnsi="Calibri" w:cs="Calibri"/>
          <w:bCs/>
          <w:iCs/>
          <w:sz w:val="20"/>
          <w:szCs w:val="20"/>
        </w:rPr>
        <w:t xml:space="preserve">Zgodnie z ustawą o podatku VAT stosowanie faktur elektronicznych wymaga akceptacji odbiorcy faktury. </w:t>
      </w:r>
    </w:p>
    <w:p w14:paraId="0349E8E4" w14:textId="77777777" w:rsidR="00180F57" w:rsidRPr="00E71F73" w:rsidRDefault="00180F57" w:rsidP="00180F57">
      <w:pPr>
        <w:numPr>
          <w:ilvl w:val="0"/>
          <w:numId w:val="34"/>
        </w:numPr>
        <w:spacing w:line="280" w:lineRule="exact"/>
        <w:jc w:val="both"/>
        <w:rPr>
          <w:rFonts w:ascii="Calibri" w:hAnsi="Calibri" w:cs="Calibri"/>
          <w:bCs/>
          <w:iCs/>
          <w:sz w:val="20"/>
          <w:szCs w:val="20"/>
        </w:rPr>
      </w:pPr>
      <w:r w:rsidRPr="00E71F73">
        <w:rPr>
          <w:rFonts w:ascii="Calibri" w:hAnsi="Calibri" w:cs="Calibri"/>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4578367D"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color w:val="000000"/>
        </w:rPr>
      </w:pPr>
      <w:r w:rsidRPr="00E71F73">
        <w:rPr>
          <w:rFonts w:ascii="Calibri" w:hAnsi="Calibri" w:cs="Calibri"/>
          <w:bCs/>
          <w:iCs/>
        </w:rPr>
        <w:t>Dostarczanie faktur drogą elektroniczną do Specjalistycznego Szpitala Miejskiego im. M. Kopernika w Toruniu następuje po otrzymaniu faktury przez Odbiorcę</w:t>
      </w:r>
      <w:r w:rsidRPr="00E71F73">
        <w:rPr>
          <w:rFonts w:ascii="Calibri" w:hAnsi="Calibri" w:cs="Calibri"/>
          <w:bCs/>
          <w:iCs/>
          <w:color w:val="000000"/>
        </w:rPr>
        <w:t>.</w:t>
      </w:r>
    </w:p>
    <w:p w14:paraId="2FCF3414"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3B0DA581"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15930F39"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5BBAA84"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4B895541" w14:textId="77777777" w:rsidR="00180F57" w:rsidRPr="00E71F73" w:rsidRDefault="00180F57" w:rsidP="00180F57">
      <w:pPr>
        <w:rPr>
          <w:rFonts w:ascii="Calibri" w:hAnsi="Calibri" w:cs="Calibri"/>
          <w:sz w:val="20"/>
          <w:szCs w:val="20"/>
        </w:rPr>
      </w:pPr>
    </w:p>
    <w:p w14:paraId="6E988D81" w14:textId="77777777" w:rsidR="00180F57" w:rsidRPr="00E71F73" w:rsidRDefault="00180F57" w:rsidP="00180F57">
      <w:pPr>
        <w:jc w:val="center"/>
        <w:rPr>
          <w:rFonts w:ascii="Calibri" w:eastAsia="Andale Sans UI" w:hAnsi="Calibri" w:cs="Calibri"/>
          <w:kern w:val="1"/>
          <w:sz w:val="20"/>
          <w:szCs w:val="20"/>
          <w:lang w:eastAsia="fa-IR" w:bidi="fa-IR"/>
        </w:rPr>
      </w:pPr>
      <w:r w:rsidRPr="00E71F73">
        <w:rPr>
          <w:rFonts w:ascii="Calibri" w:eastAsia="Andale Sans UI" w:hAnsi="Calibri" w:cs="Calibri"/>
          <w:kern w:val="1"/>
          <w:sz w:val="20"/>
          <w:szCs w:val="20"/>
          <w:lang w:eastAsia="fa-IR" w:bidi="fa-IR"/>
        </w:rPr>
        <w:t xml:space="preserve">DOSTAWCA </w:t>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t>ODBIORCA</w:t>
      </w:r>
    </w:p>
    <w:p w14:paraId="6D798778" w14:textId="77777777" w:rsidR="00180F57" w:rsidRDefault="00180F57" w:rsidP="00180F57">
      <w:pPr>
        <w:tabs>
          <w:tab w:val="left" w:pos="2127"/>
        </w:tabs>
        <w:rPr>
          <w:i/>
        </w:rPr>
      </w:pPr>
    </w:p>
    <w:p w14:paraId="6A4EFF4D" w14:textId="77777777" w:rsidR="00180F57" w:rsidRDefault="00180F57" w:rsidP="00180F57">
      <w:pPr>
        <w:pStyle w:val="Normalny1"/>
        <w:tabs>
          <w:tab w:val="left" w:pos="2445"/>
        </w:tabs>
        <w:rPr>
          <w:rFonts w:ascii="Calibri" w:hAnsi="Calibri"/>
          <w:sz w:val="21"/>
          <w:szCs w:val="21"/>
        </w:rPr>
      </w:pPr>
    </w:p>
    <w:p w14:paraId="73A51EC9" w14:textId="77777777" w:rsidR="00180F57" w:rsidRDefault="00180F57" w:rsidP="00180F57">
      <w:pPr>
        <w:pStyle w:val="Normalny1"/>
        <w:tabs>
          <w:tab w:val="left" w:pos="2445"/>
        </w:tabs>
        <w:rPr>
          <w:rFonts w:ascii="Calibri" w:hAnsi="Calibri"/>
          <w:sz w:val="21"/>
          <w:szCs w:val="21"/>
        </w:rPr>
      </w:pPr>
    </w:p>
    <w:p w14:paraId="209B01DA" w14:textId="77777777" w:rsidR="00180F57" w:rsidRDefault="00180F57" w:rsidP="00180F57">
      <w:pPr>
        <w:pStyle w:val="Normalny1"/>
        <w:tabs>
          <w:tab w:val="left" w:pos="2445"/>
        </w:tabs>
        <w:rPr>
          <w:rFonts w:ascii="Calibri" w:hAnsi="Calibri"/>
          <w:sz w:val="21"/>
          <w:szCs w:val="21"/>
        </w:rPr>
      </w:pPr>
    </w:p>
    <w:p w14:paraId="75A2D358" w14:textId="77777777" w:rsidR="00180F57" w:rsidRDefault="00180F57" w:rsidP="00180F57">
      <w:pPr>
        <w:pStyle w:val="Normalny1"/>
        <w:tabs>
          <w:tab w:val="left" w:pos="2445"/>
        </w:tabs>
        <w:rPr>
          <w:rFonts w:ascii="Calibri" w:hAnsi="Calibri"/>
          <w:sz w:val="21"/>
          <w:szCs w:val="21"/>
        </w:rPr>
      </w:pPr>
    </w:p>
    <w:p w14:paraId="0292DE4B" w14:textId="77777777" w:rsidR="00180F57" w:rsidRDefault="00180F57" w:rsidP="00180F57">
      <w:pPr>
        <w:jc w:val="right"/>
        <w:rPr>
          <w:iCs/>
          <w:sz w:val="20"/>
          <w:szCs w:val="20"/>
        </w:rPr>
      </w:pPr>
    </w:p>
    <w:p w14:paraId="57669885" w14:textId="77777777" w:rsidR="00180F57" w:rsidRDefault="00180F57" w:rsidP="00180F57">
      <w:pPr>
        <w:jc w:val="right"/>
        <w:rPr>
          <w:iCs/>
          <w:sz w:val="20"/>
          <w:szCs w:val="20"/>
        </w:rPr>
      </w:pPr>
    </w:p>
    <w:p w14:paraId="15F605C8" w14:textId="77777777" w:rsidR="00180F57" w:rsidRDefault="00180F57" w:rsidP="00180F57">
      <w:pPr>
        <w:jc w:val="right"/>
        <w:rPr>
          <w:iCs/>
          <w:sz w:val="20"/>
          <w:szCs w:val="20"/>
        </w:rPr>
      </w:pPr>
    </w:p>
    <w:p w14:paraId="1A487D82" w14:textId="77777777" w:rsidR="00180F57" w:rsidRDefault="00180F57" w:rsidP="00180F57">
      <w:pPr>
        <w:jc w:val="right"/>
        <w:rPr>
          <w:iCs/>
          <w:sz w:val="20"/>
          <w:szCs w:val="20"/>
        </w:rPr>
      </w:pPr>
    </w:p>
    <w:p w14:paraId="6A03B260" w14:textId="77777777" w:rsidR="00180F57" w:rsidRDefault="00180F57" w:rsidP="00180F57">
      <w:pPr>
        <w:jc w:val="right"/>
        <w:rPr>
          <w:iCs/>
          <w:sz w:val="20"/>
          <w:szCs w:val="20"/>
        </w:rPr>
      </w:pPr>
    </w:p>
    <w:p w14:paraId="2ADEF806" w14:textId="77777777" w:rsidR="00180F57" w:rsidRDefault="00180F57" w:rsidP="00180F57">
      <w:pPr>
        <w:jc w:val="right"/>
        <w:rPr>
          <w:iCs/>
          <w:sz w:val="20"/>
          <w:szCs w:val="20"/>
        </w:rPr>
      </w:pPr>
    </w:p>
    <w:p w14:paraId="46DDCE47" w14:textId="77777777" w:rsidR="00180F57" w:rsidRDefault="00180F57" w:rsidP="00180F57">
      <w:pPr>
        <w:jc w:val="right"/>
        <w:rPr>
          <w:iCs/>
          <w:sz w:val="20"/>
          <w:szCs w:val="20"/>
        </w:rPr>
      </w:pPr>
    </w:p>
    <w:p w14:paraId="12538B1C" w14:textId="1BF24F8D" w:rsidR="001D507E" w:rsidRDefault="001D507E">
      <w:pPr>
        <w:spacing w:line="360" w:lineRule="auto"/>
        <w:rPr>
          <w:iCs/>
          <w:sz w:val="20"/>
          <w:szCs w:val="20"/>
        </w:rPr>
      </w:pPr>
      <w:r>
        <w:rPr>
          <w:iCs/>
          <w:sz w:val="20"/>
          <w:szCs w:val="20"/>
        </w:rPr>
        <w:br w:type="page"/>
      </w:r>
    </w:p>
    <w:p w14:paraId="08EE27D5" w14:textId="57919DCB" w:rsidR="00C601A9" w:rsidRPr="00A304EE" w:rsidRDefault="00C601A9" w:rsidP="00C601A9">
      <w:pPr>
        <w:jc w:val="right"/>
        <w:rPr>
          <w:iCs/>
          <w:sz w:val="20"/>
          <w:szCs w:val="20"/>
        </w:rPr>
      </w:pPr>
      <w:r w:rsidRPr="00A304EE">
        <w:rPr>
          <w:iCs/>
          <w:sz w:val="20"/>
          <w:szCs w:val="20"/>
        </w:rPr>
        <w:lastRenderedPageBreak/>
        <w:t xml:space="preserve">Załącznik nr </w:t>
      </w:r>
      <w:r w:rsidR="001F23E9">
        <w:rPr>
          <w:iCs/>
          <w:sz w:val="20"/>
          <w:szCs w:val="20"/>
        </w:rPr>
        <w:t>3</w:t>
      </w:r>
      <w:r w:rsidR="00024A15" w:rsidRPr="00024A15">
        <w:rPr>
          <w:b/>
          <w:sz w:val="22"/>
          <w:szCs w:val="22"/>
        </w:rPr>
        <w:t xml:space="preserve"> </w:t>
      </w:r>
      <w:r w:rsidR="00024A15" w:rsidRPr="006D2269">
        <w:rPr>
          <w:b/>
          <w:sz w:val="22"/>
          <w:szCs w:val="22"/>
        </w:rPr>
        <w:t>do SWZ</w:t>
      </w:r>
    </w:p>
    <w:p w14:paraId="337AC343" w14:textId="77777777" w:rsidR="00C601A9" w:rsidRPr="00984910" w:rsidRDefault="00C601A9" w:rsidP="00C601A9">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07A1B39D" w14:textId="77777777" w:rsidR="00C601A9" w:rsidRPr="00984910" w:rsidRDefault="00C601A9" w:rsidP="00C601A9">
      <w:pPr>
        <w:rPr>
          <w:b/>
          <w:sz w:val="20"/>
          <w:szCs w:val="20"/>
        </w:rPr>
      </w:pPr>
      <w:r w:rsidRPr="00984910">
        <w:rPr>
          <w:b/>
          <w:sz w:val="20"/>
          <w:szCs w:val="20"/>
        </w:rPr>
        <w:t>I. DANE WYKONAWCY:</w:t>
      </w:r>
    </w:p>
    <w:p w14:paraId="61745271" w14:textId="77777777" w:rsidR="00C601A9" w:rsidRPr="00984910" w:rsidRDefault="00C601A9" w:rsidP="00C601A9">
      <w:pPr>
        <w:rPr>
          <w:sz w:val="20"/>
          <w:szCs w:val="20"/>
        </w:rPr>
      </w:pPr>
      <w:r w:rsidRPr="00984910">
        <w:rPr>
          <w:sz w:val="20"/>
          <w:szCs w:val="20"/>
        </w:rPr>
        <w:t>1.Pełna nazwa:......................................................................................................................................................</w:t>
      </w:r>
    </w:p>
    <w:p w14:paraId="468BB309" w14:textId="77777777" w:rsidR="00C601A9" w:rsidRPr="00984910" w:rsidRDefault="00C601A9" w:rsidP="00C601A9">
      <w:pPr>
        <w:rPr>
          <w:sz w:val="20"/>
          <w:szCs w:val="20"/>
        </w:rPr>
      </w:pPr>
    </w:p>
    <w:p w14:paraId="78602F04" w14:textId="77777777" w:rsidR="00C601A9" w:rsidRPr="00984910" w:rsidRDefault="00C601A9" w:rsidP="00C601A9">
      <w:pPr>
        <w:rPr>
          <w:sz w:val="20"/>
          <w:szCs w:val="20"/>
        </w:rPr>
      </w:pPr>
      <w:r w:rsidRPr="00984910">
        <w:rPr>
          <w:sz w:val="20"/>
          <w:szCs w:val="20"/>
        </w:rPr>
        <w:t>2.Adres prowadzenia działalności:......................................................................................................................</w:t>
      </w:r>
    </w:p>
    <w:p w14:paraId="1CF8A8FD" w14:textId="77777777" w:rsidR="00C601A9" w:rsidRPr="00984910" w:rsidRDefault="00C601A9" w:rsidP="00C601A9">
      <w:pPr>
        <w:rPr>
          <w:b/>
          <w:sz w:val="20"/>
          <w:szCs w:val="20"/>
        </w:rPr>
      </w:pPr>
    </w:p>
    <w:p w14:paraId="0A77A132" w14:textId="77777777" w:rsidR="00C601A9" w:rsidRPr="009327ED" w:rsidRDefault="00C601A9" w:rsidP="00C601A9">
      <w:pPr>
        <w:rPr>
          <w:bCs/>
          <w:sz w:val="20"/>
          <w:szCs w:val="20"/>
        </w:rPr>
      </w:pPr>
      <w:r w:rsidRPr="009327ED">
        <w:rPr>
          <w:bCs/>
          <w:sz w:val="20"/>
          <w:szCs w:val="20"/>
        </w:rPr>
        <w:t>3.tel/fax/e-mail /EPUAP.......................................................................................................................................</w:t>
      </w:r>
    </w:p>
    <w:p w14:paraId="2A6F9FE1" w14:textId="77777777" w:rsidR="00C601A9" w:rsidRPr="009327ED" w:rsidRDefault="00C601A9" w:rsidP="00C601A9">
      <w:pPr>
        <w:rPr>
          <w:bCs/>
          <w:sz w:val="20"/>
          <w:szCs w:val="20"/>
        </w:rPr>
      </w:pPr>
    </w:p>
    <w:p w14:paraId="175554BB" w14:textId="77777777" w:rsidR="00C601A9" w:rsidRPr="00984910" w:rsidRDefault="00C601A9" w:rsidP="00C601A9">
      <w:pPr>
        <w:rPr>
          <w:bCs/>
          <w:sz w:val="20"/>
          <w:szCs w:val="20"/>
        </w:rPr>
      </w:pPr>
      <w:r w:rsidRPr="00984910">
        <w:rPr>
          <w:bCs/>
          <w:sz w:val="20"/>
          <w:szCs w:val="20"/>
        </w:rPr>
        <w:t>4.Imię nazwisko*: ..............................................................................................................................................</w:t>
      </w:r>
    </w:p>
    <w:p w14:paraId="3FA0432E" w14:textId="77777777" w:rsidR="00C601A9" w:rsidRPr="00984910" w:rsidRDefault="00C601A9" w:rsidP="00C601A9">
      <w:pPr>
        <w:rPr>
          <w:bCs/>
          <w:sz w:val="20"/>
          <w:szCs w:val="20"/>
        </w:rPr>
      </w:pPr>
    </w:p>
    <w:p w14:paraId="023E0CDD" w14:textId="77777777" w:rsidR="00C601A9" w:rsidRPr="00984910" w:rsidRDefault="00C601A9" w:rsidP="00C601A9">
      <w:pPr>
        <w:rPr>
          <w:bCs/>
          <w:sz w:val="20"/>
          <w:szCs w:val="20"/>
        </w:rPr>
      </w:pPr>
      <w:r w:rsidRPr="00984910">
        <w:rPr>
          <w:bCs/>
          <w:sz w:val="20"/>
          <w:szCs w:val="20"/>
        </w:rPr>
        <w:t>5.Adres zamieszkania*: ......................................................................................................................................</w:t>
      </w:r>
    </w:p>
    <w:p w14:paraId="218022E6" w14:textId="77777777" w:rsidR="00C601A9" w:rsidRPr="00984910" w:rsidRDefault="00C601A9" w:rsidP="00C601A9">
      <w:pPr>
        <w:rPr>
          <w:bCs/>
          <w:sz w:val="20"/>
          <w:szCs w:val="20"/>
        </w:rPr>
      </w:pPr>
    </w:p>
    <w:p w14:paraId="4BC79644" w14:textId="085F50C3" w:rsidR="00C601A9" w:rsidRDefault="00C601A9" w:rsidP="00C601A9">
      <w:pPr>
        <w:rPr>
          <w:bCs/>
          <w:sz w:val="20"/>
          <w:szCs w:val="20"/>
        </w:rPr>
      </w:pPr>
      <w:r w:rsidRPr="00984910">
        <w:rPr>
          <w:bCs/>
          <w:sz w:val="20"/>
          <w:szCs w:val="20"/>
        </w:rPr>
        <w:t>6.NIP, REGON....................................................................................................................................................</w:t>
      </w:r>
    </w:p>
    <w:p w14:paraId="3E9343BB" w14:textId="77777777" w:rsidR="001F23E9" w:rsidRDefault="001F23E9" w:rsidP="00C601A9">
      <w:pPr>
        <w:rPr>
          <w:bCs/>
          <w:sz w:val="20"/>
          <w:szCs w:val="20"/>
        </w:rPr>
      </w:pPr>
    </w:p>
    <w:p w14:paraId="4BA9FE6A" w14:textId="742EB2EE" w:rsidR="001F23E9" w:rsidRPr="00984910" w:rsidRDefault="001F23E9" w:rsidP="00C601A9">
      <w:pPr>
        <w:rPr>
          <w:bCs/>
          <w:sz w:val="20"/>
          <w:szCs w:val="20"/>
        </w:rPr>
      </w:pPr>
      <w:r>
        <w:rPr>
          <w:bCs/>
          <w:sz w:val="20"/>
          <w:szCs w:val="20"/>
        </w:rPr>
        <w:t xml:space="preserve">7. województwo </w:t>
      </w:r>
      <w:r w:rsidRPr="00984910">
        <w:rPr>
          <w:bCs/>
          <w:sz w:val="20"/>
          <w:szCs w:val="20"/>
        </w:rPr>
        <w:t>.................................................................................................................................................</w:t>
      </w:r>
    </w:p>
    <w:p w14:paraId="42DC8ED6" w14:textId="77777777" w:rsidR="00C601A9" w:rsidRPr="00984910" w:rsidRDefault="00C601A9" w:rsidP="00C601A9">
      <w:pPr>
        <w:rPr>
          <w:bCs/>
          <w:sz w:val="20"/>
          <w:szCs w:val="20"/>
        </w:rPr>
      </w:pPr>
    </w:p>
    <w:p w14:paraId="2260834F" w14:textId="77777777" w:rsidR="00C601A9" w:rsidRPr="00984910" w:rsidRDefault="00C601A9" w:rsidP="00C601A9">
      <w:pPr>
        <w:rPr>
          <w:b/>
          <w:sz w:val="20"/>
          <w:szCs w:val="20"/>
        </w:rPr>
      </w:pPr>
      <w:r w:rsidRPr="00984910">
        <w:rPr>
          <w:b/>
          <w:sz w:val="20"/>
          <w:szCs w:val="20"/>
        </w:rPr>
        <w:t>II. PRZEDMIOT OFERTY:</w:t>
      </w:r>
    </w:p>
    <w:p w14:paraId="30C8F5F5" w14:textId="77777777" w:rsidR="001D507E" w:rsidRDefault="00C601A9" w:rsidP="00C601A9">
      <w:pPr>
        <w:rPr>
          <w:b/>
          <w:bCs/>
          <w:sz w:val="18"/>
          <w:szCs w:val="18"/>
        </w:rPr>
      </w:pPr>
      <w:r w:rsidRPr="00C601A9">
        <w:rPr>
          <w:b/>
          <w:bCs/>
          <w:sz w:val="18"/>
          <w:szCs w:val="18"/>
        </w:rPr>
        <w:t xml:space="preserve">Oferta dotyczy postępowania o udzielenie zamówienia publicznego  w trybie </w:t>
      </w:r>
      <w:r w:rsidR="00B50E43">
        <w:rPr>
          <w:b/>
          <w:bCs/>
          <w:sz w:val="18"/>
          <w:szCs w:val="18"/>
        </w:rPr>
        <w:t xml:space="preserve">przetargu nieograniczonego </w:t>
      </w:r>
    </w:p>
    <w:p w14:paraId="6B9A1FD3" w14:textId="2EE6C1BD" w:rsidR="00C601A9" w:rsidRPr="00C601A9" w:rsidRDefault="001D507E" w:rsidP="00C601A9">
      <w:pPr>
        <w:rPr>
          <w:b/>
          <w:bCs/>
          <w:sz w:val="18"/>
          <w:szCs w:val="18"/>
        </w:rPr>
      </w:pPr>
      <w:r>
        <w:rPr>
          <w:b/>
          <w:bCs/>
          <w:sz w:val="18"/>
          <w:szCs w:val="18"/>
        </w:rPr>
        <w:t xml:space="preserve">NA DOSTAWĘ </w:t>
      </w:r>
      <w:r w:rsidR="002A5C5A">
        <w:rPr>
          <w:b/>
          <w:bCs/>
          <w:sz w:val="18"/>
          <w:szCs w:val="18"/>
        </w:rPr>
        <w:t xml:space="preserve">LEKU RUXOLITYNIB </w:t>
      </w:r>
      <w:r w:rsidR="00B50E43">
        <w:rPr>
          <w:b/>
          <w:bCs/>
          <w:sz w:val="18"/>
          <w:szCs w:val="18"/>
        </w:rPr>
        <w:t xml:space="preserve"> </w:t>
      </w:r>
      <w:r w:rsidR="00C601A9" w:rsidRPr="00C601A9">
        <w:rPr>
          <w:b/>
          <w:bCs/>
          <w:sz w:val="18"/>
          <w:szCs w:val="18"/>
        </w:rPr>
        <w:t xml:space="preserve"> ogłoszonego przez Specjalistyczny Szpital Miejski im.</w:t>
      </w:r>
      <w:r>
        <w:rPr>
          <w:b/>
          <w:bCs/>
          <w:sz w:val="18"/>
          <w:szCs w:val="18"/>
        </w:rPr>
        <w:t xml:space="preserve"> </w:t>
      </w:r>
      <w:r w:rsidR="00C601A9" w:rsidRPr="00C601A9">
        <w:rPr>
          <w:b/>
          <w:bCs/>
          <w:sz w:val="18"/>
          <w:szCs w:val="18"/>
        </w:rPr>
        <w:t>M.</w:t>
      </w:r>
      <w:r>
        <w:rPr>
          <w:b/>
          <w:bCs/>
          <w:sz w:val="18"/>
          <w:szCs w:val="18"/>
        </w:rPr>
        <w:t xml:space="preserve"> </w:t>
      </w:r>
      <w:r w:rsidR="00C601A9" w:rsidRPr="00C601A9">
        <w:rPr>
          <w:b/>
          <w:bCs/>
          <w:sz w:val="18"/>
          <w:szCs w:val="18"/>
        </w:rPr>
        <w:t>Kopernika w Toruniu, ul. Batorego 17/19, 87-100 Toruń</w:t>
      </w:r>
    </w:p>
    <w:p w14:paraId="12C3CF5A" w14:textId="77777777" w:rsidR="00C601A9" w:rsidRPr="00984910" w:rsidRDefault="00C601A9" w:rsidP="00C601A9">
      <w:pPr>
        <w:rPr>
          <w:sz w:val="20"/>
          <w:szCs w:val="20"/>
        </w:rPr>
      </w:pPr>
    </w:p>
    <w:p w14:paraId="7CF6602C" w14:textId="3BF21DAB" w:rsidR="00C601A9" w:rsidRPr="00984910" w:rsidRDefault="00C601A9" w:rsidP="00C601A9">
      <w:pPr>
        <w:rPr>
          <w:b/>
          <w:bCs/>
          <w:sz w:val="20"/>
          <w:szCs w:val="20"/>
        </w:rPr>
      </w:pPr>
      <w:r w:rsidRPr="00984910">
        <w:rPr>
          <w:b/>
          <w:bCs/>
          <w:sz w:val="20"/>
          <w:szCs w:val="20"/>
        </w:rPr>
        <w:t>III.</w:t>
      </w:r>
      <w:r w:rsidR="00B50E43" w:rsidRPr="00B50E43">
        <w:rPr>
          <w:b/>
          <w:sz w:val="20"/>
          <w:szCs w:val="20"/>
        </w:rPr>
        <w:t xml:space="preserve"> </w:t>
      </w:r>
      <w:r w:rsidR="00B50E43" w:rsidRPr="00984910">
        <w:rPr>
          <w:b/>
          <w:sz w:val="20"/>
          <w:szCs w:val="20"/>
        </w:rPr>
        <w:t>OKREŚLENIE WARTOŚCI OFERTY</w:t>
      </w:r>
      <w:r w:rsidR="00B50E43">
        <w:rPr>
          <w:b/>
          <w:sz w:val="20"/>
          <w:szCs w:val="20"/>
        </w:rPr>
        <w:t>:</w:t>
      </w:r>
    </w:p>
    <w:p w14:paraId="12D465D5" w14:textId="77777777" w:rsidR="00C601A9" w:rsidRPr="00984910" w:rsidRDefault="00C601A9" w:rsidP="00C601A9">
      <w:pPr>
        <w:rPr>
          <w:b/>
          <w:sz w:val="20"/>
          <w:szCs w:val="20"/>
        </w:rPr>
      </w:pPr>
    </w:p>
    <w:p w14:paraId="79535AF1" w14:textId="77777777" w:rsidR="00C601A9" w:rsidRPr="00984910" w:rsidRDefault="00C601A9" w:rsidP="00C601A9">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0DD4C318" w14:textId="77777777" w:rsidR="00C601A9" w:rsidRPr="00984910" w:rsidRDefault="00C601A9" w:rsidP="00C601A9">
      <w:pPr>
        <w:rPr>
          <w:sz w:val="20"/>
          <w:szCs w:val="20"/>
        </w:rPr>
      </w:pPr>
      <w:r w:rsidRPr="00984910">
        <w:rPr>
          <w:sz w:val="20"/>
          <w:szCs w:val="20"/>
        </w:rPr>
        <w:t>/słownie złotych/..................................................................................................................................................</w:t>
      </w:r>
    </w:p>
    <w:p w14:paraId="364D26CB" w14:textId="77777777" w:rsidR="00C601A9" w:rsidRPr="00984910" w:rsidRDefault="00C601A9" w:rsidP="00C601A9">
      <w:pPr>
        <w:rPr>
          <w:b/>
          <w:sz w:val="20"/>
          <w:szCs w:val="20"/>
        </w:rPr>
      </w:pPr>
    </w:p>
    <w:p w14:paraId="48D600A1" w14:textId="77777777" w:rsidR="00C601A9" w:rsidRPr="00984910" w:rsidRDefault="00C601A9" w:rsidP="00C601A9">
      <w:pPr>
        <w:rPr>
          <w:b/>
          <w:sz w:val="20"/>
          <w:szCs w:val="20"/>
        </w:rPr>
      </w:pPr>
      <w:r w:rsidRPr="00984910">
        <w:rPr>
          <w:b/>
          <w:sz w:val="20"/>
          <w:szCs w:val="20"/>
        </w:rPr>
        <w:t>OKREŚLENIE WARTOŚCI OFERTY /ogółem / - wartość brutto</w:t>
      </w:r>
    </w:p>
    <w:p w14:paraId="54E2F3E2" w14:textId="77777777" w:rsidR="00C601A9" w:rsidRPr="00984910" w:rsidRDefault="00C601A9" w:rsidP="00C601A9">
      <w:pPr>
        <w:rPr>
          <w:sz w:val="20"/>
          <w:szCs w:val="20"/>
        </w:rPr>
      </w:pPr>
      <w:r w:rsidRPr="00984910">
        <w:rPr>
          <w:sz w:val="20"/>
          <w:szCs w:val="20"/>
        </w:rPr>
        <w:t>Określenie wartości /cyfrowo/.............................................................................................................................</w:t>
      </w:r>
    </w:p>
    <w:p w14:paraId="21B30550" w14:textId="77777777" w:rsidR="00C601A9" w:rsidRPr="00984910" w:rsidRDefault="00C601A9" w:rsidP="00C601A9">
      <w:pPr>
        <w:rPr>
          <w:sz w:val="20"/>
          <w:szCs w:val="20"/>
        </w:rPr>
      </w:pPr>
      <w:r w:rsidRPr="00984910">
        <w:rPr>
          <w:sz w:val="20"/>
          <w:szCs w:val="20"/>
        </w:rPr>
        <w:t>/słownie złotych/..................................................................................................................................................</w:t>
      </w:r>
    </w:p>
    <w:p w14:paraId="4B1B92F1" w14:textId="1CCCAEA6" w:rsidR="00C601A9" w:rsidRDefault="00C601A9" w:rsidP="00C601A9">
      <w:pPr>
        <w:pStyle w:val="Zwykytekst1"/>
        <w:jc w:val="both"/>
        <w:rPr>
          <w:rFonts w:ascii="Times New Roman" w:hAnsi="Times New Roman"/>
          <w:b/>
        </w:rPr>
      </w:pPr>
    </w:p>
    <w:p w14:paraId="7BE0FF37" w14:textId="5EFD2A0D" w:rsidR="00C601A9" w:rsidRDefault="00B50E43" w:rsidP="00C601A9">
      <w:pPr>
        <w:pStyle w:val="Zwykytekst1"/>
        <w:jc w:val="both"/>
        <w:rPr>
          <w:rFonts w:ascii="Times New Roman" w:hAnsi="Times New Roman"/>
          <w:b/>
        </w:rPr>
      </w:pPr>
      <w:r>
        <w:rPr>
          <w:rFonts w:ascii="Times New Roman" w:hAnsi="Times New Roman"/>
          <w:b/>
        </w:rPr>
        <w:t>I</w:t>
      </w:r>
      <w:r w:rsidR="00C601A9">
        <w:rPr>
          <w:rFonts w:ascii="Times New Roman" w:hAnsi="Times New Roman"/>
          <w:b/>
        </w:rPr>
        <w:t>V</w:t>
      </w:r>
      <w:r w:rsidR="00C601A9" w:rsidRPr="00AA66BF">
        <w:rPr>
          <w:rFonts w:ascii="Times New Roman" w:hAnsi="Times New Roman"/>
          <w:b/>
        </w:rPr>
        <w:t xml:space="preserve">.ZAMIERZAMY POWIERZYĆ: 1)WYKONANIE NASTĘPUJACYCH CZĘŚCI ZAMÓWIENIA, </w:t>
      </w:r>
    </w:p>
    <w:p w14:paraId="01ABCEC1" w14:textId="77777777" w:rsidR="00C601A9" w:rsidRPr="00AA66BF" w:rsidRDefault="00C601A9" w:rsidP="00C601A9">
      <w:pPr>
        <w:pStyle w:val="Zwykytekst1"/>
        <w:jc w:val="both"/>
        <w:rPr>
          <w:rFonts w:ascii="Times New Roman" w:hAnsi="Times New Roman"/>
          <w:b/>
        </w:rPr>
      </w:pPr>
      <w:r w:rsidRPr="00AA66BF">
        <w:rPr>
          <w:rFonts w:ascii="Times New Roman" w:hAnsi="Times New Roman"/>
          <w:b/>
        </w:rPr>
        <w:t>2) NASTĘPUJĄCEMU PODWYKONAWCY**</w:t>
      </w:r>
      <w:r w:rsidRPr="00AA66BF">
        <w:rPr>
          <w:rFonts w:ascii="Times New Roman" w:hAnsi="Times New Roman"/>
        </w:rPr>
        <w:t>...............................................</w:t>
      </w:r>
      <w:r>
        <w:rPr>
          <w:rFonts w:ascii="Times New Roman" w:hAnsi="Times New Roman"/>
        </w:rPr>
        <w:t>...........................................</w:t>
      </w:r>
    </w:p>
    <w:p w14:paraId="372779A3" w14:textId="77777777" w:rsidR="00C601A9" w:rsidRPr="00AA66BF" w:rsidRDefault="00C601A9" w:rsidP="00C601A9">
      <w:pPr>
        <w:pStyle w:val="Zwykytekst1"/>
        <w:jc w:val="center"/>
        <w:rPr>
          <w:rFonts w:ascii="Times New Roman" w:hAnsi="Times New Roman"/>
          <w:sz w:val="16"/>
          <w:szCs w:val="16"/>
        </w:rPr>
      </w:pPr>
      <w:r w:rsidRPr="00AA66BF">
        <w:rPr>
          <w:rFonts w:ascii="Times New Roman" w:hAnsi="Times New Roman"/>
          <w:sz w:val="16"/>
          <w:szCs w:val="16"/>
        </w:rPr>
        <w:t xml:space="preserve">                     </w:t>
      </w:r>
      <w:r>
        <w:rPr>
          <w:rFonts w:ascii="Times New Roman" w:hAnsi="Times New Roman"/>
          <w:sz w:val="16"/>
          <w:szCs w:val="16"/>
        </w:rPr>
        <w:t xml:space="preserve">                                                                    </w:t>
      </w:r>
      <w:r w:rsidRPr="00AA66BF">
        <w:rPr>
          <w:rFonts w:ascii="Times New Roman" w:hAnsi="Times New Roman"/>
          <w:sz w:val="16"/>
          <w:szCs w:val="16"/>
        </w:rPr>
        <w:t>/podać część zamówienia jaką wykona podwykonawca i podać podwykonawcę/</w:t>
      </w:r>
    </w:p>
    <w:p w14:paraId="00722C8D" w14:textId="77777777" w:rsidR="00C601A9" w:rsidRPr="00AA66BF" w:rsidRDefault="00C601A9" w:rsidP="00C601A9">
      <w:pPr>
        <w:pStyle w:val="Zwykytekst"/>
        <w:rPr>
          <w:rFonts w:ascii="Times New Roman" w:hAnsi="Times New Roman"/>
          <w:b/>
        </w:rPr>
      </w:pPr>
    </w:p>
    <w:p w14:paraId="3723C888" w14:textId="4201898E" w:rsidR="00C601A9" w:rsidRPr="004237BC" w:rsidRDefault="009B611F" w:rsidP="00C601A9">
      <w:pPr>
        <w:jc w:val="both"/>
        <w:rPr>
          <w:b/>
          <w:sz w:val="20"/>
          <w:szCs w:val="20"/>
        </w:rPr>
      </w:pPr>
      <w:r>
        <w:rPr>
          <w:b/>
          <w:sz w:val="20"/>
          <w:szCs w:val="20"/>
        </w:rPr>
        <w:t>V</w:t>
      </w:r>
      <w:r w:rsidR="00C601A9" w:rsidRPr="004237BC">
        <w:rPr>
          <w:b/>
          <w:sz w:val="20"/>
          <w:szCs w:val="20"/>
        </w:rPr>
        <w:t xml:space="preserve">. WYKONAWCA JEST: </w:t>
      </w:r>
    </w:p>
    <w:p w14:paraId="72D0E2CB"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mikroprzedsiębiorstwem </w:t>
      </w:r>
    </w:p>
    <w:p w14:paraId="529985CC"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małym przedsiębiorstwem </w:t>
      </w:r>
    </w:p>
    <w:p w14:paraId="66AECD48"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średnim przedsiębiorstwem </w:t>
      </w:r>
    </w:p>
    <w:p w14:paraId="5B062BC1"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jednoosobowa działalność gospodarcza  </w:t>
      </w:r>
    </w:p>
    <w:p w14:paraId="16C97AD6"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osoba fizyczna nie prowadząca działalności gospodarczej </w:t>
      </w:r>
    </w:p>
    <w:p w14:paraId="4A7A108D"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inny rodzaj  </w:t>
      </w:r>
      <w:r w:rsidRPr="001A75C1">
        <w:rPr>
          <w:b/>
          <w:sz w:val="20"/>
          <w:szCs w:val="20"/>
        </w:rPr>
        <w:t>***</w:t>
      </w:r>
    </w:p>
    <w:p w14:paraId="5061E0C6" w14:textId="77777777" w:rsidR="009B611F" w:rsidRDefault="00C601A9" w:rsidP="00C601A9">
      <w:pPr>
        <w:rPr>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p>
    <w:p w14:paraId="7A336762" w14:textId="43F95C97" w:rsidR="009B611F" w:rsidRPr="009B611F" w:rsidRDefault="00C601A9" w:rsidP="009B611F">
      <w:pPr>
        <w:ind w:left="4320" w:firstLine="720"/>
        <w:rPr>
          <w:b/>
          <w:bCs/>
          <w:color w:val="FF0000"/>
          <w:sz w:val="20"/>
          <w:szCs w:val="20"/>
        </w:rPr>
      </w:pPr>
      <w:r w:rsidRPr="00984910">
        <w:rPr>
          <w:b/>
          <w:bCs/>
          <w:color w:val="FF0000"/>
          <w:sz w:val="20"/>
          <w:szCs w:val="20"/>
        </w:rPr>
        <w:t>Zgodnie z Rozdziałem 21 SWZ</w:t>
      </w:r>
    </w:p>
    <w:p w14:paraId="026DEB94" w14:textId="5C6B74B4" w:rsidR="00C601A9" w:rsidRPr="00984910" w:rsidRDefault="00B50E43" w:rsidP="00C601A9">
      <w:pPr>
        <w:rPr>
          <w:b/>
          <w:bCs/>
          <w:color w:val="FF0000"/>
          <w:sz w:val="20"/>
          <w:szCs w:val="20"/>
        </w:rPr>
      </w:pPr>
      <w:r>
        <w:rPr>
          <w:b/>
          <w:sz w:val="20"/>
          <w:szCs w:val="20"/>
        </w:rPr>
        <w:t>VI</w:t>
      </w:r>
      <w:r w:rsidR="00C601A9" w:rsidRPr="00984910">
        <w:rPr>
          <w:b/>
          <w:sz w:val="20"/>
          <w:szCs w:val="20"/>
        </w:rPr>
        <w:t>.TERMIN ZWIĄZANIA OFERTĄ</w:t>
      </w:r>
      <w:r w:rsidR="00C601A9" w:rsidRPr="00984910">
        <w:rPr>
          <w:sz w:val="20"/>
          <w:szCs w:val="20"/>
        </w:rPr>
        <w:t>..............................................................................................................</w:t>
      </w:r>
      <w:r w:rsidR="00C601A9" w:rsidRPr="00984910">
        <w:rPr>
          <w:sz w:val="20"/>
          <w:szCs w:val="20"/>
        </w:rPr>
        <w:cr/>
        <w:t>*wypełniają Wykonawcy będące osobami fizycznymi</w:t>
      </w:r>
    </w:p>
    <w:p w14:paraId="4DF3512D" w14:textId="77777777" w:rsidR="00C601A9" w:rsidRPr="00984910" w:rsidRDefault="00C601A9" w:rsidP="00C601A9">
      <w:pPr>
        <w:rPr>
          <w:sz w:val="20"/>
          <w:szCs w:val="20"/>
        </w:rPr>
      </w:pPr>
      <w:r w:rsidRPr="00984910">
        <w:rPr>
          <w:sz w:val="20"/>
          <w:szCs w:val="20"/>
        </w:rPr>
        <w:t>** wypełnić o ile dotyczy</w:t>
      </w:r>
    </w:p>
    <w:p w14:paraId="0A7DFEF9" w14:textId="77777777" w:rsidR="00C601A9" w:rsidRPr="00984910" w:rsidRDefault="00C601A9" w:rsidP="00C601A9">
      <w:pPr>
        <w:rPr>
          <w:sz w:val="20"/>
          <w:szCs w:val="20"/>
        </w:rPr>
      </w:pPr>
      <w:r w:rsidRPr="00984910">
        <w:rPr>
          <w:sz w:val="20"/>
          <w:szCs w:val="20"/>
        </w:rPr>
        <w:t>*** zaznaczyć X</w:t>
      </w:r>
    </w:p>
    <w:p w14:paraId="1EAB55D9" w14:textId="77777777" w:rsidR="00C601A9" w:rsidRPr="00984910" w:rsidRDefault="00C601A9" w:rsidP="00C601A9">
      <w:pPr>
        <w:rPr>
          <w:sz w:val="20"/>
          <w:szCs w:val="20"/>
        </w:rPr>
      </w:pPr>
      <w:r w:rsidRPr="00984910">
        <w:rPr>
          <w:sz w:val="20"/>
          <w:szCs w:val="20"/>
        </w:rPr>
        <w:t>W załączeniu: /wymienić załączniki/</w:t>
      </w:r>
    </w:p>
    <w:p w14:paraId="2E0932EF" w14:textId="77777777" w:rsidR="00C601A9" w:rsidRPr="00984910" w:rsidRDefault="00C601A9" w:rsidP="00C601A9">
      <w:pPr>
        <w:rPr>
          <w:sz w:val="20"/>
          <w:szCs w:val="20"/>
        </w:rPr>
      </w:pPr>
      <w:r w:rsidRPr="00984910">
        <w:rPr>
          <w:sz w:val="20"/>
          <w:szCs w:val="20"/>
        </w:rPr>
        <w:t xml:space="preserve">                                                                                                     ……………........................................................ </w:t>
      </w:r>
    </w:p>
    <w:p w14:paraId="71AB3581" w14:textId="242ED426" w:rsidR="00C601A9" w:rsidRPr="00EA3E22" w:rsidRDefault="00C601A9" w:rsidP="009B611F">
      <w:pPr>
        <w:ind w:left="4956"/>
      </w:pPr>
      <w:r>
        <w:rPr>
          <w:iCs/>
          <w:sz w:val="18"/>
          <w:szCs w:val="18"/>
        </w:rPr>
        <w:t xml:space="preserve">               </w:t>
      </w:r>
      <w:r w:rsidR="009B611F">
        <w:rPr>
          <w:iCs/>
          <w:sz w:val="18"/>
          <w:szCs w:val="18"/>
        </w:rPr>
        <w:t xml:space="preserve">kwalifikowany </w:t>
      </w:r>
      <w:r w:rsidRPr="00EA3E22">
        <w:rPr>
          <w:iCs/>
          <w:sz w:val="18"/>
          <w:szCs w:val="18"/>
        </w:rPr>
        <w:t xml:space="preserve">podpis </w:t>
      </w:r>
      <w:r w:rsidR="009B611F">
        <w:rPr>
          <w:iCs/>
          <w:sz w:val="18"/>
          <w:szCs w:val="18"/>
        </w:rPr>
        <w:t>elektroniczny</w:t>
      </w:r>
    </w:p>
    <w:p w14:paraId="702FA424" w14:textId="64B7D8CC" w:rsidR="00C601A9" w:rsidRDefault="00C601A9" w:rsidP="006A13AB">
      <w:pPr>
        <w:spacing w:line="360" w:lineRule="auto"/>
        <w:rPr>
          <w:b/>
          <w:sz w:val="22"/>
          <w:szCs w:val="22"/>
        </w:rPr>
      </w:pPr>
    </w:p>
    <w:p w14:paraId="7C0503DD" w14:textId="54027285" w:rsidR="006A13AB" w:rsidRDefault="006A13AB" w:rsidP="006A13AB">
      <w:pPr>
        <w:spacing w:line="360" w:lineRule="auto"/>
        <w:rPr>
          <w:b/>
          <w:sz w:val="22"/>
          <w:szCs w:val="22"/>
        </w:rPr>
      </w:pPr>
    </w:p>
    <w:p w14:paraId="7CF04542" w14:textId="65A32DD9" w:rsidR="006D2269" w:rsidRDefault="006D2269" w:rsidP="006A13AB">
      <w:pPr>
        <w:spacing w:line="360" w:lineRule="auto"/>
        <w:rPr>
          <w:b/>
          <w:sz w:val="22"/>
          <w:szCs w:val="22"/>
        </w:rPr>
      </w:pPr>
    </w:p>
    <w:p w14:paraId="4022D4E5" w14:textId="59F25527" w:rsidR="001D507E" w:rsidRDefault="001D507E" w:rsidP="006A13AB">
      <w:pPr>
        <w:spacing w:line="360" w:lineRule="auto"/>
        <w:rPr>
          <w:b/>
          <w:sz w:val="22"/>
          <w:szCs w:val="22"/>
        </w:rPr>
      </w:pPr>
    </w:p>
    <w:p w14:paraId="40B9ADD5" w14:textId="77777777" w:rsidR="00CD1F7E" w:rsidRDefault="00CD1F7E" w:rsidP="006A13AB">
      <w:pPr>
        <w:spacing w:line="360" w:lineRule="auto"/>
        <w:rPr>
          <w:b/>
          <w:sz w:val="22"/>
          <w:szCs w:val="22"/>
        </w:rPr>
      </w:pPr>
    </w:p>
    <w:p w14:paraId="4F6EF079" w14:textId="6E0C39F4" w:rsidR="006D2269" w:rsidRDefault="006D2269" w:rsidP="006A13AB">
      <w:pPr>
        <w:spacing w:line="360" w:lineRule="auto"/>
        <w:rPr>
          <w:b/>
          <w:sz w:val="22"/>
          <w:szCs w:val="22"/>
        </w:rPr>
      </w:pPr>
    </w:p>
    <w:p w14:paraId="66184A56" w14:textId="4CE8B975" w:rsidR="006D2269" w:rsidRDefault="006D2269" w:rsidP="006A13AB">
      <w:pPr>
        <w:spacing w:line="360" w:lineRule="auto"/>
        <w:rPr>
          <w:b/>
          <w:sz w:val="22"/>
          <w:szCs w:val="22"/>
        </w:rPr>
      </w:pPr>
    </w:p>
    <w:p w14:paraId="1BECBE1E" w14:textId="116CCC98" w:rsidR="006A13AB" w:rsidRPr="00F4701A" w:rsidRDefault="006A13AB" w:rsidP="006A13AB">
      <w:pPr>
        <w:pStyle w:val="Zwykytekst3"/>
        <w:jc w:val="right"/>
        <w:rPr>
          <w:rFonts w:ascii="Times New Roman" w:hAnsi="Times New Roman" w:cs="Times New Roman"/>
          <w:sz w:val="16"/>
          <w:szCs w:val="16"/>
        </w:rPr>
      </w:pPr>
      <w:r>
        <w:rPr>
          <w:rFonts w:eastAsia="Andale Sans UI" w:cs="Calibri"/>
          <w:b/>
          <w:kern w:val="1"/>
          <w:sz w:val="24"/>
          <w:szCs w:val="24"/>
          <w:lang w:eastAsia="fa-IR" w:bidi="fa-IR"/>
        </w:rPr>
        <w:lastRenderedPageBreak/>
        <w:t xml:space="preserve">Załącznik Nr </w:t>
      </w:r>
      <w:r w:rsidR="001F23E9">
        <w:rPr>
          <w:rFonts w:eastAsia="Andale Sans UI" w:cs="Calibri"/>
          <w:b/>
          <w:kern w:val="1"/>
          <w:sz w:val="24"/>
          <w:szCs w:val="24"/>
          <w:lang w:eastAsia="fa-IR" w:bidi="fa-IR"/>
        </w:rPr>
        <w:t>4</w:t>
      </w:r>
      <w:r w:rsidR="00024A15" w:rsidRPr="00024A15">
        <w:rPr>
          <w:b/>
          <w:sz w:val="22"/>
          <w:szCs w:val="22"/>
        </w:rPr>
        <w:t xml:space="preserve"> </w:t>
      </w:r>
      <w:r w:rsidR="00024A15" w:rsidRPr="006D2269">
        <w:rPr>
          <w:b/>
          <w:sz w:val="22"/>
          <w:szCs w:val="22"/>
        </w:rPr>
        <w:t>do SWZ</w:t>
      </w:r>
    </w:p>
    <w:p w14:paraId="644636E0" w14:textId="77777777" w:rsidR="006A13AB" w:rsidRDefault="006A13AB" w:rsidP="006A13AB">
      <w:pPr>
        <w:widowControl w:val="0"/>
        <w:spacing w:line="100" w:lineRule="atLeast"/>
        <w:textAlignment w:val="baseline"/>
        <w:rPr>
          <w:rFonts w:eastAsia="Andale Sans UI" w:cs="Calibri"/>
          <w:kern w:val="1"/>
          <w:sz w:val="16"/>
          <w:szCs w:val="16"/>
          <w:lang w:eastAsia="fa-IR" w:bidi="fa-IR"/>
        </w:rPr>
      </w:pPr>
      <w:r>
        <w:rPr>
          <w:rFonts w:cs="Calibri"/>
          <w:kern w:val="1"/>
          <w:sz w:val="16"/>
          <w:szCs w:val="16"/>
        </w:rPr>
        <w:t>…………………………………………….….</w:t>
      </w:r>
    </w:p>
    <w:p w14:paraId="74B40F21" w14:textId="77777777" w:rsidR="006A13AB" w:rsidRDefault="006A13AB" w:rsidP="006A13AB">
      <w:pPr>
        <w:widowControl w:val="0"/>
        <w:spacing w:line="100" w:lineRule="atLeast"/>
        <w:textAlignment w:val="baseline"/>
        <w:rPr>
          <w:rFonts w:cs="Calibri"/>
          <w:b/>
          <w:caps/>
          <w:kern w:val="1"/>
          <w:sz w:val="20"/>
          <w:szCs w:val="20"/>
        </w:rPr>
      </w:pPr>
      <w:r>
        <w:rPr>
          <w:rFonts w:eastAsia="Andale Sans UI" w:cs="Calibri"/>
          <w:kern w:val="1"/>
          <w:sz w:val="16"/>
          <w:szCs w:val="16"/>
          <w:lang w:eastAsia="fa-IR" w:bidi="fa-IR"/>
        </w:rPr>
        <w:t>(pieczątka firmowa Wykonawcy)</w:t>
      </w:r>
      <w:r>
        <w:rPr>
          <w:rFonts w:eastAsia="Andale Sans UI" w:cs="Calibri"/>
          <w:b/>
          <w:kern w:val="1"/>
          <w:sz w:val="16"/>
          <w:szCs w:val="16"/>
          <w:lang w:eastAsia="fa-IR" w:bidi="fa-IR"/>
        </w:rPr>
        <w:t xml:space="preserve">                       </w:t>
      </w:r>
    </w:p>
    <w:p w14:paraId="3AB56A70" w14:textId="77777777" w:rsidR="006A13AB" w:rsidRDefault="006A13AB" w:rsidP="006A13AB">
      <w:pPr>
        <w:jc w:val="center"/>
        <w:rPr>
          <w:rFonts w:cs="Calibri"/>
          <w:b/>
          <w:caps/>
          <w:kern w:val="1"/>
          <w:sz w:val="20"/>
          <w:szCs w:val="20"/>
        </w:rPr>
      </w:pPr>
    </w:p>
    <w:p w14:paraId="5CC1117E" w14:textId="77777777" w:rsidR="006A13AB" w:rsidRDefault="006A13AB" w:rsidP="006A13AB">
      <w:pPr>
        <w:jc w:val="center"/>
        <w:rPr>
          <w:rFonts w:cs="Calibri"/>
          <w:b/>
          <w:kern w:val="1"/>
          <w:sz w:val="20"/>
          <w:szCs w:val="20"/>
        </w:rPr>
      </w:pPr>
      <w:r>
        <w:rPr>
          <w:rFonts w:cs="Calibri"/>
          <w:b/>
          <w:caps/>
          <w:kern w:val="1"/>
          <w:sz w:val="20"/>
          <w:szCs w:val="20"/>
        </w:rPr>
        <w:t>formularz jednolitego dokumentu ZAMÓWIENIA</w:t>
      </w:r>
    </w:p>
    <w:p w14:paraId="75C90190" w14:textId="77777777" w:rsidR="006A13AB" w:rsidRDefault="006A13AB" w:rsidP="006A13AB">
      <w:pPr>
        <w:keepNext/>
        <w:jc w:val="center"/>
        <w:rPr>
          <w:rFonts w:cs="Calibri"/>
          <w:b/>
          <w:kern w:val="1"/>
          <w:sz w:val="20"/>
          <w:szCs w:val="20"/>
        </w:rPr>
      </w:pPr>
      <w:r>
        <w:rPr>
          <w:rFonts w:cs="Calibri"/>
          <w:b/>
          <w:kern w:val="1"/>
          <w:sz w:val="20"/>
          <w:szCs w:val="20"/>
        </w:rPr>
        <w:t>Część I: Informacje dotyczące postępowania o udzielenie zamówienia</w:t>
      </w:r>
    </w:p>
    <w:p w14:paraId="3B4DD5A4" w14:textId="77777777" w:rsidR="006A13AB" w:rsidRDefault="006A13AB" w:rsidP="006A13AB">
      <w:pPr>
        <w:jc w:val="center"/>
        <w:rPr>
          <w:rFonts w:cs="Calibri"/>
          <w:kern w:val="1"/>
          <w:sz w:val="18"/>
          <w:szCs w:val="18"/>
        </w:rPr>
      </w:pPr>
      <w:r>
        <w:rPr>
          <w:rFonts w:cs="Calibri"/>
          <w:b/>
          <w:kern w:val="1"/>
          <w:sz w:val="20"/>
          <w:szCs w:val="20"/>
        </w:rPr>
        <w:t>oraz instytucji zamawiającej lub podmiotu zamawiającego</w:t>
      </w:r>
    </w:p>
    <w:p w14:paraId="3409D6CF"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Odwoanieprzypisudolnego"/>
          <w:rFonts w:cs="Calibri"/>
          <w:kern w:val="1"/>
          <w:sz w:val="18"/>
          <w:szCs w:val="18"/>
        </w:rPr>
        <w:footnoteReference w:id="1"/>
      </w:r>
      <w:r>
        <w:rPr>
          <w:rFonts w:cs="Calibri"/>
          <w:kern w:val="1"/>
          <w:sz w:val="18"/>
          <w:szCs w:val="18"/>
        </w:rPr>
        <w:t>. Adres publikacyjny stosownego ogłoszenia</w:t>
      </w:r>
      <w:r>
        <w:rPr>
          <w:rStyle w:val="Odwoanieprzypisudolnego"/>
          <w:rFonts w:cs="Calibri"/>
          <w:kern w:val="1"/>
          <w:sz w:val="18"/>
          <w:szCs w:val="18"/>
        </w:rPr>
        <w:footnoteReference w:id="2"/>
      </w:r>
      <w:r>
        <w:rPr>
          <w:rFonts w:cs="Calibri"/>
          <w:kern w:val="1"/>
          <w:sz w:val="18"/>
          <w:szCs w:val="18"/>
        </w:rPr>
        <w:t xml:space="preserve"> w Dzienniku Urzędowym Unii Europejskiej:</w:t>
      </w:r>
    </w:p>
    <w:p w14:paraId="7882A20E" w14:textId="3E3BAAB3"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b/>
          <w:kern w:val="1"/>
          <w:sz w:val="20"/>
          <w:szCs w:val="20"/>
        </w:rPr>
        <w:t xml:space="preserve">Dz.U. UE S numer </w:t>
      </w:r>
      <w:r>
        <w:rPr>
          <w:rFonts w:cs="Calibri"/>
          <w:kern w:val="1"/>
          <w:sz w:val="20"/>
          <w:szCs w:val="20"/>
        </w:rPr>
        <w:t>[</w:t>
      </w:r>
      <w:r w:rsidR="00B50E43">
        <w:rPr>
          <w:rFonts w:cs="Calibri"/>
          <w:kern w:val="1"/>
          <w:sz w:val="20"/>
          <w:szCs w:val="20"/>
        </w:rPr>
        <w:t>…..</w:t>
      </w:r>
      <w:r>
        <w:rPr>
          <w:rFonts w:cs="Calibri"/>
          <w:kern w:val="1"/>
          <w:sz w:val="20"/>
          <w:szCs w:val="20"/>
        </w:rPr>
        <w:t>],</w:t>
      </w:r>
      <w:r>
        <w:rPr>
          <w:rFonts w:cs="Calibri"/>
          <w:b/>
          <w:kern w:val="1"/>
          <w:sz w:val="20"/>
          <w:szCs w:val="20"/>
        </w:rPr>
        <w:t xml:space="preserve"> data </w:t>
      </w:r>
      <w:r>
        <w:rPr>
          <w:rFonts w:cs="Calibri"/>
          <w:kern w:val="1"/>
          <w:sz w:val="20"/>
          <w:szCs w:val="20"/>
        </w:rPr>
        <w:t>[</w:t>
      </w:r>
      <w:r w:rsidR="00B50E43">
        <w:rPr>
          <w:rFonts w:cs="Calibri"/>
          <w:kern w:val="1"/>
          <w:sz w:val="20"/>
          <w:szCs w:val="20"/>
        </w:rPr>
        <w:t>……</w:t>
      </w:r>
      <w:r w:rsidR="000A655F">
        <w:rPr>
          <w:rFonts w:cs="Calibri"/>
          <w:kern w:val="1"/>
          <w:sz w:val="20"/>
          <w:szCs w:val="20"/>
        </w:rPr>
        <w:t>]</w:t>
      </w:r>
      <w:r>
        <w:rPr>
          <w:rFonts w:cs="Calibri"/>
          <w:kern w:val="1"/>
          <w:sz w:val="20"/>
          <w:szCs w:val="20"/>
        </w:rPr>
        <w:t>,</w:t>
      </w:r>
      <w:r>
        <w:rPr>
          <w:rFonts w:cs="Calibri"/>
          <w:b/>
          <w:kern w:val="1"/>
          <w:sz w:val="20"/>
          <w:szCs w:val="20"/>
        </w:rPr>
        <w:t xml:space="preserve"> strona […………………….-2022-PL],</w:t>
      </w:r>
    </w:p>
    <w:p w14:paraId="468FF1A4" w14:textId="4FF2D7E8"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kern w:val="1"/>
          <w:sz w:val="18"/>
          <w:szCs w:val="18"/>
        </w:rPr>
      </w:pPr>
      <w:r>
        <w:rPr>
          <w:rFonts w:cs="Calibri"/>
          <w:b/>
          <w:kern w:val="1"/>
          <w:sz w:val="20"/>
          <w:szCs w:val="20"/>
        </w:rPr>
        <w:t xml:space="preserve">Numer ogłoszenia w Dz.U. S: </w:t>
      </w:r>
      <w:r w:rsidR="00B50E43" w:rsidRPr="00B50E43">
        <w:rPr>
          <w:rFonts w:cs="Calibri"/>
          <w:b/>
          <w:color w:val="auto"/>
          <w:kern w:val="1"/>
          <w:sz w:val="20"/>
          <w:szCs w:val="20"/>
        </w:rPr>
        <w:t>………………..</w:t>
      </w:r>
    </w:p>
    <w:p w14:paraId="1B35F27A"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bCs/>
          <w:smallCaps/>
          <w:kern w:val="1"/>
        </w:rPr>
      </w:pPr>
      <w:r>
        <w:rPr>
          <w:rFonts w:cs="Calibri"/>
          <w:kern w:val="1"/>
          <w:sz w:val="18"/>
          <w:szCs w:val="18"/>
        </w:rPr>
        <w:t>Jeżeli nie opublikowano zaproszenia do ubiegania się o zamówienie w Dz.U., instytucja zamawiająca lub podmiot zamawiający muszą wypełnić informacje umożliwiające jednoznaczne zidentyfikowanie postępowania o udzielenie zamówienia. 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A3FA3F" w14:textId="77777777" w:rsidR="006A13AB" w:rsidRDefault="006A13AB" w:rsidP="006A13AB">
      <w:pPr>
        <w:keepNext/>
        <w:jc w:val="center"/>
        <w:rPr>
          <w:rFonts w:cs="Calibri"/>
          <w:kern w:val="1"/>
          <w:sz w:val="18"/>
          <w:szCs w:val="18"/>
        </w:rPr>
      </w:pPr>
      <w:r>
        <w:rPr>
          <w:rFonts w:cs="Calibri"/>
          <w:b/>
          <w:bCs/>
          <w:smallCaps/>
          <w:kern w:val="1"/>
        </w:rPr>
        <w:t>Informacje na temat postępowania o udzielenie zamówienia</w:t>
      </w:r>
    </w:p>
    <w:p w14:paraId="50C45179"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18"/>
          <w:szCs w:val="18"/>
        </w:rPr>
        <w:t xml:space="preserve">Informacje wymagane w części I zostaną automatycznie wyszukane, pod warunkiem że wyżej wymieniony elektroniczny serwis poświęcony jednolitemu europejskiemu dokumentowi zamówienia zostanie wykorzystany do utworzenia </w:t>
      </w:r>
      <w:r>
        <w:rPr>
          <w:rFonts w:cs="Calibri"/>
          <w:kern w:val="1"/>
          <w:sz w:val="18"/>
          <w:szCs w:val="18"/>
        </w:rPr>
        <w:br/>
        <w:t>i wypełnienia tego dokumentu. W przeciwnym przypadku informacje te musi wypełnić wykonawca.</w:t>
      </w:r>
    </w:p>
    <w:tbl>
      <w:tblPr>
        <w:tblW w:w="0" w:type="auto"/>
        <w:tblInd w:w="10" w:type="dxa"/>
        <w:tblLayout w:type="fixed"/>
        <w:tblCellMar>
          <w:left w:w="10" w:type="dxa"/>
          <w:right w:w="10" w:type="dxa"/>
        </w:tblCellMar>
        <w:tblLook w:val="0000" w:firstRow="0" w:lastRow="0" w:firstColumn="0" w:lastColumn="0" w:noHBand="0" w:noVBand="0"/>
      </w:tblPr>
      <w:tblGrid>
        <w:gridCol w:w="4423"/>
        <w:gridCol w:w="4675"/>
      </w:tblGrid>
      <w:tr w:rsidR="006A13AB" w14:paraId="05E413E0"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6768246" w14:textId="77777777" w:rsidR="006A13AB" w:rsidRDefault="006A13AB" w:rsidP="00E25FE4">
            <w:pPr>
              <w:spacing w:before="120" w:after="120"/>
              <w:jc w:val="both"/>
              <w:rPr>
                <w:rFonts w:cs="Calibri"/>
                <w:kern w:val="1"/>
                <w:sz w:val="20"/>
                <w:szCs w:val="20"/>
              </w:rPr>
            </w:pPr>
            <w:r>
              <w:rPr>
                <w:rFonts w:cs="Calibri"/>
                <w:b/>
                <w:kern w:val="1"/>
                <w:sz w:val="20"/>
                <w:szCs w:val="20"/>
              </w:rPr>
              <w:t>Tożsamość zamawiającego</w:t>
            </w:r>
            <w:r>
              <w:rPr>
                <w:rStyle w:val="Odwoanieprzypisudolnego"/>
                <w:rFonts w:cs="Calibri"/>
                <w:b/>
                <w:i/>
                <w:kern w:val="1"/>
                <w:sz w:val="20"/>
                <w:szCs w:val="20"/>
              </w:rPr>
              <w:footnoteReference w:id="3"/>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707FCF" w14:textId="77777777" w:rsidR="006A13AB" w:rsidRDefault="006A13AB" w:rsidP="00E25FE4">
            <w:pPr>
              <w:spacing w:before="120" w:after="120"/>
              <w:jc w:val="center"/>
            </w:pPr>
            <w:r>
              <w:rPr>
                <w:rFonts w:cs="Calibri"/>
                <w:kern w:val="1"/>
                <w:sz w:val="20"/>
                <w:szCs w:val="20"/>
              </w:rPr>
              <w:t>Odpowiedź</w:t>
            </w:r>
          </w:p>
        </w:tc>
      </w:tr>
      <w:tr w:rsidR="006A13AB" w14:paraId="4C69A60E"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9DB2C87" w14:textId="77777777" w:rsidR="006A13AB" w:rsidRDefault="006A13AB" w:rsidP="00E25FE4">
            <w:pPr>
              <w:spacing w:before="120" w:after="120"/>
              <w:jc w:val="both"/>
              <w:rPr>
                <w:color w:val="000000"/>
                <w:kern w:val="1"/>
              </w:rPr>
            </w:pPr>
            <w:r>
              <w:rPr>
                <w:rFonts w:cs="Calibri"/>
                <w:kern w:val="1"/>
                <w:sz w:val="20"/>
                <w:szCs w:val="20"/>
              </w:rPr>
              <w:t>Nazwa: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47FAB5" w14:textId="77777777" w:rsidR="006A13AB" w:rsidRPr="00D763D1" w:rsidRDefault="006A13AB" w:rsidP="00E25FE4">
            <w:pPr>
              <w:spacing w:before="120" w:after="120"/>
              <w:jc w:val="center"/>
              <w:rPr>
                <w:sz w:val="20"/>
                <w:szCs w:val="20"/>
              </w:rPr>
            </w:pPr>
            <w:r w:rsidRPr="00D763D1">
              <w:rPr>
                <w:color w:val="000000"/>
                <w:kern w:val="1"/>
                <w:sz w:val="20"/>
                <w:szCs w:val="20"/>
              </w:rPr>
              <w:t xml:space="preserve">Specjalistyczny Szpital Miejski </w:t>
            </w:r>
            <w:proofErr w:type="spellStart"/>
            <w:r w:rsidRPr="00D763D1">
              <w:rPr>
                <w:color w:val="000000"/>
                <w:kern w:val="1"/>
                <w:sz w:val="20"/>
                <w:szCs w:val="20"/>
              </w:rPr>
              <w:t>im.M.Kopernika</w:t>
            </w:r>
            <w:proofErr w:type="spellEnd"/>
            <w:r w:rsidRPr="00D763D1">
              <w:rPr>
                <w:color w:val="000000"/>
                <w:kern w:val="1"/>
                <w:sz w:val="20"/>
                <w:szCs w:val="20"/>
              </w:rPr>
              <w:t xml:space="preserve"> w Toruniu  </w:t>
            </w:r>
            <w:r w:rsidRPr="00D763D1">
              <w:rPr>
                <w:color w:val="000000"/>
                <w:kern w:val="1"/>
                <w:sz w:val="20"/>
                <w:szCs w:val="20"/>
              </w:rPr>
              <w:br/>
              <w:t>ul.  Batorego 17/19, 87-100 Toruń</w:t>
            </w:r>
          </w:p>
        </w:tc>
      </w:tr>
      <w:tr w:rsidR="006A13AB" w14:paraId="753BFFFB" w14:textId="77777777" w:rsidTr="00E25FE4">
        <w:trPr>
          <w:trHeight w:val="485"/>
        </w:trPr>
        <w:tc>
          <w:tcPr>
            <w:tcW w:w="4423" w:type="dxa"/>
            <w:tcBorders>
              <w:top w:val="single" w:sz="4" w:space="0" w:color="000000"/>
              <w:left w:val="single" w:sz="4" w:space="0" w:color="000000"/>
              <w:bottom w:val="single" w:sz="4" w:space="0" w:color="000000"/>
            </w:tcBorders>
            <w:shd w:val="clear" w:color="auto" w:fill="auto"/>
          </w:tcPr>
          <w:p w14:paraId="0C1438B0" w14:textId="77777777" w:rsidR="006A13AB" w:rsidRDefault="006A13AB" w:rsidP="00E25FE4">
            <w:pPr>
              <w:spacing w:before="120" w:after="120"/>
              <w:rPr>
                <w:rFonts w:cs="Calibri"/>
                <w:kern w:val="1"/>
                <w:sz w:val="20"/>
                <w:szCs w:val="20"/>
              </w:rPr>
            </w:pPr>
            <w:r>
              <w:rPr>
                <w:rFonts w:cs="Calibri"/>
                <w:b/>
                <w:kern w:val="1"/>
                <w:sz w:val="20"/>
                <w:szCs w:val="20"/>
              </w:rPr>
              <w:t>Jakiego zamówienia dotyczy niniejszy dokument?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ECF63FE" w14:textId="77777777" w:rsidR="006A13AB" w:rsidRPr="00D763D1" w:rsidRDefault="006A13AB" w:rsidP="00E25FE4">
            <w:pPr>
              <w:spacing w:before="120" w:after="120"/>
              <w:jc w:val="both"/>
              <w:rPr>
                <w:sz w:val="20"/>
                <w:szCs w:val="20"/>
              </w:rPr>
            </w:pPr>
            <w:r w:rsidRPr="00D763D1">
              <w:rPr>
                <w:rFonts w:cs="Calibri"/>
                <w:kern w:val="1"/>
                <w:sz w:val="20"/>
                <w:szCs w:val="20"/>
              </w:rPr>
              <w:t xml:space="preserve">   Odpowiedź</w:t>
            </w:r>
          </w:p>
        </w:tc>
      </w:tr>
      <w:tr w:rsidR="006A13AB" w14:paraId="0C38A679" w14:textId="77777777" w:rsidTr="00E25FE4">
        <w:trPr>
          <w:trHeight w:val="1699"/>
        </w:trPr>
        <w:tc>
          <w:tcPr>
            <w:tcW w:w="4423" w:type="dxa"/>
            <w:tcBorders>
              <w:top w:val="single" w:sz="4" w:space="0" w:color="000000"/>
              <w:left w:val="single" w:sz="4" w:space="0" w:color="000000"/>
              <w:bottom w:val="single" w:sz="4" w:space="0" w:color="000000"/>
            </w:tcBorders>
            <w:shd w:val="clear" w:color="auto" w:fill="auto"/>
          </w:tcPr>
          <w:p w14:paraId="19D83201" w14:textId="77777777" w:rsidR="006A13AB" w:rsidRDefault="006A13AB" w:rsidP="00E25FE4">
            <w:pPr>
              <w:spacing w:before="120" w:after="120"/>
              <w:jc w:val="both"/>
              <w:rPr>
                <w:sz w:val="20"/>
                <w:szCs w:val="20"/>
              </w:rPr>
            </w:pPr>
            <w:r>
              <w:rPr>
                <w:rFonts w:cs="Calibri"/>
                <w:kern w:val="1"/>
                <w:sz w:val="20"/>
                <w:szCs w:val="20"/>
              </w:rPr>
              <w:t>Tytuł lub krótki opis udzielanego zamówienia</w:t>
            </w:r>
            <w:r>
              <w:rPr>
                <w:rStyle w:val="Odwoanieprzypisudolnego"/>
                <w:rFonts w:cs="Calibri"/>
                <w:kern w:val="1"/>
                <w:sz w:val="20"/>
                <w:szCs w:val="20"/>
              </w:rPr>
              <w:footnoteReference w:id="4"/>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603008C" w14:textId="23ED6DD9" w:rsidR="006A13AB" w:rsidRPr="00D763D1" w:rsidRDefault="00A76CFE" w:rsidP="00E25FE4">
            <w:pPr>
              <w:ind w:right="22"/>
              <w:jc w:val="center"/>
              <w:rPr>
                <w:sz w:val="20"/>
                <w:szCs w:val="20"/>
              </w:rPr>
            </w:pPr>
            <w:r>
              <w:rPr>
                <w:rFonts w:ascii="Sylfaen" w:hAnsi="Sylfaen"/>
                <w:sz w:val="20"/>
                <w:szCs w:val="20"/>
              </w:rPr>
              <w:t xml:space="preserve">DOSTAWĘ </w:t>
            </w:r>
            <w:r w:rsidR="002A5C5A">
              <w:rPr>
                <w:rFonts w:ascii="Sylfaen" w:hAnsi="Sylfaen"/>
                <w:sz w:val="20"/>
                <w:szCs w:val="20"/>
              </w:rPr>
              <w:t xml:space="preserve">LEKU RUXOLITYNIB </w:t>
            </w:r>
            <w:r w:rsidR="00B50E43">
              <w:rPr>
                <w:rFonts w:ascii="Sylfaen" w:hAnsi="Sylfaen"/>
                <w:sz w:val="20"/>
                <w:szCs w:val="20"/>
              </w:rPr>
              <w:t xml:space="preserve"> </w:t>
            </w:r>
            <w:r w:rsidR="006A13AB" w:rsidRPr="00967746">
              <w:rPr>
                <w:rFonts w:ascii="Sylfaen" w:hAnsi="Sylfaen"/>
                <w:b/>
                <w:bCs/>
              </w:rPr>
              <w:t xml:space="preserve"> </w:t>
            </w:r>
            <w:r w:rsidR="006A13AB" w:rsidRPr="00D763D1">
              <w:rPr>
                <w:sz w:val="20"/>
                <w:szCs w:val="20"/>
              </w:rPr>
              <w:t xml:space="preserve">DLA SPECJALISTYCZNEGO SZPITALA MIEJSKIEGO IM. M. KOPERNIKA W TORUNIU </w:t>
            </w:r>
          </w:p>
        </w:tc>
      </w:tr>
      <w:tr w:rsidR="006A13AB" w14:paraId="3A10EDFD" w14:textId="77777777" w:rsidTr="00E25FE4">
        <w:trPr>
          <w:trHeight w:val="484"/>
        </w:trPr>
        <w:tc>
          <w:tcPr>
            <w:tcW w:w="4423" w:type="dxa"/>
            <w:tcBorders>
              <w:top w:val="single" w:sz="4" w:space="0" w:color="000000"/>
              <w:left w:val="single" w:sz="4" w:space="0" w:color="000000"/>
              <w:bottom w:val="single" w:sz="4" w:space="0" w:color="000000"/>
            </w:tcBorders>
            <w:shd w:val="clear" w:color="auto" w:fill="auto"/>
          </w:tcPr>
          <w:p w14:paraId="7457187E" w14:textId="77777777" w:rsidR="006A13AB" w:rsidRDefault="006A13AB" w:rsidP="00E25FE4">
            <w:pPr>
              <w:spacing w:before="120" w:after="120"/>
              <w:jc w:val="both"/>
              <w:rPr>
                <w:kern w:val="1"/>
              </w:rPr>
            </w:pPr>
            <w:r>
              <w:rPr>
                <w:rFonts w:cs="Calibri"/>
                <w:kern w:val="1"/>
                <w:sz w:val="20"/>
                <w:szCs w:val="20"/>
              </w:rPr>
              <w:t>Numer referencyjny nadany sprawie przez instytucję zamawiającą lub podmiot zamawiający (</w:t>
            </w:r>
            <w:r>
              <w:rPr>
                <w:rFonts w:cs="Calibri"/>
                <w:i/>
                <w:kern w:val="1"/>
                <w:sz w:val="20"/>
                <w:szCs w:val="20"/>
              </w:rPr>
              <w:t>jeżeli dotyczy</w:t>
            </w:r>
            <w:r>
              <w:rPr>
                <w:rFonts w:cs="Calibri"/>
                <w:kern w:val="1"/>
                <w:sz w:val="20"/>
                <w:szCs w:val="20"/>
              </w:rPr>
              <w:t>)</w:t>
            </w:r>
            <w:r>
              <w:rPr>
                <w:rStyle w:val="Odwoanieprzypisudolnego"/>
                <w:rFonts w:cs="Calibri"/>
                <w:kern w:val="1"/>
                <w:sz w:val="20"/>
                <w:szCs w:val="20"/>
              </w:rPr>
              <w:footnoteReference w:id="5"/>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537DE1" w14:textId="06A79BBD" w:rsidR="006A13AB" w:rsidRPr="000919C6" w:rsidRDefault="003F5634" w:rsidP="00E25FE4">
            <w:pPr>
              <w:jc w:val="center"/>
              <w:rPr>
                <w:sz w:val="20"/>
                <w:szCs w:val="20"/>
              </w:rPr>
            </w:pPr>
            <w:r>
              <w:rPr>
                <w:kern w:val="1"/>
                <w:sz w:val="20"/>
                <w:szCs w:val="20"/>
              </w:rPr>
              <w:t xml:space="preserve">SSM.DZP.200.180.2022 </w:t>
            </w:r>
          </w:p>
        </w:tc>
      </w:tr>
    </w:tbl>
    <w:p w14:paraId="3686E72A"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color w:val="000000"/>
          <w:kern w:val="1"/>
          <w:sz w:val="20"/>
          <w:szCs w:val="20"/>
        </w:rPr>
      </w:pPr>
      <w:r>
        <w:rPr>
          <w:rFonts w:cs="Calibri"/>
          <w:b/>
          <w:kern w:val="1"/>
          <w:sz w:val="20"/>
          <w:szCs w:val="20"/>
        </w:rPr>
        <w:t>Wszystkie pozostałe informacje we wszystkich sekcjach jednolitego dokumentu zamówienia</w:t>
      </w:r>
    </w:p>
    <w:p w14:paraId="705F1171"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kern w:val="1"/>
        </w:rPr>
      </w:pPr>
      <w:r>
        <w:rPr>
          <w:rFonts w:cs="Calibri"/>
          <w:b/>
          <w:color w:val="000000"/>
          <w:kern w:val="1"/>
          <w:sz w:val="20"/>
          <w:szCs w:val="20"/>
        </w:rPr>
        <w:t xml:space="preserve">musi </w:t>
      </w:r>
      <w:r>
        <w:rPr>
          <w:rFonts w:cs="Calibri"/>
          <w:b/>
          <w:kern w:val="1"/>
          <w:sz w:val="20"/>
          <w:szCs w:val="20"/>
        </w:rPr>
        <w:t>wypełnić Wykonawca</w:t>
      </w:r>
      <w:r>
        <w:rPr>
          <w:rFonts w:cs="Calibri"/>
          <w:b/>
          <w:i/>
          <w:kern w:val="1"/>
          <w:sz w:val="20"/>
          <w:szCs w:val="20"/>
        </w:rPr>
        <w:t>.</w:t>
      </w:r>
    </w:p>
    <w:p w14:paraId="0A2D1E6E" w14:textId="77777777" w:rsidR="006A13AB" w:rsidRDefault="006A13AB" w:rsidP="006A13AB">
      <w:pPr>
        <w:keepNext/>
        <w:spacing w:before="120" w:after="120"/>
        <w:jc w:val="center"/>
        <w:rPr>
          <w:rFonts w:cs="Calibri"/>
          <w:smallCaps/>
          <w:kern w:val="1"/>
          <w:sz w:val="20"/>
          <w:szCs w:val="20"/>
        </w:rPr>
      </w:pPr>
      <w:r>
        <w:rPr>
          <w:rFonts w:cs="Calibri"/>
          <w:b/>
          <w:kern w:val="1"/>
        </w:rPr>
        <w:lastRenderedPageBreak/>
        <w:t>Część II: Informacje dotyczące wykonawcy</w:t>
      </w:r>
    </w:p>
    <w:p w14:paraId="7FF51788" w14:textId="77777777" w:rsidR="006A13AB" w:rsidRDefault="006A13AB" w:rsidP="006A13AB">
      <w:pPr>
        <w:keepNext/>
        <w:spacing w:before="120" w:after="120"/>
        <w:jc w:val="center"/>
        <w:rPr>
          <w:rFonts w:cs="Calibri"/>
          <w:b/>
          <w:kern w:val="1"/>
          <w:sz w:val="20"/>
          <w:szCs w:val="20"/>
        </w:rPr>
      </w:pPr>
      <w:r>
        <w:rPr>
          <w:rFonts w:cs="Calibri"/>
          <w:smallCaps/>
          <w:kern w:val="1"/>
          <w:sz w:val="20"/>
          <w:szCs w:val="20"/>
        </w:rPr>
        <w:t xml:space="preserve">A: </w:t>
      </w:r>
      <w:r>
        <w:rPr>
          <w:rFonts w:cs="Calibri"/>
          <w:b/>
          <w:smallCaps/>
          <w:kern w:val="1"/>
          <w:sz w:val="20"/>
          <w:szCs w:val="20"/>
        </w:rPr>
        <w:t>Informacje na temat wykonawcy</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664AC49" w14:textId="77777777" w:rsidTr="00E25FE4">
        <w:tc>
          <w:tcPr>
            <w:tcW w:w="4644" w:type="dxa"/>
            <w:tcBorders>
              <w:top w:val="single" w:sz="4" w:space="0" w:color="000000"/>
              <w:left w:val="single" w:sz="4" w:space="0" w:color="000000"/>
              <w:bottom w:val="single" w:sz="4" w:space="0" w:color="000000"/>
            </w:tcBorders>
            <w:shd w:val="clear" w:color="auto" w:fill="auto"/>
          </w:tcPr>
          <w:p w14:paraId="7894B7BC" w14:textId="77777777" w:rsidR="006A13AB" w:rsidRDefault="006A13AB" w:rsidP="00E25FE4">
            <w:pPr>
              <w:spacing w:before="120" w:after="120"/>
              <w:jc w:val="both"/>
              <w:rPr>
                <w:rFonts w:cs="Calibri"/>
                <w:b/>
                <w:kern w:val="1"/>
                <w:sz w:val="20"/>
                <w:szCs w:val="20"/>
              </w:rPr>
            </w:pPr>
            <w:r>
              <w:rPr>
                <w:rFonts w:cs="Calibri"/>
                <w:b/>
                <w:kern w:val="1"/>
                <w:sz w:val="20"/>
                <w:szCs w:val="20"/>
              </w:rPr>
              <w:t>Identyfikacja: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C59A6E5"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podać, określić</w:t>
            </w:r>
            <w:r>
              <w:rPr>
                <w:rFonts w:cs="Calibri"/>
                <w:b/>
                <w:kern w:val="1"/>
                <w:sz w:val="20"/>
                <w:szCs w:val="20"/>
              </w:rPr>
              <w:t>):</w:t>
            </w:r>
          </w:p>
        </w:tc>
      </w:tr>
      <w:tr w:rsidR="006A13AB" w14:paraId="24768D57" w14:textId="77777777" w:rsidTr="00E25FE4">
        <w:tc>
          <w:tcPr>
            <w:tcW w:w="4644" w:type="dxa"/>
            <w:tcBorders>
              <w:top w:val="single" w:sz="4" w:space="0" w:color="000000"/>
              <w:left w:val="single" w:sz="4" w:space="0" w:color="000000"/>
              <w:bottom w:val="single" w:sz="4" w:space="0" w:color="000000"/>
            </w:tcBorders>
            <w:shd w:val="clear" w:color="auto" w:fill="auto"/>
          </w:tcPr>
          <w:p w14:paraId="2F322132" w14:textId="77777777" w:rsidR="006A13AB" w:rsidRDefault="006A13AB" w:rsidP="00E25FE4">
            <w:pPr>
              <w:spacing w:before="120" w:after="120"/>
              <w:ind w:left="850" w:hanging="850"/>
              <w:jc w:val="both"/>
              <w:rPr>
                <w:rFonts w:cs="Calibri"/>
                <w:kern w:val="1"/>
                <w:sz w:val="20"/>
                <w:szCs w:val="20"/>
              </w:rPr>
            </w:pPr>
            <w:r>
              <w:rPr>
                <w:rFonts w:cs="Calibri"/>
                <w:b/>
                <w:kern w:val="1"/>
                <w:sz w:val="20"/>
                <w:szCs w:val="20"/>
              </w:rPr>
              <w:t>Nazwa</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30493E" w14:textId="77777777" w:rsidR="006A13AB" w:rsidRDefault="006A13AB" w:rsidP="00E25FE4">
            <w:pPr>
              <w:spacing w:before="120" w:after="120"/>
              <w:jc w:val="both"/>
            </w:pPr>
            <w:r>
              <w:rPr>
                <w:rFonts w:cs="Calibri"/>
                <w:kern w:val="1"/>
                <w:sz w:val="20"/>
                <w:szCs w:val="20"/>
              </w:rPr>
              <w:t>………………………………………………………</w:t>
            </w:r>
          </w:p>
        </w:tc>
      </w:tr>
      <w:tr w:rsidR="006A13AB" w14:paraId="26ADB6FC" w14:textId="77777777" w:rsidTr="00E25FE4">
        <w:trPr>
          <w:trHeight w:val="1372"/>
        </w:trPr>
        <w:tc>
          <w:tcPr>
            <w:tcW w:w="4644" w:type="dxa"/>
            <w:tcBorders>
              <w:top w:val="single" w:sz="4" w:space="0" w:color="000000"/>
              <w:left w:val="single" w:sz="4" w:space="0" w:color="000000"/>
              <w:bottom w:val="single" w:sz="4" w:space="0" w:color="000000"/>
            </w:tcBorders>
            <w:shd w:val="clear" w:color="auto" w:fill="auto"/>
          </w:tcPr>
          <w:p w14:paraId="731916D2" w14:textId="77777777" w:rsidR="006A13AB" w:rsidRDefault="006A13AB" w:rsidP="00E25FE4">
            <w:pPr>
              <w:spacing w:before="120" w:after="120"/>
              <w:jc w:val="both"/>
              <w:rPr>
                <w:rFonts w:cs="Calibri"/>
                <w:kern w:val="1"/>
                <w:sz w:val="18"/>
                <w:szCs w:val="18"/>
              </w:rPr>
            </w:pPr>
            <w:r>
              <w:rPr>
                <w:rFonts w:cs="Calibri"/>
                <w:kern w:val="1"/>
                <w:sz w:val="20"/>
                <w:szCs w:val="20"/>
              </w:rPr>
              <w:t>Numer VAT, jeżeli dotyczy:</w:t>
            </w:r>
          </w:p>
          <w:p w14:paraId="248D7CCA" w14:textId="77777777" w:rsidR="006A13AB" w:rsidRDefault="006A13AB" w:rsidP="00E25FE4">
            <w:pPr>
              <w:spacing w:before="120" w:after="120"/>
              <w:jc w:val="both"/>
              <w:rPr>
                <w:rFonts w:cs="Calibri"/>
                <w:kern w:val="1"/>
                <w:sz w:val="20"/>
                <w:szCs w:val="20"/>
              </w:rPr>
            </w:pPr>
            <w:r>
              <w:rPr>
                <w:rFonts w:cs="Calibri"/>
                <w:kern w:val="1"/>
                <w:sz w:val="18"/>
                <w:szCs w:val="18"/>
              </w:rPr>
              <w:t>Jeżeli numer VAT nie ma zastosowania, proszę podać inny krajowy numer identyfikacyjny, jeżeli jest wymagany i ma zastosowanie.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F906A8" w14:textId="77777777" w:rsidR="006A13AB" w:rsidRDefault="006A13AB" w:rsidP="00E25FE4">
            <w:pPr>
              <w:spacing w:before="120" w:after="120"/>
              <w:jc w:val="both"/>
              <w:rPr>
                <w:rFonts w:cs="Calibri"/>
                <w:kern w:val="1"/>
                <w:sz w:val="20"/>
                <w:szCs w:val="20"/>
              </w:rPr>
            </w:pPr>
            <w:r>
              <w:rPr>
                <w:rFonts w:cs="Calibri"/>
                <w:kern w:val="1"/>
                <w:sz w:val="20"/>
                <w:szCs w:val="20"/>
              </w:rPr>
              <w:t>……………………………………………………..</w:t>
            </w:r>
          </w:p>
          <w:p w14:paraId="06813A7E" w14:textId="77777777" w:rsidR="006A13AB" w:rsidRDefault="006A13AB" w:rsidP="00E25FE4">
            <w:pPr>
              <w:spacing w:before="120" w:after="120"/>
              <w:jc w:val="both"/>
            </w:pPr>
            <w:r>
              <w:rPr>
                <w:rFonts w:cs="Calibri"/>
                <w:kern w:val="1"/>
                <w:sz w:val="20"/>
                <w:szCs w:val="20"/>
              </w:rPr>
              <w:t>…………………………………………………….</w:t>
            </w:r>
          </w:p>
        </w:tc>
      </w:tr>
      <w:tr w:rsidR="006A13AB" w14:paraId="50954A81" w14:textId="77777777" w:rsidTr="00E25FE4">
        <w:tc>
          <w:tcPr>
            <w:tcW w:w="4644" w:type="dxa"/>
            <w:tcBorders>
              <w:top w:val="single" w:sz="4" w:space="0" w:color="000000"/>
              <w:left w:val="single" w:sz="4" w:space="0" w:color="000000"/>
              <w:bottom w:val="single" w:sz="4" w:space="0" w:color="000000"/>
            </w:tcBorders>
            <w:shd w:val="clear" w:color="auto" w:fill="auto"/>
          </w:tcPr>
          <w:p w14:paraId="7151B8C3" w14:textId="77777777" w:rsidR="006A13AB" w:rsidRDefault="006A13AB" w:rsidP="00E25FE4">
            <w:pPr>
              <w:spacing w:before="120" w:after="120"/>
              <w:jc w:val="both"/>
              <w:rPr>
                <w:rFonts w:cs="Calibri"/>
                <w:kern w:val="1"/>
                <w:sz w:val="20"/>
                <w:szCs w:val="20"/>
              </w:rPr>
            </w:pPr>
            <w:r>
              <w:rPr>
                <w:rFonts w:cs="Calibri"/>
                <w:b/>
                <w:kern w:val="1"/>
                <w:sz w:val="20"/>
                <w:szCs w:val="20"/>
              </w:rPr>
              <w:t>Adres pocztowy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729FB29" w14:textId="77777777" w:rsidR="006A13AB" w:rsidRDefault="006A13AB" w:rsidP="00E25FE4">
            <w:pPr>
              <w:spacing w:before="120" w:after="120"/>
              <w:jc w:val="both"/>
            </w:pPr>
            <w:r>
              <w:rPr>
                <w:rFonts w:cs="Calibri"/>
                <w:kern w:val="1"/>
                <w:sz w:val="20"/>
                <w:szCs w:val="20"/>
              </w:rPr>
              <w:t>…………………………………………………….</w:t>
            </w:r>
          </w:p>
        </w:tc>
      </w:tr>
      <w:tr w:rsidR="006A13AB" w14:paraId="722D49CA" w14:textId="77777777" w:rsidTr="00E25FE4">
        <w:trPr>
          <w:trHeight w:val="1415"/>
        </w:trPr>
        <w:tc>
          <w:tcPr>
            <w:tcW w:w="4644" w:type="dxa"/>
            <w:tcBorders>
              <w:top w:val="single" w:sz="4" w:space="0" w:color="000000"/>
              <w:left w:val="single" w:sz="4" w:space="0" w:color="000000"/>
              <w:bottom w:val="single" w:sz="4" w:space="0" w:color="000000"/>
            </w:tcBorders>
            <w:shd w:val="clear" w:color="auto" w:fill="auto"/>
          </w:tcPr>
          <w:p w14:paraId="0A582550" w14:textId="77777777" w:rsidR="006A13AB" w:rsidRDefault="006A13AB" w:rsidP="00E25FE4">
            <w:pPr>
              <w:spacing w:after="120"/>
              <w:jc w:val="both"/>
              <w:rPr>
                <w:rFonts w:cs="Calibri"/>
                <w:b/>
                <w:kern w:val="1"/>
                <w:sz w:val="20"/>
                <w:szCs w:val="20"/>
              </w:rPr>
            </w:pPr>
            <w:r>
              <w:rPr>
                <w:rFonts w:cs="Calibri"/>
                <w:b/>
                <w:kern w:val="1"/>
                <w:sz w:val="20"/>
                <w:szCs w:val="20"/>
              </w:rPr>
              <w:t>Osoba lub osoby wyznaczone do kontaktów</w:t>
            </w:r>
            <w:r>
              <w:rPr>
                <w:rStyle w:val="Odwoanieprzypisudolnego"/>
                <w:rFonts w:cs="Calibri"/>
                <w:kern w:val="1"/>
                <w:sz w:val="20"/>
                <w:szCs w:val="20"/>
              </w:rPr>
              <w:footnoteReference w:id="6"/>
            </w:r>
            <w:r>
              <w:rPr>
                <w:rFonts w:cs="Calibri"/>
                <w:kern w:val="1"/>
                <w:sz w:val="20"/>
                <w:szCs w:val="20"/>
              </w:rPr>
              <w:t>:</w:t>
            </w:r>
          </w:p>
          <w:p w14:paraId="729C177F" w14:textId="77777777" w:rsidR="006A13AB" w:rsidRDefault="006A13AB" w:rsidP="00E25FE4">
            <w:pPr>
              <w:spacing w:after="120"/>
              <w:jc w:val="both"/>
              <w:rPr>
                <w:rFonts w:cs="Calibri"/>
                <w:b/>
                <w:kern w:val="1"/>
                <w:sz w:val="20"/>
                <w:szCs w:val="20"/>
              </w:rPr>
            </w:pPr>
            <w:r>
              <w:rPr>
                <w:rFonts w:cs="Calibri"/>
                <w:b/>
                <w:kern w:val="1"/>
                <w:sz w:val="20"/>
                <w:szCs w:val="20"/>
              </w:rPr>
              <w:t>Telefon</w:t>
            </w:r>
            <w:r>
              <w:rPr>
                <w:rFonts w:cs="Calibri"/>
                <w:kern w:val="1"/>
                <w:sz w:val="20"/>
                <w:szCs w:val="20"/>
              </w:rPr>
              <w:t>:</w:t>
            </w:r>
          </w:p>
          <w:p w14:paraId="693E4E22" w14:textId="77777777" w:rsidR="006A13AB" w:rsidRDefault="006A13AB" w:rsidP="00E25FE4">
            <w:pPr>
              <w:spacing w:after="120"/>
              <w:jc w:val="both"/>
              <w:rPr>
                <w:rFonts w:cs="Calibri"/>
                <w:b/>
                <w:kern w:val="1"/>
                <w:sz w:val="20"/>
                <w:szCs w:val="20"/>
              </w:rPr>
            </w:pPr>
            <w:r>
              <w:rPr>
                <w:rFonts w:cs="Calibri"/>
                <w:b/>
                <w:kern w:val="1"/>
                <w:sz w:val="20"/>
                <w:szCs w:val="20"/>
              </w:rPr>
              <w:t>Adres e-mail</w:t>
            </w:r>
            <w:r>
              <w:rPr>
                <w:rFonts w:cs="Calibri"/>
                <w:kern w:val="1"/>
                <w:sz w:val="20"/>
                <w:szCs w:val="20"/>
              </w:rPr>
              <w:t>:</w:t>
            </w:r>
          </w:p>
          <w:p w14:paraId="164856E1" w14:textId="77777777" w:rsidR="006A13AB" w:rsidRDefault="006A13AB" w:rsidP="00E25FE4">
            <w:pPr>
              <w:spacing w:after="120"/>
              <w:jc w:val="both"/>
              <w:rPr>
                <w:rFonts w:cs="Calibri"/>
                <w:kern w:val="1"/>
                <w:sz w:val="20"/>
                <w:szCs w:val="20"/>
              </w:rPr>
            </w:pPr>
            <w:r>
              <w:rPr>
                <w:rFonts w:cs="Calibri"/>
                <w:b/>
                <w:kern w:val="1"/>
                <w:sz w:val="20"/>
                <w:szCs w:val="20"/>
              </w:rPr>
              <w:t>Adres internetowy</w:t>
            </w:r>
            <w:r>
              <w:rPr>
                <w:rFonts w:cs="Calibri"/>
                <w:kern w:val="1"/>
                <w:sz w:val="20"/>
                <w:szCs w:val="20"/>
              </w:rPr>
              <w:t xml:space="preserve"> (adres www) (</w:t>
            </w:r>
            <w:r>
              <w:rPr>
                <w:rFonts w:cs="Calibri"/>
                <w:i/>
                <w:kern w:val="1"/>
                <w:sz w:val="20"/>
                <w:szCs w:val="20"/>
              </w:rPr>
              <w:t>jeżeli dotyczy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039B81F" w14:textId="77777777" w:rsidR="006A13AB" w:rsidRDefault="006A13AB" w:rsidP="00E25FE4">
            <w:pPr>
              <w:spacing w:before="120"/>
              <w:jc w:val="both"/>
              <w:rPr>
                <w:rFonts w:cs="Calibri"/>
                <w:kern w:val="1"/>
                <w:sz w:val="20"/>
                <w:szCs w:val="20"/>
              </w:rPr>
            </w:pPr>
            <w:r>
              <w:rPr>
                <w:rFonts w:cs="Calibri"/>
                <w:kern w:val="1"/>
                <w:sz w:val="20"/>
                <w:szCs w:val="20"/>
              </w:rPr>
              <w:t>……………………………………………………</w:t>
            </w:r>
          </w:p>
          <w:p w14:paraId="71597AEA" w14:textId="77777777" w:rsidR="006A13AB" w:rsidRDefault="006A13AB" w:rsidP="00E25FE4">
            <w:pPr>
              <w:spacing w:before="120"/>
              <w:jc w:val="both"/>
              <w:rPr>
                <w:rFonts w:cs="Calibri"/>
                <w:kern w:val="1"/>
                <w:sz w:val="20"/>
                <w:szCs w:val="20"/>
              </w:rPr>
            </w:pPr>
            <w:r>
              <w:rPr>
                <w:rFonts w:cs="Calibri"/>
                <w:kern w:val="1"/>
                <w:sz w:val="20"/>
                <w:szCs w:val="20"/>
              </w:rPr>
              <w:t>……………………………………………………</w:t>
            </w:r>
          </w:p>
          <w:p w14:paraId="10CD5461" w14:textId="77777777" w:rsidR="006A13AB" w:rsidRDefault="006A13AB" w:rsidP="00E25FE4">
            <w:pPr>
              <w:spacing w:before="120"/>
              <w:jc w:val="both"/>
              <w:rPr>
                <w:rFonts w:cs="Calibri"/>
                <w:kern w:val="1"/>
                <w:sz w:val="20"/>
                <w:szCs w:val="20"/>
              </w:rPr>
            </w:pPr>
            <w:r>
              <w:rPr>
                <w:rFonts w:cs="Calibri"/>
                <w:kern w:val="1"/>
                <w:sz w:val="20"/>
                <w:szCs w:val="20"/>
              </w:rPr>
              <w:t>……………………………………………………</w:t>
            </w:r>
          </w:p>
          <w:p w14:paraId="302AB9F9" w14:textId="77777777" w:rsidR="006A13AB" w:rsidRDefault="006A13AB" w:rsidP="00E25FE4">
            <w:pPr>
              <w:spacing w:before="120"/>
              <w:jc w:val="both"/>
            </w:pPr>
            <w:r>
              <w:rPr>
                <w:rFonts w:cs="Calibri"/>
                <w:kern w:val="1"/>
                <w:sz w:val="20"/>
                <w:szCs w:val="20"/>
              </w:rPr>
              <w:t>……………………………………………………</w:t>
            </w:r>
          </w:p>
        </w:tc>
      </w:tr>
      <w:tr w:rsidR="006A13AB" w14:paraId="6C9C6DC2" w14:textId="77777777" w:rsidTr="00E25FE4">
        <w:tc>
          <w:tcPr>
            <w:tcW w:w="4644" w:type="dxa"/>
            <w:tcBorders>
              <w:top w:val="single" w:sz="4" w:space="0" w:color="000000"/>
              <w:left w:val="single" w:sz="4" w:space="0" w:color="000000"/>
              <w:bottom w:val="single" w:sz="4" w:space="0" w:color="000000"/>
            </w:tcBorders>
            <w:shd w:val="clear" w:color="auto" w:fill="auto"/>
          </w:tcPr>
          <w:p w14:paraId="4E74BD66" w14:textId="77777777" w:rsidR="006A13AB" w:rsidRDefault="006A13AB" w:rsidP="00E25FE4">
            <w:pPr>
              <w:spacing w:before="120" w:after="120"/>
              <w:jc w:val="both"/>
              <w:rPr>
                <w:rFonts w:cs="Calibri"/>
                <w:b/>
                <w:kern w:val="1"/>
                <w:sz w:val="20"/>
                <w:szCs w:val="20"/>
              </w:rPr>
            </w:pPr>
            <w:r>
              <w:rPr>
                <w:rFonts w:cs="Calibri"/>
                <w:b/>
                <w:kern w:val="1"/>
                <w:sz w:val="20"/>
                <w:szCs w:val="20"/>
              </w:rPr>
              <w:t>Informacje ogólne: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F92C4FF"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zaznaczyć odpowiednie, wypełnić, określić</w:t>
            </w:r>
            <w:r>
              <w:rPr>
                <w:rFonts w:cs="Calibri"/>
                <w:b/>
                <w:kern w:val="1"/>
                <w:sz w:val="20"/>
                <w:szCs w:val="20"/>
              </w:rPr>
              <w:t>):</w:t>
            </w:r>
          </w:p>
        </w:tc>
      </w:tr>
      <w:tr w:rsidR="006A13AB" w14:paraId="2918355C" w14:textId="77777777" w:rsidTr="00E25FE4">
        <w:tc>
          <w:tcPr>
            <w:tcW w:w="4644" w:type="dxa"/>
            <w:tcBorders>
              <w:top w:val="single" w:sz="4" w:space="0" w:color="000000"/>
              <w:left w:val="single" w:sz="4" w:space="0" w:color="000000"/>
              <w:bottom w:val="single" w:sz="4" w:space="0" w:color="000000"/>
            </w:tcBorders>
            <w:shd w:val="clear" w:color="auto" w:fill="auto"/>
          </w:tcPr>
          <w:p w14:paraId="482BA6E2" w14:textId="77777777" w:rsidR="006A13AB" w:rsidRDefault="006A13AB" w:rsidP="00E25FE4">
            <w:pPr>
              <w:spacing w:before="120" w:after="120"/>
              <w:rPr>
                <w:rFonts w:cs="Calibri"/>
                <w:kern w:val="1"/>
                <w:sz w:val="20"/>
                <w:szCs w:val="20"/>
              </w:rPr>
            </w:pPr>
            <w:r>
              <w:rPr>
                <w:rFonts w:cs="Calibri"/>
                <w:kern w:val="1"/>
                <w:sz w:val="20"/>
                <w:szCs w:val="20"/>
              </w:rPr>
              <w:t>Czy wykonawca jest mikroprzedsiębiorstwem bądź małym lub średnim przedsiębiorstwem</w:t>
            </w:r>
            <w:r>
              <w:rPr>
                <w:rStyle w:val="Odwoanieprzypisudolnego"/>
                <w:rFonts w:cs="Calibri"/>
                <w:kern w:val="1"/>
                <w:sz w:val="20"/>
                <w:szCs w:val="20"/>
              </w:rPr>
              <w:footnoteReference w:id="7"/>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AE0C3C" w14:textId="77777777" w:rsidR="006A13AB" w:rsidRDefault="006A13AB" w:rsidP="00E25FE4">
            <w:pPr>
              <w:spacing w:before="120" w:after="120"/>
              <w:jc w:val="both"/>
            </w:pPr>
            <w:r>
              <w:rPr>
                <w:rFonts w:cs="Calibri"/>
                <w:kern w:val="1"/>
                <w:sz w:val="20"/>
                <w:szCs w:val="20"/>
              </w:rPr>
              <w:t>[] Tak [] Nie</w:t>
            </w:r>
          </w:p>
        </w:tc>
      </w:tr>
      <w:tr w:rsidR="006A13AB" w14:paraId="0B31CA73" w14:textId="77777777" w:rsidTr="00E25FE4">
        <w:tc>
          <w:tcPr>
            <w:tcW w:w="4644" w:type="dxa"/>
            <w:tcBorders>
              <w:top w:val="single" w:sz="4" w:space="0" w:color="000000"/>
              <w:left w:val="single" w:sz="4" w:space="0" w:color="000000"/>
              <w:bottom w:val="single" w:sz="4" w:space="0" w:color="000000"/>
            </w:tcBorders>
            <w:shd w:val="clear" w:color="auto" w:fill="auto"/>
          </w:tcPr>
          <w:p w14:paraId="20C3E2EA" w14:textId="77777777" w:rsidR="006A13AB" w:rsidRDefault="006A13AB" w:rsidP="00E25FE4">
            <w:pPr>
              <w:spacing w:before="120" w:after="120"/>
              <w:rPr>
                <w:rFonts w:cs="Calibri"/>
                <w:kern w:val="1"/>
                <w:sz w:val="20"/>
                <w:szCs w:val="20"/>
              </w:rPr>
            </w:pPr>
            <w:r>
              <w:rPr>
                <w:rFonts w:cs="Calibri"/>
                <w:b/>
                <w:kern w:val="1"/>
                <w:sz w:val="18"/>
                <w:szCs w:val="18"/>
                <w:u w:val="single"/>
              </w:rPr>
              <w:t>Jedynie w przypadku gdy zamówienie</w:t>
            </w:r>
            <w:r>
              <w:rPr>
                <w:rFonts w:cs="Calibri"/>
                <w:b/>
                <w:kern w:val="1"/>
                <w:sz w:val="18"/>
                <w:szCs w:val="18"/>
              </w:rPr>
              <w:t xml:space="preserve"> </w:t>
            </w:r>
            <w:r>
              <w:rPr>
                <w:rFonts w:cs="Calibri"/>
                <w:b/>
                <w:kern w:val="1"/>
                <w:sz w:val="18"/>
                <w:szCs w:val="18"/>
                <w:u w:val="single"/>
              </w:rPr>
              <w:t>jest zastrzeżone</w:t>
            </w:r>
            <w:r>
              <w:rPr>
                <w:rStyle w:val="Odwoanieprzypisudolnego"/>
                <w:rFonts w:cs="Calibri"/>
                <w:b/>
                <w:kern w:val="1"/>
                <w:sz w:val="18"/>
                <w:szCs w:val="18"/>
                <w:u w:val="single"/>
              </w:rPr>
              <w:footnoteReference w:id="8"/>
            </w:r>
            <w:r>
              <w:rPr>
                <w:rFonts w:cs="Calibri"/>
                <w:b/>
                <w:kern w:val="1"/>
                <w:sz w:val="18"/>
                <w:szCs w:val="18"/>
                <w:u w:val="single"/>
              </w:rPr>
              <w:t>:</w:t>
            </w:r>
            <w:r>
              <w:rPr>
                <w:rFonts w:cs="Calibri"/>
                <w:b/>
                <w:kern w:val="1"/>
                <w:sz w:val="18"/>
                <w:szCs w:val="18"/>
              </w:rPr>
              <w:t xml:space="preserve"> </w:t>
            </w:r>
            <w:r>
              <w:rPr>
                <w:rFonts w:cs="Calibri"/>
                <w:kern w:val="1"/>
                <w:sz w:val="18"/>
                <w:szCs w:val="18"/>
              </w:rPr>
              <w:t>czy wykonawca jest zakładem pracy chronionej, „przedsiębiorstwem społecznym”</w:t>
            </w:r>
            <w:r>
              <w:rPr>
                <w:rStyle w:val="Odwoanieprzypisudolnego"/>
                <w:rFonts w:cs="Calibri"/>
                <w:kern w:val="1"/>
                <w:sz w:val="18"/>
                <w:szCs w:val="18"/>
              </w:rPr>
              <w:footnoteReference w:id="9"/>
            </w:r>
            <w:r>
              <w:rPr>
                <w:rFonts w:cs="Calibri"/>
                <w:kern w:val="1"/>
                <w:sz w:val="18"/>
                <w:szCs w:val="18"/>
              </w:rPr>
              <w:t xml:space="preserve">  lub czy będzie realizował zamówienie w ramach programów zatrudnienia chronionego?</w:t>
            </w:r>
            <w:r>
              <w:rPr>
                <w:rFonts w:cs="Calibri"/>
                <w:kern w:val="1"/>
                <w:sz w:val="18"/>
                <w:szCs w:val="18"/>
              </w:rPr>
              <w:br/>
            </w:r>
            <w:r>
              <w:rPr>
                <w:rFonts w:cs="Calibri"/>
                <w:b/>
                <w:kern w:val="1"/>
                <w:sz w:val="18"/>
                <w:szCs w:val="18"/>
              </w:rPr>
              <w:t>Jeżeli tak,</w:t>
            </w:r>
            <w:r>
              <w:rPr>
                <w:rFonts w:cs="Calibri"/>
                <w:kern w:val="1"/>
                <w:sz w:val="18"/>
                <w:szCs w:val="18"/>
              </w:rPr>
              <w:br/>
            </w:r>
            <w:r>
              <w:rPr>
                <w:rFonts w:cs="Calibri"/>
                <w:kern w:val="1"/>
                <w:sz w:val="16"/>
                <w:szCs w:val="16"/>
              </w:rPr>
              <w:t xml:space="preserve">jaki jest odpowiedni odsetek pracowników niepełnosprawnych lub </w:t>
            </w:r>
            <w:proofErr w:type="spellStart"/>
            <w:r>
              <w:rPr>
                <w:rFonts w:cs="Calibri"/>
                <w:kern w:val="1"/>
                <w:sz w:val="16"/>
                <w:szCs w:val="16"/>
              </w:rPr>
              <w:t>defaworyzowanych</w:t>
            </w:r>
            <w:proofErr w:type="spellEnd"/>
            <w:r>
              <w:rPr>
                <w:rFonts w:cs="Calibri"/>
                <w:kern w:val="1"/>
                <w:sz w:val="16"/>
                <w:szCs w:val="16"/>
              </w:rPr>
              <w:t>?</w:t>
            </w:r>
            <w:r>
              <w:rPr>
                <w:rFonts w:cs="Calibri"/>
                <w:kern w:val="1"/>
                <w:sz w:val="16"/>
                <w:szCs w:val="16"/>
              </w:rPr>
              <w:br/>
              <w:t xml:space="preserve">Jeżeli jest to wymagane, proszę określić, do której kategorii lub których kategorii pracowników niepełnosprawnych lub </w:t>
            </w:r>
            <w:proofErr w:type="spellStart"/>
            <w:r>
              <w:rPr>
                <w:rFonts w:cs="Calibri"/>
                <w:kern w:val="1"/>
                <w:sz w:val="16"/>
                <w:szCs w:val="16"/>
              </w:rPr>
              <w:t>defaworyzowanych</w:t>
            </w:r>
            <w:proofErr w:type="spellEnd"/>
            <w:r>
              <w:rPr>
                <w:rFonts w:cs="Calibri"/>
                <w:kern w:val="1"/>
                <w:sz w:val="16"/>
                <w:szCs w:val="16"/>
              </w:rPr>
              <w:t xml:space="preserve"> należą  dani pracownicy.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5E4F258"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p>
        </w:tc>
      </w:tr>
      <w:tr w:rsidR="006A13AB" w14:paraId="1FB0C6B8" w14:textId="77777777" w:rsidTr="00E25FE4">
        <w:tc>
          <w:tcPr>
            <w:tcW w:w="4644" w:type="dxa"/>
            <w:tcBorders>
              <w:top w:val="single" w:sz="4" w:space="0" w:color="000000"/>
              <w:left w:val="single" w:sz="4" w:space="0" w:color="000000"/>
              <w:bottom w:val="single" w:sz="4" w:space="0" w:color="000000"/>
            </w:tcBorders>
            <w:shd w:val="clear" w:color="auto" w:fill="auto"/>
          </w:tcPr>
          <w:p w14:paraId="10306543" w14:textId="77777777" w:rsidR="006A13AB" w:rsidRDefault="006A13AB" w:rsidP="00E25FE4">
            <w:pPr>
              <w:spacing w:before="120" w:after="120"/>
              <w:rPr>
                <w:rFonts w:cs="Calibri"/>
                <w:kern w:val="1"/>
                <w:sz w:val="20"/>
                <w:szCs w:val="20"/>
              </w:rPr>
            </w:pPr>
            <w:r>
              <w:rPr>
                <w:rFonts w:cs="Calibri"/>
                <w:b/>
                <w:kern w:val="1"/>
                <w:sz w:val="18"/>
                <w:szCs w:val="18"/>
              </w:rPr>
              <w:t>Jeżeli dotyczy</w:t>
            </w:r>
            <w:r>
              <w:rPr>
                <w:rFonts w:cs="Calibri"/>
                <w:kern w:val="1"/>
                <w:sz w:val="18"/>
                <w:szCs w:val="18"/>
              </w:rPr>
              <w:t>, czy wykonawca jest wpisany do urzędowego wykazu zatwierdzonych wykonawców lub posiada równoważne zaświadczenie (np. w ramach krajowego systemu (wstępnego) kwalifikowania)?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A979C2" w14:textId="77777777" w:rsidR="006A13AB" w:rsidRDefault="006A13AB" w:rsidP="00E25FE4">
            <w:pPr>
              <w:spacing w:before="120" w:after="120"/>
              <w:jc w:val="both"/>
            </w:pPr>
            <w:r>
              <w:rPr>
                <w:rFonts w:cs="Calibri"/>
                <w:kern w:val="1"/>
                <w:sz w:val="20"/>
                <w:szCs w:val="20"/>
              </w:rPr>
              <w:t>[] Tak [] Nie [] Nie dotyczy</w:t>
            </w:r>
          </w:p>
        </w:tc>
      </w:tr>
      <w:tr w:rsidR="006A13AB" w14:paraId="13BDDC5A" w14:textId="77777777" w:rsidTr="00E25FE4">
        <w:tc>
          <w:tcPr>
            <w:tcW w:w="4644" w:type="dxa"/>
            <w:tcBorders>
              <w:top w:val="single" w:sz="4" w:space="0" w:color="000000"/>
              <w:left w:val="single" w:sz="4" w:space="0" w:color="000000"/>
              <w:bottom w:val="single" w:sz="4" w:space="0" w:color="000000"/>
            </w:tcBorders>
            <w:shd w:val="clear" w:color="auto" w:fill="auto"/>
          </w:tcPr>
          <w:p w14:paraId="5BC44002" w14:textId="77777777" w:rsidR="006A13AB" w:rsidRDefault="006A13AB" w:rsidP="00E25FE4">
            <w:pPr>
              <w:spacing w:before="120" w:after="120"/>
              <w:rPr>
                <w:rFonts w:cs="Calibri"/>
                <w:kern w:val="1"/>
                <w:sz w:val="16"/>
                <w:szCs w:val="16"/>
              </w:rPr>
            </w:pPr>
            <w:r>
              <w:rPr>
                <w:rFonts w:cs="Calibri"/>
                <w:b/>
                <w:kern w:val="1"/>
                <w:sz w:val="18"/>
                <w:szCs w:val="18"/>
              </w:rPr>
              <w:t>Jeżeli tak</w:t>
            </w:r>
            <w:r>
              <w:rPr>
                <w:rFonts w:cs="Calibri"/>
                <w:kern w:val="1"/>
                <w:sz w:val="18"/>
                <w:szCs w:val="18"/>
              </w:rPr>
              <w:t xml:space="preserve">:                                                                                         </w:t>
            </w:r>
            <w:r>
              <w:rPr>
                <w:rFonts w:cs="Calibri"/>
                <w:b/>
                <w:kern w:val="1"/>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2D86B4A" w14:textId="77777777" w:rsidR="006A13AB" w:rsidRDefault="006A13AB" w:rsidP="00E25FE4">
            <w:pPr>
              <w:spacing w:before="120" w:after="120"/>
              <w:rPr>
                <w:rFonts w:cs="Calibri"/>
                <w:b/>
                <w:kern w:val="1"/>
                <w:sz w:val="18"/>
                <w:szCs w:val="18"/>
              </w:rPr>
            </w:pPr>
            <w:r>
              <w:rPr>
                <w:rFonts w:cs="Calibri"/>
                <w:kern w:val="1"/>
                <w:sz w:val="16"/>
                <w:szCs w:val="16"/>
              </w:rPr>
              <w:lastRenderedPageBreak/>
              <w:t>a) Proszę podać nazwę wykazu lub zaświadczenia i odpowiedni numer rejestracyjny lub numer zaświadczenia, jeżeli dotyczy:</w:t>
            </w:r>
            <w:r>
              <w:rPr>
                <w:rFonts w:cs="Calibri"/>
                <w:kern w:val="1"/>
                <w:sz w:val="16"/>
                <w:szCs w:val="16"/>
              </w:rPr>
              <w:br/>
              <w:t>b) Jeżeli poświadczenie wpisu do wykazu lub wydania zaświadczenia jest dostępne w formie elektronicznej, proszę podać:</w:t>
            </w:r>
            <w:r>
              <w:rPr>
                <w:rFonts w:cs="Calibri"/>
                <w:kern w:val="1"/>
                <w:sz w:val="16"/>
                <w:szCs w:val="16"/>
              </w:rPr>
              <w:br/>
              <w:t>c) Proszę podać dane referencyjne stanowiące podstawę wpisu do wykazu lub wydania zaświadczenia oraz,  w stosownych przypadkach, klasyfikację nadaną w urzędowym wykazie</w:t>
            </w:r>
            <w:r>
              <w:rPr>
                <w:rStyle w:val="Odwoanieprzypisudolnego"/>
                <w:rFonts w:cs="Calibri"/>
                <w:kern w:val="1"/>
                <w:sz w:val="16"/>
                <w:szCs w:val="16"/>
              </w:rPr>
              <w:footnoteReference w:id="10"/>
            </w:r>
            <w:r>
              <w:rPr>
                <w:rFonts w:cs="Calibri"/>
                <w:kern w:val="1"/>
                <w:sz w:val="16"/>
                <w:szCs w:val="16"/>
              </w:rPr>
              <w:t>:</w:t>
            </w:r>
            <w:r>
              <w:rPr>
                <w:rFonts w:cs="Calibri"/>
                <w:kern w:val="1"/>
                <w:sz w:val="16"/>
                <w:szCs w:val="16"/>
              </w:rPr>
              <w:br/>
              <w:t xml:space="preserve">d) Czy wpis do wykazu lub wydane zaświadczenie obejmują wszystkie wymagane kryteria kwalifikacji?                                  </w:t>
            </w:r>
          </w:p>
          <w:p w14:paraId="1398B234" w14:textId="77777777" w:rsidR="006A13AB" w:rsidRDefault="006A13AB" w:rsidP="00E25FE4">
            <w:pPr>
              <w:spacing w:before="120" w:after="120"/>
              <w:rPr>
                <w:rFonts w:cs="Calibri"/>
                <w:kern w:val="1"/>
                <w:sz w:val="20"/>
                <w:szCs w:val="20"/>
              </w:rPr>
            </w:pPr>
            <w:r>
              <w:rPr>
                <w:rFonts w:cs="Calibri"/>
                <w:b/>
                <w:kern w:val="1"/>
                <w:sz w:val="18"/>
                <w:szCs w:val="18"/>
              </w:rPr>
              <w:t>Jeżeli nie:</w:t>
            </w:r>
            <w:r>
              <w:rPr>
                <w:rFonts w:cs="Calibri"/>
                <w:kern w:val="1"/>
                <w:sz w:val="18"/>
                <w:szCs w:val="18"/>
              </w:rPr>
              <w:br/>
            </w:r>
            <w:r>
              <w:rPr>
                <w:rFonts w:cs="Calibri"/>
                <w:b/>
                <w:kern w:val="1"/>
                <w:sz w:val="18"/>
                <w:szCs w:val="18"/>
              </w:rPr>
              <w:t>Proszę dodatkowo uzupełnić brakujące informacje w części IV w sekcjach A, B, C lub D, w zależności od przypadku.</w:t>
            </w:r>
            <w:r>
              <w:rPr>
                <w:rFonts w:cs="Calibri"/>
                <w:kern w:val="1"/>
                <w:sz w:val="18"/>
                <w:szCs w:val="18"/>
              </w:rPr>
              <w:t xml:space="preserve"> </w:t>
            </w:r>
            <w:r>
              <w:rPr>
                <w:rFonts w:cs="Calibri"/>
                <w:kern w:val="1"/>
                <w:sz w:val="18"/>
                <w:szCs w:val="18"/>
              </w:rPr>
              <w:br/>
            </w:r>
            <w:r>
              <w:rPr>
                <w:rFonts w:cs="Calibri"/>
                <w:b/>
                <w:kern w:val="1"/>
                <w:sz w:val="18"/>
                <w:szCs w:val="18"/>
              </w:rPr>
              <w:t>WYŁĄCZNIE jeżeli jest to wymagane w stosownym ogłoszeniu lub dokumentach zamówienia:</w:t>
            </w:r>
            <w:r>
              <w:rPr>
                <w:rFonts w:cs="Calibri"/>
                <w:b/>
                <w:i/>
                <w:kern w:val="1"/>
                <w:sz w:val="18"/>
                <w:szCs w:val="18"/>
              </w:rPr>
              <w:br/>
            </w:r>
            <w:r>
              <w:rPr>
                <w:rFonts w:cs="Calibri"/>
                <w:kern w:val="1"/>
                <w:sz w:val="16"/>
                <w:szCs w:val="16"/>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cs="Calibri"/>
                <w:kern w:val="1"/>
                <w:sz w:val="16"/>
                <w:szCs w:val="16"/>
              </w:rPr>
              <w:b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3F930D5" w14:textId="77777777" w:rsidR="006A13AB" w:rsidRDefault="006A13AB" w:rsidP="00E25FE4">
            <w:pPr>
              <w:spacing w:before="120" w:after="120"/>
              <w:rPr>
                <w:rFonts w:eastAsia="Andale Sans UI"/>
                <w:kern w:val="1"/>
                <w:lang w:eastAsia="fa-IR" w:bidi="fa-IR"/>
              </w:rPr>
            </w:pPr>
            <w:r>
              <w:rPr>
                <w:rFonts w:cs="Calibri"/>
                <w:kern w:val="1"/>
                <w:sz w:val="20"/>
                <w:szCs w:val="20"/>
              </w:rPr>
              <w:lastRenderedPageBreak/>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lastRenderedPageBreak/>
              <w:t>a) […………………………………………………]</w:t>
            </w:r>
            <w:r>
              <w:rPr>
                <w:rFonts w:cs="Calibri"/>
                <w:kern w:val="1"/>
                <w:sz w:val="20"/>
                <w:szCs w:val="20"/>
              </w:rPr>
              <w:br/>
              <w:t>b) (adres internetowy, wydający urząd lub organ, dokładne dane referencyjne dokumentacji):</w:t>
            </w:r>
            <w:r>
              <w:rPr>
                <w:rFonts w:cs="Calibri"/>
                <w:kern w:val="1"/>
                <w:sz w:val="20"/>
                <w:szCs w:val="20"/>
              </w:rPr>
              <w:br/>
              <w:t>[……][……][……][……]</w:t>
            </w:r>
            <w:r>
              <w:rPr>
                <w:rFonts w:cs="Calibri"/>
                <w:kern w:val="1"/>
                <w:sz w:val="20"/>
                <w:szCs w:val="20"/>
              </w:rPr>
              <w:br/>
              <w:t>c) […………………………………………………]</w:t>
            </w:r>
            <w:r>
              <w:rPr>
                <w:rFonts w:cs="Calibri"/>
                <w:kern w:val="1"/>
                <w:sz w:val="20"/>
                <w:szCs w:val="20"/>
              </w:rPr>
              <w:br/>
              <w:t>d) []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69D34134" w14:textId="77777777" w:rsidR="006A13AB" w:rsidRDefault="006A13AB" w:rsidP="00E25FE4">
            <w:pPr>
              <w:spacing w:before="120" w:after="120"/>
              <w:rPr>
                <w:rFonts w:eastAsia="Andale Sans UI"/>
                <w:kern w:val="1"/>
                <w:lang w:eastAsia="fa-IR" w:bidi="fa-IR"/>
              </w:rPr>
            </w:pPr>
          </w:p>
          <w:p w14:paraId="68796252" w14:textId="77777777" w:rsidR="006A13AB" w:rsidRDefault="006A13AB" w:rsidP="00E25FE4">
            <w:pPr>
              <w:spacing w:before="120" w:after="120"/>
            </w:pPr>
            <w:r>
              <w:rPr>
                <w:rFonts w:cs="Calibri"/>
                <w:kern w:val="1"/>
                <w:sz w:val="20"/>
                <w:szCs w:val="20"/>
              </w:rPr>
              <w:t>e) [] Tak [] Nie</w:t>
            </w:r>
            <w:r>
              <w:rPr>
                <w:rFonts w:cs="Calibri"/>
                <w:kern w:val="1"/>
                <w:sz w:val="20"/>
                <w:szCs w:val="20"/>
              </w:rPr>
              <w:br/>
            </w:r>
            <w:r>
              <w:rPr>
                <w:rFonts w:cs="Calibri"/>
                <w:kern w:val="1"/>
                <w:sz w:val="20"/>
                <w:szCs w:val="20"/>
              </w:rPr>
              <w:br/>
              <w:t>(adres internetowy, wydający urząd lub organ, dokładne dane referencyjne dokumentacji):</w:t>
            </w:r>
            <w:r>
              <w:rPr>
                <w:rFonts w:cs="Calibri"/>
                <w:kern w:val="1"/>
                <w:sz w:val="20"/>
                <w:szCs w:val="20"/>
              </w:rPr>
              <w:br/>
              <w:t>[……][……][……][……]</w:t>
            </w:r>
          </w:p>
        </w:tc>
      </w:tr>
      <w:tr w:rsidR="006A13AB" w14:paraId="14F32AF5" w14:textId="77777777" w:rsidTr="00E25FE4">
        <w:tc>
          <w:tcPr>
            <w:tcW w:w="4644" w:type="dxa"/>
            <w:tcBorders>
              <w:top w:val="single" w:sz="4" w:space="0" w:color="000000"/>
              <w:left w:val="single" w:sz="4" w:space="0" w:color="000000"/>
              <w:bottom w:val="single" w:sz="4" w:space="0" w:color="000000"/>
            </w:tcBorders>
            <w:shd w:val="clear" w:color="auto" w:fill="auto"/>
          </w:tcPr>
          <w:p w14:paraId="75BB2622" w14:textId="77777777" w:rsidR="006A13AB" w:rsidRDefault="006A13AB" w:rsidP="00E25FE4">
            <w:pPr>
              <w:spacing w:before="120" w:after="120"/>
              <w:jc w:val="both"/>
              <w:rPr>
                <w:rFonts w:cs="Calibri"/>
                <w:b/>
                <w:kern w:val="1"/>
                <w:sz w:val="20"/>
                <w:szCs w:val="20"/>
              </w:rPr>
            </w:pPr>
            <w:r>
              <w:rPr>
                <w:rFonts w:cs="Calibri"/>
                <w:b/>
                <w:kern w:val="1"/>
                <w:sz w:val="20"/>
                <w:szCs w:val="20"/>
              </w:rPr>
              <w:lastRenderedPageBreak/>
              <w:t>Rodzaj uczestnictwa: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7B2E475"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369A6C80" w14:textId="77777777" w:rsidTr="00E25FE4">
        <w:tc>
          <w:tcPr>
            <w:tcW w:w="4644" w:type="dxa"/>
            <w:tcBorders>
              <w:top w:val="single" w:sz="4" w:space="0" w:color="000000"/>
              <w:left w:val="single" w:sz="4" w:space="0" w:color="000000"/>
              <w:bottom w:val="single" w:sz="4" w:space="0" w:color="000000"/>
            </w:tcBorders>
            <w:shd w:val="clear" w:color="auto" w:fill="auto"/>
          </w:tcPr>
          <w:p w14:paraId="4FC3B34C" w14:textId="77777777" w:rsidR="006A13AB" w:rsidRDefault="006A13AB" w:rsidP="00E25FE4">
            <w:pPr>
              <w:spacing w:before="120" w:after="120"/>
              <w:rPr>
                <w:rFonts w:cs="Calibri"/>
                <w:kern w:val="1"/>
                <w:sz w:val="20"/>
                <w:szCs w:val="20"/>
              </w:rPr>
            </w:pPr>
            <w:r>
              <w:rPr>
                <w:rFonts w:cs="Calibri"/>
                <w:b/>
                <w:kern w:val="1"/>
              </w:rPr>
              <w:t>Czy wykonawca bierze udział  w postępowaniu  o udzielenie zamówienia wspólnie z innymi wykonawcami</w:t>
            </w:r>
            <w:r>
              <w:rPr>
                <w:rStyle w:val="Odwoanieprzypisudolnego"/>
                <w:rFonts w:cs="Calibri"/>
                <w:kern w:val="1"/>
                <w:sz w:val="20"/>
                <w:szCs w:val="20"/>
              </w:rPr>
              <w:footnoteReference w:id="11"/>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C25097" w14:textId="77777777" w:rsidR="006A13AB" w:rsidRDefault="006A13AB" w:rsidP="00E25FE4">
            <w:pPr>
              <w:spacing w:before="120" w:after="120"/>
              <w:jc w:val="both"/>
            </w:pPr>
            <w:r>
              <w:rPr>
                <w:rFonts w:cs="Calibri"/>
                <w:kern w:val="1"/>
                <w:sz w:val="20"/>
                <w:szCs w:val="20"/>
              </w:rPr>
              <w:t>[] Tak [] Nie</w:t>
            </w:r>
          </w:p>
        </w:tc>
      </w:tr>
      <w:tr w:rsidR="006A13AB" w14:paraId="29862AB2" w14:textId="77777777" w:rsidTr="00E25FE4">
        <w:tblPrEx>
          <w:tblCellMar>
            <w:left w:w="108" w:type="dxa"/>
            <w:right w:w="108" w:type="dxa"/>
          </w:tblCellMar>
        </w:tblPrEx>
        <w:tc>
          <w:tcPr>
            <w:tcW w:w="931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D413474" w14:textId="77777777" w:rsidR="006A13AB" w:rsidRDefault="006A13AB" w:rsidP="00E25FE4">
            <w:pPr>
              <w:spacing w:before="120" w:after="120"/>
              <w:jc w:val="both"/>
            </w:pPr>
            <w:r>
              <w:rPr>
                <w:rFonts w:cs="Calibri"/>
                <w:b/>
                <w:kern w:val="1"/>
                <w:sz w:val="20"/>
                <w:szCs w:val="20"/>
              </w:rPr>
              <w:t>Jeżeli tak, proszę dopilnować, aby pozostali uczestnicy przedstawili odrębne jednolite europejskie dokumenty zamówienia.</w:t>
            </w:r>
          </w:p>
        </w:tc>
      </w:tr>
      <w:tr w:rsidR="006A13AB" w14:paraId="6649C07F" w14:textId="77777777" w:rsidTr="00E25FE4">
        <w:tc>
          <w:tcPr>
            <w:tcW w:w="4644" w:type="dxa"/>
            <w:tcBorders>
              <w:top w:val="single" w:sz="4" w:space="0" w:color="000000"/>
              <w:left w:val="single" w:sz="4" w:space="0" w:color="000000"/>
              <w:bottom w:val="single" w:sz="4" w:space="0" w:color="000000"/>
            </w:tcBorders>
            <w:shd w:val="clear" w:color="auto" w:fill="auto"/>
          </w:tcPr>
          <w:p w14:paraId="1B20BF5D"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w:t>
            </w:r>
            <w:r>
              <w:rPr>
                <w:rFonts w:cs="Calibri"/>
                <w:kern w:val="1"/>
                <w:sz w:val="20"/>
                <w:szCs w:val="20"/>
              </w:rPr>
              <w:br/>
            </w:r>
            <w:r>
              <w:rPr>
                <w:rFonts w:cs="Calibri"/>
                <w:kern w:val="1"/>
                <w:sz w:val="18"/>
                <w:szCs w:val="18"/>
              </w:rPr>
              <w:t>a) Proszę wskazać rolę wykonawcy w grupie (lider, odpowiedzialny za określone zadania itd.):</w:t>
            </w:r>
            <w:r>
              <w:rPr>
                <w:rFonts w:cs="Calibri"/>
                <w:kern w:val="1"/>
                <w:sz w:val="18"/>
                <w:szCs w:val="18"/>
              </w:rPr>
              <w:br/>
              <w:t>b) Proszę wskazać pozostałych wykonawców biorących wspólnie udział w postępowaniu o udzielenie zamówienia:</w:t>
            </w:r>
            <w:r>
              <w:rPr>
                <w:rFonts w:cs="Calibri"/>
                <w:kern w:val="1"/>
                <w:sz w:val="18"/>
                <w:szCs w:val="18"/>
              </w:rPr>
              <w:br/>
              <w:t>c) W stosownych przypadkach nazwa grupy biorącej udział: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5A1E50" w14:textId="77777777" w:rsidR="006A13AB" w:rsidRDefault="006A13AB" w:rsidP="00E25FE4">
            <w:pPr>
              <w:spacing w:before="120" w:after="120"/>
            </w:pPr>
            <w:r>
              <w:rPr>
                <w:rFonts w:cs="Calibri"/>
                <w:kern w:val="1"/>
                <w:sz w:val="20"/>
                <w:szCs w:val="20"/>
              </w:rPr>
              <w:b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t>c): [……………………………………………….…]</w:t>
            </w:r>
          </w:p>
        </w:tc>
      </w:tr>
      <w:tr w:rsidR="006A13AB" w14:paraId="15E66DD9" w14:textId="77777777" w:rsidTr="00E25FE4">
        <w:tc>
          <w:tcPr>
            <w:tcW w:w="4644" w:type="dxa"/>
            <w:tcBorders>
              <w:top w:val="single" w:sz="4" w:space="0" w:color="000000"/>
              <w:left w:val="single" w:sz="4" w:space="0" w:color="000000"/>
              <w:bottom w:val="single" w:sz="4" w:space="0" w:color="000000"/>
            </w:tcBorders>
            <w:shd w:val="clear" w:color="auto" w:fill="auto"/>
          </w:tcPr>
          <w:p w14:paraId="366AB562" w14:textId="77777777" w:rsidR="006A13AB" w:rsidRDefault="006A13AB" w:rsidP="00E25FE4">
            <w:pPr>
              <w:spacing w:before="120" w:after="120"/>
              <w:rPr>
                <w:rFonts w:cs="Calibri"/>
                <w:b/>
                <w:kern w:val="1"/>
                <w:sz w:val="20"/>
                <w:szCs w:val="20"/>
              </w:rPr>
            </w:pPr>
            <w:r>
              <w:rPr>
                <w:rFonts w:cs="Calibri"/>
                <w:b/>
                <w:kern w:val="1"/>
              </w:rPr>
              <w:t>Części</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6BD43FF" w14:textId="77777777" w:rsidR="006A13AB" w:rsidRDefault="006A13AB" w:rsidP="00E25FE4">
            <w:pPr>
              <w:spacing w:before="120" w:after="120"/>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04B861AB" w14:textId="77777777" w:rsidTr="00E25FE4">
        <w:tc>
          <w:tcPr>
            <w:tcW w:w="4644" w:type="dxa"/>
            <w:tcBorders>
              <w:top w:val="single" w:sz="4" w:space="0" w:color="000000"/>
              <w:left w:val="single" w:sz="4" w:space="0" w:color="000000"/>
              <w:bottom w:val="single" w:sz="4" w:space="0" w:color="000000"/>
            </w:tcBorders>
            <w:shd w:val="clear" w:color="auto" w:fill="auto"/>
          </w:tcPr>
          <w:p w14:paraId="4410DA00" w14:textId="77777777" w:rsidR="006A13AB" w:rsidRDefault="006A13AB" w:rsidP="00E25FE4">
            <w:pPr>
              <w:spacing w:before="120" w:after="120"/>
              <w:rPr>
                <w:rFonts w:cs="Calibri"/>
                <w:kern w:val="1"/>
                <w:sz w:val="20"/>
                <w:szCs w:val="20"/>
              </w:rPr>
            </w:pPr>
            <w:r>
              <w:rPr>
                <w:rFonts w:cs="Calibri"/>
                <w:b/>
                <w:kern w:val="1"/>
                <w:sz w:val="20"/>
                <w:szCs w:val="20"/>
              </w:rPr>
              <w:t xml:space="preserve">W stosownych przypadkach </w:t>
            </w:r>
            <w:r>
              <w:rPr>
                <w:rFonts w:cs="Calibri"/>
                <w:b/>
                <w:kern w:val="1"/>
                <w:sz w:val="20"/>
                <w:szCs w:val="20"/>
                <w:u w:val="single"/>
              </w:rPr>
              <w:t>wskazanie części zamówienia, w odniesieniu do której (których) wykonawca zamierza złożyć ofertę</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588065E" w14:textId="77777777" w:rsidR="006A13AB" w:rsidRDefault="006A13AB" w:rsidP="00E25FE4">
            <w:pPr>
              <w:snapToGrid w:val="0"/>
              <w:spacing w:before="120" w:after="120"/>
              <w:rPr>
                <w:rFonts w:cs="Calibri"/>
                <w:kern w:val="1"/>
                <w:sz w:val="20"/>
                <w:szCs w:val="20"/>
              </w:rPr>
            </w:pPr>
          </w:p>
          <w:p w14:paraId="5E693237" w14:textId="77777777" w:rsidR="006A13AB" w:rsidRDefault="006A13AB" w:rsidP="00E25FE4">
            <w:pPr>
              <w:spacing w:before="120" w:after="120"/>
            </w:pPr>
            <w:r>
              <w:rPr>
                <w:rFonts w:cs="Calibri"/>
                <w:kern w:val="1"/>
                <w:sz w:val="20"/>
                <w:szCs w:val="20"/>
              </w:rPr>
              <w:t>[ ……………………………………………………  ]</w:t>
            </w:r>
          </w:p>
        </w:tc>
      </w:tr>
    </w:tbl>
    <w:p w14:paraId="30879000" w14:textId="77777777" w:rsidR="006A13AB" w:rsidRDefault="006A13AB" w:rsidP="006A13AB">
      <w:pPr>
        <w:sectPr w:rsidR="006A13AB" w:rsidSect="000D2208">
          <w:headerReference w:type="even" r:id="rId38"/>
          <w:headerReference w:type="default" r:id="rId39"/>
          <w:footerReference w:type="even" r:id="rId40"/>
          <w:footerReference w:type="default" r:id="rId41"/>
          <w:headerReference w:type="first" r:id="rId42"/>
          <w:footerReference w:type="first" r:id="rId43"/>
          <w:pgSz w:w="11906" w:h="16838"/>
          <w:pgMar w:top="1417" w:right="1417" w:bottom="993" w:left="1417" w:header="720" w:footer="708" w:gutter="0"/>
          <w:cols w:space="708"/>
          <w:docGrid w:linePitch="600" w:charSpace="36864"/>
        </w:sectPr>
      </w:pPr>
    </w:p>
    <w:p w14:paraId="5BAC104A" w14:textId="77777777" w:rsidR="006A13AB" w:rsidRDefault="006A13AB" w:rsidP="006A13AB">
      <w:pPr>
        <w:keepNext/>
        <w:spacing w:before="120" w:after="120"/>
        <w:jc w:val="center"/>
        <w:rPr>
          <w:rFonts w:cs="Calibri"/>
          <w:b/>
          <w:i/>
          <w:kern w:val="1"/>
          <w:sz w:val="18"/>
          <w:szCs w:val="18"/>
        </w:rPr>
      </w:pPr>
      <w:r>
        <w:rPr>
          <w:rFonts w:cs="Calibri"/>
          <w:smallCaps/>
          <w:kern w:val="1"/>
        </w:rPr>
        <w:lastRenderedPageBreak/>
        <w:t xml:space="preserve">B: </w:t>
      </w:r>
      <w:r>
        <w:rPr>
          <w:rFonts w:cs="Calibri"/>
          <w:b/>
          <w:smallCaps/>
          <w:kern w:val="1"/>
        </w:rPr>
        <w:t>Informacje na temat przedstawicieli wykonawcy</w:t>
      </w:r>
    </w:p>
    <w:p w14:paraId="72F9BAE0"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both"/>
        <w:rPr>
          <w:rFonts w:cs="Calibri"/>
          <w:b/>
          <w:kern w:val="1"/>
          <w:sz w:val="20"/>
          <w:szCs w:val="20"/>
        </w:rPr>
      </w:pPr>
      <w:r>
        <w:rPr>
          <w:rFonts w:cs="Calibri"/>
          <w:b/>
          <w:i/>
          <w:kern w:val="1"/>
          <w:sz w:val="18"/>
          <w:szCs w:val="18"/>
        </w:rPr>
        <w:t>W stosownych przypadkach proszę podać imię i nazwisko</w:t>
      </w:r>
      <w:r>
        <w:rPr>
          <w:rFonts w:cs="Calibri"/>
          <w:i/>
          <w:kern w:val="1"/>
          <w:sz w:val="18"/>
          <w:szCs w:val="18"/>
        </w:rPr>
        <w:t xml:space="preserve"> (imiona i nazwiska) oraz adres(-y) </w:t>
      </w:r>
      <w:r>
        <w:rPr>
          <w:rFonts w:cs="Calibri"/>
          <w:b/>
          <w:i/>
          <w:kern w:val="1"/>
          <w:sz w:val="18"/>
          <w:szCs w:val="18"/>
        </w:rPr>
        <w:t>osoby (osób) upoważnionej(-</w:t>
      </w:r>
      <w:proofErr w:type="spellStart"/>
      <w:r>
        <w:rPr>
          <w:rFonts w:cs="Calibri"/>
          <w:b/>
          <w:i/>
          <w:kern w:val="1"/>
          <w:sz w:val="18"/>
          <w:szCs w:val="18"/>
        </w:rPr>
        <w:t>ych</w:t>
      </w:r>
      <w:proofErr w:type="spellEnd"/>
      <w:r>
        <w:rPr>
          <w:rFonts w:cs="Calibri"/>
          <w:b/>
          <w:i/>
          <w:kern w:val="1"/>
          <w:sz w:val="18"/>
          <w:szCs w:val="18"/>
        </w:rPr>
        <w:t>) do reprezentowania wykonawcy na potrzeby niniejszego postępowania  o udzielenie zamówienia:</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36D91779" w14:textId="77777777" w:rsidTr="00E25FE4">
        <w:tc>
          <w:tcPr>
            <w:tcW w:w="4644" w:type="dxa"/>
            <w:tcBorders>
              <w:top w:val="single" w:sz="4" w:space="0" w:color="000000"/>
              <w:left w:val="single" w:sz="4" w:space="0" w:color="000000"/>
              <w:bottom w:val="single" w:sz="4" w:space="0" w:color="000000"/>
            </w:tcBorders>
            <w:shd w:val="clear" w:color="auto" w:fill="auto"/>
          </w:tcPr>
          <w:p w14:paraId="718314F7" w14:textId="77777777" w:rsidR="006A13AB" w:rsidRDefault="006A13AB" w:rsidP="00E25FE4">
            <w:pPr>
              <w:spacing w:before="120" w:after="120"/>
              <w:rPr>
                <w:rFonts w:cs="Calibri"/>
                <w:b/>
                <w:kern w:val="1"/>
                <w:sz w:val="20"/>
                <w:szCs w:val="20"/>
              </w:rPr>
            </w:pPr>
            <w:r>
              <w:rPr>
                <w:rFonts w:cs="Calibri"/>
                <w:b/>
                <w:kern w:val="1"/>
                <w:sz w:val="20"/>
                <w:szCs w:val="20"/>
              </w:rPr>
              <w:t>Osoby upoważnione do reprezentowania,                        o ile istnieją:</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C82FA8"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61E3EE77" w14:textId="77777777" w:rsidTr="00E25FE4">
        <w:tc>
          <w:tcPr>
            <w:tcW w:w="4644" w:type="dxa"/>
            <w:tcBorders>
              <w:top w:val="single" w:sz="4" w:space="0" w:color="000000"/>
              <w:left w:val="single" w:sz="4" w:space="0" w:color="000000"/>
              <w:bottom w:val="single" w:sz="4" w:space="0" w:color="000000"/>
            </w:tcBorders>
            <w:shd w:val="clear" w:color="auto" w:fill="auto"/>
          </w:tcPr>
          <w:p w14:paraId="416655D2" w14:textId="77777777" w:rsidR="006A13AB" w:rsidRDefault="006A13AB" w:rsidP="00E25FE4">
            <w:pPr>
              <w:spacing w:before="120" w:after="120"/>
              <w:rPr>
                <w:rFonts w:cs="Calibri"/>
                <w:kern w:val="1"/>
                <w:sz w:val="20"/>
                <w:szCs w:val="20"/>
              </w:rPr>
            </w:pPr>
            <w:r>
              <w:rPr>
                <w:rFonts w:cs="Calibri"/>
                <w:kern w:val="1"/>
                <w:sz w:val="20"/>
                <w:szCs w:val="20"/>
              </w:rPr>
              <w:t xml:space="preserve">Imię i nazwisko, </w:t>
            </w:r>
            <w:r>
              <w:rPr>
                <w:rFonts w:cs="Calibri"/>
                <w:kern w:val="1"/>
                <w:sz w:val="20"/>
                <w:szCs w:val="20"/>
              </w:rPr>
              <w:br/>
            </w:r>
            <w:r>
              <w:rPr>
                <w:rFonts w:cs="Calibri"/>
                <w:kern w:val="1"/>
                <w:sz w:val="18"/>
                <w:szCs w:val="18"/>
              </w:rPr>
              <w:t>wraz z datą i miejscem urodzenia, jeżeli są wymagane: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DF74377" w14:textId="77777777" w:rsidR="006A13AB" w:rsidRDefault="006A13AB" w:rsidP="00E25FE4">
            <w:pPr>
              <w:spacing w:before="120" w:after="120"/>
              <w:jc w:val="both"/>
            </w:pPr>
            <w:r>
              <w:rPr>
                <w:rFonts w:cs="Calibri"/>
                <w:kern w:val="1"/>
                <w:sz w:val="20"/>
                <w:szCs w:val="20"/>
              </w:rPr>
              <w:t>[………………………………………………….…],</w:t>
            </w:r>
            <w:r>
              <w:rPr>
                <w:rFonts w:cs="Calibri"/>
                <w:kern w:val="1"/>
                <w:sz w:val="20"/>
                <w:szCs w:val="20"/>
              </w:rPr>
              <w:br/>
              <w:t>[………………………………………………….…]</w:t>
            </w:r>
          </w:p>
        </w:tc>
      </w:tr>
      <w:tr w:rsidR="006A13AB" w14:paraId="2E4EBA15" w14:textId="77777777" w:rsidTr="00E25FE4">
        <w:tc>
          <w:tcPr>
            <w:tcW w:w="4644" w:type="dxa"/>
            <w:tcBorders>
              <w:top w:val="single" w:sz="4" w:space="0" w:color="000000"/>
              <w:left w:val="single" w:sz="4" w:space="0" w:color="000000"/>
              <w:bottom w:val="single" w:sz="4" w:space="0" w:color="000000"/>
            </w:tcBorders>
            <w:shd w:val="clear" w:color="auto" w:fill="auto"/>
          </w:tcPr>
          <w:p w14:paraId="00403AF4" w14:textId="77777777" w:rsidR="006A13AB" w:rsidRDefault="006A13AB" w:rsidP="00E25FE4">
            <w:pPr>
              <w:spacing w:before="120" w:after="120"/>
              <w:jc w:val="both"/>
              <w:rPr>
                <w:rFonts w:cs="Calibri"/>
                <w:kern w:val="1"/>
                <w:sz w:val="20"/>
                <w:szCs w:val="20"/>
              </w:rPr>
            </w:pPr>
            <w:r>
              <w:rPr>
                <w:rFonts w:cs="Calibri"/>
                <w:kern w:val="1"/>
                <w:sz w:val="20"/>
                <w:szCs w:val="20"/>
              </w:rPr>
              <w:t>Stanowisko/Działający(-a) jako: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B224F73" w14:textId="77777777" w:rsidR="006A13AB" w:rsidRDefault="006A13AB" w:rsidP="00E25FE4">
            <w:pPr>
              <w:spacing w:before="120" w:after="120"/>
              <w:jc w:val="both"/>
            </w:pPr>
            <w:r>
              <w:rPr>
                <w:rFonts w:cs="Calibri"/>
                <w:kern w:val="1"/>
                <w:sz w:val="20"/>
                <w:szCs w:val="20"/>
              </w:rPr>
              <w:t>[……………………………………………………]</w:t>
            </w:r>
          </w:p>
        </w:tc>
      </w:tr>
      <w:tr w:rsidR="006A13AB" w14:paraId="41A73A5B" w14:textId="77777777" w:rsidTr="00E25FE4">
        <w:tc>
          <w:tcPr>
            <w:tcW w:w="4644" w:type="dxa"/>
            <w:tcBorders>
              <w:top w:val="single" w:sz="4" w:space="0" w:color="000000"/>
              <w:left w:val="single" w:sz="4" w:space="0" w:color="000000"/>
              <w:bottom w:val="single" w:sz="4" w:space="0" w:color="000000"/>
            </w:tcBorders>
            <w:shd w:val="clear" w:color="auto" w:fill="auto"/>
          </w:tcPr>
          <w:p w14:paraId="1D458E8C" w14:textId="77777777" w:rsidR="006A13AB" w:rsidRDefault="006A13AB" w:rsidP="00E25FE4">
            <w:pPr>
              <w:spacing w:before="120" w:after="120"/>
              <w:jc w:val="both"/>
              <w:rPr>
                <w:rFonts w:cs="Calibri"/>
                <w:kern w:val="1"/>
                <w:sz w:val="20"/>
                <w:szCs w:val="20"/>
              </w:rPr>
            </w:pPr>
            <w:r>
              <w:rPr>
                <w:rFonts w:cs="Calibri"/>
                <w:kern w:val="1"/>
                <w:sz w:val="20"/>
                <w:szCs w:val="20"/>
              </w:rPr>
              <w:t>Adres pocztowy: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07A5F50" w14:textId="77777777" w:rsidR="006A13AB" w:rsidRDefault="006A13AB" w:rsidP="00E25FE4">
            <w:pPr>
              <w:spacing w:before="120" w:after="120"/>
              <w:jc w:val="both"/>
            </w:pPr>
            <w:r>
              <w:rPr>
                <w:rFonts w:cs="Calibri"/>
                <w:kern w:val="1"/>
                <w:sz w:val="20"/>
                <w:szCs w:val="20"/>
              </w:rPr>
              <w:t>[……………………………………………………]</w:t>
            </w:r>
          </w:p>
        </w:tc>
      </w:tr>
      <w:tr w:rsidR="006A13AB" w14:paraId="5D938FBF" w14:textId="77777777" w:rsidTr="00E25FE4">
        <w:tc>
          <w:tcPr>
            <w:tcW w:w="4644" w:type="dxa"/>
            <w:tcBorders>
              <w:top w:val="single" w:sz="4" w:space="0" w:color="000000"/>
              <w:left w:val="single" w:sz="4" w:space="0" w:color="000000"/>
              <w:bottom w:val="single" w:sz="4" w:space="0" w:color="000000"/>
            </w:tcBorders>
            <w:shd w:val="clear" w:color="auto" w:fill="auto"/>
          </w:tcPr>
          <w:p w14:paraId="47769B09" w14:textId="77777777" w:rsidR="006A13AB" w:rsidRDefault="006A13AB" w:rsidP="00E25FE4">
            <w:pPr>
              <w:spacing w:before="120" w:after="120"/>
              <w:jc w:val="both"/>
              <w:rPr>
                <w:rFonts w:cs="Calibri"/>
                <w:kern w:val="1"/>
                <w:sz w:val="20"/>
                <w:szCs w:val="20"/>
              </w:rPr>
            </w:pPr>
            <w:r>
              <w:rPr>
                <w:rFonts w:cs="Calibri"/>
                <w:kern w:val="1"/>
                <w:sz w:val="20"/>
                <w:szCs w:val="20"/>
              </w:rPr>
              <w:t>Telefon:</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C268A47" w14:textId="77777777" w:rsidR="006A13AB" w:rsidRDefault="006A13AB" w:rsidP="00E25FE4">
            <w:pPr>
              <w:spacing w:before="120" w:after="120"/>
              <w:jc w:val="both"/>
            </w:pPr>
            <w:r>
              <w:rPr>
                <w:rFonts w:cs="Calibri"/>
                <w:kern w:val="1"/>
                <w:sz w:val="20"/>
                <w:szCs w:val="20"/>
              </w:rPr>
              <w:t>[……………………………………………………]</w:t>
            </w:r>
          </w:p>
        </w:tc>
      </w:tr>
      <w:tr w:rsidR="006A13AB" w14:paraId="6E197EC7" w14:textId="77777777" w:rsidTr="00E25FE4">
        <w:tc>
          <w:tcPr>
            <w:tcW w:w="4644" w:type="dxa"/>
            <w:tcBorders>
              <w:top w:val="single" w:sz="4" w:space="0" w:color="000000"/>
              <w:left w:val="single" w:sz="4" w:space="0" w:color="000000"/>
              <w:bottom w:val="single" w:sz="4" w:space="0" w:color="000000"/>
            </w:tcBorders>
            <w:shd w:val="clear" w:color="auto" w:fill="auto"/>
          </w:tcPr>
          <w:p w14:paraId="00FE76F2" w14:textId="77777777" w:rsidR="006A13AB" w:rsidRDefault="006A13AB" w:rsidP="00E25FE4">
            <w:pPr>
              <w:spacing w:before="120" w:after="120"/>
              <w:jc w:val="both"/>
              <w:rPr>
                <w:rFonts w:cs="Calibri"/>
                <w:kern w:val="1"/>
                <w:sz w:val="20"/>
                <w:szCs w:val="20"/>
              </w:rPr>
            </w:pPr>
            <w:r>
              <w:rPr>
                <w:rFonts w:cs="Calibri"/>
                <w:kern w:val="1"/>
                <w:sz w:val="20"/>
                <w:szCs w:val="20"/>
              </w:rPr>
              <w:t>Adres e-mail: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D25CC40" w14:textId="77777777" w:rsidR="006A13AB" w:rsidRDefault="006A13AB" w:rsidP="00E25FE4">
            <w:pPr>
              <w:spacing w:before="120" w:after="120"/>
              <w:jc w:val="both"/>
            </w:pPr>
            <w:r>
              <w:rPr>
                <w:rFonts w:cs="Calibri"/>
                <w:kern w:val="1"/>
                <w:sz w:val="20"/>
                <w:szCs w:val="20"/>
              </w:rPr>
              <w:t>[……………………………………………………]</w:t>
            </w:r>
          </w:p>
        </w:tc>
      </w:tr>
      <w:tr w:rsidR="006A13AB" w14:paraId="43016798" w14:textId="77777777" w:rsidTr="00E25FE4">
        <w:tc>
          <w:tcPr>
            <w:tcW w:w="4644" w:type="dxa"/>
            <w:tcBorders>
              <w:top w:val="single" w:sz="4" w:space="0" w:color="000000"/>
              <w:left w:val="single" w:sz="4" w:space="0" w:color="000000"/>
              <w:bottom w:val="single" w:sz="4" w:space="0" w:color="000000"/>
            </w:tcBorders>
            <w:shd w:val="clear" w:color="auto" w:fill="auto"/>
          </w:tcPr>
          <w:p w14:paraId="63218131" w14:textId="77777777" w:rsidR="006A13AB" w:rsidRDefault="006A13AB" w:rsidP="00E25FE4">
            <w:pPr>
              <w:spacing w:before="120" w:after="120"/>
              <w:rPr>
                <w:rFonts w:cs="Calibri"/>
                <w:kern w:val="1"/>
                <w:sz w:val="20"/>
                <w:szCs w:val="20"/>
              </w:rPr>
            </w:pPr>
            <w:r>
              <w:rPr>
                <w:rFonts w:cs="Calibri"/>
                <w:kern w:val="1"/>
                <w:sz w:val="18"/>
                <w:szCs w:val="18"/>
              </w:rPr>
              <w:t>W razie potrzeby proszę podać szczegółowe informacje dotyczące przedstawicielstwa (jego form, zakresu, celu itd.):</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7661A08" w14:textId="77777777" w:rsidR="006A13AB" w:rsidRDefault="006A13AB" w:rsidP="00E25FE4">
            <w:pPr>
              <w:spacing w:before="120" w:after="120"/>
              <w:jc w:val="both"/>
            </w:pPr>
            <w:r>
              <w:rPr>
                <w:rFonts w:cs="Calibri"/>
                <w:kern w:val="1"/>
                <w:sz w:val="20"/>
                <w:szCs w:val="20"/>
              </w:rPr>
              <w:t>[……………………………………………………]</w:t>
            </w:r>
          </w:p>
        </w:tc>
      </w:tr>
    </w:tbl>
    <w:p w14:paraId="27EFFF06" w14:textId="77777777" w:rsidR="006A13AB" w:rsidRDefault="006A13AB" w:rsidP="006A13AB">
      <w:pPr>
        <w:keepNext/>
        <w:spacing w:before="120" w:after="360"/>
        <w:jc w:val="center"/>
        <w:rPr>
          <w:rFonts w:cs="Calibri"/>
          <w:b/>
          <w:kern w:val="1"/>
          <w:sz w:val="20"/>
          <w:szCs w:val="20"/>
        </w:rPr>
      </w:pPr>
      <w:r>
        <w:rPr>
          <w:rFonts w:cs="Calibri"/>
          <w:smallCaps/>
          <w:kern w:val="1"/>
          <w:sz w:val="20"/>
          <w:szCs w:val="20"/>
        </w:rPr>
        <w:t xml:space="preserve">C: </w:t>
      </w:r>
      <w:r>
        <w:rPr>
          <w:rFonts w:cs="Calibri"/>
          <w:b/>
          <w:smallCaps/>
          <w:kern w:val="1"/>
          <w:sz w:val="20"/>
          <w:szCs w:val="20"/>
        </w:rPr>
        <w:t>Informacje na temat polegania na zdolności innych podmiotów</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DC7AC9D" w14:textId="77777777" w:rsidTr="00E25FE4">
        <w:tc>
          <w:tcPr>
            <w:tcW w:w="4644" w:type="dxa"/>
            <w:tcBorders>
              <w:top w:val="single" w:sz="4" w:space="0" w:color="000000"/>
              <w:left w:val="single" w:sz="4" w:space="0" w:color="000000"/>
              <w:bottom w:val="single" w:sz="4" w:space="0" w:color="000000"/>
            </w:tcBorders>
            <w:shd w:val="clear" w:color="auto" w:fill="auto"/>
          </w:tcPr>
          <w:p w14:paraId="3D1743A0" w14:textId="77777777" w:rsidR="006A13AB" w:rsidRDefault="006A13AB" w:rsidP="00E25FE4">
            <w:pPr>
              <w:spacing w:before="120" w:after="120"/>
              <w:jc w:val="both"/>
              <w:rPr>
                <w:rFonts w:cs="Calibri"/>
                <w:b/>
                <w:kern w:val="1"/>
                <w:sz w:val="20"/>
                <w:szCs w:val="20"/>
              </w:rPr>
            </w:pPr>
            <w:r>
              <w:rPr>
                <w:rFonts w:cs="Calibri"/>
                <w:b/>
                <w:kern w:val="1"/>
                <w:sz w:val="20"/>
                <w:szCs w:val="20"/>
              </w:rPr>
              <w:t>Zależność od innych podmiotów: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08A1EAD"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2BC0CAD6" w14:textId="77777777" w:rsidTr="00E25FE4">
        <w:tc>
          <w:tcPr>
            <w:tcW w:w="4644" w:type="dxa"/>
            <w:tcBorders>
              <w:top w:val="single" w:sz="4" w:space="0" w:color="000000"/>
              <w:left w:val="single" w:sz="4" w:space="0" w:color="000000"/>
              <w:bottom w:val="single" w:sz="4" w:space="0" w:color="000000"/>
            </w:tcBorders>
            <w:shd w:val="clear" w:color="auto" w:fill="auto"/>
          </w:tcPr>
          <w:p w14:paraId="4035CDBD" w14:textId="77777777" w:rsidR="006A13AB" w:rsidRDefault="006A13AB" w:rsidP="00E25FE4">
            <w:pPr>
              <w:spacing w:before="120" w:after="120"/>
              <w:jc w:val="both"/>
              <w:rPr>
                <w:rFonts w:cs="Calibri"/>
                <w:kern w:val="1"/>
                <w:sz w:val="20"/>
                <w:szCs w:val="20"/>
              </w:rPr>
            </w:pPr>
            <w:r>
              <w:rPr>
                <w:rFonts w:cs="Calibri"/>
                <w:kern w:val="1"/>
                <w:sz w:val="18"/>
                <w:szCs w:val="18"/>
              </w:rPr>
              <w:t>Czy wykonawca polega na zdolności innych podmiotów w celu spełnienia kryteriów kwalifikacji określonych poniżej w części IV oraz (ewentualnych) kryteriów i zasad określonych poniżej w części V?</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B22A92B" w14:textId="77777777" w:rsidR="006A13AB" w:rsidRDefault="006A13AB" w:rsidP="00E25FE4">
            <w:pPr>
              <w:spacing w:before="120" w:after="120"/>
              <w:jc w:val="both"/>
            </w:pPr>
            <w:r>
              <w:rPr>
                <w:rFonts w:cs="Calibri"/>
                <w:kern w:val="1"/>
                <w:sz w:val="20"/>
                <w:szCs w:val="20"/>
              </w:rPr>
              <w:t>[] Tak [] Nie</w:t>
            </w:r>
          </w:p>
        </w:tc>
      </w:tr>
    </w:tbl>
    <w:p w14:paraId="1E324318" w14:textId="77777777" w:rsidR="006A13AB" w:rsidRDefault="006A13AB" w:rsidP="006A13AB">
      <w:pPr>
        <w:pBdr>
          <w:top w:val="single" w:sz="4" w:space="0" w:color="000000"/>
          <w:left w:val="single" w:sz="4" w:space="10" w:color="000000"/>
          <w:bottom w:val="single" w:sz="4" w:space="0" w:color="000000"/>
          <w:right w:val="single" w:sz="4" w:space="0" w:color="000000"/>
        </w:pBdr>
        <w:spacing w:before="120" w:after="120"/>
        <w:jc w:val="both"/>
        <w:rPr>
          <w:rFonts w:cs="Calibri"/>
          <w:smallCaps/>
          <w:kern w:val="1"/>
        </w:rPr>
      </w:pPr>
      <w:r>
        <w:rPr>
          <w:rFonts w:cs="Calibri"/>
          <w:b/>
          <w:kern w:val="1"/>
          <w:sz w:val="16"/>
          <w:szCs w:val="16"/>
        </w:rPr>
        <w:t>Jeżeli tak</w:t>
      </w:r>
      <w:r>
        <w:rPr>
          <w:rFonts w:cs="Calibri"/>
          <w:kern w:val="1"/>
          <w:sz w:val="16"/>
          <w:szCs w:val="16"/>
        </w:rPr>
        <w:t xml:space="preserve">, proszę przedstawić – </w:t>
      </w:r>
      <w:r>
        <w:rPr>
          <w:rFonts w:cs="Calibri"/>
          <w:b/>
          <w:kern w:val="1"/>
          <w:sz w:val="16"/>
          <w:szCs w:val="16"/>
        </w:rPr>
        <w:t>dla każdego</w:t>
      </w:r>
      <w:r>
        <w:rPr>
          <w:rFonts w:cs="Calibri"/>
          <w:kern w:val="1"/>
          <w:sz w:val="16"/>
          <w:szCs w:val="16"/>
        </w:rPr>
        <w:t xml:space="preserve"> z podmiotów, których to dotyczy – odrębny formularz jednolitego europejskiego dokumentu zamówienia zawierający informacje wymagane w </w:t>
      </w:r>
      <w:r>
        <w:rPr>
          <w:rFonts w:cs="Calibri"/>
          <w:b/>
          <w:kern w:val="1"/>
          <w:sz w:val="16"/>
          <w:szCs w:val="16"/>
        </w:rPr>
        <w:t>niniejszej części sekcja A i B oraz w części III</w:t>
      </w:r>
      <w:r>
        <w:rPr>
          <w:rFonts w:cs="Calibri"/>
          <w:kern w:val="1"/>
          <w:sz w:val="16"/>
          <w:szCs w:val="16"/>
        </w:rPr>
        <w:t xml:space="preserve">, należycie wypełniony i podpisany przez dane podmioty. </w:t>
      </w:r>
      <w:r>
        <w:rPr>
          <w:rFonts w:cs="Calibri"/>
          <w:kern w:val="1"/>
          <w:sz w:val="16"/>
          <w:szCs w:val="16"/>
        </w:rPr>
        <w:b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r>
        <w:rPr>
          <w:rStyle w:val="Odwoanieprzypisudolnego"/>
          <w:rFonts w:cs="Calibri"/>
          <w:kern w:val="1"/>
          <w:sz w:val="16"/>
          <w:szCs w:val="16"/>
        </w:rPr>
        <w:footnoteReference w:id="12"/>
      </w:r>
      <w:r>
        <w:rPr>
          <w:rFonts w:cs="Calibri"/>
          <w:kern w:val="1"/>
          <w:sz w:val="16"/>
          <w:szCs w:val="16"/>
        </w:rPr>
        <w:t>.</w:t>
      </w:r>
    </w:p>
    <w:p w14:paraId="0944B0E9" w14:textId="77777777" w:rsidR="006A13AB" w:rsidRDefault="006A13AB" w:rsidP="006A13AB">
      <w:pPr>
        <w:keepNext/>
        <w:spacing w:before="120" w:after="360"/>
        <w:jc w:val="center"/>
        <w:rPr>
          <w:rFonts w:cs="Calibri"/>
          <w:b/>
          <w:kern w:val="1"/>
          <w:sz w:val="20"/>
          <w:szCs w:val="20"/>
        </w:rPr>
      </w:pPr>
      <w:r>
        <w:rPr>
          <w:rFonts w:cs="Calibri"/>
          <w:smallCaps/>
          <w:kern w:val="1"/>
        </w:rPr>
        <w:t xml:space="preserve">D: </w:t>
      </w:r>
      <w:r>
        <w:rPr>
          <w:rFonts w:cs="Calibri"/>
          <w:b/>
          <w:smallCaps/>
          <w:kern w:val="1"/>
        </w:rPr>
        <w:t>Informacje dotyczące podwykonawców, na których zdolności wykonawca nie polega</w:t>
      </w:r>
    </w:p>
    <w:p w14:paraId="2B438F2C"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center"/>
        <w:rPr>
          <w:rFonts w:cs="Calibri"/>
          <w:b/>
          <w:kern w:val="1"/>
          <w:sz w:val="20"/>
          <w:szCs w:val="20"/>
        </w:rPr>
      </w:pPr>
      <w:r>
        <w:rPr>
          <w:rFonts w:cs="Calibri"/>
          <w:b/>
          <w:kern w:val="1"/>
          <w:sz w:val="20"/>
          <w:szCs w:val="20"/>
        </w:rPr>
        <w:t>(Sekcja, którą należy wypełnić jedynie w przypadku, gdy instytucja zamawiająca lub podmiot zamawiający wprost tego zażąda)</w:t>
      </w:r>
    </w:p>
    <w:tbl>
      <w:tblPr>
        <w:tblW w:w="9382" w:type="dxa"/>
        <w:tblInd w:w="-274" w:type="dxa"/>
        <w:tblLayout w:type="fixed"/>
        <w:tblCellMar>
          <w:left w:w="10" w:type="dxa"/>
          <w:right w:w="10" w:type="dxa"/>
        </w:tblCellMar>
        <w:tblLook w:val="0000" w:firstRow="0" w:lastRow="0" w:firstColumn="0" w:lastColumn="0" w:noHBand="0" w:noVBand="0"/>
      </w:tblPr>
      <w:tblGrid>
        <w:gridCol w:w="4707"/>
        <w:gridCol w:w="4675"/>
      </w:tblGrid>
      <w:tr w:rsidR="006A13AB" w14:paraId="3B409D0C" w14:textId="77777777" w:rsidTr="00E25FE4">
        <w:tc>
          <w:tcPr>
            <w:tcW w:w="4707" w:type="dxa"/>
            <w:tcBorders>
              <w:top w:val="single" w:sz="4" w:space="0" w:color="000000"/>
              <w:left w:val="single" w:sz="4" w:space="0" w:color="000000"/>
              <w:bottom w:val="single" w:sz="4" w:space="0" w:color="000000"/>
            </w:tcBorders>
            <w:shd w:val="clear" w:color="auto" w:fill="auto"/>
          </w:tcPr>
          <w:p w14:paraId="59D84B1F" w14:textId="77777777" w:rsidR="006A13AB" w:rsidRDefault="006A13AB" w:rsidP="00E25FE4">
            <w:pPr>
              <w:spacing w:before="120" w:after="120"/>
              <w:jc w:val="both"/>
              <w:rPr>
                <w:rFonts w:cs="Calibri"/>
                <w:b/>
                <w:kern w:val="1"/>
                <w:sz w:val="20"/>
                <w:szCs w:val="20"/>
              </w:rPr>
            </w:pPr>
            <w:r>
              <w:rPr>
                <w:rFonts w:cs="Calibri"/>
                <w:b/>
                <w:kern w:val="1"/>
                <w:sz w:val="20"/>
                <w:szCs w:val="20"/>
              </w:rPr>
              <w:t>Podwykonawstwo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C6D0AF"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0E229B70" w14:textId="77777777" w:rsidTr="00E25FE4">
        <w:tc>
          <w:tcPr>
            <w:tcW w:w="4707" w:type="dxa"/>
            <w:tcBorders>
              <w:top w:val="single" w:sz="4" w:space="0" w:color="000000"/>
              <w:left w:val="single" w:sz="4" w:space="0" w:color="000000"/>
              <w:bottom w:val="single" w:sz="4" w:space="0" w:color="000000"/>
            </w:tcBorders>
            <w:shd w:val="clear" w:color="auto" w:fill="auto"/>
          </w:tcPr>
          <w:p w14:paraId="38D5962C" w14:textId="77777777" w:rsidR="006A13AB" w:rsidRDefault="006A13AB" w:rsidP="00E25FE4">
            <w:pPr>
              <w:spacing w:before="120" w:after="120"/>
              <w:rPr>
                <w:rFonts w:cs="Calibri"/>
                <w:kern w:val="1"/>
                <w:sz w:val="20"/>
                <w:szCs w:val="20"/>
              </w:rPr>
            </w:pPr>
            <w:r>
              <w:rPr>
                <w:rFonts w:cs="Calibri"/>
                <w:kern w:val="1"/>
                <w:sz w:val="20"/>
                <w:szCs w:val="20"/>
              </w:rPr>
              <w:t>Czy wykonawca zamierza zlecić osobom trzecim podwykonawstwo jakiejkolwiek części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EEF46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18"/>
                <w:szCs w:val="18"/>
              </w:rPr>
              <w:t xml:space="preserve">Jeżeli </w:t>
            </w:r>
            <w:r>
              <w:rPr>
                <w:rFonts w:cs="Calibri"/>
                <w:b/>
                <w:kern w:val="1"/>
                <w:sz w:val="18"/>
                <w:szCs w:val="18"/>
              </w:rPr>
              <w:t>tak i o ile jest to wiadome</w:t>
            </w:r>
            <w:r>
              <w:rPr>
                <w:rFonts w:cs="Calibri"/>
                <w:kern w:val="1"/>
                <w:sz w:val="18"/>
                <w:szCs w:val="18"/>
              </w:rPr>
              <w:t>, proszę podać wykaz proponowanych podwykonawców</w:t>
            </w:r>
            <w:r>
              <w:rPr>
                <w:rFonts w:cs="Calibri"/>
                <w:kern w:val="1"/>
                <w:sz w:val="20"/>
                <w:szCs w:val="20"/>
              </w:rPr>
              <w:t>: […………………………………………………….…]</w:t>
            </w:r>
          </w:p>
        </w:tc>
      </w:tr>
    </w:tbl>
    <w:p w14:paraId="60B1DBF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18"/>
          <w:szCs w:val="18"/>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224FBEF6" w14:textId="77777777" w:rsidR="006A13AB" w:rsidRDefault="006A13AB" w:rsidP="006A13AB">
      <w:pPr>
        <w:pageBreakBefore/>
        <w:pBdr>
          <w:top w:val="single" w:sz="4" w:space="0" w:color="000000"/>
          <w:left w:val="single" w:sz="4" w:space="0" w:color="000000"/>
          <w:bottom w:val="single" w:sz="4" w:space="0" w:color="000000"/>
          <w:right w:val="single" w:sz="4" w:space="0" w:color="000000"/>
        </w:pBdr>
        <w:spacing w:before="120" w:after="120"/>
        <w:jc w:val="both"/>
        <w:rPr>
          <w:rFonts w:cs="Calibri"/>
          <w:smallCaps/>
          <w:kern w:val="1"/>
        </w:rPr>
      </w:pPr>
      <w:r>
        <w:rPr>
          <w:rFonts w:cs="Calibri"/>
          <w:kern w:val="1"/>
          <w:sz w:val="20"/>
          <w:szCs w:val="20"/>
        </w:rPr>
        <w:lastRenderedPageBreak/>
        <w:t xml:space="preserve">                                                 </w:t>
      </w:r>
      <w:r>
        <w:rPr>
          <w:rFonts w:cs="Calibri"/>
          <w:b/>
          <w:kern w:val="1"/>
          <w:sz w:val="20"/>
          <w:szCs w:val="20"/>
        </w:rPr>
        <w:t xml:space="preserve">Część III: </w:t>
      </w:r>
      <w:r>
        <w:rPr>
          <w:rFonts w:cs="Calibri"/>
          <w:b/>
          <w:kern w:val="1"/>
        </w:rPr>
        <w:t>Podstawy wykluczenia</w:t>
      </w:r>
    </w:p>
    <w:p w14:paraId="685DBA5B" w14:textId="77777777" w:rsidR="006A13AB" w:rsidRDefault="006A13AB" w:rsidP="006A13AB">
      <w:pPr>
        <w:keepNext/>
        <w:spacing w:before="120" w:after="360"/>
        <w:jc w:val="center"/>
        <w:rPr>
          <w:rFonts w:cs="Calibri"/>
          <w:kern w:val="1"/>
          <w:sz w:val="20"/>
          <w:szCs w:val="20"/>
        </w:rPr>
      </w:pPr>
      <w:r>
        <w:rPr>
          <w:rFonts w:cs="Calibri"/>
          <w:smallCaps/>
          <w:kern w:val="1"/>
        </w:rPr>
        <w:t>A: Podstawy związane z wyrokami skazującymi za przestępstwo</w:t>
      </w:r>
    </w:p>
    <w:p w14:paraId="6EC330D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b/>
          <w:kern w:val="1"/>
          <w:sz w:val="20"/>
          <w:szCs w:val="20"/>
        </w:rPr>
      </w:pPr>
      <w:r>
        <w:rPr>
          <w:rFonts w:cs="Calibri"/>
          <w:kern w:val="1"/>
          <w:sz w:val="20"/>
          <w:szCs w:val="20"/>
        </w:rPr>
        <w:t>W art. 57 ust. 1 dyrektywy 2014/24/UE określono następujące powody wykluczenia:</w:t>
      </w:r>
    </w:p>
    <w:p w14:paraId="513584A4"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udział w</w:t>
      </w:r>
      <w:r>
        <w:rPr>
          <w:rFonts w:cs="Calibri"/>
          <w:kern w:val="1"/>
          <w:sz w:val="20"/>
          <w:szCs w:val="20"/>
        </w:rPr>
        <w:t xml:space="preserve"> </w:t>
      </w:r>
      <w:r>
        <w:rPr>
          <w:rFonts w:cs="Calibri"/>
          <w:b/>
          <w:kern w:val="1"/>
          <w:sz w:val="20"/>
          <w:szCs w:val="20"/>
        </w:rPr>
        <w:t>organizacji przestępczej</w:t>
      </w:r>
      <w:r>
        <w:rPr>
          <w:rStyle w:val="Odwoanieprzypisudolnego"/>
          <w:rFonts w:cs="Calibri"/>
          <w:b/>
          <w:kern w:val="1"/>
          <w:sz w:val="20"/>
          <w:szCs w:val="20"/>
        </w:rPr>
        <w:footnoteReference w:id="13"/>
      </w:r>
      <w:r>
        <w:rPr>
          <w:rFonts w:cs="Calibri"/>
          <w:kern w:val="1"/>
          <w:sz w:val="20"/>
          <w:szCs w:val="20"/>
        </w:rPr>
        <w:t>;</w:t>
      </w:r>
    </w:p>
    <w:p w14:paraId="0D2E6E02"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korupcja</w:t>
      </w:r>
      <w:r>
        <w:rPr>
          <w:rStyle w:val="Odwoanieprzypisudolnego"/>
          <w:rFonts w:cs="Calibri"/>
          <w:b/>
          <w:kern w:val="1"/>
          <w:sz w:val="20"/>
          <w:szCs w:val="20"/>
        </w:rPr>
        <w:footnoteReference w:id="14"/>
      </w:r>
      <w:r>
        <w:rPr>
          <w:rFonts w:cs="Calibri"/>
          <w:kern w:val="1"/>
          <w:sz w:val="20"/>
          <w:szCs w:val="20"/>
        </w:rPr>
        <w:t>;</w:t>
      </w:r>
    </w:p>
    <w:p w14:paraId="493F01D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bookmarkStart w:id="8" w:name="_DV_M1264"/>
      <w:bookmarkEnd w:id="8"/>
      <w:r>
        <w:rPr>
          <w:rFonts w:cs="Calibri"/>
          <w:b/>
          <w:kern w:val="1"/>
          <w:sz w:val="20"/>
          <w:szCs w:val="20"/>
        </w:rPr>
        <w:t>nadużycie finansowe</w:t>
      </w:r>
      <w:r>
        <w:rPr>
          <w:rStyle w:val="Odwoanieprzypisudolnego"/>
          <w:rFonts w:cs="Calibri"/>
          <w:b/>
          <w:kern w:val="1"/>
          <w:sz w:val="20"/>
          <w:szCs w:val="20"/>
        </w:rPr>
        <w:footnoteReference w:id="15"/>
      </w:r>
      <w:r>
        <w:rPr>
          <w:rFonts w:cs="Calibri"/>
          <w:kern w:val="1"/>
          <w:sz w:val="20"/>
          <w:szCs w:val="20"/>
        </w:rPr>
        <w:t>;</w:t>
      </w:r>
      <w:bookmarkStart w:id="9" w:name="_DV_M1266"/>
      <w:bookmarkEnd w:id="9"/>
    </w:p>
    <w:p w14:paraId="11358685"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przestępstwa terrorystyczne lub przestępstwa związane z działalnością terrorystyczną</w:t>
      </w:r>
      <w:bookmarkStart w:id="10" w:name="_DV_M1268"/>
      <w:bookmarkEnd w:id="10"/>
      <w:r>
        <w:rPr>
          <w:rStyle w:val="Odwoanieprzypisudolnego"/>
          <w:rFonts w:cs="Calibri"/>
          <w:b/>
          <w:kern w:val="1"/>
          <w:sz w:val="20"/>
          <w:szCs w:val="20"/>
        </w:rPr>
        <w:footnoteReference w:id="16"/>
      </w:r>
    </w:p>
    <w:p w14:paraId="4D765CC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pranie pieniędzy lub finansowanie terroryzmu</w:t>
      </w:r>
      <w:r>
        <w:rPr>
          <w:rStyle w:val="Odwoanieprzypisudolnego"/>
          <w:rFonts w:cs="Calibri"/>
          <w:b/>
          <w:kern w:val="1"/>
          <w:sz w:val="20"/>
          <w:szCs w:val="20"/>
        </w:rPr>
        <w:footnoteReference w:id="17"/>
      </w:r>
    </w:p>
    <w:p w14:paraId="50D13A0B"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kern w:val="1"/>
          <w:sz w:val="18"/>
          <w:szCs w:val="18"/>
        </w:rPr>
      </w:pPr>
      <w:r>
        <w:rPr>
          <w:rFonts w:cs="Calibri"/>
          <w:b/>
          <w:kern w:val="1"/>
          <w:sz w:val="20"/>
          <w:szCs w:val="20"/>
        </w:rPr>
        <w:t>praca dzieci</w:t>
      </w:r>
      <w:r>
        <w:rPr>
          <w:rFonts w:cs="Calibri"/>
          <w:kern w:val="1"/>
          <w:sz w:val="20"/>
          <w:szCs w:val="20"/>
        </w:rPr>
        <w:t xml:space="preserve"> i inne formy </w:t>
      </w:r>
      <w:r>
        <w:rPr>
          <w:rFonts w:cs="Calibri"/>
          <w:b/>
          <w:kern w:val="1"/>
          <w:sz w:val="20"/>
          <w:szCs w:val="20"/>
        </w:rPr>
        <w:t>handlu ludźmi</w:t>
      </w:r>
      <w:r>
        <w:rPr>
          <w:rStyle w:val="Odwoanieprzypisudolnego"/>
          <w:rFonts w:cs="Calibri"/>
          <w:b/>
          <w:kern w:val="1"/>
          <w:sz w:val="20"/>
          <w:szCs w:val="20"/>
        </w:rPr>
        <w:footnoteReference w:id="18"/>
      </w:r>
      <w:r>
        <w:rPr>
          <w:rFonts w:cs="Calibri"/>
          <w:kern w:val="1"/>
          <w:sz w:val="20"/>
          <w:szCs w:val="20"/>
        </w:rPr>
        <w:t>.</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2A921EC1" w14:textId="77777777" w:rsidTr="00E25FE4">
        <w:tc>
          <w:tcPr>
            <w:tcW w:w="4644" w:type="dxa"/>
            <w:tcBorders>
              <w:top w:val="single" w:sz="4" w:space="0" w:color="000000"/>
              <w:left w:val="single" w:sz="4" w:space="0" w:color="000000"/>
              <w:bottom w:val="single" w:sz="4" w:space="0" w:color="000000"/>
            </w:tcBorders>
            <w:shd w:val="clear" w:color="auto" w:fill="auto"/>
          </w:tcPr>
          <w:p w14:paraId="05ACA159" w14:textId="77777777" w:rsidR="006A13AB" w:rsidRDefault="006A13AB" w:rsidP="00E25FE4">
            <w:pPr>
              <w:spacing w:after="120"/>
              <w:jc w:val="both"/>
              <w:rPr>
                <w:rFonts w:cs="Calibri"/>
                <w:b/>
                <w:kern w:val="1"/>
                <w:sz w:val="20"/>
                <w:szCs w:val="20"/>
              </w:rPr>
            </w:pPr>
            <w:r>
              <w:rPr>
                <w:rFonts w:cs="Calibri"/>
                <w:kern w:val="1"/>
                <w:sz w:val="18"/>
                <w:szCs w:val="18"/>
              </w:rPr>
              <w:t>Podstawy związane z wyrokami skazującymi za przestępstwo na podstawie przepisów krajowych stanowiących wdrożenie podstaw określonych w art. 57 ust. 1 wspomnianej dyrektywy:</w:t>
            </w:r>
            <w:r>
              <w:rPr>
                <w:rFonts w:eastAsia="Andale Sans UI" w:cs="Calibri"/>
                <w:b/>
                <w:i/>
                <w:color w:val="FF0000"/>
                <w:kern w:val="1"/>
                <w:sz w:val="20"/>
                <w:szCs w:val="20"/>
                <w:lang w:eastAsia="fa-IR" w:bidi="fa-IR"/>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AB695A5"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5997AB43" w14:textId="77777777" w:rsidR="006A13AB" w:rsidRDefault="006A13AB" w:rsidP="00E25FE4">
            <w:pPr>
              <w:spacing w:before="120" w:after="120"/>
              <w:jc w:val="both"/>
              <w:rPr>
                <w:rFonts w:cs="Calibri"/>
                <w:b/>
                <w:kern w:val="1"/>
                <w:sz w:val="20"/>
                <w:szCs w:val="20"/>
              </w:rPr>
            </w:pPr>
          </w:p>
        </w:tc>
      </w:tr>
      <w:tr w:rsidR="006A13AB" w14:paraId="6B22DC29" w14:textId="77777777" w:rsidTr="00E25FE4">
        <w:tc>
          <w:tcPr>
            <w:tcW w:w="4644" w:type="dxa"/>
            <w:tcBorders>
              <w:top w:val="single" w:sz="4" w:space="0" w:color="000000"/>
              <w:left w:val="single" w:sz="4" w:space="0" w:color="000000"/>
              <w:bottom w:val="single" w:sz="4" w:space="0" w:color="000000"/>
            </w:tcBorders>
            <w:shd w:val="clear" w:color="auto" w:fill="auto"/>
          </w:tcPr>
          <w:p w14:paraId="42B29DCB" w14:textId="77777777" w:rsidR="006A13AB" w:rsidRDefault="006A13AB" w:rsidP="00E25FE4">
            <w:pPr>
              <w:spacing w:before="120" w:after="120"/>
              <w:jc w:val="both"/>
              <w:rPr>
                <w:rFonts w:cs="Calibri"/>
                <w:kern w:val="1"/>
                <w:sz w:val="20"/>
                <w:szCs w:val="20"/>
              </w:rPr>
            </w:pPr>
            <w:r>
              <w:rPr>
                <w:rFonts w:cs="Calibri"/>
                <w:kern w:val="1"/>
                <w:sz w:val="18"/>
                <w:szCs w:val="18"/>
              </w:rPr>
              <w:t xml:space="preserve">Czy w stosunku do </w:t>
            </w:r>
            <w:r>
              <w:rPr>
                <w:rFonts w:cs="Calibri"/>
                <w:b/>
                <w:kern w:val="1"/>
                <w:sz w:val="18"/>
                <w:szCs w:val="18"/>
              </w:rPr>
              <w:t>samego wykonawcy</w:t>
            </w:r>
            <w:r>
              <w:rPr>
                <w:rFonts w:cs="Calibri"/>
                <w:kern w:val="1"/>
                <w:sz w:val="18"/>
                <w:szCs w:val="18"/>
              </w:rPr>
              <w:t xml:space="preserve"> bądź </w:t>
            </w:r>
            <w:r>
              <w:rPr>
                <w:rFonts w:cs="Calibri"/>
                <w:b/>
                <w:kern w:val="1"/>
                <w:sz w:val="18"/>
                <w:szCs w:val="18"/>
              </w:rPr>
              <w:t>jakiejkolwiek</w:t>
            </w:r>
            <w:r>
              <w:rPr>
                <w:rFonts w:cs="Calibri"/>
                <w:kern w:val="1"/>
                <w:sz w:val="18"/>
                <w:szCs w:val="18"/>
              </w:rPr>
              <w:t xml:space="preserve"> osoby będącej członkiem organów administracyjnych, zarządzających lub nadzorczych wykonawcy, lub posiadającej w przedsiębiorstwie wykonawcy uprawnienia do reprezentowania, uprawnienia decyzyjne lub kontrolne, </w:t>
            </w:r>
            <w:r>
              <w:rPr>
                <w:rFonts w:cs="Calibri"/>
                <w:b/>
                <w:kern w:val="1"/>
                <w:sz w:val="18"/>
                <w:szCs w:val="18"/>
              </w:rPr>
              <w:t>wydany został prawomocny wyrok</w:t>
            </w:r>
            <w:r>
              <w:rPr>
                <w:rFonts w:cs="Calibri"/>
                <w:kern w:val="1"/>
                <w:sz w:val="18"/>
                <w:szCs w:val="18"/>
              </w:rPr>
              <w:t xml:space="preserve"> z jednego z wyżej wymienionych powodów, orzeczeniem sprzed najwyżej pięciu lat lub w którym okres wykluczenia określony bezpośrednio w wyroku nadal obowiązuje?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5C39C1"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4220861E"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74C6010A" w14:textId="77777777" w:rsidR="006A13AB" w:rsidRDefault="006A13AB" w:rsidP="00E25FE4">
            <w:pPr>
              <w:spacing w:before="120" w:after="120"/>
              <w:jc w:val="both"/>
            </w:pPr>
            <w:r>
              <w:rPr>
                <w:rFonts w:cs="Calibri"/>
                <w:kern w:val="1"/>
                <w:sz w:val="20"/>
                <w:szCs w:val="20"/>
              </w:rPr>
              <w:t>[……][……][……][……]</w:t>
            </w:r>
            <w:r>
              <w:rPr>
                <w:rStyle w:val="Odwoanieprzypisudolnego"/>
                <w:rFonts w:cs="Calibri"/>
                <w:kern w:val="1"/>
                <w:sz w:val="20"/>
                <w:szCs w:val="20"/>
              </w:rPr>
              <w:footnoteReference w:id="19"/>
            </w:r>
          </w:p>
        </w:tc>
      </w:tr>
      <w:tr w:rsidR="006A13AB" w14:paraId="7C8BF4E1" w14:textId="77777777" w:rsidTr="00E25FE4">
        <w:tc>
          <w:tcPr>
            <w:tcW w:w="4644" w:type="dxa"/>
            <w:tcBorders>
              <w:top w:val="single" w:sz="4" w:space="0" w:color="000000"/>
              <w:left w:val="single" w:sz="4" w:space="0" w:color="000000"/>
              <w:bottom w:val="single" w:sz="4" w:space="0" w:color="000000"/>
            </w:tcBorders>
            <w:shd w:val="clear" w:color="auto" w:fill="auto"/>
          </w:tcPr>
          <w:p w14:paraId="3364F0BB"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 proszę podać</w:t>
            </w:r>
            <w:r>
              <w:rPr>
                <w:rStyle w:val="Odwoanieprzypisudolnego"/>
                <w:rFonts w:cs="Calibri"/>
                <w:kern w:val="1"/>
                <w:sz w:val="20"/>
                <w:szCs w:val="20"/>
              </w:rPr>
              <w:footnoteReference w:id="20"/>
            </w:r>
            <w:r>
              <w:rPr>
                <w:rFonts w:cs="Calibri"/>
                <w:kern w:val="1"/>
                <w:sz w:val="20"/>
                <w:szCs w:val="20"/>
              </w:rPr>
              <w:t>:</w:t>
            </w:r>
            <w:r>
              <w:rPr>
                <w:rFonts w:cs="Calibri"/>
                <w:kern w:val="1"/>
                <w:sz w:val="20"/>
                <w:szCs w:val="20"/>
              </w:rPr>
              <w:br/>
              <w:t>a) datę wyroku, określić, których spośród punktów 1–6 on dotyczy, oraz podać powód(-ody) skazania;</w:t>
            </w:r>
            <w:r>
              <w:rPr>
                <w:rFonts w:cs="Calibri"/>
                <w:kern w:val="1"/>
                <w:sz w:val="20"/>
                <w:szCs w:val="20"/>
              </w:rPr>
              <w:br/>
              <w:t>b) wskazać, kto został skazany [ ];</w:t>
            </w:r>
            <w:r>
              <w:rPr>
                <w:rFonts w:cs="Calibri"/>
                <w:kern w:val="1"/>
                <w:sz w:val="20"/>
                <w:szCs w:val="20"/>
              </w:rPr>
              <w:br/>
              <w:t>c) w zakresie, w jakim zostało to bezpośrednio ustalone w wyroku:</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73F5B3" w14:textId="77777777" w:rsidR="006A13AB" w:rsidRDefault="006A13AB" w:rsidP="00E25FE4">
            <w:pPr>
              <w:snapToGrid w:val="0"/>
              <w:spacing w:before="120" w:after="120"/>
              <w:rPr>
                <w:rFonts w:cs="Calibri"/>
                <w:kern w:val="1"/>
                <w:sz w:val="20"/>
                <w:szCs w:val="20"/>
              </w:rPr>
            </w:pPr>
          </w:p>
          <w:p w14:paraId="75A59D9B" w14:textId="77777777" w:rsidR="006A13AB" w:rsidRDefault="006A13AB" w:rsidP="00E25FE4">
            <w:pPr>
              <w:spacing w:before="120" w:after="120"/>
              <w:rPr>
                <w:rFonts w:cs="Calibri"/>
                <w:kern w:val="1"/>
                <w:sz w:val="20"/>
                <w:szCs w:val="20"/>
              </w:rPr>
            </w:pPr>
            <w:r>
              <w:rPr>
                <w:rFonts w:cs="Calibri"/>
                <w:kern w:val="1"/>
                <w:sz w:val="20"/>
                <w:szCs w:val="20"/>
              </w:rPr>
              <w:t>a) data: [   ], punkt(-y): [   ], powód(-ody): [   ]</w:t>
            </w:r>
            <w:r>
              <w:rPr>
                <w:rFonts w:cs="Calibri"/>
                <w:i/>
                <w:kern w:val="1"/>
                <w:sz w:val="20"/>
                <w:szCs w:val="20"/>
                <w:vertAlign w:val="superscript"/>
              </w:rPr>
              <w:t xml:space="preserve"> </w:t>
            </w:r>
            <w:r>
              <w:rPr>
                <w:rFonts w:cs="Calibri"/>
                <w:kern w:val="1"/>
                <w:sz w:val="20"/>
                <w:szCs w:val="20"/>
              </w:rPr>
              <w:br/>
              <w:t>b) [……]</w:t>
            </w:r>
            <w:r>
              <w:rPr>
                <w:rFonts w:cs="Calibri"/>
                <w:kern w:val="1"/>
                <w:sz w:val="20"/>
                <w:szCs w:val="20"/>
              </w:rPr>
              <w:br/>
              <w:t>c) długość okresu wykluczenia [……] oraz punkt(-y), którego(-</w:t>
            </w:r>
            <w:proofErr w:type="spellStart"/>
            <w:r>
              <w:rPr>
                <w:rFonts w:cs="Calibri"/>
                <w:kern w:val="1"/>
                <w:sz w:val="20"/>
                <w:szCs w:val="20"/>
              </w:rPr>
              <w:t>ych</w:t>
            </w:r>
            <w:proofErr w:type="spellEnd"/>
            <w:r>
              <w:rPr>
                <w:rFonts w:cs="Calibri"/>
                <w:kern w:val="1"/>
                <w:sz w:val="20"/>
                <w:szCs w:val="20"/>
              </w:rPr>
              <w:t>) to dotyczy.</w:t>
            </w:r>
          </w:p>
          <w:p w14:paraId="6D9C2B62"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1B3933FB" w14:textId="77777777" w:rsidR="006A13AB" w:rsidRDefault="006A13AB" w:rsidP="00E25FE4">
            <w:pPr>
              <w:spacing w:before="120" w:after="120"/>
              <w:jc w:val="both"/>
            </w:pPr>
            <w:r>
              <w:rPr>
                <w:rFonts w:cs="Calibri"/>
                <w:kern w:val="1"/>
                <w:sz w:val="20"/>
                <w:szCs w:val="20"/>
              </w:rPr>
              <w:t xml:space="preserve"> [……][……][……][……]</w:t>
            </w:r>
            <w:r>
              <w:rPr>
                <w:rStyle w:val="Odwoanieprzypisudolnego"/>
                <w:rFonts w:cs="Calibri"/>
                <w:kern w:val="1"/>
                <w:sz w:val="20"/>
                <w:szCs w:val="20"/>
              </w:rPr>
              <w:footnoteReference w:id="21"/>
            </w:r>
          </w:p>
        </w:tc>
      </w:tr>
      <w:tr w:rsidR="006A13AB" w14:paraId="37F1A8FB" w14:textId="77777777" w:rsidTr="00E25FE4">
        <w:tc>
          <w:tcPr>
            <w:tcW w:w="4644" w:type="dxa"/>
            <w:tcBorders>
              <w:top w:val="single" w:sz="4" w:space="0" w:color="000000"/>
              <w:left w:val="single" w:sz="4" w:space="0" w:color="000000"/>
              <w:bottom w:val="single" w:sz="4" w:space="0" w:color="000000"/>
            </w:tcBorders>
            <w:shd w:val="clear" w:color="auto" w:fill="auto"/>
          </w:tcPr>
          <w:p w14:paraId="203E4DA2" w14:textId="77777777" w:rsidR="006A13AB" w:rsidRDefault="006A13AB" w:rsidP="00E25FE4">
            <w:pPr>
              <w:spacing w:before="120" w:after="120"/>
              <w:jc w:val="both"/>
              <w:rPr>
                <w:rFonts w:cs="Calibri"/>
                <w:kern w:val="1"/>
                <w:sz w:val="20"/>
                <w:szCs w:val="20"/>
              </w:rPr>
            </w:pPr>
            <w:r>
              <w:rPr>
                <w:rFonts w:cs="Calibri"/>
                <w:kern w:val="1"/>
                <w:sz w:val="20"/>
                <w:szCs w:val="20"/>
              </w:rPr>
              <w:lastRenderedPageBreak/>
              <w:t>W przypadku skazania, czy wykonawca przedsięwziął środki w celu wykazania swojej rzetelności pomimo istnienia odpowiedniej podstawy wykluczenia</w:t>
            </w:r>
            <w:r>
              <w:rPr>
                <w:rStyle w:val="Odwoanieprzypisudolnego"/>
                <w:rFonts w:cs="Calibri"/>
                <w:kern w:val="1"/>
                <w:sz w:val="20"/>
                <w:szCs w:val="20"/>
              </w:rPr>
              <w:footnoteReference w:id="22"/>
            </w:r>
            <w:r>
              <w:rPr>
                <w:rFonts w:cs="Calibri"/>
                <w:kern w:val="1"/>
                <w:sz w:val="20"/>
                <w:szCs w:val="20"/>
              </w:rPr>
              <w:t xml:space="preserve"> </w:t>
            </w:r>
            <w:r>
              <w:rPr>
                <w:rFonts w:cs="Calibri"/>
                <w:kern w:val="1"/>
                <w:sz w:val="20"/>
                <w:szCs w:val="20"/>
              </w:rPr>
              <w:br/>
              <w:t>(„samooczyszczenie”)?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34F6ED" w14:textId="77777777" w:rsidR="006A13AB" w:rsidRDefault="006A13AB" w:rsidP="00E25FE4">
            <w:pPr>
              <w:spacing w:before="120" w:after="120"/>
              <w:jc w:val="both"/>
            </w:pPr>
            <w:r>
              <w:rPr>
                <w:rFonts w:cs="Calibri"/>
                <w:kern w:val="1"/>
                <w:sz w:val="20"/>
                <w:szCs w:val="20"/>
              </w:rPr>
              <w:t>[] Tak [] Nie</w:t>
            </w:r>
          </w:p>
        </w:tc>
      </w:tr>
      <w:tr w:rsidR="006A13AB" w14:paraId="2D1E23FD" w14:textId="77777777" w:rsidTr="00E25FE4">
        <w:tc>
          <w:tcPr>
            <w:tcW w:w="4644" w:type="dxa"/>
            <w:tcBorders>
              <w:top w:val="single" w:sz="4" w:space="0" w:color="000000"/>
              <w:left w:val="single" w:sz="4" w:space="0" w:color="000000"/>
              <w:bottom w:val="single" w:sz="4" w:space="0" w:color="000000"/>
            </w:tcBorders>
            <w:shd w:val="clear" w:color="auto" w:fill="auto"/>
          </w:tcPr>
          <w:p w14:paraId="4CEC7894" w14:textId="77777777" w:rsidR="006A13AB" w:rsidRDefault="006A13AB" w:rsidP="00E25FE4">
            <w:pPr>
              <w:spacing w:before="120" w:after="120"/>
              <w:jc w:val="both"/>
              <w:rPr>
                <w:rFonts w:cs="Calibri"/>
                <w:kern w:val="1"/>
                <w:sz w:val="20"/>
                <w:szCs w:val="20"/>
              </w:rPr>
            </w:pPr>
            <w:r>
              <w:rPr>
                <w:rFonts w:cs="Calibri"/>
                <w:b/>
                <w:kern w:val="1"/>
                <w:sz w:val="20"/>
                <w:szCs w:val="20"/>
              </w:rPr>
              <w:t>Jeżeli tak</w:t>
            </w:r>
            <w:r>
              <w:rPr>
                <w:rFonts w:cs="Calibri"/>
                <w:kern w:val="1"/>
                <w:sz w:val="20"/>
                <w:szCs w:val="20"/>
              </w:rPr>
              <w:t>, proszę opisać przedsięwzięte środki</w:t>
            </w:r>
            <w:r>
              <w:rPr>
                <w:rStyle w:val="Odwoanieprzypisudolnego"/>
                <w:rFonts w:cs="Calibri"/>
                <w:kern w:val="1"/>
                <w:sz w:val="20"/>
                <w:szCs w:val="20"/>
              </w:rPr>
              <w:footnoteReference w:id="23"/>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6DAA5FA" w14:textId="77777777" w:rsidR="006A13AB" w:rsidRDefault="006A13AB" w:rsidP="00E25FE4">
            <w:pPr>
              <w:spacing w:before="120" w:after="120"/>
              <w:jc w:val="both"/>
            </w:pPr>
            <w:r>
              <w:rPr>
                <w:rFonts w:cs="Calibri"/>
                <w:kern w:val="1"/>
                <w:sz w:val="20"/>
                <w:szCs w:val="20"/>
              </w:rPr>
              <w:t>[……]</w:t>
            </w:r>
          </w:p>
        </w:tc>
      </w:tr>
    </w:tbl>
    <w:p w14:paraId="78577547" w14:textId="77777777" w:rsidR="006A13AB" w:rsidRDefault="006A13AB" w:rsidP="006A13AB">
      <w:pPr>
        <w:keepNext/>
        <w:spacing w:before="120" w:after="360"/>
        <w:jc w:val="center"/>
        <w:rPr>
          <w:rFonts w:cs="Calibri"/>
          <w:b/>
          <w:kern w:val="1"/>
          <w:sz w:val="20"/>
          <w:szCs w:val="20"/>
        </w:rPr>
      </w:pPr>
      <w:r>
        <w:rPr>
          <w:rFonts w:cs="Calibri"/>
          <w:smallCaps/>
          <w:kern w:val="1"/>
        </w:rPr>
        <w:t xml:space="preserve">B: </w:t>
      </w:r>
      <w:r>
        <w:rPr>
          <w:rFonts w:cs="Calibri"/>
          <w:b/>
          <w:smallCaps/>
          <w:kern w:val="1"/>
        </w:rPr>
        <w:t>Podstawy związane z płatnością podatków lub składek na ubezpieczenie społeczne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2322"/>
        <w:gridCol w:w="2353"/>
      </w:tblGrid>
      <w:tr w:rsidR="006A13AB" w14:paraId="4348A26B" w14:textId="77777777" w:rsidTr="00E25FE4">
        <w:trPr>
          <w:trHeight w:val="710"/>
        </w:trPr>
        <w:tc>
          <w:tcPr>
            <w:tcW w:w="4644" w:type="dxa"/>
            <w:tcBorders>
              <w:top w:val="single" w:sz="4" w:space="0" w:color="000000"/>
              <w:left w:val="single" w:sz="4" w:space="0" w:color="000000"/>
              <w:bottom w:val="single" w:sz="4" w:space="0" w:color="000000"/>
            </w:tcBorders>
            <w:shd w:val="clear" w:color="auto" w:fill="auto"/>
          </w:tcPr>
          <w:p w14:paraId="4E3B12DD" w14:textId="77777777" w:rsidR="006A13AB" w:rsidRDefault="006A13AB" w:rsidP="00E25FE4">
            <w:pPr>
              <w:spacing w:before="120" w:after="120"/>
              <w:jc w:val="both"/>
              <w:rPr>
                <w:rFonts w:cs="Calibri"/>
                <w:b/>
                <w:kern w:val="1"/>
                <w:sz w:val="20"/>
                <w:szCs w:val="20"/>
              </w:rPr>
            </w:pPr>
            <w:r>
              <w:rPr>
                <w:rFonts w:cs="Calibri"/>
                <w:b/>
                <w:kern w:val="1"/>
                <w:sz w:val="20"/>
                <w:szCs w:val="20"/>
              </w:rPr>
              <w:t>Płatność podatków lub składek na ubezpieczenie społeczne:</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B4F7BAE" w14:textId="77777777" w:rsidR="006A13AB" w:rsidRDefault="006A13AB" w:rsidP="00E25FE4">
            <w:pPr>
              <w:spacing w:before="120" w:after="120"/>
              <w:jc w:val="both"/>
            </w:pPr>
            <w:r>
              <w:rPr>
                <w:rFonts w:cs="Calibri"/>
                <w:b/>
                <w:kern w:val="1"/>
                <w:sz w:val="20"/>
                <w:szCs w:val="20"/>
              </w:rPr>
              <w:t>Odpowiedź:</w:t>
            </w:r>
          </w:p>
        </w:tc>
      </w:tr>
      <w:tr w:rsidR="006A13AB" w14:paraId="6CBD2D6A" w14:textId="77777777" w:rsidTr="00E25FE4">
        <w:trPr>
          <w:trHeight w:val="2980"/>
        </w:trPr>
        <w:tc>
          <w:tcPr>
            <w:tcW w:w="4644" w:type="dxa"/>
            <w:tcBorders>
              <w:top w:val="single" w:sz="4" w:space="0" w:color="000000"/>
              <w:left w:val="single" w:sz="4" w:space="0" w:color="000000"/>
              <w:bottom w:val="single" w:sz="4" w:space="0" w:color="000000"/>
            </w:tcBorders>
            <w:shd w:val="clear" w:color="auto" w:fill="auto"/>
          </w:tcPr>
          <w:p w14:paraId="548BC567" w14:textId="77777777" w:rsidR="006A13AB" w:rsidRDefault="006A13AB" w:rsidP="00E25FE4">
            <w:pPr>
              <w:spacing w:before="120" w:after="120"/>
              <w:jc w:val="both"/>
              <w:rPr>
                <w:rFonts w:cs="Calibri"/>
                <w:kern w:val="1"/>
                <w:sz w:val="20"/>
                <w:szCs w:val="20"/>
              </w:rPr>
            </w:pPr>
            <w:r>
              <w:rPr>
                <w:rFonts w:cs="Calibri"/>
                <w:kern w:val="1"/>
                <w:sz w:val="20"/>
                <w:szCs w:val="20"/>
              </w:rPr>
              <w:t xml:space="preserve">Czy wykonawca wywiązał się ze wszystkich </w:t>
            </w:r>
            <w:r>
              <w:rPr>
                <w:rFonts w:cs="Calibri"/>
                <w:b/>
                <w:kern w:val="1"/>
                <w:sz w:val="20"/>
                <w:szCs w:val="20"/>
              </w:rPr>
              <w:t>obowiązków dotyczących płatności podatków lub składek na ubezpieczenie społeczne</w:t>
            </w:r>
            <w:r>
              <w:rPr>
                <w:rFonts w:cs="Calibri"/>
                <w:kern w:val="1"/>
                <w:sz w:val="20"/>
                <w:szCs w:val="20"/>
              </w:rPr>
              <w:t xml:space="preserve">, zarówno w państwie, </w:t>
            </w:r>
            <w:r>
              <w:rPr>
                <w:rFonts w:cs="Calibri"/>
                <w:kern w:val="1"/>
                <w:sz w:val="20"/>
                <w:szCs w:val="20"/>
              </w:rPr>
              <w:br/>
              <w:t>w którym ma siedzibę, jak i w państwie członkowskim instytucji zamawiającej lub podmiotu zamawiającego, jeżeli jest ono inne niż państwo siedziby?</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120D4CA"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33901117" w14:textId="77777777" w:rsidR="006A13AB" w:rsidRDefault="006A13AB" w:rsidP="00E25FE4">
            <w:pPr>
              <w:spacing w:before="120" w:after="120"/>
              <w:jc w:val="both"/>
              <w:rPr>
                <w:rFonts w:cs="Calibri"/>
                <w:kern w:val="1"/>
                <w:sz w:val="20"/>
                <w:szCs w:val="20"/>
              </w:rPr>
            </w:pPr>
          </w:p>
          <w:p w14:paraId="38EC72AD" w14:textId="77777777" w:rsidR="006A13AB" w:rsidRDefault="006A13AB" w:rsidP="00E25FE4">
            <w:pPr>
              <w:spacing w:before="120" w:after="120"/>
              <w:jc w:val="both"/>
              <w:rPr>
                <w:rFonts w:cs="Calibri"/>
                <w:kern w:val="1"/>
                <w:sz w:val="20"/>
                <w:szCs w:val="20"/>
              </w:rPr>
            </w:pPr>
          </w:p>
          <w:p w14:paraId="61F83016" w14:textId="77777777" w:rsidR="006A13AB" w:rsidRDefault="006A13AB" w:rsidP="00E25FE4">
            <w:pPr>
              <w:spacing w:before="120" w:after="120"/>
              <w:jc w:val="both"/>
              <w:rPr>
                <w:rFonts w:cs="Calibri"/>
                <w:kern w:val="1"/>
                <w:sz w:val="20"/>
                <w:szCs w:val="20"/>
              </w:rPr>
            </w:pPr>
          </w:p>
          <w:p w14:paraId="0959A2A6" w14:textId="77777777" w:rsidR="006A13AB" w:rsidRDefault="006A13AB" w:rsidP="00E25FE4">
            <w:pPr>
              <w:spacing w:before="120" w:after="120"/>
              <w:jc w:val="both"/>
              <w:rPr>
                <w:rFonts w:cs="Calibri"/>
                <w:kern w:val="1"/>
                <w:sz w:val="20"/>
                <w:szCs w:val="20"/>
              </w:rPr>
            </w:pPr>
          </w:p>
          <w:p w14:paraId="4EC167EF" w14:textId="77777777" w:rsidR="006A13AB" w:rsidRDefault="006A13AB" w:rsidP="00E25FE4">
            <w:pPr>
              <w:spacing w:before="120" w:after="120"/>
              <w:jc w:val="both"/>
              <w:rPr>
                <w:rFonts w:cs="Calibri"/>
                <w:kern w:val="1"/>
                <w:sz w:val="20"/>
                <w:szCs w:val="20"/>
              </w:rPr>
            </w:pPr>
          </w:p>
        </w:tc>
      </w:tr>
      <w:tr w:rsidR="006A13AB" w14:paraId="62452C4B" w14:textId="77777777" w:rsidTr="00E25FE4">
        <w:trPr>
          <w:cantSplit/>
          <w:trHeight w:val="470"/>
        </w:trPr>
        <w:tc>
          <w:tcPr>
            <w:tcW w:w="4644" w:type="dxa"/>
            <w:vMerge w:val="restart"/>
            <w:tcBorders>
              <w:top w:val="single" w:sz="4" w:space="0" w:color="000000"/>
              <w:left w:val="single" w:sz="4" w:space="0" w:color="000000"/>
              <w:bottom w:val="single" w:sz="4" w:space="0" w:color="000000"/>
            </w:tcBorders>
            <w:shd w:val="clear" w:color="auto" w:fill="auto"/>
          </w:tcPr>
          <w:p w14:paraId="3084236F" w14:textId="77777777" w:rsidR="006A13AB" w:rsidRDefault="006A13AB" w:rsidP="00E25FE4">
            <w:pPr>
              <w:spacing w:before="120" w:after="120"/>
              <w:rPr>
                <w:rFonts w:eastAsia="Andale Sans UI"/>
                <w:kern w:val="1"/>
                <w:lang w:eastAsia="fa-IR" w:bidi="fa-IR"/>
              </w:rPr>
            </w:pPr>
            <w:r>
              <w:rPr>
                <w:rFonts w:cs="Calibri"/>
                <w:b/>
                <w:kern w:val="1"/>
                <w:sz w:val="20"/>
                <w:szCs w:val="20"/>
              </w:rPr>
              <w:t>Jeżeli nie</w:t>
            </w:r>
            <w:r>
              <w:rPr>
                <w:rFonts w:cs="Calibri"/>
                <w:kern w:val="1"/>
                <w:sz w:val="20"/>
                <w:szCs w:val="20"/>
              </w:rPr>
              <w:t>, proszę wskazać:</w:t>
            </w:r>
            <w:r>
              <w:rPr>
                <w:rFonts w:cs="Calibri"/>
                <w:kern w:val="1"/>
                <w:sz w:val="20"/>
                <w:szCs w:val="20"/>
              </w:rPr>
              <w:br/>
            </w:r>
          </w:p>
          <w:p w14:paraId="585030C4" w14:textId="77777777" w:rsidR="006A13AB" w:rsidRDefault="006A13AB" w:rsidP="00E25FE4">
            <w:pPr>
              <w:spacing w:before="120" w:after="120"/>
              <w:rPr>
                <w:rFonts w:eastAsia="Andale Sans UI"/>
                <w:kern w:val="1"/>
                <w:lang w:eastAsia="fa-IR" w:bidi="fa-IR"/>
              </w:rPr>
            </w:pPr>
          </w:p>
          <w:p w14:paraId="176BA812" w14:textId="77777777" w:rsidR="006A13AB" w:rsidRDefault="006A13AB" w:rsidP="00E25FE4">
            <w:pPr>
              <w:spacing w:before="120" w:after="120"/>
              <w:rPr>
                <w:rFonts w:cs="Calibri"/>
                <w:kern w:val="1"/>
                <w:sz w:val="20"/>
                <w:szCs w:val="20"/>
              </w:rPr>
            </w:pPr>
            <w:r>
              <w:rPr>
                <w:rFonts w:cs="Calibri"/>
                <w:kern w:val="1"/>
                <w:sz w:val="20"/>
                <w:szCs w:val="20"/>
              </w:rPr>
              <w:t>a) państwo lub państwo członkowskie, którego to dotyczy;</w:t>
            </w:r>
            <w:r>
              <w:rPr>
                <w:rFonts w:cs="Calibri"/>
                <w:kern w:val="1"/>
                <w:sz w:val="20"/>
                <w:szCs w:val="20"/>
              </w:rPr>
              <w:br/>
              <w:t>b) jakiej kwoty to dotyczy?</w:t>
            </w:r>
            <w:r>
              <w:rPr>
                <w:rFonts w:cs="Calibri"/>
                <w:kern w:val="1"/>
                <w:sz w:val="20"/>
                <w:szCs w:val="20"/>
              </w:rPr>
              <w:br/>
              <w:t>c) w jaki sposób zostało ustalone to naruszenie obowiązków:</w:t>
            </w:r>
            <w:r>
              <w:rPr>
                <w:rFonts w:cs="Calibri"/>
                <w:kern w:val="1"/>
                <w:sz w:val="20"/>
                <w:szCs w:val="20"/>
              </w:rPr>
              <w:br/>
              <w:t xml:space="preserve">1) w trybie </w:t>
            </w:r>
            <w:r>
              <w:rPr>
                <w:rFonts w:cs="Calibri"/>
                <w:b/>
                <w:kern w:val="1"/>
                <w:sz w:val="20"/>
                <w:szCs w:val="20"/>
              </w:rPr>
              <w:t>decyzji</w:t>
            </w:r>
            <w:r>
              <w:rPr>
                <w:rFonts w:cs="Calibri"/>
                <w:kern w:val="1"/>
                <w:sz w:val="20"/>
                <w:szCs w:val="20"/>
              </w:rPr>
              <w:t xml:space="preserve"> sądowej lub administracyjnej:</w:t>
            </w:r>
          </w:p>
          <w:p w14:paraId="181B7E5A" w14:textId="77777777" w:rsidR="006A13AB" w:rsidRDefault="006A13AB" w:rsidP="00E25FE4">
            <w:pPr>
              <w:tabs>
                <w:tab w:val="left" w:pos="1417"/>
              </w:tabs>
              <w:spacing w:before="120" w:after="120"/>
              <w:jc w:val="both"/>
              <w:rPr>
                <w:rFonts w:cs="Calibri"/>
                <w:kern w:val="1"/>
                <w:sz w:val="20"/>
                <w:szCs w:val="20"/>
              </w:rPr>
            </w:pPr>
            <w:r>
              <w:rPr>
                <w:rFonts w:cs="Calibri"/>
                <w:kern w:val="1"/>
                <w:sz w:val="20"/>
                <w:szCs w:val="20"/>
              </w:rPr>
              <w:t>Czy ta decyzja jest ostateczna i wiążąca?</w:t>
            </w:r>
          </w:p>
          <w:p w14:paraId="71CB04EE" w14:textId="77777777" w:rsidR="006A13AB" w:rsidRDefault="006A13AB" w:rsidP="00E25FE4">
            <w:pPr>
              <w:spacing w:before="120" w:after="120"/>
              <w:jc w:val="both"/>
              <w:rPr>
                <w:rFonts w:cs="Calibri"/>
                <w:kern w:val="1"/>
                <w:sz w:val="20"/>
                <w:szCs w:val="20"/>
              </w:rPr>
            </w:pPr>
            <w:r>
              <w:rPr>
                <w:rFonts w:cs="Calibri"/>
                <w:kern w:val="1"/>
                <w:sz w:val="20"/>
                <w:szCs w:val="20"/>
              </w:rPr>
              <w:t>-   Proszę podać datę wyroku lub decyzji.</w:t>
            </w:r>
          </w:p>
          <w:p w14:paraId="14890E2F" w14:textId="77777777" w:rsidR="006A13AB" w:rsidRDefault="006A13AB" w:rsidP="00E25FE4">
            <w:pPr>
              <w:spacing w:before="120" w:after="120"/>
              <w:jc w:val="both"/>
              <w:rPr>
                <w:rFonts w:cs="Calibri"/>
                <w:kern w:val="1"/>
                <w:sz w:val="20"/>
                <w:szCs w:val="20"/>
              </w:rPr>
            </w:pPr>
            <w:r>
              <w:rPr>
                <w:rFonts w:cs="Calibri"/>
                <w:kern w:val="1"/>
                <w:sz w:val="20"/>
                <w:szCs w:val="20"/>
              </w:rPr>
              <w:t xml:space="preserve">- W przypadku wyroku, </w:t>
            </w:r>
            <w:r>
              <w:rPr>
                <w:rFonts w:cs="Calibri"/>
                <w:b/>
                <w:kern w:val="1"/>
                <w:sz w:val="20"/>
                <w:szCs w:val="20"/>
              </w:rPr>
              <w:t>o ile została w nim bezpośrednio określona</w:t>
            </w:r>
            <w:r>
              <w:rPr>
                <w:rFonts w:cs="Calibri"/>
                <w:kern w:val="1"/>
                <w:sz w:val="20"/>
                <w:szCs w:val="20"/>
              </w:rPr>
              <w:t>, długość okresu wykluczenia:</w:t>
            </w:r>
          </w:p>
          <w:p w14:paraId="68F1CDF4" w14:textId="77777777" w:rsidR="006A13AB" w:rsidRDefault="006A13AB" w:rsidP="00E25FE4">
            <w:pPr>
              <w:spacing w:before="120" w:after="120"/>
              <w:jc w:val="both"/>
              <w:rPr>
                <w:rFonts w:cs="Calibri"/>
                <w:kern w:val="1"/>
                <w:sz w:val="20"/>
                <w:szCs w:val="20"/>
              </w:rPr>
            </w:pPr>
          </w:p>
          <w:p w14:paraId="1F770247" w14:textId="77777777" w:rsidR="006A13AB" w:rsidRDefault="006A13AB" w:rsidP="00E25FE4">
            <w:pPr>
              <w:spacing w:before="120" w:after="120"/>
              <w:jc w:val="both"/>
              <w:rPr>
                <w:rFonts w:cs="Calibri"/>
                <w:kern w:val="1"/>
                <w:sz w:val="20"/>
                <w:szCs w:val="20"/>
              </w:rPr>
            </w:pPr>
            <w:r>
              <w:rPr>
                <w:rFonts w:cs="Calibri"/>
                <w:kern w:val="1"/>
                <w:sz w:val="20"/>
                <w:szCs w:val="20"/>
              </w:rPr>
              <w:t xml:space="preserve">2) w </w:t>
            </w:r>
            <w:r>
              <w:rPr>
                <w:rFonts w:cs="Calibri"/>
                <w:b/>
                <w:kern w:val="1"/>
                <w:sz w:val="20"/>
                <w:szCs w:val="20"/>
              </w:rPr>
              <w:t>inny sposób</w:t>
            </w:r>
            <w:r>
              <w:rPr>
                <w:rFonts w:cs="Calibri"/>
                <w:kern w:val="1"/>
                <w:sz w:val="20"/>
                <w:szCs w:val="20"/>
              </w:rPr>
              <w:t>? Proszę sprecyzować, w jaki:</w:t>
            </w:r>
          </w:p>
          <w:p w14:paraId="339F2234" w14:textId="77777777" w:rsidR="006A13AB" w:rsidRDefault="006A13AB" w:rsidP="00E25FE4">
            <w:pPr>
              <w:spacing w:before="120" w:after="120"/>
              <w:jc w:val="both"/>
              <w:rPr>
                <w:rFonts w:cs="Calibri"/>
                <w:kern w:val="1"/>
                <w:sz w:val="20"/>
                <w:szCs w:val="20"/>
              </w:rPr>
            </w:pPr>
            <w:r>
              <w:rPr>
                <w:rFonts w:cs="Calibri"/>
                <w:kern w:val="1"/>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14:paraId="7AEFF882" w14:textId="77777777" w:rsidR="006A13AB" w:rsidRDefault="006A13AB" w:rsidP="00E25FE4">
            <w:pPr>
              <w:widowControl w:val="0"/>
              <w:spacing w:line="100" w:lineRule="atLeast"/>
              <w:jc w:val="both"/>
              <w:textAlignment w:val="baseline"/>
              <w:rPr>
                <w:rFonts w:cs="Calibri"/>
                <w:kern w:val="1"/>
                <w:sz w:val="20"/>
                <w:szCs w:val="20"/>
              </w:rPr>
            </w:pPr>
          </w:p>
        </w:tc>
        <w:tc>
          <w:tcPr>
            <w:tcW w:w="2322" w:type="dxa"/>
            <w:tcBorders>
              <w:top w:val="single" w:sz="4" w:space="0" w:color="000000"/>
              <w:left w:val="single" w:sz="4" w:space="0" w:color="000000"/>
              <w:bottom w:val="single" w:sz="4" w:space="0" w:color="000000"/>
            </w:tcBorders>
            <w:shd w:val="clear" w:color="auto" w:fill="auto"/>
          </w:tcPr>
          <w:p w14:paraId="631D8856" w14:textId="77777777" w:rsidR="006A13AB" w:rsidRDefault="006A13AB" w:rsidP="00E25FE4">
            <w:pPr>
              <w:spacing w:before="120" w:after="120"/>
              <w:rPr>
                <w:rFonts w:cs="Calibri"/>
                <w:b/>
                <w:kern w:val="1"/>
                <w:sz w:val="20"/>
                <w:szCs w:val="20"/>
              </w:rPr>
            </w:pPr>
            <w:r>
              <w:rPr>
                <w:rFonts w:cs="Calibri"/>
                <w:b/>
                <w:kern w:val="1"/>
                <w:sz w:val="20"/>
                <w:szCs w:val="20"/>
              </w:rPr>
              <w:t>Podatki</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7F0447D8" w14:textId="77777777" w:rsidR="006A13AB" w:rsidRDefault="006A13AB" w:rsidP="00E25FE4">
            <w:pPr>
              <w:spacing w:before="120" w:after="120"/>
            </w:pPr>
            <w:r>
              <w:rPr>
                <w:rFonts w:cs="Calibri"/>
                <w:b/>
                <w:kern w:val="1"/>
                <w:sz w:val="20"/>
                <w:szCs w:val="20"/>
              </w:rPr>
              <w:t>Składki  na ubezpieczenia społeczne</w:t>
            </w:r>
          </w:p>
        </w:tc>
      </w:tr>
      <w:tr w:rsidR="006A13AB" w14:paraId="2D916B10" w14:textId="77777777" w:rsidTr="00E25FE4">
        <w:trPr>
          <w:cantSplit/>
          <w:trHeight w:val="1977"/>
        </w:trPr>
        <w:tc>
          <w:tcPr>
            <w:tcW w:w="4644" w:type="dxa"/>
            <w:vMerge/>
            <w:tcBorders>
              <w:top w:val="single" w:sz="4" w:space="0" w:color="000000"/>
              <w:left w:val="single" w:sz="4" w:space="0" w:color="000000"/>
              <w:bottom w:val="single" w:sz="4" w:space="0" w:color="000000"/>
            </w:tcBorders>
            <w:shd w:val="clear" w:color="auto" w:fill="auto"/>
          </w:tcPr>
          <w:p w14:paraId="12C118C8"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2322" w:type="dxa"/>
            <w:tcBorders>
              <w:top w:val="single" w:sz="4" w:space="0" w:color="000000"/>
              <w:left w:val="single" w:sz="4" w:space="0" w:color="000000"/>
              <w:bottom w:val="single" w:sz="4" w:space="0" w:color="000000"/>
            </w:tcBorders>
            <w:shd w:val="clear" w:color="auto" w:fill="auto"/>
          </w:tcPr>
          <w:p w14:paraId="14E07AD7" w14:textId="77777777" w:rsidR="006A13AB" w:rsidRDefault="006A13AB" w:rsidP="00E25FE4">
            <w:pPr>
              <w:snapToGrid w:val="0"/>
              <w:spacing w:before="120" w:after="120"/>
              <w:rPr>
                <w:rFonts w:cs="Calibri"/>
                <w:kern w:val="1"/>
                <w:sz w:val="20"/>
                <w:szCs w:val="20"/>
              </w:rPr>
            </w:pPr>
          </w:p>
          <w:p w14:paraId="02D536D7"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48A59A71" w14:textId="77777777" w:rsidR="006A13AB" w:rsidRDefault="006A13AB" w:rsidP="00E25FE4">
            <w:pPr>
              <w:tabs>
                <w:tab w:val="left" w:pos="1700"/>
              </w:tabs>
              <w:spacing w:before="120" w:after="120"/>
              <w:ind w:left="850" w:hanging="850"/>
              <w:jc w:val="both"/>
              <w:rPr>
                <w:rFonts w:cs="Calibri"/>
                <w:kern w:val="1"/>
                <w:sz w:val="20"/>
                <w:szCs w:val="20"/>
              </w:rPr>
            </w:pPr>
            <w:r>
              <w:rPr>
                <w:rFonts w:cs="Calibri"/>
                <w:kern w:val="1"/>
                <w:sz w:val="20"/>
                <w:szCs w:val="20"/>
              </w:rPr>
              <w:t>[] Tak [] Nie</w:t>
            </w:r>
          </w:p>
          <w:p w14:paraId="1422ADB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116EBC44" w14:textId="77777777" w:rsidR="006A13AB" w:rsidRDefault="006A13AB" w:rsidP="00594B28">
            <w:pPr>
              <w:widowControl w:val="0"/>
              <w:numPr>
                <w:ilvl w:val="0"/>
                <w:numId w:val="25"/>
              </w:numPr>
              <w:suppressAutoHyphens/>
              <w:spacing w:before="120" w:after="120"/>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t>c2)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6039496E" w14:textId="77777777" w:rsidR="006A13AB" w:rsidRDefault="006A13AB" w:rsidP="00E25FE4">
            <w:pPr>
              <w:snapToGrid w:val="0"/>
              <w:spacing w:before="120" w:after="120"/>
              <w:rPr>
                <w:rFonts w:cs="Calibri"/>
                <w:kern w:val="1"/>
                <w:sz w:val="20"/>
                <w:szCs w:val="20"/>
              </w:rPr>
            </w:pPr>
          </w:p>
          <w:p w14:paraId="10C2DACE"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1E50BC26" w14:textId="77777777" w:rsidR="006A13AB" w:rsidRDefault="006A13AB" w:rsidP="00E25FE4">
            <w:pPr>
              <w:spacing w:before="120" w:after="120"/>
              <w:rPr>
                <w:rFonts w:cs="Calibri"/>
                <w:kern w:val="1"/>
                <w:sz w:val="20"/>
                <w:szCs w:val="20"/>
              </w:rPr>
            </w:pPr>
            <w:r>
              <w:rPr>
                <w:rFonts w:cs="Calibri"/>
                <w:kern w:val="1"/>
                <w:sz w:val="20"/>
                <w:szCs w:val="20"/>
              </w:rPr>
              <w:t>[] Tak [] Nie</w:t>
            </w:r>
          </w:p>
          <w:p w14:paraId="1A4EB0D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57E2A99A" w14:textId="77777777" w:rsidR="006A13AB" w:rsidRDefault="006A13AB" w:rsidP="00594B28">
            <w:pPr>
              <w:widowControl w:val="0"/>
              <w:numPr>
                <w:ilvl w:val="0"/>
                <w:numId w:val="25"/>
              </w:numPr>
              <w:suppressAutoHyphens/>
              <w:spacing w:before="120" w:after="120"/>
              <w:textAlignment w:val="baseline"/>
            </w:pPr>
            <w:r>
              <w:rPr>
                <w:rFonts w:cs="Calibri"/>
                <w:kern w:val="1"/>
                <w:sz w:val="20"/>
                <w:szCs w:val="20"/>
              </w:rPr>
              <w:t>[……]</w:t>
            </w:r>
            <w:r>
              <w:rPr>
                <w:rFonts w:cs="Calibri"/>
                <w:kern w:val="1"/>
                <w:sz w:val="20"/>
                <w:szCs w:val="20"/>
              </w:rPr>
              <w:br/>
            </w:r>
            <w:r>
              <w:rPr>
                <w:rFonts w:cs="Calibri"/>
                <w:kern w:val="1"/>
                <w:sz w:val="20"/>
                <w:szCs w:val="20"/>
              </w:rPr>
              <w:br/>
              <w:t>c2) [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r>
      <w:tr w:rsidR="006A13AB" w14:paraId="16F1633A" w14:textId="77777777" w:rsidTr="00E25FE4">
        <w:tc>
          <w:tcPr>
            <w:tcW w:w="4644" w:type="dxa"/>
            <w:tcBorders>
              <w:top w:val="single" w:sz="4" w:space="0" w:color="000000"/>
              <w:left w:val="single" w:sz="4" w:space="0" w:color="000000"/>
              <w:bottom w:val="single" w:sz="4" w:space="0" w:color="000000"/>
            </w:tcBorders>
            <w:shd w:val="clear" w:color="auto" w:fill="auto"/>
          </w:tcPr>
          <w:p w14:paraId="3EC510CA"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dotycząca płatności podatków lub składek na ubezpieczenie społeczne jest dostępna w formie elektronicznej, proszę wskazać:</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1F644"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vertAlign w:val="superscript"/>
              </w:rPr>
              <w:t xml:space="preserve"> </w:t>
            </w:r>
            <w:r>
              <w:rPr>
                <w:rStyle w:val="Odwoanieprzypisudolnego"/>
                <w:rFonts w:cs="Calibri"/>
                <w:kern w:val="1"/>
                <w:sz w:val="20"/>
                <w:szCs w:val="20"/>
              </w:rPr>
              <w:footnoteReference w:id="24"/>
            </w:r>
            <w:r>
              <w:rPr>
                <w:rFonts w:cs="Calibri"/>
                <w:kern w:val="1"/>
                <w:sz w:val="20"/>
                <w:szCs w:val="20"/>
                <w:vertAlign w:val="superscript"/>
              </w:rPr>
              <w:br/>
            </w:r>
            <w:r>
              <w:rPr>
                <w:rFonts w:cs="Calibri"/>
                <w:kern w:val="1"/>
                <w:sz w:val="20"/>
                <w:szCs w:val="20"/>
              </w:rPr>
              <w:t>[……][……][……]</w:t>
            </w:r>
          </w:p>
        </w:tc>
      </w:tr>
    </w:tbl>
    <w:p w14:paraId="4578575A" w14:textId="77777777" w:rsidR="006A13AB" w:rsidRDefault="006A13AB" w:rsidP="006A13AB">
      <w:pPr>
        <w:keepNext/>
        <w:spacing w:before="120" w:after="360"/>
        <w:jc w:val="center"/>
        <w:rPr>
          <w:rFonts w:cs="Calibri"/>
          <w:kern w:val="1"/>
          <w:sz w:val="20"/>
          <w:szCs w:val="20"/>
        </w:rPr>
      </w:pPr>
      <w:r>
        <w:rPr>
          <w:rFonts w:cs="Calibri"/>
          <w:smallCaps/>
          <w:kern w:val="1"/>
        </w:rPr>
        <w:lastRenderedPageBreak/>
        <w:t xml:space="preserve">C: </w:t>
      </w:r>
      <w:r>
        <w:rPr>
          <w:rFonts w:cs="Calibri"/>
          <w:b/>
          <w:smallCaps/>
          <w:kern w:val="1"/>
        </w:rPr>
        <w:t>Podstawy związane z niewypłacalnością, konfliktem interesów lub wykroczeniami zawodowymi</w:t>
      </w:r>
      <w:r>
        <w:rPr>
          <w:rStyle w:val="Odwoanieprzypisudolnego"/>
          <w:rFonts w:cs="Calibri"/>
          <w:smallCaps/>
          <w:kern w:val="1"/>
        </w:rPr>
        <w:footnoteReference w:id="25"/>
      </w:r>
    </w:p>
    <w:p w14:paraId="34BBE2C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Należy zauważyć, że do celów niniejszego zamówienia niektóre z poniższych podstaw wykluczenia mogą być zdefiniowane bardziej precyzyjnie w prawie krajowym, w stosownym ogłoszeniu lub  </w:t>
      </w:r>
      <w:r>
        <w:rPr>
          <w:rFonts w:eastAsia="Andale Sans UI" w:cs="Tahoma"/>
          <w:kern w:val="1"/>
          <w:sz w:val="20"/>
          <w:szCs w:val="20"/>
          <w:lang w:eastAsia="fa-IR" w:bidi="fa-IR"/>
        </w:rPr>
        <w:t xml:space="preserve">w dokumentach zamówienia. </w:t>
      </w:r>
      <w:r>
        <w:rPr>
          <w:rFonts w:eastAsia="Andale Sans UI" w:cs="Tahoma"/>
          <w:kern w:val="1"/>
          <w:sz w:val="20"/>
          <w:szCs w:val="20"/>
          <w:lang w:eastAsia="fa-IR" w:bidi="fa-IR"/>
        </w:rPr>
        <w:br/>
        <w:t>Tak więc prawo krajowe może na przykład stanowić, że pojęcie „poważnego wykroczenia zawodowego” może obejmować kilka różnych postaci zachowania stanowiącego wykroczenie.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A067A49" w14:textId="77777777" w:rsidTr="00E25FE4">
        <w:tc>
          <w:tcPr>
            <w:tcW w:w="4644" w:type="dxa"/>
            <w:tcBorders>
              <w:top w:val="single" w:sz="4" w:space="0" w:color="000000"/>
              <w:left w:val="single" w:sz="4" w:space="0" w:color="000000"/>
              <w:bottom w:val="single" w:sz="4" w:space="0" w:color="000000"/>
            </w:tcBorders>
            <w:shd w:val="clear" w:color="auto" w:fill="auto"/>
          </w:tcPr>
          <w:p w14:paraId="26F79FEC" w14:textId="77777777" w:rsidR="006A13AB" w:rsidRDefault="006A13AB" w:rsidP="00E25FE4">
            <w:pPr>
              <w:spacing w:before="120" w:after="120"/>
              <w:rPr>
                <w:rFonts w:cs="Calibri"/>
                <w:b/>
                <w:kern w:val="1"/>
                <w:sz w:val="20"/>
                <w:szCs w:val="20"/>
              </w:rPr>
            </w:pPr>
            <w:r>
              <w:rPr>
                <w:rFonts w:cs="Calibri"/>
                <w:b/>
                <w:kern w:val="1"/>
                <w:sz w:val="20"/>
                <w:szCs w:val="20"/>
              </w:rPr>
              <w:t>Informacje dotyczące ewentualnej niewypłacalności, konfliktu interesów lub wykroczeń zawodowych: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4BED9FC"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28BD4355" w14:textId="77777777" w:rsidR="006A13AB" w:rsidRDefault="006A13AB" w:rsidP="00E25FE4">
            <w:pPr>
              <w:spacing w:before="120" w:after="120"/>
              <w:jc w:val="both"/>
              <w:rPr>
                <w:rFonts w:cs="Calibri"/>
                <w:b/>
                <w:kern w:val="1"/>
                <w:sz w:val="20"/>
                <w:szCs w:val="20"/>
              </w:rPr>
            </w:pPr>
          </w:p>
          <w:p w14:paraId="7FCCE2DA" w14:textId="77777777" w:rsidR="006A13AB" w:rsidRDefault="006A13AB" w:rsidP="00E25FE4">
            <w:pPr>
              <w:spacing w:before="120" w:after="120"/>
              <w:jc w:val="both"/>
              <w:rPr>
                <w:rFonts w:cs="Calibri"/>
                <w:b/>
                <w:kern w:val="1"/>
                <w:sz w:val="20"/>
                <w:szCs w:val="20"/>
              </w:rPr>
            </w:pPr>
          </w:p>
          <w:p w14:paraId="7227B044" w14:textId="77777777" w:rsidR="006A13AB" w:rsidRDefault="006A13AB" w:rsidP="00E25FE4">
            <w:pPr>
              <w:spacing w:before="120" w:after="120"/>
              <w:jc w:val="both"/>
              <w:rPr>
                <w:rFonts w:cs="Calibri"/>
                <w:b/>
                <w:kern w:val="1"/>
                <w:sz w:val="20"/>
                <w:szCs w:val="20"/>
              </w:rPr>
            </w:pPr>
          </w:p>
          <w:p w14:paraId="77A21045" w14:textId="77777777" w:rsidR="006A13AB" w:rsidRDefault="006A13AB" w:rsidP="00E25FE4">
            <w:pPr>
              <w:spacing w:before="120" w:after="120"/>
              <w:jc w:val="both"/>
              <w:rPr>
                <w:rFonts w:cs="Calibri"/>
                <w:b/>
                <w:kern w:val="1"/>
                <w:sz w:val="20"/>
                <w:szCs w:val="20"/>
              </w:rPr>
            </w:pPr>
          </w:p>
          <w:p w14:paraId="1F5712BE" w14:textId="77777777" w:rsidR="006A13AB" w:rsidRDefault="006A13AB" w:rsidP="00E25FE4">
            <w:pPr>
              <w:spacing w:before="120" w:after="120"/>
              <w:jc w:val="both"/>
              <w:rPr>
                <w:rFonts w:cs="Calibri"/>
                <w:b/>
                <w:kern w:val="1"/>
                <w:sz w:val="20"/>
                <w:szCs w:val="20"/>
              </w:rPr>
            </w:pPr>
          </w:p>
          <w:p w14:paraId="6A76B73F" w14:textId="77777777" w:rsidR="006A13AB" w:rsidRDefault="006A13AB" w:rsidP="00E25FE4">
            <w:pPr>
              <w:spacing w:before="120" w:after="120"/>
              <w:jc w:val="both"/>
              <w:rPr>
                <w:rFonts w:cs="Calibri"/>
                <w:b/>
                <w:kern w:val="1"/>
                <w:sz w:val="20"/>
                <w:szCs w:val="20"/>
              </w:rPr>
            </w:pPr>
          </w:p>
          <w:p w14:paraId="6760DCE0" w14:textId="77777777" w:rsidR="006A13AB" w:rsidRDefault="006A13AB" w:rsidP="00E25FE4">
            <w:pPr>
              <w:spacing w:before="120" w:after="120"/>
              <w:jc w:val="both"/>
              <w:rPr>
                <w:rFonts w:cs="Calibri"/>
                <w:b/>
                <w:kern w:val="1"/>
                <w:sz w:val="20"/>
                <w:szCs w:val="20"/>
              </w:rPr>
            </w:pPr>
          </w:p>
        </w:tc>
      </w:tr>
      <w:tr w:rsidR="006A13AB" w14:paraId="669B6736" w14:textId="77777777" w:rsidTr="00E25FE4">
        <w:trPr>
          <w:cantSplit/>
          <w:trHeight w:val="406"/>
        </w:trPr>
        <w:tc>
          <w:tcPr>
            <w:tcW w:w="4644" w:type="dxa"/>
            <w:vMerge w:val="restart"/>
            <w:tcBorders>
              <w:top w:val="single" w:sz="4" w:space="0" w:color="000000"/>
              <w:left w:val="single" w:sz="4" w:space="0" w:color="000000"/>
              <w:bottom w:val="single" w:sz="4" w:space="0" w:color="000000"/>
            </w:tcBorders>
            <w:shd w:val="clear" w:color="auto" w:fill="auto"/>
          </w:tcPr>
          <w:p w14:paraId="358DEE21" w14:textId="77777777" w:rsidR="006A13AB" w:rsidRDefault="006A13AB" w:rsidP="00E25FE4">
            <w:pPr>
              <w:spacing w:before="120" w:after="120"/>
              <w:jc w:val="both"/>
              <w:rPr>
                <w:rFonts w:cs="Calibri"/>
                <w:kern w:val="1"/>
                <w:sz w:val="20"/>
                <w:szCs w:val="20"/>
              </w:rPr>
            </w:pPr>
            <w:r>
              <w:rPr>
                <w:rFonts w:cs="Calibri"/>
                <w:kern w:val="1"/>
                <w:sz w:val="20"/>
                <w:szCs w:val="20"/>
              </w:rPr>
              <w:t>Czy wykonawca, wedle własnej wiedzy, naruszył swoje obowiązki w dziedzinie prawa środowiska, prawa socjalnego i prawa pracy</w:t>
            </w:r>
            <w:r>
              <w:rPr>
                <w:rStyle w:val="Odwoanieprzypisudolnego"/>
                <w:rFonts w:cs="Calibri"/>
                <w:kern w:val="1"/>
                <w:sz w:val="20"/>
                <w:szCs w:val="20"/>
              </w:rPr>
              <w:footnoteReference w:id="26"/>
            </w:r>
            <w:r>
              <w:rPr>
                <w:rFonts w:cs="Calibri"/>
                <w:kern w:val="1"/>
                <w:sz w:val="20"/>
                <w:szCs w:val="20"/>
              </w:rPr>
              <w:t>?</w:t>
            </w:r>
          </w:p>
          <w:p w14:paraId="20F536E4" w14:textId="77777777" w:rsidR="006A13AB" w:rsidRDefault="006A13AB" w:rsidP="00E25FE4">
            <w:pPr>
              <w:widowControl w:val="0"/>
              <w:spacing w:line="100" w:lineRule="atLeast"/>
              <w:jc w:val="both"/>
              <w:textAlignment w:val="baseline"/>
              <w:rPr>
                <w:rFonts w:cs="Calibri"/>
                <w:kern w:val="1"/>
                <w:sz w:val="20"/>
                <w:szCs w:val="20"/>
              </w:rPr>
            </w:pPr>
          </w:p>
          <w:p w14:paraId="7A478691" w14:textId="77777777" w:rsidR="006A13AB" w:rsidRDefault="006A13AB" w:rsidP="00E25FE4">
            <w:pPr>
              <w:widowControl w:val="0"/>
              <w:spacing w:line="100" w:lineRule="atLeast"/>
              <w:jc w:val="both"/>
              <w:textAlignment w:val="baseline"/>
              <w:rPr>
                <w:rFonts w:cs="Calibri"/>
                <w:kern w:val="1"/>
                <w:sz w:val="20"/>
                <w:szCs w:val="20"/>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5025C4B" w14:textId="77777777" w:rsidR="006A13AB" w:rsidRDefault="006A13AB" w:rsidP="00E25FE4">
            <w:pPr>
              <w:spacing w:before="120" w:after="120"/>
              <w:jc w:val="both"/>
            </w:pPr>
            <w:r>
              <w:rPr>
                <w:rFonts w:cs="Calibri"/>
                <w:kern w:val="1"/>
                <w:sz w:val="20"/>
                <w:szCs w:val="20"/>
              </w:rPr>
              <w:t>[] Tak [] Nie</w:t>
            </w:r>
          </w:p>
        </w:tc>
      </w:tr>
      <w:tr w:rsidR="006A13AB" w14:paraId="1DDD6FAE" w14:textId="77777777" w:rsidTr="00E25FE4">
        <w:trPr>
          <w:cantSplit/>
          <w:trHeight w:val="405"/>
        </w:trPr>
        <w:tc>
          <w:tcPr>
            <w:tcW w:w="4644" w:type="dxa"/>
            <w:vMerge/>
            <w:tcBorders>
              <w:top w:val="single" w:sz="4" w:space="0" w:color="000000"/>
              <w:left w:val="single" w:sz="4" w:space="0" w:color="000000"/>
              <w:bottom w:val="single" w:sz="4" w:space="0" w:color="000000"/>
            </w:tcBorders>
            <w:shd w:val="clear" w:color="auto" w:fill="auto"/>
          </w:tcPr>
          <w:p w14:paraId="72D364C5"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CDD7D2" w14:textId="77777777" w:rsidR="006A13AB" w:rsidRDefault="006A13AB" w:rsidP="00E25FE4">
            <w:pPr>
              <w:spacing w:before="120" w:after="120"/>
            </w:pPr>
            <w:r>
              <w:rPr>
                <w:rFonts w:cs="Calibri"/>
                <w:b/>
                <w:kern w:val="1"/>
                <w:sz w:val="18"/>
                <w:szCs w:val="18"/>
              </w:rPr>
              <w:t>Jeżeli tak</w:t>
            </w:r>
            <w:r>
              <w:rPr>
                <w:rFonts w:cs="Calibri"/>
                <w:kern w:val="1"/>
                <w:sz w:val="18"/>
                <w:szCs w:val="18"/>
              </w:rPr>
              <w:t>, czy wykonawca przedsięwziął środki w celu wykazania swojej rzetelności pomimo istnienia odpowiedniej podstawy wykluczenia („samooczyszczenie”)?</w:t>
            </w:r>
            <w:r>
              <w:rPr>
                <w:rFonts w:cs="Calibri"/>
                <w:kern w:val="1"/>
                <w:sz w:val="18"/>
                <w:szCs w:val="18"/>
              </w:rPr>
              <w:br/>
            </w:r>
            <w:r>
              <w:rPr>
                <w:rFonts w:cs="Calibri"/>
                <w:b/>
                <w:kern w:val="1"/>
                <w:sz w:val="18"/>
                <w:szCs w:val="18"/>
              </w:rPr>
              <w:t>[] Tak [] Nie</w:t>
            </w:r>
            <w:r>
              <w:rPr>
                <w:rFonts w:cs="Calibri"/>
                <w:kern w:val="1"/>
                <w:sz w:val="18"/>
                <w:szCs w:val="18"/>
              </w:rPr>
              <w:br/>
            </w:r>
            <w:r>
              <w:rPr>
                <w:rFonts w:cs="Calibri"/>
                <w:b/>
                <w:kern w:val="1"/>
                <w:sz w:val="18"/>
                <w:szCs w:val="18"/>
              </w:rPr>
              <w:t>Jeżeli tak</w:t>
            </w:r>
            <w:r>
              <w:rPr>
                <w:rFonts w:cs="Calibri"/>
                <w:kern w:val="1"/>
                <w:sz w:val="18"/>
                <w:szCs w:val="18"/>
              </w:rPr>
              <w:t>, proszę opisać przedsięwzięte środki: [……]</w:t>
            </w:r>
          </w:p>
        </w:tc>
      </w:tr>
      <w:tr w:rsidR="006A13AB" w14:paraId="58A192C2" w14:textId="77777777" w:rsidTr="00E25FE4">
        <w:tc>
          <w:tcPr>
            <w:tcW w:w="4644" w:type="dxa"/>
            <w:tcBorders>
              <w:top w:val="single" w:sz="4" w:space="0" w:color="000000"/>
              <w:left w:val="single" w:sz="4" w:space="0" w:color="000000"/>
              <w:bottom w:val="single" w:sz="4" w:space="0" w:color="000000"/>
            </w:tcBorders>
            <w:shd w:val="clear" w:color="auto" w:fill="auto"/>
          </w:tcPr>
          <w:p w14:paraId="53121843" w14:textId="77777777" w:rsidR="006A13AB" w:rsidRDefault="006A13AB" w:rsidP="00E25FE4">
            <w:pPr>
              <w:spacing w:before="120" w:after="120"/>
              <w:rPr>
                <w:rFonts w:cs="Calibri"/>
                <w:b/>
                <w:kern w:val="1"/>
                <w:sz w:val="18"/>
                <w:szCs w:val="18"/>
              </w:rPr>
            </w:pPr>
            <w:r>
              <w:rPr>
                <w:rFonts w:cs="Calibri"/>
                <w:kern w:val="1"/>
                <w:sz w:val="20"/>
                <w:szCs w:val="20"/>
              </w:rPr>
              <w:t>Czy wykonawca znajduje się w jednej z następujących sytuacji:</w:t>
            </w:r>
            <w:r>
              <w:rPr>
                <w:rFonts w:cs="Calibri"/>
                <w:kern w:val="1"/>
                <w:sz w:val="20"/>
                <w:szCs w:val="20"/>
              </w:rPr>
              <w:br/>
            </w:r>
            <w:r>
              <w:rPr>
                <w:rFonts w:cs="Calibri"/>
                <w:kern w:val="1"/>
                <w:sz w:val="16"/>
                <w:szCs w:val="16"/>
              </w:rPr>
              <w:t>a) zbankrutował; lub</w:t>
            </w:r>
            <w:r>
              <w:rPr>
                <w:rFonts w:cs="Calibri"/>
                <w:kern w:val="1"/>
                <w:sz w:val="16"/>
                <w:szCs w:val="16"/>
              </w:rPr>
              <w:br/>
              <w:t>b) prowadzone jest wobec niego postępowanie upadłościowe lub likwidacyjne; lub</w:t>
            </w:r>
            <w:r>
              <w:rPr>
                <w:rFonts w:cs="Calibri"/>
                <w:kern w:val="1"/>
                <w:sz w:val="16"/>
                <w:szCs w:val="16"/>
              </w:rPr>
              <w:br/>
              <w:t>c) zawarł układ z wierzycielami; lub</w:t>
            </w:r>
            <w:r>
              <w:rPr>
                <w:rFonts w:cs="Calibri"/>
                <w:kern w:val="1"/>
                <w:sz w:val="16"/>
                <w:szCs w:val="16"/>
              </w:rPr>
              <w:br/>
              <w:t>d) znajduje się w innej tego rodzaju sytuacji wynikającej z podobnej procedury przewidzianej  w krajowych przepisach ustawowych i wykonawczych</w:t>
            </w:r>
            <w:r>
              <w:rPr>
                <w:rStyle w:val="Odwoanieprzypisudolnego"/>
                <w:rFonts w:cs="Calibri"/>
                <w:kern w:val="1"/>
                <w:sz w:val="16"/>
                <w:szCs w:val="16"/>
              </w:rPr>
              <w:footnoteReference w:id="27"/>
            </w:r>
            <w:r>
              <w:rPr>
                <w:rFonts w:cs="Calibri"/>
                <w:kern w:val="1"/>
                <w:sz w:val="16"/>
                <w:szCs w:val="16"/>
              </w:rPr>
              <w:t>; lub</w:t>
            </w:r>
            <w:r>
              <w:rPr>
                <w:rFonts w:cs="Calibri"/>
                <w:kern w:val="1"/>
                <w:sz w:val="16"/>
                <w:szCs w:val="16"/>
              </w:rPr>
              <w:br/>
              <w:t>e) jego aktywami zarządza likwidator lub sąd; lub</w:t>
            </w:r>
            <w:r>
              <w:rPr>
                <w:rFonts w:cs="Calibri"/>
                <w:kern w:val="1"/>
                <w:sz w:val="16"/>
                <w:szCs w:val="16"/>
              </w:rPr>
              <w:br/>
              <w:t>f) jego działalność gospodarcza jest zawieszona</w:t>
            </w:r>
            <w:r>
              <w:rPr>
                <w:rFonts w:cs="Calibri"/>
                <w:kern w:val="1"/>
                <w:sz w:val="18"/>
                <w:szCs w:val="18"/>
              </w:rPr>
              <w:t>?</w:t>
            </w:r>
          </w:p>
          <w:p w14:paraId="7839A910" w14:textId="77777777" w:rsidR="006A13AB" w:rsidRDefault="006A13AB" w:rsidP="00E25FE4">
            <w:pPr>
              <w:spacing w:before="120" w:after="120"/>
              <w:rPr>
                <w:rFonts w:cs="Calibri"/>
                <w:kern w:val="1"/>
                <w:sz w:val="18"/>
                <w:szCs w:val="18"/>
              </w:rPr>
            </w:pPr>
            <w:r>
              <w:rPr>
                <w:rFonts w:cs="Calibri"/>
                <w:b/>
                <w:kern w:val="1"/>
                <w:sz w:val="18"/>
                <w:szCs w:val="18"/>
              </w:rPr>
              <w:t>Jeżeli tak:</w:t>
            </w:r>
          </w:p>
          <w:p w14:paraId="5717CC23" w14:textId="77777777" w:rsidR="006A13AB" w:rsidRDefault="006A13AB" w:rsidP="00E25FE4">
            <w:pPr>
              <w:spacing w:before="120"/>
              <w:jc w:val="both"/>
              <w:rPr>
                <w:rFonts w:cs="Calibri"/>
                <w:kern w:val="1"/>
                <w:sz w:val="18"/>
                <w:szCs w:val="18"/>
              </w:rPr>
            </w:pPr>
            <w:r>
              <w:rPr>
                <w:rFonts w:cs="Calibri"/>
                <w:kern w:val="1"/>
                <w:sz w:val="18"/>
                <w:szCs w:val="18"/>
              </w:rPr>
              <w:t>-Proszę podać szczegółowe informacje:</w:t>
            </w:r>
          </w:p>
          <w:p w14:paraId="46FF4856" w14:textId="77777777" w:rsidR="006A13AB" w:rsidRDefault="006A13AB" w:rsidP="00E25FE4">
            <w:pPr>
              <w:spacing w:before="120"/>
              <w:jc w:val="both"/>
              <w:rPr>
                <w:rFonts w:cs="Calibri"/>
                <w:kern w:val="1"/>
                <w:sz w:val="18"/>
                <w:szCs w:val="18"/>
              </w:rPr>
            </w:pPr>
            <w:r>
              <w:rPr>
                <w:rFonts w:cs="Calibri"/>
                <w:kern w:val="1"/>
                <w:sz w:val="18"/>
                <w:szCs w:val="18"/>
              </w:rPr>
              <w:t>-Proszę podać powody, które pomimo powyższej sytuacji umożliwiają realizację zamówienia, z uwzględnieniem mających zastosowanie przepisów krajowych i środków dotyczących kontynuowania działalności gospodarczej</w:t>
            </w:r>
            <w:r>
              <w:rPr>
                <w:rStyle w:val="Odwoanieprzypisudolnego"/>
                <w:rFonts w:cs="Calibri"/>
                <w:kern w:val="1"/>
                <w:sz w:val="18"/>
                <w:szCs w:val="18"/>
              </w:rPr>
              <w:footnoteReference w:id="28"/>
            </w:r>
            <w:r>
              <w:rPr>
                <w:rFonts w:cs="Calibri"/>
                <w:kern w:val="1"/>
                <w:sz w:val="18"/>
                <w:szCs w:val="18"/>
              </w:rPr>
              <w:t>.</w:t>
            </w:r>
          </w:p>
          <w:p w14:paraId="4A86DB1E" w14:textId="77777777" w:rsidR="006A13AB" w:rsidRDefault="006A13AB" w:rsidP="00E25FE4">
            <w:pPr>
              <w:spacing w:before="120"/>
              <w:rPr>
                <w:rFonts w:cs="Calibri"/>
                <w:kern w:val="1"/>
                <w:sz w:val="20"/>
                <w:szCs w:val="20"/>
              </w:rPr>
            </w:pPr>
            <w:r>
              <w:rPr>
                <w:rFonts w:cs="Calibri"/>
                <w:kern w:val="1"/>
                <w:sz w:val="18"/>
                <w:szCs w:val="18"/>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90D981"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79F4E7E7"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p>
          <w:p w14:paraId="4371720B"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p>
          <w:p w14:paraId="7230E3D7" w14:textId="77777777" w:rsidR="006A13AB" w:rsidRDefault="006A13AB" w:rsidP="00E25FE4">
            <w:pPr>
              <w:spacing w:before="120" w:after="120"/>
              <w:jc w:val="both"/>
            </w:pPr>
            <w:r>
              <w:rPr>
                <w:rFonts w:cs="Calibri"/>
                <w:kern w:val="1"/>
                <w:sz w:val="20"/>
                <w:szCs w:val="20"/>
              </w:rPr>
              <w:t>(adres internetowy, wydający urząd lub organ, dokładne dane referencyjne dokumentacji): [……][……][……]</w:t>
            </w:r>
          </w:p>
        </w:tc>
      </w:tr>
      <w:tr w:rsidR="006A13AB" w14:paraId="2C755003" w14:textId="77777777" w:rsidTr="00E25FE4">
        <w:trPr>
          <w:cantSplit/>
          <w:trHeight w:val="303"/>
        </w:trPr>
        <w:tc>
          <w:tcPr>
            <w:tcW w:w="4644" w:type="dxa"/>
            <w:vMerge w:val="restart"/>
            <w:tcBorders>
              <w:top w:val="single" w:sz="4" w:space="0" w:color="000000"/>
              <w:left w:val="single" w:sz="4" w:space="0" w:color="000000"/>
              <w:bottom w:val="single" w:sz="4" w:space="0" w:color="000000"/>
            </w:tcBorders>
            <w:shd w:val="clear" w:color="auto" w:fill="auto"/>
          </w:tcPr>
          <w:p w14:paraId="49880CCB" w14:textId="77777777" w:rsidR="006A13AB" w:rsidRDefault="006A13AB" w:rsidP="00E25FE4">
            <w:pPr>
              <w:spacing w:before="120" w:after="120"/>
              <w:rPr>
                <w:rFonts w:cs="Calibri"/>
                <w:kern w:val="1"/>
                <w:sz w:val="18"/>
                <w:szCs w:val="18"/>
              </w:rPr>
            </w:pPr>
            <w:r>
              <w:rPr>
                <w:rFonts w:cs="Calibri"/>
                <w:kern w:val="1"/>
                <w:sz w:val="20"/>
                <w:szCs w:val="20"/>
              </w:rPr>
              <w:t>Czy wykonawca jest winien poważnego wykroczenia zawodowego</w:t>
            </w:r>
            <w:r>
              <w:rPr>
                <w:rStyle w:val="Odwoanieprzypisudolnego"/>
                <w:rFonts w:cs="Calibri"/>
                <w:kern w:val="1"/>
                <w:sz w:val="20"/>
                <w:szCs w:val="20"/>
              </w:rPr>
              <w:footnoteReference w:id="29"/>
            </w:r>
            <w:r>
              <w:rPr>
                <w:rFonts w:cs="Calibri"/>
                <w:kern w:val="1"/>
                <w:sz w:val="20"/>
                <w:szCs w:val="20"/>
              </w:rPr>
              <w:t xml:space="preserve">?                                   </w:t>
            </w:r>
          </w:p>
          <w:p w14:paraId="035FAC4E" w14:textId="77777777" w:rsidR="006A13AB" w:rsidRDefault="006A13AB" w:rsidP="00E25FE4">
            <w:pPr>
              <w:spacing w:before="120" w:after="120"/>
              <w:rPr>
                <w:rFonts w:cs="Calibri"/>
                <w:kern w:val="1"/>
                <w:sz w:val="20"/>
                <w:szCs w:val="20"/>
              </w:rPr>
            </w:pPr>
            <w:r>
              <w:rPr>
                <w:rFonts w:cs="Calibri"/>
                <w:kern w:val="1"/>
                <w:sz w:val="18"/>
                <w:szCs w:val="18"/>
              </w:rPr>
              <w:lastRenderedPageBreak/>
              <w:t>Jeżeli tak, proszę podać szczegółowe informacje                          na ten temat: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61D6AD" w14:textId="77777777" w:rsidR="006A13AB" w:rsidRDefault="006A13AB" w:rsidP="00E25FE4">
            <w:pPr>
              <w:spacing w:before="120" w:after="120"/>
            </w:pPr>
            <w:r>
              <w:rPr>
                <w:rFonts w:cs="Calibri"/>
                <w:kern w:val="1"/>
                <w:sz w:val="20"/>
                <w:szCs w:val="20"/>
              </w:rPr>
              <w:lastRenderedPageBreak/>
              <w:t>[] Tak [] Nie</w:t>
            </w:r>
            <w:r>
              <w:rPr>
                <w:rFonts w:cs="Calibri"/>
                <w:kern w:val="1"/>
                <w:sz w:val="20"/>
                <w:szCs w:val="20"/>
              </w:rPr>
              <w:br/>
              <w:t xml:space="preserve"> [……]</w:t>
            </w:r>
          </w:p>
        </w:tc>
      </w:tr>
      <w:tr w:rsidR="006A13AB" w14:paraId="12A2147F" w14:textId="77777777" w:rsidTr="00E25FE4">
        <w:trPr>
          <w:cantSplit/>
          <w:trHeight w:val="303"/>
        </w:trPr>
        <w:tc>
          <w:tcPr>
            <w:tcW w:w="4644" w:type="dxa"/>
            <w:vMerge/>
            <w:tcBorders>
              <w:top w:val="single" w:sz="4" w:space="0" w:color="000000"/>
              <w:left w:val="single" w:sz="4" w:space="0" w:color="000000"/>
              <w:bottom w:val="single" w:sz="4" w:space="0" w:color="000000"/>
            </w:tcBorders>
            <w:shd w:val="clear" w:color="auto" w:fill="auto"/>
          </w:tcPr>
          <w:p w14:paraId="2B8B6087"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D02E1ED" w14:textId="77777777" w:rsidR="006A13AB" w:rsidRDefault="006A13AB" w:rsidP="00E25FE4">
            <w:pPr>
              <w:spacing w:before="120" w:after="120"/>
            </w:pPr>
            <w:r>
              <w:rPr>
                <w:rFonts w:cs="Calibri"/>
                <w:kern w:val="1"/>
                <w:sz w:val="18"/>
                <w:szCs w:val="18"/>
              </w:rPr>
              <w:t>Jeżeli tak, czy wykonawca przedsięwziął środki  w celu samooczyszczenia? [] Tak [] Nie</w:t>
            </w:r>
            <w:r>
              <w:rPr>
                <w:rFonts w:cs="Calibri"/>
                <w:kern w:val="1"/>
                <w:sz w:val="18"/>
                <w:szCs w:val="18"/>
              </w:rPr>
              <w:br/>
              <w:t>Jeżeli tak, proszę opisać przedsięwzięte środki</w:t>
            </w:r>
            <w:r>
              <w:rPr>
                <w:rFonts w:cs="Calibri"/>
                <w:kern w:val="1"/>
                <w:sz w:val="20"/>
                <w:szCs w:val="20"/>
              </w:rPr>
              <w:t>: [……]</w:t>
            </w:r>
          </w:p>
        </w:tc>
      </w:tr>
      <w:tr w:rsidR="006A13AB" w14:paraId="04431522" w14:textId="77777777" w:rsidTr="00E25FE4">
        <w:trPr>
          <w:cantSplit/>
          <w:trHeight w:val="515"/>
        </w:trPr>
        <w:tc>
          <w:tcPr>
            <w:tcW w:w="4644" w:type="dxa"/>
            <w:vMerge w:val="restart"/>
            <w:tcBorders>
              <w:top w:val="single" w:sz="4" w:space="0" w:color="000000"/>
              <w:left w:val="single" w:sz="4" w:space="0" w:color="000000"/>
              <w:bottom w:val="single" w:sz="4" w:space="0" w:color="000000"/>
            </w:tcBorders>
            <w:shd w:val="clear" w:color="auto" w:fill="auto"/>
          </w:tcPr>
          <w:p w14:paraId="6EF905FB" w14:textId="77777777" w:rsidR="006A13AB" w:rsidRDefault="006A13AB" w:rsidP="00E25FE4">
            <w:pPr>
              <w:rPr>
                <w:rFonts w:cs="Calibri"/>
                <w:kern w:val="1"/>
                <w:sz w:val="18"/>
                <w:szCs w:val="18"/>
              </w:rPr>
            </w:pPr>
            <w:r>
              <w:rPr>
                <w:rFonts w:cs="Calibri"/>
                <w:b/>
                <w:kern w:val="1"/>
                <w:sz w:val="20"/>
                <w:szCs w:val="20"/>
              </w:rPr>
              <w:t>Czy wykonawca zawarł z innymi wykonawcami porozumienia mające na celu zakłócenie konkurencji</w:t>
            </w:r>
            <w:r>
              <w:rPr>
                <w:rFonts w:cs="Calibri"/>
                <w:kern w:val="1"/>
                <w:sz w:val="20"/>
                <w:szCs w:val="20"/>
              </w:rPr>
              <w:t xml:space="preserve">?                                                   </w:t>
            </w:r>
          </w:p>
          <w:p w14:paraId="626750B6" w14:textId="77777777" w:rsidR="006A13AB" w:rsidRDefault="006A13AB" w:rsidP="00E25FE4">
            <w:pPr>
              <w:rPr>
                <w:rFonts w:cs="Calibri"/>
                <w:b/>
                <w:kern w:val="1"/>
                <w:sz w:val="20"/>
                <w:szCs w:val="20"/>
                <w:u w:val="single"/>
              </w:rPr>
            </w:pPr>
            <w:r>
              <w:rPr>
                <w:rFonts w:cs="Calibri"/>
                <w:kern w:val="1"/>
                <w:sz w:val="18"/>
                <w:szCs w:val="18"/>
              </w:rPr>
              <w:t>Jeżeli tak, proszę podać szczegółowe informacje                        na ten temat:</w:t>
            </w:r>
          </w:p>
          <w:p w14:paraId="309050ED" w14:textId="77777777" w:rsidR="006A13AB" w:rsidRDefault="006A13AB" w:rsidP="00E25FE4">
            <w:pPr>
              <w:widowControl w:val="0"/>
              <w:spacing w:line="100" w:lineRule="atLeast"/>
              <w:jc w:val="both"/>
              <w:textAlignment w:val="baseline"/>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7D62C6"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35945A7" w14:textId="77777777" w:rsidTr="00E25FE4">
        <w:trPr>
          <w:cantSplit/>
          <w:trHeight w:val="514"/>
        </w:trPr>
        <w:tc>
          <w:tcPr>
            <w:tcW w:w="4644" w:type="dxa"/>
            <w:vMerge/>
            <w:tcBorders>
              <w:top w:val="single" w:sz="4" w:space="0" w:color="000000"/>
              <w:left w:val="single" w:sz="4" w:space="0" w:color="000000"/>
              <w:bottom w:val="single" w:sz="4" w:space="0" w:color="000000"/>
            </w:tcBorders>
            <w:shd w:val="clear" w:color="auto" w:fill="auto"/>
          </w:tcPr>
          <w:p w14:paraId="1C8E6C9B"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E93314" w14:textId="77777777" w:rsidR="006A13AB" w:rsidRDefault="006A13AB" w:rsidP="00E25FE4">
            <w:pPr>
              <w:spacing w:before="120" w:after="120"/>
            </w:pPr>
            <w:r>
              <w:rPr>
                <w:rFonts w:cs="Calibri"/>
                <w:b/>
                <w:kern w:val="1"/>
                <w:sz w:val="20"/>
                <w:szCs w:val="20"/>
              </w:rPr>
              <w:t>Jeżeli tak</w:t>
            </w:r>
            <w:r>
              <w:rPr>
                <w:rFonts w:cs="Calibri"/>
                <w:kern w:val="1"/>
                <w:sz w:val="20"/>
                <w:szCs w:val="20"/>
              </w:rPr>
              <w:t>, czy wykonawca przedsięwziął środki w celu samooczyszczenia? [] Tak [] Nie</w:t>
            </w:r>
            <w:r>
              <w:rPr>
                <w:rFonts w:cs="Calibri"/>
                <w:kern w:val="1"/>
                <w:sz w:val="20"/>
                <w:szCs w:val="20"/>
              </w:rPr>
              <w:br/>
            </w:r>
            <w:r>
              <w:rPr>
                <w:rFonts w:cs="Calibri"/>
                <w:b/>
                <w:kern w:val="1"/>
                <w:sz w:val="20"/>
                <w:szCs w:val="20"/>
              </w:rPr>
              <w:t>Jeżeli tak</w:t>
            </w:r>
            <w:r>
              <w:rPr>
                <w:rFonts w:cs="Calibri"/>
                <w:kern w:val="1"/>
                <w:sz w:val="20"/>
                <w:szCs w:val="20"/>
              </w:rPr>
              <w:t xml:space="preserve">, proszę opisać przedsięwzięte środki: [……]                                                                    </w:t>
            </w:r>
          </w:p>
        </w:tc>
      </w:tr>
      <w:tr w:rsidR="006A13AB" w14:paraId="25541261" w14:textId="77777777" w:rsidTr="00E25FE4">
        <w:trPr>
          <w:trHeight w:val="1316"/>
        </w:trPr>
        <w:tc>
          <w:tcPr>
            <w:tcW w:w="4644" w:type="dxa"/>
            <w:tcBorders>
              <w:top w:val="single" w:sz="4" w:space="0" w:color="000000"/>
              <w:left w:val="single" w:sz="4" w:space="0" w:color="000000"/>
              <w:bottom w:val="single" w:sz="4" w:space="0" w:color="000000"/>
            </w:tcBorders>
            <w:shd w:val="clear" w:color="auto" w:fill="auto"/>
          </w:tcPr>
          <w:p w14:paraId="42D20B22" w14:textId="77777777" w:rsidR="006A13AB" w:rsidRDefault="006A13AB" w:rsidP="00E25FE4">
            <w:pPr>
              <w:rPr>
                <w:rFonts w:eastAsia="Andale Sans UI"/>
                <w:kern w:val="1"/>
                <w:lang w:eastAsia="fa-IR" w:bidi="fa-IR"/>
              </w:rPr>
            </w:pPr>
            <w:r>
              <w:rPr>
                <w:rFonts w:cs="Calibri"/>
                <w:kern w:val="1"/>
                <w:sz w:val="20"/>
                <w:szCs w:val="20"/>
              </w:rPr>
              <w:t>Czy wykonawca wie o jakimkolwiek konflikcie interesów</w:t>
            </w:r>
            <w:r>
              <w:rPr>
                <w:rStyle w:val="Odwoanieprzypisudolnego"/>
                <w:rFonts w:cs="Calibri"/>
                <w:kern w:val="1"/>
                <w:sz w:val="20"/>
                <w:szCs w:val="20"/>
              </w:rPr>
              <w:footnoteReference w:id="30"/>
            </w:r>
            <w:r>
              <w:rPr>
                <w:rFonts w:cs="Calibri"/>
                <w:kern w:val="1"/>
                <w:sz w:val="20"/>
                <w:szCs w:val="20"/>
              </w:rPr>
              <w:t xml:space="preserve"> spowodowanym jego udziałem w postępowaniu o udzielenie zamówienia?</w:t>
            </w:r>
            <w:r>
              <w:rPr>
                <w:rFonts w:cs="Calibri"/>
                <w:kern w:val="1"/>
                <w:sz w:val="20"/>
                <w:szCs w:val="20"/>
              </w:rPr>
              <w:br/>
            </w:r>
            <w:r>
              <w:rPr>
                <w:rFonts w:cs="Calibri"/>
                <w:i/>
                <w:kern w:val="1"/>
                <w:sz w:val="18"/>
                <w:szCs w:val="18"/>
              </w:rPr>
              <w:t xml:space="preserve">Jeżeli tak, proszę podać szczegółowe informacje                      na ten temat:                                                                    </w:t>
            </w:r>
          </w:p>
          <w:p w14:paraId="0F01EDBF" w14:textId="77777777" w:rsidR="006A13AB" w:rsidRDefault="006A13AB" w:rsidP="00E25FE4">
            <w:pPr>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0A7C6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w:t>
            </w:r>
          </w:p>
        </w:tc>
      </w:tr>
      <w:tr w:rsidR="006A13AB" w14:paraId="233602F7" w14:textId="77777777" w:rsidTr="00E25FE4">
        <w:trPr>
          <w:trHeight w:val="1544"/>
        </w:trPr>
        <w:tc>
          <w:tcPr>
            <w:tcW w:w="4644" w:type="dxa"/>
            <w:tcBorders>
              <w:top w:val="single" w:sz="4" w:space="0" w:color="000000"/>
              <w:left w:val="single" w:sz="4" w:space="0" w:color="000000"/>
              <w:bottom w:val="single" w:sz="4" w:space="0" w:color="000000"/>
            </w:tcBorders>
            <w:shd w:val="clear" w:color="auto" w:fill="auto"/>
          </w:tcPr>
          <w:p w14:paraId="2551D03B" w14:textId="77777777" w:rsidR="006A13AB" w:rsidRDefault="006A13AB" w:rsidP="00E25FE4">
            <w:pPr>
              <w:spacing w:before="120" w:after="120"/>
              <w:jc w:val="both"/>
              <w:rPr>
                <w:rFonts w:cs="Calibri"/>
                <w:i/>
                <w:kern w:val="1"/>
                <w:sz w:val="18"/>
                <w:szCs w:val="18"/>
              </w:rPr>
            </w:pPr>
            <w:r>
              <w:rPr>
                <w:rFonts w:cs="Calibri"/>
                <w:b/>
                <w:kern w:val="1"/>
                <w:sz w:val="20"/>
                <w:szCs w:val="20"/>
              </w:rPr>
              <w:t xml:space="preserve">Czy wykonawca lub przedsiębiorstwo związane  </w:t>
            </w:r>
            <w:r>
              <w:rPr>
                <w:rFonts w:cs="Calibri"/>
                <w:b/>
                <w:kern w:val="1"/>
                <w:sz w:val="20"/>
                <w:szCs w:val="20"/>
              </w:rPr>
              <w:br/>
              <w:t>z wykonawcą doradzał(-o) instytucji zamawiającej lub podmiotowi zamawiającemu bądź był(-o) w inny sposób zaangażowany(-e)  w przygotowanie postępowania o udzielenie zamówienia?</w:t>
            </w:r>
          </w:p>
          <w:p w14:paraId="4EAE3BBA" w14:textId="77777777" w:rsidR="006A13AB" w:rsidRDefault="006A13AB" w:rsidP="00E25FE4">
            <w:pPr>
              <w:spacing w:before="120" w:after="120"/>
              <w:jc w:val="both"/>
              <w:rPr>
                <w:rFonts w:eastAsia="Andale Sans UI"/>
                <w:kern w:val="1"/>
                <w:lang w:eastAsia="fa-IR" w:bidi="fa-IR"/>
              </w:rPr>
            </w:pPr>
            <w:r>
              <w:rPr>
                <w:rFonts w:cs="Calibri"/>
                <w:i/>
                <w:kern w:val="1"/>
                <w:sz w:val="18"/>
                <w:szCs w:val="18"/>
              </w:rPr>
              <w:t>Jeżeli tak, proszę podać szczegółowe informacje na ten temat:</w:t>
            </w:r>
          </w:p>
          <w:p w14:paraId="0D3635A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B5DEE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p>
        </w:tc>
      </w:tr>
      <w:tr w:rsidR="006A13AB" w14:paraId="69CB906E" w14:textId="77777777" w:rsidTr="00E25FE4">
        <w:trPr>
          <w:cantSplit/>
          <w:trHeight w:val="932"/>
        </w:trPr>
        <w:tc>
          <w:tcPr>
            <w:tcW w:w="4644" w:type="dxa"/>
            <w:vMerge w:val="restart"/>
            <w:tcBorders>
              <w:top w:val="single" w:sz="4" w:space="0" w:color="000000"/>
              <w:left w:val="single" w:sz="4" w:space="0" w:color="000000"/>
              <w:bottom w:val="single" w:sz="4" w:space="0" w:color="000000"/>
            </w:tcBorders>
            <w:shd w:val="clear" w:color="auto" w:fill="auto"/>
          </w:tcPr>
          <w:p w14:paraId="6A1C81B0" w14:textId="77777777" w:rsidR="006A13AB" w:rsidRDefault="006A13AB" w:rsidP="00E25FE4">
            <w:pPr>
              <w:spacing w:before="120" w:after="120"/>
              <w:rPr>
                <w:rFonts w:cs="Calibri"/>
                <w:kern w:val="1"/>
                <w:sz w:val="20"/>
                <w:szCs w:val="20"/>
              </w:rPr>
            </w:pPr>
            <w:r>
              <w:rPr>
                <w:rFonts w:cs="Calibri"/>
                <w:kern w:val="1"/>
                <w:sz w:val="18"/>
                <w:szCs w:val="18"/>
              </w:rPr>
              <w:t xml:space="preserve">Czy wykonawca znajdował się w sytuacji, w której wcześniejsza umowa w sprawie zamówienia publicznego, wcześniejsza umowa z podmiotem zamawiającym lub wcześniejsza umowa w sprawie koncesji została </w:t>
            </w:r>
            <w:r>
              <w:rPr>
                <w:rFonts w:cs="Calibri"/>
                <w:b/>
                <w:kern w:val="1"/>
                <w:sz w:val="18"/>
                <w:szCs w:val="18"/>
              </w:rPr>
              <w:t>rozwiązana przed czasem</w:t>
            </w:r>
            <w:r>
              <w:rPr>
                <w:rFonts w:cs="Calibri"/>
                <w:kern w:val="1"/>
                <w:sz w:val="18"/>
                <w:szCs w:val="18"/>
              </w:rPr>
              <w:t>, lub w której nałożone zostało odszkodowanie bądź inne porównywalne sankcje w związku z tą wcześniejszą umową?</w:t>
            </w:r>
            <w:r>
              <w:rPr>
                <w:rFonts w:cs="Calibri"/>
                <w:kern w:val="1"/>
                <w:sz w:val="20"/>
                <w:szCs w:val="20"/>
              </w:rPr>
              <w:br/>
            </w:r>
            <w:r>
              <w:rPr>
                <w:rFonts w:cs="Calibri"/>
                <w:i/>
                <w:kern w:val="1"/>
                <w:sz w:val="18"/>
                <w:szCs w:val="18"/>
              </w:rPr>
              <w:t xml:space="preserve">Jeżeli tak, proszę podać szczegółowe informacje na ten temat: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A83379"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6F34866" w14:textId="77777777" w:rsidTr="00E25FE4">
        <w:trPr>
          <w:cantSplit/>
          <w:trHeight w:val="197"/>
        </w:trPr>
        <w:tc>
          <w:tcPr>
            <w:tcW w:w="4644" w:type="dxa"/>
            <w:vMerge/>
            <w:tcBorders>
              <w:top w:val="single" w:sz="4" w:space="0" w:color="000000"/>
              <w:left w:val="single" w:sz="4" w:space="0" w:color="000000"/>
              <w:bottom w:val="single" w:sz="4" w:space="0" w:color="000000"/>
            </w:tcBorders>
            <w:shd w:val="clear" w:color="auto" w:fill="auto"/>
          </w:tcPr>
          <w:p w14:paraId="4170C63F"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722326" w14:textId="77777777" w:rsidR="006A13AB" w:rsidRDefault="006A13AB" w:rsidP="00E25FE4">
            <w:pPr>
              <w:spacing w:before="120" w:after="120"/>
              <w:rPr>
                <w:rFonts w:cs="Calibri"/>
                <w:kern w:val="1"/>
                <w:sz w:val="20"/>
                <w:szCs w:val="20"/>
              </w:rPr>
            </w:pPr>
            <w:r>
              <w:rPr>
                <w:rFonts w:cs="Calibri"/>
                <w:kern w:val="1"/>
                <w:sz w:val="20"/>
                <w:szCs w:val="20"/>
              </w:rPr>
              <w:t>Jeżeli tak, czy wykonawca przedsięwziął środki  w celu samooczyszczenia? [] Tak [] Nie</w:t>
            </w:r>
            <w:r>
              <w:rPr>
                <w:rFonts w:cs="Calibri"/>
                <w:kern w:val="1"/>
                <w:sz w:val="20"/>
                <w:szCs w:val="20"/>
              </w:rPr>
              <w:br/>
              <w:t xml:space="preserve">Jeżeli tak, proszę opisać przedsięwzięte środki: [……]                                           </w:t>
            </w:r>
          </w:p>
          <w:p w14:paraId="1BBB2E7E" w14:textId="77777777" w:rsidR="006A13AB" w:rsidRDefault="006A13AB" w:rsidP="00E25FE4">
            <w:pPr>
              <w:spacing w:before="120" w:after="120"/>
              <w:rPr>
                <w:rFonts w:cs="Calibri"/>
                <w:kern w:val="1"/>
                <w:sz w:val="20"/>
                <w:szCs w:val="20"/>
              </w:rPr>
            </w:pPr>
          </w:p>
        </w:tc>
      </w:tr>
      <w:tr w:rsidR="006A13AB" w14:paraId="267735D5" w14:textId="77777777" w:rsidTr="00E25FE4">
        <w:tc>
          <w:tcPr>
            <w:tcW w:w="4644" w:type="dxa"/>
            <w:tcBorders>
              <w:top w:val="single" w:sz="4" w:space="0" w:color="000000"/>
              <w:left w:val="single" w:sz="4" w:space="0" w:color="000000"/>
              <w:bottom w:val="single" w:sz="4" w:space="0" w:color="000000"/>
            </w:tcBorders>
            <w:shd w:val="clear" w:color="auto" w:fill="auto"/>
          </w:tcPr>
          <w:p w14:paraId="6E2D6CD5" w14:textId="77777777" w:rsidR="006A13AB" w:rsidRDefault="006A13AB" w:rsidP="00E25FE4">
            <w:pPr>
              <w:spacing w:before="120" w:after="120"/>
              <w:rPr>
                <w:rFonts w:cs="Calibri"/>
                <w:kern w:val="1"/>
                <w:sz w:val="20"/>
                <w:szCs w:val="20"/>
              </w:rPr>
            </w:pPr>
            <w:r>
              <w:rPr>
                <w:rFonts w:cs="Calibri"/>
                <w:kern w:val="1"/>
                <w:sz w:val="20"/>
                <w:szCs w:val="20"/>
              </w:rPr>
              <w:t>Czy wykonawca może potwierdzić, że:</w:t>
            </w:r>
            <w:r>
              <w:rPr>
                <w:rFonts w:cs="Calibri"/>
                <w:kern w:val="1"/>
                <w:sz w:val="20"/>
                <w:szCs w:val="20"/>
              </w:rPr>
              <w:br/>
            </w:r>
            <w:r>
              <w:rPr>
                <w:rFonts w:cs="Calibri"/>
                <w:b/>
                <w:kern w:val="1"/>
                <w:sz w:val="18"/>
                <w:szCs w:val="18"/>
              </w:rPr>
              <w:t>a) nie jest winny poważnego wprowadzenia  w błąd przy dostarczaniu informacji wymaganych do weryfikacji braku podstaw wykluczenia lub do weryfikacji spełnienia kryteriów kwalifikacji;</w:t>
            </w:r>
            <w:r>
              <w:rPr>
                <w:rFonts w:cs="Calibri"/>
                <w:b/>
                <w:kern w:val="1"/>
                <w:sz w:val="18"/>
                <w:szCs w:val="18"/>
              </w:rPr>
              <w:br/>
              <w:t>b) nie zataił tych informacji;</w:t>
            </w:r>
            <w:r>
              <w:rPr>
                <w:rFonts w:cs="Calibri"/>
                <w:b/>
                <w:kern w:val="1"/>
                <w:sz w:val="18"/>
                <w:szCs w:val="18"/>
              </w:rPr>
              <w:br/>
              <w:t xml:space="preserve">c) jest w stanie niezwłocznie przedstawić dokumenty potwierdzające wymagane przez instytucję zamawiającą lub podmiot zamawiający; </w:t>
            </w:r>
            <w:r>
              <w:rPr>
                <w:rFonts w:cs="Calibri"/>
                <w:kern w:val="1"/>
                <w:sz w:val="18"/>
                <w:szCs w:val="18"/>
              </w:rPr>
              <w:t>oraz</w:t>
            </w:r>
            <w:r>
              <w:rPr>
                <w:rFonts w:cs="Calibri"/>
                <w:b/>
                <w:kern w:val="1"/>
                <w:sz w:val="18"/>
                <w:szCs w:val="18"/>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FB52A47" w14:textId="77777777" w:rsidR="006A13AB" w:rsidRDefault="006A13AB" w:rsidP="00E25FE4">
            <w:pPr>
              <w:spacing w:before="120" w:after="120"/>
              <w:rPr>
                <w:rFonts w:cs="Calibri"/>
                <w:kern w:val="1"/>
                <w:sz w:val="20"/>
                <w:szCs w:val="20"/>
              </w:rPr>
            </w:pPr>
            <w:r>
              <w:rPr>
                <w:rFonts w:cs="Calibri"/>
                <w:kern w:val="1"/>
                <w:sz w:val="20"/>
                <w:szCs w:val="20"/>
              </w:rPr>
              <w:t>[] Tak [] Nie</w:t>
            </w:r>
          </w:p>
          <w:p w14:paraId="4423CC38" w14:textId="77777777" w:rsidR="006A13AB" w:rsidRDefault="006A13AB" w:rsidP="00E25FE4">
            <w:pPr>
              <w:spacing w:before="120" w:after="120"/>
              <w:rPr>
                <w:rFonts w:cs="Calibri"/>
                <w:kern w:val="1"/>
                <w:sz w:val="20"/>
                <w:szCs w:val="20"/>
              </w:rPr>
            </w:pPr>
          </w:p>
          <w:p w14:paraId="2C5E65CC" w14:textId="77777777" w:rsidR="006A13AB" w:rsidRDefault="006A13AB" w:rsidP="00E25FE4">
            <w:pPr>
              <w:spacing w:before="120" w:after="120"/>
              <w:rPr>
                <w:rFonts w:cs="Calibri"/>
                <w:kern w:val="1"/>
                <w:sz w:val="20"/>
                <w:szCs w:val="20"/>
              </w:rPr>
            </w:pPr>
          </w:p>
          <w:p w14:paraId="3C741AB3" w14:textId="77777777" w:rsidR="006A13AB" w:rsidRDefault="006A13AB" w:rsidP="00E25FE4">
            <w:pPr>
              <w:spacing w:before="120" w:after="120"/>
              <w:rPr>
                <w:rFonts w:cs="Calibri"/>
                <w:kern w:val="1"/>
                <w:sz w:val="20"/>
                <w:szCs w:val="20"/>
              </w:rPr>
            </w:pPr>
          </w:p>
          <w:p w14:paraId="4D312BD4" w14:textId="77777777" w:rsidR="006A13AB" w:rsidRDefault="006A13AB" w:rsidP="00E25FE4">
            <w:pPr>
              <w:spacing w:before="120" w:after="120"/>
              <w:rPr>
                <w:rFonts w:cs="Calibri"/>
                <w:kern w:val="1"/>
                <w:sz w:val="20"/>
                <w:szCs w:val="20"/>
              </w:rPr>
            </w:pPr>
          </w:p>
          <w:p w14:paraId="726B45F2" w14:textId="77777777" w:rsidR="006A13AB" w:rsidRDefault="006A13AB" w:rsidP="00E25FE4">
            <w:pPr>
              <w:spacing w:before="120" w:after="120"/>
              <w:rPr>
                <w:rFonts w:cs="Calibri"/>
                <w:kern w:val="1"/>
                <w:sz w:val="20"/>
                <w:szCs w:val="20"/>
              </w:rPr>
            </w:pPr>
          </w:p>
          <w:p w14:paraId="18673E44" w14:textId="77777777" w:rsidR="006A13AB" w:rsidRDefault="006A13AB" w:rsidP="00E25FE4">
            <w:pPr>
              <w:spacing w:before="120" w:after="120"/>
              <w:rPr>
                <w:rFonts w:cs="Calibri"/>
                <w:kern w:val="1"/>
                <w:sz w:val="20"/>
                <w:szCs w:val="20"/>
              </w:rPr>
            </w:pPr>
          </w:p>
          <w:p w14:paraId="4BCC792A" w14:textId="77777777" w:rsidR="006A13AB" w:rsidRDefault="006A13AB" w:rsidP="00E25FE4">
            <w:pPr>
              <w:spacing w:before="120" w:after="120"/>
              <w:rPr>
                <w:rFonts w:cs="Calibri"/>
                <w:kern w:val="1"/>
                <w:sz w:val="20"/>
                <w:szCs w:val="20"/>
              </w:rPr>
            </w:pPr>
          </w:p>
          <w:p w14:paraId="7E511E84" w14:textId="77777777" w:rsidR="006A13AB" w:rsidRDefault="006A13AB" w:rsidP="00E25FE4">
            <w:pPr>
              <w:spacing w:before="120" w:after="120"/>
              <w:rPr>
                <w:rFonts w:cs="Calibri"/>
                <w:kern w:val="1"/>
                <w:sz w:val="20"/>
                <w:szCs w:val="20"/>
              </w:rPr>
            </w:pPr>
          </w:p>
          <w:p w14:paraId="090C9B21" w14:textId="77777777" w:rsidR="006A13AB" w:rsidRDefault="006A13AB" w:rsidP="00E25FE4">
            <w:pPr>
              <w:spacing w:before="120" w:after="120"/>
              <w:rPr>
                <w:rFonts w:cs="Calibri"/>
                <w:kern w:val="1"/>
                <w:sz w:val="20"/>
                <w:szCs w:val="20"/>
              </w:rPr>
            </w:pPr>
          </w:p>
          <w:p w14:paraId="43A7E720" w14:textId="77777777" w:rsidR="006A13AB" w:rsidRDefault="006A13AB" w:rsidP="00E25FE4">
            <w:pPr>
              <w:spacing w:before="120" w:after="120"/>
              <w:rPr>
                <w:rFonts w:cs="Calibri"/>
                <w:kern w:val="1"/>
                <w:sz w:val="20"/>
                <w:szCs w:val="20"/>
              </w:rPr>
            </w:pPr>
          </w:p>
          <w:p w14:paraId="1B5AA1ED" w14:textId="77777777" w:rsidR="006A13AB" w:rsidRDefault="006A13AB" w:rsidP="00E25FE4">
            <w:pPr>
              <w:spacing w:before="120" w:after="120"/>
              <w:rPr>
                <w:rFonts w:cs="Calibri"/>
                <w:kern w:val="1"/>
                <w:sz w:val="20"/>
                <w:szCs w:val="20"/>
              </w:rPr>
            </w:pPr>
            <w:r>
              <w:rPr>
                <w:rFonts w:cs="Calibri"/>
                <w:kern w:val="1"/>
                <w:sz w:val="20"/>
                <w:szCs w:val="20"/>
              </w:rPr>
              <w:t>[] Tak [] Nie</w:t>
            </w:r>
          </w:p>
          <w:p w14:paraId="7F02B8C4" w14:textId="77777777" w:rsidR="006A13AB" w:rsidRDefault="006A13AB" w:rsidP="00E25FE4">
            <w:pPr>
              <w:spacing w:before="120" w:after="120"/>
              <w:rPr>
                <w:rFonts w:cs="Calibri"/>
                <w:kern w:val="1"/>
                <w:sz w:val="20"/>
                <w:szCs w:val="20"/>
              </w:rPr>
            </w:pPr>
          </w:p>
        </w:tc>
      </w:tr>
    </w:tbl>
    <w:p w14:paraId="46590552" w14:textId="77777777" w:rsidR="006A13AB" w:rsidRDefault="006A13AB" w:rsidP="006A13AB">
      <w:pPr>
        <w:keepNext/>
        <w:spacing w:before="120" w:after="120"/>
        <w:jc w:val="center"/>
        <w:rPr>
          <w:rFonts w:cs="Calibri"/>
          <w:b/>
          <w:kern w:val="1"/>
          <w:sz w:val="20"/>
          <w:szCs w:val="20"/>
        </w:rPr>
      </w:pPr>
      <w:r>
        <w:rPr>
          <w:rFonts w:cs="Calibri"/>
          <w:smallCaps/>
          <w:kern w:val="1"/>
        </w:rPr>
        <w:lastRenderedPageBreak/>
        <w:t xml:space="preserve">D: </w:t>
      </w:r>
      <w:r>
        <w:rPr>
          <w:rFonts w:cs="Calibri"/>
          <w:b/>
          <w:smallCaps/>
          <w:kern w:val="1"/>
        </w:rPr>
        <w:t>Inne podstawy wykluczenia, które mogą być przewidziane w przepisach krajowych państwa członkowskiego instytucji zamawiającej lub podmiotu zamawiającego</w:t>
      </w:r>
    </w:p>
    <w:tbl>
      <w:tblPr>
        <w:tblW w:w="0" w:type="auto"/>
        <w:tblInd w:w="-221" w:type="dxa"/>
        <w:tblLayout w:type="fixed"/>
        <w:tblCellMar>
          <w:left w:w="10" w:type="dxa"/>
          <w:right w:w="10" w:type="dxa"/>
        </w:tblCellMar>
        <w:tblLook w:val="0000" w:firstRow="0" w:lastRow="0" w:firstColumn="0" w:lastColumn="0" w:noHBand="0" w:noVBand="0"/>
      </w:tblPr>
      <w:tblGrid>
        <w:gridCol w:w="5211"/>
        <w:gridCol w:w="4105"/>
      </w:tblGrid>
      <w:tr w:rsidR="006A13AB" w:rsidRPr="00EA3244" w14:paraId="5B5A5842" w14:textId="77777777" w:rsidTr="00E25FE4">
        <w:trPr>
          <w:trHeight w:val="599"/>
        </w:trPr>
        <w:tc>
          <w:tcPr>
            <w:tcW w:w="5211" w:type="dxa"/>
            <w:tcBorders>
              <w:top w:val="single" w:sz="4" w:space="0" w:color="000000"/>
              <w:left w:val="single" w:sz="4" w:space="0" w:color="000000"/>
              <w:bottom w:val="single" w:sz="4" w:space="0" w:color="000000"/>
            </w:tcBorders>
            <w:shd w:val="clear" w:color="auto" w:fill="auto"/>
          </w:tcPr>
          <w:p w14:paraId="602DE591" w14:textId="77777777" w:rsidR="006A13AB" w:rsidRPr="00EA3244" w:rsidRDefault="006A13AB" w:rsidP="00E25FE4">
            <w:pPr>
              <w:spacing w:before="120" w:after="120"/>
              <w:rPr>
                <w:rFonts w:ascii="Sylfaen" w:hAnsi="Sylfaen" w:cs="Calibri"/>
                <w:b/>
                <w:kern w:val="1"/>
                <w:sz w:val="18"/>
                <w:szCs w:val="18"/>
              </w:rPr>
            </w:pPr>
            <w:r w:rsidRPr="00EA3244">
              <w:rPr>
                <w:rFonts w:ascii="Sylfaen" w:hAnsi="Sylfaen" w:cs="Calibri"/>
                <w:b/>
                <w:kern w:val="1"/>
                <w:sz w:val="18"/>
                <w:szCs w:val="18"/>
              </w:rPr>
              <w:t>Podstawy wykluczenia o charakterze wyłącznie krajowym</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5BCCD027" w14:textId="77777777" w:rsidR="006A13AB" w:rsidRPr="00EA3244" w:rsidRDefault="006A13AB" w:rsidP="00E25FE4">
            <w:pPr>
              <w:spacing w:before="120" w:after="120"/>
              <w:jc w:val="both"/>
              <w:rPr>
                <w:rFonts w:ascii="Sylfaen" w:hAnsi="Sylfaen"/>
                <w:sz w:val="18"/>
                <w:szCs w:val="18"/>
              </w:rPr>
            </w:pPr>
            <w:r w:rsidRPr="00EA3244">
              <w:rPr>
                <w:rFonts w:ascii="Sylfaen" w:hAnsi="Sylfaen" w:cs="Calibri"/>
                <w:b/>
                <w:kern w:val="1"/>
                <w:sz w:val="18"/>
                <w:szCs w:val="18"/>
              </w:rPr>
              <w:t>Odpowiedź:</w:t>
            </w:r>
          </w:p>
        </w:tc>
      </w:tr>
      <w:tr w:rsidR="006A13AB" w:rsidRPr="00EA3244" w14:paraId="16670804" w14:textId="77777777" w:rsidTr="00E25FE4">
        <w:tc>
          <w:tcPr>
            <w:tcW w:w="5211" w:type="dxa"/>
            <w:tcBorders>
              <w:top w:val="single" w:sz="4" w:space="0" w:color="000000"/>
              <w:left w:val="single" w:sz="4" w:space="0" w:color="000000"/>
              <w:bottom w:val="single" w:sz="4" w:space="0" w:color="000000"/>
            </w:tcBorders>
            <w:shd w:val="clear" w:color="auto" w:fill="auto"/>
          </w:tcPr>
          <w:p w14:paraId="33F8D1FD" w14:textId="77777777" w:rsidR="006A13AB" w:rsidRPr="00EA3244" w:rsidRDefault="006A13AB" w:rsidP="00E25FE4">
            <w:pPr>
              <w:spacing w:before="120" w:after="120"/>
              <w:rPr>
                <w:rFonts w:ascii="Sylfaen" w:hAnsi="Sylfaen" w:cs="Calibri"/>
                <w:i/>
                <w:kern w:val="1"/>
                <w:sz w:val="18"/>
                <w:szCs w:val="18"/>
              </w:rPr>
            </w:pPr>
            <w:r w:rsidRPr="00EA3244">
              <w:rPr>
                <w:rFonts w:ascii="Sylfaen" w:hAnsi="Sylfaen" w:cs="Calibri"/>
                <w:kern w:val="1"/>
                <w:sz w:val="18"/>
                <w:szCs w:val="18"/>
              </w:rPr>
              <w:t xml:space="preserve">Czy mają zastosowanie </w:t>
            </w:r>
            <w:r w:rsidRPr="00EA3244">
              <w:rPr>
                <w:rFonts w:ascii="Sylfaen" w:hAnsi="Sylfaen" w:cs="Calibri"/>
                <w:b/>
                <w:kern w:val="1"/>
                <w:sz w:val="18"/>
                <w:szCs w:val="18"/>
              </w:rPr>
              <w:t>podstawy wykluczenia o charakterze wyłącznie krajowym</w:t>
            </w:r>
            <w:r w:rsidRPr="00EA3244">
              <w:rPr>
                <w:rFonts w:ascii="Sylfaen" w:hAnsi="Sylfaen" w:cs="Calibri"/>
                <w:kern w:val="1"/>
                <w:sz w:val="18"/>
                <w:szCs w:val="18"/>
              </w:rPr>
              <w:t xml:space="preserve"> określone w stosownym ogłoszeniu lub w dokumentach zamówienia?</w:t>
            </w:r>
          </w:p>
          <w:p w14:paraId="6B9CB3F8"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i/>
                <w:kern w:val="1"/>
                <w:sz w:val="18"/>
                <w:szCs w:val="18"/>
              </w:rPr>
              <w:t>Jeżeli dokumentacja wymagana w stosownym ogłoszeniu lub w dokumentach zamówienia jest dostępna w formie elektronicznej, proszę wskazać:</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75B121DC"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kern w:val="1"/>
                <w:sz w:val="18"/>
                <w:szCs w:val="18"/>
              </w:rPr>
              <w:t>[] Tak [] Nie</w:t>
            </w:r>
            <w:r w:rsidRPr="00EA3244">
              <w:rPr>
                <w:rFonts w:ascii="Sylfaen" w:hAnsi="Sylfaen" w:cs="Calibri"/>
                <w:kern w:val="1"/>
                <w:sz w:val="18"/>
                <w:szCs w:val="18"/>
              </w:rPr>
              <w:br/>
            </w:r>
            <w:r w:rsidRPr="00EA3244">
              <w:rPr>
                <w:rFonts w:ascii="Sylfaen" w:hAnsi="Sylfaen" w:cs="Calibri"/>
                <w:kern w:val="1"/>
                <w:sz w:val="18"/>
                <w:szCs w:val="18"/>
              </w:rPr>
              <w:br/>
            </w:r>
            <w:r w:rsidRPr="00EA3244">
              <w:rPr>
                <w:rFonts w:ascii="Sylfaen" w:hAnsi="Sylfaen" w:cs="Calibri"/>
                <w:kern w:val="1"/>
                <w:sz w:val="18"/>
                <w:szCs w:val="18"/>
              </w:rPr>
              <w:br/>
            </w:r>
            <w:r w:rsidRPr="00EA3244">
              <w:rPr>
                <w:rFonts w:ascii="Sylfaen" w:hAnsi="Sylfaen" w:cs="Calibri"/>
                <w:kern w:val="1"/>
                <w:sz w:val="18"/>
                <w:szCs w:val="18"/>
              </w:rPr>
              <w:br/>
            </w:r>
          </w:p>
          <w:p w14:paraId="276CDD00" w14:textId="77777777" w:rsidR="006A13AB" w:rsidRPr="00EA3244" w:rsidRDefault="006A13AB" w:rsidP="00E25FE4">
            <w:pPr>
              <w:spacing w:before="120" w:after="120"/>
              <w:rPr>
                <w:rFonts w:ascii="Sylfaen" w:hAnsi="Sylfaen"/>
                <w:sz w:val="18"/>
                <w:szCs w:val="18"/>
              </w:rPr>
            </w:pPr>
            <w:r w:rsidRPr="00EA3244">
              <w:rPr>
                <w:rFonts w:ascii="Sylfaen" w:hAnsi="Sylfaen" w:cs="Calibri"/>
                <w:kern w:val="1"/>
                <w:sz w:val="18"/>
                <w:szCs w:val="18"/>
              </w:rPr>
              <w:t>(adres internetowy, wydający urząd lub organ, dokładne dane referencyjne dokumentacji):</w:t>
            </w:r>
            <w:r w:rsidRPr="00EA3244">
              <w:rPr>
                <w:rFonts w:ascii="Sylfaen" w:hAnsi="Sylfaen" w:cs="Calibri"/>
                <w:kern w:val="1"/>
                <w:sz w:val="18"/>
                <w:szCs w:val="18"/>
              </w:rPr>
              <w:br/>
              <w:t>[……][……][……]</w:t>
            </w:r>
            <w:r w:rsidRPr="00EA3244">
              <w:rPr>
                <w:rStyle w:val="Odwoanieprzypisudolnego"/>
                <w:rFonts w:ascii="Sylfaen" w:hAnsi="Sylfaen" w:cs="Calibri"/>
                <w:kern w:val="1"/>
                <w:sz w:val="18"/>
                <w:szCs w:val="18"/>
              </w:rPr>
              <w:footnoteReference w:id="31"/>
            </w:r>
          </w:p>
        </w:tc>
      </w:tr>
      <w:tr w:rsidR="006A13AB" w:rsidRPr="00EA3244" w14:paraId="07E5B936" w14:textId="77777777" w:rsidTr="00E25FE4">
        <w:tc>
          <w:tcPr>
            <w:tcW w:w="5211" w:type="dxa"/>
            <w:tcBorders>
              <w:top w:val="single" w:sz="4" w:space="0" w:color="000000"/>
              <w:left w:val="single" w:sz="4" w:space="0" w:color="000000"/>
              <w:bottom w:val="single" w:sz="4" w:space="0" w:color="000000"/>
            </w:tcBorders>
            <w:shd w:val="clear" w:color="auto" w:fill="auto"/>
          </w:tcPr>
          <w:p w14:paraId="09AB5214"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kern w:val="1"/>
                <w:sz w:val="18"/>
                <w:szCs w:val="18"/>
              </w:rPr>
              <w:t xml:space="preserve">W przypadku gdy ma zastosowanie którakolwiek z podstaw wykluczenia  </w:t>
            </w:r>
            <w:r w:rsidRPr="00EA3244">
              <w:rPr>
                <w:rFonts w:ascii="Sylfaen" w:hAnsi="Sylfaen" w:cs="Calibri"/>
                <w:kern w:val="1"/>
                <w:sz w:val="18"/>
                <w:szCs w:val="18"/>
              </w:rPr>
              <w:br/>
              <w:t xml:space="preserve">o charakterze wyłącznie krajowym, czy wykonawca przedsięwziął środki  </w:t>
            </w:r>
            <w:r w:rsidRPr="00EA3244">
              <w:rPr>
                <w:rFonts w:ascii="Sylfaen" w:hAnsi="Sylfaen" w:cs="Calibri"/>
                <w:kern w:val="1"/>
                <w:sz w:val="18"/>
                <w:szCs w:val="18"/>
              </w:rPr>
              <w:br/>
              <w:t>w celu samooczyszczenia?</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0C788DD4" w14:textId="77777777" w:rsidR="006A13AB" w:rsidRPr="00EA3244" w:rsidRDefault="006A13AB" w:rsidP="00E25FE4">
            <w:pPr>
              <w:spacing w:before="120" w:after="120"/>
              <w:rPr>
                <w:rFonts w:ascii="Sylfaen" w:hAnsi="Sylfaen"/>
                <w:sz w:val="18"/>
                <w:szCs w:val="18"/>
              </w:rPr>
            </w:pPr>
            <w:r w:rsidRPr="00EA3244">
              <w:rPr>
                <w:rFonts w:ascii="Sylfaen" w:hAnsi="Sylfaen" w:cs="Calibri"/>
                <w:kern w:val="1"/>
                <w:sz w:val="18"/>
                <w:szCs w:val="18"/>
              </w:rPr>
              <w:t>[] Tak [] Nie</w:t>
            </w:r>
            <w:r w:rsidRPr="00EA3244">
              <w:rPr>
                <w:rFonts w:ascii="Sylfaen" w:hAnsi="Sylfaen" w:cs="Calibri"/>
                <w:kern w:val="1"/>
                <w:sz w:val="18"/>
                <w:szCs w:val="18"/>
              </w:rPr>
              <w:br/>
              <w:t>[……]</w:t>
            </w:r>
          </w:p>
        </w:tc>
      </w:tr>
    </w:tbl>
    <w:p w14:paraId="12FF1321" w14:textId="77777777" w:rsidR="006A13AB" w:rsidRDefault="006A13AB" w:rsidP="006A13AB">
      <w:pPr>
        <w:pageBreakBefore/>
        <w:spacing w:before="120" w:after="120"/>
        <w:jc w:val="both"/>
        <w:rPr>
          <w:rFonts w:cs="Calibri"/>
          <w:b/>
          <w:kern w:val="1"/>
          <w:sz w:val="20"/>
          <w:szCs w:val="20"/>
        </w:rPr>
      </w:pPr>
      <w:r>
        <w:rPr>
          <w:rFonts w:cs="Calibri"/>
          <w:kern w:val="1"/>
        </w:rPr>
        <w:lastRenderedPageBreak/>
        <w:t xml:space="preserve">                                                      </w:t>
      </w:r>
      <w:r>
        <w:rPr>
          <w:rFonts w:cs="Calibri"/>
          <w:b/>
          <w:kern w:val="1"/>
          <w:sz w:val="20"/>
          <w:szCs w:val="20"/>
        </w:rPr>
        <w:t>Część IV: Kryteria kwalifikacji</w:t>
      </w:r>
    </w:p>
    <w:p w14:paraId="5E8D898A" w14:textId="77777777" w:rsidR="006A13AB" w:rsidRDefault="006A13AB" w:rsidP="006A13AB">
      <w:pPr>
        <w:spacing w:before="120" w:after="120"/>
        <w:jc w:val="both"/>
        <w:rPr>
          <w:rFonts w:ascii="Symbol" w:eastAsia="Symbol" w:hAnsi="Symbol" w:cs="Symbol"/>
          <w:smallCaps/>
          <w:kern w:val="1"/>
        </w:rPr>
      </w:pPr>
      <w:r>
        <w:rPr>
          <w:rFonts w:cs="Calibri"/>
          <w:b/>
          <w:kern w:val="1"/>
          <w:sz w:val="20"/>
          <w:szCs w:val="20"/>
        </w:rPr>
        <w:t>W odniesieniu do kryteriów kwalifikacji</w:t>
      </w:r>
      <w:r>
        <w:rPr>
          <w:rFonts w:cs="Calibri"/>
          <w:kern w:val="1"/>
          <w:sz w:val="20"/>
          <w:szCs w:val="20"/>
        </w:rPr>
        <w:t xml:space="preserve"> (sekcja </w:t>
      </w:r>
      <w:r>
        <w:rPr>
          <w:rFonts w:ascii="Symbol" w:eastAsia="Symbol" w:hAnsi="Symbol" w:cs="Symbol"/>
          <w:kern w:val="1"/>
          <w:sz w:val="20"/>
          <w:szCs w:val="20"/>
        </w:rPr>
        <w:t></w:t>
      </w:r>
      <w:r>
        <w:rPr>
          <w:rFonts w:cs="Calibri"/>
          <w:kern w:val="1"/>
          <w:sz w:val="20"/>
          <w:szCs w:val="20"/>
        </w:rPr>
        <w:t xml:space="preserve"> lub sekcje </w:t>
      </w:r>
      <w:r>
        <w:rPr>
          <w:rFonts w:cs="Calibri"/>
          <w:b/>
          <w:kern w:val="1"/>
          <w:sz w:val="20"/>
          <w:szCs w:val="20"/>
        </w:rPr>
        <w:t>A–D w niniejszej części</w:t>
      </w:r>
      <w:r>
        <w:rPr>
          <w:rFonts w:cs="Calibri"/>
          <w:kern w:val="1"/>
          <w:sz w:val="20"/>
          <w:szCs w:val="20"/>
        </w:rPr>
        <w:t xml:space="preserve">) </w:t>
      </w:r>
      <w:r>
        <w:rPr>
          <w:rFonts w:cs="Calibri"/>
          <w:b/>
          <w:kern w:val="1"/>
          <w:sz w:val="20"/>
          <w:szCs w:val="20"/>
        </w:rPr>
        <w:t>wykonawca oświadcza, że:</w:t>
      </w:r>
    </w:p>
    <w:p w14:paraId="76E267F1" w14:textId="77777777" w:rsidR="006A13AB" w:rsidRDefault="006A13AB" w:rsidP="006A13AB">
      <w:pPr>
        <w:keepNext/>
        <w:spacing w:before="120" w:after="360"/>
        <w:jc w:val="center"/>
        <w:rPr>
          <w:rFonts w:cs="Calibri"/>
          <w:kern w:val="1"/>
          <w:sz w:val="20"/>
          <w:szCs w:val="20"/>
        </w:rPr>
      </w:pPr>
      <w:r>
        <w:rPr>
          <w:rFonts w:ascii="Symbol" w:eastAsia="Symbol" w:hAnsi="Symbol" w:cs="Symbol"/>
          <w:smallCaps/>
          <w:kern w:val="1"/>
        </w:rPr>
        <w:t></w:t>
      </w:r>
      <w:r>
        <w:rPr>
          <w:rFonts w:cs="Calibri"/>
          <w:smallCaps/>
          <w:kern w:val="1"/>
        </w:rPr>
        <w:t>: Ogólne oświadczenie dotyczące wszystkich kryteriów kwalifikacji</w:t>
      </w:r>
    </w:p>
    <w:p w14:paraId="66BA8F92" w14:textId="77777777" w:rsidR="006A13AB" w:rsidRPr="00EA3244"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ascii="Sylfaen" w:hAnsi="Sylfaen" w:cs="Calibri"/>
          <w:kern w:val="1"/>
          <w:sz w:val="20"/>
          <w:szCs w:val="20"/>
        </w:rPr>
      </w:pPr>
      <w:r w:rsidRPr="00EA3244">
        <w:rPr>
          <w:rFonts w:ascii="Sylfaen" w:hAnsi="Sylfaen" w:cs="Calibri"/>
          <w:kern w:val="1"/>
          <w:sz w:val="20"/>
          <w:szCs w:val="20"/>
        </w:rPr>
        <w:t xml:space="preserve">Wykonawca powinien wypełnić to pole jedynie w przypadku gdy instytucja zamawiająca lub podmiot zamawiający wskazały w stosownym ogłoszeniu lub w dokumentach zamówienia,  o których mowa  </w:t>
      </w:r>
      <w:r w:rsidRPr="00EA3244">
        <w:rPr>
          <w:rFonts w:ascii="Sylfaen" w:hAnsi="Sylfaen" w:cs="Calibri"/>
          <w:kern w:val="1"/>
          <w:sz w:val="20"/>
          <w:szCs w:val="20"/>
        </w:rPr>
        <w:br/>
        <w:t xml:space="preserve">w ogłoszeniu, że wykonawca może ograniczyć się do wypełnienia sekcji </w:t>
      </w:r>
      <w:r w:rsidRPr="00EA3244">
        <w:rPr>
          <w:rFonts w:ascii="Sylfaen" w:eastAsia="Symbol" w:hAnsi="Sylfaen" w:cs="Symbol"/>
          <w:kern w:val="1"/>
          <w:sz w:val="20"/>
          <w:szCs w:val="20"/>
        </w:rPr>
        <w:t></w:t>
      </w:r>
      <w:r w:rsidRPr="00EA3244">
        <w:rPr>
          <w:rFonts w:ascii="Sylfaen" w:eastAsia="Andale Sans UI" w:hAnsi="Sylfaen" w:cs="Tahoma"/>
          <w:kern w:val="1"/>
          <w:sz w:val="20"/>
          <w:szCs w:val="20"/>
          <w:lang w:eastAsia="fa-IR" w:bidi="fa-IR"/>
        </w:rPr>
        <w:t xml:space="preserve"> w części IV i nie musi wypełniać żadnej z pozostałych sekcji w części IV:</w:t>
      </w:r>
    </w:p>
    <w:tbl>
      <w:tblPr>
        <w:tblW w:w="0" w:type="auto"/>
        <w:tblInd w:w="-108" w:type="dxa"/>
        <w:tblLayout w:type="fixed"/>
        <w:tblCellMar>
          <w:left w:w="10" w:type="dxa"/>
          <w:right w:w="10" w:type="dxa"/>
        </w:tblCellMar>
        <w:tblLook w:val="0000" w:firstRow="0" w:lastRow="0" w:firstColumn="0" w:lastColumn="0" w:noHBand="0" w:noVBand="0"/>
      </w:tblPr>
      <w:tblGrid>
        <w:gridCol w:w="4606"/>
        <w:gridCol w:w="4637"/>
      </w:tblGrid>
      <w:tr w:rsidR="006A13AB" w14:paraId="5E69059A" w14:textId="77777777" w:rsidTr="00E25FE4">
        <w:tc>
          <w:tcPr>
            <w:tcW w:w="4606" w:type="dxa"/>
            <w:tcBorders>
              <w:top w:val="single" w:sz="4" w:space="0" w:color="000000"/>
              <w:left w:val="single" w:sz="4" w:space="0" w:color="000000"/>
              <w:bottom w:val="single" w:sz="4" w:space="0" w:color="000000"/>
            </w:tcBorders>
            <w:shd w:val="clear" w:color="auto" w:fill="auto"/>
          </w:tcPr>
          <w:p w14:paraId="1E22BA2B" w14:textId="77777777" w:rsidR="006A13AB" w:rsidRDefault="006A13AB" w:rsidP="00E25FE4">
            <w:pPr>
              <w:spacing w:before="120" w:after="120"/>
              <w:jc w:val="both"/>
              <w:rPr>
                <w:rFonts w:cs="Calibri"/>
                <w:kern w:val="1"/>
                <w:sz w:val="20"/>
                <w:szCs w:val="20"/>
              </w:rPr>
            </w:pPr>
            <w:r>
              <w:rPr>
                <w:rFonts w:cs="Calibri"/>
                <w:kern w:val="1"/>
                <w:sz w:val="20"/>
                <w:szCs w:val="20"/>
              </w:rPr>
              <w:t>Spełnienie wszystkich wymaganych kryteriów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54CCD34" w14:textId="77777777" w:rsidR="006A13AB" w:rsidRDefault="006A13AB" w:rsidP="00E25FE4">
            <w:pPr>
              <w:spacing w:before="120" w:after="120"/>
              <w:jc w:val="both"/>
            </w:pPr>
            <w:r>
              <w:rPr>
                <w:rFonts w:cs="Calibri"/>
                <w:kern w:val="1"/>
                <w:sz w:val="20"/>
                <w:szCs w:val="20"/>
              </w:rPr>
              <w:t>Odpowiedź</w:t>
            </w:r>
          </w:p>
        </w:tc>
      </w:tr>
      <w:tr w:rsidR="006A13AB" w14:paraId="6C990709" w14:textId="77777777" w:rsidTr="00E25FE4">
        <w:tc>
          <w:tcPr>
            <w:tcW w:w="4606" w:type="dxa"/>
            <w:tcBorders>
              <w:top w:val="single" w:sz="4" w:space="0" w:color="000000"/>
              <w:left w:val="single" w:sz="4" w:space="0" w:color="000000"/>
              <w:bottom w:val="single" w:sz="4" w:space="0" w:color="000000"/>
            </w:tcBorders>
            <w:shd w:val="clear" w:color="auto" w:fill="auto"/>
          </w:tcPr>
          <w:p w14:paraId="7E08CA3F" w14:textId="77777777" w:rsidR="006A13AB" w:rsidRDefault="006A13AB" w:rsidP="00E25FE4">
            <w:pPr>
              <w:spacing w:before="120" w:after="120"/>
              <w:jc w:val="both"/>
              <w:rPr>
                <w:rFonts w:cs="Calibri"/>
                <w:kern w:val="1"/>
                <w:sz w:val="20"/>
                <w:szCs w:val="20"/>
              </w:rPr>
            </w:pPr>
            <w:r>
              <w:rPr>
                <w:rFonts w:cs="Calibri"/>
                <w:kern w:val="1"/>
                <w:sz w:val="20"/>
                <w:szCs w:val="20"/>
              </w:rPr>
              <w:t>Spełnia wymagane kryteria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243C2E8" w14:textId="77777777" w:rsidR="006A13AB" w:rsidRDefault="006A13AB" w:rsidP="00E25FE4">
            <w:pPr>
              <w:spacing w:before="120" w:after="120"/>
              <w:jc w:val="both"/>
            </w:pPr>
            <w:r>
              <w:rPr>
                <w:rFonts w:cs="Calibri"/>
                <w:kern w:val="1"/>
                <w:sz w:val="20"/>
                <w:szCs w:val="20"/>
              </w:rPr>
              <w:t>[] Tak [] Nie</w:t>
            </w:r>
          </w:p>
        </w:tc>
      </w:tr>
    </w:tbl>
    <w:p w14:paraId="45AFCC6B" w14:textId="77777777" w:rsidR="006A13AB" w:rsidRDefault="006A13AB" w:rsidP="006A13AB">
      <w:pPr>
        <w:keepNext/>
        <w:spacing w:before="120" w:after="360"/>
        <w:jc w:val="center"/>
        <w:rPr>
          <w:rFonts w:cs="Calibri"/>
          <w:kern w:val="1"/>
          <w:sz w:val="20"/>
          <w:szCs w:val="20"/>
        </w:rPr>
      </w:pPr>
      <w:r>
        <w:rPr>
          <w:rFonts w:cs="Calibri"/>
          <w:smallCaps/>
          <w:kern w:val="1"/>
        </w:rPr>
        <w:t xml:space="preserve">A: </w:t>
      </w:r>
      <w:r>
        <w:rPr>
          <w:rFonts w:cs="Calibri"/>
          <w:b/>
          <w:smallCaps/>
          <w:kern w:val="1"/>
        </w:rPr>
        <w:t>Kompetencje</w:t>
      </w:r>
    </w:p>
    <w:p w14:paraId="0442114C"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108" w:type="dxa"/>
        <w:tblLayout w:type="fixed"/>
        <w:tblCellMar>
          <w:left w:w="10" w:type="dxa"/>
          <w:right w:w="10" w:type="dxa"/>
        </w:tblCellMar>
        <w:tblLook w:val="0000" w:firstRow="0" w:lastRow="0" w:firstColumn="0" w:lastColumn="0" w:noHBand="0" w:noVBand="0"/>
      </w:tblPr>
      <w:tblGrid>
        <w:gridCol w:w="4644"/>
        <w:gridCol w:w="4675"/>
      </w:tblGrid>
      <w:tr w:rsidR="006A13AB" w14:paraId="24651785" w14:textId="77777777" w:rsidTr="00E25FE4">
        <w:tc>
          <w:tcPr>
            <w:tcW w:w="4644" w:type="dxa"/>
            <w:tcBorders>
              <w:top w:val="single" w:sz="4" w:space="0" w:color="000000"/>
              <w:left w:val="single" w:sz="4" w:space="0" w:color="000000"/>
              <w:bottom w:val="single" w:sz="4" w:space="0" w:color="000000"/>
            </w:tcBorders>
            <w:shd w:val="clear" w:color="auto" w:fill="auto"/>
          </w:tcPr>
          <w:p w14:paraId="759E3DB7" w14:textId="77777777" w:rsidR="006A13AB" w:rsidRDefault="006A13AB" w:rsidP="00E25FE4">
            <w:pPr>
              <w:spacing w:before="120" w:after="120"/>
              <w:jc w:val="both"/>
              <w:rPr>
                <w:rFonts w:cs="Calibri"/>
                <w:b/>
                <w:kern w:val="1"/>
                <w:sz w:val="20"/>
                <w:szCs w:val="20"/>
              </w:rPr>
            </w:pPr>
            <w:r>
              <w:rPr>
                <w:rFonts w:cs="Calibri"/>
                <w:b/>
                <w:kern w:val="1"/>
                <w:sz w:val="20"/>
                <w:szCs w:val="20"/>
              </w:rPr>
              <w:t>Kompetencje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B27CA8"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p>
        </w:tc>
      </w:tr>
      <w:tr w:rsidR="006A13AB" w14:paraId="4FC498A2" w14:textId="77777777" w:rsidTr="00E25FE4">
        <w:tc>
          <w:tcPr>
            <w:tcW w:w="4644" w:type="dxa"/>
            <w:tcBorders>
              <w:top w:val="single" w:sz="4" w:space="0" w:color="000000"/>
              <w:left w:val="single" w:sz="4" w:space="0" w:color="000000"/>
              <w:bottom w:val="single" w:sz="4" w:space="0" w:color="000000"/>
            </w:tcBorders>
            <w:shd w:val="clear" w:color="auto" w:fill="auto"/>
          </w:tcPr>
          <w:p w14:paraId="5543FEAA" w14:textId="77777777" w:rsidR="006A13AB" w:rsidRDefault="006A13AB" w:rsidP="00E25FE4">
            <w:pPr>
              <w:spacing w:before="120" w:after="120"/>
              <w:rPr>
                <w:rFonts w:cs="Calibri"/>
                <w:b/>
                <w:kern w:val="1"/>
                <w:sz w:val="20"/>
                <w:szCs w:val="20"/>
                <w:u w:val="single"/>
              </w:rPr>
            </w:pPr>
            <w:r>
              <w:rPr>
                <w:rFonts w:cs="Calibri"/>
                <w:b/>
                <w:kern w:val="1"/>
                <w:sz w:val="18"/>
                <w:szCs w:val="18"/>
              </w:rPr>
              <w:t>1) Figuruje w odpowiednim rejestrze zawodowym lub handlowym</w:t>
            </w:r>
            <w:r>
              <w:rPr>
                <w:rFonts w:cs="Calibri"/>
                <w:kern w:val="1"/>
                <w:sz w:val="18"/>
                <w:szCs w:val="18"/>
              </w:rPr>
              <w:t xml:space="preserve"> prowadzonym w państwie członkowskim siedziby wykonawcy</w:t>
            </w:r>
            <w:r>
              <w:rPr>
                <w:rStyle w:val="Odwoanieprzypisudolnego"/>
                <w:rFonts w:cs="Calibri"/>
                <w:kern w:val="1"/>
                <w:sz w:val="18"/>
                <w:szCs w:val="18"/>
              </w:rPr>
              <w:footnoteReference w:id="32"/>
            </w:r>
            <w:r>
              <w:rPr>
                <w:rFonts w:cs="Calibri"/>
                <w:kern w:val="1"/>
                <w:sz w:val="18"/>
                <w:szCs w:val="18"/>
              </w:rPr>
              <w:t>:</w:t>
            </w:r>
            <w:r>
              <w:rPr>
                <w:rFonts w:cs="Calibri"/>
                <w:kern w:val="1"/>
                <w:sz w:val="18"/>
                <w:szCs w:val="18"/>
              </w:rPr>
              <w:br/>
            </w:r>
            <w:r>
              <w:rPr>
                <w:rFonts w:cs="Calibri"/>
                <w:i/>
                <w:kern w:val="1"/>
                <w:sz w:val="16"/>
                <w:szCs w:val="16"/>
              </w:rPr>
              <w:t>Jeżeli odnośna dokumentacja jest dostępna w formie elektronicznej, proszę wskazać</w:t>
            </w:r>
            <w:r>
              <w:rPr>
                <w:rFonts w:cs="Calibri"/>
                <w:kern w:val="1"/>
                <w:sz w:val="16"/>
                <w:szCs w:val="16"/>
              </w:rPr>
              <w:t>:</w:t>
            </w:r>
          </w:p>
          <w:p w14:paraId="2C8DA630" w14:textId="77777777" w:rsidR="006A13AB" w:rsidRDefault="006A13AB" w:rsidP="00E25FE4">
            <w:pPr>
              <w:spacing w:before="120" w:after="120"/>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D3E87"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108E7224" w14:textId="77777777" w:rsidTr="00E25FE4">
        <w:tc>
          <w:tcPr>
            <w:tcW w:w="4644" w:type="dxa"/>
            <w:tcBorders>
              <w:top w:val="single" w:sz="4" w:space="0" w:color="000000"/>
              <w:left w:val="single" w:sz="4" w:space="0" w:color="000000"/>
              <w:bottom w:val="single" w:sz="4" w:space="0" w:color="000000"/>
            </w:tcBorders>
            <w:shd w:val="clear" w:color="auto" w:fill="auto"/>
          </w:tcPr>
          <w:p w14:paraId="442065A7" w14:textId="77777777" w:rsidR="006A13AB" w:rsidRDefault="006A13AB" w:rsidP="00E25FE4">
            <w:pPr>
              <w:spacing w:before="120" w:after="120"/>
              <w:rPr>
                <w:rFonts w:cs="Calibri"/>
                <w:kern w:val="1"/>
                <w:sz w:val="20"/>
                <w:szCs w:val="20"/>
              </w:rPr>
            </w:pPr>
            <w:r>
              <w:rPr>
                <w:rFonts w:cs="Calibri"/>
                <w:b/>
                <w:kern w:val="1"/>
                <w:sz w:val="18"/>
                <w:szCs w:val="18"/>
              </w:rPr>
              <w:t>2) W odniesieniu do zamówień publicznych na usługi:</w:t>
            </w:r>
            <w:r>
              <w:rPr>
                <w:rFonts w:cs="Calibri"/>
                <w:b/>
                <w:kern w:val="1"/>
                <w:sz w:val="18"/>
                <w:szCs w:val="18"/>
              </w:rPr>
              <w:br/>
            </w:r>
            <w:r>
              <w:rPr>
                <w:rFonts w:cs="Calibri"/>
                <w:kern w:val="1"/>
                <w:sz w:val="18"/>
                <w:szCs w:val="18"/>
              </w:rPr>
              <w:t xml:space="preserve">Czy konieczne jest </w:t>
            </w:r>
            <w:r>
              <w:rPr>
                <w:rFonts w:cs="Calibri"/>
                <w:b/>
                <w:kern w:val="1"/>
                <w:sz w:val="18"/>
                <w:szCs w:val="18"/>
              </w:rPr>
              <w:t>posiadanie</w:t>
            </w:r>
            <w:r>
              <w:rPr>
                <w:rFonts w:cs="Calibri"/>
                <w:kern w:val="1"/>
                <w:sz w:val="18"/>
                <w:szCs w:val="18"/>
              </w:rPr>
              <w:t xml:space="preserve"> określonego </w:t>
            </w:r>
            <w:r>
              <w:rPr>
                <w:rFonts w:cs="Calibri"/>
                <w:b/>
                <w:kern w:val="1"/>
                <w:sz w:val="18"/>
                <w:szCs w:val="18"/>
              </w:rPr>
              <w:t>zezwolenia lub bycie członkiem</w:t>
            </w:r>
            <w:r>
              <w:rPr>
                <w:rFonts w:cs="Calibri"/>
                <w:kern w:val="1"/>
                <w:sz w:val="18"/>
                <w:szCs w:val="18"/>
              </w:rPr>
              <w:t xml:space="preserve"> określonej organizacji, aby mieć możliwość świadczenia usługi, o której mowa, w państwie siedziby wykonawcy?</w:t>
            </w:r>
          </w:p>
          <w:p w14:paraId="29E8999A" w14:textId="77777777" w:rsidR="006A13AB" w:rsidRDefault="006A13AB" w:rsidP="00E25FE4">
            <w:pPr>
              <w:spacing w:before="120" w:after="120"/>
              <w:rPr>
                <w:rFonts w:cs="Calibri"/>
                <w:kern w:val="1"/>
                <w:sz w:val="20"/>
                <w:szCs w:val="20"/>
              </w:rPr>
            </w:pPr>
            <w:r>
              <w:rPr>
                <w:rFonts w:cs="Calibri"/>
                <w:kern w:val="1"/>
                <w:sz w:val="20"/>
                <w:szCs w:val="20"/>
              </w:rPr>
              <w:br/>
            </w: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596BEE"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Jeżeli tak, proszę określić, o jakie zezwolenie lub status członkowski chodzi, i wskazać, czy wykonawca je posiada: [ …] [] Tak [] Nie</w:t>
            </w:r>
            <w:r>
              <w:rPr>
                <w:rFonts w:cs="Calibri"/>
                <w:kern w:val="1"/>
                <w:sz w:val="20"/>
                <w:szCs w:val="20"/>
              </w:rPr>
              <w:br/>
            </w:r>
            <w:r>
              <w:rPr>
                <w:rFonts w:cs="Calibri"/>
                <w:kern w:val="1"/>
                <w:sz w:val="20"/>
                <w:szCs w:val="20"/>
              </w:rPr>
              <w:br/>
              <w:t>(adres internetowy, wydający urząd lub organ, dokładne dane referencyjne dokumentacji): [……][……][……]</w:t>
            </w:r>
          </w:p>
        </w:tc>
      </w:tr>
    </w:tbl>
    <w:p w14:paraId="43BD790A" w14:textId="77777777" w:rsidR="006A13AB" w:rsidRDefault="006A13AB" w:rsidP="006A13AB">
      <w:pPr>
        <w:spacing w:before="120" w:after="360"/>
        <w:rPr>
          <w:rFonts w:eastAsia="Andale Sans UI"/>
          <w:kern w:val="1"/>
          <w:lang w:eastAsia="fa-IR" w:bidi="fa-IR"/>
        </w:rPr>
      </w:pPr>
    </w:p>
    <w:p w14:paraId="56D943AE" w14:textId="77777777" w:rsidR="006A13AB" w:rsidRDefault="006A13AB" w:rsidP="006A13AB">
      <w:pPr>
        <w:spacing w:before="120" w:after="360"/>
        <w:jc w:val="center"/>
        <w:rPr>
          <w:rFonts w:cs="Calibri"/>
          <w:kern w:val="1"/>
          <w:sz w:val="20"/>
          <w:szCs w:val="20"/>
        </w:rPr>
      </w:pPr>
      <w:r>
        <w:rPr>
          <w:rFonts w:cs="Calibri"/>
          <w:smallCaps/>
          <w:kern w:val="1"/>
        </w:rPr>
        <w:t xml:space="preserve">B: </w:t>
      </w:r>
      <w:r>
        <w:rPr>
          <w:rFonts w:cs="Calibri"/>
          <w:b/>
          <w:smallCaps/>
          <w:kern w:val="1"/>
        </w:rPr>
        <w:t>Sytuacja ekonomiczna i finansowa</w:t>
      </w:r>
    </w:p>
    <w:p w14:paraId="68065C40"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F76E95A" w14:textId="77777777" w:rsidTr="00E25FE4">
        <w:tc>
          <w:tcPr>
            <w:tcW w:w="4644" w:type="dxa"/>
            <w:tcBorders>
              <w:top w:val="single" w:sz="4" w:space="0" w:color="000000"/>
              <w:left w:val="single" w:sz="4" w:space="0" w:color="000000"/>
              <w:bottom w:val="single" w:sz="4" w:space="0" w:color="000000"/>
            </w:tcBorders>
            <w:shd w:val="clear" w:color="auto" w:fill="auto"/>
          </w:tcPr>
          <w:p w14:paraId="570DEE9F" w14:textId="77777777" w:rsidR="006A13AB" w:rsidRDefault="006A13AB" w:rsidP="00E25FE4">
            <w:pPr>
              <w:spacing w:before="120" w:after="120"/>
              <w:jc w:val="both"/>
              <w:rPr>
                <w:rFonts w:cs="Calibri"/>
                <w:b/>
                <w:kern w:val="1"/>
                <w:sz w:val="20"/>
                <w:szCs w:val="20"/>
              </w:rPr>
            </w:pPr>
            <w:r>
              <w:rPr>
                <w:rFonts w:cs="Calibri"/>
                <w:b/>
                <w:kern w:val="1"/>
                <w:sz w:val="20"/>
                <w:szCs w:val="20"/>
              </w:rPr>
              <w:t>Sytuacja ekonomiczna i finansowa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882EC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4B3A2474" w14:textId="77777777" w:rsidTr="00E25FE4">
        <w:tc>
          <w:tcPr>
            <w:tcW w:w="4644" w:type="dxa"/>
            <w:tcBorders>
              <w:top w:val="single" w:sz="4" w:space="0" w:color="000000"/>
              <w:left w:val="single" w:sz="4" w:space="0" w:color="000000"/>
              <w:bottom w:val="single" w:sz="4" w:space="0" w:color="000000"/>
            </w:tcBorders>
            <w:shd w:val="clear" w:color="auto" w:fill="auto"/>
          </w:tcPr>
          <w:p w14:paraId="2FE2D47F" w14:textId="77777777" w:rsidR="006A13AB" w:rsidRDefault="006A13AB" w:rsidP="00E25FE4">
            <w:pPr>
              <w:spacing w:before="120" w:after="120"/>
              <w:rPr>
                <w:rFonts w:cs="Calibri"/>
                <w:b/>
                <w:kern w:val="1"/>
                <w:sz w:val="20"/>
                <w:szCs w:val="20"/>
              </w:rPr>
            </w:pPr>
            <w:r>
              <w:rPr>
                <w:rFonts w:cs="Calibri"/>
                <w:kern w:val="1"/>
                <w:sz w:val="20"/>
                <w:szCs w:val="20"/>
              </w:rPr>
              <w:t>1a</w:t>
            </w:r>
            <w:r>
              <w:rPr>
                <w:rFonts w:cs="Calibri"/>
                <w:kern w:val="1"/>
                <w:sz w:val="18"/>
                <w:szCs w:val="18"/>
              </w:rPr>
              <w:t xml:space="preserve">) Jego („ogólny”) </w:t>
            </w:r>
            <w:r>
              <w:rPr>
                <w:rFonts w:cs="Calibri"/>
                <w:b/>
                <w:kern w:val="1"/>
                <w:sz w:val="18"/>
                <w:szCs w:val="18"/>
              </w:rPr>
              <w:t>roczny obrót</w:t>
            </w:r>
            <w:r>
              <w:rPr>
                <w:rFonts w:cs="Calibri"/>
                <w:kern w:val="1"/>
                <w:sz w:val="18"/>
                <w:szCs w:val="18"/>
              </w:rPr>
              <w:t xml:space="preserve"> w ciągu określonej liczby lat obrotowych wymaganej w stosownym ogłoszeniu lub dokumentach zamówienia jest następujący</w:t>
            </w:r>
            <w:r>
              <w:rPr>
                <w:rFonts w:cs="Calibri"/>
                <w:b/>
                <w:kern w:val="1"/>
                <w:sz w:val="18"/>
                <w:szCs w:val="18"/>
              </w:rPr>
              <w:t>:</w:t>
            </w:r>
          </w:p>
          <w:p w14:paraId="2BFEEBD2" w14:textId="77777777" w:rsidR="006A13AB" w:rsidRDefault="006A13AB" w:rsidP="00E25FE4">
            <w:pPr>
              <w:spacing w:before="120" w:after="120"/>
              <w:rPr>
                <w:rFonts w:cs="Calibri"/>
                <w:i/>
                <w:kern w:val="1"/>
                <w:sz w:val="16"/>
                <w:szCs w:val="16"/>
              </w:rPr>
            </w:pPr>
            <w:r>
              <w:rPr>
                <w:rFonts w:cs="Calibri"/>
                <w:b/>
                <w:kern w:val="1"/>
                <w:sz w:val="20"/>
                <w:szCs w:val="20"/>
              </w:rPr>
              <w:t>i/lub</w:t>
            </w:r>
            <w:r>
              <w:rPr>
                <w:rFonts w:cs="Calibri"/>
                <w:kern w:val="1"/>
                <w:sz w:val="20"/>
                <w:szCs w:val="20"/>
              </w:rPr>
              <w:br/>
              <w:t xml:space="preserve">1b) </w:t>
            </w:r>
            <w:r>
              <w:rPr>
                <w:rFonts w:cs="Calibri"/>
                <w:kern w:val="1"/>
                <w:sz w:val="18"/>
                <w:szCs w:val="18"/>
              </w:rPr>
              <w:t xml:space="preserve">Jego </w:t>
            </w:r>
            <w:r>
              <w:rPr>
                <w:rFonts w:cs="Calibri"/>
                <w:b/>
                <w:kern w:val="1"/>
                <w:sz w:val="18"/>
                <w:szCs w:val="18"/>
              </w:rPr>
              <w:t>średni</w:t>
            </w:r>
            <w:r>
              <w:rPr>
                <w:rFonts w:cs="Calibri"/>
                <w:kern w:val="1"/>
                <w:sz w:val="18"/>
                <w:szCs w:val="18"/>
              </w:rPr>
              <w:t xml:space="preserve"> roczny </w:t>
            </w:r>
            <w:r>
              <w:rPr>
                <w:rFonts w:cs="Calibri"/>
                <w:b/>
                <w:kern w:val="1"/>
                <w:sz w:val="18"/>
                <w:szCs w:val="18"/>
              </w:rPr>
              <w:t xml:space="preserve">obrót w ciągu określonej liczby lat </w:t>
            </w:r>
            <w:r>
              <w:rPr>
                <w:rFonts w:cs="Calibri"/>
                <w:b/>
                <w:kern w:val="1"/>
                <w:sz w:val="18"/>
                <w:szCs w:val="18"/>
              </w:rPr>
              <w:lastRenderedPageBreak/>
              <w:t>wymaganej w stosownym ogłoszeniu lub dokumentach zamówienia jest następujący</w:t>
            </w:r>
            <w:r>
              <w:rPr>
                <w:rStyle w:val="Odwoanieprzypisudolnego"/>
                <w:rFonts w:cs="Calibri"/>
                <w:b/>
                <w:kern w:val="1"/>
                <w:sz w:val="18"/>
                <w:szCs w:val="18"/>
              </w:rPr>
              <w:footnoteReference w:id="33"/>
            </w:r>
            <w:r>
              <w:rPr>
                <w:rFonts w:cs="Calibri"/>
                <w:b/>
                <w:kern w:val="1"/>
                <w:sz w:val="18"/>
                <w:szCs w:val="18"/>
              </w:rPr>
              <w:t xml:space="preserve"> (</w:t>
            </w:r>
            <w:r>
              <w:rPr>
                <w:rFonts w:cs="Calibri"/>
                <w:kern w:val="1"/>
                <w:sz w:val="18"/>
                <w:szCs w:val="18"/>
              </w:rPr>
              <w:t>)</w:t>
            </w:r>
            <w:r>
              <w:rPr>
                <w:rFonts w:cs="Calibri"/>
                <w:b/>
                <w:kern w:val="1"/>
                <w:sz w:val="18"/>
                <w:szCs w:val="18"/>
              </w:rPr>
              <w:t>:</w:t>
            </w:r>
          </w:p>
          <w:p w14:paraId="6DA9AF67"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BAF3A3" w14:textId="77777777" w:rsidR="006A13AB" w:rsidRDefault="006A13AB" w:rsidP="00E25FE4">
            <w:pPr>
              <w:spacing w:before="120" w:after="120"/>
              <w:rPr>
                <w:rFonts w:cs="Calibri"/>
                <w:kern w:val="1"/>
                <w:sz w:val="20"/>
                <w:szCs w:val="20"/>
              </w:rPr>
            </w:pPr>
            <w:r>
              <w:rPr>
                <w:rFonts w:cs="Calibri"/>
                <w:kern w:val="1"/>
                <w:sz w:val="20"/>
                <w:szCs w:val="20"/>
              </w:rPr>
              <w:lastRenderedPageBreak/>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p>
          <w:p w14:paraId="1C217960" w14:textId="77777777" w:rsidR="006A13AB" w:rsidRDefault="006A13AB" w:rsidP="00E25FE4">
            <w:pPr>
              <w:spacing w:before="120" w:after="120"/>
            </w:pPr>
            <w:r>
              <w:rPr>
                <w:rFonts w:cs="Calibri"/>
                <w:kern w:val="1"/>
                <w:sz w:val="20"/>
                <w:szCs w:val="20"/>
              </w:rPr>
              <w:lastRenderedPageBreak/>
              <w:t>(adres internetowy, wydający urząd lub organ, dokładne dane referencyjne dokumentacji): [……][……][……]</w:t>
            </w:r>
          </w:p>
        </w:tc>
      </w:tr>
      <w:tr w:rsidR="006A13AB" w14:paraId="5BA0B7C7" w14:textId="77777777" w:rsidTr="00E25FE4">
        <w:tc>
          <w:tcPr>
            <w:tcW w:w="4644" w:type="dxa"/>
            <w:tcBorders>
              <w:top w:val="single" w:sz="4" w:space="0" w:color="000000"/>
              <w:left w:val="single" w:sz="4" w:space="0" w:color="000000"/>
              <w:bottom w:val="single" w:sz="4" w:space="0" w:color="000000"/>
            </w:tcBorders>
            <w:shd w:val="clear" w:color="auto" w:fill="auto"/>
          </w:tcPr>
          <w:p w14:paraId="1095420C" w14:textId="77777777" w:rsidR="006A13AB" w:rsidRDefault="006A13AB" w:rsidP="00E25FE4">
            <w:pPr>
              <w:spacing w:before="120" w:after="120"/>
              <w:rPr>
                <w:rFonts w:cs="Calibri"/>
                <w:b/>
                <w:kern w:val="1"/>
                <w:sz w:val="20"/>
                <w:szCs w:val="20"/>
              </w:rPr>
            </w:pPr>
            <w:r>
              <w:rPr>
                <w:rFonts w:cs="Calibri"/>
                <w:kern w:val="1"/>
                <w:sz w:val="18"/>
                <w:szCs w:val="18"/>
              </w:rPr>
              <w:lastRenderedPageBreak/>
              <w:t xml:space="preserve">2a) Jego roczny („specyficzny”) </w:t>
            </w:r>
            <w:r>
              <w:rPr>
                <w:rFonts w:cs="Calibri"/>
                <w:b/>
                <w:kern w:val="1"/>
                <w:sz w:val="18"/>
                <w:szCs w:val="18"/>
              </w:rPr>
              <w:t>obrót w obszarze działalności gospodarczej objętym zamówieniem</w:t>
            </w:r>
            <w:r>
              <w:rPr>
                <w:rFonts w:cs="Calibri"/>
                <w:kern w:val="1"/>
                <w:sz w:val="18"/>
                <w:szCs w:val="18"/>
              </w:rPr>
              <w:t xml:space="preserve"> i określonym w stosownym ogłoszeniu lub dokumentach zamówienia w ciągu wymaganej liczby lat obrotowych jest następujący:</w:t>
            </w:r>
          </w:p>
          <w:p w14:paraId="491379E9" w14:textId="77777777" w:rsidR="006A13AB" w:rsidRDefault="006A13AB" w:rsidP="00E25FE4">
            <w:pPr>
              <w:spacing w:before="120" w:after="120"/>
              <w:rPr>
                <w:rFonts w:cs="Calibri"/>
                <w:kern w:val="1"/>
                <w:sz w:val="16"/>
                <w:szCs w:val="16"/>
              </w:rPr>
            </w:pPr>
            <w:r>
              <w:rPr>
                <w:rFonts w:cs="Calibri"/>
                <w:b/>
                <w:kern w:val="1"/>
                <w:sz w:val="20"/>
                <w:szCs w:val="20"/>
              </w:rPr>
              <w:t>i/lub</w:t>
            </w:r>
            <w:r>
              <w:rPr>
                <w:rFonts w:cs="Calibri"/>
                <w:b/>
                <w:kern w:val="1"/>
                <w:sz w:val="20"/>
                <w:szCs w:val="20"/>
              </w:rPr>
              <w:br/>
            </w:r>
            <w:r>
              <w:rPr>
                <w:rFonts w:cs="Calibri"/>
                <w:kern w:val="1"/>
                <w:sz w:val="18"/>
                <w:szCs w:val="18"/>
              </w:rPr>
              <w:t xml:space="preserve">2b) 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przedmiotowym obszarze i w ciągu określonej liczby lat wymaganej w stosownym ogłoszeniu lub dokumentach zamówienia jest następujący</w:t>
            </w:r>
            <w:r>
              <w:rPr>
                <w:rStyle w:val="Odwoanieprzypisudolnego"/>
                <w:rFonts w:cs="Calibri"/>
                <w:b/>
                <w:kern w:val="1"/>
                <w:sz w:val="18"/>
                <w:szCs w:val="18"/>
              </w:rPr>
              <w:footnoteReference w:id="34"/>
            </w:r>
            <w:r>
              <w:rPr>
                <w:rFonts w:cs="Calibri"/>
                <w:b/>
                <w:kern w:val="1"/>
                <w:sz w:val="18"/>
                <w:szCs w:val="18"/>
              </w:rPr>
              <w:t>:</w:t>
            </w:r>
          </w:p>
          <w:p w14:paraId="0B38B84A" w14:textId="77777777" w:rsidR="006A13AB" w:rsidRDefault="006A13AB" w:rsidP="00E25FE4">
            <w:pPr>
              <w:spacing w:before="120" w:after="120"/>
              <w:rPr>
                <w:rFonts w:cs="Calibri"/>
                <w:kern w:val="1"/>
                <w:sz w:val="16"/>
                <w:szCs w:val="16"/>
              </w:rPr>
            </w:pPr>
          </w:p>
          <w:p w14:paraId="1A029DCA"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16C1CFB" w14:textId="77777777" w:rsidR="006A13AB" w:rsidRDefault="006A13AB" w:rsidP="00E25FE4">
            <w:pPr>
              <w:spacing w:before="120" w:after="120"/>
            </w:pPr>
            <w:r>
              <w:rPr>
                <w:rFonts w:cs="Calibri"/>
                <w:kern w:val="1"/>
                <w:sz w:val="20"/>
                <w:szCs w:val="20"/>
              </w:rPr>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2FD9D9E2" w14:textId="77777777" w:rsidTr="00E25FE4">
        <w:tc>
          <w:tcPr>
            <w:tcW w:w="4644" w:type="dxa"/>
            <w:tcBorders>
              <w:top w:val="single" w:sz="4" w:space="0" w:color="000000"/>
              <w:left w:val="single" w:sz="4" w:space="0" w:color="000000"/>
              <w:bottom w:val="single" w:sz="4" w:space="0" w:color="000000"/>
            </w:tcBorders>
            <w:shd w:val="clear" w:color="auto" w:fill="auto"/>
          </w:tcPr>
          <w:p w14:paraId="3FB72B07" w14:textId="77777777" w:rsidR="006A13AB" w:rsidRDefault="006A13AB" w:rsidP="00E25FE4">
            <w:pPr>
              <w:spacing w:before="120" w:after="120"/>
              <w:rPr>
                <w:rFonts w:cs="Calibri"/>
                <w:b/>
                <w:kern w:val="1"/>
                <w:sz w:val="18"/>
                <w:szCs w:val="18"/>
                <w:u w:val="single"/>
              </w:rPr>
            </w:pPr>
            <w:r>
              <w:rPr>
                <w:rFonts w:cs="Calibri"/>
                <w:kern w:val="1"/>
                <w:sz w:val="18"/>
                <w:szCs w:val="18"/>
              </w:rPr>
              <w:t>3) W przypadku, gdy informacje dotyczące obrotu (ogólnego lub specyficznego) nie są dostępne za cały wymagany okres, proszę podać datę założenia przedsiębiorstwa wykonawcy lub rozpoczęcia działalności przez wykonawcę:</w:t>
            </w:r>
          </w:p>
          <w:p w14:paraId="70FA8E4C" w14:textId="77777777" w:rsidR="006A13AB" w:rsidRDefault="006A13AB" w:rsidP="00E25FE4">
            <w:pPr>
              <w:spacing w:before="120" w:after="120"/>
              <w:rPr>
                <w:rFonts w:cs="Calibri"/>
                <w:b/>
                <w:kern w:val="1"/>
                <w:sz w:val="18"/>
                <w:szCs w:val="18"/>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731E2E2" w14:textId="77777777" w:rsidR="006A13AB" w:rsidRDefault="006A13AB" w:rsidP="00E25FE4">
            <w:pPr>
              <w:spacing w:before="120" w:after="120"/>
              <w:jc w:val="both"/>
            </w:pPr>
            <w:r>
              <w:rPr>
                <w:rFonts w:cs="Calibri"/>
                <w:kern w:val="1"/>
                <w:sz w:val="20"/>
                <w:szCs w:val="20"/>
              </w:rPr>
              <w:t>[……]</w:t>
            </w:r>
          </w:p>
        </w:tc>
      </w:tr>
      <w:tr w:rsidR="006A13AB" w14:paraId="7D560132" w14:textId="77777777" w:rsidTr="00E25FE4">
        <w:tc>
          <w:tcPr>
            <w:tcW w:w="4644" w:type="dxa"/>
            <w:tcBorders>
              <w:top w:val="single" w:sz="4" w:space="0" w:color="000000"/>
              <w:left w:val="single" w:sz="4" w:space="0" w:color="000000"/>
              <w:bottom w:val="single" w:sz="4" w:space="0" w:color="000000"/>
            </w:tcBorders>
            <w:shd w:val="clear" w:color="auto" w:fill="auto"/>
          </w:tcPr>
          <w:p w14:paraId="53888E83" w14:textId="77777777" w:rsidR="006A13AB" w:rsidRDefault="006A13AB" w:rsidP="00E25FE4">
            <w:pPr>
              <w:spacing w:before="120" w:after="120"/>
              <w:rPr>
                <w:rFonts w:cs="Calibri"/>
                <w:b/>
                <w:kern w:val="1"/>
                <w:sz w:val="20"/>
                <w:szCs w:val="20"/>
                <w:u w:val="single"/>
              </w:rPr>
            </w:pPr>
            <w:r>
              <w:rPr>
                <w:rFonts w:cs="Calibri"/>
                <w:kern w:val="1"/>
                <w:sz w:val="18"/>
                <w:szCs w:val="18"/>
              </w:rPr>
              <w:t xml:space="preserve">4) W odniesieniu do </w:t>
            </w:r>
            <w:r>
              <w:rPr>
                <w:rFonts w:cs="Calibri"/>
                <w:b/>
                <w:kern w:val="1"/>
                <w:sz w:val="18"/>
                <w:szCs w:val="18"/>
              </w:rPr>
              <w:t>wskaźników finansowych</w:t>
            </w:r>
            <w:r>
              <w:rPr>
                <w:rStyle w:val="Odwoanieprzypisudolnego"/>
                <w:rFonts w:cs="Calibri"/>
                <w:b/>
                <w:kern w:val="1"/>
                <w:sz w:val="18"/>
                <w:szCs w:val="18"/>
              </w:rPr>
              <w:footnoteReference w:id="35"/>
            </w:r>
            <w:r>
              <w:rPr>
                <w:rFonts w:cs="Calibri"/>
                <w:kern w:val="1"/>
                <w:sz w:val="18"/>
                <w:szCs w:val="18"/>
              </w:rPr>
              <w:t xml:space="preserve"> określonych w stosownym ogłoszeniu lub dokumentach zamówienia wykonawca oświadcza, że aktualna(-e) wartość(-ci) wymaganego(-</w:t>
            </w:r>
            <w:proofErr w:type="spellStart"/>
            <w:r>
              <w:rPr>
                <w:rFonts w:cs="Calibri"/>
                <w:kern w:val="1"/>
                <w:sz w:val="18"/>
                <w:szCs w:val="18"/>
              </w:rPr>
              <w:t>ych</w:t>
            </w:r>
            <w:proofErr w:type="spellEnd"/>
            <w:r>
              <w:rPr>
                <w:rFonts w:cs="Calibri"/>
                <w:kern w:val="1"/>
                <w:sz w:val="18"/>
                <w:szCs w:val="18"/>
              </w:rPr>
              <w:t>) wskaźnika(-ów)  jest (są) następująca(-e):</w:t>
            </w:r>
          </w:p>
          <w:p w14:paraId="38D02882" w14:textId="77777777" w:rsidR="006A13AB" w:rsidRDefault="006A13AB" w:rsidP="00E25FE4">
            <w:pPr>
              <w:spacing w:before="120" w:after="120"/>
              <w:rPr>
                <w:rFonts w:cs="Calibri"/>
                <w:b/>
                <w:kern w:val="1"/>
                <w:sz w:val="20"/>
                <w:szCs w:val="20"/>
                <w:u w:val="single"/>
              </w:rPr>
            </w:pPr>
          </w:p>
          <w:p w14:paraId="24AED2CD"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1D9D890" w14:textId="77777777" w:rsidR="006A13AB" w:rsidRDefault="006A13AB" w:rsidP="00E25FE4">
            <w:pPr>
              <w:spacing w:before="120" w:after="120"/>
            </w:pPr>
            <w:r>
              <w:rPr>
                <w:rFonts w:cs="Calibri"/>
                <w:kern w:val="1"/>
                <w:sz w:val="20"/>
                <w:szCs w:val="20"/>
              </w:rPr>
              <w:t>(określenie wymaganego wskaźnika – stosunek X do Y</w:t>
            </w:r>
            <w:r>
              <w:rPr>
                <w:rStyle w:val="Odwoanieprzypisudolnego"/>
                <w:rFonts w:cs="Calibri"/>
                <w:kern w:val="1"/>
                <w:sz w:val="20"/>
                <w:szCs w:val="20"/>
              </w:rPr>
              <w:footnoteReference w:id="36"/>
            </w:r>
            <w:r>
              <w:rPr>
                <w:rFonts w:cs="Calibri"/>
                <w:kern w:val="1"/>
                <w:sz w:val="20"/>
                <w:szCs w:val="20"/>
              </w:rPr>
              <w:t xml:space="preserve"> – oraz wartość):</w:t>
            </w:r>
            <w:r>
              <w:rPr>
                <w:rFonts w:cs="Calibri"/>
                <w:kern w:val="1"/>
                <w:sz w:val="20"/>
                <w:szCs w:val="20"/>
              </w:rPr>
              <w:br/>
              <w:t>[……], [……]</w:t>
            </w:r>
            <w:r>
              <w:rPr>
                <w:rStyle w:val="Odwoanieprzypisudolnego"/>
                <w:rFonts w:cs="Calibri"/>
                <w:kern w:val="1"/>
                <w:sz w:val="20"/>
                <w:szCs w:val="20"/>
              </w:rPr>
              <w:footnoteReference w:id="37"/>
            </w:r>
            <w:r>
              <w:rPr>
                <w:rFonts w:cs="Calibri"/>
                <w:kern w:val="1"/>
                <w:sz w:val="20"/>
                <w:szCs w:val="20"/>
              </w:rPr>
              <w:br/>
            </w:r>
            <w:r>
              <w:rPr>
                <w:rFonts w:cs="Calibri"/>
                <w:i/>
                <w:kern w:val="1"/>
                <w:sz w:val="20"/>
                <w:szCs w:val="20"/>
              </w:rPr>
              <w:br/>
            </w:r>
            <w:r>
              <w:rPr>
                <w:rFonts w:cs="Calibri"/>
                <w:i/>
                <w:kern w:val="1"/>
                <w:sz w:val="20"/>
                <w:szCs w:val="20"/>
              </w:rPr>
              <w:br/>
            </w:r>
            <w:r>
              <w:rPr>
                <w:rFonts w:cs="Calibri"/>
                <w:kern w:val="1"/>
                <w:sz w:val="20"/>
                <w:szCs w:val="20"/>
              </w:rPr>
              <w:t>(adres internetowy, wydający urząd lub organ, dokładne dane referencyjne dokumentacji): [……][……][……]</w:t>
            </w:r>
          </w:p>
        </w:tc>
      </w:tr>
      <w:tr w:rsidR="006A13AB" w14:paraId="4A8503A3" w14:textId="77777777" w:rsidTr="00E25FE4">
        <w:tc>
          <w:tcPr>
            <w:tcW w:w="4644" w:type="dxa"/>
            <w:tcBorders>
              <w:top w:val="single" w:sz="4" w:space="0" w:color="000000"/>
              <w:left w:val="single" w:sz="4" w:space="0" w:color="000000"/>
              <w:bottom w:val="single" w:sz="4" w:space="0" w:color="000000"/>
            </w:tcBorders>
            <w:shd w:val="clear" w:color="auto" w:fill="auto"/>
          </w:tcPr>
          <w:p w14:paraId="6778E927" w14:textId="77777777" w:rsidR="006A13AB" w:rsidRDefault="006A13AB" w:rsidP="00E25FE4">
            <w:pPr>
              <w:spacing w:before="120" w:after="120"/>
              <w:rPr>
                <w:rFonts w:cs="Calibri"/>
                <w:i/>
                <w:kern w:val="1"/>
                <w:sz w:val="16"/>
                <w:szCs w:val="16"/>
              </w:rPr>
            </w:pPr>
            <w:r>
              <w:rPr>
                <w:rFonts w:cs="Calibri"/>
                <w:kern w:val="1"/>
                <w:sz w:val="18"/>
                <w:szCs w:val="18"/>
              </w:rPr>
              <w:t xml:space="preserve">5) W ramach </w:t>
            </w:r>
            <w:r>
              <w:rPr>
                <w:rFonts w:cs="Calibri"/>
                <w:b/>
                <w:kern w:val="1"/>
                <w:sz w:val="18"/>
                <w:szCs w:val="18"/>
              </w:rPr>
              <w:t>ubezpieczenia z tytułu ryzyka zawodowego</w:t>
            </w:r>
            <w:r>
              <w:rPr>
                <w:rFonts w:cs="Calibri"/>
                <w:kern w:val="1"/>
                <w:sz w:val="18"/>
                <w:szCs w:val="18"/>
              </w:rPr>
              <w:t xml:space="preserve"> wykonawca jest ubezpieczony na następującą kwotę:</w:t>
            </w:r>
          </w:p>
          <w:p w14:paraId="24955F1A" w14:textId="77777777" w:rsidR="006A13AB" w:rsidRDefault="006A13AB" w:rsidP="00E25FE4">
            <w:pPr>
              <w:spacing w:before="120" w:after="120"/>
              <w:rPr>
                <w:rFonts w:cs="Calibri"/>
                <w:kern w:val="1"/>
                <w:sz w:val="20"/>
                <w:szCs w:val="20"/>
              </w:rPr>
            </w:pPr>
            <w:r>
              <w:rPr>
                <w:rFonts w:cs="Calibri"/>
                <w:i/>
                <w:kern w:val="1"/>
                <w:sz w:val="16"/>
                <w:szCs w:val="16"/>
              </w:rPr>
              <w:t>Jeżeli te informacje są dostępne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6E2B6F" w14:textId="77777777" w:rsidR="006A13AB" w:rsidRDefault="006A13AB" w:rsidP="00E25FE4">
            <w:pPr>
              <w:spacing w:before="120" w:after="120"/>
            </w:pPr>
            <w:r>
              <w:rPr>
                <w:rFonts w:cs="Calibri"/>
                <w:kern w:val="1"/>
                <w:sz w:val="20"/>
                <w:szCs w:val="20"/>
              </w:rPr>
              <w:t>[……] […] waluta</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5BF02C06" w14:textId="77777777" w:rsidTr="00E25FE4">
        <w:tc>
          <w:tcPr>
            <w:tcW w:w="4644" w:type="dxa"/>
            <w:tcBorders>
              <w:top w:val="single" w:sz="4" w:space="0" w:color="000000"/>
              <w:left w:val="single" w:sz="4" w:space="0" w:color="000000"/>
              <w:bottom w:val="single" w:sz="4" w:space="0" w:color="000000"/>
            </w:tcBorders>
            <w:shd w:val="clear" w:color="auto" w:fill="auto"/>
          </w:tcPr>
          <w:p w14:paraId="6BE95489" w14:textId="77777777" w:rsidR="006A13AB" w:rsidRDefault="006A13AB" w:rsidP="00594B28">
            <w:pPr>
              <w:widowControl w:val="0"/>
              <w:numPr>
                <w:ilvl w:val="0"/>
                <w:numId w:val="24"/>
              </w:numPr>
              <w:suppressAutoHyphens/>
              <w:spacing w:before="120" w:after="120"/>
              <w:ind w:left="255" w:hanging="255"/>
              <w:textAlignment w:val="baseline"/>
              <w:rPr>
                <w:rFonts w:cs="Calibri"/>
                <w:b/>
                <w:kern w:val="1"/>
                <w:sz w:val="20"/>
                <w:szCs w:val="20"/>
                <w:u w:val="single"/>
              </w:rPr>
            </w:pPr>
            <w:r>
              <w:rPr>
                <w:rFonts w:cs="Calibri"/>
                <w:kern w:val="1"/>
                <w:sz w:val="18"/>
                <w:szCs w:val="18"/>
              </w:rPr>
              <w:t xml:space="preserve"> W odniesieniu do </w:t>
            </w:r>
            <w:r>
              <w:rPr>
                <w:rFonts w:cs="Calibri"/>
                <w:b/>
                <w:kern w:val="1"/>
                <w:sz w:val="18"/>
                <w:szCs w:val="18"/>
              </w:rPr>
              <w:t>innych ewentualnych wymogów ekonomicznych lub finansowych</w:t>
            </w:r>
            <w:r>
              <w:rPr>
                <w:rFonts w:cs="Calibri"/>
                <w:kern w:val="1"/>
                <w:sz w:val="18"/>
                <w:szCs w:val="18"/>
              </w:rPr>
              <w:t xml:space="preserve">, które mogły zostać określone w stosownym ogłoszeniu lub dokumentach zamówienia, </w:t>
            </w:r>
            <w:r>
              <w:rPr>
                <w:rFonts w:cs="Calibri"/>
                <w:b/>
                <w:kern w:val="1"/>
                <w:sz w:val="18"/>
                <w:szCs w:val="18"/>
              </w:rPr>
              <w:t>wykonawca oświadcza, że</w:t>
            </w:r>
            <w:r>
              <w:rPr>
                <w:rFonts w:cs="Calibri"/>
                <w:kern w:val="1"/>
                <w:sz w:val="18"/>
                <w:szCs w:val="18"/>
              </w:rPr>
              <w:t>:</w:t>
            </w:r>
          </w:p>
          <w:p w14:paraId="715D012E" w14:textId="77777777" w:rsidR="006A13AB" w:rsidRDefault="006A13AB" w:rsidP="00E25FE4">
            <w:pPr>
              <w:spacing w:before="120" w:after="120"/>
              <w:rPr>
                <w:rFonts w:cs="Calibri"/>
                <w:b/>
                <w:kern w:val="1"/>
                <w:sz w:val="20"/>
                <w:szCs w:val="20"/>
                <w:u w:val="single"/>
              </w:rPr>
            </w:pPr>
          </w:p>
          <w:p w14:paraId="180333D4" w14:textId="77777777" w:rsidR="006A13AB" w:rsidRDefault="006A13AB" w:rsidP="00E25FE4">
            <w:pPr>
              <w:spacing w:before="120" w:after="120"/>
              <w:rPr>
                <w:rFonts w:cs="Calibri"/>
                <w:kern w:val="1"/>
                <w:sz w:val="20"/>
                <w:szCs w:val="20"/>
              </w:rPr>
            </w:pPr>
            <w:r>
              <w:rPr>
                <w:rFonts w:cs="Calibri"/>
                <w:i/>
                <w:kern w:val="1"/>
                <w:sz w:val="16"/>
                <w:szCs w:val="16"/>
              </w:rPr>
              <w:t xml:space="preserve">Jeżeli odnośna dokumentacja, która </w:t>
            </w:r>
            <w:r>
              <w:rPr>
                <w:rFonts w:cs="Calibri"/>
                <w:b/>
                <w:i/>
                <w:kern w:val="1"/>
                <w:sz w:val="16"/>
                <w:szCs w:val="16"/>
              </w:rPr>
              <w:t>mogła</w:t>
            </w:r>
            <w:r>
              <w:rPr>
                <w:rFonts w:cs="Calibri"/>
                <w:i/>
                <w:kern w:val="1"/>
                <w:sz w:val="16"/>
                <w:szCs w:val="16"/>
              </w:rPr>
              <w:t xml:space="preserve"> zostać określona w stosownym ogłoszeniu lub w dokumentach zamówienia,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E81811"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27D5D8F1" w14:textId="77777777" w:rsidR="006A13AB" w:rsidRDefault="006A13AB" w:rsidP="006A13AB">
      <w:pPr>
        <w:keepNext/>
        <w:spacing w:before="120" w:after="360"/>
        <w:jc w:val="center"/>
        <w:rPr>
          <w:rFonts w:cs="Calibri"/>
          <w:kern w:val="1"/>
          <w:sz w:val="20"/>
          <w:szCs w:val="20"/>
        </w:rPr>
      </w:pPr>
      <w:r>
        <w:rPr>
          <w:rFonts w:cs="Calibri"/>
          <w:smallCaps/>
          <w:kern w:val="1"/>
        </w:rPr>
        <w:t>C: Zdolność techniczna i zawodowa</w:t>
      </w:r>
    </w:p>
    <w:p w14:paraId="51F06B91"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E1D8E37" w14:textId="77777777" w:rsidTr="00E25FE4">
        <w:tc>
          <w:tcPr>
            <w:tcW w:w="4644" w:type="dxa"/>
            <w:tcBorders>
              <w:top w:val="single" w:sz="4" w:space="0" w:color="000000"/>
              <w:left w:val="single" w:sz="4" w:space="0" w:color="000000"/>
              <w:bottom w:val="single" w:sz="4" w:space="0" w:color="000000"/>
            </w:tcBorders>
            <w:shd w:val="clear" w:color="auto" w:fill="auto"/>
          </w:tcPr>
          <w:p w14:paraId="0F5B8799" w14:textId="77777777" w:rsidR="006A13AB" w:rsidRDefault="006A13AB" w:rsidP="00E25FE4">
            <w:pPr>
              <w:spacing w:before="120" w:after="120"/>
              <w:jc w:val="both"/>
              <w:rPr>
                <w:rFonts w:cs="Calibri"/>
                <w:b/>
                <w:kern w:val="1"/>
                <w:sz w:val="20"/>
                <w:szCs w:val="20"/>
              </w:rPr>
            </w:pPr>
            <w:bookmarkStart w:id="11" w:name="_DV_M4301"/>
            <w:bookmarkStart w:id="12" w:name="_DV_M4300"/>
            <w:bookmarkEnd w:id="11"/>
            <w:bookmarkEnd w:id="12"/>
            <w:r>
              <w:rPr>
                <w:rFonts w:cs="Calibri"/>
                <w:b/>
                <w:kern w:val="1"/>
                <w:sz w:val="20"/>
                <w:szCs w:val="20"/>
              </w:rPr>
              <w:t>Zdolność techniczna i zawodowa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56DBDF7"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3DC8B463" w14:textId="77777777" w:rsidTr="00E25FE4">
        <w:tc>
          <w:tcPr>
            <w:tcW w:w="4644" w:type="dxa"/>
            <w:tcBorders>
              <w:top w:val="single" w:sz="4" w:space="0" w:color="000000"/>
              <w:left w:val="single" w:sz="4" w:space="0" w:color="000000"/>
              <w:bottom w:val="single" w:sz="4" w:space="0" w:color="000000"/>
            </w:tcBorders>
            <w:shd w:val="clear" w:color="auto" w:fill="auto"/>
          </w:tcPr>
          <w:p w14:paraId="6EE59384" w14:textId="77777777" w:rsidR="006A13AB" w:rsidRDefault="006A13AB" w:rsidP="00E25FE4">
            <w:pPr>
              <w:spacing w:before="120" w:after="120"/>
              <w:rPr>
                <w:rFonts w:cs="Calibri"/>
                <w:i/>
                <w:kern w:val="1"/>
                <w:sz w:val="16"/>
                <w:szCs w:val="16"/>
              </w:rPr>
            </w:pPr>
            <w:r>
              <w:rPr>
                <w:rFonts w:cs="Calibri"/>
                <w:kern w:val="1"/>
                <w:sz w:val="18"/>
                <w:szCs w:val="18"/>
                <w:shd w:val="clear" w:color="auto" w:fill="FFFFFF"/>
              </w:rPr>
              <w:t xml:space="preserve">1a) Jedynie w odniesieniu do </w:t>
            </w:r>
            <w:r>
              <w:rPr>
                <w:rFonts w:cs="Calibri"/>
                <w:b/>
                <w:kern w:val="1"/>
                <w:sz w:val="18"/>
                <w:szCs w:val="18"/>
                <w:shd w:val="clear" w:color="auto" w:fill="FFFFFF"/>
              </w:rPr>
              <w:t>zamówień publicznych na roboty budowlane</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lastRenderedPageBreak/>
              <w:t>W okresie odniesienia</w:t>
            </w:r>
            <w:r>
              <w:rPr>
                <w:rStyle w:val="Odwoanieprzypisudolnego"/>
                <w:rFonts w:cs="Calibri"/>
                <w:kern w:val="1"/>
                <w:sz w:val="18"/>
                <w:szCs w:val="18"/>
              </w:rPr>
              <w:footnoteReference w:id="38"/>
            </w:r>
            <w:r>
              <w:rPr>
                <w:rFonts w:cs="Calibri"/>
                <w:kern w:val="1"/>
                <w:sz w:val="18"/>
                <w:szCs w:val="18"/>
              </w:rPr>
              <w:t xml:space="preserve"> wykonawca </w:t>
            </w:r>
            <w:r>
              <w:rPr>
                <w:rFonts w:cs="Calibri"/>
                <w:b/>
                <w:kern w:val="1"/>
                <w:sz w:val="18"/>
                <w:szCs w:val="18"/>
              </w:rPr>
              <w:t>wykonał następujące roboty budowlane określonego rodzaju</w:t>
            </w:r>
            <w:r>
              <w:rPr>
                <w:rFonts w:cs="Calibri"/>
                <w:kern w:val="1"/>
                <w:sz w:val="18"/>
                <w:szCs w:val="18"/>
              </w:rPr>
              <w:t>:</w:t>
            </w:r>
          </w:p>
          <w:p w14:paraId="7859305A" w14:textId="77777777" w:rsidR="006A13AB" w:rsidRDefault="006A13AB" w:rsidP="00E25FE4">
            <w:pPr>
              <w:spacing w:before="120" w:after="120"/>
              <w:rPr>
                <w:rFonts w:cs="Calibri"/>
                <w:i/>
                <w:kern w:val="1"/>
                <w:sz w:val="16"/>
                <w:szCs w:val="16"/>
              </w:rPr>
            </w:pPr>
            <w:r>
              <w:rPr>
                <w:rFonts w:cs="Calibri"/>
                <w:i/>
                <w:kern w:val="1"/>
                <w:sz w:val="16"/>
                <w:szCs w:val="16"/>
              </w:rPr>
              <w:t>Jeżeli odnośna dokumentacja dotycząca zadowalającego wykonania i rezultatu w odniesieniu  do najważniejszych robót budowlanych jest dostępna   w formie elektronicznej, proszę wskazać:</w:t>
            </w:r>
          </w:p>
          <w:p w14:paraId="10A0E136" w14:textId="77777777" w:rsidR="006A13AB" w:rsidRDefault="006A13AB" w:rsidP="00E25FE4">
            <w:pPr>
              <w:spacing w:before="120" w:after="120"/>
              <w:rPr>
                <w:rFonts w:cs="Calibri"/>
                <w:i/>
                <w:kern w:val="1"/>
                <w:sz w:val="16"/>
                <w:szCs w:val="16"/>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6EC997B" w14:textId="77777777" w:rsidR="006A13AB" w:rsidRDefault="006A13AB" w:rsidP="00E25FE4">
            <w:pPr>
              <w:spacing w:before="120" w:after="120"/>
            </w:pPr>
            <w:r>
              <w:rPr>
                <w:rFonts w:cs="Calibri"/>
                <w:kern w:val="1"/>
                <w:sz w:val="18"/>
                <w:szCs w:val="18"/>
              </w:rPr>
              <w:lastRenderedPageBreak/>
              <w:t>Liczba lat (okres ten został wskazany w stosownym ogłoszeniu lub dokumentach zamówienia): […]</w:t>
            </w:r>
            <w:r>
              <w:rPr>
                <w:rFonts w:cs="Calibri"/>
                <w:kern w:val="1"/>
                <w:sz w:val="18"/>
                <w:szCs w:val="18"/>
              </w:rPr>
              <w:br/>
              <w:t>Roboty budowlane: [……]</w:t>
            </w:r>
            <w:r>
              <w:rPr>
                <w:rFonts w:cs="Calibri"/>
                <w:kern w:val="1"/>
                <w:sz w:val="18"/>
                <w:szCs w:val="18"/>
              </w:rPr>
              <w:br/>
            </w:r>
            <w:r>
              <w:rPr>
                <w:rFonts w:cs="Calibri"/>
                <w:kern w:val="1"/>
                <w:sz w:val="18"/>
                <w:szCs w:val="18"/>
              </w:rPr>
              <w:br/>
            </w:r>
            <w:r>
              <w:rPr>
                <w:rFonts w:cs="Calibri"/>
                <w:kern w:val="1"/>
                <w:sz w:val="18"/>
                <w:szCs w:val="18"/>
              </w:rPr>
              <w:lastRenderedPageBreak/>
              <w:t>(adres internetowy, wydający urząd lub organ, dokładne dane referencyjne dokumentacji): [……][……][……]</w:t>
            </w:r>
          </w:p>
        </w:tc>
      </w:tr>
      <w:tr w:rsidR="006A13AB" w14:paraId="3E2918B5" w14:textId="77777777" w:rsidTr="00E25FE4">
        <w:tc>
          <w:tcPr>
            <w:tcW w:w="4644" w:type="dxa"/>
            <w:tcBorders>
              <w:top w:val="single" w:sz="4" w:space="0" w:color="000000"/>
              <w:left w:val="single" w:sz="4" w:space="0" w:color="000000"/>
              <w:bottom w:val="single" w:sz="4" w:space="0" w:color="000000"/>
            </w:tcBorders>
            <w:shd w:val="clear" w:color="auto" w:fill="auto"/>
          </w:tcPr>
          <w:p w14:paraId="57BD165A" w14:textId="77777777" w:rsidR="006A13AB" w:rsidRDefault="006A13AB" w:rsidP="00E25FE4">
            <w:pPr>
              <w:spacing w:before="120" w:after="120"/>
              <w:rPr>
                <w:rFonts w:eastAsia="Andale Sans UI"/>
                <w:kern w:val="1"/>
                <w:lang w:eastAsia="fa-IR" w:bidi="fa-IR"/>
              </w:rPr>
            </w:pPr>
            <w:r>
              <w:rPr>
                <w:rFonts w:cs="Calibri"/>
                <w:kern w:val="1"/>
                <w:sz w:val="18"/>
                <w:szCs w:val="18"/>
                <w:shd w:val="clear" w:color="auto" w:fill="FFFFFF"/>
              </w:rPr>
              <w:lastRenderedPageBreak/>
              <w:t xml:space="preserve">1b) Jedynie w odniesieniu do </w:t>
            </w:r>
            <w:r>
              <w:rPr>
                <w:rFonts w:cs="Calibri"/>
                <w:b/>
                <w:kern w:val="1"/>
                <w:sz w:val="18"/>
                <w:szCs w:val="18"/>
                <w:shd w:val="clear" w:color="auto" w:fill="FFFFFF"/>
              </w:rPr>
              <w:t>zamówień publicznych na dostawy i zamówień publicznych na usługi</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9"/>
            </w:r>
            <w:r>
              <w:rPr>
                <w:rFonts w:cs="Calibri"/>
                <w:kern w:val="1"/>
                <w:sz w:val="18"/>
                <w:szCs w:val="18"/>
              </w:rPr>
              <w:t xml:space="preserve"> wykonawca </w:t>
            </w:r>
            <w:r>
              <w:rPr>
                <w:rFonts w:cs="Calibri"/>
                <w:b/>
                <w:kern w:val="1"/>
                <w:sz w:val="18"/>
                <w:szCs w:val="18"/>
              </w:rPr>
              <w:t>zrealizował następujące główne dostawy określonego rodzaju lub wyświadczył następujące główne usługi określonego rodzaju</w:t>
            </w:r>
            <w:r>
              <w:rPr>
                <w:rFonts w:cs="Calibri"/>
                <w:kern w:val="1"/>
                <w:sz w:val="18"/>
                <w:szCs w:val="18"/>
              </w:rPr>
              <w:t>:</w:t>
            </w:r>
            <w:r>
              <w:rPr>
                <w:rFonts w:cs="Calibri"/>
                <w:b/>
                <w:kern w:val="1"/>
                <w:sz w:val="18"/>
                <w:szCs w:val="18"/>
              </w:rPr>
              <w:t xml:space="preserve"> </w:t>
            </w:r>
            <w:r>
              <w:rPr>
                <w:rFonts w:cs="Calibri"/>
                <w:kern w:val="1"/>
                <w:sz w:val="18"/>
                <w:szCs w:val="18"/>
              </w:rPr>
              <w:t>Przy sporządzaniu wykazu proszę podać kwoty, daty i odbiorców, zarówno publicznych, jak i prywatnych</w:t>
            </w:r>
            <w:r>
              <w:rPr>
                <w:rStyle w:val="Odwoanieprzypisudolnego"/>
                <w:rFonts w:cs="Calibri"/>
                <w:kern w:val="1"/>
                <w:sz w:val="18"/>
                <w:szCs w:val="18"/>
              </w:rPr>
              <w:footnoteReference w:id="40"/>
            </w:r>
            <w:r>
              <w:rPr>
                <w:rFonts w:cs="Calibri"/>
                <w:kern w:val="1"/>
                <w:sz w:val="18"/>
                <w:szCs w:val="18"/>
              </w:rPr>
              <w:t>:</w:t>
            </w:r>
          </w:p>
          <w:p w14:paraId="0C0F531D" w14:textId="77777777" w:rsidR="006A13AB" w:rsidRDefault="006A13AB" w:rsidP="00E25FE4">
            <w:pPr>
              <w:widowControl w:val="0"/>
              <w:spacing w:line="100" w:lineRule="atLeast"/>
              <w:jc w:val="both"/>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F43FE6" w14:textId="77777777" w:rsidR="006A13AB" w:rsidRDefault="006A13AB" w:rsidP="00E25FE4">
            <w:pPr>
              <w:spacing w:before="120" w:after="120"/>
              <w:jc w:val="both"/>
              <w:rPr>
                <w:rFonts w:cs="Calibri"/>
                <w:kern w:val="1"/>
                <w:sz w:val="20"/>
                <w:szCs w:val="20"/>
              </w:rPr>
            </w:pPr>
            <w:r>
              <w:rPr>
                <w:rFonts w:cs="Calibri"/>
                <w:kern w:val="1"/>
                <w:sz w:val="20"/>
                <w:szCs w:val="20"/>
              </w:rPr>
              <w:br/>
              <w:t>Liczba lat (okres ten został wskazany w stosownym ogłoszeniu lub dokumentach zamówienia): […]</w:t>
            </w:r>
          </w:p>
          <w:tbl>
            <w:tblPr>
              <w:tblW w:w="0" w:type="auto"/>
              <w:tblLayout w:type="fixed"/>
              <w:tblCellMar>
                <w:left w:w="10" w:type="dxa"/>
                <w:right w:w="10" w:type="dxa"/>
              </w:tblCellMar>
              <w:tblLook w:val="0000" w:firstRow="0" w:lastRow="0" w:firstColumn="0" w:lastColumn="0" w:noHBand="0" w:noVBand="0"/>
            </w:tblPr>
            <w:tblGrid>
              <w:gridCol w:w="1336"/>
              <w:gridCol w:w="936"/>
              <w:gridCol w:w="724"/>
              <w:gridCol w:w="1179"/>
            </w:tblGrid>
            <w:tr w:rsidR="006A13AB" w14:paraId="42A456B1" w14:textId="77777777" w:rsidTr="00E25FE4">
              <w:tc>
                <w:tcPr>
                  <w:tcW w:w="1336" w:type="dxa"/>
                  <w:tcBorders>
                    <w:top w:val="single" w:sz="4" w:space="0" w:color="000000"/>
                    <w:left w:val="single" w:sz="4" w:space="0" w:color="000000"/>
                    <w:bottom w:val="single" w:sz="4" w:space="0" w:color="000000"/>
                  </w:tcBorders>
                  <w:shd w:val="clear" w:color="auto" w:fill="auto"/>
                </w:tcPr>
                <w:p w14:paraId="2F443585" w14:textId="77777777" w:rsidR="006A13AB" w:rsidRDefault="006A13AB" w:rsidP="00E25FE4">
                  <w:pPr>
                    <w:spacing w:before="120" w:after="120"/>
                    <w:jc w:val="both"/>
                    <w:rPr>
                      <w:rFonts w:cs="Calibri"/>
                      <w:kern w:val="1"/>
                      <w:sz w:val="20"/>
                      <w:szCs w:val="20"/>
                    </w:rPr>
                  </w:pPr>
                  <w:r>
                    <w:rPr>
                      <w:rFonts w:cs="Calibri"/>
                      <w:kern w:val="1"/>
                      <w:sz w:val="20"/>
                      <w:szCs w:val="20"/>
                    </w:rPr>
                    <w:t>Opis</w:t>
                  </w:r>
                </w:p>
              </w:tc>
              <w:tc>
                <w:tcPr>
                  <w:tcW w:w="936" w:type="dxa"/>
                  <w:tcBorders>
                    <w:top w:val="single" w:sz="4" w:space="0" w:color="000000"/>
                    <w:left w:val="single" w:sz="4" w:space="0" w:color="000000"/>
                    <w:bottom w:val="single" w:sz="4" w:space="0" w:color="000000"/>
                  </w:tcBorders>
                  <w:shd w:val="clear" w:color="auto" w:fill="auto"/>
                </w:tcPr>
                <w:p w14:paraId="66C5F66C" w14:textId="77777777" w:rsidR="006A13AB" w:rsidRDefault="006A13AB" w:rsidP="00E25FE4">
                  <w:pPr>
                    <w:spacing w:before="120" w:after="120"/>
                    <w:jc w:val="both"/>
                    <w:rPr>
                      <w:rFonts w:cs="Calibri"/>
                      <w:kern w:val="1"/>
                      <w:sz w:val="20"/>
                      <w:szCs w:val="20"/>
                    </w:rPr>
                  </w:pPr>
                  <w:r>
                    <w:rPr>
                      <w:rFonts w:cs="Calibri"/>
                      <w:kern w:val="1"/>
                      <w:sz w:val="20"/>
                      <w:szCs w:val="20"/>
                    </w:rPr>
                    <w:t>Kwoty</w:t>
                  </w:r>
                </w:p>
              </w:tc>
              <w:tc>
                <w:tcPr>
                  <w:tcW w:w="724" w:type="dxa"/>
                  <w:tcBorders>
                    <w:top w:val="single" w:sz="4" w:space="0" w:color="000000"/>
                    <w:left w:val="single" w:sz="4" w:space="0" w:color="000000"/>
                    <w:bottom w:val="single" w:sz="4" w:space="0" w:color="000000"/>
                  </w:tcBorders>
                  <w:shd w:val="clear" w:color="auto" w:fill="auto"/>
                </w:tcPr>
                <w:p w14:paraId="538B7589" w14:textId="77777777" w:rsidR="006A13AB" w:rsidRDefault="006A13AB" w:rsidP="00E25FE4">
                  <w:pPr>
                    <w:spacing w:before="120" w:after="120"/>
                    <w:jc w:val="both"/>
                    <w:rPr>
                      <w:rFonts w:cs="Calibri"/>
                      <w:kern w:val="1"/>
                      <w:sz w:val="20"/>
                      <w:szCs w:val="20"/>
                    </w:rPr>
                  </w:pPr>
                  <w:r>
                    <w:rPr>
                      <w:rFonts w:cs="Calibri"/>
                      <w:kern w:val="1"/>
                      <w:sz w:val="20"/>
                      <w:szCs w:val="20"/>
                    </w:rPr>
                    <w:t>Daty</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2828DC9E" w14:textId="77777777" w:rsidR="006A13AB" w:rsidRDefault="006A13AB" w:rsidP="00E25FE4">
                  <w:pPr>
                    <w:spacing w:before="120" w:after="120"/>
                    <w:jc w:val="both"/>
                  </w:pPr>
                  <w:r>
                    <w:rPr>
                      <w:rFonts w:cs="Calibri"/>
                      <w:kern w:val="1"/>
                      <w:sz w:val="20"/>
                      <w:szCs w:val="20"/>
                    </w:rPr>
                    <w:t>Odbiorcy</w:t>
                  </w:r>
                </w:p>
              </w:tc>
            </w:tr>
            <w:tr w:rsidR="006A13AB" w14:paraId="647FDD1F" w14:textId="77777777" w:rsidTr="00E25FE4">
              <w:tc>
                <w:tcPr>
                  <w:tcW w:w="1336" w:type="dxa"/>
                  <w:tcBorders>
                    <w:top w:val="single" w:sz="4" w:space="0" w:color="000000"/>
                    <w:left w:val="single" w:sz="4" w:space="0" w:color="000000"/>
                    <w:bottom w:val="single" w:sz="4" w:space="0" w:color="000000"/>
                  </w:tcBorders>
                  <w:shd w:val="clear" w:color="auto" w:fill="auto"/>
                </w:tcPr>
                <w:p w14:paraId="359E8E1B" w14:textId="77777777" w:rsidR="006A13AB" w:rsidRDefault="006A13AB" w:rsidP="00E25FE4">
                  <w:pPr>
                    <w:snapToGrid w:val="0"/>
                    <w:spacing w:before="120" w:after="120"/>
                    <w:jc w:val="both"/>
                    <w:rPr>
                      <w:rFonts w:cs="Calibri"/>
                      <w:kern w:val="1"/>
                      <w:sz w:val="20"/>
                      <w:szCs w:val="20"/>
                    </w:rPr>
                  </w:pPr>
                </w:p>
              </w:tc>
              <w:tc>
                <w:tcPr>
                  <w:tcW w:w="936" w:type="dxa"/>
                  <w:tcBorders>
                    <w:top w:val="single" w:sz="4" w:space="0" w:color="000000"/>
                    <w:left w:val="single" w:sz="4" w:space="0" w:color="000000"/>
                    <w:bottom w:val="single" w:sz="4" w:space="0" w:color="000000"/>
                  </w:tcBorders>
                  <w:shd w:val="clear" w:color="auto" w:fill="auto"/>
                </w:tcPr>
                <w:p w14:paraId="1EBE786E" w14:textId="77777777" w:rsidR="006A13AB" w:rsidRDefault="006A13AB" w:rsidP="00E25FE4">
                  <w:pPr>
                    <w:snapToGrid w:val="0"/>
                    <w:spacing w:before="120" w:after="120"/>
                    <w:jc w:val="both"/>
                    <w:rPr>
                      <w:rFonts w:cs="Calibri"/>
                      <w:kern w:val="1"/>
                      <w:sz w:val="20"/>
                      <w:szCs w:val="20"/>
                    </w:rPr>
                  </w:pPr>
                </w:p>
              </w:tc>
              <w:tc>
                <w:tcPr>
                  <w:tcW w:w="724" w:type="dxa"/>
                  <w:tcBorders>
                    <w:top w:val="single" w:sz="4" w:space="0" w:color="000000"/>
                    <w:left w:val="single" w:sz="4" w:space="0" w:color="000000"/>
                    <w:bottom w:val="single" w:sz="4" w:space="0" w:color="000000"/>
                  </w:tcBorders>
                  <w:shd w:val="clear" w:color="auto" w:fill="auto"/>
                </w:tcPr>
                <w:p w14:paraId="0C1EC68B" w14:textId="77777777" w:rsidR="006A13AB" w:rsidRDefault="006A13AB" w:rsidP="00E25FE4">
                  <w:pPr>
                    <w:snapToGrid w:val="0"/>
                    <w:spacing w:before="120" w:after="120"/>
                    <w:jc w:val="both"/>
                    <w:rPr>
                      <w:rFonts w:cs="Calibri"/>
                      <w:kern w:val="1"/>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13B366EA" w14:textId="77777777" w:rsidR="006A13AB" w:rsidRDefault="006A13AB" w:rsidP="00E25FE4">
                  <w:pPr>
                    <w:snapToGrid w:val="0"/>
                    <w:spacing w:before="120" w:after="120"/>
                    <w:jc w:val="both"/>
                    <w:rPr>
                      <w:rFonts w:cs="Calibri"/>
                      <w:kern w:val="1"/>
                      <w:sz w:val="20"/>
                      <w:szCs w:val="20"/>
                    </w:rPr>
                  </w:pPr>
                </w:p>
              </w:tc>
            </w:tr>
          </w:tbl>
          <w:p w14:paraId="1852DE5B" w14:textId="77777777" w:rsidR="006A13AB" w:rsidRDefault="006A13AB" w:rsidP="00E25FE4">
            <w:pPr>
              <w:rPr>
                <w:rFonts w:cs="Calibri"/>
                <w:kern w:val="1"/>
                <w:sz w:val="18"/>
                <w:szCs w:val="18"/>
              </w:rPr>
            </w:pPr>
          </w:p>
        </w:tc>
      </w:tr>
      <w:tr w:rsidR="006A13AB" w14:paraId="4741EC4A" w14:textId="77777777" w:rsidTr="00E25FE4">
        <w:tc>
          <w:tcPr>
            <w:tcW w:w="4644" w:type="dxa"/>
            <w:tcBorders>
              <w:top w:val="single" w:sz="4" w:space="0" w:color="000000"/>
              <w:left w:val="single" w:sz="4" w:space="0" w:color="000000"/>
              <w:bottom w:val="single" w:sz="4" w:space="0" w:color="000000"/>
            </w:tcBorders>
            <w:shd w:val="clear" w:color="auto" w:fill="auto"/>
          </w:tcPr>
          <w:p w14:paraId="49A5B4D1" w14:textId="77777777" w:rsidR="006A13AB" w:rsidRDefault="006A13AB" w:rsidP="00E25FE4">
            <w:pPr>
              <w:widowControl w:val="0"/>
              <w:spacing w:line="100" w:lineRule="atLeast"/>
              <w:jc w:val="both"/>
              <w:textAlignment w:val="baseline"/>
              <w:rPr>
                <w:rFonts w:cs="Calibri"/>
                <w:kern w:val="1"/>
                <w:sz w:val="18"/>
                <w:szCs w:val="18"/>
              </w:rPr>
            </w:pPr>
            <w:r>
              <w:rPr>
                <w:rFonts w:cs="Calibri"/>
                <w:kern w:val="1"/>
                <w:sz w:val="18"/>
                <w:szCs w:val="18"/>
              </w:rPr>
              <w:t xml:space="preserve">2) Może skorzystać z usług następujących </w:t>
            </w:r>
            <w:r>
              <w:rPr>
                <w:rFonts w:cs="Calibri"/>
                <w:b/>
                <w:kern w:val="1"/>
                <w:sz w:val="18"/>
                <w:szCs w:val="18"/>
              </w:rPr>
              <w:t>pracowników technicznych lub służb technicznych</w:t>
            </w:r>
            <w:r>
              <w:rPr>
                <w:rStyle w:val="Odwoanieprzypisudolnego"/>
                <w:rFonts w:cs="Calibri"/>
                <w:b/>
                <w:kern w:val="1"/>
                <w:sz w:val="18"/>
                <w:szCs w:val="18"/>
              </w:rPr>
              <w:footnoteReference w:id="41"/>
            </w:r>
            <w:r>
              <w:rPr>
                <w:rFonts w:cs="Calibri"/>
                <w:kern w:val="1"/>
                <w:sz w:val="18"/>
                <w:szCs w:val="18"/>
              </w:rPr>
              <w:t>, w szczególności tych odpowiedzialnych za kontrolę jakości:</w:t>
            </w:r>
          </w:p>
          <w:p w14:paraId="75168054" w14:textId="77777777" w:rsidR="006A13AB" w:rsidRDefault="006A13AB" w:rsidP="00E25FE4">
            <w:pPr>
              <w:widowControl w:val="0"/>
              <w:spacing w:line="100" w:lineRule="atLeast"/>
              <w:jc w:val="both"/>
              <w:textAlignment w:val="baseline"/>
              <w:rPr>
                <w:rFonts w:cs="Calibri"/>
                <w:kern w:val="1"/>
                <w:sz w:val="20"/>
                <w:szCs w:val="20"/>
              </w:rPr>
            </w:pPr>
            <w:r>
              <w:rPr>
                <w:rFonts w:cs="Calibri"/>
                <w:kern w:val="1"/>
                <w:sz w:val="18"/>
                <w:szCs w:val="18"/>
              </w:rPr>
              <w:t xml:space="preserve">W przypadku zamówień publicznych na roboty budowlane wykonawca będzie mógł się zwrócić do następujących pracowników technicznych lub służb technicznych </w:t>
            </w:r>
            <w:r>
              <w:rPr>
                <w:rFonts w:cs="Calibri"/>
                <w:kern w:val="1"/>
                <w:sz w:val="18"/>
                <w:szCs w:val="18"/>
              </w:rPr>
              <w:br/>
              <w:t xml:space="preserve">o wykonanie robót: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B45FE83" w14:textId="77777777" w:rsidR="006A13AB" w:rsidRDefault="006A13AB" w:rsidP="00E25FE4">
            <w:pPr>
              <w:spacing w:before="120" w:after="120"/>
              <w:jc w:val="both"/>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t>[……]</w:t>
            </w:r>
          </w:p>
        </w:tc>
      </w:tr>
      <w:tr w:rsidR="006A13AB" w14:paraId="7C07909E" w14:textId="77777777" w:rsidTr="00E25FE4">
        <w:tc>
          <w:tcPr>
            <w:tcW w:w="4644" w:type="dxa"/>
            <w:tcBorders>
              <w:top w:val="single" w:sz="4" w:space="0" w:color="000000"/>
              <w:left w:val="single" w:sz="4" w:space="0" w:color="000000"/>
              <w:bottom w:val="single" w:sz="4" w:space="0" w:color="000000"/>
            </w:tcBorders>
            <w:shd w:val="clear" w:color="auto" w:fill="auto"/>
          </w:tcPr>
          <w:p w14:paraId="4712A0BC" w14:textId="77777777" w:rsidR="006A13AB" w:rsidRDefault="006A13AB" w:rsidP="00E25FE4">
            <w:pPr>
              <w:spacing w:before="120" w:after="120"/>
              <w:rPr>
                <w:rFonts w:cs="Calibri"/>
                <w:kern w:val="1"/>
                <w:sz w:val="20"/>
                <w:szCs w:val="20"/>
              </w:rPr>
            </w:pPr>
            <w:r>
              <w:rPr>
                <w:rFonts w:cs="Calibri"/>
                <w:kern w:val="1"/>
                <w:sz w:val="18"/>
                <w:szCs w:val="18"/>
              </w:rPr>
              <w:t xml:space="preserve">3) Korzysta z następujących </w:t>
            </w:r>
            <w:r>
              <w:rPr>
                <w:rFonts w:cs="Calibri"/>
                <w:b/>
                <w:kern w:val="1"/>
                <w:sz w:val="18"/>
                <w:szCs w:val="18"/>
              </w:rPr>
              <w:t>urządzeń technicznych oraz środków w celu zapewnienia jakości</w:t>
            </w:r>
            <w:r>
              <w:rPr>
                <w:rFonts w:cs="Calibri"/>
                <w:kern w:val="1"/>
                <w:sz w:val="18"/>
                <w:szCs w:val="18"/>
              </w:rPr>
              <w:t xml:space="preserve">, a jego </w:t>
            </w:r>
            <w:r>
              <w:rPr>
                <w:rFonts w:cs="Calibri"/>
                <w:b/>
                <w:kern w:val="1"/>
                <w:sz w:val="18"/>
                <w:szCs w:val="18"/>
              </w:rPr>
              <w:t>zaplecze naukowo-badawcze</w:t>
            </w:r>
            <w:r>
              <w:rPr>
                <w:rFonts w:cs="Calibri"/>
                <w:kern w:val="1"/>
                <w:sz w:val="18"/>
                <w:szCs w:val="18"/>
              </w:rPr>
              <w:t xml:space="preserve"> jest następujące</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0AD1B93" w14:textId="77777777" w:rsidR="006A13AB" w:rsidRDefault="006A13AB" w:rsidP="00E25FE4">
            <w:pPr>
              <w:spacing w:before="120" w:after="120"/>
              <w:jc w:val="both"/>
            </w:pPr>
            <w:r>
              <w:rPr>
                <w:rFonts w:cs="Calibri"/>
                <w:kern w:val="1"/>
                <w:sz w:val="20"/>
                <w:szCs w:val="20"/>
              </w:rPr>
              <w:t>[……]</w:t>
            </w:r>
          </w:p>
        </w:tc>
      </w:tr>
      <w:tr w:rsidR="006A13AB" w14:paraId="7F51E73D" w14:textId="77777777" w:rsidTr="00E25FE4">
        <w:tc>
          <w:tcPr>
            <w:tcW w:w="4644" w:type="dxa"/>
            <w:tcBorders>
              <w:top w:val="single" w:sz="4" w:space="0" w:color="000000"/>
              <w:left w:val="single" w:sz="4" w:space="0" w:color="000000"/>
              <w:bottom w:val="single" w:sz="4" w:space="0" w:color="000000"/>
            </w:tcBorders>
            <w:shd w:val="clear" w:color="auto" w:fill="auto"/>
          </w:tcPr>
          <w:p w14:paraId="494402C5" w14:textId="77777777" w:rsidR="006A13AB" w:rsidRDefault="006A13AB" w:rsidP="00E25FE4">
            <w:pPr>
              <w:spacing w:before="120" w:after="120"/>
              <w:rPr>
                <w:rFonts w:cs="Calibri"/>
                <w:kern w:val="1"/>
                <w:sz w:val="20"/>
                <w:szCs w:val="20"/>
              </w:rPr>
            </w:pPr>
            <w:r>
              <w:rPr>
                <w:rFonts w:cs="Calibri"/>
                <w:kern w:val="1"/>
                <w:sz w:val="18"/>
                <w:szCs w:val="18"/>
              </w:rPr>
              <w:t xml:space="preserve">4) Podczas realizacji zamówienia będzie mógł stosować następujące systemy </w:t>
            </w:r>
            <w:r>
              <w:rPr>
                <w:rFonts w:cs="Calibri"/>
                <w:b/>
                <w:kern w:val="1"/>
                <w:sz w:val="18"/>
                <w:szCs w:val="18"/>
              </w:rPr>
              <w:t>zarządzania łańcuchem dostaw</w:t>
            </w:r>
            <w:r>
              <w:rPr>
                <w:rFonts w:cs="Calibri"/>
                <w:kern w:val="1"/>
                <w:sz w:val="18"/>
                <w:szCs w:val="18"/>
              </w:rPr>
              <w:t xml:space="preserve"> i śledzenia łańcucha dostaw</w:t>
            </w:r>
            <w:r>
              <w:rPr>
                <w:rFonts w:cs="Calibri"/>
                <w:kern w:val="1"/>
                <w:sz w:val="20"/>
                <w:szCs w:val="20"/>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B25B1" w14:textId="77777777" w:rsidR="006A13AB" w:rsidRDefault="006A13AB" w:rsidP="00E25FE4">
            <w:pPr>
              <w:spacing w:before="120" w:after="120"/>
              <w:jc w:val="both"/>
            </w:pPr>
            <w:r>
              <w:rPr>
                <w:rFonts w:cs="Calibri"/>
                <w:kern w:val="1"/>
                <w:sz w:val="20"/>
                <w:szCs w:val="20"/>
              </w:rPr>
              <w:t>[……]</w:t>
            </w:r>
          </w:p>
        </w:tc>
      </w:tr>
      <w:tr w:rsidR="006A13AB" w14:paraId="256420D6" w14:textId="77777777" w:rsidTr="00E25FE4">
        <w:tc>
          <w:tcPr>
            <w:tcW w:w="4644" w:type="dxa"/>
            <w:tcBorders>
              <w:top w:val="single" w:sz="4" w:space="0" w:color="000000"/>
              <w:left w:val="single" w:sz="4" w:space="0" w:color="000000"/>
              <w:bottom w:val="single" w:sz="4" w:space="0" w:color="000000"/>
            </w:tcBorders>
            <w:shd w:val="clear" w:color="auto" w:fill="auto"/>
          </w:tcPr>
          <w:p w14:paraId="04211D9A" w14:textId="77777777" w:rsidR="006A13AB" w:rsidRDefault="006A13AB" w:rsidP="00E25FE4">
            <w:pPr>
              <w:spacing w:before="120" w:after="120"/>
              <w:rPr>
                <w:rFonts w:cs="Calibri"/>
                <w:b/>
                <w:kern w:val="1"/>
                <w:sz w:val="18"/>
                <w:szCs w:val="18"/>
                <w:u w:val="single"/>
              </w:rPr>
            </w:pPr>
            <w:r>
              <w:rPr>
                <w:rFonts w:cs="Calibri"/>
                <w:kern w:val="1"/>
                <w:sz w:val="18"/>
                <w:szCs w:val="18"/>
                <w:shd w:val="clear" w:color="auto" w:fill="FFFFFF"/>
              </w:rPr>
              <w:t>5)</w:t>
            </w:r>
            <w:r>
              <w:rPr>
                <w:rFonts w:cs="Calibri"/>
                <w:b/>
                <w:kern w:val="1"/>
                <w:sz w:val="18"/>
                <w:szCs w:val="18"/>
                <w:shd w:val="clear" w:color="auto" w:fill="FFFFFF"/>
              </w:rPr>
              <w:t xml:space="preserve"> W odniesieniu do produktów lub usług  o złożonym charakterze, które mają zostać dostarczone, lub – wyjątkowo – w odniesieniu do produktów lub usług o szczególnym przeznaczeniu:</w:t>
            </w:r>
            <w:r>
              <w:rPr>
                <w:rFonts w:cs="Calibri"/>
                <w:b/>
                <w:kern w:val="1"/>
                <w:sz w:val="18"/>
                <w:szCs w:val="18"/>
                <w:shd w:val="clear" w:color="auto" w:fill="BFBFBF"/>
              </w:rPr>
              <w:br/>
            </w:r>
            <w:r>
              <w:rPr>
                <w:rFonts w:cs="Calibri"/>
                <w:kern w:val="1"/>
                <w:sz w:val="18"/>
                <w:szCs w:val="18"/>
              </w:rPr>
              <w:t xml:space="preserve">Czy wykonawca </w:t>
            </w:r>
            <w:r>
              <w:rPr>
                <w:rFonts w:cs="Calibri"/>
                <w:b/>
                <w:kern w:val="1"/>
                <w:sz w:val="18"/>
                <w:szCs w:val="18"/>
              </w:rPr>
              <w:t>zezwoli</w:t>
            </w:r>
            <w:r>
              <w:rPr>
                <w:rFonts w:cs="Calibri"/>
                <w:kern w:val="1"/>
                <w:sz w:val="18"/>
                <w:szCs w:val="18"/>
              </w:rPr>
              <w:t xml:space="preserve"> na przeprowadzenie </w:t>
            </w:r>
            <w:r>
              <w:rPr>
                <w:rFonts w:cs="Calibri"/>
                <w:b/>
                <w:kern w:val="1"/>
                <w:sz w:val="18"/>
                <w:szCs w:val="18"/>
              </w:rPr>
              <w:t>kontroli</w:t>
            </w:r>
            <w:r>
              <w:rPr>
                <w:rStyle w:val="Odwoanieprzypisudolnego"/>
                <w:rFonts w:cs="Calibri"/>
                <w:b/>
                <w:kern w:val="1"/>
                <w:sz w:val="18"/>
                <w:szCs w:val="18"/>
              </w:rPr>
              <w:footnoteReference w:id="42"/>
            </w:r>
            <w:r>
              <w:rPr>
                <w:rFonts w:cs="Calibri"/>
                <w:kern w:val="1"/>
                <w:sz w:val="18"/>
                <w:szCs w:val="18"/>
              </w:rPr>
              <w:t xml:space="preserve"> swoich </w:t>
            </w:r>
            <w:r>
              <w:rPr>
                <w:rFonts w:cs="Calibri"/>
                <w:b/>
                <w:kern w:val="1"/>
                <w:sz w:val="18"/>
                <w:szCs w:val="18"/>
              </w:rPr>
              <w:t>zdolności produkcyjnych</w:t>
            </w:r>
            <w:r>
              <w:rPr>
                <w:rFonts w:cs="Calibri"/>
                <w:kern w:val="1"/>
                <w:sz w:val="18"/>
                <w:szCs w:val="18"/>
              </w:rPr>
              <w:t xml:space="preserve"> lub </w:t>
            </w:r>
            <w:r>
              <w:rPr>
                <w:rFonts w:cs="Calibri"/>
                <w:b/>
                <w:kern w:val="1"/>
                <w:sz w:val="18"/>
                <w:szCs w:val="18"/>
              </w:rPr>
              <w:t>zdolności technicznych</w:t>
            </w:r>
            <w:r>
              <w:rPr>
                <w:rFonts w:cs="Calibri"/>
                <w:kern w:val="1"/>
                <w:sz w:val="18"/>
                <w:szCs w:val="18"/>
              </w:rPr>
              <w:t xml:space="preserve">, </w:t>
            </w:r>
            <w:r>
              <w:rPr>
                <w:rFonts w:cs="Calibri"/>
                <w:kern w:val="1"/>
                <w:sz w:val="18"/>
                <w:szCs w:val="18"/>
              </w:rPr>
              <w:br/>
              <w:t xml:space="preserve">a w razie konieczności także dostępnych mu </w:t>
            </w:r>
            <w:r>
              <w:rPr>
                <w:rFonts w:cs="Calibri"/>
                <w:b/>
                <w:kern w:val="1"/>
                <w:sz w:val="18"/>
                <w:szCs w:val="18"/>
              </w:rPr>
              <w:t>środków naukowych i badawczych</w:t>
            </w:r>
            <w:r>
              <w:rPr>
                <w:rFonts w:cs="Calibri"/>
                <w:kern w:val="1"/>
                <w:sz w:val="18"/>
                <w:szCs w:val="18"/>
              </w:rPr>
              <w:t xml:space="preserve">, jak również </w:t>
            </w:r>
            <w:r>
              <w:rPr>
                <w:rFonts w:cs="Calibri"/>
                <w:b/>
                <w:kern w:val="1"/>
                <w:sz w:val="18"/>
                <w:szCs w:val="18"/>
              </w:rPr>
              <w:t>środków kontroli jakości</w:t>
            </w:r>
            <w:r>
              <w:rPr>
                <w:rFonts w:cs="Calibri"/>
                <w:kern w:val="1"/>
                <w:sz w:val="18"/>
                <w:szCs w:val="18"/>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5795BF7" w14:textId="77777777" w:rsidR="006A13AB" w:rsidRDefault="006A13AB" w:rsidP="00E25FE4">
            <w:pPr>
              <w:spacing w:before="120" w:after="120"/>
              <w:jc w:val="both"/>
              <w:rPr>
                <w:rFonts w:cs="Calibri"/>
                <w:kern w:val="1"/>
                <w:sz w:val="20"/>
                <w:szCs w:val="20"/>
              </w:rPr>
            </w:pPr>
            <w:r>
              <w:rPr>
                <w:rFonts w:cs="Calibri"/>
                <w:kern w:val="1"/>
                <w:sz w:val="20"/>
                <w:szCs w:val="20"/>
              </w:rPr>
              <w:br/>
            </w:r>
            <w:r>
              <w:rPr>
                <w:rFonts w:cs="Calibri"/>
                <w:kern w:val="1"/>
                <w:sz w:val="20"/>
                <w:szCs w:val="20"/>
              </w:rPr>
              <w:br/>
            </w:r>
            <w:r>
              <w:rPr>
                <w:rFonts w:cs="Calibri"/>
                <w:kern w:val="1"/>
                <w:sz w:val="20"/>
                <w:szCs w:val="20"/>
              </w:rPr>
              <w:br/>
            </w:r>
          </w:p>
          <w:p w14:paraId="1BC9BCFE" w14:textId="77777777" w:rsidR="006A13AB" w:rsidRDefault="006A13AB" w:rsidP="00E25FE4">
            <w:pPr>
              <w:spacing w:before="120" w:after="120"/>
              <w:jc w:val="both"/>
            </w:pPr>
            <w:r>
              <w:rPr>
                <w:rFonts w:cs="Calibri"/>
                <w:kern w:val="1"/>
                <w:sz w:val="20"/>
                <w:szCs w:val="20"/>
              </w:rPr>
              <w:t>[] Tak [] Nie</w:t>
            </w:r>
          </w:p>
        </w:tc>
      </w:tr>
      <w:tr w:rsidR="006A13AB" w14:paraId="28A6F895" w14:textId="77777777" w:rsidTr="00E25FE4">
        <w:tc>
          <w:tcPr>
            <w:tcW w:w="4644" w:type="dxa"/>
            <w:tcBorders>
              <w:top w:val="single" w:sz="4" w:space="0" w:color="000000"/>
              <w:left w:val="single" w:sz="4" w:space="0" w:color="000000"/>
              <w:bottom w:val="single" w:sz="4" w:space="0" w:color="000000"/>
            </w:tcBorders>
            <w:shd w:val="clear" w:color="auto" w:fill="auto"/>
          </w:tcPr>
          <w:p w14:paraId="0D4C6CF0" w14:textId="77777777" w:rsidR="006A13AB" w:rsidRDefault="006A13AB" w:rsidP="00E25FE4">
            <w:pPr>
              <w:spacing w:before="120" w:after="120"/>
              <w:rPr>
                <w:rFonts w:cs="Calibri"/>
                <w:kern w:val="1"/>
                <w:sz w:val="20"/>
                <w:szCs w:val="20"/>
              </w:rPr>
            </w:pPr>
            <w:r>
              <w:rPr>
                <w:rFonts w:cs="Calibri"/>
                <w:kern w:val="1"/>
                <w:sz w:val="18"/>
                <w:szCs w:val="18"/>
              </w:rPr>
              <w:t xml:space="preserve">6) Następującym </w:t>
            </w:r>
            <w:r>
              <w:rPr>
                <w:rFonts w:cs="Calibri"/>
                <w:b/>
                <w:kern w:val="1"/>
                <w:sz w:val="18"/>
                <w:szCs w:val="18"/>
              </w:rPr>
              <w:t>wykształceniem i kwalifikacjami zawodowymi</w:t>
            </w:r>
            <w:r>
              <w:rPr>
                <w:rFonts w:cs="Calibri"/>
                <w:kern w:val="1"/>
                <w:sz w:val="18"/>
                <w:szCs w:val="18"/>
              </w:rPr>
              <w:t xml:space="preserve"> legitymuje się:</w:t>
            </w:r>
            <w:r>
              <w:rPr>
                <w:rFonts w:cs="Calibri"/>
                <w:kern w:val="1"/>
                <w:sz w:val="18"/>
                <w:szCs w:val="18"/>
              </w:rPr>
              <w:br/>
              <w:t>a) sam usługodawca lub wykonawca:</w:t>
            </w:r>
            <w:r>
              <w:rPr>
                <w:rFonts w:cs="Calibri"/>
                <w:kern w:val="1"/>
                <w:sz w:val="18"/>
                <w:szCs w:val="18"/>
              </w:rPr>
              <w:br/>
            </w:r>
            <w:r>
              <w:rPr>
                <w:rFonts w:cs="Calibri"/>
                <w:b/>
                <w:kern w:val="1"/>
                <w:sz w:val="18"/>
                <w:szCs w:val="18"/>
              </w:rPr>
              <w:t>lub</w:t>
            </w:r>
            <w:r>
              <w:rPr>
                <w:rFonts w:cs="Calibri"/>
                <w:kern w:val="1"/>
                <w:sz w:val="18"/>
                <w:szCs w:val="18"/>
              </w:rPr>
              <w:t xml:space="preserve"> (w zależności od wymogów określonych w stosownym ogłoszeniu lub dokumentach zamówienia):</w:t>
            </w:r>
            <w:r>
              <w:rPr>
                <w:rFonts w:cs="Calibri"/>
                <w:kern w:val="1"/>
                <w:sz w:val="18"/>
                <w:szCs w:val="18"/>
              </w:rPr>
              <w:br/>
              <w:t xml:space="preserve">b) jego kadra kierownicza: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7FBF9B2" w14:textId="77777777" w:rsidR="006A13AB" w:rsidRDefault="006A13AB" w:rsidP="00E25FE4">
            <w:pPr>
              <w:spacing w:before="120" w:after="120"/>
            </w:pPr>
            <w:r>
              <w:rPr>
                <w:rFonts w:cs="Calibri"/>
                <w:kern w:val="1"/>
                <w:sz w:val="20"/>
                <w:szCs w:val="20"/>
              </w:rPr>
              <w:br/>
            </w:r>
            <w:r>
              <w:rPr>
                <w:rFonts w:cs="Calibri"/>
                <w:kern w:val="1"/>
                <w:sz w:val="20"/>
                <w:szCs w:val="20"/>
              </w:rPr>
              <w:br/>
              <w:t>a) [……]</w:t>
            </w:r>
            <w:r>
              <w:rPr>
                <w:rFonts w:cs="Calibri"/>
                <w:kern w:val="1"/>
                <w:sz w:val="20"/>
                <w:szCs w:val="20"/>
              </w:rPr>
              <w:br/>
            </w:r>
            <w:r>
              <w:rPr>
                <w:rFonts w:cs="Calibri"/>
                <w:kern w:val="1"/>
                <w:sz w:val="20"/>
                <w:szCs w:val="20"/>
              </w:rPr>
              <w:br/>
              <w:t>b) [……]</w:t>
            </w:r>
          </w:p>
        </w:tc>
      </w:tr>
      <w:tr w:rsidR="006A13AB" w14:paraId="45F7BAA0" w14:textId="77777777" w:rsidTr="00E25FE4">
        <w:tc>
          <w:tcPr>
            <w:tcW w:w="4644" w:type="dxa"/>
            <w:tcBorders>
              <w:top w:val="single" w:sz="4" w:space="0" w:color="000000"/>
              <w:left w:val="single" w:sz="4" w:space="0" w:color="000000"/>
              <w:bottom w:val="single" w:sz="4" w:space="0" w:color="000000"/>
            </w:tcBorders>
            <w:shd w:val="clear" w:color="auto" w:fill="auto"/>
          </w:tcPr>
          <w:p w14:paraId="289B3A95"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7) Podczas realizacji zamówienia wykonawca będzie mógł stosować następujące </w:t>
            </w:r>
            <w:r>
              <w:rPr>
                <w:rFonts w:cs="Calibri"/>
                <w:b/>
                <w:kern w:val="1"/>
                <w:sz w:val="18"/>
                <w:szCs w:val="18"/>
              </w:rPr>
              <w:t>środki zarządzania środowiskowego</w:t>
            </w:r>
            <w:r>
              <w:rPr>
                <w:rFonts w:cs="Calibri"/>
                <w:kern w:val="1"/>
                <w:sz w:val="18"/>
                <w:szCs w:val="18"/>
              </w:rPr>
              <w:t>:</w:t>
            </w:r>
          </w:p>
          <w:p w14:paraId="6623206C"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C9FB536" w14:textId="77777777" w:rsidR="006A13AB" w:rsidRDefault="006A13AB" w:rsidP="00E25FE4">
            <w:pPr>
              <w:spacing w:before="120" w:after="120"/>
            </w:pPr>
            <w:r>
              <w:rPr>
                <w:rFonts w:cs="Calibri"/>
                <w:kern w:val="1"/>
                <w:sz w:val="20"/>
                <w:szCs w:val="20"/>
              </w:rPr>
              <w:t>[……]</w:t>
            </w:r>
          </w:p>
        </w:tc>
      </w:tr>
      <w:tr w:rsidR="006A13AB" w14:paraId="3BF5C670" w14:textId="77777777" w:rsidTr="00E25FE4">
        <w:tc>
          <w:tcPr>
            <w:tcW w:w="4644" w:type="dxa"/>
            <w:tcBorders>
              <w:top w:val="single" w:sz="4" w:space="0" w:color="000000"/>
              <w:left w:val="single" w:sz="4" w:space="0" w:color="000000"/>
              <w:bottom w:val="single" w:sz="4" w:space="0" w:color="000000"/>
            </w:tcBorders>
            <w:shd w:val="clear" w:color="auto" w:fill="auto"/>
          </w:tcPr>
          <w:p w14:paraId="4BBF5614"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8) Wielkość </w:t>
            </w:r>
            <w:r>
              <w:rPr>
                <w:rFonts w:cs="Calibri"/>
                <w:b/>
                <w:kern w:val="1"/>
                <w:sz w:val="18"/>
                <w:szCs w:val="18"/>
              </w:rPr>
              <w:t>średniego rocznego zatrudnienia</w:t>
            </w:r>
            <w:r>
              <w:rPr>
                <w:rFonts w:cs="Calibri"/>
                <w:kern w:val="1"/>
                <w:sz w:val="18"/>
                <w:szCs w:val="18"/>
              </w:rPr>
              <w:t xml:space="preserve"> u wykonawcy oraz liczebność kadry kierowniczej  w ostatnich trzech latach są następujące:</w:t>
            </w:r>
          </w:p>
          <w:p w14:paraId="065621D3"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5C45FD" w14:textId="77777777" w:rsidR="006A13AB" w:rsidRDefault="006A13AB" w:rsidP="00E25FE4">
            <w:pPr>
              <w:spacing w:before="120" w:after="120"/>
            </w:pPr>
            <w:r>
              <w:rPr>
                <w:rFonts w:cs="Calibri"/>
                <w:kern w:val="1"/>
                <w:sz w:val="18"/>
                <w:szCs w:val="18"/>
              </w:rPr>
              <w:lastRenderedPageBreak/>
              <w:t>Rok, średnie roczne zatrudnienie:</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r>
              <w:rPr>
                <w:rFonts w:cs="Calibri"/>
                <w:kern w:val="1"/>
                <w:sz w:val="16"/>
                <w:szCs w:val="16"/>
              </w:rPr>
              <w:br/>
            </w:r>
            <w:r>
              <w:rPr>
                <w:rFonts w:cs="Calibri"/>
                <w:kern w:val="1"/>
                <w:sz w:val="18"/>
                <w:szCs w:val="18"/>
              </w:rPr>
              <w:t>Rok, liczebność kadry kierowniczej:</w:t>
            </w:r>
            <w:r>
              <w:rPr>
                <w:rFonts w:cs="Calibri"/>
                <w:kern w:val="1"/>
                <w:sz w:val="18"/>
                <w:szCs w:val="18"/>
              </w:rPr>
              <w:br/>
            </w:r>
            <w:r>
              <w:rPr>
                <w:rFonts w:cs="Calibri"/>
                <w:kern w:val="1"/>
                <w:sz w:val="16"/>
                <w:szCs w:val="16"/>
              </w:rPr>
              <w:lastRenderedPageBreak/>
              <w:t>[……], [……]</w:t>
            </w:r>
            <w:r>
              <w:rPr>
                <w:rFonts w:cs="Calibri"/>
                <w:kern w:val="1"/>
                <w:sz w:val="16"/>
                <w:szCs w:val="16"/>
              </w:rPr>
              <w:br/>
              <w:t>[……], [……]</w:t>
            </w:r>
            <w:r>
              <w:rPr>
                <w:rFonts w:cs="Calibri"/>
                <w:kern w:val="1"/>
                <w:sz w:val="16"/>
                <w:szCs w:val="16"/>
              </w:rPr>
              <w:br/>
              <w:t>[……], [……]</w:t>
            </w:r>
          </w:p>
        </w:tc>
      </w:tr>
      <w:tr w:rsidR="006A13AB" w14:paraId="029F8FF9" w14:textId="77777777" w:rsidTr="00E25FE4">
        <w:trPr>
          <w:trHeight w:val="984"/>
        </w:trPr>
        <w:tc>
          <w:tcPr>
            <w:tcW w:w="4644" w:type="dxa"/>
            <w:tcBorders>
              <w:top w:val="single" w:sz="4" w:space="0" w:color="000000"/>
              <w:left w:val="single" w:sz="4" w:space="0" w:color="000000"/>
              <w:bottom w:val="single" w:sz="4" w:space="0" w:color="000000"/>
            </w:tcBorders>
            <w:shd w:val="clear" w:color="auto" w:fill="auto"/>
          </w:tcPr>
          <w:p w14:paraId="5ECA941F" w14:textId="77777777" w:rsidR="006A13AB" w:rsidRDefault="006A13AB" w:rsidP="00E25FE4">
            <w:pPr>
              <w:spacing w:before="120" w:after="120"/>
              <w:rPr>
                <w:rFonts w:eastAsia="Andale Sans UI"/>
                <w:kern w:val="1"/>
                <w:lang w:eastAsia="fa-IR" w:bidi="fa-IR"/>
              </w:rPr>
            </w:pPr>
            <w:r>
              <w:rPr>
                <w:rFonts w:cs="Calibri"/>
                <w:kern w:val="1"/>
                <w:sz w:val="18"/>
                <w:szCs w:val="18"/>
              </w:rPr>
              <w:lastRenderedPageBreak/>
              <w:t xml:space="preserve">9) Będzie dysponował następującymi </w:t>
            </w:r>
            <w:r>
              <w:rPr>
                <w:rFonts w:cs="Calibri"/>
                <w:b/>
                <w:kern w:val="1"/>
                <w:sz w:val="18"/>
                <w:szCs w:val="18"/>
              </w:rPr>
              <w:t>narzędziami, wyposażeniem zakładu i urządzeniami technicznymi</w:t>
            </w:r>
            <w:r>
              <w:rPr>
                <w:rFonts w:cs="Calibri"/>
                <w:kern w:val="1"/>
                <w:sz w:val="18"/>
                <w:szCs w:val="18"/>
              </w:rPr>
              <w:t xml:space="preserve"> na potrzeby realizacji zamówienia:</w:t>
            </w:r>
          </w:p>
          <w:p w14:paraId="1CA15682"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808C9E" w14:textId="77777777" w:rsidR="006A13AB" w:rsidRDefault="006A13AB" w:rsidP="00E25FE4">
            <w:pPr>
              <w:spacing w:before="120" w:after="120"/>
            </w:pPr>
            <w:r>
              <w:rPr>
                <w:rFonts w:cs="Calibri"/>
                <w:kern w:val="1"/>
                <w:sz w:val="20"/>
                <w:szCs w:val="20"/>
              </w:rPr>
              <w:t>[……]</w:t>
            </w:r>
          </w:p>
        </w:tc>
      </w:tr>
      <w:tr w:rsidR="006A13AB" w14:paraId="149E93AA" w14:textId="77777777" w:rsidTr="00E25FE4">
        <w:tc>
          <w:tcPr>
            <w:tcW w:w="4644" w:type="dxa"/>
            <w:tcBorders>
              <w:top w:val="single" w:sz="4" w:space="0" w:color="000000"/>
              <w:left w:val="single" w:sz="4" w:space="0" w:color="000000"/>
              <w:bottom w:val="single" w:sz="4" w:space="0" w:color="000000"/>
            </w:tcBorders>
            <w:shd w:val="clear" w:color="auto" w:fill="auto"/>
          </w:tcPr>
          <w:p w14:paraId="3E62FFA0" w14:textId="77777777" w:rsidR="006A13AB" w:rsidRDefault="006A13AB" w:rsidP="00E25FE4">
            <w:pPr>
              <w:spacing w:before="120" w:after="120"/>
              <w:rPr>
                <w:rFonts w:cs="Calibri"/>
                <w:b/>
                <w:color w:val="000000"/>
                <w:kern w:val="1"/>
                <w:sz w:val="18"/>
                <w:szCs w:val="18"/>
              </w:rPr>
            </w:pPr>
            <w:r>
              <w:rPr>
                <w:rFonts w:cs="Calibri"/>
                <w:kern w:val="1"/>
                <w:sz w:val="18"/>
                <w:szCs w:val="18"/>
              </w:rPr>
              <w:t xml:space="preserve">10) Wykonawca </w:t>
            </w:r>
            <w:r>
              <w:rPr>
                <w:rFonts w:cs="Calibri"/>
                <w:b/>
                <w:kern w:val="1"/>
                <w:sz w:val="18"/>
                <w:szCs w:val="18"/>
              </w:rPr>
              <w:t>zamierza ewentualnie zlecić podwykonawcom</w:t>
            </w:r>
            <w:r>
              <w:rPr>
                <w:rStyle w:val="Odwoanieprzypisudolnego"/>
                <w:rFonts w:cs="Calibri"/>
                <w:b/>
                <w:kern w:val="1"/>
                <w:sz w:val="18"/>
                <w:szCs w:val="18"/>
              </w:rPr>
              <w:footnoteReference w:id="43"/>
            </w:r>
            <w:r>
              <w:rPr>
                <w:rFonts w:cs="Calibri"/>
                <w:kern w:val="1"/>
                <w:sz w:val="18"/>
                <w:szCs w:val="18"/>
              </w:rPr>
              <w:t xml:space="preserve"> następującą </w:t>
            </w:r>
            <w:r>
              <w:rPr>
                <w:rFonts w:cs="Calibri"/>
                <w:b/>
                <w:kern w:val="1"/>
                <w:sz w:val="18"/>
                <w:szCs w:val="18"/>
              </w:rPr>
              <w:t>część (procentową)</w:t>
            </w:r>
            <w:r>
              <w:rPr>
                <w:rFonts w:cs="Calibri"/>
                <w:kern w:val="1"/>
                <w:sz w:val="18"/>
                <w:szCs w:val="18"/>
              </w:rPr>
              <w:t xml:space="preserve"> zamówienia:</w:t>
            </w:r>
          </w:p>
          <w:tbl>
            <w:tblPr>
              <w:tblW w:w="0" w:type="auto"/>
              <w:tblLayout w:type="fixed"/>
              <w:tblLook w:val="0000" w:firstRow="0" w:lastRow="0" w:firstColumn="0" w:lastColumn="0" w:noHBand="0" w:noVBand="0"/>
            </w:tblPr>
            <w:tblGrid>
              <w:gridCol w:w="4428"/>
            </w:tblGrid>
            <w:tr w:rsidR="006A13AB" w14:paraId="410FF3D9" w14:textId="77777777" w:rsidTr="00E25FE4">
              <w:trPr>
                <w:trHeight w:val="512"/>
              </w:trPr>
              <w:tc>
                <w:tcPr>
                  <w:tcW w:w="4428" w:type="dxa"/>
                  <w:shd w:val="clear" w:color="auto" w:fill="auto"/>
                </w:tcPr>
                <w:p w14:paraId="76F5717E" w14:textId="77777777" w:rsidR="006A13AB" w:rsidRDefault="006A13AB" w:rsidP="00E25FE4">
                  <w:pPr>
                    <w:autoSpaceDE w:val="0"/>
                    <w:ind w:left="-108"/>
                  </w:pPr>
                  <w:r>
                    <w:rPr>
                      <w:rFonts w:cs="Calibri"/>
                      <w:b/>
                      <w:color w:val="000000"/>
                      <w:kern w:val="1"/>
                      <w:sz w:val="18"/>
                      <w:szCs w:val="18"/>
                    </w:rPr>
                    <w:t>Wykonawca w swoim oświadczeniu o wskazuje procentową część zamówienia powierzoną ewentualnie konkretnemu podwykonawcy.</w:t>
                  </w:r>
                </w:p>
              </w:tc>
            </w:tr>
          </w:tbl>
          <w:p w14:paraId="1C0A9617" w14:textId="77777777" w:rsidR="006A13AB" w:rsidRDefault="006A13AB" w:rsidP="00E25FE4">
            <w:pPr>
              <w:spacing w:before="120" w:after="120"/>
              <w:rPr>
                <w:rFonts w:cs="Calibri"/>
                <w:kern w:val="1"/>
                <w:sz w:val="20"/>
                <w:szCs w:val="20"/>
              </w:rPr>
            </w:pPr>
            <w:r>
              <w:rPr>
                <w:rFonts w:cs="Calibri"/>
                <w:b/>
                <w:kern w:val="1"/>
                <w:sz w:val="18"/>
                <w:szCs w:val="18"/>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w:t>
            </w:r>
            <w:r>
              <w:rPr>
                <w:rFonts w:cs="Calibri"/>
                <w:kern w:val="1"/>
                <w:sz w:val="18"/>
                <w:szCs w:val="18"/>
              </w:rPr>
              <w:t>(zob. powyżej, część II sekcja C).</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D2CA40E" w14:textId="77777777" w:rsidR="006A13AB" w:rsidRDefault="006A13AB" w:rsidP="00E25FE4">
            <w:pPr>
              <w:spacing w:before="120" w:after="120"/>
            </w:pPr>
            <w:r>
              <w:rPr>
                <w:rFonts w:cs="Calibri"/>
                <w:kern w:val="1"/>
                <w:sz w:val="20"/>
                <w:szCs w:val="20"/>
              </w:rPr>
              <w:t>[……]</w:t>
            </w:r>
          </w:p>
        </w:tc>
      </w:tr>
      <w:tr w:rsidR="006A13AB" w14:paraId="30F8D5EB" w14:textId="77777777" w:rsidTr="00E25FE4">
        <w:tc>
          <w:tcPr>
            <w:tcW w:w="4644" w:type="dxa"/>
            <w:tcBorders>
              <w:top w:val="single" w:sz="4" w:space="0" w:color="000000"/>
              <w:left w:val="single" w:sz="4" w:space="0" w:color="000000"/>
              <w:bottom w:val="single" w:sz="4" w:space="0" w:color="000000"/>
            </w:tcBorders>
            <w:shd w:val="clear" w:color="auto" w:fill="auto"/>
          </w:tcPr>
          <w:p w14:paraId="2293ADC9"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11)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Wykonawca dostarczy wymagane próbki, opisy lub fotografie produktów, które mają być dostarczone i którym nie musi towarzyszyć świadectwo autentyczności. Wykonawca oświadcza ponadto, że w stosownych przypadkach przedstawi wymagane świadectwa autentyczności.</w:t>
            </w:r>
            <w:r>
              <w:rPr>
                <w:rFonts w:cs="Calibri"/>
                <w:kern w:val="1"/>
                <w:sz w:val="16"/>
                <w:szCs w:val="16"/>
              </w:rPr>
              <w:br/>
              <w:t>Jeżeli odnośna dokumentacja jest dostępna w formie elektronicznej, proszę wskazać:</w:t>
            </w:r>
          </w:p>
          <w:p w14:paraId="167EC75F" w14:textId="77777777" w:rsidR="006A13AB" w:rsidRDefault="006A13AB" w:rsidP="00E25FE4">
            <w:pPr>
              <w:widowControl w:val="0"/>
              <w:spacing w:line="100" w:lineRule="atLeast"/>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8B348B4" w14:textId="77777777" w:rsidR="006A13AB" w:rsidRDefault="006A13AB" w:rsidP="00E25FE4">
            <w:pPr>
              <w:spacing w:before="120" w:after="120"/>
            </w:pPr>
            <w:r>
              <w:rPr>
                <w:rFonts w:cs="Calibri"/>
                <w:kern w:val="1"/>
                <w:sz w:val="20"/>
                <w:szCs w:val="20"/>
              </w:rPr>
              <w:br/>
            </w:r>
            <w:r>
              <w:rPr>
                <w:rFonts w:cs="Calibri"/>
                <w:kern w:val="1"/>
                <w:sz w:val="18"/>
                <w:szCs w:val="18"/>
              </w:rPr>
              <w:t>[] Tak [] Nie</w:t>
            </w:r>
            <w:r>
              <w:rPr>
                <w:rFonts w:cs="Calibri"/>
                <w:kern w:val="1"/>
                <w:sz w:val="18"/>
                <w:szCs w:val="18"/>
              </w:rPr>
              <w:br/>
            </w:r>
            <w:r>
              <w:rPr>
                <w:rFonts w:cs="Calibri"/>
                <w:kern w:val="1"/>
                <w:sz w:val="18"/>
                <w:szCs w:val="18"/>
              </w:rPr>
              <w:br/>
            </w:r>
            <w:r>
              <w:rPr>
                <w:rFonts w:cs="Calibri"/>
                <w:kern w:val="1"/>
                <w:sz w:val="18"/>
                <w:szCs w:val="18"/>
              </w:rPr>
              <w:br/>
            </w:r>
            <w:r>
              <w:rPr>
                <w:rFonts w:cs="Calibri"/>
                <w:kern w:val="1"/>
                <w:sz w:val="18"/>
                <w:szCs w:val="18"/>
              </w:rPr>
              <w:br/>
              <w:t>[] Tak [] Nie</w:t>
            </w:r>
            <w:r>
              <w:rPr>
                <w:rFonts w:cs="Calibri"/>
                <w:kern w:val="1"/>
                <w:sz w:val="18"/>
                <w:szCs w:val="18"/>
              </w:rPr>
              <w:br/>
              <w:t>(adres internetowy, wydający urząd lub organ,</w:t>
            </w:r>
            <w:r>
              <w:rPr>
                <w:rFonts w:cs="Calibri"/>
                <w:i/>
                <w:kern w:val="1"/>
                <w:sz w:val="18"/>
                <w:szCs w:val="18"/>
              </w:rPr>
              <w:t xml:space="preserve"> </w:t>
            </w:r>
            <w:r>
              <w:rPr>
                <w:rFonts w:cs="Calibri"/>
                <w:kern w:val="1"/>
                <w:sz w:val="18"/>
                <w:szCs w:val="18"/>
              </w:rPr>
              <w:t>dokładne dane referencyjne dokumentacji): [……][……][……]</w:t>
            </w:r>
          </w:p>
        </w:tc>
      </w:tr>
      <w:tr w:rsidR="006A13AB" w14:paraId="70AB311A" w14:textId="77777777" w:rsidTr="00E25FE4">
        <w:tc>
          <w:tcPr>
            <w:tcW w:w="4644" w:type="dxa"/>
            <w:tcBorders>
              <w:top w:val="single" w:sz="4" w:space="0" w:color="000000"/>
              <w:left w:val="single" w:sz="4" w:space="0" w:color="000000"/>
              <w:bottom w:val="single" w:sz="4" w:space="0" w:color="000000"/>
            </w:tcBorders>
            <w:shd w:val="clear" w:color="auto" w:fill="auto"/>
          </w:tcPr>
          <w:p w14:paraId="55335882" w14:textId="77777777" w:rsidR="006A13AB" w:rsidRDefault="006A13AB" w:rsidP="00E25FE4">
            <w:pPr>
              <w:spacing w:before="120" w:after="120"/>
              <w:rPr>
                <w:rFonts w:cs="Calibri"/>
                <w:kern w:val="1"/>
                <w:sz w:val="18"/>
                <w:szCs w:val="18"/>
                <w:u w:val="single"/>
                <w:shd w:val="clear" w:color="auto" w:fill="BFBFBF"/>
              </w:rPr>
            </w:pPr>
            <w:r>
              <w:rPr>
                <w:rFonts w:cs="Calibri"/>
                <w:kern w:val="1"/>
                <w:sz w:val="18"/>
                <w:szCs w:val="18"/>
              </w:rPr>
              <w:t xml:space="preserve">12)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 xml:space="preserve">Czy wykonawca może przedstawić wymagane </w:t>
            </w:r>
            <w:r>
              <w:rPr>
                <w:rFonts w:cs="Calibri"/>
                <w:b/>
                <w:kern w:val="1"/>
                <w:sz w:val="16"/>
                <w:szCs w:val="16"/>
              </w:rPr>
              <w:t>zaświadczenia</w:t>
            </w:r>
            <w:r>
              <w:rPr>
                <w:rFonts w:cs="Calibri"/>
                <w:kern w:val="1"/>
                <w:sz w:val="16"/>
                <w:szCs w:val="16"/>
              </w:rPr>
              <w:t xml:space="preserve"> sporządzone przez urzędowe </w:t>
            </w:r>
            <w:r>
              <w:rPr>
                <w:rFonts w:cs="Calibri"/>
                <w:b/>
                <w:kern w:val="1"/>
                <w:sz w:val="16"/>
                <w:szCs w:val="16"/>
              </w:rPr>
              <w:t>instytuty</w:t>
            </w:r>
            <w:r>
              <w:rPr>
                <w:rFonts w:cs="Calibri"/>
                <w:kern w:val="1"/>
                <w:sz w:val="16"/>
                <w:szCs w:val="16"/>
              </w:rPr>
              <w:t xml:space="preserve"> lub agencje </w:t>
            </w:r>
            <w:r>
              <w:rPr>
                <w:rFonts w:cs="Calibri"/>
                <w:b/>
                <w:kern w:val="1"/>
                <w:sz w:val="16"/>
                <w:szCs w:val="16"/>
              </w:rPr>
              <w:t>kontroli jakości</w:t>
            </w:r>
            <w:r>
              <w:rPr>
                <w:rFonts w:cs="Calibri"/>
                <w:kern w:val="1"/>
                <w:sz w:val="16"/>
                <w:szCs w:val="16"/>
              </w:rPr>
              <w:t xml:space="preserve"> o uznanych kompetencjach, potwierdzające zgodność produktów poprzez wyraźne odniesienie do specyfikacji technicznych lub norm, które zostały określone w stosownym ogłoszeniu lub dokumentach zamówienia?</w:t>
            </w:r>
            <w:r>
              <w:rPr>
                <w:rFonts w:cs="Calibri"/>
                <w:kern w:val="1"/>
                <w:sz w:val="16"/>
                <w:szCs w:val="16"/>
              </w:rPr>
              <w:br/>
            </w:r>
            <w:r>
              <w:rPr>
                <w:rFonts w:cs="Calibri"/>
                <w:b/>
                <w:kern w:val="1"/>
                <w:sz w:val="16"/>
                <w:szCs w:val="16"/>
              </w:rPr>
              <w:t>Jeżeli nie</w:t>
            </w:r>
            <w:r>
              <w:rPr>
                <w:rFonts w:cs="Calibri"/>
                <w:kern w:val="1"/>
                <w:sz w:val="16"/>
                <w:szCs w:val="16"/>
              </w:rPr>
              <w:t>, proszę wyjaśnić dlaczego, i wskazać, jakie inne środki dowodowe mogą zostać przedstawione:</w:t>
            </w:r>
            <w:r>
              <w:rPr>
                <w:rFonts w:cs="Calibri"/>
                <w:kern w:val="1"/>
                <w:sz w:val="16"/>
                <w:szCs w:val="16"/>
              </w:rPr>
              <w:br/>
              <w:t xml:space="preserve">Jeżeli odnośna dokumentacja jest dostępna w formie elektronicznej, proszę wskazać:                                                                                              </w:t>
            </w:r>
          </w:p>
          <w:p w14:paraId="2DD75FA6" w14:textId="77777777" w:rsidR="006A13AB" w:rsidRDefault="006A13AB" w:rsidP="00E25FE4">
            <w:pPr>
              <w:widowControl w:val="0"/>
              <w:spacing w:line="100" w:lineRule="atLeast"/>
              <w:textAlignment w:val="baseline"/>
              <w:rPr>
                <w:rFonts w:cs="Calibri"/>
                <w:kern w:val="1"/>
                <w:sz w:val="18"/>
                <w:szCs w:val="18"/>
                <w:u w:val="single"/>
                <w:shd w:val="clear" w:color="auto" w:fill="BFBFBF"/>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A7D36C7" w14:textId="77777777" w:rsidR="006A13AB" w:rsidRDefault="006A13AB" w:rsidP="00E25FE4">
            <w:pPr>
              <w:spacing w:before="120" w:after="120"/>
            </w:pPr>
            <w:r>
              <w:rPr>
                <w:rFonts w:cs="Calibri"/>
                <w:kern w:val="1"/>
                <w:sz w:val="20"/>
                <w:szCs w:val="20"/>
              </w:rPr>
              <w:b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t>(adres internetowy, wydający urząd lub organ, dokładne dane referencyjne dokumentacji): [……][……][……]</w:t>
            </w:r>
          </w:p>
        </w:tc>
      </w:tr>
    </w:tbl>
    <w:p w14:paraId="7287B737" w14:textId="77777777" w:rsidR="006A13AB" w:rsidRDefault="006A13AB" w:rsidP="006A13AB">
      <w:pPr>
        <w:keepNext/>
        <w:spacing w:before="120" w:after="360"/>
        <w:jc w:val="center"/>
        <w:rPr>
          <w:rFonts w:cs="Calibri"/>
          <w:kern w:val="1"/>
          <w:sz w:val="20"/>
          <w:szCs w:val="20"/>
        </w:rPr>
      </w:pPr>
      <w:bookmarkStart w:id="13" w:name="_DV_M4308"/>
      <w:bookmarkStart w:id="14" w:name="_DV_M4309"/>
      <w:bookmarkStart w:id="15" w:name="_DV_M4310"/>
      <w:bookmarkStart w:id="16" w:name="_DV_M4311"/>
      <w:bookmarkStart w:id="17" w:name="_DV_M4312"/>
      <w:bookmarkStart w:id="18" w:name="_DV_M4307"/>
      <w:bookmarkEnd w:id="13"/>
      <w:bookmarkEnd w:id="14"/>
      <w:bookmarkEnd w:id="15"/>
      <w:bookmarkEnd w:id="16"/>
      <w:bookmarkEnd w:id="17"/>
      <w:bookmarkEnd w:id="18"/>
      <w:r>
        <w:rPr>
          <w:rFonts w:cs="Calibri"/>
          <w:smallCaps/>
          <w:kern w:val="1"/>
        </w:rPr>
        <w:t>D: Systemy zapewniania jakości i normy zarządzania środowiskowego</w:t>
      </w:r>
    </w:p>
    <w:p w14:paraId="5B8CB41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7457AD9E" w14:textId="77777777" w:rsidTr="00E25FE4">
        <w:tc>
          <w:tcPr>
            <w:tcW w:w="4644" w:type="dxa"/>
            <w:tcBorders>
              <w:top w:val="single" w:sz="4" w:space="0" w:color="000000"/>
              <w:left w:val="single" w:sz="4" w:space="0" w:color="000000"/>
              <w:bottom w:val="single" w:sz="4" w:space="0" w:color="000000"/>
            </w:tcBorders>
            <w:shd w:val="clear" w:color="auto" w:fill="auto"/>
          </w:tcPr>
          <w:p w14:paraId="3FE59A9E" w14:textId="77777777" w:rsidR="006A13AB" w:rsidRDefault="006A13AB" w:rsidP="00E25FE4">
            <w:pPr>
              <w:spacing w:before="120" w:after="120"/>
              <w:rPr>
                <w:rFonts w:cs="Calibri"/>
                <w:b/>
                <w:kern w:val="1"/>
                <w:sz w:val="20"/>
                <w:szCs w:val="20"/>
              </w:rPr>
            </w:pPr>
            <w:r>
              <w:rPr>
                <w:rFonts w:cs="Calibri"/>
                <w:b/>
                <w:kern w:val="1"/>
                <w:sz w:val="20"/>
                <w:szCs w:val="20"/>
              </w:rPr>
              <w:t>Systemy zapewniania jakości i normy zarządzania środowiskowego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669651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 :</w:t>
            </w:r>
          </w:p>
        </w:tc>
      </w:tr>
      <w:tr w:rsidR="006A13AB" w14:paraId="228485A8" w14:textId="77777777" w:rsidTr="00E25FE4">
        <w:trPr>
          <w:trHeight w:val="3470"/>
        </w:trPr>
        <w:tc>
          <w:tcPr>
            <w:tcW w:w="4644" w:type="dxa"/>
            <w:tcBorders>
              <w:top w:val="single" w:sz="4" w:space="0" w:color="000000"/>
              <w:left w:val="single" w:sz="4" w:space="0" w:color="000000"/>
              <w:bottom w:val="single" w:sz="4" w:space="0" w:color="000000"/>
            </w:tcBorders>
            <w:shd w:val="clear" w:color="auto" w:fill="auto"/>
          </w:tcPr>
          <w:p w14:paraId="62AC822E" w14:textId="77777777" w:rsidR="006A13AB" w:rsidRDefault="006A13AB" w:rsidP="00E25FE4">
            <w:pPr>
              <w:spacing w:before="120" w:after="120"/>
              <w:jc w:val="both"/>
              <w:rPr>
                <w:rFonts w:cs="Calibri"/>
                <w:i/>
                <w:kern w:val="1"/>
                <w:sz w:val="16"/>
                <w:szCs w:val="16"/>
              </w:rPr>
            </w:pPr>
            <w:r>
              <w:rPr>
                <w:rFonts w:cs="Calibri"/>
                <w:kern w:val="1"/>
                <w:sz w:val="18"/>
                <w:szCs w:val="18"/>
              </w:rPr>
              <w:lastRenderedPageBreak/>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wymaganych </w:t>
            </w:r>
            <w:r>
              <w:rPr>
                <w:rFonts w:cs="Calibri"/>
                <w:b/>
                <w:kern w:val="1"/>
                <w:sz w:val="18"/>
                <w:szCs w:val="18"/>
              </w:rPr>
              <w:t>norm zapewniania jakości</w:t>
            </w:r>
            <w:r>
              <w:rPr>
                <w:rFonts w:cs="Calibri"/>
                <w:kern w:val="1"/>
                <w:sz w:val="18"/>
                <w:szCs w:val="18"/>
              </w:rPr>
              <w:t>, w tym w zakresie dostępności dla osób niepełnosprawnych?</w:t>
            </w:r>
            <w:r>
              <w:rPr>
                <w:rFonts w:cs="Calibri"/>
                <w:kern w:val="1"/>
                <w:sz w:val="18"/>
                <w:szCs w:val="18"/>
              </w:rPr>
              <w:br/>
            </w:r>
            <w:r>
              <w:rPr>
                <w:rFonts w:cs="Calibri"/>
                <w:b/>
                <w:kern w:val="1"/>
                <w:sz w:val="18"/>
                <w:szCs w:val="18"/>
              </w:rPr>
              <w:t>Jeżeli nie</w:t>
            </w:r>
            <w:r>
              <w:rPr>
                <w:rFonts w:cs="Calibri"/>
                <w:kern w:val="1"/>
                <w:sz w:val="18"/>
                <w:szCs w:val="18"/>
              </w:rPr>
              <w:t>, proszę wyjaśnić dlaczego, i określić, jakie inne środki dowodowe dotyczące systemu zapewniania jakości mogą zostać przedstawione:</w:t>
            </w:r>
          </w:p>
          <w:p w14:paraId="0F0AFB40" w14:textId="77777777" w:rsidR="006A13AB" w:rsidRDefault="006A13AB" w:rsidP="00E25FE4">
            <w:pPr>
              <w:spacing w:before="120" w:after="120"/>
              <w:rPr>
                <w:rFonts w:eastAsia="Andale Sans UI"/>
                <w:kern w:val="1"/>
                <w:lang w:eastAsia="fa-IR" w:bidi="fa-IR"/>
              </w:rPr>
            </w:pPr>
            <w:r>
              <w:rPr>
                <w:rFonts w:cs="Calibri"/>
                <w:i/>
                <w:kern w:val="1"/>
                <w:sz w:val="16"/>
                <w:szCs w:val="16"/>
              </w:rPr>
              <w:t>Jeżeli odnośna dokumentacja jest dostępna w formie elektronicznej, proszę wskazać:</w:t>
            </w:r>
          </w:p>
          <w:p w14:paraId="3355863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0BB0A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623E6534" w14:textId="77777777" w:rsidTr="00E25FE4">
        <w:tc>
          <w:tcPr>
            <w:tcW w:w="4644" w:type="dxa"/>
            <w:tcBorders>
              <w:top w:val="single" w:sz="4" w:space="0" w:color="000000"/>
              <w:left w:val="single" w:sz="4" w:space="0" w:color="000000"/>
              <w:bottom w:val="single" w:sz="4" w:space="0" w:color="000000"/>
            </w:tcBorders>
            <w:shd w:val="clear" w:color="auto" w:fill="auto"/>
          </w:tcPr>
          <w:p w14:paraId="51083E18" w14:textId="77777777" w:rsidR="006A13AB" w:rsidRDefault="006A13AB" w:rsidP="00E25FE4">
            <w:pPr>
              <w:spacing w:before="120" w:after="120"/>
              <w:rPr>
                <w:rFonts w:cs="Calibri"/>
                <w:i/>
                <w:kern w:val="1"/>
                <w:sz w:val="16"/>
                <w:szCs w:val="16"/>
              </w:rPr>
            </w:pPr>
            <w:r>
              <w:rPr>
                <w:rFonts w:cs="Calibri"/>
                <w:kern w:val="1"/>
                <w:sz w:val="18"/>
                <w:szCs w:val="18"/>
              </w:rPr>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wymogów określonych </w:t>
            </w:r>
            <w:r>
              <w:rPr>
                <w:rFonts w:cs="Calibri"/>
                <w:b/>
                <w:kern w:val="1"/>
                <w:sz w:val="18"/>
                <w:szCs w:val="18"/>
              </w:rPr>
              <w:t>systemów lub norm zarządzania środowiskowego</w:t>
            </w:r>
            <w:r>
              <w:rPr>
                <w:rFonts w:cs="Calibri"/>
                <w:kern w:val="1"/>
                <w:sz w:val="18"/>
                <w:szCs w:val="18"/>
              </w:rPr>
              <w:t>?</w:t>
            </w:r>
            <w:r>
              <w:rPr>
                <w:rFonts w:cs="Calibri"/>
                <w:kern w:val="1"/>
                <w:sz w:val="18"/>
                <w:szCs w:val="18"/>
              </w:rPr>
              <w:br/>
            </w:r>
            <w:r>
              <w:rPr>
                <w:rFonts w:cs="Calibri"/>
                <w:b/>
                <w:kern w:val="1"/>
                <w:sz w:val="18"/>
                <w:szCs w:val="18"/>
              </w:rPr>
              <w:t>Jeżeli nie</w:t>
            </w:r>
            <w:r>
              <w:rPr>
                <w:rFonts w:cs="Calibri"/>
                <w:kern w:val="1"/>
                <w:sz w:val="18"/>
                <w:szCs w:val="18"/>
              </w:rPr>
              <w:t xml:space="preserve">, proszę wyjaśnić dlaczego, i określić, jakie inne środki dowodowe dotyczące </w:t>
            </w:r>
            <w:r>
              <w:rPr>
                <w:rFonts w:cs="Calibri"/>
                <w:b/>
                <w:kern w:val="1"/>
                <w:sz w:val="18"/>
                <w:szCs w:val="18"/>
              </w:rPr>
              <w:t>systemów lub norm zarządzania środowiskowego</w:t>
            </w:r>
            <w:r>
              <w:rPr>
                <w:rFonts w:cs="Calibri"/>
                <w:kern w:val="1"/>
                <w:sz w:val="18"/>
                <w:szCs w:val="18"/>
              </w:rPr>
              <w:t xml:space="preserve"> mogą zostać przedstawione:</w:t>
            </w:r>
          </w:p>
          <w:p w14:paraId="4443042C"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A03E393"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t>(adres internetowy, wydający urząd lub organ, dokładne dane referencyjne dokumentacji): [……][……][……]</w:t>
            </w:r>
          </w:p>
        </w:tc>
      </w:tr>
    </w:tbl>
    <w:p w14:paraId="0EBD5DD3" w14:textId="77777777" w:rsidR="006A13AB" w:rsidRDefault="006A13AB" w:rsidP="006A13AB">
      <w:pPr>
        <w:pageBreakBefore/>
        <w:spacing w:before="120" w:after="120"/>
        <w:jc w:val="both"/>
        <w:rPr>
          <w:rFonts w:cs="Calibri"/>
          <w:kern w:val="1"/>
          <w:sz w:val="20"/>
          <w:szCs w:val="20"/>
        </w:rPr>
      </w:pPr>
      <w:r>
        <w:rPr>
          <w:rFonts w:cs="Calibri"/>
          <w:kern w:val="1"/>
        </w:rPr>
        <w:lastRenderedPageBreak/>
        <w:t xml:space="preserve">                      </w:t>
      </w:r>
      <w:r>
        <w:rPr>
          <w:rFonts w:cs="Calibri"/>
          <w:b/>
          <w:kern w:val="1"/>
          <w:sz w:val="20"/>
          <w:szCs w:val="20"/>
        </w:rPr>
        <w:t>Część V: Ograniczanie liczby kwalifikujących się kandydatów</w:t>
      </w:r>
    </w:p>
    <w:p w14:paraId="11C52AA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kern w:val="1"/>
          <w:sz w:val="20"/>
          <w:szCs w:val="20"/>
        </w:rPr>
      </w:pPr>
      <w:r>
        <w:rPr>
          <w:rFonts w:cs="Calibri"/>
          <w:kern w:val="1"/>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14:paraId="540197E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20"/>
          <w:szCs w:val="20"/>
        </w:rPr>
        <w:t xml:space="preserve">Dotyczy jedynie procedury ograniczonej, procedury konkurencyjnej z negocjacjami, dialogu konkurencyjnego </w:t>
      </w:r>
      <w:r>
        <w:rPr>
          <w:rFonts w:cs="Calibri"/>
          <w:kern w:val="1"/>
          <w:sz w:val="20"/>
          <w:szCs w:val="20"/>
        </w:rPr>
        <w:br/>
        <w:t>i partnerstwa innowacyjnego:</w:t>
      </w:r>
    </w:p>
    <w:p w14:paraId="5C2CD626" w14:textId="77777777" w:rsidR="006A13AB" w:rsidRDefault="006A13AB" w:rsidP="006A13AB">
      <w:pPr>
        <w:spacing w:before="120" w:after="120"/>
        <w:jc w:val="both"/>
        <w:rPr>
          <w:rFonts w:cs="Calibri"/>
          <w:b/>
          <w:kern w:val="1"/>
          <w:sz w:val="20"/>
          <w:szCs w:val="20"/>
        </w:rPr>
      </w:pPr>
      <w:r>
        <w:rPr>
          <w:rFonts w:cs="Calibri"/>
          <w:b/>
          <w:kern w:val="1"/>
          <w:sz w:val="20"/>
          <w:szCs w:val="20"/>
        </w:rPr>
        <w:t>Wykonawca oświadcza, że: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6CE06830" w14:textId="77777777" w:rsidTr="00E25FE4">
        <w:tc>
          <w:tcPr>
            <w:tcW w:w="4644" w:type="dxa"/>
            <w:tcBorders>
              <w:top w:val="single" w:sz="4" w:space="0" w:color="000000"/>
              <w:left w:val="single" w:sz="4" w:space="0" w:color="000000"/>
              <w:bottom w:val="single" w:sz="4" w:space="0" w:color="000000"/>
            </w:tcBorders>
            <w:shd w:val="clear" w:color="auto" w:fill="auto"/>
          </w:tcPr>
          <w:p w14:paraId="3F206538" w14:textId="77777777" w:rsidR="006A13AB" w:rsidRDefault="006A13AB" w:rsidP="00E25FE4">
            <w:pPr>
              <w:spacing w:before="120" w:after="120"/>
              <w:jc w:val="both"/>
              <w:rPr>
                <w:rFonts w:cs="Calibri"/>
                <w:b/>
                <w:kern w:val="1"/>
                <w:sz w:val="20"/>
                <w:szCs w:val="20"/>
              </w:rPr>
            </w:pPr>
            <w:r>
              <w:rPr>
                <w:rFonts w:cs="Calibri"/>
                <w:b/>
                <w:kern w:val="1"/>
                <w:sz w:val="20"/>
                <w:szCs w:val="20"/>
              </w:rPr>
              <w:t>Ograniczanie liczby kandydatów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D7E105" w14:textId="77777777" w:rsidR="006A13AB" w:rsidRDefault="006A13AB" w:rsidP="00E25FE4">
            <w:pPr>
              <w:spacing w:before="120" w:after="120"/>
              <w:jc w:val="both"/>
            </w:pPr>
            <w:r>
              <w:rPr>
                <w:rFonts w:cs="Calibri"/>
                <w:b/>
                <w:kern w:val="1"/>
                <w:sz w:val="20"/>
                <w:szCs w:val="20"/>
              </w:rPr>
              <w:t>Odpowiedź:</w:t>
            </w:r>
          </w:p>
        </w:tc>
      </w:tr>
      <w:tr w:rsidR="006A13AB" w14:paraId="129F2089" w14:textId="77777777" w:rsidTr="00E25FE4">
        <w:tc>
          <w:tcPr>
            <w:tcW w:w="4644" w:type="dxa"/>
            <w:tcBorders>
              <w:top w:val="single" w:sz="4" w:space="0" w:color="000000"/>
              <w:left w:val="single" w:sz="4" w:space="0" w:color="000000"/>
              <w:bottom w:val="single" w:sz="4" w:space="0" w:color="000000"/>
            </w:tcBorders>
            <w:shd w:val="clear" w:color="auto" w:fill="auto"/>
          </w:tcPr>
          <w:p w14:paraId="7809DE70" w14:textId="77777777" w:rsidR="006A13AB" w:rsidRDefault="006A13AB" w:rsidP="00E25FE4">
            <w:pPr>
              <w:spacing w:before="120" w:after="120"/>
              <w:jc w:val="both"/>
              <w:rPr>
                <w:rFonts w:cs="Calibri"/>
                <w:b/>
                <w:kern w:val="1"/>
                <w:sz w:val="20"/>
                <w:szCs w:val="20"/>
                <w:u w:val="single"/>
              </w:rPr>
            </w:pPr>
            <w:r>
              <w:rPr>
                <w:rFonts w:cs="Calibri"/>
                <w:kern w:val="1"/>
                <w:sz w:val="20"/>
                <w:szCs w:val="20"/>
              </w:rPr>
              <w:t xml:space="preserve">W następujący sposób </w:t>
            </w:r>
            <w:r>
              <w:rPr>
                <w:rFonts w:cs="Calibri"/>
                <w:b/>
                <w:kern w:val="1"/>
                <w:sz w:val="20"/>
                <w:szCs w:val="20"/>
              </w:rPr>
              <w:t>spełnia</w:t>
            </w:r>
            <w:r>
              <w:rPr>
                <w:rFonts w:cs="Calibri"/>
                <w:kern w:val="1"/>
                <w:sz w:val="20"/>
                <w:szCs w:val="20"/>
              </w:rPr>
              <w:t xml:space="preserve"> obiektywne                      i niedyskryminacyjne kryteria lub zasady, które mają być stosowane w celu ograniczenia liczby kandydatów:</w:t>
            </w:r>
            <w:r>
              <w:rPr>
                <w:rFonts w:cs="Calibri"/>
                <w:kern w:val="1"/>
                <w:sz w:val="20"/>
                <w:szCs w:val="20"/>
              </w:rPr>
              <w:br/>
              <w:t xml:space="preserve">W przypadku gdy wymagane są określone zaświadczenia lub inne rodzaje dowodów w formie dokumentów, proszę wskazać dla </w:t>
            </w:r>
            <w:r>
              <w:rPr>
                <w:rFonts w:cs="Calibri"/>
                <w:b/>
                <w:kern w:val="1"/>
                <w:sz w:val="20"/>
                <w:szCs w:val="20"/>
              </w:rPr>
              <w:t>każdego</w:t>
            </w:r>
            <w:r>
              <w:rPr>
                <w:rFonts w:cs="Calibri"/>
                <w:kern w:val="1"/>
                <w:sz w:val="20"/>
                <w:szCs w:val="20"/>
              </w:rPr>
              <w:t xml:space="preserve"> z nich, czy wykonawca posiada wymagane dokumenty:</w:t>
            </w:r>
          </w:p>
          <w:p w14:paraId="2DA76932" w14:textId="77777777" w:rsidR="006A13AB" w:rsidRDefault="006A13AB" w:rsidP="00E25FE4">
            <w:pPr>
              <w:spacing w:before="120" w:after="120"/>
              <w:rPr>
                <w:rFonts w:cs="Calibri"/>
                <w:i/>
                <w:kern w:val="1"/>
                <w:sz w:val="16"/>
                <w:szCs w:val="16"/>
              </w:rPr>
            </w:pPr>
            <w:r>
              <w:rPr>
                <w:rFonts w:cs="Calibri"/>
                <w:b/>
                <w:kern w:val="1"/>
                <w:sz w:val="20"/>
                <w:szCs w:val="20"/>
                <w:u w:val="single"/>
              </w:rPr>
              <w:t>Zamawiający nie stawia wymogu w tym zakresie - nie wypełniać</w:t>
            </w:r>
            <w:r>
              <w:rPr>
                <w:rFonts w:cs="Calibri"/>
                <w:b/>
                <w:kern w:val="1"/>
                <w:sz w:val="20"/>
                <w:szCs w:val="20"/>
              </w:rPr>
              <w:t>.</w:t>
            </w:r>
          </w:p>
          <w:p w14:paraId="0A7B7C68" w14:textId="77777777" w:rsidR="006A13AB" w:rsidRDefault="006A13AB" w:rsidP="00E25FE4">
            <w:pPr>
              <w:spacing w:before="120" w:after="120"/>
              <w:jc w:val="both"/>
              <w:rPr>
                <w:rFonts w:cs="Calibri"/>
                <w:kern w:val="1"/>
                <w:sz w:val="20"/>
                <w:szCs w:val="20"/>
              </w:rPr>
            </w:pPr>
            <w:r>
              <w:rPr>
                <w:rFonts w:cs="Calibri"/>
                <w:i/>
                <w:kern w:val="1"/>
                <w:sz w:val="16"/>
                <w:szCs w:val="16"/>
              </w:rPr>
              <w:t>Jeżeli niektóre z tych zaświadczeń lub rodzajów dowodów w formie dokumentów są dostępne w postaci elektronicznej</w:t>
            </w:r>
            <w:r>
              <w:rPr>
                <w:rStyle w:val="Odwoanieprzypisudolnego"/>
                <w:rFonts w:cs="Calibri"/>
                <w:i/>
                <w:kern w:val="1"/>
                <w:sz w:val="16"/>
                <w:szCs w:val="16"/>
              </w:rPr>
              <w:footnoteReference w:id="44"/>
            </w:r>
            <w:r>
              <w:rPr>
                <w:rFonts w:cs="Calibri"/>
                <w:i/>
                <w:kern w:val="1"/>
                <w:sz w:val="16"/>
                <w:szCs w:val="16"/>
              </w:rPr>
              <w:t xml:space="preserve">, proszę wskazać dla </w:t>
            </w:r>
            <w:r>
              <w:rPr>
                <w:rFonts w:cs="Calibri"/>
                <w:b/>
                <w:i/>
                <w:kern w:val="1"/>
                <w:sz w:val="16"/>
                <w:szCs w:val="16"/>
              </w:rPr>
              <w:t>każdego</w:t>
            </w:r>
            <w:r>
              <w:rPr>
                <w:rFonts w:cs="Calibri"/>
                <w:i/>
                <w:kern w:val="1"/>
                <w:sz w:val="16"/>
                <w:szCs w:val="16"/>
              </w:rPr>
              <w:t xml:space="preserve"> z nich: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E606212"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Tak [] Nie</w:t>
            </w:r>
            <w:r>
              <w:rPr>
                <w:rStyle w:val="Odwoanieprzypisudolnego"/>
                <w:rFonts w:cs="Calibri"/>
                <w:kern w:val="1"/>
                <w:sz w:val="20"/>
                <w:szCs w:val="20"/>
              </w:rPr>
              <w:footnoteReference w:id="45"/>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7DAFF2FE" w14:textId="77777777" w:rsidR="006A13AB" w:rsidRDefault="006A13AB" w:rsidP="006A13AB">
      <w:pPr>
        <w:spacing w:before="120" w:after="360"/>
        <w:jc w:val="center"/>
        <w:rPr>
          <w:rFonts w:cs="Calibri"/>
          <w:i/>
          <w:kern w:val="1"/>
          <w:sz w:val="20"/>
          <w:szCs w:val="20"/>
        </w:rPr>
      </w:pPr>
      <w:r>
        <w:rPr>
          <w:rFonts w:cs="Calibri"/>
          <w:b/>
          <w:kern w:val="1"/>
          <w:sz w:val="20"/>
          <w:szCs w:val="20"/>
        </w:rPr>
        <w:t>Część VI: Oświadczenia końcowe</w:t>
      </w:r>
    </w:p>
    <w:p w14:paraId="620A088F" w14:textId="77777777" w:rsidR="006A13AB" w:rsidRDefault="006A13AB" w:rsidP="006A13AB">
      <w:pPr>
        <w:jc w:val="both"/>
        <w:rPr>
          <w:rFonts w:cs="Calibri"/>
          <w:i/>
          <w:kern w:val="1"/>
          <w:sz w:val="20"/>
          <w:szCs w:val="20"/>
        </w:rPr>
      </w:pPr>
      <w:r>
        <w:rPr>
          <w:rFonts w:cs="Calibri"/>
          <w:i/>
          <w:kern w:val="1"/>
          <w:sz w:val="20"/>
          <w:szCs w:val="20"/>
        </w:rPr>
        <w:t xml:space="preserve">Niżej podpisany(-a)(-i) oficjalnie oświadcza(-ją), że informacje podane powyżej w częściach II–V są dokładne </w:t>
      </w:r>
      <w:r>
        <w:rPr>
          <w:rFonts w:cs="Calibri"/>
          <w:i/>
          <w:kern w:val="1"/>
          <w:sz w:val="20"/>
          <w:szCs w:val="20"/>
        </w:rPr>
        <w:br/>
        <w:t xml:space="preserve">i prawidłowe oraz że zostały przedstawione z pełną świadomością konsekwencji poważnego wprowadzenia </w:t>
      </w:r>
      <w:r>
        <w:rPr>
          <w:rFonts w:cs="Calibri"/>
          <w:i/>
          <w:kern w:val="1"/>
          <w:sz w:val="20"/>
          <w:szCs w:val="20"/>
        </w:rPr>
        <w:br/>
        <w:t>w błąd.</w:t>
      </w:r>
    </w:p>
    <w:p w14:paraId="35F753C1" w14:textId="77777777" w:rsidR="006A13AB" w:rsidRDefault="006A13AB" w:rsidP="006A13AB">
      <w:pPr>
        <w:jc w:val="both"/>
        <w:rPr>
          <w:rFonts w:cs="Calibri"/>
          <w:i/>
          <w:kern w:val="1"/>
          <w:sz w:val="20"/>
          <w:szCs w:val="20"/>
        </w:rPr>
      </w:pPr>
      <w:r>
        <w:rPr>
          <w:rFonts w:cs="Calibri"/>
          <w:i/>
          <w:kern w:val="1"/>
          <w:sz w:val="20"/>
          <w:szCs w:val="20"/>
        </w:rPr>
        <w:t>Niżej podpisany(-a)(-i) oficjalnie oświadcza(-ją), że jest (są) w stanie, na żądanie i bez zwłoki, przedstawić zaświadczenia i inne rodzaje dowodów w formie dokumentów, z wyjątkiem przypadków, w których:</w:t>
      </w:r>
    </w:p>
    <w:p w14:paraId="6C54EBFA" w14:textId="77777777" w:rsidR="006A13AB" w:rsidRDefault="006A13AB" w:rsidP="006A13AB">
      <w:pPr>
        <w:jc w:val="both"/>
        <w:rPr>
          <w:rFonts w:cs="Calibri"/>
          <w:i/>
          <w:kern w:val="1"/>
          <w:sz w:val="20"/>
          <w:szCs w:val="20"/>
        </w:rPr>
      </w:pPr>
      <w:r>
        <w:rPr>
          <w:rFonts w:cs="Calibri"/>
          <w:i/>
          <w:kern w:val="1"/>
          <w:sz w:val="20"/>
          <w:szCs w:val="20"/>
        </w:rPr>
        <w:t>a) instytucja zamawiająca lub podmiot zamawiający ma możliwość uzyskania odpowiednich dokumentów potwierdzających bezpośrednio za pomocą bezpłatnej krajowej bazy danych w dowolnym państwie członkowskim</w:t>
      </w:r>
      <w:r>
        <w:rPr>
          <w:rStyle w:val="Odwoanieprzypisudolnego"/>
          <w:rFonts w:cs="Calibri"/>
          <w:kern w:val="1"/>
          <w:sz w:val="20"/>
          <w:szCs w:val="20"/>
        </w:rPr>
        <w:footnoteReference w:id="46"/>
      </w:r>
      <w:r>
        <w:rPr>
          <w:rFonts w:cs="Calibri"/>
          <w:i/>
          <w:kern w:val="1"/>
          <w:sz w:val="20"/>
          <w:szCs w:val="20"/>
        </w:rPr>
        <w:t>, lub</w:t>
      </w:r>
    </w:p>
    <w:p w14:paraId="10EDBFFF" w14:textId="77777777" w:rsidR="006A13AB" w:rsidRDefault="006A13AB" w:rsidP="006A13AB">
      <w:pPr>
        <w:jc w:val="both"/>
        <w:rPr>
          <w:rFonts w:cs="Calibri"/>
          <w:i/>
          <w:kern w:val="1"/>
          <w:sz w:val="20"/>
          <w:szCs w:val="20"/>
        </w:rPr>
      </w:pPr>
      <w:r>
        <w:rPr>
          <w:rFonts w:cs="Calibri"/>
          <w:i/>
          <w:kern w:val="1"/>
          <w:sz w:val="20"/>
          <w:szCs w:val="20"/>
        </w:rPr>
        <w:t>b) najpóźniej od dnia 18 kwietnia 2018 r.</w:t>
      </w:r>
      <w:r>
        <w:rPr>
          <w:rStyle w:val="Odwoanieprzypisudolnego"/>
          <w:rFonts w:cs="Calibri"/>
          <w:kern w:val="1"/>
          <w:sz w:val="20"/>
          <w:szCs w:val="20"/>
        </w:rPr>
        <w:footnoteReference w:id="47"/>
      </w:r>
      <w:r>
        <w:rPr>
          <w:rFonts w:cs="Calibri"/>
          <w:i/>
          <w:kern w:val="1"/>
          <w:sz w:val="20"/>
          <w:szCs w:val="20"/>
        </w:rPr>
        <w:t>, instytucja zamawiająca lub podmiot zamawiający już posiada odpowiednią dokumentację</w:t>
      </w:r>
      <w:r>
        <w:rPr>
          <w:rFonts w:cs="Calibri"/>
          <w:kern w:val="1"/>
          <w:sz w:val="20"/>
          <w:szCs w:val="20"/>
        </w:rPr>
        <w:t>.</w:t>
      </w:r>
    </w:p>
    <w:p w14:paraId="0BEB5BF4" w14:textId="77777777" w:rsidR="006A13AB" w:rsidRPr="00F4701A" w:rsidRDefault="006A13AB" w:rsidP="006A13AB">
      <w:pPr>
        <w:jc w:val="both"/>
        <w:rPr>
          <w:rFonts w:cs="Calibri"/>
          <w:i/>
          <w:kern w:val="1"/>
          <w:sz w:val="20"/>
          <w:szCs w:val="20"/>
        </w:rPr>
      </w:pPr>
      <w:r>
        <w:rPr>
          <w:rFonts w:cs="Calibri"/>
          <w:i/>
          <w:kern w:val="1"/>
          <w:sz w:val="20"/>
          <w:szCs w:val="20"/>
        </w:rPr>
        <w:t xml:space="preserve">Niżej podpisany(-a) oficjalnie wyraża(-ją) zgodę na to, aby </w:t>
      </w:r>
      <w:r>
        <w:rPr>
          <w:rFonts w:cs="Calibri"/>
          <w:b/>
          <w:i/>
          <w:color w:val="000000"/>
          <w:kern w:val="1"/>
        </w:rPr>
        <w:t xml:space="preserve">Specjalistyczny Szpital Miejski  </w:t>
      </w:r>
      <w:proofErr w:type="spellStart"/>
      <w:r>
        <w:rPr>
          <w:rFonts w:cs="Calibri"/>
          <w:b/>
          <w:i/>
          <w:color w:val="000000"/>
          <w:kern w:val="1"/>
        </w:rPr>
        <w:t>im.M.Kopernika</w:t>
      </w:r>
      <w:proofErr w:type="spellEnd"/>
      <w:r>
        <w:rPr>
          <w:rFonts w:cs="Calibri"/>
          <w:b/>
          <w:i/>
          <w:color w:val="000000"/>
          <w:kern w:val="1"/>
        </w:rPr>
        <w:t xml:space="preserve"> w Toruniu</w:t>
      </w:r>
      <w:r>
        <w:rPr>
          <w:rFonts w:cs="Calibri"/>
          <w:i/>
          <w:kern w:val="1"/>
          <w:sz w:val="20"/>
          <w:szCs w:val="20"/>
        </w:rPr>
        <w:t xml:space="preserve"> uzyskał dostęp do dokumentów potwierdzających informacje, które zostały przedstawione w [wskazać część/sekcję/punkt(-y), których to dotyczy] niniejszego jednolitego europejskiego dokumentu </w:t>
      </w:r>
      <w:r w:rsidRPr="00F4701A">
        <w:rPr>
          <w:rFonts w:cs="Calibri"/>
          <w:i/>
          <w:kern w:val="1"/>
          <w:sz w:val="20"/>
          <w:szCs w:val="20"/>
        </w:rPr>
        <w:t xml:space="preserve">zamówienia, na potrzeby </w:t>
      </w:r>
      <w:r w:rsidRPr="00F4701A">
        <w:rPr>
          <w:rFonts w:cs="Calibri"/>
          <w:kern w:val="1"/>
          <w:sz w:val="20"/>
          <w:szCs w:val="20"/>
        </w:rPr>
        <w:t xml:space="preserve">[określić postępowanie o udzielenie zamówienia: (skrócony opis, adres publikacyjny w </w:t>
      </w:r>
      <w:r w:rsidRPr="00F4701A">
        <w:rPr>
          <w:rFonts w:cs="Calibri"/>
          <w:i/>
          <w:kern w:val="1"/>
          <w:sz w:val="20"/>
          <w:szCs w:val="20"/>
        </w:rPr>
        <w:t>Dzienniku Urzędowym Unii Europejskiej</w:t>
      </w:r>
      <w:r w:rsidRPr="00F4701A">
        <w:rPr>
          <w:rFonts w:cs="Calibri"/>
          <w:kern w:val="1"/>
          <w:sz w:val="20"/>
          <w:szCs w:val="20"/>
        </w:rPr>
        <w:t>, numer referencyjny: ……………………………………………………………………………………………………………).</w:t>
      </w:r>
    </w:p>
    <w:p w14:paraId="4D9B67FF" w14:textId="77777777" w:rsidR="006A13AB" w:rsidRPr="00F4701A" w:rsidRDefault="006A13AB" w:rsidP="006A13AB">
      <w:pPr>
        <w:jc w:val="both"/>
        <w:rPr>
          <w:rFonts w:cs="Calibri"/>
          <w:kern w:val="1"/>
          <w:sz w:val="20"/>
          <w:szCs w:val="20"/>
        </w:rPr>
      </w:pPr>
    </w:p>
    <w:p w14:paraId="5DF16D50" w14:textId="77777777" w:rsidR="006A13AB" w:rsidRPr="00F4701A" w:rsidRDefault="006A13AB" w:rsidP="006A13AB">
      <w:pPr>
        <w:jc w:val="both"/>
        <w:rPr>
          <w:rFonts w:cs="Calibri"/>
          <w:kern w:val="1"/>
          <w:sz w:val="20"/>
          <w:szCs w:val="20"/>
        </w:rPr>
      </w:pPr>
      <w:r w:rsidRPr="00F4701A">
        <w:rPr>
          <w:rFonts w:cs="Calibri"/>
          <w:kern w:val="1"/>
          <w:sz w:val="20"/>
          <w:szCs w:val="20"/>
        </w:rPr>
        <w:t>Data: ………………..……………</w:t>
      </w:r>
    </w:p>
    <w:p w14:paraId="11FB8170" w14:textId="77777777" w:rsidR="006A13AB" w:rsidRPr="00F4701A" w:rsidRDefault="006A13AB" w:rsidP="006A13AB">
      <w:pPr>
        <w:jc w:val="both"/>
        <w:rPr>
          <w:rFonts w:cs="Calibri"/>
          <w:kern w:val="1"/>
          <w:sz w:val="20"/>
          <w:szCs w:val="20"/>
        </w:rPr>
      </w:pPr>
      <w:r w:rsidRPr="00F4701A">
        <w:rPr>
          <w:rFonts w:cs="Calibri"/>
          <w:kern w:val="1"/>
          <w:sz w:val="20"/>
          <w:szCs w:val="20"/>
        </w:rPr>
        <w:t>Miejscowość: …………………….</w:t>
      </w:r>
    </w:p>
    <w:p w14:paraId="78A16453" w14:textId="77777777" w:rsidR="006A13AB" w:rsidRPr="00F4701A" w:rsidRDefault="006A13AB" w:rsidP="006A13AB">
      <w:pPr>
        <w:jc w:val="both"/>
        <w:rPr>
          <w:rFonts w:cs="Calibri"/>
          <w:kern w:val="1"/>
          <w:sz w:val="20"/>
          <w:szCs w:val="20"/>
        </w:rPr>
      </w:pPr>
    </w:p>
    <w:p w14:paraId="6292BEA9" w14:textId="77777777" w:rsidR="006A13AB" w:rsidRPr="00F4701A" w:rsidRDefault="006A13AB" w:rsidP="006A13AB">
      <w:pPr>
        <w:jc w:val="both"/>
        <w:rPr>
          <w:rFonts w:cs="Calibri"/>
          <w:kern w:val="1"/>
          <w:sz w:val="20"/>
          <w:szCs w:val="20"/>
        </w:rPr>
      </w:pPr>
      <w:r w:rsidRPr="00F4701A">
        <w:rPr>
          <w:rFonts w:cs="Calibri"/>
          <w:kern w:val="1"/>
          <w:sz w:val="20"/>
          <w:szCs w:val="20"/>
        </w:rPr>
        <w:t>Podpis(-y) osób uprawnionych:</w:t>
      </w:r>
    </w:p>
    <w:p w14:paraId="32A932A3" w14:textId="77777777" w:rsidR="006A13AB" w:rsidRPr="00F4701A" w:rsidRDefault="006A13AB" w:rsidP="006A13AB">
      <w:pPr>
        <w:jc w:val="both"/>
        <w:rPr>
          <w:rFonts w:cs="Calibri"/>
          <w:kern w:val="1"/>
          <w:sz w:val="20"/>
          <w:szCs w:val="20"/>
        </w:rPr>
      </w:pPr>
    </w:p>
    <w:p w14:paraId="008D8BBC" w14:textId="3ECC5545" w:rsidR="006A13AB" w:rsidRPr="006A13AB" w:rsidRDefault="006A13AB" w:rsidP="006A13AB">
      <w:pPr>
        <w:jc w:val="both"/>
        <w:rPr>
          <w:rFonts w:cs="Calibri"/>
          <w:kern w:val="1"/>
          <w:sz w:val="20"/>
          <w:szCs w:val="20"/>
        </w:rPr>
      </w:pPr>
      <w:r w:rsidRPr="00F4701A">
        <w:rPr>
          <w:rFonts w:cs="Calibri"/>
          <w:kern w:val="1"/>
          <w:sz w:val="20"/>
          <w:szCs w:val="20"/>
        </w:rPr>
        <w:t>………………………………………………..………..</w:t>
      </w:r>
    </w:p>
    <w:p w14:paraId="77AC85CC" w14:textId="77777777" w:rsidR="006A13AB" w:rsidRDefault="006A13AB" w:rsidP="00932755">
      <w:pPr>
        <w:jc w:val="right"/>
        <w:rPr>
          <w:lang w:eastAsia="fa-IR" w:bidi="fa-IR"/>
        </w:rPr>
      </w:pPr>
    </w:p>
    <w:p w14:paraId="4183CB75" w14:textId="6E99AE91" w:rsidR="00932755" w:rsidRPr="00A304EE" w:rsidRDefault="00932755" w:rsidP="00932755">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1F23E9">
        <w:rPr>
          <w:rFonts w:ascii="Sylfaen" w:hAnsi="Sylfaen" w:cs="Arial"/>
          <w:bCs/>
          <w:iCs/>
          <w:sz w:val="22"/>
          <w:szCs w:val="22"/>
        </w:rPr>
        <w:t>5</w:t>
      </w:r>
      <w:r w:rsidRPr="00A304EE">
        <w:rPr>
          <w:rFonts w:ascii="Sylfaen" w:hAnsi="Sylfaen" w:cs="Arial"/>
          <w:bCs/>
          <w:iCs/>
          <w:sz w:val="22"/>
          <w:szCs w:val="22"/>
        </w:rPr>
        <w:t xml:space="preserve"> </w:t>
      </w:r>
      <w:r w:rsidR="00024A15" w:rsidRPr="006D2269">
        <w:rPr>
          <w:b/>
          <w:sz w:val="22"/>
          <w:szCs w:val="22"/>
        </w:rPr>
        <w:t>do SWZ</w:t>
      </w:r>
    </w:p>
    <w:p w14:paraId="78211BDF" w14:textId="77777777" w:rsidR="00932755" w:rsidRPr="000F73F3" w:rsidRDefault="00932755" w:rsidP="00932755">
      <w:pPr>
        <w:jc w:val="right"/>
        <w:rPr>
          <w:rFonts w:ascii="Sylfaen" w:hAnsi="Sylfaen" w:cs="Arial"/>
          <w:bCs/>
          <w:i/>
          <w:sz w:val="22"/>
          <w:szCs w:val="22"/>
        </w:rPr>
      </w:pPr>
    </w:p>
    <w:p w14:paraId="44098106" w14:textId="77777777" w:rsidR="00932755" w:rsidRPr="000F73F3" w:rsidRDefault="00932755" w:rsidP="00932755">
      <w:pPr>
        <w:ind w:right="5953"/>
        <w:rPr>
          <w:rFonts w:ascii="Sylfaen" w:hAnsi="Sylfaen" w:cs="Arial"/>
          <w:b/>
          <w:bCs/>
          <w:sz w:val="22"/>
          <w:szCs w:val="22"/>
        </w:rPr>
      </w:pPr>
    </w:p>
    <w:p w14:paraId="3BA7A363" w14:textId="2F5F610A" w:rsidR="00932755" w:rsidRDefault="00932755" w:rsidP="00932755">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2933EF7F" w14:textId="77777777" w:rsidR="00932755" w:rsidRPr="00E55F82" w:rsidRDefault="00932755" w:rsidP="00932755">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4877AF81" w14:textId="77777777" w:rsidR="00932755" w:rsidRPr="000F73F3" w:rsidRDefault="00932755" w:rsidP="00932755">
      <w:pPr>
        <w:ind w:right="5953"/>
        <w:jc w:val="center"/>
        <w:rPr>
          <w:rFonts w:ascii="Sylfaen" w:hAnsi="Sylfaen" w:cs="Arial"/>
          <w:b/>
          <w:bCs/>
          <w:sz w:val="22"/>
          <w:szCs w:val="22"/>
        </w:rPr>
      </w:pPr>
    </w:p>
    <w:p w14:paraId="3294D5EF" w14:textId="77777777" w:rsidR="00932755" w:rsidRPr="000F73F3" w:rsidRDefault="00932755" w:rsidP="00932755">
      <w:pPr>
        <w:ind w:right="5953"/>
        <w:jc w:val="center"/>
        <w:rPr>
          <w:rFonts w:ascii="Sylfaen" w:hAnsi="Sylfaen" w:cs="Arial"/>
          <w:b/>
          <w:bCs/>
          <w:sz w:val="22"/>
          <w:szCs w:val="22"/>
        </w:rPr>
      </w:pPr>
    </w:p>
    <w:p w14:paraId="12E00526" w14:textId="77777777" w:rsidR="00932755" w:rsidRPr="00EA3E22" w:rsidRDefault="00932755" w:rsidP="00932755">
      <w:pPr>
        <w:ind w:right="5953"/>
        <w:jc w:val="center"/>
        <w:rPr>
          <w:rFonts w:ascii="Sylfaen" w:hAnsi="Sylfaen" w:cs="Arial"/>
          <w:b/>
          <w:bCs/>
          <w:sz w:val="20"/>
          <w:szCs w:val="20"/>
        </w:rPr>
      </w:pPr>
      <w:r w:rsidRPr="00EA3E22">
        <w:rPr>
          <w:rFonts w:ascii="Sylfaen" w:hAnsi="Sylfaen" w:cs="Arial"/>
          <w:b/>
          <w:bCs/>
          <w:sz w:val="20"/>
          <w:szCs w:val="20"/>
        </w:rPr>
        <w:t>Wykonawca:</w:t>
      </w:r>
    </w:p>
    <w:p w14:paraId="373235AF" w14:textId="77777777" w:rsidR="00932755" w:rsidRPr="00D51E3F" w:rsidRDefault="00932755" w:rsidP="00932755">
      <w:pPr>
        <w:spacing w:line="480" w:lineRule="auto"/>
        <w:ind w:right="5954"/>
        <w:rPr>
          <w:rFonts w:ascii="Sylfaen" w:hAnsi="Sylfaen" w:cs="Arial"/>
          <w:sz w:val="18"/>
          <w:szCs w:val="18"/>
        </w:rPr>
      </w:pPr>
      <w:r w:rsidRPr="00D51E3F">
        <w:rPr>
          <w:rFonts w:ascii="Sylfaen" w:hAnsi="Sylfaen" w:cs="Arial"/>
          <w:sz w:val="18"/>
          <w:szCs w:val="18"/>
        </w:rPr>
        <w:t>………………………………………</w:t>
      </w:r>
    </w:p>
    <w:p w14:paraId="1C423ADD"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3D90448" w14:textId="77777777" w:rsidR="00932755" w:rsidRPr="00D51E3F" w:rsidRDefault="00932755" w:rsidP="00932755">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7860963" w14:textId="77777777" w:rsidR="00932755" w:rsidRPr="00D51E3F" w:rsidRDefault="00932755" w:rsidP="00932755">
      <w:pPr>
        <w:spacing w:line="480" w:lineRule="auto"/>
        <w:ind w:right="5750"/>
        <w:jc w:val="center"/>
        <w:rPr>
          <w:rFonts w:ascii="Sylfaen" w:hAnsi="Sylfaen" w:cs="Arial"/>
          <w:sz w:val="18"/>
          <w:szCs w:val="18"/>
        </w:rPr>
      </w:pPr>
      <w:r w:rsidRPr="00D51E3F">
        <w:rPr>
          <w:rFonts w:ascii="Sylfaen" w:hAnsi="Sylfaen" w:cs="Arial"/>
          <w:sz w:val="18"/>
          <w:szCs w:val="18"/>
        </w:rPr>
        <w:t>………………………………………</w:t>
      </w:r>
    </w:p>
    <w:p w14:paraId="5C22DC87"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4072FE69" w14:textId="77777777" w:rsidR="00932755" w:rsidRPr="000F73F3" w:rsidRDefault="00932755" w:rsidP="00932755">
      <w:pPr>
        <w:spacing w:line="230" w:lineRule="exact"/>
        <w:ind w:left="40"/>
        <w:jc w:val="center"/>
        <w:rPr>
          <w:rFonts w:ascii="Sylfaen" w:hAnsi="Sylfaen"/>
          <w:color w:val="000000"/>
          <w:sz w:val="22"/>
          <w:szCs w:val="22"/>
        </w:rPr>
      </w:pPr>
    </w:p>
    <w:p w14:paraId="1696D40B" w14:textId="77777777" w:rsidR="00932755" w:rsidRPr="000F73F3" w:rsidRDefault="00932755" w:rsidP="00932755">
      <w:pPr>
        <w:spacing w:line="230" w:lineRule="exact"/>
        <w:ind w:left="40"/>
        <w:jc w:val="center"/>
        <w:rPr>
          <w:rFonts w:ascii="Sylfaen" w:hAnsi="Sylfaen"/>
          <w:color w:val="000000"/>
          <w:sz w:val="22"/>
          <w:szCs w:val="22"/>
        </w:rPr>
      </w:pPr>
    </w:p>
    <w:p w14:paraId="335171EE" w14:textId="77777777" w:rsidR="00932755" w:rsidRDefault="00932755" w:rsidP="00932755">
      <w:pPr>
        <w:spacing w:line="230" w:lineRule="exact"/>
        <w:ind w:left="40"/>
        <w:jc w:val="center"/>
        <w:rPr>
          <w:rFonts w:ascii="Sylfaen" w:hAnsi="Sylfaen" w:cs="Arial"/>
          <w:color w:val="000000"/>
          <w:sz w:val="22"/>
          <w:szCs w:val="22"/>
          <w:u w:val="single"/>
        </w:rPr>
      </w:pPr>
    </w:p>
    <w:p w14:paraId="797C678B" w14:textId="77777777" w:rsidR="00932755" w:rsidRDefault="00932755" w:rsidP="00932755">
      <w:pPr>
        <w:rPr>
          <w:sz w:val="22"/>
          <w:szCs w:val="22"/>
        </w:rPr>
      </w:pPr>
    </w:p>
    <w:p w14:paraId="349D3908" w14:textId="77777777" w:rsidR="00932755" w:rsidRPr="00A835FA" w:rsidRDefault="00932755" w:rsidP="00932755">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C6AA6E3" w14:textId="77777777" w:rsidR="00932755" w:rsidRPr="00A835FA" w:rsidRDefault="00932755" w:rsidP="00932755">
      <w:pPr>
        <w:contextualSpacing/>
        <w:jc w:val="center"/>
        <w:rPr>
          <w:rStyle w:val="Domylnaczcionkaakapitu5"/>
          <w:rFonts w:ascii="Sylfaen" w:hAnsi="Sylfaen"/>
          <w:b/>
          <w:sz w:val="22"/>
          <w:szCs w:val="22"/>
        </w:rPr>
      </w:pPr>
    </w:p>
    <w:p w14:paraId="46787747" w14:textId="77777777" w:rsidR="00FE1024" w:rsidRDefault="00932755" w:rsidP="00932755">
      <w:pPr>
        <w:pStyle w:val="Gwka"/>
        <w:rPr>
          <w:rFonts w:ascii="Sylfaen" w:hAnsi="Sylfaen"/>
        </w:rPr>
      </w:pPr>
      <w:r w:rsidRPr="00A835FA">
        <w:rPr>
          <w:rFonts w:ascii="Sylfaen" w:hAnsi="Sylfaen"/>
        </w:rPr>
        <w:t xml:space="preserve">W przedmiotowym postępowaniu o udzielenie zamówienia publicznego </w:t>
      </w:r>
    </w:p>
    <w:p w14:paraId="529143D5" w14:textId="2A7501F1" w:rsidR="00932755" w:rsidRPr="00A835FA" w:rsidRDefault="00932755" w:rsidP="00932755">
      <w:pPr>
        <w:pStyle w:val="Gwka"/>
        <w:rPr>
          <w:rFonts w:ascii="Sylfaen" w:hAnsi="Sylfaen"/>
        </w:rPr>
      </w:pPr>
      <w:r w:rsidRPr="00A835FA">
        <w:rPr>
          <w:rFonts w:ascii="Sylfaen" w:hAnsi="Sylfaen" w:cs="Arial"/>
          <w:b/>
        </w:rPr>
        <w:t xml:space="preserve">nr </w:t>
      </w:r>
      <w:r w:rsidR="003F5634">
        <w:rPr>
          <w:rFonts w:ascii="Sylfaen" w:hAnsi="Sylfaen" w:cs="Arial"/>
          <w:b/>
        </w:rPr>
        <w:t xml:space="preserve">SSM.DZP.200.180.2022 </w:t>
      </w:r>
      <w:r w:rsidR="00FE1024" w:rsidRPr="00A835FA">
        <w:rPr>
          <w:rFonts w:ascii="Sylfaen" w:hAnsi="Sylfaen" w:cs="Times New Roman"/>
          <w:b/>
        </w:rPr>
        <w:t>: „</w:t>
      </w:r>
      <w:r w:rsidR="00A76CFE">
        <w:rPr>
          <w:rFonts w:ascii="Sylfaen" w:hAnsi="Sylfaen" w:cs="Times New Roman"/>
          <w:b/>
        </w:rPr>
        <w:t xml:space="preserve">DOSTAWĘ </w:t>
      </w:r>
      <w:r w:rsidR="002A5C5A">
        <w:rPr>
          <w:rFonts w:ascii="Sylfaen" w:hAnsi="Sylfaen" w:cs="Times New Roman"/>
          <w:b/>
        </w:rPr>
        <w:t xml:space="preserve">LEKU RUXOLITYNIB </w:t>
      </w:r>
      <w:r w:rsidR="00FE1024" w:rsidRPr="00A835FA">
        <w:rPr>
          <w:rFonts w:ascii="Sylfaen" w:hAnsi="Sylfaen"/>
          <w:b/>
          <w:bCs/>
        </w:rPr>
        <w:t>”</w:t>
      </w:r>
    </w:p>
    <w:p w14:paraId="59B0DE8B" w14:textId="77777777" w:rsidR="00932755" w:rsidRPr="000F73F3" w:rsidRDefault="00932755" w:rsidP="00932755">
      <w:pPr>
        <w:pStyle w:val="Style23"/>
        <w:shd w:val="clear" w:color="auto" w:fill="auto"/>
        <w:spacing w:after="0"/>
        <w:ind w:left="40" w:right="200"/>
        <w:rPr>
          <w:rFonts w:ascii="Sylfaen" w:hAnsi="Sylfaen"/>
          <w:b w:val="0"/>
          <w:sz w:val="22"/>
          <w:szCs w:val="22"/>
        </w:rPr>
      </w:pPr>
    </w:p>
    <w:p w14:paraId="71566737" w14:textId="77777777" w:rsidR="00932755" w:rsidRPr="000F73F3" w:rsidRDefault="00932755" w:rsidP="00932755">
      <w:pPr>
        <w:rPr>
          <w:rFonts w:ascii="Sylfaen" w:hAnsi="Sylfaen"/>
          <w:sz w:val="22"/>
          <w:szCs w:val="22"/>
        </w:rPr>
      </w:pPr>
    </w:p>
    <w:p w14:paraId="1AC29854" w14:textId="77777777" w:rsidR="00932755" w:rsidRPr="007545F4" w:rsidRDefault="00932755" w:rsidP="00932755">
      <w:pPr>
        <w:rPr>
          <w:rFonts w:ascii="Sylfaen" w:hAnsi="Sylfaen" w:cs="Arial"/>
          <w:bCs/>
          <w:sz w:val="22"/>
          <w:szCs w:val="22"/>
        </w:rPr>
      </w:pPr>
    </w:p>
    <w:p w14:paraId="365A7EFF" w14:textId="416F503B" w:rsidR="00932755" w:rsidRPr="007545F4" w:rsidRDefault="00932755" w:rsidP="00932755">
      <w:pPr>
        <w:pStyle w:val="Akapitzlist"/>
        <w:ind w:left="0"/>
        <w:jc w:val="both"/>
        <w:rPr>
          <w:bCs/>
        </w:rPr>
      </w:pPr>
      <w:r w:rsidRPr="007545F4">
        <w:rPr>
          <w:rStyle w:val="CharStyle14"/>
          <w:rFonts w:ascii="Sylfaen" w:hAnsi="Sylfaen" w:cs="Arial"/>
          <w:b w:val="0"/>
          <w:color w:val="000000"/>
          <w:sz w:val="22"/>
          <w:szCs w:val="22"/>
        </w:rPr>
        <w:t>Oświadczam, że</w:t>
      </w:r>
      <w:r w:rsidRPr="007545F4">
        <w:rPr>
          <w:rFonts w:ascii="Sylfaen" w:hAnsi="Sylfaen" w:cs="Arial"/>
          <w:bCs/>
          <w:color w:val="000000"/>
          <w:sz w:val="22"/>
          <w:szCs w:val="22"/>
        </w:rPr>
        <w:t xml:space="preserve"> nie podlegam wykluczeniu z postępowania na podstawie  </w:t>
      </w:r>
      <w:r w:rsidRPr="007545F4">
        <w:rPr>
          <w:rFonts w:ascii="Sylfaen" w:hAnsi="Sylfaen"/>
          <w:bCs/>
          <w:sz w:val="22"/>
          <w:szCs w:val="22"/>
        </w:rPr>
        <w:t xml:space="preserve">art. 7 ust. 1 pkt 1-3 ustawy </w:t>
      </w:r>
      <w:r w:rsidRPr="007545F4">
        <w:rPr>
          <w:rFonts w:ascii="Sylfaen" w:hAnsi="Sylfaen" w:cs="Arial"/>
          <w:bCs/>
          <w:sz w:val="22"/>
          <w:szCs w:val="22"/>
        </w:rPr>
        <w:t xml:space="preserve">z dnia 13 kwietnia 2022 r. o szczególnych rozwiązaniach w zakresie przeciwdziałania wspieraniu agresji na Ukrainę oraz służących ochronie bezpieczeństwa narodowego (Dz.U. 2022 poz. 835) </w:t>
      </w:r>
    </w:p>
    <w:p w14:paraId="48C6C41E" w14:textId="77777777" w:rsidR="00932755" w:rsidRPr="000F73F3" w:rsidRDefault="00932755" w:rsidP="00932755">
      <w:pPr>
        <w:pStyle w:val="Style23"/>
        <w:shd w:val="clear" w:color="auto" w:fill="auto"/>
        <w:spacing w:after="0" w:line="250" w:lineRule="exact"/>
        <w:ind w:left="40" w:right="200"/>
        <w:rPr>
          <w:rFonts w:ascii="Sylfaen" w:hAnsi="Sylfaen"/>
          <w:color w:val="000000"/>
          <w:sz w:val="22"/>
          <w:szCs w:val="22"/>
        </w:rPr>
      </w:pPr>
    </w:p>
    <w:p w14:paraId="0C5E97AE" w14:textId="77777777" w:rsidR="00932755" w:rsidRDefault="00932755" w:rsidP="00932755">
      <w:pPr>
        <w:pStyle w:val="Style23"/>
        <w:shd w:val="clear" w:color="auto" w:fill="auto"/>
        <w:spacing w:after="0" w:line="250" w:lineRule="exact"/>
        <w:ind w:left="40" w:right="200"/>
        <w:rPr>
          <w:color w:val="000000"/>
          <w:sz w:val="22"/>
          <w:szCs w:val="22"/>
        </w:rPr>
      </w:pPr>
    </w:p>
    <w:p w14:paraId="23EDAD74" w14:textId="77777777" w:rsidR="00932755" w:rsidRDefault="00932755" w:rsidP="00932755">
      <w:pPr>
        <w:pStyle w:val="Style23"/>
        <w:shd w:val="clear" w:color="auto" w:fill="auto"/>
        <w:spacing w:after="0" w:line="250" w:lineRule="exact"/>
        <w:ind w:left="40" w:right="200"/>
        <w:rPr>
          <w:color w:val="000000"/>
          <w:sz w:val="22"/>
          <w:szCs w:val="22"/>
        </w:rPr>
      </w:pPr>
    </w:p>
    <w:p w14:paraId="3A001406" w14:textId="77777777" w:rsidR="00932755" w:rsidRPr="006065B1" w:rsidRDefault="00932755" w:rsidP="00932755">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B9F8698" w14:textId="32BC8332" w:rsidR="00B50F8D" w:rsidRPr="00A835FA" w:rsidRDefault="00B50F8D" w:rsidP="00B50F8D">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p>
    <w:p w14:paraId="300CF40F" w14:textId="61FB6708" w:rsidR="00932755" w:rsidRPr="003D0EE5" w:rsidRDefault="00932755" w:rsidP="00932755">
      <w:pPr>
        <w:ind w:left="4678" w:right="1132" w:hanging="4678"/>
        <w:jc w:val="center"/>
        <w:rPr>
          <w:iCs/>
          <w:sz w:val="18"/>
          <w:szCs w:val="18"/>
        </w:rPr>
      </w:pPr>
    </w:p>
    <w:p w14:paraId="718B404B" w14:textId="6665AD31" w:rsidR="00932755" w:rsidRDefault="00932755">
      <w:pPr>
        <w:spacing w:line="360" w:lineRule="auto"/>
        <w:jc w:val="right"/>
        <w:rPr>
          <w:b/>
          <w:color w:val="FF0000"/>
          <w:sz w:val="22"/>
          <w:szCs w:val="22"/>
        </w:rPr>
      </w:pPr>
    </w:p>
    <w:p w14:paraId="65B20EC2" w14:textId="7AED2022" w:rsidR="00932755" w:rsidRDefault="00932755">
      <w:pPr>
        <w:spacing w:line="360" w:lineRule="auto"/>
        <w:jc w:val="right"/>
        <w:rPr>
          <w:b/>
          <w:color w:val="FF0000"/>
          <w:sz w:val="22"/>
          <w:szCs w:val="22"/>
        </w:rPr>
      </w:pPr>
    </w:p>
    <w:p w14:paraId="75F6BB9F" w14:textId="1588CBF5" w:rsidR="00932755" w:rsidRDefault="00932755">
      <w:pPr>
        <w:spacing w:line="360" w:lineRule="auto"/>
        <w:jc w:val="right"/>
        <w:rPr>
          <w:b/>
          <w:color w:val="FF0000"/>
          <w:sz w:val="22"/>
          <w:szCs w:val="22"/>
        </w:rPr>
      </w:pPr>
    </w:p>
    <w:p w14:paraId="3C053FF5" w14:textId="30737E8F" w:rsidR="00932755" w:rsidRDefault="00932755">
      <w:pPr>
        <w:spacing w:line="360" w:lineRule="auto"/>
        <w:jc w:val="right"/>
        <w:rPr>
          <w:b/>
          <w:color w:val="FF0000"/>
          <w:sz w:val="22"/>
          <w:szCs w:val="22"/>
        </w:rPr>
      </w:pPr>
    </w:p>
    <w:p w14:paraId="59CB04A5" w14:textId="3095CA70" w:rsidR="00932755" w:rsidRDefault="00932755">
      <w:pPr>
        <w:spacing w:line="360" w:lineRule="auto"/>
        <w:jc w:val="right"/>
        <w:rPr>
          <w:b/>
          <w:color w:val="FF0000"/>
          <w:sz w:val="22"/>
          <w:szCs w:val="22"/>
        </w:rPr>
      </w:pPr>
    </w:p>
    <w:p w14:paraId="7D83F0BE" w14:textId="49B7A2DB" w:rsidR="006A13AB" w:rsidRDefault="006A13AB">
      <w:pPr>
        <w:spacing w:line="360" w:lineRule="auto"/>
        <w:jc w:val="right"/>
        <w:rPr>
          <w:b/>
          <w:color w:val="FF0000"/>
          <w:sz w:val="22"/>
          <w:szCs w:val="22"/>
        </w:rPr>
      </w:pPr>
    </w:p>
    <w:p w14:paraId="24EF92E3" w14:textId="2BE30E49" w:rsidR="006A13AB" w:rsidRDefault="006A13AB">
      <w:pPr>
        <w:spacing w:line="360" w:lineRule="auto"/>
        <w:jc w:val="right"/>
        <w:rPr>
          <w:b/>
          <w:color w:val="FF0000"/>
          <w:sz w:val="22"/>
          <w:szCs w:val="22"/>
        </w:rPr>
      </w:pPr>
    </w:p>
    <w:p w14:paraId="40A7D199" w14:textId="0120C236" w:rsidR="00AC579C" w:rsidRDefault="00AC579C">
      <w:pPr>
        <w:spacing w:line="360" w:lineRule="auto"/>
        <w:jc w:val="right"/>
        <w:rPr>
          <w:b/>
          <w:color w:val="FF0000"/>
          <w:sz w:val="22"/>
          <w:szCs w:val="22"/>
        </w:rPr>
      </w:pPr>
    </w:p>
    <w:p w14:paraId="60C74D1C" w14:textId="58E60D8D" w:rsidR="00AC579C" w:rsidRDefault="00AC579C">
      <w:pPr>
        <w:spacing w:line="360" w:lineRule="auto"/>
        <w:jc w:val="right"/>
        <w:rPr>
          <w:b/>
          <w:color w:val="FF0000"/>
          <w:sz w:val="22"/>
          <w:szCs w:val="22"/>
        </w:rPr>
      </w:pPr>
    </w:p>
    <w:p w14:paraId="0CA2D27C" w14:textId="77777777" w:rsidR="00AC579C" w:rsidRDefault="00AC579C">
      <w:pPr>
        <w:spacing w:line="360" w:lineRule="auto"/>
        <w:jc w:val="right"/>
        <w:rPr>
          <w:b/>
          <w:color w:val="FF0000"/>
          <w:sz w:val="22"/>
          <w:szCs w:val="22"/>
        </w:rPr>
      </w:pPr>
    </w:p>
    <w:p w14:paraId="39FD0C48" w14:textId="77777777" w:rsidR="006A13AB" w:rsidRDefault="006A13AB">
      <w:pPr>
        <w:spacing w:line="360" w:lineRule="auto"/>
        <w:jc w:val="right"/>
        <w:rPr>
          <w:b/>
          <w:color w:val="FF0000"/>
          <w:sz w:val="22"/>
          <w:szCs w:val="22"/>
        </w:rPr>
      </w:pPr>
    </w:p>
    <w:p w14:paraId="6D980BD0" w14:textId="1A0411D9" w:rsidR="00932755" w:rsidRDefault="00932755">
      <w:pPr>
        <w:spacing w:line="360" w:lineRule="auto"/>
        <w:jc w:val="right"/>
        <w:rPr>
          <w:b/>
          <w:color w:val="FF0000"/>
          <w:sz w:val="22"/>
          <w:szCs w:val="22"/>
        </w:rPr>
      </w:pPr>
    </w:p>
    <w:p w14:paraId="6DC832FA" w14:textId="0CEC379B" w:rsidR="001F23E9" w:rsidRPr="0045768A" w:rsidRDefault="001F23E9" w:rsidP="001F23E9">
      <w:pPr>
        <w:jc w:val="right"/>
        <w:rPr>
          <w:rFonts w:ascii="Sylfaen" w:hAnsi="Sylfaen" w:cs="Arial"/>
          <w:b/>
          <w:iCs/>
          <w:sz w:val="22"/>
          <w:szCs w:val="22"/>
        </w:rPr>
      </w:pPr>
      <w:r>
        <w:rPr>
          <w:b/>
          <w:color w:val="FF0000"/>
          <w:sz w:val="22"/>
          <w:szCs w:val="22"/>
        </w:rPr>
        <w:br w:type="page"/>
      </w:r>
      <w:r w:rsidRPr="0045768A">
        <w:rPr>
          <w:rFonts w:ascii="Sylfaen" w:hAnsi="Sylfaen" w:cs="Arial"/>
          <w:b/>
          <w:iCs/>
          <w:sz w:val="22"/>
          <w:szCs w:val="22"/>
        </w:rPr>
        <w:lastRenderedPageBreak/>
        <w:t xml:space="preserve">Załącznik nr </w:t>
      </w:r>
      <w:r>
        <w:rPr>
          <w:rFonts w:ascii="Sylfaen" w:hAnsi="Sylfaen" w:cs="Arial"/>
          <w:b/>
          <w:iCs/>
          <w:sz w:val="22"/>
          <w:szCs w:val="22"/>
        </w:rPr>
        <w:t>6</w:t>
      </w:r>
      <w:r w:rsidRPr="0045768A">
        <w:rPr>
          <w:rFonts w:ascii="Sylfaen" w:hAnsi="Sylfaen" w:cs="Arial"/>
          <w:b/>
          <w:iCs/>
          <w:sz w:val="22"/>
          <w:szCs w:val="22"/>
        </w:rPr>
        <w:t xml:space="preserve"> </w:t>
      </w:r>
      <w:r>
        <w:rPr>
          <w:rFonts w:ascii="Sylfaen" w:hAnsi="Sylfaen" w:cs="Arial"/>
          <w:b/>
          <w:iCs/>
          <w:sz w:val="22"/>
          <w:szCs w:val="22"/>
        </w:rPr>
        <w:t xml:space="preserve"> do SWZ</w:t>
      </w:r>
    </w:p>
    <w:p w14:paraId="345887D9" w14:textId="77777777" w:rsidR="001F23E9" w:rsidRPr="000F73F3" w:rsidRDefault="001F23E9" w:rsidP="001F23E9">
      <w:pPr>
        <w:jc w:val="right"/>
        <w:rPr>
          <w:rFonts w:ascii="Sylfaen" w:hAnsi="Sylfaen" w:cs="Arial"/>
          <w:bCs/>
          <w:i/>
          <w:sz w:val="22"/>
          <w:szCs w:val="22"/>
        </w:rPr>
      </w:pPr>
    </w:p>
    <w:p w14:paraId="43606061" w14:textId="77777777" w:rsidR="001F23E9" w:rsidRPr="000F73F3" w:rsidRDefault="001F23E9" w:rsidP="001F23E9">
      <w:pPr>
        <w:ind w:right="5953"/>
        <w:rPr>
          <w:rFonts w:ascii="Sylfaen" w:hAnsi="Sylfaen" w:cs="Arial"/>
          <w:b/>
          <w:bCs/>
          <w:sz w:val="22"/>
          <w:szCs w:val="22"/>
        </w:rPr>
      </w:pPr>
    </w:p>
    <w:p w14:paraId="635E4D31" w14:textId="791A9006" w:rsidR="001F23E9" w:rsidRDefault="001F23E9" w:rsidP="001F23E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33C4367B" w14:textId="77777777" w:rsidR="001F23E9" w:rsidRPr="00E55F82" w:rsidRDefault="001F23E9" w:rsidP="001F23E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096AD2D2" w14:textId="77777777" w:rsidR="001F23E9" w:rsidRPr="000F73F3" w:rsidRDefault="001F23E9" w:rsidP="001F23E9">
      <w:pPr>
        <w:ind w:right="5953"/>
        <w:jc w:val="center"/>
        <w:rPr>
          <w:rFonts w:ascii="Sylfaen" w:hAnsi="Sylfaen" w:cs="Arial"/>
          <w:b/>
          <w:bCs/>
          <w:sz w:val="22"/>
          <w:szCs w:val="22"/>
        </w:rPr>
      </w:pPr>
    </w:p>
    <w:p w14:paraId="6226765D" w14:textId="77777777" w:rsidR="001F23E9" w:rsidRPr="000F73F3" w:rsidRDefault="001F23E9" w:rsidP="001F23E9">
      <w:pPr>
        <w:ind w:right="5953"/>
        <w:jc w:val="center"/>
        <w:rPr>
          <w:rFonts w:ascii="Sylfaen" w:hAnsi="Sylfaen" w:cs="Arial"/>
          <w:b/>
          <w:bCs/>
          <w:sz w:val="22"/>
          <w:szCs w:val="22"/>
        </w:rPr>
      </w:pPr>
    </w:p>
    <w:p w14:paraId="7897B0D6" w14:textId="77777777" w:rsidR="001F23E9" w:rsidRPr="00EA3E22" w:rsidRDefault="001F23E9" w:rsidP="001F23E9">
      <w:pPr>
        <w:ind w:right="5953"/>
        <w:jc w:val="center"/>
        <w:rPr>
          <w:rFonts w:ascii="Sylfaen" w:hAnsi="Sylfaen" w:cs="Arial"/>
          <w:b/>
          <w:bCs/>
          <w:sz w:val="20"/>
          <w:szCs w:val="20"/>
        </w:rPr>
      </w:pPr>
      <w:r w:rsidRPr="00EA3E22">
        <w:rPr>
          <w:rFonts w:ascii="Sylfaen" w:hAnsi="Sylfaen" w:cs="Arial"/>
          <w:b/>
          <w:bCs/>
          <w:sz w:val="20"/>
          <w:szCs w:val="20"/>
        </w:rPr>
        <w:t>Wykonawca:</w:t>
      </w:r>
    </w:p>
    <w:p w14:paraId="6E6806E3" w14:textId="77777777" w:rsidR="001F23E9" w:rsidRPr="00D51E3F" w:rsidRDefault="001F23E9" w:rsidP="001F23E9">
      <w:pPr>
        <w:spacing w:line="480" w:lineRule="auto"/>
        <w:ind w:right="5954"/>
        <w:rPr>
          <w:rFonts w:ascii="Sylfaen" w:hAnsi="Sylfaen" w:cs="Arial"/>
          <w:sz w:val="18"/>
          <w:szCs w:val="18"/>
        </w:rPr>
      </w:pPr>
      <w:r w:rsidRPr="00D51E3F">
        <w:rPr>
          <w:rFonts w:ascii="Sylfaen" w:hAnsi="Sylfaen" w:cs="Arial"/>
          <w:sz w:val="18"/>
          <w:szCs w:val="18"/>
        </w:rPr>
        <w:t>………………………………………</w:t>
      </w:r>
    </w:p>
    <w:p w14:paraId="27DD2A21" w14:textId="77777777" w:rsidR="001F23E9" w:rsidRPr="00D51E3F" w:rsidRDefault="001F23E9" w:rsidP="001F23E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AA5EA9C" w14:textId="77777777" w:rsidR="001F23E9" w:rsidRPr="00D51E3F" w:rsidRDefault="001F23E9" w:rsidP="001F23E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A264C78" w14:textId="77777777" w:rsidR="001F23E9" w:rsidRPr="00D51E3F" w:rsidRDefault="001F23E9" w:rsidP="001F23E9">
      <w:pPr>
        <w:spacing w:line="480" w:lineRule="auto"/>
        <w:ind w:right="5750"/>
        <w:jc w:val="center"/>
        <w:rPr>
          <w:rFonts w:ascii="Sylfaen" w:hAnsi="Sylfaen" w:cs="Arial"/>
          <w:sz w:val="18"/>
          <w:szCs w:val="18"/>
        </w:rPr>
      </w:pPr>
      <w:r w:rsidRPr="00D51E3F">
        <w:rPr>
          <w:rFonts w:ascii="Sylfaen" w:hAnsi="Sylfaen" w:cs="Arial"/>
          <w:sz w:val="18"/>
          <w:szCs w:val="18"/>
        </w:rPr>
        <w:t>………………………………………</w:t>
      </w:r>
    </w:p>
    <w:p w14:paraId="2A5083B8" w14:textId="77777777" w:rsidR="001F23E9" w:rsidRPr="00D51E3F" w:rsidRDefault="001F23E9" w:rsidP="001F23E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D9E183" w14:textId="77777777" w:rsidR="001F23E9" w:rsidRPr="000F73F3" w:rsidRDefault="001F23E9" w:rsidP="001F23E9">
      <w:pPr>
        <w:spacing w:line="230" w:lineRule="exact"/>
        <w:ind w:left="40"/>
        <w:jc w:val="center"/>
        <w:rPr>
          <w:rFonts w:ascii="Sylfaen" w:hAnsi="Sylfaen"/>
          <w:color w:val="000000"/>
          <w:sz w:val="22"/>
          <w:szCs w:val="22"/>
        </w:rPr>
      </w:pPr>
    </w:p>
    <w:p w14:paraId="5AAD5D38" w14:textId="77777777" w:rsidR="001F23E9" w:rsidRPr="000F73F3" w:rsidRDefault="001F23E9" w:rsidP="001F23E9">
      <w:pPr>
        <w:spacing w:line="230" w:lineRule="exact"/>
        <w:ind w:left="40"/>
        <w:jc w:val="center"/>
        <w:rPr>
          <w:rFonts w:ascii="Sylfaen" w:hAnsi="Sylfaen"/>
          <w:color w:val="000000"/>
          <w:sz w:val="22"/>
          <w:szCs w:val="22"/>
        </w:rPr>
      </w:pPr>
    </w:p>
    <w:p w14:paraId="47DE0649" w14:textId="77777777" w:rsidR="001F23E9" w:rsidRDefault="001F23E9" w:rsidP="001F23E9">
      <w:pPr>
        <w:rPr>
          <w:sz w:val="22"/>
          <w:szCs w:val="22"/>
        </w:rPr>
      </w:pPr>
    </w:p>
    <w:p w14:paraId="2BA3E94D" w14:textId="77777777" w:rsidR="001F23E9" w:rsidRPr="00A835FA" w:rsidRDefault="001F23E9" w:rsidP="001F23E9">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4A39ED17" w14:textId="77777777" w:rsidR="001F23E9" w:rsidRPr="00A835FA" w:rsidRDefault="001F23E9" w:rsidP="001F23E9">
      <w:pPr>
        <w:contextualSpacing/>
        <w:jc w:val="center"/>
        <w:rPr>
          <w:rStyle w:val="Domylnaczcionkaakapitu5"/>
          <w:rFonts w:ascii="Sylfaen" w:hAnsi="Sylfaen"/>
          <w:b/>
          <w:sz w:val="22"/>
          <w:szCs w:val="22"/>
        </w:rPr>
      </w:pPr>
    </w:p>
    <w:p w14:paraId="2B495516" w14:textId="77777777" w:rsidR="001F23E9" w:rsidRDefault="001F23E9" w:rsidP="001F23E9">
      <w:pPr>
        <w:pStyle w:val="Gwka"/>
        <w:rPr>
          <w:rFonts w:ascii="Sylfaen" w:hAnsi="Sylfaen"/>
        </w:rPr>
      </w:pPr>
      <w:r w:rsidRPr="00A835FA">
        <w:rPr>
          <w:rFonts w:ascii="Sylfaen" w:hAnsi="Sylfaen"/>
        </w:rPr>
        <w:t xml:space="preserve">W przedmiotowym postępowaniu o udzielenie zamówienia publicznego </w:t>
      </w:r>
    </w:p>
    <w:p w14:paraId="3751FCA4" w14:textId="35A92355" w:rsidR="001F23E9" w:rsidRPr="00FE1024" w:rsidRDefault="001F23E9" w:rsidP="001F23E9">
      <w:pPr>
        <w:pStyle w:val="Gwka"/>
        <w:rPr>
          <w:rFonts w:ascii="Sylfaen" w:hAnsi="Sylfaen"/>
          <w:b/>
          <w:bCs/>
        </w:rPr>
      </w:pPr>
      <w:r w:rsidRPr="00FE1024">
        <w:rPr>
          <w:rFonts w:ascii="Sylfaen" w:hAnsi="Sylfaen"/>
          <w:b/>
          <w:bCs/>
        </w:rPr>
        <w:t xml:space="preserve">nr </w:t>
      </w:r>
      <w:r w:rsidR="003F5634">
        <w:rPr>
          <w:rFonts w:ascii="Sylfaen" w:hAnsi="Sylfaen" w:cs="Arial"/>
          <w:b/>
          <w:bCs/>
        </w:rPr>
        <w:t xml:space="preserve">SSM.DZP.200.180.2022 </w:t>
      </w:r>
      <w:r w:rsidRPr="00FE1024">
        <w:rPr>
          <w:rFonts w:ascii="Sylfaen" w:hAnsi="Sylfaen" w:cs="Times New Roman"/>
          <w:b/>
          <w:bCs/>
        </w:rPr>
        <w:t>: „</w:t>
      </w:r>
      <w:r>
        <w:rPr>
          <w:rFonts w:ascii="Sylfaen" w:hAnsi="Sylfaen" w:cs="Times New Roman"/>
          <w:b/>
          <w:bCs/>
        </w:rPr>
        <w:t xml:space="preserve">DOSTAWĘ </w:t>
      </w:r>
      <w:r w:rsidR="002A5C5A">
        <w:rPr>
          <w:rFonts w:ascii="Sylfaen" w:hAnsi="Sylfaen" w:cs="Times New Roman"/>
          <w:b/>
          <w:bCs/>
        </w:rPr>
        <w:t xml:space="preserve">LEKU RUXOLITYNIB </w:t>
      </w:r>
      <w:r w:rsidRPr="00FE1024">
        <w:rPr>
          <w:rFonts w:ascii="Sylfaen" w:hAnsi="Sylfaen"/>
          <w:b/>
          <w:bCs/>
        </w:rPr>
        <w:t>”</w:t>
      </w:r>
    </w:p>
    <w:p w14:paraId="5F55FCA3" w14:textId="77777777" w:rsidR="001F23E9" w:rsidRPr="000F73F3" w:rsidRDefault="001F23E9" w:rsidP="001F23E9">
      <w:pPr>
        <w:rPr>
          <w:rFonts w:ascii="Sylfaen" w:hAnsi="Sylfaen" w:cs="Arial"/>
          <w:sz w:val="22"/>
          <w:szCs w:val="22"/>
        </w:rPr>
      </w:pPr>
    </w:p>
    <w:p w14:paraId="00C9E9FC" w14:textId="77777777" w:rsidR="001F23E9" w:rsidRPr="007545F4" w:rsidRDefault="001F23E9" w:rsidP="001F23E9">
      <w:pPr>
        <w:pStyle w:val="Akapitzlist"/>
        <w:ind w:left="0"/>
        <w:jc w:val="both"/>
        <w:rPr>
          <w:rFonts w:ascii="Sylfaen" w:hAnsi="Sylfaen"/>
          <w:color w:val="000000"/>
          <w:sz w:val="22"/>
          <w:szCs w:val="22"/>
        </w:rPr>
      </w:pPr>
      <w:r w:rsidRPr="007545F4">
        <w:rPr>
          <w:rStyle w:val="CharStyle14"/>
          <w:rFonts w:ascii="Sylfaen" w:hAnsi="Sylfaen" w:cs="Arial"/>
          <w:b w:val="0"/>
          <w:bCs w:val="0"/>
          <w:color w:val="000000"/>
          <w:sz w:val="22"/>
          <w:szCs w:val="22"/>
        </w:rPr>
        <w:t>Oświadczam, że</w:t>
      </w:r>
      <w:r w:rsidRPr="007545F4">
        <w:rPr>
          <w:rFonts w:ascii="Sylfaen" w:hAnsi="Sylfaen" w:cs="Arial"/>
          <w:color w:val="000000"/>
          <w:sz w:val="22"/>
          <w:szCs w:val="22"/>
        </w:rPr>
        <w:t xml:space="preserve"> nie podlegam wykluczeniu z postępowania na podstawie </w:t>
      </w:r>
      <w:r w:rsidRPr="007545F4">
        <w:rPr>
          <w:rFonts w:ascii="Sylfaen" w:hAnsi="Sylfaen" w:cs="Arial"/>
          <w:sz w:val="22"/>
          <w:szCs w:val="22"/>
        </w:rPr>
        <w:t xml:space="preserve">z art.5k </w:t>
      </w:r>
      <w:r w:rsidRPr="007545F4">
        <w:rPr>
          <w:rFonts w:ascii="Sylfaen" w:hAnsi="Sylfaen"/>
        </w:rPr>
        <w:t>Rozporządzenia Rady (UE) 2022/576 z dnia 8 kwietnia 2022 r. w sprawie zmiany rozporządzenia (UE) nr 833/2014 dotyczącego środków ograniczających w związku z działaniami Rosji destabilizującymi sytuację na Ukrainie, tj. nie jestem:</w:t>
      </w:r>
    </w:p>
    <w:tbl>
      <w:tblPr>
        <w:tblW w:w="5000" w:type="pct"/>
        <w:tblCellSpacing w:w="0" w:type="dxa"/>
        <w:tblCellMar>
          <w:left w:w="0" w:type="dxa"/>
          <w:right w:w="0" w:type="dxa"/>
        </w:tblCellMar>
        <w:tblLook w:val="04A0" w:firstRow="1" w:lastRow="0" w:firstColumn="1" w:lastColumn="0" w:noHBand="0" w:noVBand="1"/>
      </w:tblPr>
      <w:tblGrid>
        <w:gridCol w:w="6"/>
        <w:gridCol w:w="9064"/>
      </w:tblGrid>
      <w:tr w:rsidR="001F23E9" w:rsidRPr="007545F4" w14:paraId="14C33463" w14:textId="77777777" w:rsidTr="008A4019">
        <w:trPr>
          <w:tblCellSpacing w:w="0" w:type="dxa"/>
        </w:trPr>
        <w:tc>
          <w:tcPr>
            <w:tcW w:w="0" w:type="auto"/>
            <w:hideMark/>
          </w:tcPr>
          <w:p w14:paraId="5D222A2F" w14:textId="77777777" w:rsidR="001F23E9" w:rsidRPr="007545F4" w:rsidRDefault="001F23E9" w:rsidP="008A4019">
            <w:pPr>
              <w:jc w:val="both"/>
              <w:rPr>
                <w:rFonts w:ascii="Sylfaen" w:hAnsi="Sylfaen"/>
                <w:sz w:val="22"/>
                <w:szCs w:val="22"/>
              </w:rPr>
            </w:pPr>
          </w:p>
        </w:tc>
        <w:tc>
          <w:tcPr>
            <w:tcW w:w="0" w:type="auto"/>
            <w:hideMark/>
          </w:tcPr>
          <w:p w14:paraId="02B92B6A" w14:textId="77777777" w:rsidR="001F23E9" w:rsidRPr="007545F4" w:rsidRDefault="001F23E9" w:rsidP="001F23E9">
            <w:pPr>
              <w:pStyle w:val="oj-normal"/>
              <w:numPr>
                <w:ilvl w:val="0"/>
                <w:numId w:val="28"/>
              </w:numPr>
              <w:spacing w:before="0" w:beforeAutospacing="0" w:after="0" w:afterAutospacing="0"/>
              <w:ind w:left="284" w:hanging="284"/>
              <w:jc w:val="both"/>
              <w:rPr>
                <w:rFonts w:ascii="Sylfaen" w:hAnsi="Sylfaen"/>
                <w:sz w:val="22"/>
                <w:szCs w:val="22"/>
              </w:rPr>
            </w:pPr>
            <w:r w:rsidRPr="007545F4">
              <w:rPr>
                <w:rFonts w:ascii="Sylfaen" w:hAnsi="Sylfaen"/>
                <w:sz w:val="22"/>
                <w:szCs w:val="22"/>
              </w:rPr>
              <w:t>obywatelem rosyjskim lub osobą fizyczną lub prawną, podmiotem lub organem z siedzibą w Rosji;</w:t>
            </w:r>
          </w:p>
        </w:tc>
      </w:tr>
    </w:tbl>
    <w:p w14:paraId="1FBD7A42" w14:textId="77777777" w:rsidR="001F23E9" w:rsidRPr="007545F4" w:rsidRDefault="001F23E9" w:rsidP="001F23E9">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2"/>
      </w:tblGrid>
      <w:tr w:rsidR="001F23E9" w:rsidRPr="007545F4" w14:paraId="64EE35E9" w14:textId="77777777" w:rsidTr="008A4019">
        <w:trPr>
          <w:tblCellSpacing w:w="0" w:type="dxa"/>
        </w:trPr>
        <w:tc>
          <w:tcPr>
            <w:tcW w:w="0" w:type="auto"/>
            <w:hideMark/>
          </w:tcPr>
          <w:p w14:paraId="4307FA9C"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b)</w:t>
            </w:r>
          </w:p>
        </w:tc>
        <w:tc>
          <w:tcPr>
            <w:tcW w:w="0" w:type="auto"/>
            <w:hideMark/>
          </w:tcPr>
          <w:p w14:paraId="24261B33"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prawną, podmiotem lub organem, do których prawa własności bezpośrednio lub pośrednio w ponad 50 % należą do podmiotu, o którym mowa w lit. a) niniejszego ustępu; lub</w:t>
            </w:r>
          </w:p>
        </w:tc>
      </w:tr>
    </w:tbl>
    <w:p w14:paraId="2197294D" w14:textId="77777777" w:rsidR="001F23E9" w:rsidRPr="007545F4" w:rsidRDefault="001F23E9" w:rsidP="001F23E9">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899"/>
      </w:tblGrid>
      <w:tr w:rsidR="001F23E9" w:rsidRPr="007545F4" w14:paraId="781AF7F1" w14:textId="77777777" w:rsidTr="008A4019">
        <w:trPr>
          <w:tblCellSpacing w:w="0" w:type="dxa"/>
        </w:trPr>
        <w:tc>
          <w:tcPr>
            <w:tcW w:w="0" w:type="auto"/>
            <w:hideMark/>
          </w:tcPr>
          <w:p w14:paraId="3F1839E7"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c)</w:t>
            </w:r>
          </w:p>
        </w:tc>
        <w:tc>
          <w:tcPr>
            <w:tcW w:w="0" w:type="auto"/>
            <w:hideMark/>
          </w:tcPr>
          <w:p w14:paraId="1F721EF9"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fizyczną lub prawną, podmiotem lub organem działającym w imieniu lub pod kierunkiem podmiotu, o którym mowa w lit. a) lub b) niniejszego ustępu,</w:t>
            </w:r>
          </w:p>
        </w:tc>
      </w:tr>
    </w:tbl>
    <w:p w14:paraId="3DA6CF50" w14:textId="77777777" w:rsidR="001F23E9" w:rsidRPr="007545F4" w:rsidRDefault="001F23E9" w:rsidP="001F23E9">
      <w:pPr>
        <w:pStyle w:val="oj-normal"/>
        <w:spacing w:before="0" w:beforeAutospacing="0" w:after="0" w:afterAutospacing="0"/>
        <w:jc w:val="both"/>
        <w:rPr>
          <w:rFonts w:ascii="Sylfaen" w:hAnsi="Sylfaen"/>
          <w:sz w:val="22"/>
          <w:szCs w:val="22"/>
        </w:rPr>
      </w:pPr>
      <w:r w:rsidRPr="007545F4">
        <w:rPr>
          <w:rFonts w:ascii="Sylfaen" w:hAnsi="Sylfaen"/>
          <w:sz w:val="22"/>
          <w:szCs w:val="22"/>
        </w:rPr>
        <w:t>w tym podwykonawcom, dostawcom lub podmiotem, na których zdolności polega się w rozumieniu dyrektyw w sprawie zamówień publicznych, w przypadku gdy przypada na nich ponad 10 % wartości zamówienia.</w:t>
      </w:r>
    </w:p>
    <w:p w14:paraId="436C0628" w14:textId="77777777" w:rsidR="001F23E9" w:rsidRPr="00884036" w:rsidRDefault="001F23E9" w:rsidP="001F23E9">
      <w:pPr>
        <w:pStyle w:val="Style23"/>
        <w:shd w:val="clear" w:color="auto" w:fill="auto"/>
        <w:spacing w:after="0" w:line="250" w:lineRule="exact"/>
        <w:ind w:right="200"/>
        <w:rPr>
          <w:sz w:val="22"/>
          <w:szCs w:val="22"/>
        </w:rPr>
      </w:pPr>
    </w:p>
    <w:p w14:paraId="2234FB0F" w14:textId="77777777" w:rsidR="001F23E9" w:rsidRDefault="001F23E9" w:rsidP="001F23E9">
      <w:pPr>
        <w:spacing w:line="360" w:lineRule="auto"/>
        <w:jc w:val="both"/>
        <w:rPr>
          <w:sz w:val="22"/>
          <w:szCs w:val="22"/>
        </w:rPr>
      </w:pPr>
    </w:p>
    <w:p w14:paraId="65902FB6" w14:textId="77777777" w:rsidR="001F23E9" w:rsidRPr="006065B1" w:rsidRDefault="001F23E9" w:rsidP="001F23E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7833AF9" w14:textId="77777777" w:rsidR="001F23E9" w:rsidRDefault="001F23E9" w:rsidP="001F23E9">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r>
        <w:rPr>
          <w:i/>
          <w:sz w:val="16"/>
          <w:szCs w:val="16"/>
        </w:rPr>
        <w:t>” ,</w:t>
      </w:r>
    </w:p>
    <w:p w14:paraId="307A44D7" w14:textId="77777777" w:rsidR="001F23E9" w:rsidRDefault="001F23E9" w:rsidP="001F23E9">
      <w:pPr>
        <w:pStyle w:val="Textbody"/>
        <w:rPr>
          <w:sz w:val="16"/>
          <w:szCs w:val="16"/>
        </w:rPr>
      </w:pPr>
      <w:r w:rsidRPr="00A835FA">
        <w:rPr>
          <w:sz w:val="16"/>
          <w:szCs w:val="16"/>
        </w:rPr>
        <w:t>*niepotrzebne skreślić.</w:t>
      </w:r>
    </w:p>
    <w:p w14:paraId="5DAFB289" w14:textId="77777777" w:rsidR="001F23E9" w:rsidRDefault="001F23E9" w:rsidP="001F23E9">
      <w:pPr>
        <w:pStyle w:val="Standard"/>
        <w:rPr>
          <w:i/>
          <w:sz w:val="16"/>
          <w:szCs w:val="16"/>
        </w:rPr>
      </w:pPr>
    </w:p>
    <w:p w14:paraId="38612815" w14:textId="77777777" w:rsidR="001F23E9" w:rsidRPr="00A835FA" w:rsidRDefault="001F23E9" w:rsidP="001F23E9">
      <w:pPr>
        <w:pStyle w:val="Standard"/>
        <w:rPr>
          <w:i/>
          <w:sz w:val="16"/>
          <w:szCs w:val="16"/>
        </w:rPr>
      </w:pPr>
    </w:p>
    <w:p w14:paraId="024B8034" w14:textId="77777777" w:rsidR="001F23E9" w:rsidRDefault="001F23E9" w:rsidP="001F23E9">
      <w:pPr>
        <w:rPr>
          <w:rFonts w:ascii="Sylfaen" w:hAnsi="Sylfaen"/>
          <w:sz w:val="22"/>
          <w:szCs w:val="22"/>
        </w:rPr>
      </w:pPr>
    </w:p>
    <w:p w14:paraId="292D5F8A" w14:textId="258204D0" w:rsidR="001F23E9" w:rsidRDefault="001F23E9">
      <w:pPr>
        <w:spacing w:line="360" w:lineRule="auto"/>
        <w:rPr>
          <w:b/>
          <w:color w:val="FF0000"/>
          <w:sz w:val="22"/>
          <w:szCs w:val="22"/>
        </w:rPr>
      </w:pPr>
    </w:p>
    <w:p w14:paraId="3D4E107D" w14:textId="5D1DFF43" w:rsidR="00024A15" w:rsidRDefault="00024A15">
      <w:pPr>
        <w:spacing w:line="360" w:lineRule="auto"/>
        <w:jc w:val="right"/>
        <w:rPr>
          <w:b/>
          <w:color w:val="FF0000"/>
          <w:sz w:val="22"/>
          <w:szCs w:val="22"/>
        </w:rPr>
      </w:pPr>
    </w:p>
    <w:p w14:paraId="62D691E4" w14:textId="5A068961" w:rsidR="001F23E9" w:rsidRDefault="001F23E9">
      <w:pPr>
        <w:spacing w:line="360" w:lineRule="auto"/>
        <w:jc w:val="right"/>
        <w:rPr>
          <w:b/>
          <w:color w:val="FF0000"/>
          <w:sz w:val="22"/>
          <w:szCs w:val="22"/>
        </w:rPr>
      </w:pPr>
    </w:p>
    <w:p w14:paraId="47D136C3" w14:textId="77777777" w:rsidR="0038766C" w:rsidRDefault="0038766C">
      <w:pPr>
        <w:spacing w:line="360" w:lineRule="auto"/>
        <w:jc w:val="right"/>
        <w:rPr>
          <w:b/>
          <w:color w:val="FF0000"/>
          <w:sz w:val="22"/>
          <w:szCs w:val="22"/>
        </w:rPr>
      </w:pPr>
    </w:p>
    <w:p w14:paraId="2CB8CC5B" w14:textId="77777777" w:rsidR="001F23E9" w:rsidRDefault="001F23E9">
      <w:pPr>
        <w:spacing w:line="360" w:lineRule="auto"/>
        <w:jc w:val="right"/>
        <w:rPr>
          <w:b/>
          <w:color w:val="FF0000"/>
          <w:sz w:val="22"/>
          <w:szCs w:val="22"/>
        </w:rPr>
      </w:pPr>
    </w:p>
    <w:p w14:paraId="0A80FEBE" w14:textId="5F1093D4" w:rsidR="000E001F" w:rsidRPr="006D2269" w:rsidRDefault="00DA360E">
      <w:pPr>
        <w:spacing w:line="360" w:lineRule="auto"/>
        <w:jc w:val="right"/>
        <w:rPr>
          <w:color w:val="auto"/>
          <w:sz w:val="22"/>
          <w:szCs w:val="22"/>
        </w:rPr>
      </w:pPr>
      <w:r w:rsidRPr="006D2269">
        <w:rPr>
          <w:b/>
          <w:color w:val="auto"/>
          <w:sz w:val="22"/>
          <w:szCs w:val="22"/>
        </w:rPr>
        <w:lastRenderedPageBreak/>
        <w:t xml:space="preserve">Załącznik Nr  </w:t>
      </w:r>
      <w:r w:rsidR="00024A15">
        <w:rPr>
          <w:b/>
          <w:color w:val="auto"/>
          <w:sz w:val="22"/>
          <w:szCs w:val="22"/>
        </w:rPr>
        <w:t>7</w:t>
      </w:r>
      <w:r w:rsidRPr="006D2269">
        <w:rPr>
          <w:b/>
          <w:color w:val="auto"/>
          <w:sz w:val="22"/>
          <w:szCs w:val="22"/>
        </w:rPr>
        <w:t xml:space="preserve"> do SWZ</w:t>
      </w:r>
    </w:p>
    <w:p w14:paraId="3F27ECAC" w14:textId="77777777" w:rsidR="003244D9" w:rsidRPr="001F23E9" w:rsidRDefault="003244D9" w:rsidP="003244D9">
      <w:pPr>
        <w:jc w:val="right"/>
        <w:rPr>
          <w:rFonts w:ascii="Sylfaen" w:hAnsi="Sylfaen" w:cs="Arial"/>
          <w:bCs/>
          <w:i/>
          <w:color w:val="FF0000"/>
          <w:sz w:val="22"/>
          <w:szCs w:val="22"/>
        </w:rPr>
      </w:pPr>
      <w:r w:rsidRPr="001F23E9">
        <w:rPr>
          <w:rFonts w:ascii="Sylfaen" w:hAnsi="Sylfaen" w:cs="Arial"/>
          <w:bCs/>
          <w:i/>
          <w:color w:val="FF0000"/>
          <w:sz w:val="22"/>
          <w:szCs w:val="22"/>
        </w:rPr>
        <w:t xml:space="preserve">Oświadczenie składane na wezwanie zamawiającego </w:t>
      </w:r>
    </w:p>
    <w:p w14:paraId="79AF561A" w14:textId="77777777" w:rsidR="003244D9" w:rsidRPr="000F73F3" w:rsidRDefault="003244D9" w:rsidP="003244D9">
      <w:pPr>
        <w:ind w:right="5953"/>
        <w:jc w:val="center"/>
        <w:rPr>
          <w:rFonts w:ascii="Sylfaen" w:hAnsi="Sylfaen" w:cs="Arial"/>
          <w:b/>
          <w:bCs/>
          <w:sz w:val="22"/>
          <w:szCs w:val="22"/>
        </w:rPr>
      </w:pPr>
    </w:p>
    <w:p w14:paraId="5687188F" w14:textId="77777777"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7C5FC32" w14:textId="77777777" w:rsidR="003244D9" w:rsidRPr="00E55F82" w:rsidRDefault="003244D9" w:rsidP="003244D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168C044" w14:textId="77777777" w:rsidR="003244D9" w:rsidRPr="000F73F3" w:rsidRDefault="003244D9" w:rsidP="003244D9">
      <w:pPr>
        <w:ind w:right="5953"/>
        <w:jc w:val="center"/>
        <w:rPr>
          <w:rFonts w:ascii="Sylfaen" w:hAnsi="Sylfaen" w:cs="Arial"/>
          <w:b/>
          <w:bCs/>
          <w:sz w:val="22"/>
          <w:szCs w:val="22"/>
        </w:rPr>
      </w:pPr>
    </w:p>
    <w:p w14:paraId="4AA4A9B9" w14:textId="77777777" w:rsidR="003244D9" w:rsidRPr="000F73F3" w:rsidRDefault="003244D9" w:rsidP="003244D9">
      <w:pPr>
        <w:ind w:right="5953"/>
        <w:jc w:val="center"/>
        <w:rPr>
          <w:rFonts w:ascii="Sylfaen" w:hAnsi="Sylfaen" w:cs="Arial"/>
          <w:b/>
          <w:bCs/>
          <w:sz w:val="22"/>
          <w:szCs w:val="22"/>
        </w:rPr>
      </w:pPr>
    </w:p>
    <w:p w14:paraId="2A1000D0"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42FC06E6"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9A18F81" w14:textId="77777777" w:rsidR="003244D9" w:rsidRPr="00D51E3F" w:rsidRDefault="003244D9" w:rsidP="003244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60B1B8F" w14:textId="77777777" w:rsidR="003244D9" w:rsidRPr="00D51E3F" w:rsidRDefault="003244D9" w:rsidP="003244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132D12AC"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4331FC2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FA3D37D" w14:textId="77777777" w:rsidR="003244D9" w:rsidRPr="000F73F3" w:rsidRDefault="003244D9" w:rsidP="003244D9">
      <w:pPr>
        <w:spacing w:line="230" w:lineRule="exact"/>
        <w:ind w:left="40"/>
        <w:jc w:val="center"/>
        <w:rPr>
          <w:rFonts w:ascii="Sylfaen" w:hAnsi="Sylfaen"/>
          <w:color w:val="000000"/>
          <w:sz w:val="22"/>
          <w:szCs w:val="22"/>
        </w:rPr>
      </w:pPr>
    </w:p>
    <w:p w14:paraId="312A7110" w14:textId="77777777" w:rsidR="000E001F" w:rsidRDefault="000E001F">
      <w:pPr>
        <w:rPr>
          <w:sz w:val="22"/>
          <w:szCs w:val="22"/>
        </w:rPr>
      </w:pPr>
    </w:p>
    <w:p w14:paraId="44402D8E"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D208A02"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dotyczące aktualności informacji zawartych w formularzu JEDZ</w:t>
      </w:r>
    </w:p>
    <w:p w14:paraId="145B5E5F" w14:textId="77777777" w:rsidR="000E001F" w:rsidRPr="00A835FA" w:rsidRDefault="000E001F" w:rsidP="00A835FA">
      <w:pPr>
        <w:contextualSpacing/>
        <w:jc w:val="center"/>
        <w:rPr>
          <w:rStyle w:val="Domylnaczcionkaakapitu5"/>
          <w:rFonts w:ascii="Sylfaen" w:hAnsi="Sylfaen"/>
          <w:b/>
          <w:sz w:val="22"/>
          <w:szCs w:val="22"/>
        </w:rPr>
      </w:pPr>
    </w:p>
    <w:p w14:paraId="30044E31" w14:textId="77777777" w:rsidR="00FE1024" w:rsidRDefault="00DA360E" w:rsidP="00A835FA">
      <w:pPr>
        <w:pStyle w:val="Gwka"/>
        <w:rPr>
          <w:rFonts w:ascii="Sylfaen" w:hAnsi="Sylfaen"/>
        </w:rPr>
      </w:pPr>
      <w:r w:rsidRPr="00A835FA">
        <w:rPr>
          <w:rFonts w:ascii="Sylfaen" w:hAnsi="Sylfaen"/>
        </w:rPr>
        <w:t xml:space="preserve">W przedmiotowym postępowaniu o udzielenie zamówienia publicznego </w:t>
      </w:r>
    </w:p>
    <w:p w14:paraId="10402EDE" w14:textId="59CF0662" w:rsidR="000E001F" w:rsidRPr="00A835FA" w:rsidRDefault="00DA360E" w:rsidP="00A835FA">
      <w:pPr>
        <w:pStyle w:val="Gwka"/>
        <w:rPr>
          <w:rFonts w:ascii="Sylfaen" w:hAnsi="Sylfaen"/>
        </w:rPr>
      </w:pPr>
      <w:r w:rsidRPr="00A835FA">
        <w:rPr>
          <w:rFonts w:ascii="Sylfaen" w:hAnsi="Sylfaen" w:cs="Arial"/>
          <w:b/>
        </w:rPr>
        <w:t xml:space="preserve">nr </w:t>
      </w:r>
      <w:r w:rsidR="003F5634">
        <w:rPr>
          <w:rFonts w:ascii="Sylfaen" w:hAnsi="Sylfaen" w:cs="Arial"/>
          <w:b/>
        </w:rPr>
        <w:t xml:space="preserve">SSM.DZP.200.180.2022 </w:t>
      </w:r>
      <w:r w:rsidR="00FE1024" w:rsidRPr="00A835FA">
        <w:rPr>
          <w:rFonts w:ascii="Sylfaen" w:hAnsi="Sylfaen" w:cs="Times New Roman"/>
          <w:b/>
        </w:rPr>
        <w:t>: „</w:t>
      </w:r>
      <w:r w:rsidR="00A76CFE">
        <w:rPr>
          <w:rFonts w:ascii="Sylfaen" w:hAnsi="Sylfaen" w:cs="Times New Roman"/>
          <w:b/>
        </w:rPr>
        <w:t xml:space="preserve">DOSTAWĘ </w:t>
      </w:r>
      <w:r w:rsidR="002A5C5A">
        <w:rPr>
          <w:rFonts w:ascii="Sylfaen" w:hAnsi="Sylfaen" w:cs="Times New Roman"/>
          <w:b/>
        </w:rPr>
        <w:t xml:space="preserve">LEKU RUXOLITYNIB </w:t>
      </w:r>
      <w:r w:rsidR="00FE1024" w:rsidRPr="00A835FA">
        <w:rPr>
          <w:rFonts w:ascii="Sylfaen" w:hAnsi="Sylfaen"/>
          <w:b/>
          <w:bCs/>
        </w:rPr>
        <w:t>”</w:t>
      </w:r>
    </w:p>
    <w:p w14:paraId="0952B1A6" w14:textId="77777777" w:rsidR="000E001F" w:rsidRPr="00A835FA" w:rsidRDefault="000E001F" w:rsidP="00A835FA">
      <w:pPr>
        <w:pStyle w:val="Gwka"/>
        <w:jc w:val="both"/>
        <w:rPr>
          <w:rFonts w:ascii="Sylfaen" w:hAnsi="Sylfaen"/>
          <w:b/>
        </w:rPr>
      </w:pPr>
    </w:p>
    <w:p w14:paraId="0C6AE13E" w14:textId="04D73BA0" w:rsidR="000E001F" w:rsidRPr="007545F4" w:rsidRDefault="00DA360E" w:rsidP="00A835FA">
      <w:pPr>
        <w:pStyle w:val="Textbody"/>
        <w:rPr>
          <w:rFonts w:ascii="Sylfaen" w:hAnsi="Sylfaen"/>
          <w:bCs/>
          <w:szCs w:val="22"/>
        </w:rPr>
      </w:pPr>
      <w:r w:rsidRPr="007545F4">
        <w:rPr>
          <w:rFonts w:ascii="Sylfaen" w:hAnsi="Sylfaen"/>
          <w:bCs/>
          <w:szCs w:val="22"/>
        </w:rPr>
        <w:t>oświadczamy, że:</w:t>
      </w:r>
      <w:r w:rsidR="00A835FA" w:rsidRPr="007545F4">
        <w:rPr>
          <w:rFonts w:ascii="Sylfaen" w:hAnsi="Sylfaen"/>
          <w:bCs/>
          <w:szCs w:val="22"/>
        </w:rPr>
        <w:t xml:space="preserve"> </w:t>
      </w:r>
      <w:r w:rsidRPr="007545F4">
        <w:rPr>
          <w:rFonts w:ascii="Sylfaen" w:hAnsi="Sylfaen"/>
          <w:bCs/>
          <w:szCs w:val="22"/>
        </w:rPr>
        <w:t>informacje zawarte w formularzu JEDZ w zakresie podstaw wykluczenia z postępowania wskazanych przez Zamawiającego, o których mowa w:</w:t>
      </w:r>
    </w:p>
    <w:p w14:paraId="50172E48" w14:textId="77777777" w:rsidR="00A835FA" w:rsidRPr="00A835FA" w:rsidRDefault="00A835FA" w:rsidP="00A835FA">
      <w:pPr>
        <w:pStyle w:val="Textbody"/>
        <w:rPr>
          <w:rFonts w:ascii="Sylfaen" w:hAnsi="Sylfaen"/>
          <w:b/>
          <w:szCs w:val="22"/>
        </w:rPr>
      </w:pPr>
    </w:p>
    <w:p w14:paraId="7B4FD11A" w14:textId="489E9F45"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3 U</w:t>
      </w:r>
      <w:r w:rsidR="005B41A5" w:rsidRPr="00A835FA">
        <w:rPr>
          <w:rFonts w:ascii="Sylfaen" w:hAnsi="Sylfaen"/>
          <w:szCs w:val="22"/>
        </w:rPr>
        <w:t>PZP</w:t>
      </w:r>
      <w:r w:rsidRPr="00A835FA">
        <w:rPr>
          <w:rFonts w:ascii="Sylfaen" w:hAnsi="Sylfaen"/>
          <w:szCs w:val="22"/>
        </w:rPr>
        <w:t>,</w:t>
      </w:r>
    </w:p>
    <w:p w14:paraId="4015BA85" w14:textId="25DF5C4F"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4 U</w:t>
      </w:r>
      <w:r w:rsidR="005B41A5" w:rsidRPr="00A835FA">
        <w:rPr>
          <w:rFonts w:ascii="Sylfaen" w:hAnsi="Sylfaen"/>
          <w:szCs w:val="22"/>
        </w:rPr>
        <w:t>PZP</w:t>
      </w:r>
      <w:r w:rsidRPr="00A835FA">
        <w:rPr>
          <w:rFonts w:ascii="Sylfaen" w:hAnsi="Sylfaen"/>
          <w:szCs w:val="22"/>
        </w:rPr>
        <w:t>, dotyczących orzeczenia zakazu ubiegania się o zamówienie publiczne tytułem środka zapobiegawczego,</w:t>
      </w:r>
    </w:p>
    <w:p w14:paraId="1CA165B2" w14:textId="1D13F964"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5 U</w:t>
      </w:r>
      <w:r w:rsidR="005B41A5" w:rsidRPr="00A835FA">
        <w:rPr>
          <w:rFonts w:ascii="Sylfaen" w:hAnsi="Sylfaen"/>
          <w:szCs w:val="22"/>
        </w:rPr>
        <w:t>PZP</w:t>
      </w:r>
      <w:r w:rsidRPr="00A835FA">
        <w:rPr>
          <w:rFonts w:ascii="Sylfaen" w:hAnsi="Sylfaen"/>
          <w:szCs w:val="22"/>
        </w:rPr>
        <w:t>, dotyczących zawarcia z innymi wykonawcami porozumienia mającego na celu zakłócenie konkurencji,</w:t>
      </w:r>
    </w:p>
    <w:p w14:paraId="76C72E49" w14:textId="716E3410"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6 U</w:t>
      </w:r>
      <w:r w:rsidR="005B41A5" w:rsidRPr="00A835FA">
        <w:rPr>
          <w:rFonts w:ascii="Sylfaen" w:hAnsi="Sylfaen"/>
          <w:szCs w:val="22"/>
        </w:rPr>
        <w:t>PZP</w:t>
      </w:r>
      <w:r w:rsidRPr="00A835FA">
        <w:rPr>
          <w:rFonts w:ascii="Sylfaen" w:hAnsi="Sylfaen"/>
          <w:szCs w:val="22"/>
        </w:rPr>
        <w:t>,</w:t>
      </w:r>
    </w:p>
    <w:p w14:paraId="1EA37DAF" w14:textId="09213C12" w:rsidR="000E001F" w:rsidRPr="00A835FA" w:rsidRDefault="005B41A5" w:rsidP="00594B28">
      <w:pPr>
        <w:pStyle w:val="Textbody"/>
        <w:numPr>
          <w:ilvl w:val="0"/>
          <w:numId w:val="16"/>
        </w:numPr>
        <w:ind w:left="284" w:hanging="284"/>
        <w:rPr>
          <w:rFonts w:ascii="Sylfaen" w:hAnsi="Sylfaen"/>
          <w:szCs w:val="22"/>
        </w:rPr>
      </w:pPr>
      <w:r w:rsidRPr="00A835FA">
        <w:rPr>
          <w:rFonts w:ascii="Sylfaen" w:hAnsi="Sylfaen"/>
          <w:szCs w:val="22"/>
        </w:rPr>
        <w:t xml:space="preserve">art. 7 ust. 1 pkt 1-3 </w:t>
      </w:r>
      <w:r w:rsidRPr="00A835FA">
        <w:rPr>
          <w:rFonts w:ascii="Sylfaen" w:eastAsia="Andale Sans UI" w:hAnsi="Sylfaen"/>
          <w:bCs/>
          <w:szCs w:val="22"/>
          <w:lang w:eastAsia="fa-IR" w:bidi="fa-IR"/>
        </w:rPr>
        <w:t xml:space="preserve">ustawy </w:t>
      </w:r>
      <w:r w:rsidRPr="00A835FA">
        <w:rPr>
          <w:rFonts w:ascii="Sylfaen" w:hAnsi="Sylfaen"/>
          <w:szCs w:val="22"/>
        </w:rPr>
        <w:t>z dnia 13 kwietnia 2022 r. o szczególnych rozwiązaniach w zakresie przeciwdziałania wspieraniu agresji na Ukrainę oraz służących ochronie bezpieczeństwa narodowego</w:t>
      </w:r>
      <w:r w:rsidR="00A835FA">
        <w:rPr>
          <w:rFonts w:ascii="Sylfaen" w:hAnsi="Sylfaen"/>
          <w:szCs w:val="22"/>
        </w:rPr>
        <w:t xml:space="preserve"> - </w:t>
      </w:r>
      <w:r w:rsidR="00DA360E" w:rsidRPr="00A835FA">
        <w:rPr>
          <w:rFonts w:ascii="Sylfaen" w:hAnsi="Sylfaen"/>
          <w:b/>
          <w:szCs w:val="22"/>
        </w:rPr>
        <w:t>są aktualne.</w:t>
      </w:r>
    </w:p>
    <w:p w14:paraId="01FB8D77" w14:textId="77777777" w:rsidR="005D5991" w:rsidRDefault="005D5991" w:rsidP="005D5991">
      <w:pPr>
        <w:jc w:val="both"/>
        <w:rPr>
          <w:b/>
          <w:i/>
          <w:szCs w:val="22"/>
        </w:rPr>
      </w:pPr>
    </w:p>
    <w:p w14:paraId="508DF4DF" w14:textId="0FE3D1F1" w:rsidR="005D5991" w:rsidRPr="00EA3244" w:rsidRDefault="005D5991" w:rsidP="00C62395">
      <w:pPr>
        <w:ind w:firstLine="284"/>
        <w:jc w:val="both"/>
        <w:rPr>
          <w:rFonts w:ascii="Sylfaen" w:hAnsi="Sylfaen"/>
          <w:sz w:val="22"/>
          <w:szCs w:val="22"/>
        </w:rPr>
      </w:pPr>
      <w:r w:rsidRPr="00EA3244">
        <w:rPr>
          <w:rFonts w:ascii="Sylfaen" w:hAnsi="Sylfaen"/>
          <w:sz w:val="22"/>
          <w:szCs w:val="22"/>
        </w:rPr>
        <w:t>Oświadczam</w:t>
      </w:r>
      <w:r w:rsidR="00EA3244">
        <w:rPr>
          <w:rFonts w:ascii="Sylfaen" w:hAnsi="Sylfaen"/>
          <w:sz w:val="22"/>
          <w:szCs w:val="22"/>
        </w:rPr>
        <w:t>y</w:t>
      </w:r>
      <w:r w:rsidRPr="00EA3244">
        <w:rPr>
          <w:rFonts w:ascii="Sylfaen" w:hAnsi="Sylfaen"/>
          <w:sz w:val="22"/>
          <w:szCs w:val="22"/>
        </w:rPr>
        <w:t>, że spełniam</w:t>
      </w:r>
      <w:r w:rsidR="00EA3244">
        <w:rPr>
          <w:rFonts w:ascii="Sylfaen" w:hAnsi="Sylfaen"/>
          <w:sz w:val="22"/>
          <w:szCs w:val="22"/>
        </w:rPr>
        <w:t>y</w:t>
      </w:r>
      <w:r w:rsidRPr="00EA3244">
        <w:rPr>
          <w:rFonts w:ascii="Sylfaen" w:hAnsi="Sylfaen"/>
          <w:sz w:val="22"/>
          <w:szCs w:val="22"/>
        </w:rPr>
        <w:t xml:space="preserve"> warunki udziału w postępowaniu określone przez Zamawiającego w Specyfikacji Warunków Zamówienia w rozdziale 12 „Informacja o warunkach udziału w postępowaniu o udzielenie zamówienia publicznego Warunki udziału w postępowaniu” o udzielenie zamówienia publicznego.</w:t>
      </w:r>
    </w:p>
    <w:p w14:paraId="47EC7585" w14:textId="60267637" w:rsidR="000E001F" w:rsidRDefault="007545F4">
      <w:pPr>
        <w:tabs>
          <w:tab w:val="left" w:pos="9214"/>
        </w:tabs>
        <w:rPr>
          <w:szCs w:val="22"/>
        </w:rPr>
      </w:pPr>
      <w:r>
        <w:rPr>
          <w:szCs w:val="22"/>
        </w:rPr>
        <w:tab/>
      </w:r>
      <w:r>
        <w:rPr>
          <w:szCs w:val="22"/>
        </w:rPr>
        <w:tab/>
        <w:t>………………………………………..</w:t>
      </w:r>
    </w:p>
    <w:p w14:paraId="3BB46423" w14:textId="5D703370" w:rsidR="000E001F" w:rsidRPr="00A835FA" w:rsidRDefault="00DA360E" w:rsidP="007545F4">
      <w:pPr>
        <w:pStyle w:val="Standard"/>
        <w:rPr>
          <w:i/>
          <w:sz w:val="16"/>
          <w:szCs w:val="16"/>
        </w:rPr>
      </w:pPr>
      <w:r w:rsidRPr="00A835FA">
        <w:rPr>
          <w:i/>
          <w:sz w:val="16"/>
          <w:szCs w:val="16"/>
        </w:rPr>
        <w:t>kwalifikowany podpis elektroniczny</w:t>
      </w:r>
      <w:r w:rsidR="007545F4">
        <w:rPr>
          <w:i/>
          <w:sz w:val="16"/>
          <w:szCs w:val="16"/>
        </w:rPr>
        <w:t xml:space="preserve"> </w:t>
      </w:r>
      <w:r w:rsidRPr="00A835FA">
        <w:rPr>
          <w:i/>
          <w:sz w:val="16"/>
          <w:szCs w:val="16"/>
        </w:rPr>
        <w:t>osoby/ osób/ upoważnionej/</w:t>
      </w:r>
      <w:proofErr w:type="spellStart"/>
      <w:r w:rsidRPr="00A835FA">
        <w:rPr>
          <w:i/>
          <w:sz w:val="16"/>
          <w:szCs w:val="16"/>
        </w:rPr>
        <w:t>ych</w:t>
      </w:r>
      <w:proofErr w:type="spellEnd"/>
    </w:p>
    <w:p w14:paraId="12725B40" w14:textId="77777777" w:rsidR="000E001F" w:rsidRPr="00A835FA" w:rsidRDefault="000E001F">
      <w:pPr>
        <w:pStyle w:val="Textbody"/>
        <w:rPr>
          <w:sz w:val="16"/>
          <w:szCs w:val="16"/>
        </w:rPr>
      </w:pPr>
    </w:p>
    <w:p w14:paraId="48235322" w14:textId="77777777" w:rsidR="000E001F" w:rsidRPr="00A835FA" w:rsidRDefault="000E001F">
      <w:pPr>
        <w:pStyle w:val="Textbody"/>
        <w:rPr>
          <w:sz w:val="16"/>
          <w:szCs w:val="16"/>
        </w:rPr>
      </w:pPr>
    </w:p>
    <w:p w14:paraId="0E3911A0" w14:textId="783F5FE1" w:rsidR="000E001F" w:rsidRDefault="00DA360E">
      <w:pPr>
        <w:pStyle w:val="Textbody"/>
        <w:rPr>
          <w:sz w:val="16"/>
          <w:szCs w:val="16"/>
        </w:rPr>
      </w:pPr>
      <w:r w:rsidRPr="00A835FA">
        <w:rPr>
          <w:sz w:val="16"/>
          <w:szCs w:val="16"/>
        </w:rPr>
        <w:t>*niepotrzebne skreślić.</w:t>
      </w:r>
    </w:p>
    <w:p w14:paraId="324E4282" w14:textId="7F5A5428" w:rsidR="00492330" w:rsidRDefault="00492330">
      <w:pPr>
        <w:pStyle w:val="Textbody"/>
        <w:rPr>
          <w:sz w:val="16"/>
          <w:szCs w:val="16"/>
        </w:rPr>
      </w:pPr>
    </w:p>
    <w:p w14:paraId="475B880E" w14:textId="1D7F4EF0" w:rsidR="00492330" w:rsidRDefault="00492330">
      <w:pPr>
        <w:pStyle w:val="Textbody"/>
        <w:rPr>
          <w:sz w:val="16"/>
          <w:szCs w:val="16"/>
        </w:rPr>
      </w:pPr>
    </w:p>
    <w:p w14:paraId="38041C76" w14:textId="10C4BB74" w:rsidR="00492330" w:rsidRDefault="00492330">
      <w:pPr>
        <w:pStyle w:val="Textbody"/>
        <w:rPr>
          <w:sz w:val="16"/>
          <w:szCs w:val="16"/>
        </w:rPr>
      </w:pPr>
    </w:p>
    <w:p w14:paraId="665809C9" w14:textId="5A7C4A25" w:rsidR="00492330" w:rsidRDefault="00492330">
      <w:pPr>
        <w:pStyle w:val="Textbody"/>
        <w:rPr>
          <w:sz w:val="16"/>
          <w:szCs w:val="16"/>
        </w:rPr>
      </w:pPr>
    </w:p>
    <w:p w14:paraId="6D355D62" w14:textId="77777777" w:rsidR="00492330" w:rsidRPr="00A835FA" w:rsidRDefault="00492330">
      <w:pPr>
        <w:pStyle w:val="Textbody"/>
        <w:rPr>
          <w:sz w:val="16"/>
          <w:szCs w:val="16"/>
        </w:rPr>
      </w:pPr>
    </w:p>
    <w:p w14:paraId="3E65EB89" w14:textId="77777777" w:rsidR="000E001F" w:rsidRDefault="000E001F">
      <w:pPr>
        <w:rPr>
          <w:szCs w:val="22"/>
        </w:rPr>
      </w:pPr>
    </w:p>
    <w:p w14:paraId="0DC0B7A2" w14:textId="042F0B03" w:rsidR="00C601A9" w:rsidRDefault="00C601A9" w:rsidP="006A13AB">
      <w:pPr>
        <w:pStyle w:val="Nagwek4"/>
        <w:rPr>
          <w:rFonts w:ascii="Times New Roman" w:hAnsi="Times New Roman" w:cs="Times New Roman"/>
          <w:i w:val="0"/>
          <w:color w:val="FF0000"/>
          <w:sz w:val="22"/>
          <w:szCs w:val="22"/>
        </w:rPr>
      </w:pPr>
    </w:p>
    <w:p w14:paraId="1BC62F02" w14:textId="77777777" w:rsidR="006A13AB" w:rsidRDefault="006A13AB" w:rsidP="006A13AB">
      <w:pPr>
        <w:pStyle w:val="Nagwek4"/>
        <w:rPr>
          <w:rFonts w:ascii="Times New Roman" w:hAnsi="Times New Roman" w:cs="Times New Roman"/>
          <w:i w:val="0"/>
          <w:color w:val="FF0000"/>
          <w:sz w:val="22"/>
          <w:szCs w:val="22"/>
        </w:rPr>
      </w:pPr>
    </w:p>
    <w:p w14:paraId="5445D7EB" w14:textId="24079152" w:rsidR="000E001F" w:rsidRPr="006D2269" w:rsidRDefault="00DA360E">
      <w:pPr>
        <w:pStyle w:val="Nagwek4"/>
        <w:jc w:val="right"/>
        <w:rPr>
          <w:rFonts w:ascii="Times New Roman" w:hAnsi="Times New Roman" w:cs="Times New Roman"/>
          <w:bCs w:val="0"/>
          <w:i w:val="0"/>
          <w:color w:val="auto"/>
          <w:sz w:val="22"/>
          <w:szCs w:val="22"/>
        </w:rPr>
      </w:pPr>
      <w:r w:rsidRPr="006D2269">
        <w:rPr>
          <w:rFonts w:ascii="Times New Roman" w:hAnsi="Times New Roman" w:cs="Times New Roman"/>
          <w:i w:val="0"/>
          <w:color w:val="auto"/>
          <w:sz w:val="22"/>
          <w:szCs w:val="22"/>
        </w:rPr>
        <w:t xml:space="preserve">Załącznik nr  </w:t>
      </w:r>
      <w:r w:rsidR="00024A15">
        <w:rPr>
          <w:rFonts w:ascii="Times New Roman" w:hAnsi="Times New Roman" w:cs="Times New Roman"/>
          <w:i w:val="0"/>
          <w:color w:val="auto"/>
          <w:sz w:val="22"/>
          <w:szCs w:val="22"/>
        </w:rPr>
        <w:t>8</w:t>
      </w:r>
      <w:r w:rsidRPr="006D2269">
        <w:rPr>
          <w:rFonts w:ascii="Times New Roman" w:hAnsi="Times New Roman" w:cs="Times New Roman"/>
          <w:i w:val="0"/>
          <w:color w:val="auto"/>
          <w:sz w:val="22"/>
          <w:szCs w:val="22"/>
        </w:rPr>
        <w:t xml:space="preserve"> do SWZ</w:t>
      </w:r>
    </w:p>
    <w:p w14:paraId="7665B419" w14:textId="77777777" w:rsidR="003244D9" w:rsidRPr="001F23E9" w:rsidRDefault="003244D9" w:rsidP="003244D9">
      <w:pPr>
        <w:jc w:val="right"/>
        <w:rPr>
          <w:rFonts w:ascii="Sylfaen" w:hAnsi="Sylfaen" w:cs="Arial"/>
          <w:bCs/>
          <w:i/>
          <w:color w:val="FF0000"/>
          <w:sz w:val="22"/>
          <w:szCs w:val="22"/>
        </w:rPr>
      </w:pPr>
      <w:r w:rsidRPr="001F23E9">
        <w:rPr>
          <w:rFonts w:ascii="Sylfaen" w:hAnsi="Sylfaen" w:cs="Arial"/>
          <w:bCs/>
          <w:i/>
          <w:color w:val="FF0000"/>
          <w:sz w:val="22"/>
          <w:szCs w:val="22"/>
        </w:rPr>
        <w:t xml:space="preserve">Oświadczenie składane na wezwanie zamawiającego </w:t>
      </w:r>
    </w:p>
    <w:p w14:paraId="36BB186C" w14:textId="77777777" w:rsidR="003244D9" w:rsidRPr="000F73F3" w:rsidRDefault="003244D9" w:rsidP="003244D9">
      <w:pPr>
        <w:ind w:right="5953"/>
        <w:jc w:val="center"/>
        <w:rPr>
          <w:rFonts w:ascii="Sylfaen" w:hAnsi="Sylfaen" w:cs="Arial"/>
          <w:b/>
          <w:bCs/>
          <w:sz w:val="22"/>
          <w:szCs w:val="22"/>
        </w:rPr>
      </w:pPr>
    </w:p>
    <w:p w14:paraId="42A4AC18" w14:textId="3BACC57E"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456D2032" w14:textId="6D27C3AE" w:rsidR="003244D9" w:rsidRPr="000F73F3" w:rsidRDefault="003244D9" w:rsidP="00A835FA">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067904E5"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6BBD79CA"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EF627DA"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463BE93" w14:textId="77777777" w:rsidR="003244D9" w:rsidRPr="00D51E3F" w:rsidRDefault="003244D9" w:rsidP="00620E91">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192C1D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1623A7B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70E67B1C" w14:textId="77777777" w:rsidR="003244D9" w:rsidRPr="000F73F3" w:rsidRDefault="003244D9" w:rsidP="003244D9">
      <w:pPr>
        <w:spacing w:line="230" w:lineRule="exact"/>
        <w:ind w:left="40"/>
        <w:jc w:val="center"/>
        <w:rPr>
          <w:rFonts w:ascii="Sylfaen" w:hAnsi="Sylfaen"/>
          <w:color w:val="000000"/>
          <w:sz w:val="22"/>
          <w:szCs w:val="22"/>
        </w:rPr>
      </w:pPr>
    </w:p>
    <w:p w14:paraId="1BF48B49" w14:textId="77777777" w:rsidR="000E001F" w:rsidRDefault="000E001F">
      <w:pPr>
        <w:pStyle w:val="Gwka"/>
        <w:rPr>
          <w:bCs/>
        </w:rPr>
      </w:pPr>
    </w:p>
    <w:p w14:paraId="0F9025FF" w14:textId="77777777" w:rsidR="000E001F" w:rsidRPr="003244D9" w:rsidRDefault="00DA360E">
      <w:pPr>
        <w:pStyle w:val="Gwka"/>
        <w:jc w:val="center"/>
        <w:rPr>
          <w:rFonts w:ascii="Sylfaen" w:hAnsi="Sylfaen"/>
          <w:b/>
          <w:bCs/>
        </w:rPr>
      </w:pPr>
      <w:r w:rsidRPr="003244D9">
        <w:rPr>
          <w:rFonts w:ascii="Sylfaen" w:hAnsi="Sylfaen"/>
          <w:b/>
          <w:bCs/>
        </w:rPr>
        <w:t>Oświadczenie Wykonawcy</w:t>
      </w:r>
    </w:p>
    <w:p w14:paraId="0F6EAAB2" w14:textId="0AAFD2C6" w:rsidR="000E001F" w:rsidRPr="003244D9" w:rsidRDefault="00DA360E" w:rsidP="00620E91">
      <w:pPr>
        <w:pStyle w:val="Gwka"/>
        <w:jc w:val="center"/>
        <w:rPr>
          <w:rFonts w:ascii="Sylfaen" w:hAnsi="Sylfaen"/>
          <w:bCs/>
        </w:rPr>
      </w:pPr>
      <w:r w:rsidRPr="003244D9">
        <w:rPr>
          <w:rFonts w:ascii="Sylfaen" w:hAnsi="Sylfaen"/>
          <w:bCs/>
        </w:rPr>
        <w:t xml:space="preserve">składane w zakresie art. 108 ust. 1 pkt. 5 ustawy z dnia 11 września 2019 r. Prawo zamówień publicznych (dalej jako: ustawa Pzp), </w:t>
      </w:r>
      <w:r w:rsidRPr="003244D9">
        <w:rPr>
          <w:rFonts w:ascii="Sylfaen" w:hAnsi="Sylfaen"/>
          <w:b/>
        </w:rPr>
        <w:t>dotyczące</w:t>
      </w:r>
      <w:r w:rsidR="00620E91">
        <w:rPr>
          <w:rFonts w:ascii="Sylfaen" w:hAnsi="Sylfaen"/>
          <w:b/>
        </w:rPr>
        <w:t xml:space="preserve"> </w:t>
      </w:r>
      <w:r w:rsidRPr="003244D9">
        <w:rPr>
          <w:rFonts w:ascii="Sylfaen" w:hAnsi="Sylfaen"/>
          <w:b/>
          <w:bCs/>
        </w:rPr>
        <w:t>przynależności lub braku przynależności do grupy kapitałowej</w:t>
      </w:r>
    </w:p>
    <w:p w14:paraId="239720A5" w14:textId="77777777" w:rsidR="000E001F" w:rsidRPr="003244D9" w:rsidRDefault="000E001F">
      <w:pPr>
        <w:pStyle w:val="Gwka"/>
        <w:jc w:val="center"/>
        <w:rPr>
          <w:rFonts w:ascii="Sylfaen" w:hAnsi="Sylfaen"/>
          <w:bCs/>
        </w:rPr>
      </w:pPr>
    </w:p>
    <w:p w14:paraId="77CC1355" w14:textId="5F0C801E" w:rsidR="000E001F" w:rsidRPr="003244D9" w:rsidRDefault="00DA360E">
      <w:pPr>
        <w:pStyle w:val="Gwka"/>
        <w:rPr>
          <w:rFonts w:ascii="Sylfaen" w:hAnsi="Sylfaen"/>
        </w:rPr>
      </w:pPr>
      <w:r w:rsidRPr="003244D9">
        <w:rPr>
          <w:rFonts w:ascii="Sylfaen" w:hAnsi="Sylfaen"/>
        </w:rPr>
        <w:t xml:space="preserve">Na potrzeby postępowania o udzielenie zamówienia </w:t>
      </w:r>
      <w:r w:rsidR="00FE1024" w:rsidRPr="00FE1024">
        <w:rPr>
          <w:rFonts w:ascii="Sylfaen" w:hAnsi="Sylfaen"/>
          <w:b/>
          <w:bCs/>
        </w:rPr>
        <w:t xml:space="preserve">nr </w:t>
      </w:r>
      <w:r w:rsidR="003F5634">
        <w:rPr>
          <w:rFonts w:ascii="Sylfaen" w:hAnsi="Sylfaen" w:cs="Arial"/>
          <w:b/>
        </w:rPr>
        <w:t xml:space="preserve">SSM.DZP.200.180.2022 </w:t>
      </w:r>
      <w:r w:rsidR="00FE1024" w:rsidRPr="00A835FA">
        <w:rPr>
          <w:rFonts w:ascii="Sylfaen" w:hAnsi="Sylfaen" w:cs="Times New Roman"/>
          <w:b/>
        </w:rPr>
        <w:t>: „</w:t>
      </w:r>
      <w:r w:rsidR="00A76CFE">
        <w:rPr>
          <w:rFonts w:ascii="Sylfaen" w:hAnsi="Sylfaen" w:cs="Times New Roman"/>
          <w:b/>
        </w:rPr>
        <w:t xml:space="preserve">DOSTAWĘ </w:t>
      </w:r>
      <w:r w:rsidR="002A5C5A">
        <w:rPr>
          <w:rFonts w:ascii="Sylfaen" w:hAnsi="Sylfaen" w:cs="Times New Roman"/>
          <w:b/>
        </w:rPr>
        <w:t xml:space="preserve">LEKU RUXOLITYNIB </w:t>
      </w:r>
      <w:r w:rsidR="00FE1024" w:rsidRPr="00A835FA">
        <w:rPr>
          <w:rFonts w:ascii="Sylfaen" w:hAnsi="Sylfaen"/>
          <w:b/>
          <w:bCs/>
        </w:rPr>
        <w:t>”</w:t>
      </w:r>
    </w:p>
    <w:p w14:paraId="6B0EA953" w14:textId="77777777" w:rsidR="000E001F" w:rsidRPr="003244D9" w:rsidRDefault="000E001F">
      <w:pPr>
        <w:shd w:val="clear" w:color="auto" w:fill="FFFFFF"/>
        <w:suppressAutoHyphens/>
        <w:jc w:val="center"/>
        <w:rPr>
          <w:rFonts w:ascii="Sylfaen" w:hAnsi="Sylfaen"/>
          <w:b/>
          <w:sz w:val="22"/>
          <w:szCs w:val="22"/>
        </w:rPr>
      </w:pPr>
    </w:p>
    <w:p w14:paraId="2C82C253" w14:textId="77777777" w:rsidR="000E001F" w:rsidRPr="003244D9" w:rsidRDefault="00DA360E">
      <w:pPr>
        <w:widowControl w:val="0"/>
        <w:spacing w:after="240" w:line="360" w:lineRule="atLeast"/>
        <w:textAlignment w:val="baseline"/>
        <w:rPr>
          <w:rFonts w:ascii="Sylfaen" w:hAnsi="Sylfaen"/>
          <w:bCs/>
          <w:sz w:val="22"/>
          <w:szCs w:val="22"/>
        </w:rPr>
      </w:pPr>
      <w:r w:rsidRPr="003244D9">
        <w:rPr>
          <w:rFonts w:ascii="Sylfaen" w:hAnsi="Sylfaen"/>
          <w:bCs/>
          <w:sz w:val="22"/>
          <w:szCs w:val="22"/>
        </w:rPr>
        <w:t>oświadczam/(-my), co następuje:</w:t>
      </w:r>
    </w:p>
    <w:p w14:paraId="6C1D0FF7" w14:textId="342A9EF5" w:rsidR="000E001F" w:rsidRPr="003244D9" w:rsidRDefault="00DA360E" w:rsidP="00594B28">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nie należymy* </w:t>
      </w:r>
      <w:r w:rsidRPr="003244D9">
        <w:rPr>
          <w:rFonts w:ascii="Sylfaen" w:eastAsia="Calibri" w:hAnsi="Sylfaen"/>
          <w:sz w:val="22"/>
          <w:szCs w:val="22"/>
          <w:lang w:eastAsia="en-US"/>
        </w:rPr>
        <w:t xml:space="preserve">do tej samej grupy kapitałowej, w rozumieniu ustawy z dnia 16 lutego 2007 r. 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xml:space="preserve">. zm.) </w:t>
      </w:r>
      <w:r w:rsidRPr="003244D9">
        <w:rPr>
          <w:rFonts w:ascii="Sylfaen" w:eastAsia="Calibri" w:hAnsi="Sylfaen"/>
          <w:sz w:val="22"/>
          <w:szCs w:val="22"/>
          <w:lang w:eastAsia="en-US"/>
        </w:rPr>
        <w:br/>
        <w:t xml:space="preserve">w stosunku do Wykonawców, którzy złożyli odrębne oferty w niniejszym postępowaniu </w:t>
      </w:r>
      <w:r w:rsidRPr="003244D9">
        <w:rPr>
          <w:rFonts w:ascii="Sylfaen" w:eastAsia="Calibri" w:hAnsi="Sylfaen"/>
          <w:sz w:val="22"/>
          <w:szCs w:val="22"/>
          <w:lang w:eastAsia="en-US"/>
        </w:rPr>
        <w:br/>
        <w:t>o udzielenie zamówienia publicznego.</w:t>
      </w:r>
    </w:p>
    <w:p w14:paraId="31FA54C4" w14:textId="77777777" w:rsidR="000E001F" w:rsidRPr="003244D9" w:rsidRDefault="00DA360E" w:rsidP="00594B28">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należymy* </w:t>
      </w:r>
      <w:r w:rsidRPr="003244D9">
        <w:rPr>
          <w:rFonts w:ascii="Sylfaen" w:eastAsia="Calibri" w:hAnsi="Sylfaen"/>
          <w:sz w:val="22"/>
          <w:szCs w:val="22"/>
          <w:lang w:eastAsia="en-US"/>
        </w:rPr>
        <w:t xml:space="preserve">do tej samej grupy kapitałowej, w rozumieniu ustawy z dnia 16 lutego 2007 r. </w:t>
      </w:r>
      <w:r w:rsidRPr="003244D9">
        <w:rPr>
          <w:rFonts w:ascii="Sylfaen" w:eastAsia="Calibri" w:hAnsi="Sylfaen"/>
          <w:sz w:val="22"/>
          <w:szCs w:val="22"/>
          <w:lang w:eastAsia="en-US"/>
        </w:rPr>
        <w:br/>
        <w:t xml:space="preserve">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zm.), z innym Wykonawcą, który złożył odrębną ofertę w niniejszym postępowaniu o udzielenie zamówienia publicznego:</w:t>
      </w:r>
    </w:p>
    <w:p w14:paraId="6B92BB8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25DC0094" w14:textId="791FB73D" w:rsidR="000E001F"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50C5AA73" w14:textId="77777777" w:rsidR="003244D9" w:rsidRPr="003244D9" w:rsidRDefault="003244D9" w:rsidP="003244D9">
      <w:pPr>
        <w:ind w:left="284" w:hanging="284"/>
        <w:rPr>
          <w:rFonts w:ascii="Sylfaen" w:eastAsia="Calibri" w:hAnsi="Sylfaen"/>
          <w:sz w:val="22"/>
          <w:szCs w:val="22"/>
          <w:lang w:eastAsia="en-US"/>
        </w:rPr>
      </w:pPr>
    </w:p>
    <w:p w14:paraId="040EF1F4" w14:textId="77777777" w:rsidR="000E001F" w:rsidRPr="003244D9" w:rsidRDefault="00DA360E" w:rsidP="006D2269">
      <w:pPr>
        <w:widowControl w:val="0"/>
        <w:rPr>
          <w:rFonts w:ascii="Sylfaen" w:eastAsia="Calibri" w:hAnsi="Sylfaen"/>
          <w:sz w:val="22"/>
          <w:szCs w:val="22"/>
          <w:lang w:eastAsia="en-US"/>
        </w:rPr>
      </w:pPr>
      <w:r w:rsidRPr="003244D9">
        <w:rPr>
          <w:rFonts w:ascii="Sylfaen" w:eastAsia="Calibri" w:hAnsi="Sylfaen"/>
          <w:sz w:val="22"/>
          <w:szCs w:val="22"/>
          <w:lang w:eastAsia="en-US"/>
        </w:rPr>
        <w:t>Jednocześnie przekładam następujące dokumenty lub informacje potwierdzające przygotowanie oferty niezależnie od innego Wykonawcy należącego do tej samej grupy kapitałowej:</w:t>
      </w:r>
    </w:p>
    <w:p w14:paraId="4C64DC5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54666A2C"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49F5BF9A" w14:textId="77777777" w:rsidR="000E001F" w:rsidRPr="00A835FA" w:rsidRDefault="00DA360E">
      <w:pPr>
        <w:rPr>
          <w:rFonts w:ascii="Sylfaen" w:hAnsi="Sylfaen"/>
          <w:b/>
          <w:i/>
          <w:sz w:val="16"/>
          <w:szCs w:val="16"/>
        </w:rPr>
      </w:pPr>
      <w:r w:rsidRPr="00A835FA">
        <w:rPr>
          <w:rFonts w:ascii="Sylfaen" w:hAnsi="Sylfaen"/>
          <w:b/>
          <w:i/>
          <w:sz w:val="16"/>
          <w:szCs w:val="16"/>
        </w:rPr>
        <w:t>* niepotrzebne skreślić</w:t>
      </w:r>
    </w:p>
    <w:p w14:paraId="73C44BB0" w14:textId="77777777" w:rsidR="000E001F" w:rsidRPr="003244D9" w:rsidRDefault="000E001F">
      <w:pPr>
        <w:widowControl w:val="0"/>
        <w:textAlignment w:val="baseline"/>
        <w:rPr>
          <w:rFonts w:ascii="Sylfaen" w:hAnsi="Sylfaen"/>
          <w:i/>
          <w:sz w:val="22"/>
          <w:szCs w:val="22"/>
        </w:rPr>
      </w:pPr>
    </w:p>
    <w:p w14:paraId="6229E4FF" w14:textId="77777777" w:rsidR="007545F4" w:rsidRDefault="007545F4">
      <w:pPr>
        <w:ind w:left="4956" w:firstLine="708"/>
        <w:jc w:val="center"/>
        <w:rPr>
          <w:rFonts w:ascii="Sylfaen" w:hAnsi="Sylfaen"/>
          <w:i/>
          <w:sz w:val="22"/>
          <w:szCs w:val="22"/>
        </w:rPr>
      </w:pPr>
    </w:p>
    <w:p w14:paraId="198B497B" w14:textId="5EBDE578" w:rsidR="000E001F" w:rsidRPr="003244D9" w:rsidRDefault="007545F4">
      <w:pPr>
        <w:ind w:left="4956" w:firstLine="708"/>
        <w:jc w:val="center"/>
        <w:rPr>
          <w:rFonts w:ascii="Sylfaen" w:hAnsi="Sylfaen"/>
          <w:i/>
          <w:sz w:val="16"/>
          <w:szCs w:val="16"/>
        </w:rPr>
      </w:pPr>
      <w:r>
        <w:rPr>
          <w:rFonts w:ascii="Sylfaen" w:hAnsi="Sylfaen"/>
          <w:i/>
          <w:sz w:val="22"/>
          <w:szCs w:val="22"/>
        </w:rPr>
        <w:t>……………………………………….</w:t>
      </w:r>
      <w:r w:rsidR="00DA360E" w:rsidRPr="003244D9">
        <w:rPr>
          <w:rFonts w:ascii="Sylfaen" w:hAnsi="Sylfaen"/>
          <w:i/>
          <w:sz w:val="16"/>
          <w:szCs w:val="16"/>
        </w:rPr>
        <w:t>kwalifikowany podpis elektroniczny</w:t>
      </w:r>
    </w:p>
    <w:p w14:paraId="4B0B80D6" w14:textId="1A822BA4" w:rsidR="000E001F" w:rsidRDefault="00DA360E" w:rsidP="006A13AB">
      <w:pPr>
        <w:ind w:left="5529" w:right="281"/>
        <w:jc w:val="center"/>
        <w:rPr>
          <w:rFonts w:ascii="Sylfaen" w:hAnsi="Sylfaen"/>
          <w:i/>
          <w:sz w:val="16"/>
          <w:szCs w:val="16"/>
        </w:rPr>
      </w:pPr>
      <w:r w:rsidRPr="003244D9">
        <w:rPr>
          <w:rFonts w:ascii="Sylfaen" w:hAnsi="Sylfaen"/>
          <w:i/>
          <w:sz w:val="16"/>
          <w:szCs w:val="16"/>
        </w:rPr>
        <w:t>osoby/ osób/ upoważnionej/</w:t>
      </w:r>
      <w:proofErr w:type="spellStart"/>
      <w:r w:rsidRPr="003244D9">
        <w:rPr>
          <w:rFonts w:ascii="Sylfaen" w:hAnsi="Sylfaen"/>
          <w:i/>
          <w:sz w:val="16"/>
          <w:szCs w:val="16"/>
        </w:rPr>
        <w:t>ych</w:t>
      </w:r>
      <w:proofErr w:type="spellEnd"/>
    </w:p>
    <w:p w14:paraId="7DE12AE6" w14:textId="77777777" w:rsidR="007545F4" w:rsidRDefault="007545F4" w:rsidP="00206AB8">
      <w:pPr>
        <w:jc w:val="right"/>
        <w:rPr>
          <w:rFonts w:ascii="Sylfaen" w:hAnsi="Sylfaen" w:cs="Arial"/>
          <w:b/>
          <w:iCs/>
          <w:sz w:val="22"/>
          <w:szCs w:val="22"/>
        </w:rPr>
      </w:pPr>
    </w:p>
    <w:p w14:paraId="702B8A38" w14:textId="77777777" w:rsidR="007545F4" w:rsidRDefault="007545F4" w:rsidP="00206AB8">
      <w:pPr>
        <w:jc w:val="right"/>
        <w:rPr>
          <w:rFonts w:ascii="Sylfaen" w:hAnsi="Sylfaen" w:cs="Arial"/>
          <w:b/>
          <w:iCs/>
          <w:sz w:val="22"/>
          <w:szCs w:val="22"/>
        </w:rPr>
      </w:pPr>
    </w:p>
    <w:p w14:paraId="4A242DF3" w14:textId="77777777" w:rsidR="007545F4" w:rsidRDefault="007545F4" w:rsidP="00206AB8">
      <w:pPr>
        <w:jc w:val="right"/>
        <w:rPr>
          <w:rFonts w:ascii="Sylfaen" w:hAnsi="Sylfaen" w:cs="Arial"/>
          <w:b/>
          <w:iCs/>
          <w:sz w:val="22"/>
          <w:szCs w:val="22"/>
        </w:rPr>
      </w:pPr>
    </w:p>
    <w:p w14:paraId="4CBD61E7" w14:textId="77777777" w:rsidR="007545F4" w:rsidRDefault="007545F4" w:rsidP="00206AB8">
      <w:pPr>
        <w:jc w:val="right"/>
        <w:rPr>
          <w:rFonts w:ascii="Sylfaen" w:hAnsi="Sylfaen" w:cs="Arial"/>
          <w:b/>
          <w:iCs/>
          <w:sz w:val="22"/>
          <w:szCs w:val="22"/>
        </w:rPr>
      </w:pPr>
    </w:p>
    <w:p w14:paraId="7946124A" w14:textId="77777777" w:rsidR="007545F4" w:rsidRDefault="007545F4" w:rsidP="00206AB8">
      <w:pPr>
        <w:jc w:val="right"/>
        <w:rPr>
          <w:rFonts w:ascii="Sylfaen" w:hAnsi="Sylfaen" w:cs="Arial"/>
          <w:b/>
          <w:iCs/>
          <w:sz w:val="22"/>
          <w:szCs w:val="22"/>
        </w:rPr>
      </w:pPr>
    </w:p>
    <w:p w14:paraId="1E17F4D8" w14:textId="32A6724B" w:rsidR="00206AB8" w:rsidRPr="006D2269" w:rsidRDefault="00206AB8" w:rsidP="00206AB8">
      <w:pPr>
        <w:spacing w:line="360" w:lineRule="auto"/>
        <w:ind w:left="4320" w:firstLine="720"/>
        <w:jc w:val="center"/>
        <w:rPr>
          <w:sz w:val="22"/>
          <w:szCs w:val="22"/>
        </w:rPr>
      </w:pPr>
      <w:r w:rsidRPr="006D2269">
        <w:rPr>
          <w:b/>
          <w:sz w:val="22"/>
          <w:szCs w:val="22"/>
        </w:rPr>
        <w:t xml:space="preserve">Załącznik Nr </w:t>
      </w:r>
      <w:r w:rsidR="00FC0020">
        <w:rPr>
          <w:b/>
          <w:sz w:val="22"/>
          <w:szCs w:val="22"/>
        </w:rPr>
        <w:t xml:space="preserve"> 9</w:t>
      </w:r>
      <w:r w:rsidRPr="006D2269">
        <w:rPr>
          <w:b/>
          <w:sz w:val="22"/>
          <w:szCs w:val="22"/>
        </w:rPr>
        <w:t xml:space="preserve"> do SWZ</w:t>
      </w:r>
    </w:p>
    <w:p w14:paraId="1818C6E2" w14:textId="77777777" w:rsidR="00206AB8" w:rsidRPr="00BE66FA" w:rsidRDefault="00206AB8" w:rsidP="00206AB8">
      <w:pPr>
        <w:jc w:val="right"/>
        <w:rPr>
          <w:rFonts w:ascii="Sylfaen" w:hAnsi="Sylfaen" w:cs="Arial"/>
          <w:bCs/>
          <w:i/>
          <w:color w:val="FF0000"/>
          <w:sz w:val="22"/>
          <w:szCs w:val="22"/>
        </w:rPr>
      </w:pPr>
      <w:r w:rsidRPr="00BE66FA">
        <w:rPr>
          <w:rFonts w:ascii="Sylfaen" w:hAnsi="Sylfaen" w:cs="Arial"/>
          <w:bCs/>
          <w:i/>
          <w:color w:val="FF0000"/>
          <w:sz w:val="22"/>
          <w:szCs w:val="22"/>
        </w:rPr>
        <w:t xml:space="preserve">Oświadczenie składane na wezwanie zamawiającego </w:t>
      </w:r>
    </w:p>
    <w:p w14:paraId="0992795D" w14:textId="77777777" w:rsidR="00206AB8" w:rsidRPr="000F73F3" w:rsidRDefault="00206AB8" w:rsidP="00206AB8">
      <w:pPr>
        <w:ind w:right="5953"/>
        <w:jc w:val="center"/>
        <w:rPr>
          <w:rFonts w:ascii="Sylfaen" w:hAnsi="Sylfaen" w:cs="Arial"/>
          <w:b/>
          <w:bCs/>
          <w:sz w:val="22"/>
          <w:szCs w:val="22"/>
        </w:rPr>
      </w:pPr>
    </w:p>
    <w:p w14:paraId="53468D2C" w14:textId="72BC9419" w:rsidR="00206AB8" w:rsidRDefault="00206AB8" w:rsidP="00206AB8">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54A2A727" w14:textId="77777777" w:rsidR="00206AB8" w:rsidRPr="00E55F82" w:rsidRDefault="00206AB8" w:rsidP="00206AB8">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7EF358A8" w14:textId="77777777" w:rsidR="00206AB8" w:rsidRPr="000F73F3" w:rsidRDefault="00206AB8" w:rsidP="00206AB8">
      <w:pPr>
        <w:ind w:right="5953"/>
        <w:jc w:val="center"/>
        <w:rPr>
          <w:rFonts w:ascii="Sylfaen" w:hAnsi="Sylfaen" w:cs="Arial"/>
          <w:b/>
          <w:bCs/>
          <w:sz w:val="22"/>
          <w:szCs w:val="22"/>
        </w:rPr>
      </w:pPr>
    </w:p>
    <w:p w14:paraId="589D2EE6" w14:textId="77777777" w:rsidR="00206AB8" w:rsidRPr="000F73F3" w:rsidRDefault="00206AB8" w:rsidP="00206AB8">
      <w:pPr>
        <w:ind w:right="5953"/>
        <w:jc w:val="center"/>
        <w:rPr>
          <w:rFonts w:ascii="Sylfaen" w:hAnsi="Sylfaen" w:cs="Arial"/>
          <w:b/>
          <w:bCs/>
          <w:sz w:val="22"/>
          <w:szCs w:val="22"/>
        </w:rPr>
      </w:pPr>
    </w:p>
    <w:p w14:paraId="211D0FCA" w14:textId="77777777" w:rsidR="00206AB8" w:rsidRPr="00EA3E22" w:rsidRDefault="00206AB8" w:rsidP="00206AB8">
      <w:pPr>
        <w:ind w:right="5953"/>
        <w:jc w:val="center"/>
        <w:rPr>
          <w:rFonts w:ascii="Sylfaen" w:hAnsi="Sylfaen" w:cs="Arial"/>
          <w:b/>
          <w:bCs/>
          <w:sz w:val="20"/>
          <w:szCs w:val="20"/>
        </w:rPr>
      </w:pPr>
      <w:r w:rsidRPr="00EA3E22">
        <w:rPr>
          <w:rFonts w:ascii="Sylfaen" w:hAnsi="Sylfaen" w:cs="Arial"/>
          <w:b/>
          <w:bCs/>
          <w:sz w:val="20"/>
          <w:szCs w:val="20"/>
        </w:rPr>
        <w:t>Wykonawca:</w:t>
      </w:r>
    </w:p>
    <w:p w14:paraId="72F370E0" w14:textId="77777777" w:rsidR="00206AB8" w:rsidRPr="00D51E3F" w:rsidRDefault="00206AB8" w:rsidP="00206AB8">
      <w:pPr>
        <w:ind w:right="5954"/>
        <w:rPr>
          <w:rFonts w:ascii="Sylfaen" w:hAnsi="Sylfaen" w:cs="Arial"/>
          <w:sz w:val="18"/>
          <w:szCs w:val="18"/>
        </w:rPr>
      </w:pPr>
      <w:r w:rsidRPr="00D51E3F">
        <w:rPr>
          <w:rFonts w:ascii="Sylfaen" w:hAnsi="Sylfaen" w:cs="Arial"/>
          <w:sz w:val="18"/>
          <w:szCs w:val="18"/>
        </w:rPr>
        <w:t>………………………………………</w:t>
      </w:r>
    </w:p>
    <w:p w14:paraId="003E3FE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F275F5B" w14:textId="77777777" w:rsidR="00206AB8" w:rsidRPr="00D51E3F" w:rsidRDefault="00206AB8" w:rsidP="00206AB8">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5482145B"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w:t>
      </w:r>
    </w:p>
    <w:p w14:paraId="1D53B74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2FAC19C8" w14:textId="77777777" w:rsidR="00206AB8" w:rsidRPr="000F73F3" w:rsidRDefault="00206AB8" w:rsidP="00206AB8">
      <w:pPr>
        <w:spacing w:line="230" w:lineRule="exact"/>
        <w:ind w:left="40"/>
        <w:jc w:val="center"/>
        <w:rPr>
          <w:rFonts w:ascii="Sylfaen" w:hAnsi="Sylfaen"/>
          <w:color w:val="000000"/>
          <w:sz w:val="22"/>
          <w:szCs w:val="22"/>
        </w:rPr>
      </w:pPr>
    </w:p>
    <w:p w14:paraId="7865DD74" w14:textId="77777777" w:rsidR="00206AB8" w:rsidRDefault="00206AB8" w:rsidP="00206AB8">
      <w:pPr>
        <w:rPr>
          <w:sz w:val="22"/>
          <w:szCs w:val="22"/>
        </w:rPr>
      </w:pPr>
    </w:p>
    <w:p w14:paraId="76ED9623" w14:textId="77777777" w:rsidR="00206AB8" w:rsidRPr="00A835FA"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13A5A53E" w14:textId="77777777" w:rsidR="00206AB8" w:rsidRPr="00DD2C07"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 xml:space="preserve">dotyczące aktualności informacji zawartych w </w:t>
      </w:r>
      <w:r>
        <w:rPr>
          <w:rFonts w:ascii="Sylfaen" w:hAnsi="Sylfaen"/>
          <w:color w:val="00000A"/>
          <w:sz w:val="22"/>
          <w:szCs w:val="22"/>
        </w:rPr>
        <w:t>oświadczeniu</w:t>
      </w:r>
    </w:p>
    <w:p w14:paraId="54C0FDFC" w14:textId="77777777" w:rsidR="00206AB8" w:rsidRPr="00A835FA" w:rsidRDefault="00206AB8" w:rsidP="00206AB8">
      <w:pPr>
        <w:contextualSpacing/>
        <w:jc w:val="center"/>
        <w:rPr>
          <w:rStyle w:val="Domylnaczcionkaakapitu5"/>
          <w:rFonts w:ascii="Sylfaen" w:hAnsi="Sylfaen"/>
          <w:b/>
          <w:sz w:val="22"/>
          <w:szCs w:val="22"/>
        </w:rPr>
      </w:pPr>
    </w:p>
    <w:p w14:paraId="1D258F08" w14:textId="77777777" w:rsidR="00FE1024" w:rsidRDefault="00206AB8" w:rsidP="00206AB8">
      <w:pPr>
        <w:pStyle w:val="Gwka"/>
        <w:rPr>
          <w:rFonts w:ascii="Sylfaen" w:hAnsi="Sylfaen"/>
        </w:rPr>
      </w:pPr>
      <w:r w:rsidRPr="00A835FA">
        <w:rPr>
          <w:rFonts w:ascii="Sylfaen" w:hAnsi="Sylfaen"/>
        </w:rPr>
        <w:t xml:space="preserve">W przedmiotowym postępowaniu o udzielenie zamówienia publicznego </w:t>
      </w:r>
    </w:p>
    <w:p w14:paraId="0ADC8ACF" w14:textId="628571E9" w:rsidR="00206AB8" w:rsidRPr="00A835FA" w:rsidRDefault="00206AB8" w:rsidP="00206AB8">
      <w:pPr>
        <w:pStyle w:val="Gwka"/>
        <w:rPr>
          <w:rFonts w:ascii="Sylfaen" w:hAnsi="Sylfaen"/>
        </w:rPr>
      </w:pPr>
      <w:r w:rsidRPr="00A835FA">
        <w:rPr>
          <w:rFonts w:ascii="Sylfaen" w:hAnsi="Sylfaen" w:cs="Arial"/>
          <w:b/>
        </w:rPr>
        <w:t>nr</w:t>
      </w:r>
      <w:r w:rsidR="00FE1024">
        <w:rPr>
          <w:rFonts w:ascii="Sylfaen" w:hAnsi="Sylfaen" w:cs="Arial"/>
          <w:b/>
        </w:rPr>
        <w:t xml:space="preserve"> </w:t>
      </w:r>
      <w:r w:rsidR="003F5634">
        <w:rPr>
          <w:rFonts w:ascii="Sylfaen" w:hAnsi="Sylfaen" w:cs="Arial"/>
          <w:b/>
        </w:rPr>
        <w:t xml:space="preserve">SSM.DZP.200.180.2022 </w:t>
      </w:r>
      <w:r w:rsidRPr="00A835FA">
        <w:rPr>
          <w:rFonts w:ascii="Sylfaen" w:hAnsi="Sylfaen" w:cs="Times New Roman"/>
          <w:b/>
        </w:rPr>
        <w:t>: „</w:t>
      </w:r>
      <w:r w:rsidR="00A76CFE">
        <w:rPr>
          <w:rFonts w:ascii="Sylfaen" w:hAnsi="Sylfaen" w:cs="Times New Roman"/>
          <w:b/>
        </w:rPr>
        <w:t xml:space="preserve">DOSTAWĘ </w:t>
      </w:r>
      <w:r w:rsidR="002A5C5A">
        <w:rPr>
          <w:rFonts w:ascii="Sylfaen" w:hAnsi="Sylfaen" w:cs="Times New Roman"/>
          <w:b/>
        </w:rPr>
        <w:t xml:space="preserve">LEKU RUXOLITYNIB </w:t>
      </w:r>
      <w:r w:rsidRPr="00A835FA">
        <w:rPr>
          <w:rFonts w:ascii="Sylfaen" w:hAnsi="Sylfaen"/>
          <w:b/>
          <w:bCs/>
        </w:rPr>
        <w:t xml:space="preserve">” </w:t>
      </w:r>
    </w:p>
    <w:p w14:paraId="49C5EE02" w14:textId="77777777" w:rsidR="00206AB8" w:rsidRPr="00A835FA" w:rsidRDefault="00206AB8" w:rsidP="00206AB8">
      <w:pPr>
        <w:pStyle w:val="Gwka"/>
        <w:jc w:val="both"/>
        <w:rPr>
          <w:rFonts w:ascii="Sylfaen" w:hAnsi="Sylfaen"/>
          <w:b/>
        </w:rPr>
      </w:pPr>
    </w:p>
    <w:p w14:paraId="49488F27" w14:textId="77777777" w:rsidR="00206AB8" w:rsidRPr="007545F4" w:rsidRDefault="00206AB8" w:rsidP="00206AB8">
      <w:pPr>
        <w:pStyle w:val="Textbody"/>
        <w:rPr>
          <w:rFonts w:ascii="Sylfaen" w:hAnsi="Sylfaen"/>
          <w:bCs/>
          <w:szCs w:val="22"/>
        </w:rPr>
      </w:pPr>
      <w:r w:rsidRPr="007545F4">
        <w:rPr>
          <w:rFonts w:ascii="Sylfaen" w:hAnsi="Sylfaen"/>
          <w:bCs/>
          <w:szCs w:val="22"/>
        </w:rPr>
        <w:t xml:space="preserve">oświadczamy, że: informacje zawarte w oświadczeniu w zakresie podstaw wykluczenia z postępowania wskazanych przez Zamawiającego, o których mowa w </w:t>
      </w:r>
      <w:r w:rsidRPr="007545F4">
        <w:rPr>
          <w:rFonts w:ascii="Sylfaen" w:hAnsi="Sylfaen" w:cs="Arial"/>
          <w:bCs/>
          <w:szCs w:val="22"/>
        </w:rPr>
        <w:t xml:space="preserve">art.5k </w:t>
      </w:r>
      <w:r w:rsidRPr="007545F4">
        <w:rPr>
          <w:rFonts w:ascii="Sylfaen" w:hAnsi="Sylfaen"/>
          <w:bCs/>
        </w:rPr>
        <w:t>Rozporządzenia Rady (UE) 2022/576 z dnia 8 kwietnia 2022 r. w sprawie zmiany rozporządzenia (UE) nr 833/2014 dotyczącego środków ograniczających w związku z działaniami Rosji destabilizującymi sytuację na Ukrainie,</w:t>
      </w:r>
      <w:r w:rsidRPr="007545F4">
        <w:rPr>
          <w:rFonts w:ascii="Sylfaen" w:hAnsi="Sylfaen"/>
          <w:bCs/>
          <w:szCs w:val="22"/>
        </w:rPr>
        <w:t>- są aktualne.</w:t>
      </w:r>
    </w:p>
    <w:p w14:paraId="7FA8AF7E" w14:textId="77777777" w:rsidR="00206AB8" w:rsidRDefault="00206AB8" w:rsidP="00206AB8">
      <w:pPr>
        <w:rPr>
          <w:b/>
          <w:i/>
          <w:szCs w:val="22"/>
        </w:rPr>
      </w:pPr>
    </w:p>
    <w:p w14:paraId="05617D4C" w14:textId="77777777" w:rsidR="00206AB8" w:rsidRDefault="00206AB8" w:rsidP="00206AB8">
      <w:pPr>
        <w:tabs>
          <w:tab w:val="left" w:pos="9214"/>
        </w:tabs>
        <w:rPr>
          <w:rFonts w:ascii="Arial" w:hAnsi="Arial" w:cs="Arial"/>
          <w:sz w:val="20"/>
          <w:szCs w:val="20"/>
        </w:rPr>
      </w:pPr>
      <w:r w:rsidRPr="006065B1">
        <w:rPr>
          <w:rFonts w:ascii="Arial" w:hAnsi="Arial" w:cs="Arial"/>
          <w:sz w:val="20"/>
          <w:szCs w:val="20"/>
        </w:rPr>
        <w:t>…………………………………………</w:t>
      </w:r>
    </w:p>
    <w:p w14:paraId="08107E4A" w14:textId="77777777" w:rsidR="00206AB8" w:rsidRPr="00443693" w:rsidRDefault="00206AB8" w:rsidP="00206AB8">
      <w:pPr>
        <w:tabs>
          <w:tab w:val="left" w:pos="9214"/>
        </w:tabs>
        <w:rPr>
          <w:szCs w:val="22"/>
        </w:rPr>
      </w:pPr>
      <w:r w:rsidRPr="00A835FA">
        <w:rPr>
          <w:i/>
          <w:sz w:val="16"/>
          <w:szCs w:val="16"/>
        </w:rPr>
        <w:t>kwalifikowany podpis elektroniczny</w:t>
      </w:r>
      <w:r>
        <w:rPr>
          <w:szCs w:val="22"/>
        </w:rPr>
        <w:t xml:space="preserve"> </w:t>
      </w:r>
      <w:r w:rsidRPr="00A835FA">
        <w:rPr>
          <w:i/>
          <w:sz w:val="16"/>
          <w:szCs w:val="16"/>
        </w:rPr>
        <w:t>osoby/ osób/ upoważnionej/</w:t>
      </w:r>
      <w:proofErr w:type="spellStart"/>
      <w:r w:rsidRPr="00A835FA">
        <w:rPr>
          <w:i/>
          <w:sz w:val="16"/>
          <w:szCs w:val="16"/>
        </w:rPr>
        <w:t>ych</w:t>
      </w:r>
      <w:proofErr w:type="spellEnd"/>
    </w:p>
    <w:p w14:paraId="7BC9A0C4" w14:textId="77777777" w:rsidR="00206AB8" w:rsidRPr="00A835FA" w:rsidRDefault="00206AB8" w:rsidP="00206AB8">
      <w:pPr>
        <w:pStyle w:val="Textbody"/>
        <w:rPr>
          <w:sz w:val="16"/>
          <w:szCs w:val="16"/>
        </w:rPr>
      </w:pPr>
    </w:p>
    <w:p w14:paraId="01296EC7" w14:textId="77777777" w:rsidR="00206AB8" w:rsidRPr="00A835FA" w:rsidRDefault="00206AB8" w:rsidP="00206AB8">
      <w:pPr>
        <w:pStyle w:val="Textbody"/>
        <w:rPr>
          <w:sz w:val="16"/>
          <w:szCs w:val="16"/>
        </w:rPr>
      </w:pPr>
    </w:p>
    <w:p w14:paraId="2D8B673D" w14:textId="77777777" w:rsidR="00206AB8" w:rsidRDefault="00206AB8" w:rsidP="00206AB8">
      <w:pPr>
        <w:pStyle w:val="Textbody"/>
        <w:rPr>
          <w:sz w:val="16"/>
          <w:szCs w:val="16"/>
        </w:rPr>
      </w:pPr>
      <w:r w:rsidRPr="00A835FA">
        <w:rPr>
          <w:sz w:val="16"/>
          <w:szCs w:val="16"/>
        </w:rPr>
        <w:t>*niepotrzebne skreślić.</w:t>
      </w:r>
      <w:r>
        <w:rPr>
          <w:sz w:val="16"/>
          <w:szCs w:val="16"/>
        </w:rPr>
        <w:t>”.</w:t>
      </w:r>
    </w:p>
    <w:p w14:paraId="06CB82B9" w14:textId="4862A8EE" w:rsidR="00AA5EE4" w:rsidRDefault="00AA5EE4" w:rsidP="00206AB8">
      <w:pPr>
        <w:ind w:right="281"/>
        <w:rPr>
          <w:rFonts w:ascii="Sylfaen" w:hAnsi="Sylfaen"/>
          <w:i/>
          <w:sz w:val="16"/>
          <w:szCs w:val="16"/>
        </w:rPr>
      </w:pPr>
    </w:p>
    <w:sectPr w:rsidR="00AA5EE4">
      <w:pgSz w:w="11906" w:h="16838"/>
      <w:pgMar w:top="709" w:right="1418" w:bottom="851" w:left="1418"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80024" w14:textId="77777777" w:rsidR="0032405E" w:rsidRDefault="0032405E" w:rsidP="00F96DC5">
      <w:r>
        <w:separator/>
      </w:r>
    </w:p>
  </w:endnote>
  <w:endnote w:type="continuationSeparator" w:id="0">
    <w:p w14:paraId="5DD4C714" w14:textId="77777777" w:rsidR="0032405E" w:rsidRDefault="0032405E" w:rsidP="00F9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MS">
    <w:altName w:val="Arial"/>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F3C2" w14:textId="77777777" w:rsidR="006A13AB" w:rsidRDefault="006A13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8B90" w14:textId="517EDAA0" w:rsidR="006A13AB" w:rsidRPr="006A13AB" w:rsidRDefault="006A13AB" w:rsidP="006A13A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0855" w14:textId="77777777" w:rsidR="006A13AB" w:rsidRDefault="006A13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6EAF8" w14:textId="77777777" w:rsidR="0032405E" w:rsidRDefault="0032405E" w:rsidP="00F96DC5">
      <w:r>
        <w:separator/>
      </w:r>
    </w:p>
  </w:footnote>
  <w:footnote w:type="continuationSeparator" w:id="0">
    <w:p w14:paraId="1EFC9172" w14:textId="77777777" w:rsidR="0032405E" w:rsidRDefault="0032405E" w:rsidP="00F96DC5">
      <w:r>
        <w:continuationSeparator/>
      </w:r>
    </w:p>
  </w:footnote>
  <w:footnote w:id="1">
    <w:p w14:paraId="4DA7BF87" w14:textId="77777777" w:rsidR="006A13AB" w:rsidRDefault="006A13AB" w:rsidP="006A13AB"/>
    <w:p w14:paraId="376B8632" w14:textId="77777777" w:rsidR="006A13AB" w:rsidRDefault="006A13AB" w:rsidP="006A13AB">
      <w:pPr>
        <w:pStyle w:val="Footnote"/>
        <w:pageBreakBefore/>
        <w:jc w:val="both"/>
      </w:pPr>
      <w:r>
        <w:rPr>
          <w:rFonts w:ascii="Arial" w:hAnsi="Arial" w:cs="Arial"/>
          <w:sz w:val="16"/>
          <w:szCs w:val="16"/>
          <w:lang w:val="pl-PL"/>
        </w:rPr>
        <w:t>1 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307F213" w14:textId="77777777" w:rsidR="006A13AB" w:rsidRDefault="006A13AB" w:rsidP="006A13AB">
      <w:pPr>
        <w:pStyle w:val="Footnote"/>
        <w:jc w:val="both"/>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W przypadku </w:t>
      </w:r>
      <w:r>
        <w:rPr>
          <w:rFonts w:ascii="Arial" w:hAnsi="Arial" w:cs="Arial"/>
          <w:b/>
          <w:sz w:val="16"/>
          <w:szCs w:val="16"/>
          <w:lang w:val="pl-PL"/>
        </w:rPr>
        <w:t>instytucji zamawiających</w:t>
      </w:r>
      <w:r>
        <w:rPr>
          <w:rFonts w:ascii="Arial" w:hAnsi="Arial" w:cs="Arial"/>
          <w:sz w:val="16"/>
          <w:szCs w:val="16"/>
          <w:lang w:val="pl-PL"/>
        </w:rPr>
        <w:t xml:space="preserve">: </w:t>
      </w:r>
      <w:r>
        <w:rPr>
          <w:rFonts w:ascii="Arial" w:hAnsi="Arial" w:cs="Arial"/>
          <w:b/>
          <w:sz w:val="16"/>
          <w:szCs w:val="16"/>
          <w:lang w:val="pl-PL"/>
        </w:rPr>
        <w:t>wstępne ogłoszenie informacyjne</w:t>
      </w:r>
      <w:r>
        <w:rPr>
          <w:rFonts w:ascii="Arial" w:hAnsi="Arial" w:cs="Arial"/>
          <w:sz w:val="16"/>
          <w:szCs w:val="16"/>
          <w:lang w:val="pl-PL"/>
        </w:rPr>
        <w:t xml:space="preserve"> wykorzystywane jako zaproszenie do ubiegania się o zamówienie albo </w:t>
      </w:r>
      <w:r>
        <w:rPr>
          <w:rFonts w:ascii="Arial" w:hAnsi="Arial" w:cs="Arial"/>
          <w:b/>
          <w:sz w:val="16"/>
          <w:szCs w:val="16"/>
          <w:lang w:val="pl-PL"/>
        </w:rPr>
        <w:t>ogłoszenie o zamówieniu</w:t>
      </w:r>
      <w:r>
        <w:rPr>
          <w:rFonts w:ascii="Arial" w:hAnsi="Arial" w:cs="Arial"/>
          <w:sz w:val="16"/>
          <w:szCs w:val="16"/>
          <w:lang w:val="pl-PL"/>
        </w:rPr>
        <w:t>.</w:t>
      </w:r>
    </w:p>
    <w:p w14:paraId="52DE886F" w14:textId="77777777" w:rsidR="006A13AB" w:rsidRDefault="006A13AB" w:rsidP="006A13AB">
      <w:pPr>
        <w:pStyle w:val="Footnote"/>
        <w:jc w:val="both"/>
      </w:pPr>
      <w:r>
        <w:rPr>
          <w:rFonts w:ascii="Arial" w:hAnsi="Arial" w:cs="Arial"/>
          <w:sz w:val="16"/>
          <w:szCs w:val="16"/>
          <w:lang w:val="pl-PL"/>
        </w:rPr>
        <w:tab/>
        <w:t xml:space="preserve">W przypadku </w:t>
      </w:r>
      <w:r>
        <w:rPr>
          <w:rFonts w:ascii="Arial" w:hAnsi="Arial" w:cs="Arial"/>
          <w:b/>
          <w:sz w:val="16"/>
          <w:szCs w:val="16"/>
          <w:lang w:val="pl-PL"/>
        </w:rPr>
        <w:t>podmiotów zamawiających</w:t>
      </w:r>
      <w:r>
        <w:rPr>
          <w:rFonts w:ascii="Arial" w:hAnsi="Arial" w:cs="Arial"/>
          <w:sz w:val="16"/>
          <w:szCs w:val="16"/>
          <w:lang w:val="pl-PL"/>
        </w:rPr>
        <w:t xml:space="preserve">: </w:t>
      </w:r>
      <w:r>
        <w:rPr>
          <w:rFonts w:ascii="Arial" w:hAnsi="Arial" w:cs="Arial"/>
          <w:b/>
          <w:sz w:val="16"/>
          <w:szCs w:val="16"/>
          <w:lang w:val="pl-PL"/>
        </w:rPr>
        <w:t>okresowe ogłoszenie informacyjne</w:t>
      </w:r>
      <w:r>
        <w:rPr>
          <w:rFonts w:ascii="Arial" w:hAnsi="Arial" w:cs="Arial"/>
          <w:sz w:val="16"/>
          <w:szCs w:val="16"/>
          <w:lang w:val="pl-PL"/>
        </w:rPr>
        <w:t xml:space="preserve"> wykorzystywane jako zaproszenie do ubiegania się o zamówienie, </w:t>
      </w:r>
      <w:r>
        <w:rPr>
          <w:rFonts w:ascii="Arial" w:hAnsi="Arial" w:cs="Arial"/>
          <w:b/>
          <w:sz w:val="16"/>
          <w:szCs w:val="16"/>
          <w:lang w:val="pl-PL"/>
        </w:rPr>
        <w:t>ogłoszenie o zamówieniu</w:t>
      </w:r>
      <w:r>
        <w:rPr>
          <w:rFonts w:ascii="Arial" w:hAnsi="Arial" w:cs="Arial"/>
          <w:sz w:val="16"/>
          <w:szCs w:val="16"/>
          <w:lang w:val="pl-PL"/>
        </w:rPr>
        <w:t xml:space="preserve"> lub </w:t>
      </w:r>
      <w:r>
        <w:rPr>
          <w:rFonts w:ascii="Arial" w:hAnsi="Arial" w:cs="Arial"/>
          <w:b/>
          <w:sz w:val="16"/>
          <w:szCs w:val="16"/>
          <w:lang w:val="pl-PL"/>
        </w:rPr>
        <w:t>ogłoszenie o istnieniu systemu kwalifikowania</w:t>
      </w:r>
      <w:r>
        <w:rPr>
          <w:rFonts w:ascii="Arial" w:hAnsi="Arial" w:cs="Arial"/>
          <w:sz w:val="16"/>
          <w:szCs w:val="16"/>
          <w:lang w:val="pl-PL"/>
        </w:rPr>
        <w:t>.</w:t>
      </w:r>
    </w:p>
  </w:footnote>
  <w:footnote w:id="3">
    <w:p w14:paraId="3E24F9B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Informacje te należy skopiować z sekcji I pkt I.1 stosownego ogłoszenia</w:t>
      </w:r>
      <w:r>
        <w:rPr>
          <w:rFonts w:ascii="Arial" w:hAnsi="Arial" w:cs="Arial"/>
          <w:i/>
          <w:sz w:val="16"/>
          <w:szCs w:val="16"/>
          <w:lang w:val="pl-PL"/>
        </w:rPr>
        <w:t>.</w:t>
      </w:r>
      <w:r>
        <w:rPr>
          <w:rFonts w:ascii="Arial" w:hAnsi="Arial" w:cs="Arial"/>
          <w:sz w:val="16"/>
          <w:szCs w:val="16"/>
          <w:lang w:val="pl-PL"/>
        </w:rPr>
        <w:t xml:space="preserve"> W przypadku wspólnego zamówienia proszę podać nazwy wszystkich uczestniczących zamawiających.</w:t>
      </w:r>
    </w:p>
  </w:footnote>
  <w:footnote w:id="4">
    <w:p w14:paraId="2B8DCB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i II.1.3 stosownego ogłoszenia.</w:t>
      </w:r>
    </w:p>
  </w:footnote>
  <w:footnote w:id="5">
    <w:p w14:paraId="79CBD4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stosownego ogłoszenia.</w:t>
      </w:r>
    </w:p>
  </w:footnote>
  <w:footnote w:id="6">
    <w:p w14:paraId="1B9EBAD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Proszę powtórzyć informacje dotyczące osób wyznaczonych do kontaktów tyle razy, ile jest to konieczne.</w:t>
      </w:r>
    </w:p>
  </w:footnote>
  <w:footnote w:id="7">
    <w:p w14:paraId="3371C542" w14:textId="77777777" w:rsidR="006A13AB" w:rsidRDefault="006A13AB" w:rsidP="006A13AB">
      <w:pPr>
        <w:pStyle w:val="Footnote"/>
        <w:jc w:val="both"/>
        <w:rPr>
          <w:rStyle w:val="DeltaViewInsertion"/>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Por. </w:t>
      </w:r>
      <w:r>
        <w:rPr>
          <w:rStyle w:val="DeltaViewInsertion"/>
          <w:rFonts w:ascii="Arial" w:hAnsi="Arial" w:cs="Arial"/>
          <w:sz w:val="16"/>
          <w:szCs w:val="16"/>
          <w:lang w:val="pl-PL"/>
        </w:rPr>
        <w:t>zalecenie Komisji z dnia 6 maja 2003 r. dotyczące definicji mikroprzedsiębiorstw oraz małych i średnich przedsiębiorstw (Dz.U. L 124 z 20.5.2003, s. 36). Te informacje są wymagane wyłącznie do celów statystycznych.</w:t>
      </w:r>
    </w:p>
    <w:p w14:paraId="2EA94CF2"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Mikroprzedsiębiorstwo: przedsiębiorstwo, które zatrudnia mniej niż 10 osób i którego roczny obrót lub roczna suma bilansowa nie przekracza 2 milionów EUR.</w:t>
      </w:r>
    </w:p>
    <w:p w14:paraId="2FF99CD5"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Małe przedsiębiorstwo: przedsiębiorstwo, które zatrudnia mniej niż 50 osób i którego roczny obrót lub roczna suma bilansowa nie przekracza 10 milionów EUR.</w:t>
      </w:r>
    </w:p>
    <w:p w14:paraId="160264B5" w14:textId="77777777" w:rsidR="006A13AB" w:rsidRDefault="006A13AB" w:rsidP="006A13AB">
      <w:pPr>
        <w:pStyle w:val="Footnote"/>
        <w:ind w:hanging="12"/>
        <w:jc w:val="both"/>
      </w:pPr>
      <w:r>
        <w:rPr>
          <w:rStyle w:val="DeltaViewInsertion"/>
          <w:rFonts w:ascii="Arial" w:hAnsi="Arial" w:cs="Arial"/>
          <w:sz w:val="16"/>
          <w:szCs w:val="16"/>
          <w:lang w:val="pl-PL"/>
        </w:rPr>
        <w:tab/>
        <w:t>Średnie przedsiębiorstwa: przedsiębiorstwa, które nie są mikroprzedsiębiorstwami ani małymi przedsiębiorstwami</w:t>
      </w:r>
      <w:r>
        <w:rPr>
          <w:rFonts w:ascii="Arial" w:hAnsi="Arial" w:cs="Arial"/>
          <w:sz w:val="16"/>
          <w:szCs w:val="16"/>
          <w:lang w:val="pl-PL"/>
        </w:rPr>
        <w:t xml:space="preserve"> </w:t>
      </w:r>
      <w:r>
        <w:rPr>
          <w:rFonts w:ascii="Arial" w:hAnsi="Arial" w:cs="Arial"/>
          <w:sz w:val="16"/>
          <w:szCs w:val="16"/>
          <w:lang w:val="pl-PL"/>
        </w:rPr>
        <w:br/>
        <w:t xml:space="preserve">i które </w:t>
      </w:r>
      <w:r>
        <w:rPr>
          <w:rFonts w:ascii="Arial" w:hAnsi="Arial" w:cs="Arial"/>
          <w:b/>
          <w:sz w:val="16"/>
          <w:szCs w:val="16"/>
          <w:lang w:val="pl-PL"/>
        </w:rPr>
        <w:t>zatrudniają mniej niż 250 osób</w:t>
      </w:r>
      <w:r>
        <w:rPr>
          <w:rFonts w:ascii="Arial" w:hAnsi="Arial" w:cs="Arial"/>
          <w:sz w:val="16"/>
          <w:szCs w:val="16"/>
          <w:lang w:val="pl-PL"/>
        </w:rPr>
        <w:t xml:space="preserve"> i których </w:t>
      </w:r>
      <w:r>
        <w:rPr>
          <w:rFonts w:ascii="Arial" w:hAnsi="Arial" w:cs="Arial"/>
          <w:b/>
          <w:sz w:val="16"/>
          <w:szCs w:val="16"/>
          <w:lang w:val="pl-PL"/>
        </w:rPr>
        <w:t>roczny obrót nie przekracza 50 milionów EUR</w:t>
      </w:r>
      <w:r>
        <w:rPr>
          <w:rFonts w:ascii="Arial" w:hAnsi="Arial" w:cs="Arial"/>
          <w:sz w:val="16"/>
          <w:szCs w:val="16"/>
          <w:lang w:val="pl-PL"/>
        </w:rPr>
        <w:t xml:space="preserve"> </w:t>
      </w:r>
      <w:r>
        <w:rPr>
          <w:rFonts w:ascii="Arial" w:hAnsi="Arial" w:cs="Arial"/>
          <w:b/>
          <w:i/>
          <w:sz w:val="16"/>
          <w:szCs w:val="16"/>
          <w:lang w:val="pl-PL"/>
        </w:rPr>
        <w:t>lub</w:t>
      </w:r>
      <w:r>
        <w:rPr>
          <w:rFonts w:ascii="Arial" w:hAnsi="Arial" w:cs="Arial"/>
          <w:sz w:val="16"/>
          <w:szCs w:val="16"/>
          <w:lang w:val="pl-PL"/>
        </w:rPr>
        <w:t xml:space="preserve"> </w:t>
      </w:r>
      <w:r>
        <w:rPr>
          <w:rFonts w:ascii="Arial" w:hAnsi="Arial" w:cs="Arial"/>
          <w:b/>
          <w:sz w:val="16"/>
          <w:szCs w:val="16"/>
          <w:lang w:val="pl-PL"/>
        </w:rPr>
        <w:t>roczna suma bilansowa nie przekracza 43 milionów EUR</w:t>
      </w:r>
      <w:r>
        <w:rPr>
          <w:rFonts w:ascii="Arial" w:hAnsi="Arial" w:cs="Arial"/>
          <w:sz w:val="16"/>
          <w:szCs w:val="16"/>
          <w:lang w:val="pl-PL"/>
        </w:rPr>
        <w:t>.</w:t>
      </w:r>
    </w:p>
  </w:footnote>
  <w:footnote w:id="8">
    <w:p w14:paraId="74DE389C"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Zob. ogłoszenie o zamówieniu, pkt III.1.5.</w:t>
      </w:r>
    </w:p>
  </w:footnote>
  <w:footnote w:id="9">
    <w:p w14:paraId="0C2EB61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Tj. przedsiębiorstwem, którego głównym celem jest społeczna i zawodowa integracja osób niepełnosprawnych lub defaworyzowanych.</w:t>
      </w:r>
    </w:p>
  </w:footnote>
  <w:footnote w:id="10">
    <w:p w14:paraId="770CDFF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Dane referencyjne i klasyfikacja, o ile istnieją, są określone na zaświadczeniu.</w:t>
      </w:r>
    </w:p>
  </w:footnote>
  <w:footnote w:id="11">
    <w:p w14:paraId="43F9868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Zwłaszcza w ramach grupy, konsorcjum, spółki </w:t>
      </w:r>
      <w:r>
        <w:rPr>
          <w:rFonts w:ascii="Arial" w:hAnsi="Arial" w:cs="Arial"/>
          <w:i/>
          <w:sz w:val="16"/>
          <w:szCs w:val="16"/>
          <w:lang w:val="pl-PL"/>
        </w:rPr>
        <w:t>joint venture</w:t>
      </w:r>
      <w:r>
        <w:rPr>
          <w:rFonts w:ascii="Arial" w:hAnsi="Arial" w:cs="Arial"/>
          <w:sz w:val="16"/>
          <w:szCs w:val="16"/>
          <w:lang w:val="pl-PL"/>
        </w:rPr>
        <w:t xml:space="preserve"> lub podobnego podmiotu.</w:t>
      </w:r>
    </w:p>
  </w:footnote>
  <w:footnote w:id="12">
    <w:p w14:paraId="56AB1467" w14:textId="77777777" w:rsidR="006A13AB" w:rsidRDefault="006A13AB" w:rsidP="006A13AB">
      <w:r>
        <w:rPr>
          <w:rStyle w:val="Znakiprzypiswdolnych"/>
        </w:rPr>
        <w:footnoteRef/>
      </w:r>
      <w:r>
        <w:br w:type="page"/>
      </w:r>
    </w:p>
    <w:p w14:paraId="6FA8735C" w14:textId="77777777" w:rsidR="006A13AB" w:rsidRDefault="006A13AB" w:rsidP="006A13AB">
      <w:pPr>
        <w:pStyle w:val="Footnote"/>
        <w:pageBreakBefore/>
      </w:pPr>
      <w:r>
        <w:rPr>
          <w:rFonts w:ascii="Arial" w:hAnsi="Arial" w:cs="Arial"/>
          <w:sz w:val="16"/>
          <w:szCs w:val="16"/>
          <w:lang w:val="pl-PL"/>
        </w:rPr>
        <w:tab/>
        <w:t>Np. dla służb technicznych zaangażowanych w kontrolę jakości: część IV, sekcja C, pkt 3.</w:t>
      </w:r>
    </w:p>
  </w:footnote>
  <w:footnote w:id="13">
    <w:p w14:paraId="2C5E76B3"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2 decyzji ramowej Rady 2008/841/WSiSW z dnia 24 października 2008 r. w sprawie zwalczania przestępczości zorganizowanej (Dz.U. L 300 z 11.11.2008, s. 42).</w:t>
      </w:r>
    </w:p>
  </w:footnote>
  <w:footnote w:id="14">
    <w:p w14:paraId="3EFC889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3 Konwencji w sprawie zwalczania korupcji urzędników Wspólnot Europejskich i urzędników państw członkowskich Unii Europejskiej (Dz.U. C 195 z 25.6.1997, s. 1) i w art. 2 ust. 1 decyzji ramowej Rady 2003/568/WSiSW </w:t>
      </w:r>
      <w:r>
        <w:rPr>
          <w:rFonts w:ascii="Arial" w:hAnsi="Arial" w:cs="Arial"/>
          <w:sz w:val="16"/>
          <w:szCs w:val="16"/>
          <w:lang w:val="pl-PL"/>
        </w:rPr>
        <w:br/>
        <w:t>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911FC3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W rozumieniu art. 1 Konwencji w sprawie ochrony interesów finansowych Wspólnot Europejskich (Dz.U. C 316 z 27.11.1995, </w:t>
      </w:r>
      <w:r>
        <w:rPr>
          <w:rFonts w:ascii="Arial" w:hAnsi="Arial" w:cs="Arial"/>
          <w:sz w:val="16"/>
          <w:szCs w:val="16"/>
          <w:lang w:val="pl-PL"/>
        </w:rPr>
        <w:br/>
        <w:t>s. 48).</w:t>
      </w:r>
    </w:p>
  </w:footnote>
  <w:footnote w:id="16">
    <w:p w14:paraId="42051275"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7A1FBE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1 dyrektywy 2005/60/WE Parlamentu Europejskiego i Rady z dnia 26 października 2005 r. </w:t>
      </w:r>
      <w:r>
        <w:rPr>
          <w:rFonts w:ascii="Arial" w:hAnsi="Arial" w:cs="Arial"/>
          <w:sz w:val="16"/>
          <w:szCs w:val="16"/>
          <w:lang w:val="pl-PL"/>
        </w:rPr>
        <w:br/>
        <w:t>w sprawie przeciwdziałania korzystaniu z systemu finansowego w celu prania pieniędzy oraz finansowania terroryzmu</w:t>
      </w:r>
      <w:r>
        <w:rPr>
          <w:rStyle w:val="DeltaViewInsertion"/>
          <w:rFonts w:ascii="Arial" w:hAnsi="Arial" w:cs="Arial"/>
          <w:color w:val="000000"/>
          <w:sz w:val="16"/>
          <w:szCs w:val="16"/>
          <w:lang w:val="pl-PL"/>
        </w:rPr>
        <w:t xml:space="preserve"> (Dz.U. L 309 z 25.11.2005, s. 15).</w:t>
      </w:r>
    </w:p>
  </w:footnote>
  <w:footnote w:id="18">
    <w:p w14:paraId="7C4AA2BD" w14:textId="77777777" w:rsidR="006A13AB" w:rsidRDefault="006A13AB" w:rsidP="006A13AB">
      <w:pPr>
        <w:pStyle w:val="Footnote"/>
        <w:jc w:val="both"/>
      </w:pPr>
      <w:r>
        <w:rPr>
          <w:rStyle w:val="Znakiprzypiswdolnych"/>
          <w:rFonts w:ascii="Calibri" w:hAnsi="Calibri"/>
        </w:rPr>
        <w:footnoteRef/>
      </w:r>
      <w:r>
        <w:rPr>
          <w:rStyle w:val="DeltaViewInsertion"/>
          <w:rFonts w:ascii="Arial" w:hAnsi="Arial" w:cs="Arial"/>
          <w:sz w:val="16"/>
          <w:szCs w:val="16"/>
          <w:lang w:val="pl-PL"/>
        </w:rPr>
        <w:tab/>
        <w:t xml:space="preserve">Zgodnie z definicją zawartą w art. 2 dyrektywy Parlamentu Europejskiego i Rady 2011/36/UE z dnia 5 kwietnia 2011 r. </w:t>
      </w:r>
      <w:r>
        <w:rPr>
          <w:rStyle w:val="DeltaViewInsertion"/>
          <w:rFonts w:ascii="Arial" w:hAnsi="Arial" w:cs="Arial"/>
          <w:sz w:val="16"/>
          <w:szCs w:val="16"/>
          <w:lang w:val="pl-PL"/>
        </w:rPr>
        <w:br/>
        <w:t>w sprawie zapobiegania handlowi ludźmi i zwalczania tego procederu oraz ochrony ofiar</w:t>
      </w:r>
      <w:r>
        <w:rPr>
          <w:rStyle w:val="DeltaViewInsertion"/>
          <w:rFonts w:ascii="Arial" w:hAnsi="Arial" w:cs="Arial"/>
          <w:color w:val="000000"/>
          <w:sz w:val="16"/>
          <w:szCs w:val="16"/>
          <w:lang w:val="pl-PL"/>
        </w:rPr>
        <w:t>, zastępującej decyzję ramową Rady 2002/629/WSiSW (Dz.U. L 101 z 15.4.2011, s. 1).</w:t>
      </w:r>
    </w:p>
  </w:footnote>
  <w:footnote w:id="19">
    <w:p w14:paraId="56521F3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0">
    <w:p w14:paraId="2784C392"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1">
    <w:p w14:paraId="2B4F872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2">
    <w:p w14:paraId="250128E8"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przepisami krajowymi wdrażającymi art. 57 ust. 6 dyrektywy 2014/24/UE.</w:t>
      </w:r>
    </w:p>
  </w:footnote>
  <w:footnote w:id="23">
    <w:p w14:paraId="388B0D2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Uwzględniając charakter popełnionych przestępstw (jednorazowe, powtarzające się, systematyczne itd.), objaśnienie powinno wykazywać stosowność przedsięwziętych środków.</w:t>
      </w:r>
    </w:p>
  </w:footnote>
  <w:footnote w:id="24">
    <w:p w14:paraId="4985100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5">
    <w:p w14:paraId="10C3A0A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art. 57 ust. 4 dyrektywy 2014/24/WE.</w:t>
      </w:r>
    </w:p>
  </w:footnote>
  <w:footnote w:id="26">
    <w:p w14:paraId="3BF5DE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O których mowa, do celów niniejszego zamówienia, w prawie krajowym, w stosownym ogłoszeniu lub w dokumentach zamówienia bądź w art. 18 ust. 2 dyrektywy 2014/24/UE.</w:t>
      </w:r>
    </w:p>
  </w:footnote>
  <w:footnote w:id="27">
    <w:p w14:paraId="626CC121"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przepisy krajowe, stosowne ogłoszenie lub dokumenty zamówienia.</w:t>
      </w:r>
    </w:p>
  </w:footnote>
  <w:footnote w:id="28">
    <w:p w14:paraId="0139FBD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87FFDD7"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stosownych przypadkach zob. definicje w prawie krajowym, stosownym ogłoszeniu lub dokumentach zamówienia.</w:t>
      </w:r>
    </w:p>
  </w:footnote>
  <w:footnote w:id="30">
    <w:p w14:paraId="5139EF8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Wskazanym w prawie krajowym, stosownym ogłoszeniu lub dokumentach zamówienia.</w:t>
      </w:r>
    </w:p>
  </w:footnote>
  <w:footnote w:id="31">
    <w:p w14:paraId="36A806B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2">
    <w:p w14:paraId="67179B9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opisem w załączniku XI do dyrektywy 2014/24/UE; wykonawcy z niektórych państw członkowskich mogą być zobowiązani do spełnienia innych wymogów określonych w tym załączniku.</w:t>
      </w:r>
    </w:p>
  </w:footnote>
  <w:footnote w:id="33">
    <w:p w14:paraId="0FB9A1C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4">
    <w:p w14:paraId="5F808E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5">
    <w:p w14:paraId="61E2404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6">
    <w:p w14:paraId="3FC9C4D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7">
    <w:p w14:paraId="3A91DB3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8">
    <w:p w14:paraId="089324F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pięciu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pięciu lat.</w:t>
      </w:r>
    </w:p>
  </w:footnote>
  <w:footnote w:id="39">
    <w:p w14:paraId="0FFE181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trzech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trzech lat.</w:t>
      </w:r>
    </w:p>
  </w:footnote>
  <w:footnote w:id="40">
    <w:p w14:paraId="21EEBD3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Innymi słowy, należy wymienić </w:t>
      </w:r>
      <w:r>
        <w:rPr>
          <w:rFonts w:ascii="Arial" w:hAnsi="Arial" w:cs="Arial"/>
          <w:b/>
          <w:sz w:val="16"/>
          <w:szCs w:val="16"/>
          <w:lang w:val="pl-PL"/>
        </w:rPr>
        <w:t>wszystkich</w:t>
      </w:r>
      <w:r>
        <w:rPr>
          <w:rFonts w:ascii="Arial" w:hAnsi="Arial" w:cs="Arial"/>
          <w:sz w:val="16"/>
          <w:szCs w:val="16"/>
          <w:lang w:val="pl-PL"/>
        </w:rPr>
        <w:t xml:space="preserve"> odbiorców, a wykaz powinien obejmować zarówno klientów publicznych, jak i prywatnych w odniesieniu do przedmiotowych dostaw lub usług.</w:t>
      </w:r>
    </w:p>
  </w:footnote>
  <w:footnote w:id="41">
    <w:p w14:paraId="5EDE9E4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D6C0BA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Kontrolę ma przeprowadzać instytucja zamawiająca lub – w przypadku gdy instytucja ta wyrazi na to zgodę – w jej imieniu, właściwy organ urzędowy państwa, w którym dostawca lub usługodawca ma siedzibę.</w:t>
      </w:r>
    </w:p>
  </w:footnote>
  <w:footnote w:id="43">
    <w:p w14:paraId="5508B08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Należy zauważyć, że jeżeli wykonawca </w:t>
      </w:r>
      <w:r>
        <w:rPr>
          <w:rFonts w:ascii="Arial" w:hAnsi="Arial" w:cs="Arial"/>
          <w:b/>
          <w:sz w:val="16"/>
          <w:szCs w:val="16"/>
          <w:lang w:val="pl-PL"/>
        </w:rPr>
        <w:t>postanowił</w:t>
      </w:r>
      <w:r>
        <w:rPr>
          <w:rFonts w:ascii="Arial" w:hAnsi="Arial" w:cs="Arial"/>
          <w:sz w:val="16"/>
          <w:szCs w:val="16"/>
          <w:lang w:val="pl-PL"/>
        </w:rPr>
        <w:t xml:space="preserve"> zlecić podwykonawcom realizację części zamówienia </w:t>
      </w:r>
      <w:r>
        <w:rPr>
          <w:rFonts w:ascii="Arial" w:hAnsi="Arial" w:cs="Arial"/>
          <w:b/>
          <w:sz w:val="16"/>
          <w:szCs w:val="16"/>
          <w:lang w:val="pl-PL"/>
        </w:rPr>
        <w:t>oraz</w:t>
      </w:r>
      <w:r>
        <w:rPr>
          <w:rFonts w:ascii="Arial" w:hAnsi="Arial" w:cs="Arial"/>
          <w:sz w:val="16"/>
          <w:szCs w:val="16"/>
          <w:lang w:val="pl-PL"/>
        </w:rPr>
        <w:t xml:space="preserve"> polega na zdolności podwykonawców na potrzeby realizacji tej części, to należy wypełnić odrębny jednolity europejski dokument zamówienia dla tych podwykonawców (zob. powyżej, część II sekcja C).</w:t>
      </w:r>
    </w:p>
  </w:footnote>
  <w:footnote w:id="44">
    <w:p w14:paraId="496A271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jasno wskazać, do której z pozycji odnosi się odpowiedź.</w:t>
      </w:r>
    </w:p>
  </w:footnote>
  <w:footnote w:id="45">
    <w:p w14:paraId="086A0EE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46">
    <w:p w14:paraId="67CA3ED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7">
    <w:p w14:paraId="54DA4554" w14:textId="77777777" w:rsidR="006A13AB" w:rsidRDefault="006A13AB" w:rsidP="006A13AB">
      <w:pPr>
        <w:pStyle w:val="Footnote"/>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W zależności od wdrożenia w danym kraju artykułu 59 ust. 5 akapit drugi dyrektywy 2014/24/UE.</w:t>
      </w:r>
    </w:p>
    <w:p w14:paraId="54A28553" w14:textId="77777777" w:rsidR="006A13AB" w:rsidRDefault="006A13AB" w:rsidP="006A13AB">
      <w:pPr>
        <w:pStyle w:val="Footnote"/>
        <w:rPr>
          <w:rFonts w:ascii="Arial" w:hAnsi="Arial" w:cs="Arial"/>
          <w:sz w:val="16"/>
          <w:szCs w:val="16"/>
          <w:lang w:val="pl-PL"/>
        </w:rPr>
      </w:pPr>
    </w:p>
    <w:p w14:paraId="79E1AADF" w14:textId="77777777" w:rsidR="006A13AB" w:rsidRDefault="006A13AB" w:rsidP="006A13AB">
      <w:pPr>
        <w:pStyle w:val="Footnote"/>
        <w:rPr>
          <w:rFonts w:ascii="Arial" w:hAnsi="Arial" w:cs="Arial"/>
          <w:sz w:val="16"/>
          <w:szCs w:val="16"/>
          <w:lang w:val="pl-PL"/>
        </w:rPr>
      </w:pPr>
    </w:p>
    <w:p w14:paraId="61653887" w14:textId="77777777" w:rsidR="006A13AB" w:rsidRDefault="006A13AB" w:rsidP="006A13AB">
      <w:pPr>
        <w:pStyle w:val="Footnote"/>
        <w:rPr>
          <w:rFonts w:ascii="Arial" w:hAnsi="Arial" w:cs="Arial"/>
          <w:sz w:val="16"/>
          <w:szCs w:val="16"/>
          <w:lang w:val="pl-PL"/>
        </w:rPr>
      </w:pPr>
    </w:p>
    <w:p w14:paraId="03367547" w14:textId="77777777" w:rsidR="006A13AB" w:rsidRDefault="006A13AB" w:rsidP="006A13AB">
      <w:pPr>
        <w:pStyle w:val="Footnote"/>
        <w:rPr>
          <w:rFonts w:ascii="Arial" w:hAnsi="Arial" w:cs="Arial"/>
          <w:sz w:val="16"/>
          <w:szCs w:val="16"/>
          <w:lang w:val="pl-PL"/>
        </w:rPr>
      </w:pPr>
    </w:p>
    <w:p w14:paraId="5B3DDD4A" w14:textId="77777777" w:rsidR="006A13AB" w:rsidRDefault="006A13AB" w:rsidP="006A13AB">
      <w:pPr>
        <w:pStyle w:val="Footnote"/>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3813" w14:textId="77777777" w:rsidR="006A13AB" w:rsidRDefault="006A13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D2E8" w14:textId="77777777" w:rsidR="006A13AB" w:rsidRDefault="006A13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89C5" w14:textId="77777777" w:rsidR="006A13AB" w:rsidRDefault="006A13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0168398"/>
    <w:name w:val="WW8Num2"/>
    <w:lvl w:ilvl="0">
      <w:start w:val="1"/>
      <w:numFmt w:val="decimal"/>
      <w:lvlText w:val="%1."/>
      <w:lvlJc w:val="left"/>
      <w:pPr>
        <w:tabs>
          <w:tab w:val="num" w:pos="600"/>
        </w:tabs>
        <w:ind w:left="600" w:hanging="360"/>
      </w:pPr>
      <w:rPr>
        <w:rFonts w:ascii="Times New Roman" w:eastAsia="Times New Roman" w:hAnsi="Times New Roman" w:cs="Times New Roman"/>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3" w15:restartNumberingAfterBreak="0">
    <w:nsid w:val="00000006"/>
    <w:multiLevelType w:val="multilevel"/>
    <w:tmpl w:val="CD1410B8"/>
    <w:name w:val="WW8Num6"/>
    <w:lvl w:ilvl="0">
      <w:start w:val="16"/>
      <w:numFmt w:val="decimal"/>
      <w:lvlText w:val="%1."/>
      <w:lvlJc w:val="left"/>
      <w:pPr>
        <w:tabs>
          <w:tab w:val="num" w:pos="480"/>
        </w:tabs>
        <w:ind w:left="480" w:hanging="480"/>
      </w:pPr>
      <w:rPr>
        <w:b w:val="0"/>
        <w:bCs w:val="0"/>
        <w:color w:val="000000"/>
        <w:sz w:val="23"/>
        <w:szCs w:val="20"/>
      </w:rPr>
    </w:lvl>
    <w:lvl w:ilvl="1">
      <w:start w:val="1"/>
      <w:numFmt w:val="decimal"/>
      <w:lvlText w:val="%1.%2."/>
      <w:lvlJc w:val="left"/>
      <w:pPr>
        <w:tabs>
          <w:tab w:val="num" w:pos="480"/>
        </w:tabs>
        <w:ind w:left="480" w:hanging="480"/>
      </w:pPr>
      <w:rPr>
        <w:b w:val="0"/>
        <w:bCs w:val="0"/>
        <w:color w:val="000000"/>
        <w:sz w:val="23"/>
        <w:szCs w:val="20"/>
      </w:rPr>
    </w:lvl>
    <w:lvl w:ilvl="2">
      <w:start w:val="1"/>
      <w:numFmt w:val="decimal"/>
      <w:lvlText w:val="%1.%2.%3."/>
      <w:lvlJc w:val="left"/>
      <w:pPr>
        <w:tabs>
          <w:tab w:val="num" w:pos="720"/>
        </w:tabs>
        <w:ind w:left="720" w:hanging="720"/>
      </w:pPr>
      <w:rPr>
        <w:b w:val="0"/>
        <w:bCs w:val="0"/>
        <w:color w:val="000000"/>
        <w:sz w:val="23"/>
        <w:szCs w:val="20"/>
      </w:rPr>
    </w:lvl>
    <w:lvl w:ilvl="3">
      <w:start w:val="1"/>
      <w:numFmt w:val="decimal"/>
      <w:lvlText w:val="%1.%2.%3.%4."/>
      <w:lvlJc w:val="left"/>
      <w:pPr>
        <w:tabs>
          <w:tab w:val="num" w:pos="720"/>
        </w:tabs>
        <w:ind w:left="720" w:hanging="720"/>
      </w:pPr>
      <w:rPr>
        <w:b/>
        <w:bCs/>
        <w:color w:val="000000"/>
        <w:sz w:val="23"/>
        <w:szCs w:val="20"/>
      </w:rPr>
    </w:lvl>
    <w:lvl w:ilvl="4">
      <w:start w:val="1"/>
      <w:numFmt w:val="decimal"/>
      <w:lvlText w:val="%1.%2.%3.%4.%5."/>
      <w:lvlJc w:val="left"/>
      <w:pPr>
        <w:tabs>
          <w:tab w:val="num" w:pos="1080"/>
        </w:tabs>
        <w:ind w:left="1080" w:hanging="1080"/>
      </w:pPr>
      <w:rPr>
        <w:b/>
        <w:bCs/>
        <w:color w:val="000000"/>
        <w:sz w:val="23"/>
        <w:szCs w:val="20"/>
      </w:rPr>
    </w:lvl>
    <w:lvl w:ilvl="5">
      <w:start w:val="1"/>
      <w:numFmt w:val="decimal"/>
      <w:lvlText w:val="%1.%2.%3.%4.%5.%6."/>
      <w:lvlJc w:val="left"/>
      <w:pPr>
        <w:tabs>
          <w:tab w:val="num" w:pos="1080"/>
        </w:tabs>
        <w:ind w:left="1080" w:hanging="1080"/>
      </w:pPr>
      <w:rPr>
        <w:b/>
        <w:bCs/>
        <w:color w:val="000000"/>
        <w:sz w:val="23"/>
        <w:szCs w:val="20"/>
      </w:rPr>
    </w:lvl>
    <w:lvl w:ilvl="6">
      <w:start w:val="1"/>
      <w:numFmt w:val="decimal"/>
      <w:lvlText w:val="%1.%2.%3.%4.%5.%6.%7."/>
      <w:lvlJc w:val="left"/>
      <w:pPr>
        <w:tabs>
          <w:tab w:val="num" w:pos="1440"/>
        </w:tabs>
        <w:ind w:left="1440" w:hanging="1440"/>
      </w:pPr>
      <w:rPr>
        <w:b/>
        <w:bCs/>
        <w:color w:val="000000"/>
        <w:sz w:val="23"/>
        <w:szCs w:val="20"/>
      </w:rPr>
    </w:lvl>
    <w:lvl w:ilvl="7">
      <w:start w:val="1"/>
      <w:numFmt w:val="decimal"/>
      <w:lvlText w:val="%1.%2.%3.%4.%5.%6.%7.%8."/>
      <w:lvlJc w:val="left"/>
      <w:pPr>
        <w:tabs>
          <w:tab w:val="num" w:pos="1440"/>
        </w:tabs>
        <w:ind w:left="1440" w:hanging="1440"/>
      </w:pPr>
      <w:rPr>
        <w:b/>
        <w:bCs/>
        <w:color w:val="000000"/>
        <w:sz w:val="23"/>
        <w:szCs w:val="20"/>
      </w:rPr>
    </w:lvl>
    <w:lvl w:ilvl="8">
      <w:start w:val="1"/>
      <w:numFmt w:val="decimal"/>
      <w:lvlText w:val="%1.%2.%3.%4.%5.%6.%7.%8.%9."/>
      <w:lvlJc w:val="left"/>
      <w:pPr>
        <w:tabs>
          <w:tab w:val="num" w:pos="1800"/>
        </w:tabs>
        <w:ind w:left="1800" w:hanging="1800"/>
      </w:pPr>
      <w:rPr>
        <w:b/>
        <w:bCs/>
        <w:color w:val="000000"/>
        <w:sz w:val="23"/>
        <w:szCs w:val="20"/>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hint="default"/>
        <w:b/>
        <w:bCs/>
        <w:color w:val="auto"/>
        <w:sz w:val="23"/>
        <w:szCs w:val="20"/>
      </w:rPr>
    </w:lvl>
  </w:abstractNum>
  <w:abstractNum w:abstractNumId="5" w15:restartNumberingAfterBreak="0">
    <w:nsid w:val="00000008"/>
    <w:multiLevelType w:val="singleLevel"/>
    <w:tmpl w:val="00000008"/>
    <w:name w:val="WW8Num8"/>
    <w:lvl w:ilvl="0">
      <w:start w:val="1"/>
      <w:numFmt w:val="bullet"/>
      <w:lvlText w:val="-"/>
      <w:lvlJc w:val="left"/>
      <w:pPr>
        <w:tabs>
          <w:tab w:val="num" w:pos="540"/>
        </w:tabs>
        <w:ind w:left="540" w:hanging="360"/>
      </w:pPr>
      <w:rPr>
        <w:rFonts w:ascii="Times New Roman" w:hAnsi="Times New Roman" w:cs="Times New Roman" w:hint="default"/>
        <w:b/>
        <w:bCs/>
        <w:color w:val="auto"/>
        <w:sz w:val="23"/>
        <w:szCs w:val="20"/>
      </w:rPr>
    </w:lvl>
  </w:abstractNum>
  <w:abstractNum w:abstractNumId="6" w15:restartNumberingAfterBreak="0">
    <w:nsid w:val="00000009"/>
    <w:multiLevelType w:val="multilevel"/>
    <w:tmpl w:val="00000009"/>
    <w:name w:val="WW8Num9"/>
    <w:lvl w:ilvl="0">
      <w:start w:val="9"/>
      <w:numFmt w:val="decimal"/>
      <w:lvlText w:val="%1."/>
      <w:lvlJc w:val="left"/>
      <w:pPr>
        <w:tabs>
          <w:tab w:val="num" w:pos="720"/>
        </w:tabs>
        <w:ind w:left="720" w:hanging="360"/>
      </w:pPr>
      <w:rPr>
        <w:sz w:val="23"/>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6B68E7D2"/>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Andale Sans UI" w:hAnsi="Times New Roman" w:cs="Times New Roman"/>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b/>
        <w:bCs/>
        <w:color w:val="auto"/>
        <w:position w:val="0"/>
        <w:sz w:val="23"/>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hint="default"/>
        <w:b/>
        <w:bCs/>
        <w:color w:val="auto"/>
        <w:position w:val="0"/>
        <w:sz w:val="23"/>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hint="default"/>
        <w:b/>
        <w:bCs/>
        <w:color w:val="auto"/>
        <w:position w:val="0"/>
        <w:sz w:val="23"/>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vertAlign w:val="superscript"/>
      </w:rPr>
    </w:lvl>
    <w:lvl w:ilvl="1">
      <w:start w:val="1"/>
      <w:numFmt w:val="bullet"/>
      <w:lvlText w:val="◦"/>
      <w:lvlJc w:val="left"/>
      <w:pPr>
        <w:tabs>
          <w:tab w:val="num" w:pos="1080"/>
        </w:tabs>
        <w:ind w:left="1080" w:hanging="360"/>
      </w:pPr>
      <w:rPr>
        <w:rFonts w:ascii="OpenSymbol" w:hAnsi="OpenSymbol" w:cs="Wingdings"/>
        <w:vertAlign w:val="superscript"/>
      </w:rPr>
    </w:lvl>
    <w:lvl w:ilvl="2">
      <w:start w:val="1"/>
      <w:numFmt w:val="bullet"/>
      <w:lvlText w:val="▪"/>
      <w:lvlJc w:val="left"/>
      <w:pPr>
        <w:tabs>
          <w:tab w:val="num" w:pos="1440"/>
        </w:tabs>
        <w:ind w:left="1440" w:hanging="360"/>
      </w:pPr>
      <w:rPr>
        <w:rFonts w:ascii="OpenSymbol" w:hAnsi="OpenSymbol" w:cs="Wingdings"/>
        <w:vertAlign w:val="superscript"/>
      </w:rPr>
    </w:lvl>
    <w:lvl w:ilvl="3">
      <w:start w:val="1"/>
      <w:numFmt w:val="bullet"/>
      <w:lvlText w:val=""/>
      <w:lvlJc w:val="left"/>
      <w:pPr>
        <w:tabs>
          <w:tab w:val="num" w:pos="1800"/>
        </w:tabs>
        <w:ind w:left="1800" w:hanging="360"/>
      </w:pPr>
      <w:rPr>
        <w:rFonts w:ascii="Symbol" w:hAnsi="Symbol" w:cs="Times New Roman" w:hint="default"/>
        <w:vertAlign w:val="superscript"/>
      </w:rPr>
    </w:lvl>
    <w:lvl w:ilvl="4">
      <w:start w:val="1"/>
      <w:numFmt w:val="bullet"/>
      <w:lvlText w:val="◦"/>
      <w:lvlJc w:val="left"/>
      <w:pPr>
        <w:tabs>
          <w:tab w:val="num" w:pos="2160"/>
        </w:tabs>
        <w:ind w:left="2160" w:hanging="360"/>
      </w:pPr>
      <w:rPr>
        <w:rFonts w:ascii="OpenSymbol" w:hAnsi="OpenSymbol" w:cs="Wingdings"/>
        <w:vertAlign w:val="superscript"/>
      </w:rPr>
    </w:lvl>
    <w:lvl w:ilvl="5">
      <w:start w:val="1"/>
      <w:numFmt w:val="bullet"/>
      <w:lvlText w:val="▪"/>
      <w:lvlJc w:val="left"/>
      <w:pPr>
        <w:tabs>
          <w:tab w:val="num" w:pos="2520"/>
        </w:tabs>
        <w:ind w:left="2520" w:hanging="360"/>
      </w:pPr>
      <w:rPr>
        <w:rFonts w:ascii="OpenSymbol" w:hAnsi="OpenSymbol" w:cs="Wingdings"/>
        <w:vertAlign w:val="superscript"/>
      </w:rPr>
    </w:lvl>
    <w:lvl w:ilvl="6">
      <w:start w:val="1"/>
      <w:numFmt w:val="bullet"/>
      <w:lvlText w:val=""/>
      <w:lvlJc w:val="left"/>
      <w:pPr>
        <w:tabs>
          <w:tab w:val="num" w:pos="2880"/>
        </w:tabs>
        <w:ind w:left="2880" w:hanging="360"/>
      </w:pPr>
      <w:rPr>
        <w:rFonts w:ascii="Symbol" w:hAnsi="Symbol" w:cs="Times New Roman" w:hint="default"/>
        <w:vertAlign w:val="superscript"/>
      </w:rPr>
    </w:lvl>
    <w:lvl w:ilvl="7">
      <w:start w:val="1"/>
      <w:numFmt w:val="bullet"/>
      <w:lvlText w:val="◦"/>
      <w:lvlJc w:val="left"/>
      <w:pPr>
        <w:tabs>
          <w:tab w:val="num" w:pos="3240"/>
        </w:tabs>
        <w:ind w:left="3240" w:hanging="360"/>
      </w:pPr>
      <w:rPr>
        <w:rFonts w:ascii="OpenSymbol" w:hAnsi="OpenSymbol" w:cs="Wingdings"/>
        <w:vertAlign w:val="superscript"/>
      </w:rPr>
    </w:lvl>
    <w:lvl w:ilvl="8">
      <w:start w:val="1"/>
      <w:numFmt w:val="bullet"/>
      <w:lvlText w:val="▪"/>
      <w:lvlJc w:val="left"/>
      <w:pPr>
        <w:tabs>
          <w:tab w:val="num" w:pos="3600"/>
        </w:tabs>
        <w:ind w:left="3600" w:hanging="360"/>
      </w:pPr>
      <w:rPr>
        <w:rFonts w:ascii="OpenSymbol" w:hAnsi="OpenSymbol" w:cs="Wingdings"/>
        <w:vertAlign w:val="superscript"/>
      </w:rPr>
    </w:lvl>
  </w:abstractNum>
  <w:abstractNum w:abstractNumId="10" w15:restartNumberingAfterBreak="0">
    <w:nsid w:val="0000000F"/>
    <w:multiLevelType w:val="multilevel"/>
    <w:tmpl w:val="0000000F"/>
    <w:name w:val="WW8Num15"/>
    <w:lvl w:ilvl="0">
      <w:start w:val="6"/>
      <w:numFmt w:val="decimal"/>
      <w:lvlText w:val="%1)"/>
      <w:lvlJc w:val="left"/>
      <w:pPr>
        <w:tabs>
          <w:tab w:val="num" w:pos="0"/>
        </w:tabs>
        <w:ind w:left="720" w:hanging="360"/>
      </w:pPr>
      <w:rPr>
        <w:rFonts w:cs="Times New Roman" w:hint="default"/>
        <w:b/>
        <w:kern w:val="1"/>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3"/>
    <w:multiLevelType w:val="multilevel"/>
    <w:tmpl w:val="00000013"/>
    <w:name w:val="WW8Num19"/>
    <w:lvl w:ilvl="0">
      <w:numFmt w:val="bullet"/>
      <w:lvlText w:val="–"/>
      <w:lvlJc w:val="left"/>
      <w:pPr>
        <w:tabs>
          <w:tab w:val="num" w:pos="0"/>
        </w:tabs>
        <w:ind w:left="0" w:firstLine="0"/>
      </w:pPr>
      <w:rPr>
        <w:rFonts w:ascii="Liberation Serif" w:hAnsi="Liberation Serif" w:cs="Wingdings" w:hint="default"/>
        <w:b w:val="0"/>
        <w:bCs w:val="0"/>
        <w:color w:val="000000"/>
        <w:kern w:val="1"/>
        <w:sz w:val="24"/>
        <w:szCs w:val="22"/>
      </w:rPr>
    </w:lvl>
    <w:lvl w:ilvl="1">
      <w:start w:val="1"/>
      <w:numFmt w:val="decimal"/>
      <w:lvlText w:val="%2."/>
      <w:lvlJc w:val="left"/>
      <w:pPr>
        <w:tabs>
          <w:tab w:val="num" w:pos="0"/>
        </w:tabs>
        <w:ind w:left="0" w:firstLine="0"/>
      </w:pPr>
      <w:rPr>
        <w:rFonts w:ascii="Courier New" w:hAnsi="Courier New" w:cs="Courier New" w:hint="default"/>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rPr>
        <w:rFonts w:ascii="Symbol" w:hAnsi="Symbol" w:cs="Symbol" w:hint="default"/>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0000001A"/>
    <w:multiLevelType w:val="multilevel"/>
    <w:tmpl w:val="0000001A"/>
    <w:name w:val="WW8Num27"/>
    <w:lvl w:ilvl="0">
      <w:start w:val="1"/>
      <w:numFmt w:val="decimal"/>
      <w:lvlText w:val="%1."/>
      <w:lvlJc w:val="left"/>
      <w:pPr>
        <w:tabs>
          <w:tab w:val="num" w:pos="0"/>
        </w:tabs>
        <w:ind w:left="0" w:firstLine="0"/>
      </w:pPr>
      <w:rPr>
        <w:rFonts w:cs="Calibri"/>
        <w:b/>
        <w:kern w:val="1"/>
        <w:sz w:val="20"/>
        <w:szCs w:val="20"/>
        <w:vertAlign w:val="superscrip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 w15:restartNumberingAfterBreak="0">
    <w:nsid w:val="028F67C0"/>
    <w:multiLevelType w:val="multilevel"/>
    <w:tmpl w:val="E11C6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0F2111"/>
    <w:multiLevelType w:val="multilevel"/>
    <w:tmpl w:val="8F02B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4441DD"/>
    <w:multiLevelType w:val="multilevel"/>
    <w:tmpl w:val="E8B85B20"/>
    <w:lvl w:ilvl="0">
      <w:start w:val="22"/>
      <w:numFmt w:val="decimal"/>
      <w:lvlText w:val="%1."/>
      <w:lvlJc w:val="left"/>
      <w:pPr>
        <w:ind w:left="720" w:hanging="360"/>
      </w:pPr>
    </w:lvl>
    <w:lvl w:ilvl="1">
      <w:start w:val="1"/>
      <w:numFmt w:val="decimal"/>
      <w:lvlText w:val="%1.%2."/>
      <w:lvlJc w:val="left"/>
      <w:pPr>
        <w:ind w:left="1050" w:hanging="6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15:restartNumberingAfterBreak="0">
    <w:nsid w:val="0A156AF9"/>
    <w:multiLevelType w:val="multilevel"/>
    <w:tmpl w:val="2660BDA0"/>
    <w:lvl w:ilvl="0">
      <w:start w:val="1"/>
      <w:numFmt w:val="decimal"/>
      <w:pStyle w:val="Tire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0C6E07BA"/>
    <w:multiLevelType w:val="hybridMultilevel"/>
    <w:tmpl w:val="CDAA9232"/>
    <w:lvl w:ilvl="0" w:tplc="32147570">
      <w:start w:val="1"/>
      <w:numFmt w:val="lowerLetter"/>
      <w:lvlText w:val="%1)"/>
      <w:lvlJc w:val="left"/>
      <w:pPr>
        <w:ind w:left="786" w:hanging="360"/>
      </w:pPr>
      <w:rPr>
        <w:rFonts w:cs="Arial" w:hint="default"/>
        <w:b w:val="0"/>
        <w:i w:val="0"/>
        <w:color w:val="auto"/>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8" w15:restartNumberingAfterBreak="0">
    <w:nsid w:val="0F3C2B2E"/>
    <w:multiLevelType w:val="multilevel"/>
    <w:tmpl w:val="E35A9E10"/>
    <w:lvl w:ilvl="0">
      <w:start w:val="8"/>
      <w:numFmt w:val="decimal"/>
      <w:lvlText w:val="%1."/>
      <w:lvlJc w:val="left"/>
      <w:pPr>
        <w:ind w:left="502" w:hanging="360"/>
      </w:pPr>
      <w:rPr>
        <w:b/>
        <w:sz w:val="22"/>
      </w:rPr>
    </w:lvl>
    <w:lvl w:ilvl="1">
      <w:start w:val="1"/>
      <w:numFmt w:val="decimal"/>
      <w:lvlText w:val="%1.%2."/>
      <w:lvlJc w:val="left"/>
      <w:pPr>
        <w:ind w:left="360" w:hanging="360"/>
      </w:pPr>
      <w:rPr>
        <w:i w:val="0"/>
        <w:i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1559307A"/>
    <w:multiLevelType w:val="multilevel"/>
    <w:tmpl w:val="15D61E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79F611C"/>
    <w:multiLevelType w:val="hybridMultilevel"/>
    <w:tmpl w:val="063CA0F4"/>
    <w:styleLink w:val="WW8Num6221"/>
    <w:lvl w:ilvl="0" w:tplc="5CE4EF34">
      <w:start w:val="1"/>
      <w:numFmt w:val="upperRoman"/>
      <w:lvlText w:val="%1."/>
      <w:lvlJc w:val="right"/>
      <w:pPr>
        <w:ind w:left="107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310157"/>
    <w:multiLevelType w:val="multilevel"/>
    <w:tmpl w:val="11147486"/>
    <w:lvl w:ilvl="0">
      <w:start w:val="27"/>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3EC3E9D"/>
    <w:multiLevelType w:val="multilevel"/>
    <w:tmpl w:val="49FCD400"/>
    <w:lvl w:ilvl="0">
      <w:start w:val="1"/>
      <w:numFmt w:val="lowerLetter"/>
      <w:lvlText w:val="%1)"/>
      <w:lvlJc w:val="left"/>
      <w:pPr>
        <w:ind w:left="360" w:hanging="360"/>
      </w:pPr>
      <w:rPr>
        <w:rFonts w:eastAsia="Times New Roman" w:cs="Times New Roman"/>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2A3F6ECA"/>
    <w:multiLevelType w:val="hybridMultilevel"/>
    <w:tmpl w:val="191A48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B642C6F"/>
    <w:multiLevelType w:val="multilevel"/>
    <w:tmpl w:val="D64C9914"/>
    <w:styleLink w:val="WW8Num72"/>
    <w:lvl w:ilvl="0">
      <w:numFmt w:val="bullet"/>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BE90705"/>
    <w:multiLevelType w:val="multilevel"/>
    <w:tmpl w:val="EAA8D06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3F309EE"/>
    <w:multiLevelType w:val="multilevel"/>
    <w:tmpl w:val="54F4ACF6"/>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1B1FF4"/>
    <w:multiLevelType w:val="multilevel"/>
    <w:tmpl w:val="134E0C00"/>
    <w:lvl w:ilvl="0">
      <w:start w:val="1"/>
      <w:numFmt w:val="decimal"/>
      <w:lvlText w:val="%1)"/>
      <w:lvlJc w:val="left"/>
      <w:pPr>
        <w:ind w:left="218" w:hanging="360"/>
      </w:pPr>
      <w:rPr>
        <w:b w:val="0"/>
        <w:sz w:val="22"/>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9" w15:restartNumberingAfterBreak="0">
    <w:nsid w:val="4B234F0F"/>
    <w:multiLevelType w:val="multilevel"/>
    <w:tmpl w:val="84AADD8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552DF0"/>
    <w:multiLevelType w:val="multilevel"/>
    <w:tmpl w:val="3B22E228"/>
    <w:lvl w:ilvl="0">
      <w:start w:val="1"/>
      <w:numFmt w:val="decimal"/>
      <w:lvlText w:val="%1)"/>
      <w:lvlJc w:val="left"/>
      <w:pPr>
        <w:ind w:left="360" w:hanging="360"/>
      </w:pPr>
      <w:rPr>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4E7669E"/>
    <w:multiLevelType w:val="multilevel"/>
    <w:tmpl w:val="0CB036C6"/>
    <w:lvl w:ilvl="0">
      <w:start w:val="1"/>
      <w:numFmt w:val="bullet"/>
      <w:lvlText w:val="-"/>
      <w:lvlJc w:val="left"/>
      <w:pPr>
        <w:ind w:left="360" w:hanging="360"/>
      </w:pPr>
      <w:rPr>
        <w:rFonts w:ascii="Arial" w:hAnsi="Arial" w:cs="Aria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55473AAF"/>
    <w:multiLevelType w:val="multilevel"/>
    <w:tmpl w:val="61DA60E6"/>
    <w:lvl w:ilvl="0">
      <w:start w:val="6"/>
      <w:numFmt w:val="decimal"/>
      <w:lvlText w:val="%1."/>
      <w:lvlJc w:val="left"/>
      <w:pPr>
        <w:ind w:left="720" w:hanging="360"/>
      </w:pPr>
      <w:rPr>
        <w:b w:val="0"/>
        <w:bCs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933D98"/>
    <w:multiLevelType w:val="multilevel"/>
    <w:tmpl w:val="5556481C"/>
    <w:lvl w:ilvl="0">
      <w:start w:val="1"/>
      <w:numFmt w:val="bullet"/>
      <w:lvlText w:val="-"/>
      <w:lvlJc w:val="left"/>
      <w:pPr>
        <w:ind w:left="644" w:hanging="360"/>
      </w:pPr>
      <w:rPr>
        <w:rFonts w:ascii="Arial" w:hAnsi="Arial" w:cs="Arial" w:hint="default"/>
        <w:b/>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sz w:val="22"/>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sz w:val="2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6" w15:restartNumberingAfterBreak="0">
    <w:nsid w:val="5D973E14"/>
    <w:multiLevelType w:val="hybridMultilevel"/>
    <w:tmpl w:val="02FAB25C"/>
    <w:lvl w:ilvl="0" w:tplc="A252C2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B11609"/>
    <w:multiLevelType w:val="hybridMultilevel"/>
    <w:tmpl w:val="B5EA69C6"/>
    <w:styleLink w:val="WW8Num2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C51D21"/>
    <w:multiLevelType w:val="multilevel"/>
    <w:tmpl w:val="4EE650B2"/>
    <w:lvl w:ilvl="0">
      <w:start w:val="27"/>
      <w:numFmt w:val="decimal"/>
      <w:lvlText w:val="%1."/>
      <w:lvlJc w:val="left"/>
      <w:pPr>
        <w:ind w:left="480" w:hanging="480"/>
      </w:pPr>
    </w:lvl>
    <w:lvl w:ilvl="1">
      <w:start w:val="9"/>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33C4458"/>
    <w:multiLevelType w:val="hybridMultilevel"/>
    <w:tmpl w:val="4300BEEA"/>
    <w:styleLink w:val="WW8Num16"/>
    <w:lvl w:ilvl="0" w:tplc="BA606AEE">
      <w:start w:val="1"/>
      <w:numFmt w:val="lowerLetter"/>
      <w:lvlText w:val="%1)"/>
      <w:lvlJc w:val="left"/>
      <w:pPr>
        <w:ind w:left="1440" w:hanging="360"/>
      </w:pPr>
      <w:rPr>
        <w:rFonts w:ascii="Calibri" w:eastAsia="Times New Roman" w:hAnsi="Calibri"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5704D4D"/>
    <w:multiLevelType w:val="multilevel"/>
    <w:tmpl w:val="F9804638"/>
    <w:lvl w:ilvl="0">
      <w:start w:val="14"/>
      <w:numFmt w:val="decimal"/>
      <w:lvlText w:val="%1."/>
      <w:lvlJc w:val="left"/>
      <w:pPr>
        <w:ind w:left="480" w:hanging="480"/>
      </w:pPr>
    </w:lvl>
    <w:lvl w:ilvl="1">
      <w:start w:val="3"/>
      <w:numFmt w:val="decimal"/>
      <w:lvlText w:val="%1.%2."/>
      <w:lvlJc w:val="left"/>
      <w:pPr>
        <w:ind w:left="480" w:hanging="48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lowerLetter"/>
      <w:lvlText w:val="%5)"/>
      <w:lvlJc w:val="left"/>
      <w:pPr>
        <w:ind w:left="1080" w:hanging="1080"/>
      </w:pPr>
      <w:rPr>
        <w:rFonts w:ascii="Times New Roman" w:eastAsia="Times New Roman" w:hAnsi="Times New Roman" w:cs="Times New Roman"/>
        <w:sz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9AF36C5"/>
    <w:multiLevelType w:val="multilevel"/>
    <w:tmpl w:val="A0B2541E"/>
    <w:styleLink w:val="WW8Num35"/>
    <w:lvl w:ilvl="0">
      <w:start w:val="1"/>
      <w:numFmt w:val="decimal"/>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15:restartNumberingAfterBreak="0">
    <w:nsid w:val="6BCE12B2"/>
    <w:multiLevelType w:val="hybridMultilevel"/>
    <w:tmpl w:val="E95ACD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3666A48"/>
    <w:multiLevelType w:val="multilevel"/>
    <w:tmpl w:val="14C64D02"/>
    <w:lvl w:ilvl="0">
      <w:start w:val="19"/>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6" w15:restartNumberingAfterBreak="0">
    <w:nsid w:val="7A7D620C"/>
    <w:multiLevelType w:val="multilevel"/>
    <w:tmpl w:val="810E5B64"/>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rPr>
        <w:rFonts w:cs="Times New Roman"/>
        <w:sz w:val="22"/>
      </w:rPr>
    </w:lvl>
    <w:lvl w:ilvl="2">
      <w:start w:val="1"/>
      <w:numFmt w:val="lowerRoman"/>
      <w:lvlText w:val="%3."/>
      <w:lvlJc w:val="right"/>
      <w:pPr>
        <w:ind w:left="2160" w:hanging="180"/>
      </w:pPr>
      <w:rPr>
        <w:rFonts w:cs="Times New Roman"/>
        <w:sz w:val="22"/>
      </w:rPr>
    </w:lvl>
    <w:lvl w:ilvl="3">
      <w:start w:val="1"/>
      <w:numFmt w:val="decimal"/>
      <w:lvlText w:val="%4."/>
      <w:lvlJc w:val="left"/>
      <w:pPr>
        <w:ind w:left="2880" w:hanging="360"/>
      </w:pPr>
      <w:rPr>
        <w:rFonts w:cs="Times New Roman"/>
        <w:sz w:val="22"/>
      </w:rPr>
    </w:lvl>
    <w:lvl w:ilvl="4">
      <w:start w:val="1"/>
      <w:numFmt w:val="lowerLetter"/>
      <w:lvlText w:val="%5."/>
      <w:lvlJc w:val="left"/>
      <w:pPr>
        <w:ind w:left="3600" w:hanging="360"/>
      </w:pPr>
      <w:rPr>
        <w:rFonts w:cs="Times New Roman"/>
        <w:sz w:val="22"/>
      </w:rPr>
    </w:lvl>
    <w:lvl w:ilvl="5">
      <w:start w:val="1"/>
      <w:numFmt w:val="lowerRoman"/>
      <w:lvlText w:val="%6."/>
      <w:lvlJc w:val="right"/>
      <w:pPr>
        <w:ind w:left="4320" w:hanging="180"/>
      </w:pPr>
      <w:rPr>
        <w:rFonts w:cs="Times New Roman"/>
        <w:sz w:val="22"/>
      </w:rPr>
    </w:lvl>
    <w:lvl w:ilvl="6">
      <w:start w:val="1"/>
      <w:numFmt w:val="decimal"/>
      <w:lvlText w:val="%7."/>
      <w:lvlJc w:val="left"/>
      <w:pPr>
        <w:ind w:left="5040" w:hanging="360"/>
      </w:pPr>
      <w:rPr>
        <w:rFonts w:cs="Times New Roman"/>
        <w:sz w:val="22"/>
      </w:rPr>
    </w:lvl>
    <w:lvl w:ilvl="7">
      <w:start w:val="1"/>
      <w:numFmt w:val="lowerLetter"/>
      <w:lvlText w:val="%8."/>
      <w:lvlJc w:val="left"/>
      <w:pPr>
        <w:ind w:left="5760" w:hanging="360"/>
      </w:pPr>
      <w:rPr>
        <w:rFonts w:cs="Times New Roman"/>
        <w:sz w:val="22"/>
      </w:rPr>
    </w:lvl>
    <w:lvl w:ilvl="8">
      <w:start w:val="1"/>
      <w:numFmt w:val="lowerRoman"/>
      <w:lvlText w:val="%9."/>
      <w:lvlJc w:val="right"/>
      <w:pPr>
        <w:ind w:left="6480" w:hanging="180"/>
      </w:pPr>
      <w:rPr>
        <w:rFonts w:cs="Times New Roman"/>
        <w:sz w:val="22"/>
      </w:rPr>
    </w:lvl>
  </w:abstractNum>
  <w:abstractNum w:abstractNumId="47" w15:restartNumberingAfterBreak="0">
    <w:nsid w:val="7BE12FD1"/>
    <w:multiLevelType w:val="multilevel"/>
    <w:tmpl w:val="398C05C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909928342">
    <w:abstractNumId w:val="35"/>
  </w:num>
  <w:num w:numId="2" w16cid:durableId="1926843035">
    <w:abstractNumId w:val="29"/>
  </w:num>
  <w:num w:numId="3" w16cid:durableId="2097284383">
    <w:abstractNumId w:val="30"/>
  </w:num>
  <w:num w:numId="4" w16cid:durableId="229342284">
    <w:abstractNumId w:val="32"/>
  </w:num>
  <w:num w:numId="5" w16cid:durableId="1001396257">
    <w:abstractNumId w:val="28"/>
  </w:num>
  <w:num w:numId="6" w16cid:durableId="1203203449">
    <w:abstractNumId w:val="18"/>
  </w:num>
  <w:num w:numId="7" w16cid:durableId="156697511">
    <w:abstractNumId w:val="47"/>
  </w:num>
  <w:num w:numId="8" w16cid:durableId="584806429">
    <w:abstractNumId w:val="46"/>
  </w:num>
  <w:num w:numId="9" w16cid:durableId="439641296">
    <w:abstractNumId w:val="27"/>
  </w:num>
  <w:num w:numId="10" w16cid:durableId="1966159459">
    <w:abstractNumId w:val="15"/>
  </w:num>
  <w:num w:numId="11" w16cid:durableId="230194444">
    <w:abstractNumId w:val="21"/>
  </w:num>
  <w:num w:numId="12" w16cid:durableId="1932932506">
    <w:abstractNumId w:val="38"/>
  </w:num>
  <w:num w:numId="13" w16cid:durableId="1809665142">
    <w:abstractNumId w:val="13"/>
  </w:num>
  <w:num w:numId="14" w16cid:durableId="1886716154">
    <w:abstractNumId w:val="41"/>
  </w:num>
  <w:num w:numId="15" w16cid:durableId="470445045">
    <w:abstractNumId w:val="26"/>
  </w:num>
  <w:num w:numId="16" w16cid:durableId="250434775">
    <w:abstractNumId w:val="14"/>
  </w:num>
  <w:num w:numId="17" w16cid:durableId="1527911385">
    <w:abstractNumId w:val="33"/>
  </w:num>
  <w:num w:numId="18" w16cid:durableId="2042583780">
    <w:abstractNumId w:val="45"/>
  </w:num>
  <w:num w:numId="19" w16cid:durableId="22289243">
    <w:abstractNumId w:val="19"/>
  </w:num>
  <w:num w:numId="20" w16cid:durableId="1658917192">
    <w:abstractNumId w:val="39"/>
  </w:num>
  <w:num w:numId="21" w16cid:durableId="581067335">
    <w:abstractNumId w:val="17"/>
  </w:num>
  <w:num w:numId="22" w16cid:durableId="1153764644">
    <w:abstractNumId w:val="44"/>
  </w:num>
  <w:num w:numId="23" w16cid:durableId="1056582411">
    <w:abstractNumId w:val="0"/>
  </w:num>
  <w:num w:numId="24" w16cid:durableId="1600409539">
    <w:abstractNumId w:val="10"/>
  </w:num>
  <w:num w:numId="25" w16cid:durableId="810368310">
    <w:abstractNumId w:val="11"/>
  </w:num>
  <w:num w:numId="26" w16cid:durableId="2119253646">
    <w:abstractNumId w:val="12"/>
  </w:num>
  <w:num w:numId="27" w16cid:durableId="997197038">
    <w:abstractNumId w:val="23"/>
  </w:num>
  <w:num w:numId="28" w16cid:durableId="846216314">
    <w:abstractNumId w:val="36"/>
  </w:num>
  <w:num w:numId="29" w16cid:durableId="1190100665">
    <w:abstractNumId w:val="16"/>
  </w:num>
  <w:num w:numId="30" w16cid:durableId="790561624">
    <w:abstractNumId w:val="34"/>
  </w:num>
  <w:num w:numId="31" w16cid:durableId="1450856801">
    <w:abstractNumId w:val="40"/>
  </w:num>
  <w:num w:numId="32" w16cid:durableId="18103193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322776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6816167">
    <w:abstractNumId w:val="31"/>
  </w:num>
  <w:num w:numId="35" w16cid:durableId="860239422">
    <w:abstractNumId w:val="42"/>
  </w:num>
  <w:num w:numId="36" w16cid:durableId="406267518">
    <w:abstractNumId w:val="25"/>
  </w:num>
  <w:num w:numId="37" w16cid:durableId="1006665333">
    <w:abstractNumId w:val="37"/>
  </w:num>
  <w:num w:numId="38" w16cid:durableId="843084165">
    <w:abstractNumId w:val="20"/>
  </w:num>
  <w:num w:numId="39" w16cid:durableId="1600600012">
    <w:abstractNumId w:val="24"/>
  </w:num>
  <w:num w:numId="40" w16cid:durableId="1512258281">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1F"/>
    <w:rsid w:val="00020EA3"/>
    <w:rsid w:val="00024A15"/>
    <w:rsid w:val="00026EE1"/>
    <w:rsid w:val="000502DD"/>
    <w:rsid w:val="0008281D"/>
    <w:rsid w:val="000919C6"/>
    <w:rsid w:val="000A655F"/>
    <w:rsid w:val="000A6828"/>
    <w:rsid w:val="000C4591"/>
    <w:rsid w:val="000D2208"/>
    <w:rsid w:val="000D3E71"/>
    <w:rsid w:val="000E001F"/>
    <w:rsid w:val="001145EC"/>
    <w:rsid w:val="00114DB0"/>
    <w:rsid w:val="001154FA"/>
    <w:rsid w:val="00127D74"/>
    <w:rsid w:val="001331DA"/>
    <w:rsid w:val="00151E1E"/>
    <w:rsid w:val="001802F7"/>
    <w:rsid w:val="00180F57"/>
    <w:rsid w:val="00185B97"/>
    <w:rsid w:val="001D3C03"/>
    <w:rsid w:val="001D507E"/>
    <w:rsid w:val="001D6A66"/>
    <w:rsid w:val="001E2AFD"/>
    <w:rsid w:val="001F23E9"/>
    <w:rsid w:val="001F245E"/>
    <w:rsid w:val="001F7D1E"/>
    <w:rsid w:val="00206AB8"/>
    <w:rsid w:val="0020702C"/>
    <w:rsid w:val="0021728D"/>
    <w:rsid w:val="0021799F"/>
    <w:rsid w:val="002346C5"/>
    <w:rsid w:val="0027681E"/>
    <w:rsid w:val="002773EE"/>
    <w:rsid w:val="00285359"/>
    <w:rsid w:val="00287B24"/>
    <w:rsid w:val="00292B44"/>
    <w:rsid w:val="002A5C5A"/>
    <w:rsid w:val="002B54A6"/>
    <w:rsid w:val="002B54E4"/>
    <w:rsid w:val="002B638B"/>
    <w:rsid w:val="002B788C"/>
    <w:rsid w:val="002D19A8"/>
    <w:rsid w:val="002D19FD"/>
    <w:rsid w:val="002F6965"/>
    <w:rsid w:val="002F6E8F"/>
    <w:rsid w:val="0032405E"/>
    <w:rsid w:val="003244D9"/>
    <w:rsid w:val="00325C41"/>
    <w:rsid w:val="00356C2C"/>
    <w:rsid w:val="003631C4"/>
    <w:rsid w:val="0038766C"/>
    <w:rsid w:val="00394DDB"/>
    <w:rsid w:val="003A0B7A"/>
    <w:rsid w:val="003B0699"/>
    <w:rsid w:val="003B15C3"/>
    <w:rsid w:val="003D65F1"/>
    <w:rsid w:val="003F5634"/>
    <w:rsid w:val="003F6FE2"/>
    <w:rsid w:val="0041336A"/>
    <w:rsid w:val="00414A95"/>
    <w:rsid w:val="004511C5"/>
    <w:rsid w:val="004656CB"/>
    <w:rsid w:val="0046701E"/>
    <w:rsid w:val="00474DF0"/>
    <w:rsid w:val="00492330"/>
    <w:rsid w:val="004B56AC"/>
    <w:rsid w:val="004B75C8"/>
    <w:rsid w:val="004C6662"/>
    <w:rsid w:val="004D1ED8"/>
    <w:rsid w:val="004E2A60"/>
    <w:rsid w:val="004F1B09"/>
    <w:rsid w:val="00502532"/>
    <w:rsid w:val="00506561"/>
    <w:rsid w:val="00542D34"/>
    <w:rsid w:val="00547999"/>
    <w:rsid w:val="00547A8A"/>
    <w:rsid w:val="00570052"/>
    <w:rsid w:val="005716FE"/>
    <w:rsid w:val="005769AC"/>
    <w:rsid w:val="00594B28"/>
    <w:rsid w:val="005B41A5"/>
    <w:rsid w:val="005C16AB"/>
    <w:rsid w:val="005C18B4"/>
    <w:rsid w:val="005D141B"/>
    <w:rsid w:val="005D494D"/>
    <w:rsid w:val="005D5991"/>
    <w:rsid w:val="006000D4"/>
    <w:rsid w:val="00604A02"/>
    <w:rsid w:val="00612750"/>
    <w:rsid w:val="0061527D"/>
    <w:rsid w:val="00620E91"/>
    <w:rsid w:val="00621ED5"/>
    <w:rsid w:val="006257B1"/>
    <w:rsid w:val="00633EA9"/>
    <w:rsid w:val="00634C13"/>
    <w:rsid w:val="00636EFC"/>
    <w:rsid w:val="00641DF6"/>
    <w:rsid w:val="00661B83"/>
    <w:rsid w:val="006935C8"/>
    <w:rsid w:val="006A13AB"/>
    <w:rsid w:val="006A18B2"/>
    <w:rsid w:val="006D0093"/>
    <w:rsid w:val="006D222C"/>
    <w:rsid w:val="006D2269"/>
    <w:rsid w:val="006E480C"/>
    <w:rsid w:val="0071674A"/>
    <w:rsid w:val="00726765"/>
    <w:rsid w:val="007545F4"/>
    <w:rsid w:val="007628BA"/>
    <w:rsid w:val="007C1C70"/>
    <w:rsid w:val="007D34F4"/>
    <w:rsid w:val="007E1168"/>
    <w:rsid w:val="007E2DBC"/>
    <w:rsid w:val="007F7BAE"/>
    <w:rsid w:val="008410C1"/>
    <w:rsid w:val="00864DD7"/>
    <w:rsid w:val="00885604"/>
    <w:rsid w:val="0089138E"/>
    <w:rsid w:val="008B1077"/>
    <w:rsid w:val="008D20C6"/>
    <w:rsid w:val="008F3E4C"/>
    <w:rsid w:val="00910DE4"/>
    <w:rsid w:val="00912328"/>
    <w:rsid w:val="0092388D"/>
    <w:rsid w:val="00932755"/>
    <w:rsid w:val="009327ED"/>
    <w:rsid w:val="009450DA"/>
    <w:rsid w:val="00955A49"/>
    <w:rsid w:val="00967746"/>
    <w:rsid w:val="00981E75"/>
    <w:rsid w:val="00985FCD"/>
    <w:rsid w:val="009A1049"/>
    <w:rsid w:val="009B611F"/>
    <w:rsid w:val="009D2EB6"/>
    <w:rsid w:val="009E07D3"/>
    <w:rsid w:val="00A0595B"/>
    <w:rsid w:val="00A2088B"/>
    <w:rsid w:val="00A336E7"/>
    <w:rsid w:val="00A507EB"/>
    <w:rsid w:val="00A76CFE"/>
    <w:rsid w:val="00A835FA"/>
    <w:rsid w:val="00AA5EE4"/>
    <w:rsid w:val="00AA7535"/>
    <w:rsid w:val="00AC579C"/>
    <w:rsid w:val="00AE487E"/>
    <w:rsid w:val="00B14E45"/>
    <w:rsid w:val="00B225F0"/>
    <w:rsid w:val="00B256DE"/>
    <w:rsid w:val="00B26E07"/>
    <w:rsid w:val="00B32A4D"/>
    <w:rsid w:val="00B50E43"/>
    <w:rsid w:val="00B50F8D"/>
    <w:rsid w:val="00B71E96"/>
    <w:rsid w:val="00B73514"/>
    <w:rsid w:val="00B74132"/>
    <w:rsid w:val="00BA00E2"/>
    <w:rsid w:val="00BB2C99"/>
    <w:rsid w:val="00BC52E1"/>
    <w:rsid w:val="00BE40C3"/>
    <w:rsid w:val="00BE66FA"/>
    <w:rsid w:val="00BF5C54"/>
    <w:rsid w:val="00C421B8"/>
    <w:rsid w:val="00C601A9"/>
    <w:rsid w:val="00C62395"/>
    <w:rsid w:val="00C8327F"/>
    <w:rsid w:val="00CB2B41"/>
    <w:rsid w:val="00CC4409"/>
    <w:rsid w:val="00CD1F7E"/>
    <w:rsid w:val="00D22DDD"/>
    <w:rsid w:val="00D35B16"/>
    <w:rsid w:val="00D37C17"/>
    <w:rsid w:val="00D73744"/>
    <w:rsid w:val="00D737C3"/>
    <w:rsid w:val="00D81256"/>
    <w:rsid w:val="00DA360E"/>
    <w:rsid w:val="00DB4490"/>
    <w:rsid w:val="00DD0C9F"/>
    <w:rsid w:val="00DD31E2"/>
    <w:rsid w:val="00E15EB2"/>
    <w:rsid w:val="00E21ABA"/>
    <w:rsid w:val="00E61AA9"/>
    <w:rsid w:val="00E9753E"/>
    <w:rsid w:val="00EA3244"/>
    <w:rsid w:val="00EF0623"/>
    <w:rsid w:val="00F061C7"/>
    <w:rsid w:val="00F10400"/>
    <w:rsid w:val="00F31562"/>
    <w:rsid w:val="00F40673"/>
    <w:rsid w:val="00F76A82"/>
    <w:rsid w:val="00F8076E"/>
    <w:rsid w:val="00F93400"/>
    <w:rsid w:val="00F96DC5"/>
    <w:rsid w:val="00FB253F"/>
    <w:rsid w:val="00FC0020"/>
    <w:rsid w:val="00FC3A48"/>
    <w:rsid w:val="00FD4B88"/>
    <w:rsid w:val="00FD4FB9"/>
    <w:rsid w:val="00FE08BA"/>
    <w:rsid w:val="00FE102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198D"/>
  <w15:docId w15:val="{68A059A0-CFD0-4935-970B-2F9A4DDE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089B"/>
    <w:pPr>
      <w:spacing w:line="240" w:lineRule="auto"/>
    </w:pPr>
    <w:rPr>
      <w:rFonts w:cs="Times New Roman"/>
      <w:color w:val="00000A"/>
      <w:sz w:val="24"/>
      <w:szCs w:val="24"/>
      <w:lang w:eastAsia="pl-PL"/>
    </w:rPr>
  </w:style>
  <w:style w:type="paragraph" w:styleId="Nagwek1">
    <w:name w:val="heading 1"/>
    <w:basedOn w:val="Normalny"/>
    <w:link w:val="Nagwek1Znak"/>
    <w:qFormat/>
    <w:rsid w:val="00A30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nhideWhenUsed/>
    <w:qFormat/>
    <w:rsid w:val="00A3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0D2208"/>
    <w:pPr>
      <w:keepNext/>
      <w:widowControl w:val="0"/>
      <w:spacing w:line="100" w:lineRule="atLeast"/>
      <w:ind w:leftChars="-1" w:left="-1" w:hangingChars="1" w:hanging="1"/>
      <w:jc w:val="right"/>
      <w:textDirection w:val="btLr"/>
      <w:textAlignment w:val="baseline"/>
      <w:outlineLvl w:val="2"/>
    </w:pPr>
    <w:rPr>
      <w:rFonts w:eastAsia="Andale Sans UI" w:cs="Tahoma"/>
      <w:b/>
      <w:color w:val="auto"/>
      <w:kern w:val="1"/>
      <w:position w:val="-1"/>
      <w:sz w:val="28"/>
      <w:lang w:val="de-DE" w:eastAsia="fa-IR" w:bidi="fa-IR"/>
    </w:rPr>
  </w:style>
  <w:style w:type="paragraph" w:styleId="Nagwek4">
    <w:name w:val="heading 4"/>
    <w:basedOn w:val="Normalny"/>
    <w:link w:val="Nagwek4Znak"/>
    <w:unhideWhenUsed/>
    <w:qFormat/>
    <w:rsid w:val="00A3089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qFormat/>
    <w:rsid w:val="00A3089B"/>
    <w:pPr>
      <w:keepNext/>
      <w:spacing w:line="360" w:lineRule="auto"/>
      <w:jc w:val="both"/>
      <w:outlineLvl w:val="4"/>
    </w:pPr>
    <w:rPr>
      <w:b/>
      <w:bCs/>
    </w:rPr>
  </w:style>
  <w:style w:type="paragraph" w:styleId="Nagwek6">
    <w:name w:val="heading 6"/>
    <w:basedOn w:val="Normalny"/>
    <w:next w:val="Normalny"/>
    <w:link w:val="Nagwek6Znak"/>
    <w:unhideWhenUsed/>
    <w:qFormat/>
    <w:rsid w:val="000D2208"/>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color w:val="auto"/>
      <w:position w:val="-1"/>
      <w:sz w:val="20"/>
      <w:szCs w:val="20"/>
      <w:lang w:eastAsia="en-US"/>
    </w:rPr>
  </w:style>
  <w:style w:type="paragraph" w:styleId="Nagwek7">
    <w:name w:val="heading 7"/>
    <w:basedOn w:val="Normalny"/>
    <w:next w:val="Normalny"/>
    <w:link w:val="Nagwek7Znak"/>
    <w:qFormat/>
    <w:rsid w:val="001F23E9"/>
    <w:pPr>
      <w:keepNext/>
      <w:widowControl w:val="0"/>
      <w:tabs>
        <w:tab w:val="num" w:pos="2520"/>
      </w:tabs>
      <w:suppressAutoHyphens/>
      <w:spacing w:after="200" w:line="276" w:lineRule="auto"/>
      <w:ind w:left="2520" w:hanging="360"/>
      <w:textAlignment w:val="baseline"/>
      <w:outlineLvl w:val="6"/>
    </w:pPr>
    <w:rPr>
      <w:rFonts w:ascii="Univers" w:hAnsi="Univers"/>
      <w:i/>
      <w:color w:val="auto"/>
      <w:kern w:val="1"/>
      <w:sz w:val="22"/>
      <w:szCs w:val="22"/>
      <w:lang w:val="x-none" w:eastAsia="ar-SA"/>
    </w:rPr>
  </w:style>
  <w:style w:type="paragraph" w:styleId="Nagwek8">
    <w:name w:val="heading 8"/>
    <w:basedOn w:val="Normalny"/>
    <w:next w:val="Normalny"/>
    <w:link w:val="Nagwek8Znak"/>
    <w:qFormat/>
    <w:rsid w:val="001F23E9"/>
    <w:pPr>
      <w:keepNext/>
      <w:ind w:left="284"/>
      <w:outlineLvl w:val="7"/>
    </w:pPr>
    <w:rPr>
      <w:b/>
      <w:i/>
      <w:color w:val="auto"/>
      <w:sz w:val="20"/>
      <w:szCs w:val="20"/>
      <w:lang w:val="x-none" w:eastAsia="x-none"/>
    </w:rPr>
  </w:style>
  <w:style w:type="paragraph" w:styleId="Nagwek9">
    <w:name w:val="heading 9"/>
    <w:basedOn w:val="Normalny"/>
    <w:link w:val="Nagwek9Znak"/>
    <w:uiPriority w:val="9"/>
    <w:qFormat/>
    <w:rsid w:val="00A3089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3089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qFormat/>
    <w:rsid w:val="00A3089B"/>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qFormat/>
    <w:rsid w:val="00A3089B"/>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qFormat/>
    <w:rsid w:val="00A3089B"/>
    <w:rPr>
      <w:rFonts w:cs="Times New Roman"/>
      <w:b/>
      <w:bCs/>
      <w:szCs w:val="24"/>
      <w:lang w:eastAsia="pl-PL"/>
    </w:rPr>
  </w:style>
  <w:style w:type="character" w:customStyle="1" w:styleId="Nagwek9Znak">
    <w:name w:val="Nagłówek 9 Znak"/>
    <w:basedOn w:val="Domylnaczcionkaakapitu"/>
    <w:link w:val="Nagwek9"/>
    <w:uiPriority w:val="9"/>
    <w:qFormat/>
    <w:rsid w:val="00A3089B"/>
    <w:rPr>
      <w:rFonts w:cs="Times New Roman"/>
      <w:b/>
      <w:bCs/>
      <w:szCs w:val="24"/>
      <w:lang w:eastAsia="pl-PL"/>
    </w:rPr>
  </w:style>
  <w:style w:type="character" w:customStyle="1" w:styleId="czeinternetowe">
    <w:name w:val="Łącze internetowe"/>
    <w:uiPriority w:val="99"/>
    <w:rsid w:val="00A3089B"/>
    <w:rPr>
      <w:color w:val="0000FF"/>
      <w:u w:val="single"/>
    </w:rPr>
  </w:style>
  <w:style w:type="character" w:customStyle="1" w:styleId="TekstpodstawowyZnak">
    <w:name w:val="Tekst podstawowy Znak"/>
    <w:basedOn w:val="Domylnaczcionkaakapitu"/>
    <w:link w:val="Tekstpodstawowy"/>
    <w:qFormat/>
    <w:rsid w:val="00A3089B"/>
    <w:rPr>
      <w:rFonts w:cs="Times New Roman"/>
      <w:szCs w:val="24"/>
      <w:lang w:eastAsia="pl-PL"/>
    </w:rPr>
  </w:style>
  <w:style w:type="character" w:customStyle="1" w:styleId="Tekstpodstawowy3Znak">
    <w:name w:val="Tekst podstawowy 3 Znak"/>
    <w:basedOn w:val="Domylnaczcionkaakapitu"/>
    <w:link w:val="Tekstpodstawowy3"/>
    <w:qFormat/>
    <w:rsid w:val="00A3089B"/>
    <w:rPr>
      <w:rFonts w:cs="Times New Roman"/>
      <w:sz w:val="16"/>
      <w:szCs w:val="16"/>
      <w:lang w:eastAsia="pl-PL"/>
    </w:r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A3089B"/>
    <w:rPr>
      <w:rFonts w:cs="Times New Roman"/>
      <w:szCs w:val="24"/>
      <w:lang w:eastAsia="pl-PL"/>
    </w:rPr>
  </w:style>
  <w:style w:type="character" w:customStyle="1" w:styleId="StopkaZnak">
    <w:name w:val="Stopka Znak"/>
    <w:aliases w:val=" Znak7 Znak"/>
    <w:qFormat/>
    <w:locked/>
    <w:rsid w:val="00A3089B"/>
    <w:rPr>
      <w:szCs w:val="24"/>
      <w:lang w:eastAsia="pl-PL"/>
    </w:rPr>
  </w:style>
  <w:style w:type="character" w:customStyle="1" w:styleId="StopkaZnak1">
    <w:name w:val="Stopka Znak1"/>
    <w:aliases w:val=" Znak7 Znak1"/>
    <w:basedOn w:val="Domylnaczcionkaakapitu"/>
    <w:link w:val="Stopka"/>
    <w:uiPriority w:val="99"/>
    <w:semiHidden/>
    <w:qFormat/>
    <w:rsid w:val="00A3089B"/>
    <w:rPr>
      <w:rFonts w:cs="Times New Roman"/>
      <w:szCs w:val="24"/>
      <w:lang w:eastAsia="pl-PL"/>
    </w:rPr>
  </w:style>
  <w:style w:type="character" w:customStyle="1" w:styleId="CharStyle6">
    <w:name w:val="Char Style 6"/>
    <w:basedOn w:val="Domylnaczcionkaakapitu"/>
    <w:link w:val="Style5"/>
    <w:uiPriority w:val="99"/>
    <w:qFormat/>
    <w:rsid w:val="00A3089B"/>
    <w:rPr>
      <w:rFonts w:ascii="Arial" w:hAnsi="Arial" w:cs="Arial"/>
      <w:sz w:val="18"/>
      <w:szCs w:val="18"/>
      <w:shd w:val="clear" w:color="auto" w:fill="FFFFFF"/>
    </w:rPr>
  </w:style>
  <w:style w:type="character" w:customStyle="1" w:styleId="CharStyle79">
    <w:name w:val="Char Style 79"/>
    <w:basedOn w:val="CharStyle6"/>
    <w:uiPriority w:val="99"/>
    <w:qFormat/>
    <w:rsid w:val="00A3089B"/>
    <w:rPr>
      <w:rFonts w:ascii="Arial" w:hAnsi="Arial" w:cs="Arial"/>
      <w:sz w:val="18"/>
      <w:szCs w:val="18"/>
      <w:shd w:val="clear" w:color="auto" w:fill="FFFFFF"/>
    </w:rPr>
  </w:style>
  <w:style w:type="character" w:customStyle="1" w:styleId="CharStyle80">
    <w:name w:val="Char Style 80"/>
    <w:basedOn w:val="CharStyle6"/>
    <w:uiPriority w:val="99"/>
    <w:qFormat/>
    <w:rsid w:val="00A3089B"/>
    <w:rPr>
      <w:rFonts w:ascii="Arial" w:hAnsi="Arial" w:cs="Arial"/>
      <w:b w:val="0"/>
      <w:bCs w:val="0"/>
      <w:sz w:val="18"/>
      <w:szCs w:val="18"/>
      <w:shd w:val="clear" w:color="auto" w:fill="FFFFFF"/>
    </w:rPr>
  </w:style>
  <w:style w:type="character" w:customStyle="1" w:styleId="CharStyle81">
    <w:name w:val="Char Style 81"/>
    <w:basedOn w:val="CharStyle6"/>
    <w:uiPriority w:val="99"/>
    <w:qFormat/>
    <w:rsid w:val="00A3089B"/>
    <w:rPr>
      <w:rFonts w:ascii="Arial" w:hAnsi="Arial" w:cs="Arial"/>
      <w:b w:val="0"/>
      <w:bCs w:val="0"/>
      <w:sz w:val="18"/>
      <w:szCs w:val="18"/>
      <w:u w:val="single"/>
      <w:shd w:val="clear" w:color="auto" w:fill="FFFFFF"/>
      <w:lang w:val="en-US" w:eastAsia="en-US"/>
    </w:rPr>
  </w:style>
  <w:style w:type="character" w:customStyle="1" w:styleId="NagwekZnak">
    <w:name w:val="Nagłówek Znak"/>
    <w:basedOn w:val="Domylnaczcionkaakapitu"/>
    <w:link w:val="Nagwek"/>
    <w:qFormat/>
    <w:rsid w:val="00A3089B"/>
    <w:rPr>
      <w:rFonts w:ascii="Calibri" w:hAnsi="Calibri" w:cs="Calibri"/>
      <w:sz w:val="22"/>
    </w:rPr>
  </w:style>
  <w:style w:type="character" w:customStyle="1" w:styleId="TekstdymkaZnak">
    <w:name w:val="Tekst dymka Znak"/>
    <w:basedOn w:val="Domylnaczcionkaakapitu"/>
    <w:link w:val="Tekstdymka"/>
    <w:uiPriority w:val="99"/>
    <w:qFormat/>
    <w:rsid w:val="00A3089B"/>
    <w:rPr>
      <w:rFonts w:ascii="Segoe UI" w:hAnsi="Segoe UI" w:cs="Segoe UI"/>
      <w:sz w:val="18"/>
      <w:szCs w:val="18"/>
      <w:lang w:eastAsia="pl-PL"/>
    </w:rPr>
  </w:style>
  <w:style w:type="character" w:customStyle="1" w:styleId="nAGLOW2Znak">
    <w:name w:val="nAGLOW 2 Znak"/>
    <w:basedOn w:val="Nagwek1Znak"/>
    <w:qFormat/>
    <w:rsid w:val="00A3089B"/>
    <w:rPr>
      <w:rFonts w:ascii="Tahoma" w:eastAsiaTheme="majorEastAsia" w:hAnsi="Tahoma" w:cs="Times New Roman"/>
      <w:b/>
      <w:bCs/>
      <w:color w:val="365F91" w:themeColor="accent1" w:themeShade="BF"/>
      <w:sz w:val="28"/>
      <w:szCs w:val="24"/>
      <w:lang w:eastAsia="pl-PL"/>
    </w:rPr>
  </w:style>
  <w:style w:type="character" w:customStyle="1" w:styleId="CharStyle17">
    <w:name w:val="Char Style 17"/>
    <w:basedOn w:val="Domylnaczcionkaakapitu"/>
    <w:link w:val="Style16"/>
    <w:uiPriority w:val="99"/>
    <w:qFormat/>
    <w:rsid w:val="00A3089B"/>
    <w:rPr>
      <w:rFonts w:ascii="Arial" w:hAnsi="Arial" w:cs="Arial"/>
      <w:sz w:val="20"/>
      <w:szCs w:val="20"/>
      <w:shd w:val="clear" w:color="auto" w:fill="FFFFFF"/>
    </w:rPr>
  </w:style>
  <w:style w:type="character" w:customStyle="1" w:styleId="CharStyle24">
    <w:name w:val="Char Style 24"/>
    <w:basedOn w:val="Domylnaczcionkaakapitu"/>
    <w:link w:val="Style23"/>
    <w:uiPriority w:val="99"/>
    <w:qFormat/>
    <w:rsid w:val="00A3089B"/>
    <w:rPr>
      <w:rFonts w:ascii="Arial" w:hAnsi="Arial" w:cs="Arial"/>
      <w:sz w:val="20"/>
      <w:szCs w:val="20"/>
      <w:shd w:val="clear" w:color="auto" w:fill="FFFFFF"/>
    </w:rPr>
  </w:style>
  <w:style w:type="character" w:customStyle="1" w:styleId="CharStyle34">
    <w:name w:val="Char Style 34"/>
    <w:basedOn w:val="Domylnaczcionkaakapitu"/>
    <w:link w:val="Style33"/>
    <w:uiPriority w:val="99"/>
    <w:qFormat/>
    <w:rsid w:val="00A3089B"/>
    <w:rPr>
      <w:rFonts w:ascii="Arial" w:hAnsi="Arial" w:cs="Arial"/>
      <w:i/>
      <w:iCs/>
      <w:sz w:val="21"/>
      <w:szCs w:val="21"/>
      <w:shd w:val="clear" w:color="auto" w:fill="FFFFFF"/>
    </w:rPr>
  </w:style>
  <w:style w:type="character" w:customStyle="1" w:styleId="TekstpodstawowywcityZnak">
    <w:name w:val="Tekst podstawowy wcięty Znak"/>
    <w:basedOn w:val="Domylnaczcionkaakapitu"/>
    <w:link w:val="Wcicietrecitekstu"/>
    <w:qFormat/>
    <w:rsid w:val="00A3089B"/>
    <w:rPr>
      <w:rFonts w:cs="Times New Roman"/>
      <w:szCs w:val="24"/>
      <w:lang w:eastAsia="pl-PL"/>
    </w:rPr>
  </w:style>
  <w:style w:type="character" w:customStyle="1" w:styleId="Domylnaczcionkaakapitu5">
    <w:name w:val="Domyślna czcionka akapitu5"/>
    <w:qFormat/>
    <w:rsid w:val="00A3089B"/>
  </w:style>
  <w:style w:type="character" w:styleId="UyteHipercze">
    <w:name w:val="FollowedHyperlink"/>
    <w:basedOn w:val="Domylnaczcionkaakapitu"/>
    <w:uiPriority w:val="99"/>
    <w:unhideWhenUsed/>
    <w:qFormat/>
    <w:rsid w:val="009D2AC2"/>
    <w:rPr>
      <w:color w:val="800080" w:themeColor="followedHyperlink"/>
      <w:u w:val="single"/>
    </w:rPr>
  </w:style>
  <w:style w:type="character" w:customStyle="1" w:styleId="Mocnowyrniony">
    <w:name w:val="Mocno wyróżniony"/>
    <w:rsid w:val="00F32C0D"/>
    <w:rPr>
      <w:b/>
      <w:bCs/>
    </w:rPr>
  </w:style>
  <w:style w:type="character" w:customStyle="1" w:styleId="CharStyle7">
    <w:name w:val="Char Style 7"/>
    <w:basedOn w:val="Domylnaczcionkaakapitu"/>
    <w:qFormat/>
    <w:rsid w:val="00F32C0D"/>
    <w:rPr>
      <w:sz w:val="21"/>
      <w:szCs w:val="21"/>
      <w:shd w:val="clear" w:color="auto" w:fill="FFFFFF"/>
    </w:rPr>
  </w:style>
  <w:style w:type="character" w:styleId="Odwoaniedokomentarza">
    <w:name w:val="annotation reference"/>
    <w:basedOn w:val="Domylnaczcionkaakapitu"/>
    <w:unhideWhenUsed/>
    <w:qFormat/>
    <w:rsid w:val="00544E2C"/>
    <w:rPr>
      <w:sz w:val="16"/>
      <w:szCs w:val="16"/>
    </w:rPr>
  </w:style>
  <w:style w:type="character" w:customStyle="1" w:styleId="TekstkomentarzaZnak">
    <w:name w:val="Tekst komentarza Znak"/>
    <w:basedOn w:val="Domylnaczcionkaakapitu"/>
    <w:link w:val="Tekstkomentarza"/>
    <w:qFormat/>
    <w:rsid w:val="00544E2C"/>
    <w:rPr>
      <w:rFonts w:cs="Times New Roman"/>
      <w:sz w:val="20"/>
      <w:szCs w:val="20"/>
      <w:lang w:eastAsia="pl-PL"/>
    </w:rPr>
  </w:style>
  <w:style w:type="character" w:customStyle="1" w:styleId="TematkomentarzaZnak">
    <w:name w:val="Temat komentarza Znak"/>
    <w:aliases w:val=" Znak Znak"/>
    <w:basedOn w:val="TekstkomentarzaZnak"/>
    <w:link w:val="Tematkomentarza"/>
    <w:qFormat/>
    <w:rsid w:val="00544E2C"/>
    <w:rPr>
      <w:rFonts w:cs="Times New Roman"/>
      <w:b/>
      <w:bCs/>
      <w:sz w:val="20"/>
      <w:szCs w:val="20"/>
      <w:lang w:eastAsia="pl-PL"/>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color w:val="00000A"/>
      <w:sz w:val="22"/>
    </w:rPr>
  </w:style>
  <w:style w:type="character" w:customStyle="1" w:styleId="ListLabel3">
    <w:name w:val="ListLabel 3"/>
    <w:qFormat/>
    <w:rPr>
      <w:b/>
      <w:sz w:val="22"/>
      <w:szCs w:val="22"/>
    </w:rPr>
  </w:style>
  <w:style w:type="character" w:customStyle="1" w:styleId="ListLabel4">
    <w:name w:val="ListLabel 4"/>
    <w:qFormat/>
    <w:rPr>
      <w:b w:val="0"/>
      <w:sz w:val="22"/>
    </w:rPr>
  </w:style>
  <w:style w:type="character" w:customStyle="1" w:styleId="ListLabel5">
    <w:name w:val="ListLabel 5"/>
    <w:qFormat/>
    <w:rPr>
      <w:b w:val="0"/>
      <w:sz w:val="22"/>
    </w:rPr>
  </w:style>
  <w:style w:type="character" w:customStyle="1" w:styleId="ListLabel6">
    <w:name w:val="ListLabel 6"/>
    <w:qFormat/>
    <w:rPr>
      <w:rFonts w:cs="Times New Roman"/>
      <w:sz w:val="22"/>
    </w:rPr>
  </w:style>
  <w:style w:type="character" w:customStyle="1" w:styleId="ListLabel7">
    <w:name w:val="ListLabel 7"/>
    <w:qFormat/>
    <w:rPr>
      <w:b/>
      <w:sz w:val="22"/>
    </w:rPr>
  </w:style>
  <w:style w:type="character" w:customStyle="1" w:styleId="ListLabel8">
    <w:name w:val="ListLabel 8"/>
    <w:qFormat/>
    <w:rPr>
      <w:rFonts w:ascii="Times New Roman" w:eastAsia="Times New Roman" w:hAnsi="Times New Roman" w:cs="Times New Roman"/>
      <w:sz w:val="22"/>
    </w:rPr>
  </w:style>
  <w:style w:type="character" w:customStyle="1" w:styleId="ListLabel9">
    <w:name w:val="ListLabel 9"/>
    <w:qFormat/>
    <w:rPr>
      <w:color w:val="000000"/>
      <w:sz w:val="22"/>
    </w:rPr>
  </w:style>
  <w:style w:type="character" w:customStyle="1" w:styleId="ListLabel10">
    <w:name w:val="ListLabel 10"/>
    <w:qFormat/>
    <w:rPr>
      <w:b/>
      <w:color w:val="000000"/>
      <w:sz w:val="22"/>
    </w:rPr>
  </w:style>
  <w:style w:type="character" w:customStyle="1" w:styleId="ListLabel11">
    <w:name w:val="ListLabel 11"/>
    <w:qFormat/>
    <w:rPr>
      <w:sz w:val="22"/>
    </w:rPr>
  </w:style>
  <w:style w:type="character" w:customStyle="1" w:styleId="ListLabel12">
    <w:name w:val="ListLabel 12"/>
    <w:qFormat/>
    <w:rPr>
      <w:rFonts w:cs="Arial"/>
      <w:b/>
      <w:sz w:val="22"/>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sz w:val="22"/>
    </w:rPr>
  </w:style>
  <w:style w:type="character" w:customStyle="1" w:styleId="ListLabel16">
    <w:name w:val="ListLabel 16"/>
    <w:qFormat/>
    <w:rPr>
      <w:rFonts w:eastAsia="Times New Roman" w:cs="Times New Roman"/>
      <w:color w:val="00000A"/>
      <w:sz w:val="22"/>
    </w:rPr>
  </w:style>
  <w:style w:type="character" w:customStyle="1" w:styleId="ListLabel17">
    <w:name w:val="ListLabel 17"/>
    <w:qFormat/>
    <w:rPr>
      <w:b/>
      <w:sz w:val="22"/>
      <w:szCs w:val="22"/>
    </w:rPr>
  </w:style>
  <w:style w:type="character" w:customStyle="1" w:styleId="ListLabel18">
    <w:name w:val="ListLabel 18"/>
    <w:qFormat/>
    <w:rPr>
      <w:rFonts w:cs="Arial"/>
      <w:b w:val="0"/>
      <w:sz w:val="22"/>
    </w:rPr>
  </w:style>
  <w:style w:type="character" w:customStyle="1" w:styleId="ListLabel19">
    <w:name w:val="ListLabel 19"/>
    <w:qFormat/>
    <w:rPr>
      <w:b w:val="0"/>
      <w:sz w:val="22"/>
    </w:rPr>
  </w:style>
  <w:style w:type="character" w:customStyle="1" w:styleId="ListLabel20">
    <w:name w:val="ListLabel 20"/>
    <w:qFormat/>
    <w:rPr>
      <w:rFonts w:cs="Times New Roman"/>
      <w:sz w:val="22"/>
    </w:rPr>
  </w:style>
  <w:style w:type="character" w:customStyle="1" w:styleId="ListLabel21">
    <w:name w:val="ListLabel 21"/>
    <w:qFormat/>
    <w:rPr>
      <w:b/>
      <w:sz w:val="22"/>
    </w:rPr>
  </w:style>
  <w:style w:type="character" w:customStyle="1" w:styleId="ListLabel22">
    <w:name w:val="ListLabel 22"/>
    <w:qFormat/>
    <w:rPr>
      <w:rFonts w:ascii="Times New Roman" w:eastAsia="Times New Roman" w:hAnsi="Times New Roman" w:cs="Times New Roman"/>
      <w:sz w:val="22"/>
    </w:rPr>
  </w:style>
  <w:style w:type="character" w:customStyle="1" w:styleId="ListLabel23">
    <w:name w:val="ListLabel 23"/>
    <w:qFormat/>
    <w:rPr>
      <w:color w:val="000000"/>
      <w:sz w:val="22"/>
    </w:rPr>
  </w:style>
  <w:style w:type="character" w:customStyle="1" w:styleId="ListLabel24">
    <w:name w:val="ListLabel 24"/>
    <w:qFormat/>
    <w:rPr>
      <w:b/>
      <w:color w:val="000000"/>
      <w:sz w:val="22"/>
    </w:rPr>
  </w:style>
  <w:style w:type="character" w:customStyle="1" w:styleId="ListLabel25">
    <w:name w:val="ListLabel 25"/>
    <w:qFormat/>
    <w:rPr>
      <w:sz w:val="22"/>
    </w:rPr>
  </w:style>
  <w:style w:type="character" w:customStyle="1" w:styleId="ListLabel26">
    <w:name w:val="ListLabel 26"/>
    <w:qFormat/>
    <w:rPr>
      <w:rFonts w:cs="Arial"/>
      <w:b/>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sz w:val="22"/>
    </w:rPr>
  </w:style>
  <w:style w:type="character" w:customStyle="1" w:styleId="ListLabel30">
    <w:name w:val="ListLabel 30"/>
    <w:qFormat/>
    <w:rPr>
      <w:rFonts w:eastAsia="Times New Roman" w:cs="Times New Roman"/>
      <w:color w:val="00000A"/>
      <w:sz w:val="22"/>
    </w:rPr>
  </w:style>
  <w:style w:type="character" w:customStyle="1" w:styleId="ListLabel31">
    <w:name w:val="ListLabel 31"/>
    <w:qFormat/>
    <w:rPr>
      <w:b/>
      <w:sz w:val="22"/>
      <w:szCs w:val="22"/>
    </w:rPr>
  </w:style>
  <w:style w:type="character" w:customStyle="1" w:styleId="ListLabel32">
    <w:name w:val="ListLabel 32"/>
    <w:qFormat/>
    <w:rPr>
      <w:rFonts w:cs="Arial"/>
      <w:b w:val="0"/>
      <w:sz w:val="22"/>
    </w:rPr>
  </w:style>
  <w:style w:type="character" w:customStyle="1" w:styleId="ListLabel33">
    <w:name w:val="ListLabel 33"/>
    <w:qFormat/>
    <w:rPr>
      <w:b w:val="0"/>
      <w:sz w:val="22"/>
    </w:rPr>
  </w:style>
  <w:style w:type="character" w:customStyle="1" w:styleId="ListLabel34">
    <w:name w:val="ListLabel 34"/>
    <w:qFormat/>
    <w:rPr>
      <w:rFonts w:cs="Times New Roman"/>
      <w:sz w:val="22"/>
    </w:rPr>
  </w:style>
  <w:style w:type="character" w:customStyle="1" w:styleId="ListLabel35">
    <w:name w:val="ListLabel 35"/>
    <w:qFormat/>
    <w:rPr>
      <w:b/>
      <w:sz w:val="22"/>
    </w:rPr>
  </w:style>
  <w:style w:type="character" w:customStyle="1" w:styleId="ListLabel36">
    <w:name w:val="ListLabel 36"/>
    <w:qFormat/>
    <w:rPr>
      <w:rFonts w:ascii="Times New Roman" w:eastAsia="Times New Roman" w:hAnsi="Times New Roman" w:cs="Times New Roman"/>
      <w:sz w:val="22"/>
    </w:rPr>
  </w:style>
  <w:style w:type="character" w:customStyle="1" w:styleId="ListLabel37">
    <w:name w:val="ListLabel 37"/>
    <w:qFormat/>
    <w:rPr>
      <w:color w:val="000000"/>
      <w:sz w:val="22"/>
    </w:rPr>
  </w:style>
  <w:style w:type="character" w:customStyle="1" w:styleId="ListLabel38">
    <w:name w:val="ListLabel 38"/>
    <w:qFormat/>
    <w:rPr>
      <w:b/>
      <w:color w:val="000000"/>
      <w:sz w:val="22"/>
    </w:rPr>
  </w:style>
  <w:style w:type="character" w:customStyle="1" w:styleId="ListLabel39">
    <w:name w:val="ListLabel 39"/>
    <w:qFormat/>
    <w:rPr>
      <w:sz w:val="22"/>
    </w:rPr>
  </w:style>
  <w:style w:type="character" w:customStyle="1" w:styleId="ListLabel40">
    <w:name w:val="ListLabel 40"/>
    <w:qFormat/>
    <w:rPr>
      <w:rFonts w:cs="Arial"/>
      <w:b/>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sz w:val="22"/>
    </w:rPr>
  </w:style>
  <w:style w:type="character" w:customStyle="1" w:styleId="ListLabel44">
    <w:name w:val="ListLabel 44"/>
    <w:qFormat/>
    <w:rPr>
      <w:rFonts w:eastAsia="Times New Roman" w:cs="Times New Roman"/>
      <w:color w:val="00000A"/>
      <w:sz w:val="22"/>
    </w:rPr>
  </w:style>
  <w:style w:type="character" w:customStyle="1" w:styleId="ListLabel45">
    <w:name w:val="ListLabel 45"/>
    <w:qFormat/>
    <w:rPr>
      <w:b/>
      <w:sz w:val="22"/>
      <w:szCs w:val="22"/>
    </w:rPr>
  </w:style>
  <w:style w:type="character" w:customStyle="1" w:styleId="ListLabel46">
    <w:name w:val="ListLabel 46"/>
    <w:qFormat/>
    <w:rPr>
      <w:rFonts w:cs="Arial"/>
      <w:b w:val="0"/>
      <w:sz w:val="22"/>
    </w:rPr>
  </w:style>
  <w:style w:type="character" w:customStyle="1" w:styleId="ListLabel47">
    <w:name w:val="ListLabel 47"/>
    <w:qFormat/>
    <w:rPr>
      <w:b w:val="0"/>
      <w:sz w:val="22"/>
    </w:rPr>
  </w:style>
  <w:style w:type="character" w:customStyle="1" w:styleId="ListLabel48">
    <w:name w:val="ListLabel 48"/>
    <w:qFormat/>
    <w:rPr>
      <w:rFonts w:cs="Times New Roman"/>
      <w:sz w:val="22"/>
    </w:rPr>
  </w:style>
  <w:style w:type="character" w:customStyle="1" w:styleId="ListLabel49">
    <w:name w:val="ListLabel 49"/>
    <w:qFormat/>
    <w:rPr>
      <w:b/>
      <w:sz w:val="22"/>
    </w:rPr>
  </w:style>
  <w:style w:type="character" w:customStyle="1" w:styleId="ListLabel50">
    <w:name w:val="ListLabel 50"/>
    <w:qFormat/>
    <w:rPr>
      <w:rFonts w:ascii="Times New Roman" w:eastAsia="Times New Roman" w:hAnsi="Times New Roman" w:cs="Times New Roman"/>
      <w:sz w:val="22"/>
    </w:rPr>
  </w:style>
  <w:style w:type="character" w:customStyle="1" w:styleId="ListLabel51">
    <w:name w:val="ListLabel 51"/>
    <w:qFormat/>
    <w:rPr>
      <w:color w:val="000000"/>
      <w:sz w:val="22"/>
    </w:rPr>
  </w:style>
  <w:style w:type="character" w:customStyle="1" w:styleId="ListLabel52">
    <w:name w:val="ListLabel 52"/>
    <w:qFormat/>
    <w:rPr>
      <w:b/>
      <w:color w:val="000000"/>
      <w:sz w:val="22"/>
    </w:rPr>
  </w:style>
  <w:style w:type="character" w:customStyle="1" w:styleId="ListLabel53">
    <w:name w:val="ListLabel 53"/>
    <w:qFormat/>
    <w:rPr>
      <w:sz w:val="22"/>
    </w:rPr>
  </w:style>
  <w:style w:type="character" w:customStyle="1" w:styleId="ListLabel54">
    <w:name w:val="ListLabel 54"/>
    <w:qFormat/>
    <w:rPr>
      <w:rFonts w:cs="Arial"/>
      <w:b/>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22"/>
    </w:rPr>
  </w:style>
  <w:style w:type="character" w:customStyle="1" w:styleId="ListLabel58">
    <w:name w:val="ListLabel 58"/>
    <w:qFormat/>
    <w:rPr>
      <w:rFonts w:eastAsia="Times New Roman" w:cs="Times New Roman"/>
      <w:color w:val="00000A"/>
      <w:sz w:val="22"/>
    </w:rPr>
  </w:style>
  <w:style w:type="character" w:customStyle="1" w:styleId="ListLabel59">
    <w:name w:val="ListLabel 59"/>
    <w:qFormat/>
    <w:rPr>
      <w:b/>
      <w:sz w:val="22"/>
      <w:szCs w:val="22"/>
    </w:rPr>
  </w:style>
  <w:style w:type="character" w:customStyle="1" w:styleId="ListLabel60">
    <w:name w:val="ListLabel 60"/>
    <w:qFormat/>
    <w:rPr>
      <w:rFonts w:cs="Arial"/>
      <w:b w:val="0"/>
      <w:sz w:val="22"/>
    </w:rPr>
  </w:style>
  <w:style w:type="character" w:customStyle="1" w:styleId="ListLabel61">
    <w:name w:val="ListLabel 61"/>
    <w:qFormat/>
    <w:rPr>
      <w:b w:val="0"/>
      <w:sz w:val="22"/>
    </w:rPr>
  </w:style>
  <w:style w:type="character" w:customStyle="1" w:styleId="ListLabel62">
    <w:name w:val="ListLabel 62"/>
    <w:qFormat/>
    <w:rPr>
      <w:rFonts w:cs="Times New Roman"/>
      <w:sz w:val="22"/>
    </w:rPr>
  </w:style>
  <w:style w:type="character" w:customStyle="1" w:styleId="ListLabel63">
    <w:name w:val="ListLabel 63"/>
    <w:qFormat/>
    <w:rPr>
      <w:b/>
      <w:sz w:val="22"/>
    </w:rPr>
  </w:style>
  <w:style w:type="character" w:customStyle="1" w:styleId="ListLabel64">
    <w:name w:val="ListLabel 64"/>
    <w:qFormat/>
    <w:rPr>
      <w:rFonts w:ascii="Times New Roman" w:eastAsia="Times New Roman" w:hAnsi="Times New Roman" w:cs="Times New Roman"/>
      <w:sz w:val="22"/>
    </w:rPr>
  </w:style>
  <w:style w:type="character" w:customStyle="1" w:styleId="ListLabel65">
    <w:name w:val="ListLabel 65"/>
    <w:qFormat/>
    <w:rPr>
      <w:color w:val="000000"/>
      <w:sz w:val="22"/>
    </w:rPr>
  </w:style>
  <w:style w:type="character" w:customStyle="1" w:styleId="ListLabel66">
    <w:name w:val="ListLabel 66"/>
    <w:qFormat/>
    <w:rPr>
      <w:b/>
      <w:color w:val="000000"/>
      <w:sz w:val="22"/>
    </w:rPr>
  </w:style>
  <w:style w:type="character" w:customStyle="1" w:styleId="ListLabel67">
    <w:name w:val="ListLabel 67"/>
    <w:qFormat/>
    <w:rPr>
      <w:sz w:val="22"/>
    </w:rPr>
  </w:style>
  <w:style w:type="character" w:customStyle="1" w:styleId="ListLabel68">
    <w:name w:val="ListLabel 68"/>
    <w:qFormat/>
    <w:rPr>
      <w:rFonts w:cs="Arial"/>
      <w:b/>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sz w:val="22"/>
    </w:rPr>
  </w:style>
  <w:style w:type="character" w:customStyle="1" w:styleId="ListLabel72">
    <w:name w:val="ListLabel 72"/>
    <w:qFormat/>
    <w:rPr>
      <w:rFonts w:eastAsia="Times New Roman" w:cs="Times New Roman"/>
      <w:color w:val="00000A"/>
      <w:sz w:val="22"/>
    </w:rPr>
  </w:style>
  <w:style w:type="character" w:customStyle="1" w:styleId="ListLabel73">
    <w:name w:val="ListLabel 73"/>
    <w:qFormat/>
    <w:rPr>
      <w:b/>
      <w:sz w:val="22"/>
      <w:szCs w:val="22"/>
    </w:rPr>
  </w:style>
  <w:style w:type="character" w:customStyle="1" w:styleId="ListLabel74">
    <w:name w:val="ListLabel 74"/>
    <w:qFormat/>
    <w:rPr>
      <w:rFonts w:cs="Arial"/>
      <w:b w:val="0"/>
      <w:sz w:val="22"/>
    </w:rPr>
  </w:style>
  <w:style w:type="character" w:customStyle="1" w:styleId="ListLabel75">
    <w:name w:val="ListLabel 75"/>
    <w:qFormat/>
    <w:rPr>
      <w:b w:val="0"/>
      <w:sz w:val="22"/>
    </w:rPr>
  </w:style>
  <w:style w:type="character" w:customStyle="1" w:styleId="ListLabel76">
    <w:name w:val="ListLabel 76"/>
    <w:qFormat/>
    <w:rPr>
      <w:rFonts w:cs="Times New Roman"/>
      <w:sz w:val="22"/>
    </w:rPr>
  </w:style>
  <w:style w:type="character" w:customStyle="1" w:styleId="ListLabel77">
    <w:name w:val="ListLabel 77"/>
    <w:qFormat/>
    <w:rPr>
      <w:b/>
      <w:sz w:val="22"/>
    </w:rPr>
  </w:style>
  <w:style w:type="character" w:customStyle="1" w:styleId="ListLabel78">
    <w:name w:val="ListLabel 78"/>
    <w:qFormat/>
    <w:rPr>
      <w:rFonts w:ascii="Times New Roman" w:eastAsia="Times New Roman" w:hAnsi="Times New Roman" w:cs="Times New Roman"/>
      <w:sz w:val="22"/>
    </w:rPr>
  </w:style>
  <w:style w:type="character" w:customStyle="1" w:styleId="ListLabel79">
    <w:name w:val="ListLabel 79"/>
    <w:qFormat/>
    <w:rPr>
      <w:color w:val="000000"/>
      <w:sz w:val="22"/>
    </w:rPr>
  </w:style>
  <w:style w:type="character" w:customStyle="1" w:styleId="ListLabel80">
    <w:name w:val="ListLabel 80"/>
    <w:qFormat/>
    <w:rPr>
      <w:b/>
      <w:color w:val="000000"/>
      <w:sz w:val="22"/>
    </w:rPr>
  </w:style>
  <w:style w:type="character" w:customStyle="1" w:styleId="ListLabel81">
    <w:name w:val="ListLabel 81"/>
    <w:qFormat/>
    <w:rPr>
      <w:sz w:val="22"/>
    </w:rPr>
  </w:style>
  <w:style w:type="character" w:customStyle="1" w:styleId="ListLabel82">
    <w:name w:val="ListLabel 82"/>
    <w:qFormat/>
    <w:rPr>
      <w:rFonts w:cs="Arial"/>
      <w:b/>
      <w:sz w:val="22"/>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2"/>
    </w:rPr>
  </w:style>
  <w:style w:type="character" w:customStyle="1" w:styleId="ListLabel86">
    <w:name w:val="ListLabel 86"/>
    <w:qFormat/>
    <w:rPr>
      <w:rFonts w:eastAsia="Times New Roman" w:cs="Times New Roman"/>
      <w:color w:val="00000A"/>
      <w:sz w:val="22"/>
    </w:rPr>
  </w:style>
  <w:style w:type="character" w:customStyle="1" w:styleId="ListLabel87">
    <w:name w:val="ListLabel 87"/>
    <w:qFormat/>
    <w:rPr>
      <w:b/>
      <w:sz w:val="22"/>
      <w:szCs w:val="22"/>
    </w:rPr>
  </w:style>
  <w:style w:type="character" w:customStyle="1" w:styleId="ListLabel88">
    <w:name w:val="ListLabel 88"/>
    <w:qFormat/>
    <w:rPr>
      <w:rFonts w:cs="Arial"/>
      <w:b w:val="0"/>
      <w:sz w:val="22"/>
    </w:rPr>
  </w:style>
  <w:style w:type="character" w:customStyle="1" w:styleId="ListLabel89">
    <w:name w:val="ListLabel 89"/>
    <w:qFormat/>
    <w:rPr>
      <w:b w:val="0"/>
      <w:sz w:val="22"/>
    </w:rPr>
  </w:style>
  <w:style w:type="character" w:customStyle="1" w:styleId="ListLabel90">
    <w:name w:val="ListLabel 90"/>
    <w:qFormat/>
    <w:rPr>
      <w:rFonts w:cs="Times New Roman"/>
      <w:sz w:val="22"/>
    </w:rPr>
  </w:style>
  <w:style w:type="character" w:customStyle="1" w:styleId="ListLabel91">
    <w:name w:val="ListLabel 91"/>
    <w:qFormat/>
    <w:rPr>
      <w:b/>
      <w:sz w:val="22"/>
    </w:rPr>
  </w:style>
  <w:style w:type="character" w:customStyle="1" w:styleId="ListLabel92">
    <w:name w:val="ListLabel 92"/>
    <w:qFormat/>
    <w:rPr>
      <w:rFonts w:ascii="Times New Roman" w:eastAsia="Times New Roman" w:hAnsi="Times New Roman" w:cs="Times New Roman"/>
      <w:sz w:val="22"/>
    </w:rPr>
  </w:style>
  <w:style w:type="character" w:customStyle="1" w:styleId="ListLabel93">
    <w:name w:val="ListLabel 93"/>
    <w:qFormat/>
    <w:rPr>
      <w:color w:val="000000"/>
      <w:sz w:val="22"/>
    </w:rPr>
  </w:style>
  <w:style w:type="character" w:customStyle="1" w:styleId="ListLabel94">
    <w:name w:val="ListLabel 94"/>
    <w:qFormat/>
    <w:rPr>
      <w:b/>
      <w:color w:val="000000"/>
      <w:sz w:val="22"/>
    </w:rPr>
  </w:style>
  <w:style w:type="character" w:customStyle="1" w:styleId="ListLabel95">
    <w:name w:val="ListLabel 95"/>
    <w:qFormat/>
    <w:rPr>
      <w:sz w:val="22"/>
    </w:rPr>
  </w:style>
  <w:style w:type="character" w:customStyle="1" w:styleId="ListLabel96">
    <w:name w:val="ListLabel 96"/>
    <w:qFormat/>
    <w:rPr>
      <w:rFonts w:cs="Arial"/>
      <w:b/>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sz w:val="22"/>
    </w:rPr>
  </w:style>
  <w:style w:type="character" w:customStyle="1" w:styleId="ListLabel100">
    <w:name w:val="ListLabel 100"/>
    <w:qFormat/>
    <w:rPr>
      <w:rFonts w:eastAsia="Times New Roman" w:cs="Times New Roman"/>
      <w:color w:val="00000A"/>
      <w:sz w:val="22"/>
    </w:rPr>
  </w:style>
  <w:style w:type="character" w:customStyle="1" w:styleId="ListLabel101">
    <w:name w:val="ListLabel 101"/>
    <w:qFormat/>
    <w:rPr>
      <w:b/>
      <w:sz w:val="22"/>
      <w:szCs w:val="22"/>
    </w:rPr>
  </w:style>
  <w:style w:type="character" w:customStyle="1" w:styleId="ListLabel102">
    <w:name w:val="ListLabel 102"/>
    <w:qFormat/>
    <w:rPr>
      <w:rFonts w:cs="Arial"/>
      <w:b w:val="0"/>
      <w:sz w:val="22"/>
    </w:rPr>
  </w:style>
  <w:style w:type="character" w:customStyle="1" w:styleId="ListLabel103">
    <w:name w:val="ListLabel 103"/>
    <w:qFormat/>
    <w:rPr>
      <w:b w:val="0"/>
      <w:sz w:val="22"/>
    </w:rPr>
  </w:style>
  <w:style w:type="character" w:customStyle="1" w:styleId="ListLabel104">
    <w:name w:val="ListLabel 104"/>
    <w:qFormat/>
    <w:rPr>
      <w:rFonts w:cs="Times New Roman"/>
      <w:sz w:val="22"/>
    </w:rPr>
  </w:style>
  <w:style w:type="character" w:customStyle="1" w:styleId="ListLabel105">
    <w:name w:val="ListLabel 105"/>
    <w:qFormat/>
    <w:rPr>
      <w:b/>
      <w:sz w:val="22"/>
    </w:rPr>
  </w:style>
  <w:style w:type="character" w:customStyle="1" w:styleId="ListLabel106">
    <w:name w:val="ListLabel 106"/>
    <w:qFormat/>
    <w:rPr>
      <w:rFonts w:ascii="Times New Roman" w:eastAsia="Times New Roman" w:hAnsi="Times New Roman" w:cs="Times New Roman"/>
      <w:sz w:val="22"/>
    </w:rPr>
  </w:style>
  <w:style w:type="character" w:customStyle="1" w:styleId="ListLabel107">
    <w:name w:val="ListLabel 107"/>
    <w:qFormat/>
    <w:rPr>
      <w:color w:val="000000"/>
      <w:sz w:val="22"/>
    </w:rPr>
  </w:style>
  <w:style w:type="character" w:customStyle="1" w:styleId="ListLabel108">
    <w:name w:val="ListLabel 108"/>
    <w:qFormat/>
    <w:rPr>
      <w:b/>
      <w:color w:val="000000"/>
      <w:sz w:val="22"/>
    </w:rPr>
  </w:style>
  <w:style w:type="character" w:customStyle="1" w:styleId="ListLabel109">
    <w:name w:val="ListLabel 109"/>
    <w:qFormat/>
    <w:rPr>
      <w:sz w:val="22"/>
    </w:rPr>
  </w:style>
  <w:style w:type="character" w:customStyle="1" w:styleId="ListLabel110">
    <w:name w:val="ListLabel 110"/>
    <w:qFormat/>
    <w:rPr>
      <w:rFonts w:cs="Arial"/>
      <w:b/>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sz w:val="22"/>
    </w:rPr>
  </w:style>
  <w:style w:type="character" w:customStyle="1" w:styleId="ListLabel114">
    <w:name w:val="ListLabel 114"/>
    <w:qFormat/>
    <w:rPr>
      <w:rFonts w:eastAsia="Times New Roman" w:cs="Times New Roman"/>
      <w:color w:val="00000A"/>
      <w:sz w:val="22"/>
    </w:rPr>
  </w:style>
  <w:style w:type="character" w:customStyle="1" w:styleId="ListLabel115">
    <w:name w:val="ListLabel 115"/>
    <w:qFormat/>
    <w:rPr>
      <w:b/>
      <w:sz w:val="22"/>
      <w:szCs w:val="22"/>
    </w:rPr>
  </w:style>
  <w:style w:type="character" w:customStyle="1" w:styleId="ListLabel116">
    <w:name w:val="ListLabel 116"/>
    <w:qFormat/>
    <w:rPr>
      <w:rFonts w:cs="Arial"/>
      <w:b w:val="0"/>
      <w:sz w:val="22"/>
    </w:rPr>
  </w:style>
  <w:style w:type="character" w:customStyle="1" w:styleId="ListLabel117">
    <w:name w:val="ListLabel 117"/>
    <w:qFormat/>
    <w:rPr>
      <w:b w:val="0"/>
      <w:sz w:val="22"/>
    </w:rPr>
  </w:style>
  <w:style w:type="character" w:customStyle="1" w:styleId="ListLabel118">
    <w:name w:val="ListLabel 118"/>
    <w:qFormat/>
    <w:rPr>
      <w:rFonts w:cs="Times New Roman"/>
      <w:sz w:val="22"/>
    </w:rPr>
  </w:style>
  <w:style w:type="character" w:customStyle="1" w:styleId="ListLabel119">
    <w:name w:val="ListLabel 119"/>
    <w:qFormat/>
    <w:rPr>
      <w:b/>
      <w:sz w:val="22"/>
    </w:rPr>
  </w:style>
  <w:style w:type="character" w:customStyle="1" w:styleId="ListLabel120">
    <w:name w:val="ListLabel 120"/>
    <w:qFormat/>
    <w:rPr>
      <w:rFonts w:ascii="Times New Roman" w:eastAsia="Times New Roman" w:hAnsi="Times New Roman" w:cs="Times New Roman"/>
      <w:sz w:val="22"/>
    </w:rPr>
  </w:style>
  <w:style w:type="character" w:customStyle="1" w:styleId="ListLabel121">
    <w:name w:val="ListLabel 121"/>
    <w:qFormat/>
    <w:rPr>
      <w:color w:val="000000"/>
      <w:sz w:val="22"/>
    </w:rPr>
  </w:style>
  <w:style w:type="character" w:customStyle="1" w:styleId="ListLabel122">
    <w:name w:val="ListLabel 122"/>
    <w:qFormat/>
    <w:rPr>
      <w:b/>
      <w:color w:val="000000"/>
      <w:sz w:val="22"/>
    </w:rPr>
  </w:style>
  <w:style w:type="character" w:customStyle="1" w:styleId="ListLabel123">
    <w:name w:val="ListLabel 123"/>
    <w:qFormat/>
    <w:rPr>
      <w:sz w:val="22"/>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921782"/>
    <w:pPr>
      <w:widowControl w:val="0"/>
      <w:suppressAutoHyphens/>
      <w:spacing w:after="120"/>
    </w:pPr>
    <w:rPr>
      <w:rFonts w:eastAsia="Lucida Sans Unicode" w:cs="Tahoma"/>
      <w:lang w:eastAsia="zh-CN" w:bidi="hi-IN"/>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Standard">
    <w:name w:val="Standard"/>
    <w:qFormat/>
    <w:rsid w:val="00A3089B"/>
    <w:pPr>
      <w:suppressAutoHyphens/>
      <w:spacing w:line="240" w:lineRule="auto"/>
      <w:textAlignment w:val="baseline"/>
    </w:pPr>
    <w:rPr>
      <w:rFonts w:cs="Times New Roman"/>
      <w:color w:val="00000A"/>
      <w:szCs w:val="20"/>
      <w:lang w:eastAsia="pl-PL"/>
    </w:rPr>
  </w:style>
  <w:style w:type="paragraph" w:customStyle="1" w:styleId="western">
    <w:name w:val="western"/>
    <w:basedOn w:val="Normalny"/>
    <w:qFormat/>
    <w:rsid w:val="00A3089B"/>
    <w:pPr>
      <w:suppressAutoHyphens/>
      <w:spacing w:after="119" w:line="252" w:lineRule="auto"/>
    </w:pPr>
    <w:rPr>
      <w:rFonts w:ascii="Liberation Serif" w:hAnsi="Liberation Serif" w:cs="Liberation Serif"/>
      <w:color w:val="000000"/>
    </w:rPr>
  </w:style>
  <w:style w:type="paragraph" w:customStyle="1" w:styleId="Akapitzlist2">
    <w:name w:val="Akapit z listą2"/>
    <w:basedOn w:val="Normalny"/>
    <w:qFormat/>
    <w:rsid w:val="00A3089B"/>
    <w:pPr>
      <w:widowControl w:val="0"/>
      <w:suppressAutoHyphens/>
      <w:textAlignment w:val="baseline"/>
    </w:pPr>
    <w:rPr>
      <w:rFonts w:ascii="Calibri" w:hAnsi="Calibri" w:cs="Calibri"/>
      <w:sz w:val="20"/>
      <w:szCs w:val="20"/>
      <w:lang w:eastAsia="zh-CN"/>
    </w:rPr>
  </w:style>
  <w:style w:type="paragraph" w:styleId="Tekstpodstawowy3">
    <w:name w:val="Body Text 3"/>
    <w:basedOn w:val="Normalny"/>
    <w:link w:val="Tekstpodstawowy3Znak"/>
    <w:unhideWhenUsed/>
    <w:qFormat/>
    <w:rsid w:val="00A3089B"/>
    <w:pPr>
      <w:spacing w:after="120"/>
    </w:pPr>
    <w:rPr>
      <w:sz w:val="16"/>
      <w:szCs w:val="16"/>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lp1"/>
    <w:basedOn w:val="Normalny"/>
    <w:link w:val="AkapitzlistZnak"/>
    <w:uiPriority w:val="34"/>
    <w:qFormat/>
    <w:rsid w:val="00A3089B"/>
    <w:pPr>
      <w:ind w:left="708"/>
    </w:pPr>
  </w:style>
  <w:style w:type="paragraph" w:styleId="Stopka">
    <w:name w:val="footer"/>
    <w:aliases w:val=" Znak7"/>
    <w:basedOn w:val="Normalny"/>
    <w:link w:val="StopkaZnak1"/>
    <w:rsid w:val="00A3089B"/>
    <w:pPr>
      <w:tabs>
        <w:tab w:val="center" w:pos="4536"/>
        <w:tab w:val="right" w:pos="9072"/>
      </w:tabs>
    </w:pPr>
    <w:rPr>
      <w:rFonts w:cstheme="minorBidi"/>
    </w:rPr>
  </w:style>
  <w:style w:type="paragraph" w:styleId="NormalnyWeb">
    <w:name w:val="Normal (Web)"/>
    <w:basedOn w:val="Normalny"/>
    <w:uiPriority w:val="99"/>
    <w:qFormat/>
    <w:rsid w:val="00A3089B"/>
    <w:pPr>
      <w:spacing w:beforeAutospacing="1" w:afterAutospacing="1"/>
      <w:jc w:val="both"/>
    </w:pPr>
    <w:rPr>
      <w:sz w:val="20"/>
      <w:szCs w:val="20"/>
    </w:rPr>
  </w:style>
  <w:style w:type="paragraph" w:customStyle="1" w:styleId="Style5">
    <w:name w:val="Style 5"/>
    <w:basedOn w:val="Normalny"/>
    <w:link w:val="CharStyle6"/>
    <w:uiPriority w:val="99"/>
    <w:qFormat/>
    <w:rsid w:val="00A3089B"/>
    <w:pPr>
      <w:widowControl w:val="0"/>
      <w:shd w:val="clear" w:color="auto" w:fill="FFFFFF"/>
      <w:spacing w:line="173" w:lineRule="exact"/>
      <w:ind w:hanging="480"/>
    </w:pPr>
    <w:rPr>
      <w:rFonts w:ascii="Arial" w:hAnsi="Arial" w:cs="Arial"/>
      <w:b/>
      <w:bCs/>
      <w:sz w:val="18"/>
      <w:szCs w:val="18"/>
      <w:lang w:eastAsia="en-US"/>
    </w:rPr>
  </w:style>
  <w:style w:type="paragraph" w:customStyle="1" w:styleId="WW-Domy3flnie">
    <w:name w:val="WW-Domyś3flnie"/>
    <w:qFormat/>
    <w:rsid w:val="00A3089B"/>
    <w:pPr>
      <w:widowControl w:val="0"/>
      <w:suppressAutoHyphens/>
      <w:spacing w:after="200" w:line="276" w:lineRule="auto"/>
      <w:textAlignment w:val="baseline"/>
    </w:pPr>
    <w:rPr>
      <w:rFonts w:ascii="Calibri" w:hAnsi="Calibri" w:cs="Calibri"/>
      <w:color w:val="00000A"/>
      <w:sz w:val="22"/>
    </w:rPr>
  </w:style>
  <w:style w:type="paragraph" w:customStyle="1" w:styleId="Gwka">
    <w:name w:val="Główka"/>
    <w:basedOn w:val="Normalny"/>
    <w:uiPriority w:val="99"/>
    <w:qFormat/>
    <w:rsid w:val="00A3089B"/>
    <w:pPr>
      <w:widowControl w:val="0"/>
      <w:tabs>
        <w:tab w:val="center" w:pos="4536"/>
        <w:tab w:val="right" w:pos="9072"/>
      </w:tabs>
      <w:suppressAutoHyphens/>
      <w:textAlignment w:val="baseline"/>
    </w:pPr>
    <w:rPr>
      <w:rFonts w:ascii="Calibri" w:hAnsi="Calibri" w:cs="Calibri"/>
      <w:sz w:val="22"/>
      <w:szCs w:val="22"/>
      <w:lang w:eastAsia="en-US"/>
    </w:rPr>
  </w:style>
  <w:style w:type="paragraph" w:customStyle="1" w:styleId="Default">
    <w:name w:val="Default"/>
    <w:qFormat/>
    <w:rsid w:val="00A3089B"/>
    <w:pPr>
      <w:spacing w:line="240" w:lineRule="auto"/>
    </w:pPr>
    <w:rPr>
      <w:rFonts w:ascii="Calibri" w:hAnsi="Calibri" w:cs="Calibri"/>
      <w:color w:val="000000"/>
      <w:sz w:val="24"/>
      <w:szCs w:val="24"/>
      <w:lang w:eastAsia="pl-PL"/>
    </w:rPr>
  </w:style>
  <w:style w:type="paragraph" w:customStyle="1" w:styleId="ZnakZnak1Znak">
    <w:name w:val="Znak Znak1 Znak"/>
    <w:basedOn w:val="Normalny"/>
    <w:qFormat/>
    <w:rsid w:val="00A3089B"/>
    <w:rPr>
      <w:rFonts w:ascii="Arial" w:hAnsi="Arial" w:cs="Arial"/>
    </w:rPr>
  </w:style>
  <w:style w:type="paragraph" w:styleId="Tekstdymka">
    <w:name w:val="Balloon Text"/>
    <w:basedOn w:val="Normalny"/>
    <w:link w:val="TekstdymkaZnak"/>
    <w:uiPriority w:val="99"/>
    <w:unhideWhenUsed/>
    <w:qFormat/>
    <w:rsid w:val="00A3089B"/>
    <w:rPr>
      <w:rFonts w:ascii="Segoe UI" w:hAnsi="Segoe UI" w:cs="Segoe UI"/>
      <w:sz w:val="18"/>
      <w:szCs w:val="18"/>
    </w:rPr>
  </w:style>
  <w:style w:type="paragraph" w:customStyle="1" w:styleId="nAGLOW2">
    <w:name w:val="nAGLOW 2"/>
    <w:basedOn w:val="Nagwek1"/>
    <w:qFormat/>
    <w:rsid w:val="00A3089B"/>
    <w:pPr>
      <w:keepLines w:val="0"/>
      <w:tabs>
        <w:tab w:val="left" w:pos="284"/>
      </w:tabs>
      <w:spacing w:before="240" w:after="120"/>
      <w:ind w:right="204"/>
      <w:jc w:val="both"/>
    </w:pPr>
    <w:rPr>
      <w:rFonts w:ascii="Tahoma" w:eastAsia="Times New Roman" w:hAnsi="Tahoma" w:cs="Times New Roman"/>
      <w:color w:val="00000A"/>
      <w:sz w:val="24"/>
      <w:szCs w:val="24"/>
      <w:lang w:eastAsia="en-US"/>
    </w:rPr>
  </w:style>
  <w:style w:type="paragraph" w:customStyle="1" w:styleId="default0">
    <w:name w:val="default"/>
    <w:basedOn w:val="Normalny"/>
    <w:qFormat/>
    <w:rsid w:val="00A3089B"/>
    <w:pPr>
      <w:spacing w:beforeAutospacing="1" w:afterAutospacing="1"/>
    </w:pPr>
  </w:style>
  <w:style w:type="paragraph" w:customStyle="1" w:styleId="Style16">
    <w:name w:val="Style 16"/>
    <w:basedOn w:val="Normalny"/>
    <w:link w:val="CharStyle17"/>
    <w:uiPriority w:val="99"/>
    <w:qFormat/>
    <w:rsid w:val="00A3089B"/>
    <w:pPr>
      <w:widowControl w:val="0"/>
      <w:shd w:val="clear" w:color="auto" w:fill="FFFFFF"/>
      <w:spacing w:after="1740" w:line="288" w:lineRule="exact"/>
      <w:ind w:hanging="820"/>
      <w:jc w:val="center"/>
    </w:pPr>
    <w:rPr>
      <w:rFonts w:ascii="Arial" w:hAnsi="Arial" w:cs="Arial"/>
      <w:sz w:val="20"/>
      <w:szCs w:val="20"/>
      <w:lang w:eastAsia="en-US"/>
    </w:rPr>
  </w:style>
  <w:style w:type="paragraph" w:customStyle="1" w:styleId="Style23">
    <w:name w:val="Style 23"/>
    <w:basedOn w:val="Normalny"/>
    <w:link w:val="CharStyle24"/>
    <w:uiPriority w:val="99"/>
    <w:qFormat/>
    <w:rsid w:val="00A3089B"/>
    <w:pPr>
      <w:widowControl w:val="0"/>
      <w:shd w:val="clear" w:color="auto" w:fill="FFFFFF"/>
      <w:spacing w:after="360" w:line="240" w:lineRule="atLeast"/>
      <w:ind w:hanging="780"/>
      <w:outlineLvl w:val="0"/>
    </w:pPr>
    <w:rPr>
      <w:rFonts w:ascii="Arial" w:hAnsi="Arial" w:cs="Arial"/>
      <w:b/>
      <w:bCs/>
      <w:sz w:val="20"/>
      <w:szCs w:val="20"/>
      <w:lang w:eastAsia="en-US"/>
    </w:rPr>
  </w:style>
  <w:style w:type="paragraph" w:customStyle="1" w:styleId="Style33">
    <w:name w:val="Style 33"/>
    <w:basedOn w:val="Normalny"/>
    <w:link w:val="CharStyle34"/>
    <w:uiPriority w:val="99"/>
    <w:qFormat/>
    <w:rsid w:val="00A3089B"/>
    <w:pPr>
      <w:widowControl w:val="0"/>
      <w:shd w:val="clear" w:color="auto" w:fill="FFFFFF"/>
      <w:spacing w:before="240" w:line="293" w:lineRule="exact"/>
      <w:outlineLvl w:val="0"/>
    </w:pPr>
    <w:rPr>
      <w:rFonts w:ascii="Arial" w:hAnsi="Arial" w:cs="Arial"/>
      <w:i/>
      <w:iCs/>
      <w:sz w:val="21"/>
      <w:szCs w:val="21"/>
      <w:lang w:eastAsia="en-US"/>
    </w:rPr>
  </w:style>
  <w:style w:type="paragraph" w:customStyle="1" w:styleId="Normalny1">
    <w:name w:val="Normalny1"/>
    <w:qFormat/>
    <w:rsid w:val="00A3089B"/>
    <w:pPr>
      <w:suppressAutoHyphens/>
      <w:spacing w:after="200" w:line="240" w:lineRule="auto"/>
      <w:textAlignment w:val="baseline"/>
    </w:pPr>
    <w:rPr>
      <w:rFonts w:eastAsia="Cambria Math" w:cs="Times New Roman"/>
      <w:color w:val="00000A"/>
      <w:szCs w:val="20"/>
      <w:lang w:eastAsia="zh-CN"/>
    </w:rPr>
  </w:style>
  <w:style w:type="paragraph" w:customStyle="1" w:styleId="Tekstpodstawowy21">
    <w:name w:val="Tekst podstawowy 21"/>
    <w:basedOn w:val="Normalny"/>
    <w:qFormat/>
    <w:rsid w:val="00A3089B"/>
    <w:pPr>
      <w:suppressAutoHyphens/>
      <w:spacing w:line="360" w:lineRule="auto"/>
      <w:jc w:val="both"/>
    </w:pPr>
    <w:rPr>
      <w:rFonts w:ascii="Calibri" w:hAnsi="Calibri" w:cs="Calibri"/>
      <w:lang w:eastAsia="ar-SA"/>
    </w:rPr>
  </w:style>
  <w:style w:type="paragraph" w:customStyle="1" w:styleId="Wcicietrecitekstu">
    <w:name w:val="Wcięcie treści tekstu"/>
    <w:basedOn w:val="Normalny"/>
    <w:link w:val="TekstpodstawowywcityZnak"/>
    <w:uiPriority w:val="99"/>
    <w:semiHidden/>
    <w:unhideWhenUsed/>
    <w:rsid w:val="00A3089B"/>
    <w:pPr>
      <w:spacing w:after="120"/>
      <w:ind w:left="283"/>
    </w:pPr>
  </w:style>
  <w:style w:type="paragraph" w:customStyle="1" w:styleId="Textbody">
    <w:name w:val="Text body"/>
    <w:basedOn w:val="Standard"/>
    <w:qFormat/>
    <w:rsid w:val="00A3089B"/>
    <w:pPr>
      <w:jc w:val="both"/>
      <w:textAlignment w:val="auto"/>
    </w:pPr>
    <w:rPr>
      <w:sz w:val="22"/>
      <w:lang w:eastAsia="zh-CN"/>
    </w:rPr>
  </w:style>
  <w:style w:type="paragraph" w:customStyle="1" w:styleId="Tekstcofnity">
    <w:name w:val="Tekst_cofniêty"/>
    <w:basedOn w:val="Normalny"/>
    <w:qFormat/>
    <w:rsid w:val="00F32C0D"/>
    <w:pPr>
      <w:widowControl w:val="0"/>
      <w:suppressAutoHyphens/>
      <w:spacing w:line="360" w:lineRule="auto"/>
      <w:ind w:left="540"/>
    </w:pPr>
    <w:rPr>
      <w:rFonts w:eastAsia="Lucida Sans Unicode" w:cs="Tahoma"/>
      <w:lang w:val="en-US" w:eastAsia="zh-CN" w:bidi="hi-IN"/>
    </w:rPr>
  </w:style>
  <w:style w:type="paragraph" w:customStyle="1" w:styleId="Style6">
    <w:name w:val="Style 6"/>
    <w:basedOn w:val="Normalny"/>
    <w:qFormat/>
    <w:rsid w:val="00F32C0D"/>
    <w:pPr>
      <w:widowControl w:val="0"/>
      <w:shd w:val="clear" w:color="auto" w:fill="FFFFFF"/>
      <w:spacing w:before="240" w:after="660" w:line="240" w:lineRule="atLeast"/>
      <w:ind w:hanging="260"/>
    </w:pPr>
    <w:rPr>
      <w:rFonts w:asciiTheme="minorHAnsi" w:eastAsiaTheme="minorHAnsi" w:hAnsiTheme="minorHAnsi" w:cstheme="minorBidi"/>
      <w:sz w:val="21"/>
      <w:szCs w:val="21"/>
      <w:lang w:eastAsia="zh-CN" w:bidi="hi-IN"/>
    </w:rPr>
  </w:style>
  <w:style w:type="paragraph" w:customStyle="1" w:styleId="Akapitzlist1">
    <w:name w:val="Akapit z listą1"/>
    <w:basedOn w:val="Normalny"/>
    <w:qFormat/>
    <w:rsid w:val="00921782"/>
    <w:pPr>
      <w:ind w:left="720"/>
    </w:pPr>
    <w:rPr>
      <w:rFonts w:ascii="Calibri" w:hAnsi="Calibri" w:cs="Calibri"/>
    </w:rPr>
  </w:style>
  <w:style w:type="paragraph" w:styleId="Tekstkomentarza">
    <w:name w:val="annotation text"/>
    <w:basedOn w:val="Normalny"/>
    <w:link w:val="TekstkomentarzaZnak"/>
    <w:unhideWhenUsed/>
    <w:qFormat/>
    <w:rsid w:val="00544E2C"/>
    <w:rPr>
      <w:sz w:val="20"/>
      <w:szCs w:val="20"/>
    </w:rPr>
  </w:style>
  <w:style w:type="paragraph" w:styleId="Tematkomentarza">
    <w:name w:val="annotation subject"/>
    <w:aliases w:val=" Znak"/>
    <w:basedOn w:val="Tekstkomentarza"/>
    <w:link w:val="TematkomentarzaZnak"/>
    <w:unhideWhenUsed/>
    <w:qFormat/>
    <w:rsid w:val="00544E2C"/>
    <w:rPr>
      <w:b/>
      <w:bCs/>
    </w:rPr>
  </w:style>
  <w:style w:type="table" w:styleId="Tabela-Siatka">
    <w:name w:val="Table Grid"/>
    <w:basedOn w:val="Standardowy"/>
    <w:uiPriority w:val="39"/>
    <w:rsid w:val="001D4E4E"/>
    <w:pPr>
      <w:spacing w:line="240" w:lineRule="auto"/>
    </w:pPr>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qFormat/>
    <w:rsid w:val="0041336A"/>
    <w:rPr>
      <w:color w:val="0000FF"/>
      <w:u w:val="single"/>
    </w:rPr>
  </w:style>
  <w:style w:type="paragraph" w:styleId="Tekstpodstawowywcity">
    <w:name w:val="Body Text Indent"/>
    <w:basedOn w:val="Normalny"/>
    <w:unhideWhenUsed/>
    <w:qFormat/>
    <w:rsid w:val="001145EC"/>
    <w:pPr>
      <w:spacing w:after="120"/>
      <w:ind w:left="283"/>
    </w:pPr>
    <w:rPr>
      <w:color w:val="auto"/>
    </w:rPr>
  </w:style>
  <w:style w:type="character" w:customStyle="1" w:styleId="TekstpodstawowywcityZnak1">
    <w:name w:val="Tekst podstawowy wcięty Znak1"/>
    <w:basedOn w:val="Domylnaczcionkaakapitu"/>
    <w:rsid w:val="001145EC"/>
    <w:rPr>
      <w:rFonts w:cs="Times New Roman"/>
      <w:color w:val="00000A"/>
      <w:sz w:val="24"/>
      <w:szCs w:val="24"/>
      <w:lang w:eastAsia="pl-PL"/>
    </w:rPr>
  </w:style>
  <w:style w:type="character" w:customStyle="1" w:styleId="Domylnaczcionkaakapitu1">
    <w:name w:val="Domyślna czcionka akapitu1"/>
    <w:rsid w:val="001145EC"/>
  </w:style>
  <w:style w:type="paragraph" w:customStyle="1" w:styleId="glowny">
    <w:name w:val="glowny"/>
    <w:basedOn w:val="Stopka"/>
    <w:next w:val="Stopka"/>
    <w:rsid w:val="001145EC"/>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glowny-akapit">
    <w:name w:val="glowny-akapit"/>
    <w:basedOn w:val="glowny"/>
    <w:rsid w:val="001145EC"/>
    <w:pPr>
      <w:snapToGrid w:val="0"/>
      <w:ind w:firstLine="1134"/>
    </w:pPr>
  </w:style>
  <w:style w:type="paragraph" w:customStyle="1" w:styleId="artartustawynprozporzdzenia">
    <w:name w:val="artartustawynprozporzdzenia"/>
    <w:basedOn w:val="Normalny"/>
    <w:rsid w:val="001331DA"/>
    <w:pPr>
      <w:spacing w:before="100" w:beforeAutospacing="1" w:after="100" w:afterAutospacing="1"/>
    </w:pPr>
    <w:rPr>
      <w:color w:val="auto"/>
    </w:rPr>
  </w:style>
  <w:style w:type="paragraph" w:customStyle="1" w:styleId="pktpunkt">
    <w:name w:val="pktpunkt"/>
    <w:basedOn w:val="Normalny"/>
    <w:rsid w:val="001331DA"/>
    <w:pPr>
      <w:spacing w:before="100" w:beforeAutospacing="1" w:after="100" w:afterAutospacing="1"/>
    </w:pPr>
    <w:rPr>
      <w:color w:val="auto"/>
    </w:rPr>
  </w:style>
  <w:style w:type="paragraph" w:customStyle="1" w:styleId="ustustnpkodeksu">
    <w:name w:val="ustustnpkodeksu"/>
    <w:basedOn w:val="Normalny"/>
    <w:rsid w:val="001331DA"/>
    <w:pPr>
      <w:spacing w:before="100" w:beforeAutospacing="1" w:after="100" w:afterAutospacing="1"/>
    </w:pPr>
    <w:rPr>
      <w:color w:val="auto"/>
    </w:rPr>
  </w:style>
  <w:style w:type="paragraph" w:customStyle="1" w:styleId="oznrodzaktutznustawalubrozporzdzenieiorganwydajcy">
    <w:name w:val="oznrodzaktutznustawalubrozporzdzenieiorganwydajcy"/>
    <w:basedOn w:val="Normalny"/>
    <w:rsid w:val="001331DA"/>
    <w:pPr>
      <w:spacing w:before="100" w:beforeAutospacing="1" w:after="100" w:afterAutospacing="1"/>
    </w:pPr>
    <w:rPr>
      <w:color w:val="auto"/>
    </w:rPr>
  </w:style>
  <w:style w:type="paragraph" w:styleId="Tekstpodstawowy">
    <w:name w:val="Body Text"/>
    <w:basedOn w:val="Normalny"/>
    <w:link w:val="TekstpodstawowyZnak"/>
    <w:qFormat/>
    <w:rsid w:val="001802F7"/>
    <w:pPr>
      <w:spacing w:after="120"/>
    </w:pPr>
    <w:rPr>
      <w:color w:val="auto"/>
      <w:sz w:val="20"/>
    </w:rPr>
  </w:style>
  <w:style w:type="character" w:customStyle="1" w:styleId="TekstpodstawowyZnak1">
    <w:name w:val="Tekst podstawowy Znak1"/>
    <w:basedOn w:val="Domylnaczcionkaakapitu"/>
    <w:rsid w:val="001802F7"/>
    <w:rPr>
      <w:rFonts w:cs="Times New Roman"/>
      <w:color w:val="00000A"/>
      <w:sz w:val="24"/>
      <w:szCs w:val="24"/>
      <w:lang w:eastAsia="pl-PL"/>
    </w:rPr>
  </w:style>
  <w:style w:type="paragraph" w:customStyle="1" w:styleId="awciety">
    <w:name w:val="a) wciety"/>
    <w:basedOn w:val="Normalny"/>
    <w:uiPriority w:val="99"/>
    <w:rsid w:val="00633EA9"/>
    <w:pPr>
      <w:tabs>
        <w:tab w:val="left" w:pos="454"/>
      </w:tabs>
      <w:spacing w:line="258" w:lineRule="atLeast"/>
      <w:ind w:left="454" w:hanging="227"/>
      <w:jc w:val="both"/>
    </w:pPr>
    <w:rPr>
      <w:rFonts w:ascii="FrankfurtGothic" w:hAnsi="FrankfurtGothic"/>
      <w:color w:val="000000"/>
      <w:sz w:val="19"/>
      <w:szCs w:val="20"/>
    </w:rPr>
  </w:style>
  <w:style w:type="paragraph" w:styleId="Zwykytekst">
    <w:name w:val="Plain Text"/>
    <w:basedOn w:val="Normalny"/>
    <w:link w:val="ZwykytekstZnak"/>
    <w:qFormat/>
    <w:rsid w:val="00C601A9"/>
    <w:rPr>
      <w:rFonts w:ascii="Courier New" w:eastAsia="Batang" w:hAnsi="Courier New"/>
      <w:color w:val="auto"/>
      <w:sz w:val="20"/>
      <w:szCs w:val="20"/>
      <w:lang w:val="x-none" w:eastAsia="x-none"/>
    </w:rPr>
  </w:style>
  <w:style w:type="character" w:customStyle="1" w:styleId="ZwykytekstZnak">
    <w:name w:val="Zwykły tekst Znak"/>
    <w:basedOn w:val="Domylnaczcionkaakapitu"/>
    <w:link w:val="Zwykytekst"/>
    <w:rsid w:val="00C601A9"/>
    <w:rPr>
      <w:rFonts w:ascii="Courier New" w:eastAsia="Batang" w:hAnsi="Courier New" w:cs="Times New Roman"/>
      <w:szCs w:val="20"/>
      <w:lang w:val="x-none" w:eastAsia="x-none"/>
    </w:rPr>
  </w:style>
  <w:style w:type="paragraph" w:customStyle="1" w:styleId="Zwykytekst1">
    <w:name w:val="Zwykły tekst1"/>
    <w:basedOn w:val="Normalny"/>
    <w:rsid w:val="00C601A9"/>
    <w:pPr>
      <w:suppressAutoHyphens/>
    </w:pPr>
    <w:rPr>
      <w:rFonts w:ascii="Courier New" w:hAnsi="Courier New"/>
      <w:color w:val="auto"/>
      <w:sz w:val="20"/>
      <w:szCs w:val="20"/>
      <w:lang w:eastAsia="ar-SA"/>
    </w:rPr>
  </w:style>
  <w:style w:type="paragraph" w:customStyle="1" w:styleId="msonormal0">
    <w:name w:val="msonormal"/>
    <w:basedOn w:val="Normalny"/>
    <w:rsid w:val="0071674A"/>
    <w:pPr>
      <w:spacing w:before="100" w:beforeAutospacing="1" w:after="100" w:afterAutospacing="1"/>
    </w:pPr>
    <w:rPr>
      <w:color w:val="auto"/>
    </w:rPr>
  </w:style>
  <w:style w:type="paragraph" w:customStyle="1" w:styleId="Tekstpodstawowy31">
    <w:name w:val="Tekst podstawowy 31"/>
    <w:basedOn w:val="Normalny"/>
    <w:rsid w:val="0071674A"/>
    <w:pPr>
      <w:widowControl w:val="0"/>
      <w:suppressAutoHyphens/>
    </w:pPr>
    <w:rPr>
      <w:rFonts w:ascii="Arial Narrow" w:hAnsi="Arial Narrow" w:cs="Arial Narrow"/>
      <w:color w:val="auto"/>
      <w:kern w:val="2"/>
      <w:sz w:val="21"/>
      <w:szCs w:val="21"/>
      <w:lang w:val="x-none" w:eastAsia="zh-CN" w:bidi="hi-IN"/>
    </w:rPr>
  </w:style>
  <w:style w:type="paragraph" w:customStyle="1" w:styleId="Zawartotabeli">
    <w:name w:val="Zawartość tabeli"/>
    <w:basedOn w:val="Normalny"/>
    <w:rsid w:val="0071674A"/>
    <w:pPr>
      <w:widowControl w:val="0"/>
      <w:suppressLineNumbers/>
      <w:suppressAutoHyphens/>
    </w:pPr>
    <w:rPr>
      <w:rFonts w:eastAsia="Lucida Sans Unicode" w:cs="Mangal"/>
      <w:color w:val="auto"/>
      <w:kern w:val="2"/>
      <w:lang w:eastAsia="zh-CN" w:bidi="hi-IN"/>
    </w:rPr>
  </w:style>
  <w:style w:type="paragraph" w:styleId="Tekstprzypisukocowego">
    <w:name w:val="endnote text"/>
    <w:basedOn w:val="Normalny"/>
    <w:link w:val="TekstprzypisukocowegoZnak"/>
    <w:semiHidden/>
    <w:unhideWhenUsed/>
    <w:rsid w:val="00E9753E"/>
    <w:rPr>
      <w:rFonts w:asciiTheme="minorHAnsi" w:eastAsiaTheme="minorHAnsi" w:hAnsiTheme="minorHAnsi" w:cstheme="minorBidi"/>
      <w:color w:val="auto"/>
      <w:sz w:val="20"/>
      <w:szCs w:val="20"/>
      <w:lang w:eastAsia="en-US"/>
    </w:rPr>
  </w:style>
  <w:style w:type="character" w:customStyle="1" w:styleId="TekstprzypisukocowegoZnak">
    <w:name w:val="Tekst przypisu końcowego Znak"/>
    <w:basedOn w:val="Domylnaczcionkaakapitu"/>
    <w:link w:val="Tekstprzypisukocowego"/>
    <w:semiHidden/>
    <w:rsid w:val="00E9753E"/>
    <w:rPr>
      <w:rFonts w:asciiTheme="minorHAnsi" w:eastAsiaTheme="minorHAnsi" w:hAnsiTheme="minorHAnsi"/>
      <w:szCs w:val="20"/>
    </w:rPr>
  </w:style>
  <w:style w:type="character" w:styleId="Odwoanieprzypisukocowego">
    <w:name w:val="endnote reference"/>
    <w:basedOn w:val="Domylnaczcionkaakapitu"/>
    <w:unhideWhenUsed/>
    <w:rsid w:val="00E9753E"/>
    <w:rPr>
      <w:vertAlign w:val="superscript"/>
    </w:rPr>
  </w:style>
  <w:style w:type="paragraph" w:styleId="Bezodstpw">
    <w:name w:val="No Spacing"/>
    <w:qFormat/>
    <w:rsid w:val="001D6A66"/>
    <w:pPr>
      <w:spacing w:line="240" w:lineRule="auto"/>
    </w:pPr>
    <w:rPr>
      <w:rFonts w:ascii="Arial" w:eastAsia="Calibri" w:hAnsi="Arial" w:cs="Arial"/>
      <w:sz w:val="24"/>
      <w:szCs w:val="24"/>
    </w:rPr>
  </w:style>
  <w:style w:type="character" w:customStyle="1" w:styleId="CharStyle14">
    <w:name w:val="Char Style 14"/>
    <w:basedOn w:val="Domylnaczcionkaakapitu"/>
    <w:link w:val="Style13"/>
    <w:uiPriority w:val="99"/>
    <w:rsid w:val="00932755"/>
    <w:rPr>
      <w:b/>
      <w:bCs/>
      <w:shd w:val="clear" w:color="auto" w:fill="FFFFFF"/>
    </w:rPr>
  </w:style>
  <w:style w:type="paragraph" w:customStyle="1" w:styleId="Style13">
    <w:name w:val="Style 13"/>
    <w:basedOn w:val="Normalny"/>
    <w:link w:val="CharStyle14"/>
    <w:uiPriority w:val="99"/>
    <w:rsid w:val="00932755"/>
    <w:pPr>
      <w:widowControl w:val="0"/>
      <w:shd w:val="clear" w:color="auto" w:fill="FFFFFF"/>
      <w:spacing w:after="900" w:line="240" w:lineRule="atLeast"/>
    </w:pPr>
    <w:rPr>
      <w:rFonts w:cstheme="minorBidi"/>
      <w:b/>
      <w:bCs/>
      <w:color w:val="auto"/>
      <w:sz w:val="20"/>
      <w:szCs w:val="22"/>
      <w:lang w:eastAsia="en-US"/>
    </w:rPr>
  </w:style>
  <w:style w:type="character" w:customStyle="1" w:styleId="DeltaViewInsertion">
    <w:name w:val="DeltaView Insertion"/>
    <w:rsid w:val="006A13AB"/>
    <w:rPr>
      <w:b/>
      <w:i/>
      <w:spacing w:val="0"/>
    </w:rPr>
  </w:style>
  <w:style w:type="character" w:customStyle="1" w:styleId="Znakiprzypiswdolnych">
    <w:name w:val="Znaki przypisów dolnych"/>
    <w:rsid w:val="006A13AB"/>
    <w:rPr>
      <w:vertAlign w:val="superscript"/>
    </w:rPr>
  </w:style>
  <w:style w:type="character" w:styleId="Odwoanieprzypisudolnego">
    <w:name w:val="footnote reference"/>
    <w:uiPriority w:val="99"/>
    <w:rsid w:val="006A13AB"/>
    <w:rPr>
      <w:vertAlign w:val="superscript"/>
    </w:rPr>
  </w:style>
  <w:style w:type="paragraph" w:customStyle="1" w:styleId="Zwykytekst3">
    <w:name w:val="Zwykły tekst3"/>
    <w:basedOn w:val="Normalny"/>
    <w:rsid w:val="006A13AB"/>
    <w:pPr>
      <w:suppressAutoHyphens/>
    </w:pPr>
    <w:rPr>
      <w:rFonts w:ascii="Courier New" w:eastAsia="Batang" w:hAnsi="Courier New" w:cs="Courier New"/>
      <w:color w:val="auto"/>
      <w:sz w:val="20"/>
      <w:szCs w:val="20"/>
      <w:lang w:eastAsia="ar-SA"/>
    </w:rPr>
  </w:style>
  <w:style w:type="paragraph" w:customStyle="1" w:styleId="Footnote">
    <w:name w:val="Footnote"/>
    <w:basedOn w:val="Normalny"/>
    <w:rsid w:val="006A13AB"/>
    <w:pPr>
      <w:widowControl w:val="0"/>
      <w:suppressAutoHyphens/>
      <w:spacing w:line="100" w:lineRule="atLeast"/>
      <w:textAlignment w:val="baseline"/>
    </w:pPr>
    <w:rPr>
      <w:rFonts w:eastAsia="Andale Sans UI" w:cs="Tahoma"/>
      <w:color w:val="auto"/>
      <w:kern w:val="1"/>
      <w:sz w:val="20"/>
      <w:szCs w:val="20"/>
      <w:lang w:val="de-DE" w:eastAsia="fa-IR" w:bidi="fa-IR"/>
    </w:rPr>
  </w:style>
  <w:style w:type="paragraph" w:customStyle="1" w:styleId="oj-normal">
    <w:name w:val="oj-normal"/>
    <w:basedOn w:val="Normalny"/>
    <w:rsid w:val="00726765"/>
    <w:pPr>
      <w:spacing w:before="100" w:beforeAutospacing="1" w:after="100" w:afterAutospacing="1"/>
    </w:pPr>
    <w:rPr>
      <w:color w:val="auto"/>
    </w:rPr>
  </w:style>
  <w:style w:type="character" w:customStyle="1" w:styleId="Nagwek3Znak">
    <w:name w:val="Nagłówek 3 Znak"/>
    <w:basedOn w:val="Domylnaczcionkaakapitu"/>
    <w:link w:val="Nagwek3"/>
    <w:rsid w:val="000D2208"/>
    <w:rPr>
      <w:rFonts w:eastAsia="Andale Sans UI" w:cs="Tahoma"/>
      <w:b/>
      <w:kern w:val="1"/>
      <w:position w:val="-1"/>
      <w:sz w:val="28"/>
      <w:szCs w:val="24"/>
      <w:lang w:val="de-DE" w:eastAsia="fa-IR" w:bidi="fa-IR"/>
    </w:rPr>
  </w:style>
  <w:style w:type="character" w:customStyle="1" w:styleId="Nagwek6Znak">
    <w:name w:val="Nagłówek 6 Znak"/>
    <w:basedOn w:val="Domylnaczcionkaakapitu"/>
    <w:link w:val="Nagwek6"/>
    <w:rsid w:val="000D2208"/>
    <w:rPr>
      <w:rFonts w:ascii="Calibri" w:eastAsia="Calibri" w:hAnsi="Calibri" w:cs="Calibri"/>
      <w:b/>
      <w:position w:val="-1"/>
      <w:szCs w:val="20"/>
    </w:rPr>
  </w:style>
  <w:style w:type="table" w:customStyle="1" w:styleId="TableNormal">
    <w:name w:val="Table Normal"/>
    <w:uiPriority w:val="2"/>
    <w:qFormat/>
    <w:rsid w:val="000D2208"/>
    <w:pPr>
      <w:spacing w:line="240" w:lineRule="auto"/>
    </w:pPr>
    <w:rPr>
      <w:rFonts w:ascii="Calibri" w:eastAsia="Calibri" w:hAnsi="Calibri" w:cs="Calibri"/>
      <w:szCs w:val="20"/>
      <w:lang w:eastAsia="pl-PL"/>
    </w:rPr>
    <w:tblPr>
      <w:tblCellMar>
        <w:top w:w="0" w:type="dxa"/>
        <w:left w:w="0" w:type="dxa"/>
        <w:bottom w:w="0" w:type="dxa"/>
        <w:right w:w="0" w:type="dxa"/>
      </w:tblCellMar>
    </w:tblPr>
  </w:style>
  <w:style w:type="paragraph" w:styleId="Tytu">
    <w:name w:val="Title"/>
    <w:basedOn w:val="Normalny"/>
    <w:link w:val="TytuZnak"/>
    <w:qFormat/>
    <w:rsid w:val="000D2208"/>
    <w:pPr>
      <w:suppressAutoHyphens/>
      <w:ind w:leftChars="-1" w:left="-1" w:hangingChars="1" w:hanging="1"/>
      <w:jc w:val="center"/>
      <w:textDirection w:val="btLr"/>
      <w:textAlignment w:val="top"/>
      <w:outlineLvl w:val="0"/>
    </w:pPr>
    <w:rPr>
      <w:rFonts w:cs="Calibri"/>
      <w:b/>
      <w:color w:val="auto"/>
      <w:position w:val="-1"/>
      <w:szCs w:val="20"/>
    </w:rPr>
  </w:style>
  <w:style w:type="character" w:customStyle="1" w:styleId="TytuZnak">
    <w:name w:val="Tytuł Znak"/>
    <w:basedOn w:val="Domylnaczcionkaakapitu"/>
    <w:link w:val="Tytu"/>
    <w:rsid w:val="000D2208"/>
    <w:rPr>
      <w:rFonts w:cs="Calibri"/>
      <w:b/>
      <w:position w:val="-1"/>
      <w:sz w:val="24"/>
      <w:szCs w:val="20"/>
      <w:lang w:eastAsia="pl-PL"/>
    </w:rPr>
  </w:style>
  <w:style w:type="paragraph" w:customStyle="1" w:styleId="Akapitzlistswtekst">
    <w:name w:val="Akapit z listą;sw tekst"/>
    <w:basedOn w:val="Normalny1"/>
    <w:rsid w:val="000D2208"/>
    <w:pPr>
      <w:widowControl w:val="0"/>
      <w:suppressAutoHyphens w:val="0"/>
      <w:spacing w:after="0" w:line="100" w:lineRule="atLeast"/>
      <w:ind w:leftChars="-1" w:left="720" w:hangingChars="1" w:hanging="1"/>
      <w:textDirection w:val="btLr"/>
      <w:outlineLvl w:val="0"/>
    </w:pPr>
    <w:rPr>
      <w:rFonts w:eastAsia="Andale Sans UI" w:cs="Tahoma"/>
      <w:color w:val="auto"/>
      <w:kern w:val="1"/>
      <w:position w:val="-1"/>
      <w:sz w:val="24"/>
      <w:szCs w:val="24"/>
      <w:lang w:val="de-DE" w:eastAsia="fa-IR" w:bidi="fa-IR"/>
    </w:rPr>
  </w:style>
  <w:style w:type="character" w:customStyle="1" w:styleId="AkapitzlistZnakswtekstZnak">
    <w:name w:val="Akapit z listą Znak;sw tekst Znak"/>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character" w:customStyle="1" w:styleId="Nagwek1Znak1">
    <w:name w:val="Nagłówek 1 Znak1"/>
    <w:rsid w:val="000D2208"/>
    <w:rPr>
      <w:rFonts w:ascii="Times New Roman" w:eastAsia="Andale Sans UI" w:hAnsi="Times New Roman" w:cs="Tahoma"/>
      <w:b/>
      <w:w w:val="100"/>
      <w:kern w:val="1"/>
      <w:position w:val="-1"/>
      <w:sz w:val="24"/>
      <w:szCs w:val="24"/>
      <w:effect w:val="none"/>
      <w:vertAlign w:val="baseline"/>
      <w:cs w:val="0"/>
      <w:em w:val="none"/>
      <w:lang w:val="de-DE" w:eastAsia="fa-IR" w:bidi="fa-IR"/>
    </w:rPr>
  </w:style>
  <w:style w:type="character" w:customStyle="1" w:styleId="StopkaZnak2">
    <w:name w:val="Stopka Znak2"/>
    <w:uiPriority w:val="99"/>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numbering" w:customStyle="1" w:styleId="WW8Num16">
    <w:name w:val="WW8Num16"/>
    <w:basedOn w:val="Bezlisty"/>
    <w:rsid w:val="000D2208"/>
    <w:pPr>
      <w:numPr>
        <w:numId w:val="31"/>
      </w:numPr>
    </w:pPr>
  </w:style>
  <w:style w:type="character" w:customStyle="1" w:styleId="NagwekZnak2">
    <w:name w:val="Nagłówek Znak2"/>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paragraph" w:customStyle="1" w:styleId="Tiret0">
    <w:name w:val="Tiret 0"/>
    <w:basedOn w:val="Normalny"/>
    <w:rsid w:val="000D2208"/>
    <w:pPr>
      <w:numPr>
        <w:numId w:val="29"/>
      </w:numPr>
      <w:suppressAutoHyphens/>
      <w:autoSpaceDN w:val="0"/>
      <w:spacing w:before="120" w:after="120"/>
      <w:ind w:leftChars="-1" w:left="0" w:hangingChars="1" w:hanging="1"/>
      <w:jc w:val="both"/>
      <w:textDirection w:val="btLr"/>
      <w:textAlignment w:val="top"/>
      <w:outlineLvl w:val="0"/>
    </w:pPr>
    <w:rPr>
      <w:rFonts w:eastAsia="Calibri" w:cs="Calibri"/>
      <w:color w:val="auto"/>
      <w:kern w:val="3"/>
      <w:position w:val="-1"/>
      <w:szCs w:val="22"/>
      <w:lang w:eastAsia="zh-CN"/>
    </w:rPr>
  </w:style>
  <w:style w:type="paragraph" w:customStyle="1" w:styleId="NumPar4">
    <w:name w:val="NumPar 4"/>
    <w:basedOn w:val="Normalny"/>
    <w:next w:val="Normalny"/>
    <w:rsid w:val="000D2208"/>
    <w:pPr>
      <w:tabs>
        <w:tab w:val="num" w:pos="720"/>
      </w:tabs>
      <w:suppressAutoHyphens/>
      <w:autoSpaceDN w:val="0"/>
      <w:spacing w:before="120" w:after="120"/>
      <w:ind w:leftChars="-1" w:left="-1" w:hangingChars="1" w:hanging="1"/>
      <w:jc w:val="both"/>
      <w:textDirection w:val="btLr"/>
      <w:textAlignment w:val="top"/>
      <w:outlineLvl w:val="0"/>
    </w:pPr>
    <w:rPr>
      <w:rFonts w:eastAsia="Calibri" w:cs="Calibri"/>
      <w:color w:val="auto"/>
      <w:kern w:val="3"/>
      <w:position w:val="-1"/>
      <w:szCs w:val="22"/>
      <w:lang w:eastAsia="zh-CN"/>
    </w:rPr>
  </w:style>
  <w:style w:type="numbering" w:customStyle="1" w:styleId="WW8Num35">
    <w:name w:val="WW8Num35"/>
    <w:basedOn w:val="Bezlisty"/>
    <w:rsid w:val="000D2208"/>
    <w:pPr>
      <w:numPr>
        <w:numId w:val="35"/>
      </w:numPr>
    </w:pPr>
  </w:style>
  <w:style w:type="numbering" w:customStyle="1" w:styleId="WW8Num72">
    <w:name w:val="WW8Num72"/>
    <w:basedOn w:val="Bezlisty"/>
    <w:rsid w:val="000D2208"/>
    <w:pPr>
      <w:numPr>
        <w:numId w:val="36"/>
      </w:numPr>
    </w:pPr>
  </w:style>
  <w:style w:type="paragraph" w:styleId="Tekstpodstawowy2">
    <w:name w:val="Body Text 2"/>
    <w:basedOn w:val="Normalny"/>
    <w:link w:val="Tekstpodstawowy2Znak"/>
    <w:qFormat/>
    <w:rsid w:val="000D2208"/>
    <w:pPr>
      <w:suppressAutoHyphens/>
      <w:spacing w:after="120" w:line="480" w:lineRule="auto"/>
      <w:ind w:leftChars="-1" w:left="-1" w:hangingChars="1" w:hanging="1"/>
      <w:textDirection w:val="btLr"/>
      <w:textAlignment w:val="top"/>
      <w:outlineLvl w:val="0"/>
    </w:pPr>
    <w:rPr>
      <w:rFonts w:ascii="Calibri" w:eastAsia="Calibri" w:hAnsi="Calibri" w:cs="Calibri"/>
      <w:color w:val="auto"/>
      <w:position w:val="-1"/>
      <w:sz w:val="22"/>
      <w:szCs w:val="22"/>
      <w:lang w:eastAsia="en-US"/>
    </w:rPr>
  </w:style>
  <w:style w:type="character" w:customStyle="1" w:styleId="Tekstpodstawowy2Znak">
    <w:name w:val="Tekst podstawowy 2 Znak"/>
    <w:basedOn w:val="Domylnaczcionkaakapitu"/>
    <w:link w:val="Tekstpodstawowy2"/>
    <w:rsid w:val="000D2208"/>
    <w:rPr>
      <w:rFonts w:ascii="Calibri" w:eastAsia="Calibri" w:hAnsi="Calibri" w:cs="Calibri"/>
      <w:position w:val="-1"/>
      <w:sz w:val="22"/>
    </w:rPr>
  </w:style>
  <w:style w:type="paragraph" w:customStyle="1" w:styleId="Tekstkomentarza1">
    <w:name w:val="Tekst komentarza1"/>
    <w:basedOn w:val="Normalny"/>
    <w:rsid w:val="000D2208"/>
    <w:pPr>
      <w:ind w:leftChars="-1" w:left="-1" w:hangingChars="1" w:hanging="1"/>
      <w:textDirection w:val="btLr"/>
      <w:textAlignment w:val="top"/>
      <w:outlineLvl w:val="0"/>
    </w:pPr>
    <w:rPr>
      <w:rFonts w:cs="Calibri"/>
      <w:color w:val="auto"/>
      <w:position w:val="-1"/>
      <w:sz w:val="20"/>
      <w:szCs w:val="20"/>
      <w:lang w:eastAsia="ar-SA"/>
    </w:rPr>
  </w:style>
  <w:style w:type="character" w:styleId="Pogrubienie">
    <w:name w:val="Strong"/>
    <w:qFormat/>
    <w:rsid w:val="000D2208"/>
    <w:rPr>
      <w:b/>
      <w:bCs/>
      <w:w w:val="100"/>
      <w:position w:val="-1"/>
      <w:effect w:val="none"/>
      <w:vertAlign w:val="baseline"/>
      <w:cs w:val="0"/>
      <w:em w:val="none"/>
    </w:rPr>
  </w:style>
  <w:style w:type="paragraph" w:customStyle="1" w:styleId="Lista21">
    <w:name w:val="Lista 21"/>
    <w:basedOn w:val="Normalny"/>
    <w:rsid w:val="000D2208"/>
    <w:pPr>
      <w:spacing w:line="276" w:lineRule="auto"/>
      <w:ind w:leftChars="-1" w:left="566" w:hangingChars="1" w:hanging="283"/>
      <w:textDirection w:val="btLr"/>
      <w:textAlignment w:val="top"/>
      <w:outlineLvl w:val="0"/>
    </w:pPr>
    <w:rPr>
      <w:rFonts w:ascii="Calibri" w:eastAsia="Calibri" w:hAnsi="Calibri" w:cs="Calibri"/>
      <w:color w:val="auto"/>
      <w:position w:val="-1"/>
      <w:sz w:val="22"/>
      <w:szCs w:val="22"/>
      <w:lang w:eastAsia="ar-SA"/>
    </w:rPr>
  </w:style>
  <w:style w:type="paragraph" w:customStyle="1" w:styleId="Listapunktowana21">
    <w:name w:val="Lista punktowana 21"/>
    <w:basedOn w:val="Normalny"/>
    <w:rsid w:val="000D2208"/>
    <w:pPr>
      <w:tabs>
        <w:tab w:val="num" w:pos="720"/>
      </w:tabs>
      <w:spacing w:after="200" w:line="276" w:lineRule="auto"/>
      <w:ind w:leftChars="-1" w:left="-1"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Lista-kontynuacja1">
    <w:name w:val="Lista - kontynuacja1"/>
    <w:basedOn w:val="Normalny"/>
    <w:rsid w:val="000D2208"/>
    <w:pPr>
      <w:spacing w:after="120" w:line="276" w:lineRule="auto"/>
      <w:ind w:leftChars="-1" w:left="283"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Tekstpodstawowyzwciciem1">
    <w:name w:val="Tekst podstawowy z wcięciem1"/>
    <w:basedOn w:val="Tekstpodstawowy"/>
    <w:rsid w:val="000D2208"/>
    <w:pPr>
      <w:spacing w:line="276" w:lineRule="auto"/>
      <w:ind w:leftChars="-1" w:left="-1" w:hangingChars="1" w:hanging="1"/>
      <w:textDirection w:val="btLr"/>
      <w:outlineLvl w:val="0"/>
    </w:pPr>
    <w:rPr>
      <w:rFonts w:ascii="Calibri" w:eastAsia="Calibri" w:hAnsi="Calibri" w:cs="Calibri"/>
      <w:color w:val="000000"/>
      <w:position w:val="-1"/>
      <w:sz w:val="22"/>
      <w:szCs w:val="22"/>
      <w:lang w:eastAsia="ar-SA"/>
    </w:rPr>
  </w:style>
  <w:style w:type="paragraph" w:customStyle="1" w:styleId="Tekstpodstawowyzwciciem21">
    <w:name w:val="Tekst podstawowy z wcięciem 21"/>
    <w:basedOn w:val="Tekstpodstawowywcity"/>
    <w:rsid w:val="000D2208"/>
    <w:pPr>
      <w:spacing w:after="0" w:line="276" w:lineRule="auto"/>
      <w:ind w:leftChars="-1" w:left="-1" w:hangingChars="1" w:hanging="1"/>
      <w:textDirection w:val="btLr"/>
      <w:textAlignment w:val="top"/>
      <w:outlineLvl w:val="0"/>
    </w:pPr>
    <w:rPr>
      <w:rFonts w:ascii="Calibri" w:eastAsia="Calibri" w:hAnsi="Calibri" w:cs="Calibri"/>
      <w:position w:val="-1"/>
      <w:sz w:val="22"/>
      <w:szCs w:val="22"/>
      <w:lang w:eastAsia="ar-SA"/>
    </w:rPr>
  </w:style>
  <w:style w:type="character" w:customStyle="1" w:styleId="WW8Num11z0">
    <w:name w:val="WW8Num11z0"/>
    <w:rsid w:val="000D2208"/>
    <w:rPr>
      <w:rFonts w:ascii="Symbol" w:hAnsi="Symbol" w:cs="Symbol"/>
      <w:color w:val="000000"/>
      <w:w w:val="100"/>
      <w:position w:val="-1"/>
      <w:effect w:val="none"/>
      <w:vertAlign w:val="baseline"/>
      <w:cs w:val="0"/>
      <w:em w:val="none"/>
    </w:rPr>
  </w:style>
  <w:style w:type="paragraph" w:customStyle="1" w:styleId="Nagwek10">
    <w:name w:val="Nagłówek1"/>
    <w:basedOn w:val="Normalny"/>
    <w:next w:val="Tekstpodstawowy"/>
    <w:rsid w:val="000D2208"/>
    <w:pPr>
      <w:keepNext/>
      <w:widowControl w:val="0"/>
      <w:spacing w:before="240" w:after="120"/>
      <w:ind w:leftChars="-1" w:left="-1" w:hangingChars="1" w:hanging="1"/>
      <w:textDirection w:val="btLr"/>
      <w:textAlignment w:val="top"/>
      <w:outlineLvl w:val="0"/>
    </w:pPr>
    <w:rPr>
      <w:rFonts w:ascii="Arial" w:eastAsia="Andale Sans UI" w:hAnsi="Arial" w:cs="Tahoma"/>
      <w:color w:val="auto"/>
      <w:kern w:val="1"/>
      <w:position w:val="-1"/>
      <w:sz w:val="28"/>
      <w:szCs w:val="28"/>
    </w:rPr>
  </w:style>
  <w:style w:type="paragraph" w:customStyle="1" w:styleId="Podpis1">
    <w:name w:val="Podpis1"/>
    <w:basedOn w:val="Normalny"/>
    <w:rsid w:val="000D2208"/>
    <w:pPr>
      <w:widowControl w:val="0"/>
      <w:suppressLineNumbers/>
      <w:spacing w:before="120" w:after="120"/>
      <w:ind w:leftChars="-1" w:left="-1" w:hangingChars="1" w:hanging="1"/>
      <w:textDirection w:val="btLr"/>
      <w:textAlignment w:val="top"/>
      <w:outlineLvl w:val="0"/>
    </w:pPr>
    <w:rPr>
      <w:rFonts w:eastAsia="Andale Sans UI" w:cs="Tahoma"/>
      <w:i/>
      <w:iCs/>
      <w:color w:val="auto"/>
      <w:kern w:val="1"/>
      <w:position w:val="-1"/>
    </w:rPr>
  </w:style>
  <w:style w:type="paragraph" w:customStyle="1" w:styleId="Nagwektabeli">
    <w:name w:val="Nagłówek tabeli"/>
    <w:basedOn w:val="Zawartotabeli"/>
    <w:rsid w:val="000D2208"/>
    <w:pPr>
      <w:suppressAutoHyphens w:val="0"/>
      <w:ind w:leftChars="-1" w:left="-1" w:hangingChars="1" w:hanging="1"/>
      <w:jc w:val="center"/>
      <w:textDirection w:val="btLr"/>
      <w:outlineLvl w:val="0"/>
    </w:pPr>
    <w:rPr>
      <w:rFonts w:eastAsia="Andale Sans UI" w:cs="Times New Roman"/>
      <w:b/>
      <w:bCs/>
      <w:kern w:val="1"/>
      <w:position w:val="-1"/>
      <w:lang w:bidi="ar-SA"/>
    </w:rPr>
  </w:style>
  <w:style w:type="paragraph" w:styleId="Tekstpodstawowywcity3">
    <w:name w:val="Body Text Indent 3"/>
    <w:basedOn w:val="Normalny"/>
    <w:link w:val="Tekstpodstawowywcity3Znak"/>
    <w:rsid w:val="000D2208"/>
    <w:pPr>
      <w:widowControl w:val="0"/>
      <w:spacing w:after="120" w:line="100" w:lineRule="atLeast"/>
      <w:ind w:leftChars="-1" w:left="283" w:hangingChars="1" w:hanging="1"/>
      <w:textDirection w:val="btLr"/>
      <w:textAlignment w:val="baseline"/>
      <w:outlineLvl w:val="0"/>
    </w:pPr>
    <w:rPr>
      <w:rFonts w:eastAsia="Andale Sans UI" w:cs="Tahoma"/>
      <w:color w:val="auto"/>
      <w:kern w:val="1"/>
      <w:position w:val="-1"/>
      <w:sz w:val="16"/>
      <w:szCs w:val="16"/>
      <w:lang w:val="de-DE" w:eastAsia="fa-IR" w:bidi="fa-IR"/>
    </w:rPr>
  </w:style>
  <w:style w:type="character" w:customStyle="1" w:styleId="Tekstpodstawowywcity3Znak">
    <w:name w:val="Tekst podstawowy wcięty 3 Znak"/>
    <w:basedOn w:val="Domylnaczcionkaakapitu"/>
    <w:link w:val="Tekstpodstawowywcity3"/>
    <w:rsid w:val="000D2208"/>
    <w:rPr>
      <w:rFonts w:eastAsia="Andale Sans UI" w:cs="Tahoma"/>
      <w:kern w:val="1"/>
      <w:position w:val="-1"/>
      <w:sz w:val="16"/>
      <w:szCs w:val="16"/>
      <w:lang w:val="de-DE" w:eastAsia="fa-IR" w:bidi="fa-IR"/>
    </w:rPr>
  </w:style>
  <w:style w:type="paragraph" w:customStyle="1" w:styleId="Tekstpodstawowywcity21">
    <w:name w:val="Tekst podstawowy wcięty 21"/>
    <w:basedOn w:val="Normalny"/>
    <w:rsid w:val="000D2208"/>
    <w:pPr>
      <w:autoSpaceDE w:val="0"/>
      <w:ind w:leftChars="-1" w:left="426" w:hangingChars="1" w:hanging="426"/>
      <w:textDirection w:val="btLr"/>
      <w:textAlignment w:val="top"/>
      <w:outlineLvl w:val="0"/>
    </w:pPr>
    <w:rPr>
      <w:rFonts w:cs="Calibri"/>
      <w:color w:val="auto"/>
      <w:position w:val="-1"/>
      <w:lang w:eastAsia="ar-SA"/>
    </w:rPr>
  </w:style>
  <w:style w:type="paragraph" w:customStyle="1" w:styleId="Tekstpodstawowywcity31">
    <w:name w:val="Tekst podstawowy wcięty 31"/>
    <w:basedOn w:val="Normalny"/>
    <w:rsid w:val="000D2208"/>
    <w:pPr>
      <w:tabs>
        <w:tab w:val="left" w:pos="540"/>
      </w:tabs>
      <w:ind w:leftChars="-1" w:left="540" w:hangingChars="1" w:hanging="540"/>
      <w:jc w:val="both"/>
      <w:textDirection w:val="btLr"/>
      <w:textAlignment w:val="top"/>
      <w:outlineLvl w:val="0"/>
    </w:pPr>
    <w:rPr>
      <w:rFonts w:cs="Calibri"/>
      <w:color w:val="00B050"/>
      <w:position w:val="-1"/>
      <w:lang w:eastAsia="ar-SA"/>
    </w:rPr>
  </w:style>
  <w:style w:type="character" w:customStyle="1" w:styleId="object3">
    <w:name w:val="object3"/>
    <w:rsid w:val="000D2208"/>
    <w:rPr>
      <w:color w:val="00008B"/>
      <w:w w:val="100"/>
      <w:position w:val="-1"/>
      <w:u w:val="none"/>
      <w:effect w:val="none"/>
      <w:vertAlign w:val="baseline"/>
      <w:cs w:val="0"/>
      <w:em w:val="none"/>
    </w:rPr>
  </w:style>
  <w:style w:type="character" w:customStyle="1" w:styleId="object4">
    <w:name w:val="object4"/>
    <w:rsid w:val="000D2208"/>
    <w:rPr>
      <w:color w:val="00008B"/>
      <w:w w:val="100"/>
      <w:position w:val="-1"/>
      <w:u w:val="none"/>
      <w:effect w:val="none"/>
      <w:vertAlign w:val="baseline"/>
      <w:cs w:val="0"/>
      <w:em w:val="none"/>
    </w:rPr>
  </w:style>
  <w:style w:type="paragraph" w:styleId="Podtytu">
    <w:name w:val="Subtitle"/>
    <w:basedOn w:val="Normalny"/>
    <w:next w:val="Normalny"/>
    <w:link w:val="PodtytuZnak"/>
    <w:qFormat/>
    <w:rsid w:val="000D2208"/>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character" w:customStyle="1" w:styleId="PodtytuZnak">
    <w:name w:val="Podtytuł Znak"/>
    <w:basedOn w:val="Domylnaczcionkaakapitu"/>
    <w:link w:val="Podtytu"/>
    <w:rsid w:val="000D2208"/>
    <w:rPr>
      <w:rFonts w:ascii="Georgia" w:eastAsia="Georgia" w:hAnsi="Georgia" w:cs="Georgia"/>
      <w:i/>
      <w:color w:val="666666"/>
      <w:position w:val="-1"/>
      <w:sz w:val="48"/>
      <w:szCs w:val="48"/>
    </w:rPr>
  </w:style>
  <w:style w:type="character" w:styleId="Nierozpoznanawzmianka">
    <w:name w:val="Unresolved Mention"/>
    <w:basedOn w:val="Domylnaczcionkaakapitu"/>
    <w:uiPriority w:val="99"/>
    <w:semiHidden/>
    <w:unhideWhenUsed/>
    <w:rsid w:val="003D65F1"/>
    <w:rPr>
      <w:color w:val="605E5C"/>
      <w:shd w:val="clear" w:color="auto" w:fill="E1DFDD"/>
    </w:rPr>
  </w:style>
  <w:style w:type="character" w:customStyle="1" w:styleId="Nagwek7Znak">
    <w:name w:val="Nagłówek 7 Znak"/>
    <w:basedOn w:val="Domylnaczcionkaakapitu"/>
    <w:link w:val="Nagwek7"/>
    <w:rsid w:val="001F23E9"/>
    <w:rPr>
      <w:rFonts w:ascii="Univers" w:hAnsi="Univers" w:cs="Times New Roman"/>
      <w:i/>
      <w:kern w:val="1"/>
      <w:sz w:val="22"/>
      <w:lang w:val="x-none" w:eastAsia="ar-SA"/>
    </w:rPr>
  </w:style>
  <w:style w:type="character" w:customStyle="1" w:styleId="Nagwek8Znak">
    <w:name w:val="Nagłówek 8 Znak"/>
    <w:basedOn w:val="Domylnaczcionkaakapitu"/>
    <w:link w:val="Nagwek8"/>
    <w:rsid w:val="001F23E9"/>
    <w:rPr>
      <w:rFonts w:cs="Times New Roman"/>
      <w:b/>
      <w:i/>
      <w:szCs w:val="20"/>
      <w:lang w:val="x-none" w:eastAsia="x-none"/>
    </w:rPr>
  </w:style>
  <w:style w:type="paragraph" w:customStyle="1" w:styleId="Znak3ZnakZnakZnakZnak">
    <w:name w:val="Znak3 Znak Znak Znak Znak"/>
    <w:basedOn w:val="Normalny"/>
    <w:rsid w:val="001F23E9"/>
    <w:rPr>
      <w:rFonts w:ascii="Arial" w:hAnsi="Arial" w:cs="Arial"/>
      <w:color w:val="auto"/>
    </w:rPr>
  </w:style>
  <w:style w:type="paragraph" w:customStyle="1" w:styleId="pkt">
    <w:name w:val="pkt"/>
    <w:basedOn w:val="Normalny"/>
    <w:rsid w:val="001F23E9"/>
    <w:pPr>
      <w:spacing w:before="60" w:after="60"/>
      <w:ind w:left="851" w:hanging="295"/>
      <w:jc w:val="both"/>
    </w:pPr>
    <w:rPr>
      <w:color w:val="auto"/>
      <w:szCs w:val="20"/>
    </w:rPr>
  </w:style>
  <w:style w:type="paragraph" w:customStyle="1" w:styleId="ust">
    <w:name w:val="ust"/>
    <w:rsid w:val="001F23E9"/>
    <w:pPr>
      <w:spacing w:before="60" w:after="60" w:line="240" w:lineRule="auto"/>
      <w:ind w:left="426" w:hanging="284"/>
      <w:jc w:val="both"/>
    </w:pPr>
    <w:rPr>
      <w:rFonts w:cs="Times New Roman"/>
      <w:sz w:val="24"/>
      <w:szCs w:val="20"/>
      <w:lang w:eastAsia="pl-PL"/>
    </w:rPr>
  </w:style>
  <w:style w:type="paragraph" w:customStyle="1" w:styleId="pkt1">
    <w:name w:val="pkt1"/>
    <w:basedOn w:val="pkt"/>
    <w:rsid w:val="001F23E9"/>
    <w:pPr>
      <w:ind w:left="850" w:hanging="425"/>
    </w:pPr>
  </w:style>
  <w:style w:type="paragraph" w:customStyle="1" w:styleId="1">
    <w:name w:val="1."/>
    <w:basedOn w:val="Normalny"/>
    <w:rsid w:val="001F23E9"/>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1F2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auto"/>
      <w:sz w:val="20"/>
      <w:szCs w:val="20"/>
      <w:lang w:val="x-none" w:eastAsia="x-none"/>
    </w:rPr>
  </w:style>
  <w:style w:type="character" w:customStyle="1" w:styleId="HTML-wstpniesformatowanyZnak">
    <w:name w:val="HTML - wstępnie sformatowany Znak"/>
    <w:basedOn w:val="Domylnaczcionkaakapitu"/>
    <w:rsid w:val="001F23E9"/>
    <w:rPr>
      <w:rFonts w:ascii="Consolas" w:hAnsi="Consolas" w:cs="Times New Roman"/>
      <w:color w:val="00000A"/>
      <w:szCs w:val="20"/>
      <w:lang w:eastAsia="pl-PL"/>
    </w:rPr>
  </w:style>
  <w:style w:type="paragraph" w:styleId="Tekstpodstawowywcity2">
    <w:name w:val="Body Text Indent 2"/>
    <w:basedOn w:val="Normalny"/>
    <w:link w:val="Tekstpodstawowywcity2Znak"/>
    <w:rsid w:val="001F23E9"/>
    <w:pPr>
      <w:ind w:left="567"/>
      <w:jc w:val="center"/>
    </w:pPr>
    <w:rPr>
      <w:rFonts w:ascii="Bookman Old Style" w:hAnsi="Bookman Old Style"/>
      <w:color w:val="auto"/>
      <w:sz w:val="28"/>
      <w:szCs w:val="20"/>
      <w:lang w:val="x-none" w:eastAsia="x-none"/>
    </w:rPr>
  </w:style>
  <w:style w:type="character" w:customStyle="1" w:styleId="Tekstpodstawowywcity2Znak">
    <w:name w:val="Tekst podstawowy wcięty 2 Znak"/>
    <w:basedOn w:val="Domylnaczcionkaakapitu"/>
    <w:link w:val="Tekstpodstawowywcity2"/>
    <w:rsid w:val="001F23E9"/>
    <w:rPr>
      <w:rFonts w:ascii="Bookman Old Style" w:hAnsi="Bookman Old Style" w:cs="Times New Roman"/>
      <w:sz w:val="28"/>
      <w:szCs w:val="20"/>
      <w:lang w:val="x-none" w:eastAsia="x-none"/>
    </w:rPr>
  </w:style>
  <w:style w:type="paragraph" w:styleId="Tekstblokowy">
    <w:name w:val="Block Text"/>
    <w:basedOn w:val="Normalny"/>
    <w:rsid w:val="001F23E9"/>
    <w:pPr>
      <w:ind w:left="6379" w:right="282" w:hanging="5953"/>
      <w:jc w:val="center"/>
    </w:pPr>
    <w:rPr>
      <w:color w:val="auto"/>
      <w:sz w:val="20"/>
    </w:rPr>
  </w:style>
  <w:style w:type="paragraph" w:customStyle="1" w:styleId="tekst">
    <w:name w:val="tekst"/>
    <w:basedOn w:val="Normalny"/>
    <w:rsid w:val="001F23E9"/>
    <w:pPr>
      <w:suppressLineNumbers/>
      <w:spacing w:before="60" w:after="60"/>
      <w:jc w:val="both"/>
    </w:pPr>
    <w:rPr>
      <w:color w:val="auto"/>
      <w:szCs w:val="20"/>
    </w:rPr>
  </w:style>
  <w:style w:type="paragraph" w:customStyle="1" w:styleId="BodyText21">
    <w:name w:val="Body Text 21"/>
    <w:basedOn w:val="Normalny"/>
    <w:rsid w:val="001F23E9"/>
    <w:pPr>
      <w:widowControl w:val="0"/>
      <w:tabs>
        <w:tab w:val="right" w:pos="8222"/>
      </w:tabs>
      <w:spacing w:line="360" w:lineRule="auto"/>
      <w:jc w:val="both"/>
    </w:pPr>
    <w:rPr>
      <w:snapToGrid w:val="0"/>
      <w:color w:val="auto"/>
      <w:sz w:val="30"/>
      <w:szCs w:val="20"/>
    </w:rPr>
  </w:style>
  <w:style w:type="character" w:styleId="Numerstrony">
    <w:name w:val="page number"/>
    <w:basedOn w:val="Domylnaczcionkaakapitu"/>
    <w:rsid w:val="001F23E9"/>
  </w:style>
  <w:style w:type="paragraph" w:styleId="Tekstprzypisudolnego">
    <w:name w:val="footnote text"/>
    <w:basedOn w:val="Normalny"/>
    <w:link w:val="TekstprzypisudolnegoZnak"/>
    <w:rsid w:val="001F23E9"/>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1F23E9"/>
    <w:rPr>
      <w:rFonts w:ascii="Thorndale" w:eastAsia="HG Mincho Light J" w:hAnsi="Thorndale" w:cs="Times New Roman"/>
      <w:color w:val="000000"/>
      <w:szCs w:val="20"/>
      <w:lang w:val="x-none" w:eastAsia="x-none"/>
    </w:rPr>
  </w:style>
  <w:style w:type="paragraph" w:customStyle="1" w:styleId="Bezodstpw1">
    <w:name w:val="Bez odstępów1"/>
    <w:qFormat/>
    <w:rsid w:val="001F23E9"/>
    <w:pPr>
      <w:spacing w:line="240" w:lineRule="auto"/>
    </w:pPr>
    <w:rPr>
      <w:rFonts w:ascii="Calibri" w:eastAsia="Calibri" w:hAnsi="Calibri" w:cs="Times New Roman"/>
      <w:sz w:val="22"/>
    </w:rPr>
  </w:style>
  <w:style w:type="paragraph" w:customStyle="1" w:styleId="WW-Tekstpodstawowywcity2">
    <w:name w:val="WW-Tekst podstawowy wcięty 2"/>
    <w:basedOn w:val="Normalny"/>
    <w:rsid w:val="001F23E9"/>
    <w:pPr>
      <w:suppressAutoHyphens/>
      <w:ind w:left="284"/>
      <w:jc w:val="both"/>
    </w:pPr>
    <w:rPr>
      <w:rFonts w:eastAsia="Cambria"/>
      <w:color w:val="auto"/>
      <w:lang w:eastAsia="ar-SA"/>
    </w:rPr>
  </w:style>
  <w:style w:type="character" w:customStyle="1" w:styleId="Bodytext">
    <w:name w:val="Body text_"/>
    <w:link w:val="Bodytext1"/>
    <w:rsid w:val="001F23E9"/>
    <w:rPr>
      <w:rFonts w:ascii="Verdana" w:eastAsia="Calibri" w:hAnsi="Verdana"/>
      <w:spacing w:val="2"/>
      <w:sz w:val="18"/>
      <w:szCs w:val="18"/>
      <w:shd w:val="clear" w:color="auto" w:fill="FFFFFF"/>
    </w:rPr>
  </w:style>
  <w:style w:type="paragraph" w:customStyle="1" w:styleId="Bodytext1">
    <w:name w:val="Body text1"/>
    <w:basedOn w:val="Normalny"/>
    <w:link w:val="Bodytext"/>
    <w:rsid w:val="001F23E9"/>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eastAsia="en-US"/>
    </w:rPr>
  </w:style>
  <w:style w:type="character" w:customStyle="1" w:styleId="Bodytext9">
    <w:name w:val="Body text (9)_"/>
    <w:link w:val="Bodytext90"/>
    <w:rsid w:val="001F23E9"/>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1F23E9"/>
    <w:pPr>
      <w:widowControl w:val="0"/>
      <w:shd w:val="clear" w:color="auto" w:fill="FFFFFF"/>
      <w:spacing w:after="240" w:line="240" w:lineRule="atLeast"/>
      <w:jc w:val="both"/>
    </w:pPr>
    <w:rPr>
      <w:rFonts w:ascii="Verdana" w:eastAsia="Calibri" w:hAnsi="Verdana" w:cstheme="minorBidi"/>
      <w:b/>
      <w:bCs/>
      <w:color w:val="auto"/>
      <w:spacing w:val="5"/>
      <w:sz w:val="18"/>
      <w:szCs w:val="18"/>
      <w:lang w:eastAsia="en-US"/>
    </w:rPr>
  </w:style>
  <w:style w:type="paragraph" w:customStyle="1" w:styleId="Znak1">
    <w:name w:val="Znak1"/>
    <w:basedOn w:val="Normalny"/>
    <w:rsid w:val="001F23E9"/>
    <w:pPr>
      <w:overflowPunct w:val="0"/>
      <w:autoSpaceDE w:val="0"/>
      <w:autoSpaceDN w:val="0"/>
      <w:adjustRightInd w:val="0"/>
      <w:textAlignment w:val="baseline"/>
    </w:pPr>
    <w:rPr>
      <w:rFonts w:ascii="Arial" w:hAnsi="Arial" w:cs="Arial"/>
      <w:color w:val="auto"/>
    </w:rPr>
  </w:style>
  <w:style w:type="character" w:customStyle="1" w:styleId="BodytextArial">
    <w:name w:val="Body text + Arial"/>
    <w:aliases w:val="7,5 pt"/>
    <w:rsid w:val="001F23E9"/>
    <w:rPr>
      <w:rFonts w:ascii="Arial" w:hAnsi="Arial" w:cs="Arial"/>
      <w:spacing w:val="2"/>
      <w:sz w:val="15"/>
      <w:szCs w:val="15"/>
      <w:u w:val="none"/>
      <w:lang w:bidi="ar-SA"/>
    </w:rPr>
  </w:style>
  <w:style w:type="character" w:customStyle="1" w:styleId="BodytextArial2">
    <w:name w:val="Body text + Arial2"/>
    <w:aliases w:val="71,5 pt2,Bold"/>
    <w:rsid w:val="001F23E9"/>
    <w:rPr>
      <w:rFonts w:ascii="Arial" w:hAnsi="Arial" w:cs="Arial"/>
      <w:b/>
      <w:bCs/>
      <w:spacing w:val="2"/>
      <w:sz w:val="15"/>
      <w:szCs w:val="15"/>
      <w:u w:val="none"/>
      <w:lang w:bidi="ar-SA"/>
    </w:rPr>
  </w:style>
  <w:style w:type="character" w:customStyle="1" w:styleId="BodytextArial1">
    <w:name w:val="Body text + Arial1"/>
    <w:aliases w:val="9,5 pt1"/>
    <w:rsid w:val="001F23E9"/>
    <w:rPr>
      <w:rFonts w:ascii="Arial" w:hAnsi="Arial" w:cs="Arial"/>
      <w:spacing w:val="2"/>
      <w:sz w:val="19"/>
      <w:szCs w:val="19"/>
      <w:u w:val="none"/>
      <w:lang w:bidi="ar-SA"/>
    </w:rPr>
  </w:style>
  <w:style w:type="paragraph" w:customStyle="1" w:styleId="Tekstpodstawowy1">
    <w:name w:val="Tekst podstawowy1"/>
    <w:basedOn w:val="Normalny"/>
    <w:rsid w:val="001F23E9"/>
    <w:pPr>
      <w:widowControl w:val="0"/>
      <w:shd w:val="clear" w:color="auto" w:fill="FFFFFF"/>
    </w:pPr>
    <w:rPr>
      <w:rFonts w:eastAsia="Courier New"/>
      <w:color w:val="auto"/>
      <w:sz w:val="20"/>
      <w:szCs w:val="20"/>
    </w:rPr>
  </w:style>
  <w:style w:type="paragraph" w:customStyle="1" w:styleId="ZnakZnak1ZnakZnakZnakZnak">
    <w:name w:val="Znak Znak1 Znak Znak Znak Znak"/>
    <w:basedOn w:val="Normalny"/>
    <w:rsid w:val="001F23E9"/>
    <w:rPr>
      <w:rFonts w:ascii="Arial" w:hAnsi="Arial" w:cs="Arial"/>
      <w:color w:val="auto"/>
    </w:rPr>
  </w:style>
  <w:style w:type="character" w:customStyle="1" w:styleId="Bodytext2">
    <w:name w:val="Body text (2)_"/>
    <w:link w:val="Bodytext20"/>
    <w:rsid w:val="001F23E9"/>
    <w:rPr>
      <w:rFonts w:ascii="Calibri" w:eastAsia="Calibri" w:hAnsi="Calibri"/>
      <w:b/>
      <w:bCs/>
      <w:sz w:val="18"/>
      <w:szCs w:val="18"/>
      <w:shd w:val="clear" w:color="auto" w:fill="FFFFFF"/>
    </w:rPr>
  </w:style>
  <w:style w:type="paragraph" w:customStyle="1" w:styleId="Bodytext20">
    <w:name w:val="Body text (2)"/>
    <w:basedOn w:val="Normalny"/>
    <w:link w:val="Bodytext2"/>
    <w:rsid w:val="001F23E9"/>
    <w:pPr>
      <w:widowControl w:val="0"/>
      <w:shd w:val="clear" w:color="auto" w:fill="FFFFFF"/>
      <w:spacing w:line="212" w:lineRule="exact"/>
      <w:jc w:val="center"/>
    </w:pPr>
    <w:rPr>
      <w:rFonts w:ascii="Calibri" w:eastAsia="Calibri" w:hAnsi="Calibri" w:cstheme="minorBidi"/>
      <w:b/>
      <w:bCs/>
      <w:color w:val="auto"/>
      <w:sz w:val="18"/>
      <w:szCs w:val="18"/>
      <w:lang w:eastAsia="en-US"/>
    </w:rPr>
  </w:style>
  <w:style w:type="character" w:customStyle="1" w:styleId="Bodytext4">
    <w:name w:val="Body text (4)_"/>
    <w:link w:val="Bodytext41"/>
    <w:rsid w:val="001F23E9"/>
    <w:rPr>
      <w:rFonts w:ascii="Calibri" w:eastAsia="Calibri" w:hAnsi="Calibri"/>
      <w:i/>
      <w:iCs/>
      <w:sz w:val="21"/>
      <w:szCs w:val="21"/>
      <w:shd w:val="clear" w:color="auto" w:fill="FFFFFF"/>
    </w:rPr>
  </w:style>
  <w:style w:type="paragraph" w:customStyle="1" w:styleId="Bodytext41">
    <w:name w:val="Body text (4)1"/>
    <w:basedOn w:val="Normalny"/>
    <w:link w:val="Bodytext4"/>
    <w:rsid w:val="001F23E9"/>
    <w:pPr>
      <w:widowControl w:val="0"/>
      <w:shd w:val="clear" w:color="auto" w:fill="FFFFFF"/>
      <w:spacing w:before="60" w:after="60" w:line="240" w:lineRule="atLeast"/>
      <w:jc w:val="right"/>
    </w:pPr>
    <w:rPr>
      <w:rFonts w:ascii="Calibri" w:eastAsia="Calibri" w:hAnsi="Calibri" w:cstheme="minorBidi"/>
      <w:i/>
      <w:iCs/>
      <w:color w:val="auto"/>
      <w:sz w:val="21"/>
      <w:szCs w:val="21"/>
      <w:lang w:eastAsia="en-US"/>
    </w:rPr>
  </w:style>
  <w:style w:type="character" w:customStyle="1" w:styleId="Bodytext40">
    <w:name w:val="Body text (4)"/>
    <w:rsid w:val="001F23E9"/>
    <w:rPr>
      <w:rFonts w:ascii="Calibri" w:hAnsi="Calibri"/>
      <w:i/>
      <w:iCs/>
      <w:sz w:val="21"/>
      <w:szCs w:val="21"/>
      <w:u w:val="single"/>
      <w:lang w:bidi="ar-SA"/>
    </w:rPr>
  </w:style>
  <w:style w:type="character" w:customStyle="1" w:styleId="Heading1">
    <w:name w:val="Heading #1_"/>
    <w:link w:val="Heading10"/>
    <w:rsid w:val="001F23E9"/>
    <w:rPr>
      <w:rFonts w:ascii="Calibri" w:eastAsia="Calibri" w:hAnsi="Calibri"/>
      <w:sz w:val="18"/>
      <w:szCs w:val="18"/>
      <w:shd w:val="clear" w:color="auto" w:fill="FFFFFF"/>
    </w:rPr>
  </w:style>
  <w:style w:type="paragraph" w:customStyle="1" w:styleId="Heading10">
    <w:name w:val="Heading #1"/>
    <w:basedOn w:val="Normalny"/>
    <w:link w:val="Heading1"/>
    <w:rsid w:val="001F23E9"/>
    <w:pPr>
      <w:widowControl w:val="0"/>
      <w:shd w:val="clear" w:color="auto" w:fill="FFFFFF"/>
      <w:spacing w:after="180" w:line="252" w:lineRule="exact"/>
      <w:ind w:firstLine="2040"/>
      <w:outlineLvl w:val="0"/>
    </w:pPr>
    <w:rPr>
      <w:rFonts w:ascii="Calibri" w:eastAsia="Calibri" w:hAnsi="Calibri" w:cstheme="minorBidi"/>
      <w:color w:val="auto"/>
      <w:sz w:val="18"/>
      <w:szCs w:val="18"/>
      <w:lang w:eastAsia="en-US"/>
    </w:rPr>
  </w:style>
  <w:style w:type="character" w:customStyle="1" w:styleId="Bodytext2NotBold">
    <w:name w:val="Body text (2) + Not Bold"/>
    <w:rsid w:val="001F23E9"/>
    <w:rPr>
      <w:rFonts w:ascii="Calibri" w:hAnsi="Calibri"/>
      <w:b/>
      <w:bCs/>
      <w:sz w:val="18"/>
      <w:szCs w:val="18"/>
      <w:shd w:val="clear" w:color="auto" w:fill="FFFFFF"/>
    </w:rPr>
  </w:style>
  <w:style w:type="character" w:customStyle="1" w:styleId="BodytextBold">
    <w:name w:val="Body text + Bold"/>
    <w:rsid w:val="001F23E9"/>
    <w:rPr>
      <w:rFonts w:ascii="Calibri" w:hAnsi="Calibri" w:cs="Calibri"/>
      <w:b/>
      <w:bCs/>
      <w:spacing w:val="2"/>
      <w:sz w:val="18"/>
      <w:szCs w:val="18"/>
      <w:u w:val="none"/>
      <w:lang w:bidi="ar-SA"/>
    </w:rPr>
  </w:style>
  <w:style w:type="character" w:customStyle="1" w:styleId="Bodytext5">
    <w:name w:val="Body text (5)_"/>
    <w:link w:val="Bodytext50"/>
    <w:rsid w:val="001F23E9"/>
    <w:rPr>
      <w:rFonts w:ascii="Calibri" w:eastAsia="Calibri" w:hAnsi="Calibri"/>
      <w:b/>
      <w:bCs/>
      <w:sz w:val="12"/>
      <w:szCs w:val="12"/>
      <w:shd w:val="clear" w:color="auto" w:fill="FFFFFF"/>
    </w:rPr>
  </w:style>
  <w:style w:type="paragraph" w:customStyle="1" w:styleId="Bodytext50">
    <w:name w:val="Body text (5)"/>
    <w:basedOn w:val="Normalny"/>
    <w:link w:val="Bodytext5"/>
    <w:rsid w:val="001F23E9"/>
    <w:pPr>
      <w:widowControl w:val="0"/>
      <w:shd w:val="clear" w:color="auto" w:fill="FFFFFF"/>
      <w:spacing w:before="60" w:after="180" w:line="240" w:lineRule="atLeast"/>
      <w:jc w:val="both"/>
    </w:pPr>
    <w:rPr>
      <w:rFonts w:ascii="Calibri" w:eastAsia="Calibri" w:hAnsi="Calibri" w:cstheme="minorBidi"/>
      <w:b/>
      <w:bCs/>
      <w:color w:val="auto"/>
      <w:sz w:val="12"/>
      <w:szCs w:val="12"/>
      <w:lang w:eastAsia="en-US"/>
    </w:rPr>
  </w:style>
  <w:style w:type="character" w:customStyle="1" w:styleId="Heading12">
    <w:name w:val="Heading #1 (2)_"/>
    <w:link w:val="Heading120"/>
    <w:rsid w:val="001F23E9"/>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1F23E9"/>
    <w:pPr>
      <w:widowControl w:val="0"/>
      <w:shd w:val="clear" w:color="auto" w:fill="FFFFFF"/>
      <w:spacing w:line="230" w:lineRule="exact"/>
      <w:jc w:val="center"/>
      <w:outlineLvl w:val="0"/>
    </w:pPr>
    <w:rPr>
      <w:rFonts w:ascii="Calibri" w:eastAsia="Calibri" w:hAnsi="Calibri" w:cstheme="minorBidi"/>
      <w:color w:val="auto"/>
      <w:spacing w:val="40"/>
      <w:sz w:val="18"/>
      <w:szCs w:val="18"/>
      <w:lang w:eastAsia="en-US"/>
    </w:rPr>
  </w:style>
  <w:style w:type="character" w:customStyle="1" w:styleId="BodytextItalic">
    <w:name w:val="Body text + Italic"/>
    <w:rsid w:val="001F23E9"/>
    <w:rPr>
      <w:rFonts w:ascii="Calibri" w:hAnsi="Calibri" w:cs="Calibri"/>
      <w:i/>
      <w:iCs/>
      <w:spacing w:val="2"/>
      <w:sz w:val="18"/>
      <w:szCs w:val="18"/>
      <w:u w:val="none"/>
      <w:lang w:bidi="ar-SA"/>
    </w:rPr>
  </w:style>
  <w:style w:type="character" w:customStyle="1" w:styleId="Bodytext6">
    <w:name w:val="Body text (6)_"/>
    <w:link w:val="Bodytext60"/>
    <w:rsid w:val="001F23E9"/>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1F23E9"/>
    <w:pPr>
      <w:widowControl w:val="0"/>
      <w:shd w:val="clear" w:color="auto" w:fill="FFFFFF"/>
      <w:spacing w:line="230" w:lineRule="exact"/>
      <w:jc w:val="center"/>
    </w:pPr>
    <w:rPr>
      <w:rFonts w:ascii="Arial Unicode MS" w:eastAsia="Arial Unicode MS" w:hAnsi="Calibri" w:cstheme="minorBidi"/>
      <w:color w:val="auto"/>
      <w:sz w:val="16"/>
      <w:szCs w:val="16"/>
      <w:lang w:eastAsia="en-US"/>
    </w:rPr>
  </w:style>
  <w:style w:type="character" w:customStyle="1" w:styleId="BodytextBold1">
    <w:name w:val="Body text + Bold1"/>
    <w:rsid w:val="001F23E9"/>
    <w:rPr>
      <w:rFonts w:ascii="Calibri" w:hAnsi="Calibri" w:cs="Calibri"/>
      <w:b/>
      <w:bCs/>
      <w:spacing w:val="2"/>
      <w:sz w:val="18"/>
      <w:szCs w:val="18"/>
      <w:u w:val="single"/>
      <w:lang w:bidi="ar-SA"/>
    </w:rPr>
  </w:style>
  <w:style w:type="character" w:customStyle="1" w:styleId="Bodytext7">
    <w:name w:val="Body text (7)_"/>
    <w:link w:val="Bodytext70"/>
    <w:rsid w:val="001F23E9"/>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1F23E9"/>
    <w:pPr>
      <w:widowControl w:val="0"/>
      <w:shd w:val="clear" w:color="auto" w:fill="FFFFFF"/>
      <w:spacing w:line="230" w:lineRule="exact"/>
      <w:jc w:val="center"/>
    </w:pPr>
    <w:rPr>
      <w:rFonts w:ascii="Arial Unicode MS" w:eastAsia="Arial Unicode MS" w:hAnsi="Calibri" w:cstheme="minorBidi"/>
      <w:color w:val="auto"/>
      <w:sz w:val="17"/>
      <w:szCs w:val="17"/>
      <w:lang w:eastAsia="en-US"/>
    </w:rPr>
  </w:style>
  <w:style w:type="character" w:customStyle="1" w:styleId="Bodytext8">
    <w:name w:val="Body text (8)_"/>
    <w:link w:val="Bodytext80"/>
    <w:rsid w:val="001F23E9"/>
    <w:rPr>
      <w:rFonts w:ascii="Calibri" w:eastAsia="Calibri" w:hAnsi="Calibri"/>
      <w:i/>
      <w:iCs/>
      <w:sz w:val="18"/>
      <w:szCs w:val="18"/>
      <w:shd w:val="clear" w:color="auto" w:fill="FFFFFF"/>
    </w:rPr>
  </w:style>
  <w:style w:type="paragraph" w:customStyle="1" w:styleId="Bodytext80">
    <w:name w:val="Body text (8)"/>
    <w:basedOn w:val="Normalny"/>
    <w:link w:val="Bodytext8"/>
    <w:rsid w:val="001F23E9"/>
    <w:pPr>
      <w:widowControl w:val="0"/>
      <w:shd w:val="clear" w:color="auto" w:fill="FFFFFF"/>
      <w:spacing w:line="230" w:lineRule="exact"/>
      <w:jc w:val="both"/>
    </w:pPr>
    <w:rPr>
      <w:rFonts w:ascii="Calibri" w:eastAsia="Calibri" w:hAnsi="Calibri" w:cstheme="minorBidi"/>
      <w:i/>
      <w:iCs/>
      <w:color w:val="auto"/>
      <w:sz w:val="18"/>
      <w:szCs w:val="18"/>
      <w:lang w:eastAsia="en-US"/>
    </w:rPr>
  </w:style>
  <w:style w:type="character" w:customStyle="1" w:styleId="Bodytext8NotItalic">
    <w:name w:val="Body text (8) + Not Italic"/>
    <w:rsid w:val="001F23E9"/>
    <w:rPr>
      <w:rFonts w:ascii="Calibri" w:hAnsi="Calibri"/>
      <w:i/>
      <w:iCs/>
      <w:sz w:val="18"/>
      <w:szCs w:val="18"/>
      <w:shd w:val="clear" w:color="auto" w:fill="FFFFFF"/>
    </w:rPr>
  </w:style>
  <w:style w:type="character" w:customStyle="1" w:styleId="Heading13">
    <w:name w:val="Heading #1 (3)_"/>
    <w:link w:val="Heading130"/>
    <w:rsid w:val="001F23E9"/>
    <w:rPr>
      <w:rFonts w:ascii="Calibri" w:eastAsia="Calibri" w:hAnsi="Calibri"/>
      <w:b/>
      <w:bCs/>
      <w:sz w:val="18"/>
      <w:szCs w:val="18"/>
      <w:shd w:val="clear" w:color="auto" w:fill="FFFFFF"/>
    </w:rPr>
  </w:style>
  <w:style w:type="paragraph" w:customStyle="1" w:styleId="Heading130">
    <w:name w:val="Heading #1 (3)"/>
    <w:basedOn w:val="Normalny"/>
    <w:link w:val="Heading13"/>
    <w:rsid w:val="001F23E9"/>
    <w:pPr>
      <w:widowControl w:val="0"/>
      <w:shd w:val="clear" w:color="auto" w:fill="FFFFFF"/>
      <w:spacing w:line="234" w:lineRule="exact"/>
      <w:jc w:val="center"/>
      <w:outlineLvl w:val="0"/>
    </w:pPr>
    <w:rPr>
      <w:rFonts w:ascii="Calibri" w:eastAsia="Calibri" w:hAnsi="Calibri" w:cstheme="minorBidi"/>
      <w:b/>
      <w:bCs/>
      <w:color w:val="auto"/>
      <w:sz w:val="18"/>
      <w:szCs w:val="18"/>
      <w:lang w:eastAsia="en-US"/>
    </w:rPr>
  </w:style>
  <w:style w:type="character" w:customStyle="1" w:styleId="Bodytext22">
    <w:name w:val="Body text2"/>
    <w:rsid w:val="001F23E9"/>
    <w:rPr>
      <w:rFonts w:ascii="Calibri" w:hAnsi="Calibri" w:cs="Calibri"/>
      <w:spacing w:val="2"/>
      <w:sz w:val="18"/>
      <w:szCs w:val="18"/>
      <w:u w:val="none"/>
      <w:lang w:bidi="ar-SA"/>
    </w:rPr>
  </w:style>
  <w:style w:type="character" w:customStyle="1" w:styleId="Heading14">
    <w:name w:val="Heading #1 (4)_"/>
    <w:link w:val="Heading140"/>
    <w:rsid w:val="001F23E9"/>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1F23E9"/>
    <w:pPr>
      <w:widowControl w:val="0"/>
      <w:shd w:val="clear" w:color="auto" w:fill="FFFFFF"/>
      <w:spacing w:line="234" w:lineRule="exact"/>
      <w:jc w:val="center"/>
      <w:outlineLvl w:val="0"/>
    </w:pPr>
    <w:rPr>
      <w:rFonts w:ascii="Calibri" w:eastAsia="Calibri" w:hAnsi="Calibri" w:cstheme="minorBidi"/>
      <w:color w:val="auto"/>
      <w:spacing w:val="-10"/>
      <w:sz w:val="19"/>
      <w:szCs w:val="19"/>
      <w:lang w:eastAsia="en-US"/>
    </w:rPr>
  </w:style>
  <w:style w:type="character" w:customStyle="1" w:styleId="Bodytext11">
    <w:name w:val="Body text (11)_"/>
    <w:link w:val="Bodytext110"/>
    <w:rsid w:val="001F23E9"/>
    <w:rPr>
      <w:rFonts w:ascii="Calibri" w:eastAsia="Calibri" w:hAnsi="Calibri"/>
      <w:sz w:val="18"/>
      <w:szCs w:val="18"/>
      <w:shd w:val="clear" w:color="auto" w:fill="FFFFFF"/>
    </w:rPr>
  </w:style>
  <w:style w:type="paragraph" w:customStyle="1" w:styleId="Bodytext110">
    <w:name w:val="Body text (11)"/>
    <w:basedOn w:val="Normalny"/>
    <w:link w:val="Bodytext11"/>
    <w:rsid w:val="001F23E9"/>
    <w:pPr>
      <w:widowControl w:val="0"/>
      <w:shd w:val="clear" w:color="auto" w:fill="FFFFFF"/>
      <w:spacing w:line="234" w:lineRule="exact"/>
      <w:jc w:val="both"/>
    </w:pPr>
    <w:rPr>
      <w:rFonts w:ascii="Calibri" w:eastAsia="Calibri" w:hAnsi="Calibri" w:cstheme="minorBidi"/>
      <w:color w:val="auto"/>
      <w:sz w:val="18"/>
      <w:szCs w:val="18"/>
      <w:lang w:eastAsia="en-US"/>
    </w:rPr>
  </w:style>
  <w:style w:type="paragraph" w:customStyle="1" w:styleId="Znak3">
    <w:name w:val="Znak3"/>
    <w:basedOn w:val="Normalny"/>
    <w:rsid w:val="001F23E9"/>
    <w:rPr>
      <w:rFonts w:ascii="Arial" w:hAnsi="Arial" w:cs="Arial"/>
      <w:color w:val="auto"/>
    </w:rPr>
  </w:style>
  <w:style w:type="character" w:customStyle="1" w:styleId="alb">
    <w:name w:val="a_lb"/>
    <w:rsid w:val="001F23E9"/>
  </w:style>
  <w:style w:type="paragraph" w:customStyle="1" w:styleId="Znak3ZnakZnakZnak">
    <w:name w:val="Znak3 Znak Znak Znak"/>
    <w:basedOn w:val="Normalny"/>
    <w:rsid w:val="001F23E9"/>
    <w:rPr>
      <w:rFonts w:ascii="Arial" w:hAnsi="Arial" w:cs="Arial"/>
      <w:color w:val="auto"/>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1F23E9"/>
    <w:rPr>
      <w:rFonts w:ascii="Arial" w:hAnsi="Arial" w:cs="Arial"/>
      <w:color w:val="auto"/>
    </w:rPr>
  </w:style>
  <w:style w:type="character" w:customStyle="1" w:styleId="Bodytext1ZnakZnak">
    <w:name w:val="Body text1 Znak Znak"/>
    <w:link w:val="Bodytext1Znak"/>
    <w:rsid w:val="001F23E9"/>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1F23E9"/>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val="x-none" w:eastAsia="x-none"/>
    </w:rPr>
  </w:style>
  <w:style w:type="paragraph" w:customStyle="1" w:styleId="ListParagraph1">
    <w:name w:val="List Paragraph1"/>
    <w:basedOn w:val="Normalny"/>
    <w:rsid w:val="001F23E9"/>
    <w:pPr>
      <w:ind w:left="720" w:hanging="357"/>
    </w:pPr>
    <w:rPr>
      <w:rFonts w:ascii="Calibri" w:hAnsi="Calibri"/>
      <w:color w:val="auto"/>
      <w:sz w:val="22"/>
      <w:szCs w:val="22"/>
      <w:lang w:eastAsia="en-US"/>
    </w:rPr>
  </w:style>
  <w:style w:type="character" w:customStyle="1" w:styleId="BodytextZnakZnak">
    <w:name w:val="Body text_ Znak Znak"/>
    <w:link w:val="BodytextZnak"/>
    <w:rsid w:val="001F23E9"/>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1F23E9"/>
    <w:pPr>
      <w:widowControl w:val="0"/>
      <w:shd w:val="clear" w:color="auto" w:fill="FFFFFF"/>
      <w:spacing w:line="230" w:lineRule="exact"/>
      <w:jc w:val="both"/>
    </w:pPr>
    <w:rPr>
      <w:rFonts w:ascii="Calibri" w:eastAsia="Courier New" w:hAnsi="Calibri" w:cs="Calibri"/>
      <w:color w:val="auto"/>
      <w:sz w:val="18"/>
      <w:szCs w:val="18"/>
      <w:lang w:eastAsia="en-US"/>
    </w:rPr>
  </w:style>
  <w:style w:type="paragraph" w:customStyle="1" w:styleId="Znak4ZnakZnak">
    <w:name w:val="Znak4 Znak Znak"/>
    <w:basedOn w:val="Normalny"/>
    <w:rsid w:val="001F23E9"/>
    <w:rPr>
      <w:rFonts w:ascii="Arial" w:hAnsi="Arial" w:cs="Arial"/>
      <w:color w:val="auto"/>
    </w:rPr>
  </w:style>
  <w:style w:type="paragraph" w:customStyle="1" w:styleId="Znak4ZnakZnakZnakZnak">
    <w:name w:val="Znak4 Znak Znak Znak Znak"/>
    <w:basedOn w:val="Normalny"/>
    <w:rsid w:val="001F23E9"/>
    <w:rPr>
      <w:rFonts w:ascii="Arial" w:hAnsi="Arial" w:cs="Arial"/>
      <w:color w:val="auto"/>
    </w:rPr>
  </w:style>
  <w:style w:type="character" w:customStyle="1" w:styleId="BodytextZnakZnakZnak">
    <w:name w:val="Body text_ Znak Znak Znak"/>
    <w:rsid w:val="001F23E9"/>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1F23E9"/>
    <w:rPr>
      <w:rFonts w:ascii="Arial" w:hAnsi="Arial" w:cs="Arial"/>
      <w:color w:val="auto"/>
    </w:rPr>
  </w:style>
  <w:style w:type="paragraph" w:customStyle="1" w:styleId="TableParagraph">
    <w:name w:val="Table Paragraph"/>
    <w:basedOn w:val="Normalny"/>
    <w:uiPriority w:val="1"/>
    <w:qFormat/>
    <w:rsid w:val="001F23E9"/>
    <w:pPr>
      <w:widowControl w:val="0"/>
      <w:ind w:left="103" w:right="308"/>
    </w:pPr>
    <w:rPr>
      <w:rFonts w:ascii="Arial" w:eastAsia="Arial" w:hAnsi="Arial" w:cs="Arial"/>
      <w:color w:val="auto"/>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1F23E9"/>
    <w:rPr>
      <w:rFonts w:ascii="Arial" w:hAnsi="Arial" w:cs="Arial"/>
      <w:color w:val="auto"/>
    </w:rPr>
  </w:style>
  <w:style w:type="paragraph" w:customStyle="1" w:styleId="Znak3ZnakZnakZnakZnakZnakZnakZnakZnakZnakZnakZnakZnakZnak">
    <w:name w:val="Znak3 Znak Znak Znak Znak Znak Znak Znak Znak Znak Znak Znak Znak Znak"/>
    <w:basedOn w:val="Normalny"/>
    <w:rsid w:val="001F23E9"/>
    <w:rPr>
      <w:rFonts w:ascii="Arial" w:hAnsi="Arial" w:cs="Arial"/>
      <w:color w:val="auto"/>
    </w:rPr>
  </w:style>
  <w:style w:type="character" w:styleId="Uwydatnienie">
    <w:name w:val="Emphasis"/>
    <w:uiPriority w:val="20"/>
    <w:qFormat/>
    <w:rsid w:val="001F23E9"/>
    <w:rPr>
      <w:i/>
      <w:iCs/>
    </w:rPr>
  </w:style>
  <w:style w:type="paragraph" w:customStyle="1" w:styleId="ZnakZnak3">
    <w:name w:val="Znak Znak3"/>
    <w:basedOn w:val="Normalny"/>
    <w:rsid w:val="001F23E9"/>
    <w:rPr>
      <w:rFonts w:ascii="Arial" w:hAnsi="Arial" w:cs="Arial"/>
      <w:color w:val="auto"/>
    </w:rPr>
  </w:style>
  <w:style w:type="paragraph" w:customStyle="1" w:styleId="ZnakZnak3Znak">
    <w:name w:val="Znak Znak3 Znak"/>
    <w:basedOn w:val="Normalny"/>
    <w:rsid w:val="001F23E9"/>
    <w:rPr>
      <w:rFonts w:ascii="Arial" w:hAnsi="Arial" w:cs="Arial"/>
      <w:color w:val="auto"/>
    </w:rPr>
  </w:style>
  <w:style w:type="paragraph" w:customStyle="1" w:styleId="Znak3Znak">
    <w:name w:val="Znak3 Znak"/>
    <w:basedOn w:val="Normalny"/>
    <w:rsid w:val="001F23E9"/>
    <w:rPr>
      <w:rFonts w:ascii="Arial" w:hAnsi="Arial" w:cs="Arial"/>
      <w:color w:val="auto"/>
    </w:rPr>
  </w:style>
  <w:style w:type="paragraph" w:customStyle="1" w:styleId="Znak3ZnakZnak">
    <w:name w:val="Znak3 Znak Znak"/>
    <w:basedOn w:val="Normalny"/>
    <w:rsid w:val="001F23E9"/>
    <w:rPr>
      <w:rFonts w:ascii="Arial" w:hAnsi="Arial" w:cs="Arial"/>
      <w:color w:val="auto"/>
    </w:rPr>
  </w:style>
  <w:style w:type="paragraph" w:customStyle="1" w:styleId="Znak3ZnakZnakZnakZnakZnak">
    <w:name w:val="Znak3 Znak Znak Znak Znak Znak"/>
    <w:basedOn w:val="Normalny"/>
    <w:rsid w:val="001F23E9"/>
    <w:rPr>
      <w:rFonts w:ascii="Arial" w:hAnsi="Arial" w:cs="Arial"/>
      <w:color w:val="auto"/>
    </w:rPr>
  </w:style>
  <w:style w:type="paragraph" w:customStyle="1" w:styleId="ZnakZnak6ZnakZnakZnakZnakZnakZnakZnak">
    <w:name w:val="Znak Znak6 Znak Znak Znak Znak Znak Znak Znak"/>
    <w:basedOn w:val="Normalny"/>
    <w:rsid w:val="001F23E9"/>
    <w:rPr>
      <w:rFonts w:ascii="Arial" w:hAnsi="Arial" w:cs="Arial"/>
      <w:color w:val="auto"/>
    </w:rPr>
  </w:style>
  <w:style w:type="character" w:customStyle="1" w:styleId="Znak30">
    <w:name w:val="Znak3"/>
    <w:rsid w:val="001F23E9"/>
    <w:rPr>
      <w:sz w:val="24"/>
      <w:lang w:val="x-none" w:eastAsia="ar-SA" w:bidi="ar-SA"/>
    </w:rPr>
  </w:style>
  <w:style w:type="paragraph" w:customStyle="1" w:styleId="Znak4ZnakZnakZnakZnak0">
    <w:name w:val="Znak4 Znak Znak Znak Znak"/>
    <w:basedOn w:val="Normalny"/>
    <w:rsid w:val="001F23E9"/>
    <w:rPr>
      <w:rFonts w:ascii="Arial" w:hAnsi="Arial" w:cs="Arial"/>
      <w:color w:val="auto"/>
    </w:rPr>
  </w:style>
  <w:style w:type="paragraph" w:customStyle="1" w:styleId="Znak4ZnakZnak0">
    <w:name w:val="Znak4 Znak Znak"/>
    <w:basedOn w:val="Normalny"/>
    <w:rsid w:val="001F23E9"/>
    <w:rPr>
      <w:rFonts w:ascii="Arial" w:hAnsi="Arial" w:cs="Arial"/>
      <w:color w:val="auto"/>
    </w:rPr>
  </w:style>
  <w:style w:type="paragraph" w:styleId="Mapadokumentu">
    <w:name w:val="Document Map"/>
    <w:basedOn w:val="Normalny"/>
    <w:link w:val="MapadokumentuZnak"/>
    <w:semiHidden/>
    <w:rsid w:val="001F23E9"/>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1F23E9"/>
    <w:rPr>
      <w:rFonts w:ascii="Tahoma" w:hAnsi="Tahoma" w:cs="Tahoma"/>
      <w:szCs w:val="20"/>
      <w:shd w:val="clear" w:color="auto" w:fill="000080"/>
      <w:lang w:eastAsia="pl-PL"/>
    </w:rPr>
  </w:style>
  <w:style w:type="character" w:customStyle="1" w:styleId="Teksttreci2">
    <w:name w:val="Tekst treści (2)_"/>
    <w:link w:val="Teksttreci21"/>
    <w:rsid w:val="001F23E9"/>
    <w:rPr>
      <w:rFonts w:ascii="Segoe UI" w:hAnsi="Segoe UI"/>
      <w:sz w:val="19"/>
      <w:szCs w:val="19"/>
      <w:shd w:val="clear" w:color="auto" w:fill="FFFFFF"/>
    </w:rPr>
  </w:style>
  <w:style w:type="paragraph" w:customStyle="1" w:styleId="Teksttreci21">
    <w:name w:val="Tekst treści (2)1"/>
    <w:basedOn w:val="Normalny"/>
    <w:link w:val="Teksttreci2"/>
    <w:rsid w:val="001F23E9"/>
    <w:pPr>
      <w:widowControl w:val="0"/>
      <w:shd w:val="clear" w:color="auto" w:fill="FFFFFF"/>
      <w:spacing w:before="60" w:after="300" w:line="240" w:lineRule="atLeast"/>
      <w:ind w:hanging="720"/>
      <w:jc w:val="center"/>
    </w:pPr>
    <w:rPr>
      <w:rFonts w:ascii="Segoe UI" w:hAnsi="Segoe UI" w:cstheme="minorBidi"/>
      <w:color w:val="auto"/>
      <w:sz w:val="19"/>
      <w:szCs w:val="19"/>
      <w:shd w:val="clear" w:color="auto" w:fill="FFFFFF"/>
      <w:lang w:eastAsia="en-US"/>
    </w:rPr>
  </w:style>
  <w:style w:type="character" w:customStyle="1" w:styleId="Nagwek11">
    <w:name w:val="Nagłówek #1_"/>
    <w:link w:val="Nagwek110"/>
    <w:rsid w:val="001F23E9"/>
    <w:rPr>
      <w:rFonts w:ascii="Segoe UI" w:hAnsi="Segoe UI"/>
      <w:b/>
      <w:bCs/>
      <w:sz w:val="19"/>
      <w:szCs w:val="19"/>
      <w:shd w:val="clear" w:color="auto" w:fill="FFFFFF"/>
    </w:rPr>
  </w:style>
  <w:style w:type="paragraph" w:customStyle="1" w:styleId="Nagwek110">
    <w:name w:val="Nagłówek #11"/>
    <w:basedOn w:val="Normalny"/>
    <w:link w:val="Nagwek11"/>
    <w:rsid w:val="001F23E9"/>
    <w:pPr>
      <w:widowControl w:val="0"/>
      <w:shd w:val="clear" w:color="auto" w:fill="FFFFFF"/>
      <w:spacing w:after="360" w:line="240" w:lineRule="atLeast"/>
      <w:ind w:hanging="560"/>
      <w:jc w:val="both"/>
      <w:outlineLvl w:val="0"/>
    </w:pPr>
    <w:rPr>
      <w:rFonts w:ascii="Segoe UI" w:hAnsi="Segoe UI" w:cstheme="minorBidi"/>
      <w:b/>
      <w:bCs/>
      <w:color w:val="auto"/>
      <w:sz w:val="19"/>
      <w:szCs w:val="19"/>
      <w:shd w:val="clear" w:color="auto" w:fill="FFFFFF"/>
      <w:lang w:eastAsia="en-US"/>
    </w:rPr>
  </w:style>
  <w:style w:type="character" w:customStyle="1" w:styleId="Teksttreci2Pogrubienie">
    <w:name w:val="Tekst treści (2) + Pogrubienie"/>
    <w:rsid w:val="001F23E9"/>
    <w:rPr>
      <w:rFonts w:ascii="Segoe UI" w:hAnsi="Segoe UI" w:cs="Segoe UI"/>
      <w:b/>
      <w:bCs/>
      <w:sz w:val="19"/>
      <w:szCs w:val="19"/>
      <w:u w:val="none"/>
      <w:shd w:val="clear" w:color="auto" w:fill="FFFFFF"/>
      <w:lang w:bidi="ar-SA"/>
    </w:rPr>
  </w:style>
  <w:style w:type="character" w:customStyle="1" w:styleId="Teksttreci2Kursywa">
    <w:name w:val="Tekst treści (2) + Kursywa"/>
    <w:rsid w:val="001F23E9"/>
    <w:rPr>
      <w:rFonts w:ascii="Segoe UI" w:hAnsi="Segoe UI" w:cs="Segoe UI"/>
      <w:i/>
      <w:iCs/>
      <w:sz w:val="19"/>
      <w:szCs w:val="19"/>
      <w:u w:val="none"/>
      <w:shd w:val="clear" w:color="auto" w:fill="FFFFFF"/>
      <w:lang w:bidi="ar-SA"/>
    </w:rPr>
  </w:style>
  <w:style w:type="character" w:customStyle="1" w:styleId="Teksttreci20">
    <w:name w:val="Tekst treści (2)"/>
    <w:rsid w:val="001F23E9"/>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1F23E9"/>
    <w:rPr>
      <w:rFonts w:ascii="Arial" w:hAnsi="Arial" w:cs="Arial"/>
      <w:color w:val="auto"/>
    </w:rPr>
  </w:style>
  <w:style w:type="paragraph" w:customStyle="1" w:styleId="NormalBold">
    <w:name w:val="NormalBold"/>
    <w:basedOn w:val="Normalny"/>
    <w:link w:val="NormalBoldChar"/>
    <w:rsid w:val="001F23E9"/>
    <w:pPr>
      <w:widowControl w:val="0"/>
    </w:pPr>
    <w:rPr>
      <w:b/>
      <w:color w:val="auto"/>
      <w:szCs w:val="22"/>
      <w:lang w:val="x-none" w:eastAsia="en-GB"/>
    </w:rPr>
  </w:style>
  <w:style w:type="character" w:customStyle="1" w:styleId="NormalBoldChar">
    <w:name w:val="NormalBold Char"/>
    <w:link w:val="NormalBold"/>
    <w:locked/>
    <w:rsid w:val="001F23E9"/>
    <w:rPr>
      <w:rFonts w:cs="Times New Roman"/>
      <w:b/>
      <w:sz w:val="24"/>
      <w:lang w:val="x-none" w:eastAsia="en-GB"/>
    </w:rPr>
  </w:style>
  <w:style w:type="paragraph" w:customStyle="1" w:styleId="Text1">
    <w:name w:val="Text 1"/>
    <w:basedOn w:val="Normalny"/>
    <w:rsid w:val="001F23E9"/>
    <w:pPr>
      <w:spacing w:before="120" w:after="120"/>
      <w:ind w:left="850"/>
      <w:jc w:val="both"/>
    </w:pPr>
    <w:rPr>
      <w:rFonts w:eastAsia="Calibri"/>
      <w:color w:val="auto"/>
      <w:szCs w:val="22"/>
      <w:lang w:eastAsia="en-GB"/>
    </w:rPr>
  </w:style>
  <w:style w:type="paragraph" w:customStyle="1" w:styleId="NormalLeft">
    <w:name w:val="Normal Left"/>
    <w:basedOn w:val="Normalny"/>
    <w:rsid w:val="001F23E9"/>
    <w:pPr>
      <w:spacing w:before="120" w:after="120"/>
    </w:pPr>
    <w:rPr>
      <w:rFonts w:eastAsia="Calibri"/>
      <w:color w:val="auto"/>
      <w:szCs w:val="22"/>
      <w:lang w:eastAsia="en-GB"/>
    </w:rPr>
  </w:style>
  <w:style w:type="paragraph" w:customStyle="1" w:styleId="Tiret1">
    <w:name w:val="Tiret 1"/>
    <w:basedOn w:val="Normalny"/>
    <w:rsid w:val="001F23E9"/>
    <w:pPr>
      <w:tabs>
        <w:tab w:val="num" w:pos="1417"/>
      </w:tabs>
      <w:spacing w:before="120" w:after="120"/>
      <w:ind w:left="1417" w:hanging="567"/>
      <w:jc w:val="both"/>
    </w:pPr>
    <w:rPr>
      <w:rFonts w:eastAsia="Calibri"/>
      <w:color w:val="auto"/>
      <w:szCs w:val="22"/>
      <w:lang w:eastAsia="en-GB"/>
    </w:rPr>
  </w:style>
  <w:style w:type="paragraph" w:customStyle="1" w:styleId="NumPar1">
    <w:name w:val="NumPar 1"/>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NumPar2">
    <w:name w:val="NumPar 2"/>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NumPar3">
    <w:name w:val="NumPar 3"/>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ChapterTitle">
    <w:name w:val="ChapterTitle"/>
    <w:basedOn w:val="Normalny"/>
    <w:next w:val="Normalny"/>
    <w:rsid w:val="001F23E9"/>
    <w:pPr>
      <w:keepNext/>
      <w:spacing w:before="120" w:after="360"/>
      <w:jc w:val="center"/>
    </w:pPr>
    <w:rPr>
      <w:rFonts w:eastAsia="Calibri"/>
      <w:b/>
      <w:color w:val="auto"/>
      <w:sz w:val="32"/>
      <w:szCs w:val="22"/>
      <w:lang w:eastAsia="en-GB"/>
    </w:rPr>
  </w:style>
  <w:style w:type="paragraph" w:customStyle="1" w:styleId="SectionTitle">
    <w:name w:val="SectionTitle"/>
    <w:basedOn w:val="Normalny"/>
    <w:next w:val="Nagwek1"/>
    <w:rsid w:val="001F23E9"/>
    <w:pPr>
      <w:keepNext/>
      <w:spacing w:before="120" w:after="360"/>
      <w:jc w:val="center"/>
    </w:pPr>
    <w:rPr>
      <w:rFonts w:eastAsia="Calibri"/>
      <w:b/>
      <w:smallCaps/>
      <w:color w:val="auto"/>
      <w:sz w:val="28"/>
      <w:szCs w:val="22"/>
      <w:lang w:eastAsia="en-GB"/>
    </w:rPr>
  </w:style>
  <w:style w:type="paragraph" w:customStyle="1" w:styleId="Annexetitre">
    <w:name w:val="Annexe titre"/>
    <w:basedOn w:val="Normalny"/>
    <w:next w:val="Normalny"/>
    <w:rsid w:val="001F23E9"/>
    <w:pPr>
      <w:spacing w:before="120" w:after="120"/>
      <w:jc w:val="center"/>
    </w:pPr>
    <w:rPr>
      <w:rFonts w:eastAsia="Calibri"/>
      <w:b/>
      <w:color w:val="auto"/>
      <w:szCs w:val="22"/>
      <w:u w:val="single"/>
      <w:lang w:eastAsia="en-GB"/>
    </w:rPr>
  </w:style>
  <w:style w:type="character" w:customStyle="1" w:styleId="Bodytext9Znak">
    <w:name w:val="Body text (9)_ Znak"/>
    <w:rsid w:val="001F23E9"/>
    <w:rPr>
      <w:rFonts w:ascii="Verdana" w:hAnsi="Verdana"/>
      <w:b/>
      <w:bCs/>
      <w:spacing w:val="5"/>
      <w:sz w:val="18"/>
      <w:szCs w:val="18"/>
      <w:lang w:bidi="ar-SA"/>
    </w:rPr>
  </w:style>
  <w:style w:type="paragraph" w:customStyle="1" w:styleId="Znak10">
    <w:name w:val="Znak1"/>
    <w:basedOn w:val="Normalny"/>
    <w:rsid w:val="001F23E9"/>
    <w:pPr>
      <w:overflowPunct w:val="0"/>
      <w:autoSpaceDE w:val="0"/>
      <w:autoSpaceDN w:val="0"/>
      <w:adjustRightInd w:val="0"/>
      <w:textAlignment w:val="baseline"/>
    </w:pPr>
    <w:rPr>
      <w:rFonts w:ascii="Arial" w:hAnsi="Arial" w:cs="Arial"/>
      <w:color w:val="auto"/>
    </w:rPr>
  </w:style>
  <w:style w:type="paragraph" w:customStyle="1" w:styleId="Tekstpodstawowy20">
    <w:name w:val="Tekst podstawowy2"/>
    <w:basedOn w:val="Normalny"/>
    <w:rsid w:val="001F23E9"/>
    <w:pPr>
      <w:widowControl w:val="0"/>
      <w:shd w:val="clear" w:color="auto" w:fill="FFFFFF"/>
    </w:pPr>
    <w:rPr>
      <w:rFonts w:eastAsia="Courier New"/>
      <w:color w:val="auto"/>
      <w:sz w:val="20"/>
      <w:szCs w:val="20"/>
    </w:rPr>
  </w:style>
  <w:style w:type="character" w:customStyle="1" w:styleId="TekstprzypisukocowegoZnak1">
    <w:name w:val="Tekst przypisu końcowego Znak1"/>
    <w:basedOn w:val="Domylnaczcionkaakapitu"/>
    <w:uiPriority w:val="99"/>
    <w:semiHidden/>
    <w:rsid w:val="001F23E9"/>
  </w:style>
  <w:style w:type="character" w:customStyle="1" w:styleId="Bodytext2Znak">
    <w:name w:val="Body text (2)_ Znak"/>
    <w:rsid w:val="001F23E9"/>
    <w:rPr>
      <w:rFonts w:ascii="Calibri" w:hAnsi="Calibri"/>
      <w:b/>
      <w:bCs/>
      <w:sz w:val="18"/>
      <w:szCs w:val="18"/>
      <w:lang w:bidi="ar-SA"/>
    </w:rPr>
  </w:style>
  <w:style w:type="character" w:customStyle="1" w:styleId="Bodytext4Znak">
    <w:name w:val="Body text (4)_ Znak"/>
    <w:rsid w:val="001F23E9"/>
    <w:rPr>
      <w:rFonts w:ascii="Calibri" w:hAnsi="Calibri"/>
      <w:i/>
      <w:iCs/>
      <w:sz w:val="21"/>
      <w:szCs w:val="21"/>
      <w:lang w:bidi="ar-SA"/>
    </w:rPr>
  </w:style>
  <w:style w:type="character" w:customStyle="1" w:styleId="Heading1Znak">
    <w:name w:val="Heading #1_ Znak"/>
    <w:rsid w:val="001F23E9"/>
    <w:rPr>
      <w:rFonts w:ascii="Calibri" w:hAnsi="Calibri"/>
      <w:sz w:val="18"/>
      <w:szCs w:val="18"/>
      <w:lang w:bidi="ar-SA"/>
    </w:rPr>
  </w:style>
  <w:style w:type="character" w:customStyle="1" w:styleId="Heading12Znak">
    <w:name w:val="Heading #1 (2)_ Znak"/>
    <w:rsid w:val="001F23E9"/>
    <w:rPr>
      <w:rFonts w:ascii="Calibri" w:hAnsi="Calibri"/>
      <w:spacing w:val="40"/>
      <w:sz w:val="18"/>
      <w:szCs w:val="18"/>
      <w:lang w:bidi="ar-SA"/>
    </w:rPr>
  </w:style>
  <w:style w:type="character" w:customStyle="1" w:styleId="Bodytext6Znak">
    <w:name w:val="Body text (6)_ Znak"/>
    <w:rsid w:val="001F23E9"/>
    <w:rPr>
      <w:rFonts w:ascii="Arial Unicode MS" w:eastAsia="Arial Unicode MS"/>
      <w:sz w:val="16"/>
      <w:szCs w:val="16"/>
      <w:lang w:bidi="ar-SA"/>
    </w:rPr>
  </w:style>
  <w:style w:type="character" w:customStyle="1" w:styleId="Bodytext8Znak">
    <w:name w:val="Body text (8)_ Znak"/>
    <w:rsid w:val="001F23E9"/>
    <w:rPr>
      <w:rFonts w:ascii="Calibri" w:hAnsi="Calibri"/>
      <w:i/>
      <w:iCs/>
      <w:sz w:val="18"/>
      <w:szCs w:val="18"/>
      <w:lang w:bidi="ar-SA"/>
    </w:rPr>
  </w:style>
  <w:style w:type="character" w:customStyle="1" w:styleId="Heading13Znak">
    <w:name w:val="Heading #1 (3)_ Znak"/>
    <w:rsid w:val="001F23E9"/>
    <w:rPr>
      <w:rFonts w:ascii="Calibri" w:hAnsi="Calibri"/>
      <w:b/>
      <w:bCs/>
      <w:sz w:val="18"/>
      <w:szCs w:val="18"/>
      <w:lang w:bidi="ar-SA"/>
    </w:rPr>
  </w:style>
  <w:style w:type="character" w:customStyle="1" w:styleId="Heading14Znak">
    <w:name w:val="Heading #1 (4)_ Znak"/>
    <w:rsid w:val="001F23E9"/>
    <w:rPr>
      <w:rFonts w:ascii="Calibri" w:hAnsi="Calibri"/>
      <w:spacing w:val="-10"/>
      <w:sz w:val="19"/>
      <w:szCs w:val="19"/>
      <w:lang w:bidi="ar-SA"/>
    </w:rPr>
  </w:style>
  <w:style w:type="paragraph" w:customStyle="1" w:styleId="Znak3Znak0">
    <w:name w:val="Znak3 Znak"/>
    <w:basedOn w:val="Normalny"/>
    <w:rsid w:val="001F23E9"/>
    <w:rPr>
      <w:rFonts w:ascii="Arial" w:hAnsi="Arial" w:cs="Arial"/>
      <w:color w:val="auto"/>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1F23E9"/>
    <w:rPr>
      <w:rFonts w:ascii="Arial" w:hAnsi="Arial" w:cs="Arial"/>
      <w:color w:val="auto"/>
    </w:rPr>
  </w:style>
  <w:style w:type="paragraph" w:customStyle="1" w:styleId="Znak4ZnakZnakZnakZnakZnakZnak0">
    <w:name w:val="Znak4 Znak Znak Znak Znak Znak Znak"/>
    <w:basedOn w:val="Normalny"/>
    <w:rsid w:val="001F23E9"/>
    <w:rPr>
      <w:rFonts w:ascii="Arial" w:hAnsi="Arial" w:cs="Arial"/>
      <w:color w:val="auto"/>
    </w:rPr>
  </w:style>
  <w:style w:type="paragraph" w:customStyle="1" w:styleId="Znak3ZnakZnakZnakZnakZnakZnakZnakZnakZnakZnakZnakZnakZnak0">
    <w:name w:val="Znak3 Znak Znak Znak Znak Znak Znak Znak Znak Znak Znak Znak Znak Znak"/>
    <w:basedOn w:val="Normalny"/>
    <w:rsid w:val="001F23E9"/>
    <w:rPr>
      <w:rFonts w:ascii="Arial" w:hAnsi="Arial" w:cs="Arial"/>
      <w:color w:val="auto"/>
    </w:rPr>
  </w:style>
  <w:style w:type="paragraph" w:customStyle="1" w:styleId="ZnakZnak30">
    <w:name w:val="Znak Znak3"/>
    <w:basedOn w:val="Normalny"/>
    <w:rsid w:val="001F23E9"/>
    <w:rPr>
      <w:rFonts w:ascii="Arial" w:hAnsi="Arial" w:cs="Arial"/>
      <w:color w:val="auto"/>
    </w:rPr>
  </w:style>
  <w:style w:type="paragraph" w:customStyle="1" w:styleId="ZnakZnak3Znak0">
    <w:name w:val="Znak Znak3 Znak"/>
    <w:basedOn w:val="Normalny"/>
    <w:rsid w:val="001F23E9"/>
    <w:rPr>
      <w:rFonts w:ascii="Arial" w:hAnsi="Arial" w:cs="Arial"/>
      <w:color w:val="auto"/>
    </w:rPr>
  </w:style>
  <w:style w:type="paragraph" w:customStyle="1" w:styleId="ZnakZnak6ZnakZnakZnakZnakZnak">
    <w:name w:val="Znak Znak6 Znak Znak Znak Znak Znak"/>
    <w:basedOn w:val="Normalny"/>
    <w:rsid w:val="001F23E9"/>
    <w:rPr>
      <w:rFonts w:ascii="Arial" w:hAnsi="Arial" w:cs="Arial"/>
      <w:color w:val="auto"/>
    </w:rPr>
  </w:style>
  <w:style w:type="character" w:customStyle="1" w:styleId="fn-ref">
    <w:name w:val="fn-ref"/>
    <w:rsid w:val="001F23E9"/>
  </w:style>
  <w:style w:type="paragraph" w:customStyle="1" w:styleId="text-justify">
    <w:name w:val="text-justify"/>
    <w:basedOn w:val="Normalny"/>
    <w:rsid w:val="001F23E9"/>
    <w:pPr>
      <w:spacing w:before="100" w:beforeAutospacing="1" w:after="100" w:afterAutospacing="1"/>
    </w:pPr>
    <w:rPr>
      <w:color w:val="auto"/>
    </w:rPr>
  </w:style>
  <w:style w:type="character" w:customStyle="1" w:styleId="Bodytext2Bold">
    <w:name w:val="Body text (2) + Bold"/>
    <w:rsid w:val="001F23E9"/>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1F23E9"/>
    <w:pPr>
      <w:widowControl w:val="0"/>
      <w:suppressAutoHyphens/>
      <w:autoSpaceDE w:val="0"/>
    </w:pPr>
    <w:rPr>
      <w:rFonts w:ascii="Arial" w:eastAsia="Arial" w:hAnsi="Arial"/>
      <w:color w:val="auto"/>
      <w:sz w:val="20"/>
      <w:szCs w:val="20"/>
    </w:rPr>
  </w:style>
  <w:style w:type="paragraph" w:customStyle="1" w:styleId="Nagwek20">
    <w:name w:val="Nagłówek2"/>
    <w:basedOn w:val="Normalny"/>
    <w:next w:val="Tekstpodstawowy"/>
    <w:rsid w:val="001F23E9"/>
    <w:pPr>
      <w:keepNext/>
      <w:widowControl w:val="0"/>
      <w:suppressAutoHyphens/>
      <w:spacing w:before="240" w:after="120" w:line="276" w:lineRule="auto"/>
      <w:textAlignment w:val="baseline"/>
    </w:pPr>
    <w:rPr>
      <w:rFonts w:ascii="Arial" w:eastAsia="Lucida Sans Unicode" w:hAnsi="Arial" w:cs="Arial"/>
      <w:color w:val="auto"/>
      <w:kern w:val="1"/>
      <w:sz w:val="28"/>
      <w:szCs w:val="28"/>
      <w:lang w:eastAsia="ar-SA"/>
    </w:rPr>
  </w:style>
  <w:style w:type="character" w:customStyle="1" w:styleId="WW8Num1z0">
    <w:name w:val="WW8Num1z0"/>
    <w:rsid w:val="001F23E9"/>
    <w:rPr>
      <w:rFonts w:ascii="Times New Roman" w:hAnsi="Times New Roman" w:cs="Times New Roman" w:hint="default"/>
      <w:color w:val="000000"/>
      <w:sz w:val="22"/>
      <w:szCs w:val="22"/>
    </w:rPr>
  </w:style>
  <w:style w:type="character" w:customStyle="1" w:styleId="WW8Num1z1">
    <w:name w:val="WW8Num1z1"/>
    <w:rsid w:val="001F23E9"/>
  </w:style>
  <w:style w:type="character" w:customStyle="1" w:styleId="WW8Num1z2">
    <w:name w:val="WW8Num1z2"/>
    <w:rsid w:val="001F23E9"/>
  </w:style>
  <w:style w:type="character" w:customStyle="1" w:styleId="WW8Num1z3">
    <w:name w:val="WW8Num1z3"/>
    <w:rsid w:val="001F23E9"/>
  </w:style>
  <w:style w:type="character" w:customStyle="1" w:styleId="WW8Num1z4">
    <w:name w:val="WW8Num1z4"/>
    <w:rsid w:val="001F23E9"/>
  </w:style>
  <w:style w:type="character" w:customStyle="1" w:styleId="WW8Num1z5">
    <w:name w:val="WW8Num1z5"/>
    <w:rsid w:val="001F23E9"/>
  </w:style>
  <w:style w:type="character" w:customStyle="1" w:styleId="WW8Num1z6">
    <w:name w:val="WW8Num1z6"/>
    <w:rsid w:val="001F23E9"/>
  </w:style>
  <w:style w:type="character" w:customStyle="1" w:styleId="WW8Num1z7">
    <w:name w:val="WW8Num1z7"/>
    <w:rsid w:val="001F23E9"/>
  </w:style>
  <w:style w:type="character" w:customStyle="1" w:styleId="WW8Num1z8">
    <w:name w:val="WW8Num1z8"/>
    <w:rsid w:val="001F23E9"/>
  </w:style>
  <w:style w:type="character" w:customStyle="1" w:styleId="WW8Num2z0">
    <w:name w:val="WW8Num2z0"/>
    <w:rsid w:val="001F23E9"/>
    <w:rPr>
      <w:rFonts w:ascii="Times New Roman" w:hAnsi="Times New Roman" w:cs="Times New Roman" w:hint="default"/>
      <w:color w:val="000000"/>
      <w:sz w:val="22"/>
      <w:szCs w:val="22"/>
    </w:rPr>
  </w:style>
  <w:style w:type="character" w:customStyle="1" w:styleId="WW8Num3z0">
    <w:name w:val="WW8Num3z0"/>
    <w:rsid w:val="001F23E9"/>
    <w:rPr>
      <w:rFonts w:ascii="Times New Roman" w:hAnsi="Times New Roman" w:cs="Times New Roman" w:hint="default"/>
      <w:color w:val="000000"/>
      <w:sz w:val="22"/>
      <w:szCs w:val="22"/>
    </w:rPr>
  </w:style>
  <w:style w:type="character" w:customStyle="1" w:styleId="WW8Num4z0">
    <w:name w:val="WW8Num4z0"/>
    <w:rsid w:val="001F23E9"/>
    <w:rPr>
      <w:rFonts w:ascii="Times New Roman" w:hAnsi="Times New Roman" w:cs="Times New Roman" w:hint="default"/>
      <w:b w:val="0"/>
      <w:bCs w:val="0"/>
      <w:sz w:val="22"/>
      <w:szCs w:val="22"/>
    </w:rPr>
  </w:style>
  <w:style w:type="character" w:customStyle="1" w:styleId="WW8Num4z1">
    <w:name w:val="WW8Num4z1"/>
    <w:rsid w:val="001F23E9"/>
    <w:rPr>
      <w:rFonts w:cs="Times New Roman"/>
    </w:rPr>
  </w:style>
  <w:style w:type="character" w:customStyle="1" w:styleId="WW8Num4z2">
    <w:name w:val="WW8Num4z2"/>
    <w:rsid w:val="001F23E9"/>
  </w:style>
  <w:style w:type="character" w:customStyle="1" w:styleId="WW8Num4z3">
    <w:name w:val="WW8Num4z3"/>
    <w:rsid w:val="001F23E9"/>
  </w:style>
  <w:style w:type="character" w:customStyle="1" w:styleId="WW8Num4z4">
    <w:name w:val="WW8Num4z4"/>
    <w:rsid w:val="001F23E9"/>
  </w:style>
  <w:style w:type="character" w:customStyle="1" w:styleId="WW8Num4z5">
    <w:name w:val="WW8Num4z5"/>
    <w:rsid w:val="001F23E9"/>
  </w:style>
  <w:style w:type="character" w:customStyle="1" w:styleId="WW8Num4z6">
    <w:name w:val="WW8Num4z6"/>
    <w:rsid w:val="001F23E9"/>
  </w:style>
  <w:style w:type="character" w:customStyle="1" w:styleId="WW8Num4z7">
    <w:name w:val="WW8Num4z7"/>
    <w:rsid w:val="001F23E9"/>
  </w:style>
  <w:style w:type="character" w:customStyle="1" w:styleId="WW8Num4z8">
    <w:name w:val="WW8Num4z8"/>
    <w:rsid w:val="001F23E9"/>
  </w:style>
  <w:style w:type="character" w:customStyle="1" w:styleId="WW8Num5z0">
    <w:name w:val="WW8Num5z0"/>
    <w:rsid w:val="001F23E9"/>
    <w:rPr>
      <w:rFonts w:ascii="Times New Roman" w:eastAsia="TrebuchetMS" w:hAnsi="Times New Roman" w:cs="Times New Roman" w:hint="default"/>
      <w:b/>
      <w:bCs/>
      <w:i w:val="0"/>
      <w:iCs w:val="0"/>
      <w:sz w:val="22"/>
      <w:szCs w:val="22"/>
    </w:rPr>
  </w:style>
  <w:style w:type="character" w:customStyle="1" w:styleId="WW8Num5z1">
    <w:name w:val="WW8Num5z1"/>
    <w:rsid w:val="001F23E9"/>
  </w:style>
  <w:style w:type="character" w:customStyle="1" w:styleId="WW8Num5z2">
    <w:name w:val="WW8Num5z2"/>
    <w:rsid w:val="001F23E9"/>
  </w:style>
  <w:style w:type="character" w:customStyle="1" w:styleId="WW8Num5z3">
    <w:name w:val="WW8Num5z3"/>
    <w:rsid w:val="001F23E9"/>
  </w:style>
  <w:style w:type="character" w:customStyle="1" w:styleId="WW8Num5z4">
    <w:name w:val="WW8Num5z4"/>
    <w:rsid w:val="001F23E9"/>
  </w:style>
  <w:style w:type="character" w:customStyle="1" w:styleId="WW8Num5z5">
    <w:name w:val="WW8Num5z5"/>
    <w:rsid w:val="001F23E9"/>
  </w:style>
  <w:style w:type="character" w:customStyle="1" w:styleId="WW8Num5z6">
    <w:name w:val="WW8Num5z6"/>
    <w:rsid w:val="001F23E9"/>
  </w:style>
  <w:style w:type="character" w:customStyle="1" w:styleId="WW8Num5z7">
    <w:name w:val="WW8Num5z7"/>
    <w:rsid w:val="001F23E9"/>
  </w:style>
  <w:style w:type="character" w:customStyle="1" w:styleId="WW8Num5z8">
    <w:name w:val="WW8Num5z8"/>
    <w:rsid w:val="001F23E9"/>
  </w:style>
  <w:style w:type="character" w:customStyle="1" w:styleId="WW8Num2z1">
    <w:name w:val="WW8Num2z1"/>
    <w:rsid w:val="001F23E9"/>
    <w:rPr>
      <w:rFonts w:ascii="Times New Roman" w:hAnsi="Times New Roman" w:cs="Times New Roman" w:hint="default"/>
      <w:b w:val="0"/>
      <w:bCs/>
    </w:rPr>
  </w:style>
  <w:style w:type="character" w:customStyle="1" w:styleId="WW8Num2z2">
    <w:name w:val="WW8Num2z2"/>
    <w:rsid w:val="001F23E9"/>
  </w:style>
  <w:style w:type="character" w:customStyle="1" w:styleId="WW8Num2z3">
    <w:name w:val="WW8Num2z3"/>
    <w:rsid w:val="001F23E9"/>
  </w:style>
  <w:style w:type="character" w:customStyle="1" w:styleId="WW8Num2z4">
    <w:name w:val="WW8Num2z4"/>
    <w:rsid w:val="001F23E9"/>
    <w:rPr>
      <w:color w:val="000000"/>
      <w:szCs w:val="18"/>
    </w:rPr>
  </w:style>
  <w:style w:type="character" w:customStyle="1" w:styleId="WW8Num2z5">
    <w:name w:val="WW8Num2z5"/>
    <w:rsid w:val="001F23E9"/>
  </w:style>
  <w:style w:type="character" w:customStyle="1" w:styleId="WW8Num2z6">
    <w:name w:val="WW8Num2z6"/>
    <w:rsid w:val="001F23E9"/>
  </w:style>
  <w:style w:type="character" w:customStyle="1" w:styleId="WW8Num2z7">
    <w:name w:val="WW8Num2z7"/>
    <w:rsid w:val="001F23E9"/>
  </w:style>
  <w:style w:type="character" w:customStyle="1" w:styleId="WW8Num2z8">
    <w:name w:val="WW8Num2z8"/>
    <w:rsid w:val="001F23E9"/>
  </w:style>
  <w:style w:type="character" w:customStyle="1" w:styleId="WW8Num3z1">
    <w:name w:val="WW8Num3z1"/>
    <w:rsid w:val="001F23E9"/>
    <w:rPr>
      <w:rFonts w:ascii="Times New Roman" w:hAnsi="Times New Roman" w:cs="Times New Roman" w:hint="default"/>
      <w:b w:val="0"/>
      <w:bCs/>
      <w:sz w:val="22"/>
      <w:szCs w:val="22"/>
    </w:rPr>
  </w:style>
  <w:style w:type="character" w:customStyle="1" w:styleId="WW8Num3z2">
    <w:name w:val="WW8Num3z2"/>
    <w:rsid w:val="001F23E9"/>
  </w:style>
  <w:style w:type="character" w:customStyle="1" w:styleId="WW8Num3z3">
    <w:name w:val="WW8Num3z3"/>
    <w:rsid w:val="001F23E9"/>
  </w:style>
  <w:style w:type="character" w:customStyle="1" w:styleId="WW8Num3z4">
    <w:name w:val="WW8Num3z4"/>
    <w:rsid w:val="001F23E9"/>
    <w:rPr>
      <w:color w:val="000000"/>
      <w:szCs w:val="18"/>
    </w:rPr>
  </w:style>
  <w:style w:type="character" w:customStyle="1" w:styleId="WW8Num3z5">
    <w:name w:val="WW8Num3z5"/>
    <w:rsid w:val="001F23E9"/>
  </w:style>
  <w:style w:type="character" w:customStyle="1" w:styleId="WW8Num3z6">
    <w:name w:val="WW8Num3z6"/>
    <w:rsid w:val="001F23E9"/>
  </w:style>
  <w:style w:type="character" w:customStyle="1" w:styleId="WW8Num3z7">
    <w:name w:val="WW8Num3z7"/>
    <w:rsid w:val="001F23E9"/>
  </w:style>
  <w:style w:type="character" w:customStyle="1" w:styleId="WW8Num3z8">
    <w:name w:val="WW8Num3z8"/>
    <w:rsid w:val="001F23E9"/>
  </w:style>
  <w:style w:type="character" w:customStyle="1" w:styleId="WW8Num6z0">
    <w:name w:val="WW8Num6z0"/>
    <w:rsid w:val="001F23E9"/>
  </w:style>
  <w:style w:type="character" w:customStyle="1" w:styleId="WW8Num6z1">
    <w:name w:val="WW8Num6z1"/>
    <w:rsid w:val="001F23E9"/>
  </w:style>
  <w:style w:type="character" w:customStyle="1" w:styleId="WW8Num6z2">
    <w:name w:val="WW8Num6z2"/>
    <w:rsid w:val="001F23E9"/>
  </w:style>
  <w:style w:type="character" w:customStyle="1" w:styleId="WW8Num6z3">
    <w:name w:val="WW8Num6z3"/>
    <w:rsid w:val="001F23E9"/>
  </w:style>
  <w:style w:type="character" w:customStyle="1" w:styleId="WW8Num6z4">
    <w:name w:val="WW8Num6z4"/>
    <w:rsid w:val="001F23E9"/>
  </w:style>
  <w:style w:type="character" w:customStyle="1" w:styleId="WW8Num6z5">
    <w:name w:val="WW8Num6z5"/>
    <w:rsid w:val="001F23E9"/>
  </w:style>
  <w:style w:type="character" w:customStyle="1" w:styleId="WW8Num6z6">
    <w:name w:val="WW8Num6z6"/>
    <w:rsid w:val="001F23E9"/>
  </w:style>
  <w:style w:type="character" w:customStyle="1" w:styleId="WW8Num6z7">
    <w:name w:val="WW8Num6z7"/>
    <w:rsid w:val="001F23E9"/>
  </w:style>
  <w:style w:type="character" w:customStyle="1" w:styleId="WW8Num6z8">
    <w:name w:val="WW8Num6z8"/>
    <w:rsid w:val="001F23E9"/>
  </w:style>
  <w:style w:type="character" w:customStyle="1" w:styleId="WW8Num7z0">
    <w:name w:val="WW8Num7z0"/>
    <w:rsid w:val="001F23E9"/>
    <w:rPr>
      <w:rFonts w:hint="default"/>
    </w:rPr>
  </w:style>
  <w:style w:type="character" w:customStyle="1" w:styleId="WW8Num7z1">
    <w:name w:val="WW8Num7z1"/>
    <w:rsid w:val="001F23E9"/>
  </w:style>
  <w:style w:type="character" w:customStyle="1" w:styleId="WW8Num7z2">
    <w:name w:val="WW8Num7z2"/>
    <w:rsid w:val="001F23E9"/>
  </w:style>
  <w:style w:type="character" w:customStyle="1" w:styleId="WW8Num7z3">
    <w:name w:val="WW8Num7z3"/>
    <w:rsid w:val="001F23E9"/>
  </w:style>
  <w:style w:type="character" w:customStyle="1" w:styleId="WW8Num7z4">
    <w:name w:val="WW8Num7z4"/>
    <w:rsid w:val="001F23E9"/>
  </w:style>
  <w:style w:type="character" w:customStyle="1" w:styleId="WW8Num7z5">
    <w:name w:val="WW8Num7z5"/>
    <w:rsid w:val="001F23E9"/>
  </w:style>
  <w:style w:type="character" w:customStyle="1" w:styleId="WW8Num7z6">
    <w:name w:val="WW8Num7z6"/>
    <w:rsid w:val="001F23E9"/>
  </w:style>
  <w:style w:type="character" w:customStyle="1" w:styleId="WW8Num7z7">
    <w:name w:val="WW8Num7z7"/>
    <w:rsid w:val="001F23E9"/>
  </w:style>
  <w:style w:type="character" w:customStyle="1" w:styleId="WW8Num7z8">
    <w:name w:val="WW8Num7z8"/>
    <w:rsid w:val="001F23E9"/>
  </w:style>
  <w:style w:type="character" w:customStyle="1" w:styleId="WW8Num8z0">
    <w:name w:val="WW8Num8z0"/>
    <w:rsid w:val="001F23E9"/>
    <w:rPr>
      <w:rFonts w:hint="default"/>
    </w:rPr>
  </w:style>
  <w:style w:type="character" w:customStyle="1" w:styleId="WW8Num8z1">
    <w:name w:val="WW8Num8z1"/>
    <w:rsid w:val="001F23E9"/>
  </w:style>
  <w:style w:type="character" w:customStyle="1" w:styleId="WW8Num8z2">
    <w:name w:val="WW8Num8z2"/>
    <w:rsid w:val="001F23E9"/>
  </w:style>
  <w:style w:type="character" w:customStyle="1" w:styleId="WW8Num8z3">
    <w:name w:val="WW8Num8z3"/>
    <w:rsid w:val="001F23E9"/>
  </w:style>
  <w:style w:type="character" w:customStyle="1" w:styleId="WW8Num8z4">
    <w:name w:val="WW8Num8z4"/>
    <w:rsid w:val="001F23E9"/>
  </w:style>
  <w:style w:type="character" w:customStyle="1" w:styleId="WW8Num8z5">
    <w:name w:val="WW8Num8z5"/>
    <w:rsid w:val="001F23E9"/>
  </w:style>
  <w:style w:type="character" w:customStyle="1" w:styleId="WW8Num8z6">
    <w:name w:val="WW8Num8z6"/>
    <w:rsid w:val="001F23E9"/>
  </w:style>
  <w:style w:type="character" w:customStyle="1" w:styleId="WW8Num8z7">
    <w:name w:val="WW8Num8z7"/>
    <w:rsid w:val="001F23E9"/>
  </w:style>
  <w:style w:type="character" w:customStyle="1" w:styleId="WW8Num8z8">
    <w:name w:val="WW8Num8z8"/>
    <w:rsid w:val="001F23E9"/>
  </w:style>
  <w:style w:type="character" w:customStyle="1" w:styleId="WW8Num9z0">
    <w:name w:val="WW8Num9z0"/>
    <w:rsid w:val="001F23E9"/>
    <w:rPr>
      <w:rFonts w:hint="default"/>
    </w:rPr>
  </w:style>
  <w:style w:type="character" w:customStyle="1" w:styleId="WW8Num10z0">
    <w:name w:val="WW8Num10z0"/>
    <w:rsid w:val="001F23E9"/>
    <w:rPr>
      <w:rFonts w:hint="default"/>
      <w:b w:val="0"/>
    </w:rPr>
  </w:style>
  <w:style w:type="character" w:customStyle="1" w:styleId="WW8Num12z0">
    <w:name w:val="WW8Num12z0"/>
    <w:rsid w:val="001F23E9"/>
    <w:rPr>
      <w:rFonts w:hint="default"/>
    </w:rPr>
  </w:style>
  <w:style w:type="character" w:customStyle="1" w:styleId="WW8Num13z0">
    <w:name w:val="WW8Num13z0"/>
    <w:rsid w:val="001F23E9"/>
    <w:rPr>
      <w:rFonts w:hint="default"/>
    </w:rPr>
  </w:style>
  <w:style w:type="character" w:customStyle="1" w:styleId="WW8Num14z0">
    <w:name w:val="WW8Num14z0"/>
    <w:rsid w:val="001F23E9"/>
    <w:rPr>
      <w:rFonts w:hint="default"/>
    </w:rPr>
  </w:style>
  <w:style w:type="character" w:customStyle="1" w:styleId="WW8Num15z0">
    <w:name w:val="WW8Num15z0"/>
    <w:rsid w:val="001F23E9"/>
    <w:rPr>
      <w:rFonts w:hint="default"/>
    </w:rPr>
  </w:style>
  <w:style w:type="character" w:customStyle="1" w:styleId="WW8Num15z1">
    <w:name w:val="WW8Num15z1"/>
    <w:rsid w:val="001F23E9"/>
  </w:style>
  <w:style w:type="character" w:customStyle="1" w:styleId="WW8Num15z2">
    <w:name w:val="WW8Num15z2"/>
    <w:rsid w:val="001F23E9"/>
  </w:style>
  <w:style w:type="character" w:customStyle="1" w:styleId="WW8Num15z3">
    <w:name w:val="WW8Num15z3"/>
    <w:rsid w:val="001F23E9"/>
  </w:style>
  <w:style w:type="character" w:customStyle="1" w:styleId="WW8Num15z4">
    <w:name w:val="WW8Num15z4"/>
    <w:rsid w:val="001F23E9"/>
  </w:style>
  <w:style w:type="character" w:customStyle="1" w:styleId="WW8Num15z5">
    <w:name w:val="WW8Num15z5"/>
    <w:rsid w:val="001F23E9"/>
  </w:style>
  <w:style w:type="character" w:customStyle="1" w:styleId="WW8Num15z6">
    <w:name w:val="WW8Num15z6"/>
    <w:rsid w:val="001F23E9"/>
  </w:style>
  <w:style w:type="character" w:customStyle="1" w:styleId="WW8Num15z7">
    <w:name w:val="WW8Num15z7"/>
    <w:rsid w:val="001F23E9"/>
  </w:style>
  <w:style w:type="character" w:customStyle="1" w:styleId="WW8Num15z8">
    <w:name w:val="WW8Num15z8"/>
    <w:rsid w:val="001F23E9"/>
  </w:style>
  <w:style w:type="character" w:customStyle="1" w:styleId="WW8Num16z0">
    <w:name w:val="WW8Num16z0"/>
    <w:rsid w:val="001F23E9"/>
  </w:style>
  <w:style w:type="character" w:customStyle="1" w:styleId="WW8Num17z0">
    <w:name w:val="WW8Num17z0"/>
    <w:rsid w:val="001F23E9"/>
    <w:rPr>
      <w:rFonts w:cs="Times New Roman" w:hint="default"/>
      <w:sz w:val="20"/>
      <w:szCs w:val="20"/>
    </w:rPr>
  </w:style>
  <w:style w:type="character" w:customStyle="1" w:styleId="WW8Num16z1">
    <w:name w:val="WW8Num16z1"/>
    <w:rsid w:val="001F23E9"/>
  </w:style>
  <w:style w:type="character" w:customStyle="1" w:styleId="WW8Num16z2">
    <w:name w:val="WW8Num16z2"/>
    <w:rsid w:val="001F23E9"/>
  </w:style>
  <w:style w:type="character" w:customStyle="1" w:styleId="WW8Num16z3">
    <w:name w:val="WW8Num16z3"/>
    <w:rsid w:val="001F23E9"/>
  </w:style>
  <w:style w:type="character" w:customStyle="1" w:styleId="WW8Num16z4">
    <w:name w:val="WW8Num16z4"/>
    <w:rsid w:val="001F23E9"/>
  </w:style>
  <w:style w:type="character" w:customStyle="1" w:styleId="WW8Num16z5">
    <w:name w:val="WW8Num16z5"/>
    <w:rsid w:val="001F23E9"/>
  </w:style>
  <w:style w:type="character" w:customStyle="1" w:styleId="WW8Num16z6">
    <w:name w:val="WW8Num16z6"/>
    <w:rsid w:val="001F23E9"/>
  </w:style>
  <w:style w:type="character" w:customStyle="1" w:styleId="WW8Num16z7">
    <w:name w:val="WW8Num16z7"/>
    <w:rsid w:val="001F23E9"/>
  </w:style>
  <w:style w:type="character" w:customStyle="1" w:styleId="WW8Num16z8">
    <w:name w:val="WW8Num16z8"/>
    <w:rsid w:val="001F23E9"/>
  </w:style>
  <w:style w:type="character" w:customStyle="1" w:styleId="Domylnaczcionkaakapitu2">
    <w:name w:val="Domyślna czcionka akapitu2"/>
    <w:rsid w:val="001F23E9"/>
  </w:style>
  <w:style w:type="character" w:customStyle="1" w:styleId="Odwoaniedokomentarza1">
    <w:name w:val="Odwołanie do komentarza1"/>
    <w:rsid w:val="001F23E9"/>
    <w:rPr>
      <w:sz w:val="16"/>
    </w:rPr>
  </w:style>
  <w:style w:type="character" w:customStyle="1" w:styleId="Znakinumeracji">
    <w:name w:val="Znaki numeracji"/>
    <w:rsid w:val="001F23E9"/>
  </w:style>
  <w:style w:type="character" w:customStyle="1" w:styleId="Symbolewypunktowania">
    <w:name w:val="Symbole wypunktowania"/>
    <w:rsid w:val="001F23E9"/>
    <w:rPr>
      <w:rFonts w:ascii="OpenSymbol" w:eastAsia="OpenSymbol" w:hAnsi="OpenSymbol" w:cs="OpenSymbol"/>
    </w:rPr>
  </w:style>
  <w:style w:type="character" w:customStyle="1" w:styleId="WW8Num52z0">
    <w:name w:val="WW8Num52z0"/>
    <w:rsid w:val="001F23E9"/>
    <w:rPr>
      <w:rFonts w:hint="default"/>
    </w:rPr>
  </w:style>
  <w:style w:type="character" w:customStyle="1" w:styleId="WW8Num52z1">
    <w:name w:val="WW8Num52z1"/>
    <w:rsid w:val="001F23E9"/>
  </w:style>
  <w:style w:type="character" w:customStyle="1" w:styleId="WW8Num52z2">
    <w:name w:val="WW8Num52z2"/>
    <w:rsid w:val="001F23E9"/>
  </w:style>
  <w:style w:type="character" w:customStyle="1" w:styleId="WW8Num52z3">
    <w:name w:val="WW8Num52z3"/>
    <w:rsid w:val="001F23E9"/>
  </w:style>
  <w:style w:type="character" w:customStyle="1" w:styleId="WW8Num52z4">
    <w:name w:val="WW8Num52z4"/>
    <w:rsid w:val="001F23E9"/>
  </w:style>
  <w:style w:type="character" w:customStyle="1" w:styleId="WW8Num52z5">
    <w:name w:val="WW8Num52z5"/>
    <w:rsid w:val="001F23E9"/>
  </w:style>
  <w:style w:type="character" w:customStyle="1" w:styleId="WW8Num52z6">
    <w:name w:val="WW8Num52z6"/>
    <w:rsid w:val="001F23E9"/>
  </w:style>
  <w:style w:type="character" w:customStyle="1" w:styleId="WW8Num52z7">
    <w:name w:val="WW8Num52z7"/>
    <w:rsid w:val="001F23E9"/>
  </w:style>
  <w:style w:type="character" w:customStyle="1" w:styleId="WW8Num52z8">
    <w:name w:val="WW8Num52z8"/>
    <w:rsid w:val="001F23E9"/>
  </w:style>
  <w:style w:type="character" w:customStyle="1" w:styleId="WW8Num64z0">
    <w:name w:val="WW8Num64z0"/>
    <w:rsid w:val="001F23E9"/>
    <w:rPr>
      <w:rFonts w:hint="default"/>
    </w:rPr>
  </w:style>
  <w:style w:type="character" w:customStyle="1" w:styleId="WW8Num64z1">
    <w:name w:val="WW8Num64z1"/>
    <w:rsid w:val="001F23E9"/>
  </w:style>
  <w:style w:type="character" w:customStyle="1" w:styleId="WW8Num64z2">
    <w:name w:val="WW8Num64z2"/>
    <w:rsid w:val="001F23E9"/>
  </w:style>
  <w:style w:type="character" w:customStyle="1" w:styleId="WW8Num64z3">
    <w:name w:val="WW8Num64z3"/>
    <w:rsid w:val="001F23E9"/>
  </w:style>
  <w:style w:type="character" w:customStyle="1" w:styleId="WW8Num64z4">
    <w:name w:val="WW8Num64z4"/>
    <w:rsid w:val="001F23E9"/>
  </w:style>
  <w:style w:type="character" w:customStyle="1" w:styleId="WW8Num64z5">
    <w:name w:val="WW8Num64z5"/>
    <w:rsid w:val="001F23E9"/>
  </w:style>
  <w:style w:type="character" w:customStyle="1" w:styleId="WW8Num64z6">
    <w:name w:val="WW8Num64z6"/>
    <w:rsid w:val="001F23E9"/>
  </w:style>
  <w:style w:type="character" w:customStyle="1" w:styleId="WW8Num64z7">
    <w:name w:val="WW8Num64z7"/>
    <w:rsid w:val="001F23E9"/>
  </w:style>
  <w:style w:type="character" w:customStyle="1" w:styleId="WW8Num64z8">
    <w:name w:val="WW8Num64z8"/>
    <w:rsid w:val="001F23E9"/>
  </w:style>
  <w:style w:type="character" w:customStyle="1" w:styleId="WW8Num32z0">
    <w:name w:val="WW8Num32z0"/>
    <w:rsid w:val="001F23E9"/>
    <w:rPr>
      <w:rFonts w:hint="default"/>
    </w:rPr>
  </w:style>
  <w:style w:type="character" w:customStyle="1" w:styleId="WW8Num32z1">
    <w:name w:val="WW8Num32z1"/>
    <w:rsid w:val="001F23E9"/>
  </w:style>
  <w:style w:type="character" w:customStyle="1" w:styleId="WW8Num32z2">
    <w:name w:val="WW8Num32z2"/>
    <w:rsid w:val="001F23E9"/>
  </w:style>
  <w:style w:type="character" w:customStyle="1" w:styleId="WW8Num32z3">
    <w:name w:val="WW8Num32z3"/>
    <w:rsid w:val="001F23E9"/>
  </w:style>
  <w:style w:type="character" w:customStyle="1" w:styleId="WW8Num32z4">
    <w:name w:val="WW8Num32z4"/>
    <w:rsid w:val="001F23E9"/>
  </w:style>
  <w:style w:type="character" w:customStyle="1" w:styleId="WW8Num32z5">
    <w:name w:val="WW8Num32z5"/>
    <w:rsid w:val="001F23E9"/>
  </w:style>
  <w:style w:type="character" w:customStyle="1" w:styleId="WW8Num32z6">
    <w:name w:val="WW8Num32z6"/>
    <w:rsid w:val="001F23E9"/>
  </w:style>
  <w:style w:type="character" w:customStyle="1" w:styleId="WW8Num32z7">
    <w:name w:val="WW8Num32z7"/>
    <w:rsid w:val="001F23E9"/>
  </w:style>
  <w:style w:type="character" w:customStyle="1" w:styleId="WW8Num32z8">
    <w:name w:val="WW8Num32z8"/>
    <w:rsid w:val="001F23E9"/>
  </w:style>
  <w:style w:type="character" w:customStyle="1" w:styleId="WW8Num66z0">
    <w:name w:val="WW8Num66z0"/>
    <w:rsid w:val="001F23E9"/>
    <w:rPr>
      <w:rFonts w:hint="default"/>
    </w:rPr>
  </w:style>
  <w:style w:type="character" w:customStyle="1" w:styleId="WW8Num66z1">
    <w:name w:val="WW8Num66z1"/>
    <w:rsid w:val="001F23E9"/>
  </w:style>
  <w:style w:type="character" w:customStyle="1" w:styleId="WW8Num66z2">
    <w:name w:val="WW8Num66z2"/>
    <w:rsid w:val="001F23E9"/>
  </w:style>
  <w:style w:type="character" w:customStyle="1" w:styleId="WW8Num66z3">
    <w:name w:val="WW8Num66z3"/>
    <w:rsid w:val="001F23E9"/>
  </w:style>
  <w:style w:type="character" w:customStyle="1" w:styleId="WW8Num66z4">
    <w:name w:val="WW8Num66z4"/>
    <w:rsid w:val="001F23E9"/>
  </w:style>
  <w:style w:type="character" w:customStyle="1" w:styleId="WW8Num66z5">
    <w:name w:val="WW8Num66z5"/>
    <w:rsid w:val="001F23E9"/>
  </w:style>
  <w:style w:type="character" w:customStyle="1" w:styleId="WW8Num66z6">
    <w:name w:val="WW8Num66z6"/>
    <w:rsid w:val="001F23E9"/>
  </w:style>
  <w:style w:type="character" w:customStyle="1" w:styleId="WW8Num66z7">
    <w:name w:val="WW8Num66z7"/>
    <w:rsid w:val="001F23E9"/>
  </w:style>
  <w:style w:type="character" w:customStyle="1" w:styleId="WW8Num66z8">
    <w:name w:val="WW8Num66z8"/>
    <w:rsid w:val="001F23E9"/>
  </w:style>
  <w:style w:type="character" w:customStyle="1" w:styleId="WW8Num29z0">
    <w:name w:val="WW8Num29z0"/>
    <w:rsid w:val="001F23E9"/>
    <w:rPr>
      <w:rFonts w:hint="default"/>
    </w:rPr>
  </w:style>
  <w:style w:type="character" w:customStyle="1" w:styleId="WW8Num29z1">
    <w:name w:val="WW8Num29z1"/>
    <w:rsid w:val="001F23E9"/>
  </w:style>
  <w:style w:type="character" w:customStyle="1" w:styleId="WW8Num29z2">
    <w:name w:val="WW8Num29z2"/>
    <w:rsid w:val="001F23E9"/>
  </w:style>
  <w:style w:type="character" w:customStyle="1" w:styleId="WW8Num29z3">
    <w:name w:val="WW8Num29z3"/>
    <w:rsid w:val="001F23E9"/>
  </w:style>
  <w:style w:type="character" w:customStyle="1" w:styleId="WW8Num29z4">
    <w:name w:val="WW8Num29z4"/>
    <w:rsid w:val="001F23E9"/>
  </w:style>
  <w:style w:type="character" w:customStyle="1" w:styleId="WW8Num29z5">
    <w:name w:val="WW8Num29z5"/>
    <w:rsid w:val="001F23E9"/>
  </w:style>
  <w:style w:type="character" w:customStyle="1" w:styleId="WW8Num29z6">
    <w:name w:val="WW8Num29z6"/>
    <w:rsid w:val="001F23E9"/>
  </w:style>
  <w:style w:type="character" w:customStyle="1" w:styleId="WW8Num29z7">
    <w:name w:val="WW8Num29z7"/>
    <w:rsid w:val="001F23E9"/>
  </w:style>
  <w:style w:type="character" w:customStyle="1" w:styleId="WW8Num29z8">
    <w:name w:val="WW8Num29z8"/>
    <w:rsid w:val="001F23E9"/>
  </w:style>
  <w:style w:type="character" w:customStyle="1" w:styleId="WW8Num65z0">
    <w:name w:val="WW8Num65z0"/>
    <w:rsid w:val="001F23E9"/>
    <w:rPr>
      <w:rFonts w:hint="default"/>
      <w:b w:val="0"/>
    </w:rPr>
  </w:style>
  <w:style w:type="character" w:customStyle="1" w:styleId="WW8Num65z1">
    <w:name w:val="WW8Num65z1"/>
    <w:rsid w:val="001F23E9"/>
  </w:style>
  <w:style w:type="character" w:customStyle="1" w:styleId="WW8Num65z2">
    <w:name w:val="WW8Num65z2"/>
    <w:rsid w:val="001F23E9"/>
  </w:style>
  <w:style w:type="character" w:customStyle="1" w:styleId="WW8Num65z3">
    <w:name w:val="WW8Num65z3"/>
    <w:rsid w:val="001F23E9"/>
  </w:style>
  <w:style w:type="character" w:customStyle="1" w:styleId="WW8Num65z4">
    <w:name w:val="WW8Num65z4"/>
    <w:rsid w:val="001F23E9"/>
  </w:style>
  <w:style w:type="character" w:customStyle="1" w:styleId="WW8Num65z5">
    <w:name w:val="WW8Num65z5"/>
    <w:rsid w:val="001F23E9"/>
  </w:style>
  <w:style w:type="character" w:customStyle="1" w:styleId="WW8Num65z6">
    <w:name w:val="WW8Num65z6"/>
    <w:rsid w:val="001F23E9"/>
  </w:style>
  <w:style w:type="character" w:customStyle="1" w:styleId="WW8Num65z7">
    <w:name w:val="WW8Num65z7"/>
    <w:rsid w:val="001F23E9"/>
  </w:style>
  <w:style w:type="character" w:customStyle="1" w:styleId="WW8Num65z8">
    <w:name w:val="WW8Num65z8"/>
    <w:rsid w:val="001F23E9"/>
  </w:style>
  <w:style w:type="character" w:customStyle="1" w:styleId="WW8Num25z0">
    <w:name w:val="WW8Num25z0"/>
    <w:rsid w:val="001F23E9"/>
    <w:rPr>
      <w:rFonts w:hint="default"/>
    </w:rPr>
  </w:style>
  <w:style w:type="character" w:customStyle="1" w:styleId="WW8Num25z1">
    <w:name w:val="WW8Num25z1"/>
    <w:rsid w:val="001F23E9"/>
  </w:style>
  <w:style w:type="character" w:customStyle="1" w:styleId="WW8Num25z2">
    <w:name w:val="WW8Num25z2"/>
    <w:rsid w:val="001F23E9"/>
  </w:style>
  <w:style w:type="character" w:customStyle="1" w:styleId="WW8Num25z3">
    <w:name w:val="WW8Num25z3"/>
    <w:rsid w:val="001F23E9"/>
  </w:style>
  <w:style w:type="character" w:customStyle="1" w:styleId="WW8Num25z4">
    <w:name w:val="WW8Num25z4"/>
    <w:rsid w:val="001F23E9"/>
  </w:style>
  <w:style w:type="character" w:customStyle="1" w:styleId="WW8Num25z5">
    <w:name w:val="WW8Num25z5"/>
    <w:rsid w:val="001F23E9"/>
  </w:style>
  <w:style w:type="character" w:customStyle="1" w:styleId="WW8Num25z6">
    <w:name w:val="WW8Num25z6"/>
    <w:rsid w:val="001F23E9"/>
  </w:style>
  <w:style w:type="character" w:customStyle="1" w:styleId="WW8Num25z7">
    <w:name w:val="WW8Num25z7"/>
    <w:rsid w:val="001F23E9"/>
  </w:style>
  <w:style w:type="character" w:customStyle="1" w:styleId="WW8Num25z8">
    <w:name w:val="WW8Num25z8"/>
    <w:rsid w:val="001F23E9"/>
  </w:style>
  <w:style w:type="character" w:customStyle="1" w:styleId="WW8Num31z0">
    <w:name w:val="WW8Num31z0"/>
    <w:rsid w:val="001F23E9"/>
    <w:rPr>
      <w:rFonts w:hint="default"/>
    </w:rPr>
  </w:style>
  <w:style w:type="character" w:customStyle="1" w:styleId="WW8Num31z1">
    <w:name w:val="WW8Num31z1"/>
    <w:rsid w:val="001F23E9"/>
  </w:style>
  <w:style w:type="character" w:customStyle="1" w:styleId="WW8Num31z2">
    <w:name w:val="WW8Num31z2"/>
    <w:rsid w:val="001F23E9"/>
  </w:style>
  <w:style w:type="character" w:customStyle="1" w:styleId="WW8Num31z3">
    <w:name w:val="WW8Num31z3"/>
    <w:rsid w:val="001F23E9"/>
  </w:style>
  <w:style w:type="character" w:customStyle="1" w:styleId="WW8Num31z4">
    <w:name w:val="WW8Num31z4"/>
    <w:rsid w:val="001F23E9"/>
  </w:style>
  <w:style w:type="character" w:customStyle="1" w:styleId="WW8Num31z5">
    <w:name w:val="WW8Num31z5"/>
    <w:rsid w:val="001F23E9"/>
  </w:style>
  <w:style w:type="character" w:customStyle="1" w:styleId="WW8Num31z6">
    <w:name w:val="WW8Num31z6"/>
    <w:rsid w:val="001F23E9"/>
  </w:style>
  <w:style w:type="character" w:customStyle="1" w:styleId="WW8Num31z7">
    <w:name w:val="WW8Num31z7"/>
    <w:rsid w:val="001F23E9"/>
  </w:style>
  <w:style w:type="character" w:customStyle="1" w:styleId="WW8Num31z8">
    <w:name w:val="WW8Num31z8"/>
    <w:rsid w:val="001F23E9"/>
  </w:style>
  <w:style w:type="character" w:customStyle="1" w:styleId="WW8Num60z0">
    <w:name w:val="WW8Num60z0"/>
    <w:rsid w:val="001F23E9"/>
    <w:rPr>
      <w:rFonts w:hint="default"/>
    </w:rPr>
  </w:style>
  <w:style w:type="character" w:customStyle="1" w:styleId="WW8Num60z1">
    <w:name w:val="WW8Num60z1"/>
    <w:rsid w:val="001F23E9"/>
  </w:style>
  <w:style w:type="character" w:customStyle="1" w:styleId="WW8Num60z2">
    <w:name w:val="WW8Num60z2"/>
    <w:rsid w:val="001F23E9"/>
  </w:style>
  <w:style w:type="character" w:customStyle="1" w:styleId="WW8Num60z3">
    <w:name w:val="WW8Num60z3"/>
    <w:rsid w:val="001F23E9"/>
  </w:style>
  <w:style w:type="character" w:customStyle="1" w:styleId="WW8Num60z4">
    <w:name w:val="WW8Num60z4"/>
    <w:rsid w:val="001F23E9"/>
  </w:style>
  <w:style w:type="character" w:customStyle="1" w:styleId="WW8Num60z5">
    <w:name w:val="WW8Num60z5"/>
    <w:rsid w:val="001F23E9"/>
  </w:style>
  <w:style w:type="character" w:customStyle="1" w:styleId="WW8Num60z6">
    <w:name w:val="WW8Num60z6"/>
    <w:rsid w:val="001F23E9"/>
  </w:style>
  <w:style w:type="character" w:customStyle="1" w:styleId="WW8Num60z7">
    <w:name w:val="WW8Num60z7"/>
    <w:rsid w:val="001F23E9"/>
  </w:style>
  <w:style w:type="character" w:customStyle="1" w:styleId="WW8Num60z8">
    <w:name w:val="WW8Num60z8"/>
    <w:rsid w:val="001F23E9"/>
  </w:style>
  <w:style w:type="character" w:customStyle="1" w:styleId="WW8Num19z0">
    <w:name w:val="WW8Num19z0"/>
    <w:rsid w:val="001F23E9"/>
    <w:rPr>
      <w:rFonts w:hint="default"/>
    </w:rPr>
  </w:style>
  <w:style w:type="character" w:customStyle="1" w:styleId="WW8Num19z1">
    <w:name w:val="WW8Num19z1"/>
    <w:rsid w:val="001F23E9"/>
  </w:style>
  <w:style w:type="character" w:customStyle="1" w:styleId="WW8Num19z2">
    <w:name w:val="WW8Num19z2"/>
    <w:rsid w:val="001F23E9"/>
  </w:style>
  <w:style w:type="character" w:customStyle="1" w:styleId="WW8Num19z3">
    <w:name w:val="WW8Num19z3"/>
    <w:rsid w:val="001F23E9"/>
  </w:style>
  <w:style w:type="character" w:customStyle="1" w:styleId="WW8Num19z4">
    <w:name w:val="WW8Num19z4"/>
    <w:rsid w:val="001F23E9"/>
  </w:style>
  <w:style w:type="character" w:customStyle="1" w:styleId="WW8Num19z5">
    <w:name w:val="WW8Num19z5"/>
    <w:rsid w:val="001F23E9"/>
  </w:style>
  <w:style w:type="character" w:customStyle="1" w:styleId="WW8Num19z6">
    <w:name w:val="WW8Num19z6"/>
    <w:rsid w:val="001F23E9"/>
  </w:style>
  <w:style w:type="character" w:customStyle="1" w:styleId="WW8Num19z7">
    <w:name w:val="WW8Num19z7"/>
    <w:rsid w:val="001F23E9"/>
  </w:style>
  <w:style w:type="character" w:customStyle="1" w:styleId="WW8Num19z8">
    <w:name w:val="WW8Num19z8"/>
    <w:rsid w:val="001F23E9"/>
  </w:style>
  <w:style w:type="character" w:customStyle="1" w:styleId="WW8Num23z0">
    <w:name w:val="WW8Num23z0"/>
    <w:rsid w:val="001F23E9"/>
    <w:rPr>
      <w:rFonts w:hint="default"/>
    </w:rPr>
  </w:style>
  <w:style w:type="character" w:customStyle="1" w:styleId="WW8Num23z1">
    <w:name w:val="WW8Num23z1"/>
    <w:rsid w:val="001F23E9"/>
  </w:style>
  <w:style w:type="character" w:customStyle="1" w:styleId="WW8Num23z2">
    <w:name w:val="WW8Num23z2"/>
    <w:rsid w:val="001F23E9"/>
  </w:style>
  <w:style w:type="character" w:customStyle="1" w:styleId="WW8Num23z3">
    <w:name w:val="WW8Num23z3"/>
    <w:rsid w:val="001F23E9"/>
  </w:style>
  <w:style w:type="character" w:customStyle="1" w:styleId="WW8Num23z4">
    <w:name w:val="WW8Num23z4"/>
    <w:rsid w:val="001F23E9"/>
  </w:style>
  <w:style w:type="character" w:customStyle="1" w:styleId="WW8Num23z5">
    <w:name w:val="WW8Num23z5"/>
    <w:rsid w:val="001F23E9"/>
  </w:style>
  <w:style w:type="character" w:customStyle="1" w:styleId="WW8Num23z6">
    <w:name w:val="WW8Num23z6"/>
    <w:rsid w:val="001F23E9"/>
  </w:style>
  <w:style w:type="character" w:customStyle="1" w:styleId="WW8Num23z7">
    <w:name w:val="WW8Num23z7"/>
    <w:rsid w:val="001F23E9"/>
  </w:style>
  <w:style w:type="character" w:customStyle="1" w:styleId="WW8Num23z8">
    <w:name w:val="WW8Num23z8"/>
    <w:rsid w:val="001F23E9"/>
  </w:style>
  <w:style w:type="character" w:customStyle="1" w:styleId="WW8Num18z0">
    <w:name w:val="WW8Num18z0"/>
    <w:rsid w:val="001F23E9"/>
    <w:rPr>
      <w:rFonts w:hint="default"/>
      <w:b/>
      <w:color w:val="000000"/>
    </w:rPr>
  </w:style>
  <w:style w:type="character" w:customStyle="1" w:styleId="WW8Num18z1">
    <w:name w:val="WW8Num18z1"/>
    <w:rsid w:val="001F23E9"/>
  </w:style>
  <w:style w:type="character" w:customStyle="1" w:styleId="WW8Num18z2">
    <w:name w:val="WW8Num18z2"/>
    <w:rsid w:val="001F23E9"/>
  </w:style>
  <w:style w:type="character" w:customStyle="1" w:styleId="WW8Num18z3">
    <w:name w:val="WW8Num18z3"/>
    <w:rsid w:val="001F23E9"/>
  </w:style>
  <w:style w:type="character" w:customStyle="1" w:styleId="WW8Num18z4">
    <w:name w:val="WW8Num18z4"/>
    <w:rsid w:val="001F23E9"/>
  </w:style>
  <w:style w:type="character" w:customStyle="1" w:styleId="WW8Num18z5">
    <w:name w:val="WW8Num18z5"/>
    <w:rsid w:val="001F23E9"/>
  </w:style>
  <w:style w:type="character" w:customStyle="1" w:styleId="WW8Num18z6">
    <w:name w:val="WW8Num18z6"/>
    <w:rsid w:val="001F23E9"/>
  </w:style>
  <w:style w:type="character" w:customStyle="1" w:styleId="WW8Num18z7">
    <w:name w:val="WW8Num18z7"/>
    <w:rsid w:val="001F23E9"/>
  </w:style>
  <w:style w:type="character" w:customStyle="1" w:styleId="WW8Num18z8">
    <w:name w:val="WW8Num18z8"/>
    <w:rsid w:val="001F23E9"/>
  </w:style>
  <w:style w:type="character" w:customStyle="1" w:styleId="WW8Num34z0">
    <w:name w:val="WW8Num34z0"/>
    <w:rsid w:val="001F23E9"/>
  </w:style>
  <w:style w:type="character" w:customStyle="1" w:styleId="WW8Num34z1">
    <w:name w:val="WW8Num34z1"/>
    <w:rsid w:val="001F23E9"/>
  </w:style>
  <w:style w:type="character" w:customStyle="1" w:styleId="WW8Num34z2">
    <w:name w:val="WW8Num34z2"/>
    <w:rsid w:val="001F23E9"/>
  </w:style>
  <w:style w:type="character" w:customStyle="1" w:styleId="WW8Num34z3">
    <w:name w:val="WW8Num34z3"/>
    <w:rsid w:val="001F23E9"/>
  </w:style>
  <w:style w:type="character" w:customStyle="1" w:styleId="WW8Num34z4">
    <w:name w:val="WW8Num34z4"/>
    <w:rsid w:val="001F23E9"/>
  </w:style>
  <w:style w:type="character" w:customStyle="1" w:styleId="WW8Num34z5">
    <w:name w:val="WW8Num34z5"/>
    <w:rsid w:val="001F23E9"/>
  </w:style>
  <w:style w:type="character" w:customStyle="1" w:styleId="WW8Num34z6">
    <w:name w:val="WW8Num34z6"/>
    <w:rsid w:val="001F23E9"/>
  </w:style>
  <w:style w:type="character" w:customStyle="1" w:styleId="WW8Num34z7">
    <w:name w:val="WW8Num34z7"/>
    <w:rsid w:val="001F23E9"/>
  </w:style>
  <w:style w:type="character" w:customStyle="1" w:styleId="WW8Num34z8">
    <w:name w:val="WW8Num34z8"/>
    <w:rsid w:val="001F23E9"/>
  </w:style>
  <w:style w:type="character" w:customStyle="1" w:styleId="WW8Num27z0">
    <w:name w:val="WW8Num27z0"/>
    <w:rsid w:val="001F23E9"/>
  </w:style>
  <w:style w:type="character" w:customStyle="1" w:styleId="WW8Num27z1">
    <w:name w:val="WW8Num27z1"/>
    <w:rsid w:val="001F23E9"/>
  </w:style>
  <w:style w:type="character" w:customStyle="1" w:styleId="WW8Num27z2">
    <w:name w:val="WW8Num27z2"/>
    <w:rsid w:val="001F23E9"/>
  </w:style>
  <w:style w:type="character" w:customStyle="1" w:styleId="WW8Num27z3">
    <w:name w:val="WW8Num27z3"/>
    <w:rsid w:val="001F23E9"/>
  </w:style>
  <w:style w:type="character" w:customStyle="1" w:styleId="WW8Num27z4">
    <w:name w:val="WW8Num27z4"/>
    <w:rsid w:val="001F23E9"/>
  </w:style>
  <w:style w:type="character" w:customStyle="1" w:styleId="WW8Num27z5">
    <w:name w:val="WW8Num27z5"/>
    <w:rsid w:val="001F23E9"/>
  </w:style>
  <w:style w:type="character" w:customStyle="1" w:styleId="WW8Num27z6">
    <w:name w:val="WW8Num27z6"/>
    <w:rsid w:val="001F23E9"/>
  </w:style>
  <w:style w:type="character" w:customStyle="1" w:styleId="WW8Num27z7">
    <w:name w:val="WW8Num27z7"/>
    <w:rsid w:val="001F23E9"/>
  </w:style>
  <w:style w:type="character" w:customStyle="1" w:styleId="WW8Num27z8">
    <w:name w:val="WW8Num27z8"/>
    <w:rsid w:val="001F23E9"/>
  </w:style>
  <w:style w:type="character" w:customStyle="1" w:styleId="WW8Num22z0">
    <w:name w:val="WW8Num22z0"/>
    <w:rsid w:val="001F23E9"/>
  </w:style>
  <w:style w:type="character" w:customStyle="1" w:styleId="WW8Num22z1">
    <w:name w:val="WW8Num22z1"/>
    <w:rsid w:val="001F23E9"/>
  </w:style>
  <w:style w:type="character" w:customStyle="1" w:styleId="WW8Num22z2">
    <w:name w:val="WW8Num22z2"/>
    <w:rsid w:val="001F23E9"/>
  </w:style>
  <w:style w:type="character" w:customStyle="1" w:styleId="WW8Num22z3">
    <w:name w:val="WW8Num22z3"/>
    <w:rsid w:val="001F23E9"/>
  </w:style>
  <w:style w:type="character" w:customStyle="1" w:styleId="WW8Num22z4">
    <w:name w:val="WW8Num22z4"/>
    <w:rsid w:val="001F23E9"/>
  </w:style>
  <w:style w:type="character" w:customStyle="1" w:styleId="WW8Num22z5">
    <w:name w:val="WW8Num22z5"/>
    <w:rsid w:val="001F23E9"/>
  </w:style>
  <w:style w:type="character" w:customStyle="1" w:styleId="WW8Num22z6">
    <w:name w:val="WW8Num22z6"/>
    <w:rsid w:val="001F23E9"/>
  </w:style>
  <w:style w:type="character" w:customStyle="1" w:styleId="WW8Num22z7">
    <w:name w:val="WW8Num22z7"/>
    <w:rsid w:val="001F23E9"/>
  </w:style>
  <w:style w:type="character" w:customStyle="1" w:styleId="WW8Num22z8">
    <w:name w:val="WW8Num22z8"/>
    <w:rsid w:val="001F23E9"/>
  </w:style>
  <w:style w:type="character" w:customStyle="1" w:styleId="WW8Num14z1">
    <w:name w:val="WW8Num14z1"/>
    <w:rsid w:val="001F23E9"/>
  </w:style>
  <w:style w:type="character" w:customStyle="1" w:styleId="WW8Num14z2">
    <w:name w:val="WW8Num14z2"/>
    <w:rsid w:val="001F23E9"/>
  </w:style>
  <w:style w:type="character" w:customStyle="1" w:styleId="WW8Num14z3">
    <w:name w:val="WW8Num14z3"/>
    <w:rsid w:val="001F23E9"/>
  </w:style>
  <w:style w:type="character" w:customStyle="1" w:styleId="WW8Num14z4">
    <w:name w:val="WW8Num14z4"/>
    <w:rsid w:val="001F23E9"/>
  </w:style>
  <w:style w:type="character" w:customStyle="1" w:styleId="WW8Num14z5">
    <w:name w:val="WW8Num14z5"/>
    <w:rsid w:val="001F23E9"/>
  </w:style>
  <w:style w:type="character" w:customStyle="1" w:styleId="WW8Num14z6">
    <w:name w:val="WW8Num14z6"/>
    <w:rsid w:val="001F23E9"/>
  </w:style>
  <w:style w:type="character" w:customStyle="1" w:styleId="WW8Num14z7">
    <w:name w:val="WW8Num14z7"/>
    <w:rsid w:val="001F23E9"/>
  </w:style>
  <w:style w:type="character" w:customStyle="1" w:styleId="WW8Num14z8">
    <w:name w:val="WW8Num14z8"/>
    <w:rsid w:val="001F23E9"/>
  </w:style>
  <w:style w:type="character" w:customStyle="1" w:styleId="WW8Num36z0">
    <w:name w:val="WW8Num36z0"/>
    <w:rsid w:val="001F23E9"/>
  </w:style>
  <w:style w:type="character" w:customStyle="1" w:styleId="WW8Num36z1">
    <w:name w:val="WW8Num36z1"/>
    <w:rsid w:val="001F23E9"/>
  </w:style>
  <w:style w:type="character" w:customStyle="1" w:styleId="WW8Num36z2">
    <w:name w:val="WW8Num36z2"/>
    <w:rsid w:val="001F23E9"/>
  </w:style>
  <w:style w:type="character" w:customStyle="1" w:styleId="WW8Num36z3">
    <w:name w:val="WW8Num36z3"/>
    <w:rsid w:val="001F23E9"/>
  </w:style>
  <w:style w:type="character" w:customStyle="1" w:styleId="WW8Num36z4">
    <w:name w:val="WW8Num36z4"/>
    <w:rsid w:val="001F23E9"/>
  </w:style>
  <w:style w:type="character" w:customStyle="1" w:styleId="WW8Num36z5">
    <w:name w:val="WW8Num36z5"/>
    <w:rsid w:val="001F23E9"/>
  </w:style>
  <w:style w:type="character" w:customStyle="1" w:styleId="WW8Num36z6">
    <w:name w:val="WW8Num36z6"/>
    <w:rsid w:val="001F23E9"/>
  </w:style>
  <w:style w:type="character" w:customStyle="1" w:styleId="WW8Num36z7">
    <w:name w:val="WW8Num36z7"/>
    <w:rsid w:val="001F23E9"/>
  </w:style>
  <w:style w:type="character" w:customStyle="1" w:styleId="WW8Num36z8">
    <w:name w:val="WW8Num36z8"/>
    <w:rsid w:val="001F23E9"/>
  </w:style>
  <w:style w:type="paragraph" w:customStyle="1" w:styleId="Zwykytekst2">
    <w:name w:val="Zwykły tekst2"/>
    <w:basedOn w:val="Normalny"/>
    <w:rsid w:val="001F23E9"/>
    <w:rPr>
      <w:rFonts w:ascii="Courier New" w:eastAsia="Batang" w:hAnsi="Courier New"/>
      <w:color w:val="auto"/>
      <w:kern w:val="1"/>
      <w:sz w:val="20"/>
      <w:szCs w:val="20"/>
      <w:lang w:eastAsia="ar-SA"/>
    </w:rPr>
  </w:style>
  <w:style w:type="paragraph" w:customStyle="1" w:styleId="TableContents">
    <w:name w:val="Table Contents"/>
    <w:basedOn w:val="Normalny"/>
    <w:rsid w:val="001F23E9"/>
    <w:pPr>
      <w:widowControl w:val="0"/>
      <w:suppressLineNumbers/>
      <w:suppressAutoHyphens/>
      <w:spacing w:after="200" w:line="276" w:lineRule="auto"/>
      <w:textAlignment w:val="baseline"/>
    </w:pPr>
    <w:rPr>
      <w:rFonts w:ascii="Calibri" w:eastAsia="SimSun" w:hAnsi="Calibri" w:cs="Mangal"/>
      <w:color w:val="auto"/>
      <w:kern w:val="1"/>
      <w:lang w:eastAsia="hi-IN" w:bidi="hi-IN"/>
    </w:rPr>
  </w:style>
  <w:style w:type="paragraph" w:customStyle="1" w:styleId="AbsatzTableFormat">
    <w:name w:val="AbsatzTableFormat"/>
    <w:basedOn w:val="Normalny"/>
    <w:rsid w:val="001F23E9"/>
    <w:pPr>
      <w:widowControl w:val="0"/>
      <w:suppressAutoHyphens/>
      <w:spacing w:after="200" w:line="276" w:lineRule="auto"/>
      <w:textAlignment w:val="baseline"/>
    </w:pPr>
    <w:rPr>
      <w:rFonts w:ascii="Arial" w:hAnsi="Arial" w:cs="Arial"/>
      <w:color w:val="auto"/>
      <w:kern w:val="1"/>
      <w:sz w:val="16"/>
      <w:szCs w:val="16"/>
      <w:lang w:eastAsia="ar-SA"/>
    </w:rPr>
  </w:style>
  <w:style w:type="paragraph" w:customStyle="1" w:styleId="FR1">
    <w:name w:val="FR1"/>
    <w:rsid w:val="001F23E9"/>
    <w:pPr>
      <w:widowControl w:val="0"/>
      <w:suppressAutoHyphens/>
      <w:spacing w:before="480" w:line="240" w:lineRule="auto"/>
    </w:pPr>
    <w:rPr>
      <w:rFonts w:ascii="Arial" w:eastAsia="Arial" w:hAnsi="Arial" w:cs="Times New Roman"/>
      <w:sz w:val="18"/>
      <w:szCs w:val="20"/>
      <w:lang w:eastAsia="ar-SA"/>
    </w:rPr>
  </w:style>
  <w:style w:type="paragraph" w:customStyle="1" w:styleId="Bezodstpw2">
    <w:name w:val="Bez odstępów2"/>
    <w:rsid w:val="001F23E9"/>
    <w:pPr>
      <w:suppressAutoHyphens/>
      <w:spacing w:line="240" w:lineRule="auto"/>
    </w:pPr>
    <w:rPr>
      <w:rFonts w:eastAsia="Lucida Sans Unicode" w:cs="Times New Roman"/>
      <w:sz w:val="24"/>
      <w:szCs w:val="24"/>
      <w:lang w:eastAsia="hi-IN" w:bidi="hi-IN"/>
    </w:rPr>
  </w:style>
  <w:style w:type="paragraph" w:customStyle="1" w:styleId="Tekstpodstawowy32">
    <w:name w:val="Tekst podstawowy 32"/>
    <w:basedOn w:val="Normalny"/>
    <w:rsid w:val="001F23E9"/>
    <w:pPr>
      <w:suppressAutoHyphens/>
      <w:spacing w:after="120"/>
    </w:pPr>
    <w:rPr>
      <w:color w:val="auto"/>
      <w:sz w:val="16"/>
      <w:szCs w:val="16"/>
      <w:lang w:eastAsia="ar-SA"/>
    </w:rPr>
  </w:style>
  <w:style w:type="character" w:customStyle="1" w:styleId="WW8Num9z1">
    <w:name w:val="WW8Num9z1"/>
    <w:rsid w:val="001F23E9"/>
  </w:style>
  <w:style w:type="character" w:customStyle="1" w:styleId="WW8Num9z2">
    <w:name w:val="WW8Num9z2"/>
    <w:rsid w:val="001F23E9"/>
  </w:style>
  <w:style w:type="character" w:customStyle="1" w:styleId="WW8Num9z3">
    <w:name w:val="WW8Num9z3"/>
    <w:rsid w:val="001F23E9"/>
  </w:style>
  <w:style w:type="character" w:customStyle="1" w:styleId="WW8Num9z4">
    <w:name w:val="WW8Num9z4"/>
    <w:rsid w:val="001F23E9"/>
  </w:style>
  <w:style w:type="character" w:customStyle="1" w:styleId="WW8Num9z5">
    <w:name w:val="WW8Num9z5"/>
    <w:rsid w:val="001F23E9"/>
  </w:style>
  <w:style w:type="character" w:customStyle="1" w:styleId="WW8Num9z6">
    <w:name w:val="WW8Num9z6"/>
    <w:rsid w:val="001F23E9"/>
  </w:style>
  <w:style w:type="character" w:customStyle="1" w:styleId="WW8Num9z7">
    <w:name w:val="WW8Num9z7"/>
    <w:rsid w:val="001F23E9"/>
  </w:style>
  <w:style w:type="character" w:customStyle="1" w:styleId="WW8Num9z8">
    <w:name w:val="WW8Num9z8"/>
    <w:rsid w:val="001F23E9"/>
  </w:style>
  <w:style w:type="character" w:customStyle="1" w:styleId="WW8Num10z1">
    <w:name w:val="WW8Num10z1"/>
    <w:rsid w:val="001F23E9"/>
    <w:rPr>
      <w:rFonts w:ascii="Courier New" w:hAnsi="Courier New" w:cs="Courier New"/>
    </w:rPr>
  </w:style>
  <w:style w:type="character" w:customStyle="1" w:styleId="WW8Num10z2">
    <w:name w:val="WW8Num10z2"/>
    <w:rsid w:val="001F23E9"/>
  </w:style>
  <w:style w:type="character" w:customStyle="1" w:styleId="WW8Num10z3">
    <w:name w:val="WW8Num10z3"/>
    <w:rsid w:val="001F23E9"/>
  </w:style>
  <w:style w:type="character" w:customStyle="1" w:styleId="WW8Num10z4">
    <w:name w:val="WW8Num10z4"/>
    <w:rsid w:val="001F23E9"/>
  </w:style>
  <w:style w:type="character" w:customStyle="1" w:styleId="WW8Num10z5">
    <w:name w:val="WW8Num10z5"/>
    <w:rsid w:val="001F23E9"/>
  </w:style>
  <w:style w:type="character" w:customStyle="1" w:styleId="WW8Num10z6">
    <w:name w:val="WW8Num10z6"/>
    <w:rsid w:val="001F23E9"/>
  </w:style>
  <w:style w:type="character" w:customStyle="1" w:styleId="WW8Num10z7">
    <w:name w:val="WW8Num10z7"/>
    <w:rsid w:val="001F23E9"/>
  </w:style>
  <w:style w:type="character" w:customStyle="1" w:styleId="WW8Num10z8">
    <w:name w:val="WW8Num10z8"/>
    <w:rsid w:val="001F23E9"/>
  </w:style>
  <w:style w:type="character" w:customStyle="1" w:styleId="WW8Num11z1">
    <w:name w:val="WW8Num11z1"/>
    <w:rsid w:val="001F23E9"/>
  </w:style>
  <w:style w:type="character" w:customStyle="1" w:styleId="WW8Num11z2">
    <w:name w:val="WW8Num11z2"/>
    <w:rsid w:val="001F23E9"/>
  </w:style>
  <w:style w:type="character" w:customStyle="1" w:styleId="WW8Num11z3">
    <w:name w:val="WW8Num11z3"/>
    <w:rsid w:val="001F23E9"/>
  </w:style>
  <w:style w:type="character" w:customStyle="1" w:styleId="WW8Num11z4">
    <w:name w:val="WW8Num11z4"/>
    <w:rsid w:val="001F23E9"/>
  </w:style>
  <w:style w:type="character" w:customStyle="1" w:styleId="WW8Num11z5">
    <w:name w:val="WW8Num11z5"/>
    <w:rsid w:val="001F23E9"/>
  </w:style>
  <w:style w:type="character" w:customStyle="1" w:styleId="WW8Num11z6">
    <w:name w:val="WW8Num11z6"/>
    <w:rsid w:val="001F23E9"/>
  </w:style>
  <w:style w:type="character" w:customStyle="1" w:styleId="WW8Num11z7">
    <w:name w:val="WW8Num11z7"/>
    <w:rsid w:val="001F23E9"/>
  </w:style>
  <w:style w:type="character" w:customStyle="1" w:styleId="WW8Num11z8">
    <w:name w:val="WW8Num11z8"/>
    <w:rsid w:val="001F23E9"/>
  </w:style>
  <w:style w:type="character" w:customStyle="1" w:styleId="WW8Num12z1">
    <w:name w:val="WW8Num12z1"/>
    <w:rsid w:val="001F23E9"/>
  </w:style>
  <w:style w:type="character" w:customStyle="1" w:styleId="WW8Num12z2">
    <w:name w:val="WW8Num12z2"/>
    <w:rsid w:val="001F23E9"/>
  </w:style>
  <w:style w:type="character" w:customStyle="1" w:styleId="WW8Num12z3">
    <w:name w:val="WW8Num12z3"/>
    <w:rsid w:val="001F23E9"/>
  </w:style>
  <w:style w:type="character" w:customStyle="1" w:styleId="WW8Num12z4">
    <w:name w:val="WW8Num12z4"/>
    <w:rsid w:val="001F23E9"/>
  </w:style>
  <w:style w:type="character" w:customStyle="1" w:styleId="WW8Num12z5">
    <w:name w:val="WW8Num12z5"/>
    <w:rsid w:val="001F23E9"/>
  </w:style>
  <w:style w:type="character" w:customStyle="1" w:styleId="WW8Num12z6">
    <w:name w:val="WW8Num12z6"/>
    <w:rsid w:val="001F23E9"/>
  </w:style>
  <w:style w:type="character" w:customStyle="1" w:styleId="WW8Num12z7">
    <w:name w:val="WW8Num12z7"/>
    <w:rsid w:val="001F23E9"/>
  </w:style>
  <w:style w:type="character" w:customStyle="1" w:styleId="WW8Num12z8">
    <w:name w:val="WW8Num12z8"/>
    <w:rsid w:val="001F23E9"/>
  </w:style>
  <w:style w:type="character" w:customStyle="1" w:styleId="WW8Num13z1">
    <w:name w:val="WW8Num13z1"/>
    <w:rsid w:val="001F23E9"/>
  </w:style>
  <w:style w:type="character" w:customStyle="1" w:styleId="WW8Num13z2">
    <w:name w:val="WW8Num13z2"/>
    <w:rsid w:val="001F23E9"/>
  </w:style>
  <w:style w:type="character" w:customStyle="1" w:styleId="WW8Num13z3">
    <w:name w:val="WW8Num13z3"/>
    <w:rsid w:val="001F23E9"/>
  </w:style>
  <w:style w:type="character" w:customStyle="1" w:styleId="WW8Num13z4">
    <w:name w:val="WW8Num13z4"/>
    <w:rsid w:val="001F23E9"/>
  </w:style>
  <w:style w:type="character" w:customStyle="1" w:styleId="WW8Num13z5">
    <w:name w:val="WW8Num13z5"/>
    <w:rsid w:val="001F23E9"/>
  </w:style>
  <w:style w:type="character" w:customStyle="1" w:styleId="WW8Num13z6">
    <w:name w:val="WW8Num13z6"/>
    <w:rsid w:val="001F23E9"/>
  </w:style>
  <w:style w:type="character" w:customStyle="1" w:styleId="WW8Num13z7">
    <w:name w:val="WW8Num13z7"/>
    <w:rsid w:val="001F23E9"/>
  </w:style>
  <w:style w:type="character" w:customStyle="1" w:styleId="WW8Num13z8">
    <w:name w:val="WW8Num13z8"/>
    <w:rsid w:val="001F23E9"/>
  </w:style>
  <w:style w:type="character" w:customStyle="1" w:styleId="WW8Num17z1">
    <w:name w:val="WW8Num17z1"/>
    <w:rsid w:val="001F23E9"/>
  </w:style>
  <w:style w:type="character" w:customStyle="1" w:styleId="WW8Num17z2">
    <w:name w:val="WW8Num17z2"/>
    <w:rsid w:val="001F23E9"/>
  </w:style>
  <w:style w:type="character" w:customStyle="1" w:styleId="WW8Num17z3">
    <w:name w:val="WW8Num17z3"/>
    <w:rsid w:val="001F23E9"/>
  </w:style>
  <w:style w:type="character" w:customStyle="1" w:styleId="WW8Num17z4">
    <w:name w:val="WW8Num17z4"/>
    <w:rsid w:val="001F23E9"/>
  </w:style>
  <w:style w:type="character" w:customStyle="1" w:styleId="WW8Num17z5">
    <w:name w:val="WW8Num17z5"/>
    <w:rsid w:val="001F23E9"/>
  </w:style>
  <w:style w:type="character" w:customStyle="1" w:styleId="WW8Num17z6">
    <w:name w:val="WW8Num17z6"/>
    <w:rsid w:val="001F23E9"/>
  </w:style>
  <w:style w:type="character" w:customStyle="1" w:styleId="WW8Num17z7">
    <w:name w:val="WW8Num17z7"/>
    <w:rsid w:val="001F23E9"/>
  </w:style>
  <w:style w:type="character" w:customStyle="1" w:styleId="WW8Num17z8">
    <w:name w:val="WW8Num17z8"/>
    <w:rsid w:val="001F23E9"/>
  </w:style>
  <w:style w:type="character" w:customStyle="1" w:styleId="WW8Num20z0">
    <w:name w:val="WW8Num20z0"/>
    <w:rsid w:val="001F23E9"/>
  </w:style>
  <w:style w:type="character" w:customStyle="1" w:styleId="WW8Num20z1">
    <w:name w:val="WW8Num20z1"/>
    <w:rsid w:val="001F23E9"/>
  </w:style>
  <w:style w:type="character" w:customStyle="1" w:styleId="WW8Num20z2">
    <w:name w:val="WW8Num20z2"/>
    <w:rsid w:val="001F23E9"/>
  </w:style>
  <w:style w:type="character" w:customStyle="1" w:styleId="WW8Num20z3">
    <w:name w:val="WW8Num20z3"/>
    <w:rsid w:val="001F23E9"/>
  </w:style>
  <w:style w:type="character" w:customStyle="1" w:styleId="WW8Num20z4">
    <w:name w:val="WW8Num20z4"/>
    <w:rsid w:val="001F23E9"/>
  </w:style>
  <w:style w:type="character" w:customStyle="1" w:styleId="WW8Num20z5">
    <w:name w:val="WW8Num20z5"/>
    <w:rsid w:val="001F23E9"/>
  </w:style>
  <w:style w:type="character" w:customStyle="1" w:styleId="WW8Num20z6">
    <w:name w:val="WW8Num20z6"/>
    <w:rsid w:val="001F23E9"/>
  </w:style>
  <w:style w:type="character" w:customStyle="1" w:styleId="WW8Num20z7">
    <w:name w:val="WW8Num20z7"/>
    <w:rsid w:val="001F23E9"/>
  </w:style>
  <w:style w:type="character" w:customStyle="1" w:styleId="WW8Num20z8">
    <w:name w:val="WW8Num20z8"/>
    <w:rsid w:val="001F23E9"/>
  </w:style>
  <w:style w:type="character" w:customStyle="1" w:styleId="WW8Num21z0">
    <w:name w:val="WW8Num21z0"/>
    <w:rsid w:val="001F23E9"/>
  </w:style>
  <w:style w:type="character" w:customStyle="1" w:styleId="WW8Num21z1">
    <w:name w:val="WW8Num21z1"/>
    <w:rsid w:val="001F23E9"/>
  </w:style>
  <w:style w:type="character" w:customStyle="1" w:styleId="WW8Num21z2">
    <w:name w:val="WW8Num21z2"/>
    <w:rsid w:val="001F23E9"/>
  </w:style>
  <w:style w:type="character" w:customStyle="1" w:styleId="WW8Num24z0">
    <w:name w:val="WW8Num24z0"/>
    <w:rsid w:val="001F23E9"/>
  </w:style>
  <w:style w:type="character" w:customStyle="1" w:styleId="WW8Num24z1">
    <w:name w:val="WW8Num24z1"/>
    <w:rsid w:val="001F23E9"/>
  </w:style>
  <w:style w:type="character" w:customStyle="1" w:styleId="WW8Num24z2">
    <w:name w:val="WW8Num24z2"/>
    <w:rsid w:val="001F23E9"/>
  </w:style>
  <w:style w:type="character" w:customStyle="1" w:styleId="WW8Num24z3">
    <w:name w:val="WW8Num24z3"/>
    <w:rsid w:val="001F23E9"/>
  </w:style>
  <w:style w:type="character" w:customStyle="1" w:styleId="WW8Num24z4">
    <w:name w:val="WW8Num24z4"/>
    <w:rsid w:val="001F23E9"/>
  </w:style>
  <w:style w:type="character" w:customStyle="1" w:styleId="WW8Num24z5">
    <w:name w:val="WW8Num24z5"/>
    <w:rsid w:val="001F23E9"/>
  </w:style>
  <w:style w:type="character" w:customStyle="1" w:styleId="WW8Num24z6">
    <w:name w:val="WW8Num24z6"/>
    <w:rsid w:val="001F23E9"/>
  </w:style>
  <w:style w:type="character" w:customStyle="1" w:styleId="WW8Num24z7">
    <w:name w:val="WW8Num24z7"/>
    <w:rsid w:val="001F23E9"/>
  </w:style>
  <w:style w:type="character" w:customStyle="1" w:styleId="WW8Num24z8">
    <w:name w:val="WW8Num24z8"/>
    <w:rsid w:val="001F23E9"/>
  </w:style>
  <w:style w:type="character" w:customStyle="1" w:styleId="WW8Num26z0">
    <w:name w:val="WW8Num26z0"/>
    <w:rsid w:val="001F23E9"/>
  </w:style>
  <w:style w:type="character" w:customStyle="1" w:styleId="WW8Num26z1">
    <w:name w:val="WW8Num26z1"/>
    <w:rsid w:val="001F23E9"/>
  </w:style>
  <w:style w:type="character" w:customStyle="1" w:styleId="WW8Num26z2">
    <w:name w:val="WW8Num26z2"/>
    <w:rsid w:val="001F23E9"/>
  </w:style>
  <w:style w:type="character" w:customStyle="1" w:styleId="WW8Num26z3">
    <w:name w:val="WW8Num26z3"/>
    <w:rsid w:val="001F23E9"/>
  </w:style>
  <w:style w:type="character" w:customStyle="1" w:styleId="WW8Num26z4">
    <w:name w:val="WW8Num26z4"/>
    <w:rsid w:val="001F23E9"/>
  </w:style>
  <w:style w:type="character" w:customStyle="1" w:styleId="WW8Num26z5">
    <w:name w:val="WW8Num26z5"/>
    <w:rsid w:val="001F23E9"/>
  </w:style>
  <w:style w:type="character" w:customStyle="1" w:styleId="WW8Num26z6">
    <w:name w:val="WW8Num26z6"/>
    <w:rsid w:val="001F23E9"/>
  </w:style>
  <w:style w:type="character" w:customStyle="1" w:styleId="WW8Num26z7">
    <w:name w:val="WW8Num26z7"/>
    <w:rsid w:val="001F23E9"/>
  </w:style>
  <w:style w:type="character" w:customStyle="1" w:styleId="WW8Num26z8">
    <w:name w:val="WW8Num26z8"/>
    <w:rsid w:val="001F23E9"/>
  </w:style>
  <w:style w:type="character" w:customStyle="1" w:styleId="WW8Num28z0">
    <w:name w:val="WW8Num28z0"/>
    <w:rsid w:val="001F23E9"/>
  </w:style>
  <w:style w:type="character" w:customStyle="1" w:styleId="WW8Num28z1">
    <w:name w:val="WW8Num28z1"/>
    <w:rsid w:val="001F23E9"/>
  </w:style>
  <w:style w:type="character" w:customStyle="1" w:styleId="WW8Num28z2">
    <w:name w:val="WW8Num28z2"/>
    <w:rsid w:val="001F23E9"/>
  </w:style>
  <w:style w:type="character" w:customStyle="1" w:styleId="WW8Num28z3">
    <w:name w:val="WW8Num28z3"/>
    <w:rsid w:val="001F23E9"/>
  </w:style>
  <w:style w:type="character" w:customStyle="1" w:styleId="WW8Num28z4">
    <w:name w:val="WW8Num28z4"/>
    <w:rsid w:val="001F23E9"/>
  </w:style>
  <w:style w:type="character" w:customStyle="1" w:styleId="WW8Num28z5">
    <w:name w:val="WW8Num28z5"/>
    <w:rsid w:val="001F23E9"/>
  </w:style>
  <w:style w:type="character" w:customStyle="1" w:styleId="WW8Num28z6">
    <w:name w:val="WW8Num28z6"/>
    <w:rsid w:val="001F23E9"/>
  </w:style>
  <w:style w:type="character" w:customStyle="1" w:styleId="WW8Num28z7">
    <w:name w:val="WW8Num28z7"/>
    <w:rsid w:val="001F23E9"/>
  </w:style>
  <w:style w:type="character" w:customStyle="1" w:styleId="WW8Num28z8">
    <w:name w:val="WW8Num28z8"/>
    <w:rsid w:val="001F23E9"/>
  </w:style>
  <w:style w:type="character" w:customStyle="1" w:styleId="WW8Num30z0">
    <w:name w:val="WW8Num30z0"/>
    <w:rsid w:val="001F23E9"/>
  </w:style>
  <w:style w:type="character" w:customStyle="1" w:styleId="WW8Num30z1">
    <w:name w:val="WW8Num30z1"/>
    <w:rsid w:val="001F23E9"/>
    <w:rPr>
      <w:rFonts w:cs="Verdana"/>
      <w:b/>
      <w:sz w:val="20"/>
      <w:szCs w:val="20"/>
      <w:lang w:eastAsia="en-US" w:bidi="en-US"/>
    </w:rPr>
  </w:style>
  <w:style w:type="character" w:customStyle="1" w:styleId="WW8Num30z2">
    <w:name w:val="WW8Num30z2"/>
    <w:rsid w:val="001F23E9"/>
  </w:style>
  <w:style w:type="character" w:customStyle="1" w:styleId="WW8Num30z3">
    <w:name w:val="WW8Num30z3"/>
    <w:rsid w:val="001F23E9"/>
  </w:style>
  <w:style w:type="character" w:customStyle="1" w:styleId="WW8Num30z4">
    <w:name w:val="WW8Num30z4"/>
    <w:rsid w:val="001F23E9"/>
  </w:style>
  <w:style w:type="character" w:customStyle="1" w:styleId="WW8Num30z5">
    <w:name w:val="WW8Num30z5"/>
    <w:rsid w:val="001F23E9"/>
  </w:style>
  <w:style w:type="character" w:customStyle="1" w:styleId="WW8Num30z6">
    <w:name w:val="WW8Num30z6"/>
    <w:rsid w:val="001F23E9"/>
  </w:style>
  <w:style w:type="character" w:customStyle="1" w:styleId="WW8Num30z7">
    <w:name w:val="WW8Num30z7"/>
    <w:rsid w:val="001F23E9"/>
  </w:style>
  <w:style w:type="character" w:customStyle="1" w:styleId="WW8Num30z8">
    <w:name w:val="WW8Num30z8"/>
    <w:rsid w:val="001F23E9"/>
  </w:style>
  <w:style w:type="character" w:customStyle="1" w:styleId="WW8Num33z0">
    <w:name w:val="WW8Num33z0"/>
    <w:rsid w:val="001F23E9"/>
  </w:style>
  <w:style w:type="character" w:customStyle="1" w:styleId="WW8Num33z1">
    <w:name w:val="WW8Num33z1"/>
    <w:rsid w:val="001F23E9"/>
  </w:style>
  <w:style w:type="character" w:customStyle="1" w:styleId="WW8Num35z0">
    <w:name w:val="WW8Num35z0"/>
    <w:rsid w:val="001F23E9"/>
    <w:rPr>
      <w:rFonts w:ascii="Symbol" w:hAnsi="Symbol" w:cs="Symbol"/>
      <w:sz w:val="22"/>
      <w:szCs w:val="22"/>
    </w:rPr>
  </w:style>
  <w:style w:type="character" w:customStyle="1" w:styleId="WW8Num35z1">
    <w:name w:val="WW8Num35z1"/>
    <w:rsid w:val="001F23E9"/>
    <w:rPr>
      <w:rFonts w:ascii="Courier New" w:hAnsi="Courier New" w:cs="Courier New"/>
    </w:rPr>
  </w:style>
  <w:style w:type="character" w:customStyle="1" w:styleId="WW8Num37z0">
    <w:name w:val="WW8Num37z0"/>
    <w:rsid w:val="001F23E9"/>
    <w:rPr>
      <w:rFonts w:ascii="Symbol" w:hAnsi="Symbol" w:cs="OpenSymbol"/>
    </w:rPr>
  </w:style>
  <w:style w:type="character" w:customStyle="1" w:styleId="WW8Num37z1">
    <w:name w:val="WW8Num37z1"/>
    <w:rsid w:val="001F23E9"/>
    <w:rPr>
      <w:rFonts w:ascii="OpenSymbol" w:hAnsi="OpenSymbol" w:cs="OpenSymbol"/>
    </w:rPr>
  </w:style>
  <w:style w:type="character" w:customStyle="1" w:styleId="WW8Num38z0">
    <w:name w:val="WW8Num38z0"/>
    <w:rsid w:val="001F23E9"/>
    <w:rPr>
      <w:rFonts w:ascii="Symbol" w:hAnsi="Symbol" w:cs="OpenSymbol"/>
    </w:rPr>
  </w:style>
  <w:style w:type="character" w:customStyle="1" w:styleId="WW8Num38z1">
    <w:name w:val="WW8Num38z1"/>
    <w:rsid w:val="001F23E9"/>
    <w:rPr>
      <w:rFonts w:ascii="OpenSymbol" w:hAnsi="OpenSymbol" w:cs="OpenSymbol"/>
    </w:rPr>
  </w:style>
  <w:style w:type="character" w:customStyle="1" w:styleId="WW8Num39z0">
    <w:name w:val="WW8Num39z0"/>
    <w:rsid w:val="001F23E9"/>
    <w:rPr>
      <w:rFonts w:ascii="Symbol" w:hAnsi="Symbol" w:cs="OpenSymbol"/>
    </w:rPr>
  </w:style>
  <w:style w:type="character" w:customStyle="1" w:styleId="WW8Num39z1">
    <w:name w:val="WW8Num39z1"/>
    <w:rsid w:val="001F23E9"/>
    <w:rPr>
      <w:rFonts w:ascii="OpenSymbol" w:hAnsi="OpenSymbol" w:cs="OpenSymbol"/>
    </w:rPr>
  </w:style>
  <w:style w:type="character" w:customStyle="1" w:styleId="WW8Num40z0">
    <w:name w:val="WW8Num40z0"/>
    <w:rsid w:val="001F23E9"/>
    <w:rPr>
      <w:rFonts w:ascii="Symbol" w:hAnsi="Symbol" w:cs="OpenSymbol"/>
    </w:rPr>
  </w:style>
  <w:style w:type="character" w:customStyle="1" w:styleId="WW8Num40z1">
    <w:name w:val="WW8Num40z1"/>
    <w:rsid w:val="001F23E9"/>
    <w:rPr>
      <w:rFonts w:ascii="OpenSymbol" w:hAnsi="OpenSymbol" w:cs="OpenSymbol"/>
    </w:rPr>
  </w:style>
  <w:style w:type="character" w:customStyle="1" w:styleId="WW8Num41z0">
    <w:name w:val="WW8Num41z0"/>
    <w:rsid w:val="001F23E9"/>
    <w:rPr>
      <w:rFonts w:ascii="Symbol" w:hAnsi="Symbol" w:cs="OpenSymbol"/>
    </w:rPr>
  </w:style>
  <w:style w:type="character" w:customStyle="1" w:styleId="WW8Num41z1">
    <w:name w:val="WW8Num41z1"/>
    <w:rsid w:val="001F23E9"/>
    <w:rPr>
      <w:rFonts w:ascii="OpenSymbol" w:hAnsi="OpenSymbol" w:cs="OpenSymbol"/>
    </w:rPr>
  </w:style>
  <w:style w:type="character" w:customStyle="1" w:styleId="WW8Num42z0">
    <w:name w:val="WW8Num42z0"/>
    <w:rsid w:val="001F23E9"/>
    <w:rPr>
      <w:rFonts w:ascii="Symbol" w:hAnsi="Symbol" w:cs="OpenSymbol"/>
    </w:rPr>
  </w:style>
  <w:style w:type="character" w:customStyle="1" w:styleId="WW8Num42z1">
    <w:name w:val="WW8Num42z1"/>
    <w:rsid w:val="001F23E9"/>
    <w:rPr>
      <w:rFonts w:ascii="OpenSymbol" w:hAnsi="OpenSymbol" w:cs="OpenSymbol"/>
    </w:rPr>
  </w:style>
  <w:style w:type="character" w:customStyle="1" w:styleId="WW8Num43z0">
    <w:name w:val="WW8Num43z0"/>
    <w:rsid w:val="001F23E9"/>
    <w:rPr>
      <w:rFonts w:ascii="Symbol" w:hAnsi="Symbol" w:cs="OpenSymbol"/>
    </w:rPr>
  </w:style>
  <w:style w:type="character" w:customStyle="1" w:styleId="WW8Num43z1">
    <w:name w:val="WW8Num43z1"/>
    <w:rsid w:val="001F23E9"/>
    <w:rPr>
      <w:rFonts w:ascii="OpenSymbol" w:hAnsi="OpenSymbol" w:cs="OpenSymbol"/>
    </w:rPr>
  </w:style>
  <w:style w:type="character" w:customStyle="1" w:styleId="WW8Num44z0">
    <w:name w:val="WW8Num44z0"/>
    <w:rsid w:val="001F23E9"/>
    <w:rPr>
      <w:rFonts w:ascii="Symbol" w:hAnsi="Symbol" w:cs="OpenSymbol"/>
    </w:rPr>
  </w:style>
  <w:style w:type="character" w:customStyle="1" w:styleId="WW8Num44z1">
    <w:name w:val="WW8Num44z1"/>
    <w:rsid w:val="001F23E9"/>
    <w:rPr>
      <w:rFonts w:ascii="OpenSymbol" w:hAnsi="OpenSymbol" w:cs="OpenSymbol"/>
    </w:rPr>
  </w:style>
  <w:style w:type="character" w:customStyle="1" w:styleId="WW8Num45z0">
    <w:name w:val="WW8Num45z0"/>
    <w:rsid w:val="001F23E9"/>
    <w:rPr>
      <w:rFonts w:ascii="Symbol" w:hAnsi="Symbol" w:cs="OpenSymbol"/>
    </w:rPr>
  </w:style>
  <w:style w:type="character" w:customStyle="1" w:styleId="WW8Num45z1">
    <w:name w:val="WW8Num45z1"/>
    <w:rsid w:val="001F23E9"/>
    <w:rPr>
      <w:rFonts w:ascii="OpenSymbol" w:hAnsi="OpenSymbol" w:cs="OpenSymbol"/>
    </w:rPr>
  </w:style>
  <w:style w:type="character" w:customStyle="1" w:styleId="WW8Num46z0">
    <w:name w:val="WW8Num46z0"/>
    <w:rsid w:val="001F23E9"/>
    <w:rPr>
      <w:rFonts w:ascii="Symbol" w:hAnsi="Symbol" w:cs="OpenSymbol"/>
    </w:rPr>
  </w:style>
  <w:style w:type="character" w:customStyle="1" w:styleId="WW8Num46z1">
    <w:name w:val="WW8Num46z1"/>
    <w:rsid w:val="001F23E9"/>
    <w:rPr>
      <w:rFonts w:ascii="OpenSymbol" w:hAnsi="OpenSymbol" w:cs="OpenSymbol"/>
    </w:rPr>
  </w:style>
  <w:style w:type="character" w:customStyle="1" w:styleId="WW8Num47z0">
    <w:name w:val="WW8Num47z0"/>
    <w:rsid w:val="001F23E9"/>
    <w:rPr>
      <w:rFonts w:ascii="Symbol" w:hAnsi="Symbol" w:cs="OpenSymbol"/>
    </w:rPr>
  </w:style>
  <w:style w:type="character" w:customStyle="1" w:styleId="WW8Num47z1">
    <w:name w:val="WW8Num47z1"/>
    <w:rsid w:val="001F23E9"/>
    <w:rPr>
      <w:rFonts w:ascii="OpenSymbol" w:hAnsi="OpenSymbol" w:cs="OpenSymbol"/>
    </w:rPr>
  </w:style>
  <w:style w:type="character" w:customStyle="1" w:styleId="WW8Num48z0">
    <w:name w:val="WW8Num48z0"/>
    <w:rsid w:val="001F23E9"/>
    <w:rPr>
      <w:rFonts w:ascii="Symbol" w:hAnsi="Symbol" w:cs="OpenSymbol"/>
    </w:rPr>
  </w:style>
  <w:style w:type="character" w:customStyle="1" w:styleId="WW8Num48z1">
    <w:name w:val="WW8Num48z1"/>
    <w:rsid w:val="001F23E9"/>
    <w:rPr>
      <w:rFonts w:ascii="OpenSymbol" w:hAnsi="OpenSymbol" w:cs="OpenSymbol"/>
    </w:rPr>
  </w:style>
  <w:style w:type="character" w:customStyle="1" w:styleId="WW8Num49z0">
    <w:name w:val="WW8Num49z0"/>
    <w:rsid w:val="001F23E9"/>
    <w:rPr>
      <w:rFonts w:ascii="Symbol" w:hAnsi="Symbol" w:cs="OpenSymbol"/>
    </w:rPr>
  </w:style>
  <w:style w:type="character" w:customStyle="1" w:styleId="WW8Num49z1">
    <w:name w:val="WW8Num49z1"/>
    <w:rsid w:val="001F23E9"/>
    <w:rPr>
      <w:rFonts w:ascii="OpenSymbol" w:hAnsi="OpenSymbol" w:cs="OpenSymbol"/>
    </w:rPr>
  </w:style>
  <w:style w:type="character" w:customStyle="1" w:styleId="WW8Num50z0">
    <w:name w:val="WW8Num50z0"/>
    <w:rsid w:val="001F23E9"/>
    <w:rPr>
      <w:rFonts w:ascii="Symbol" w:hAnsi="Symbol" w:cs="OpenSymbol"/>
    </w:rPr>
  </w:style>
  <w:style w:type="character" w:customStyle="1" w:styleId="WW8Num50z1">
    <w:name w:val="WW8Num50z1"/>
    <w:rsid w:val="001F23E9"/>
    <w:rPr>
      <w:rFonts w:ascii="OpenSymbol" w:hAnsi="OpenSymbol" w:cs="OpenSymbol"/>
    </w:rPr>
  </w:style>
  <w:style w:type="character" w:customStyle="1" w:styleId="WW8Num51z0">
    <w:name w:val="WW8Num51z0"/>
    <w:rsid w:val="001F23E9"/>
    <w:rPr>
      <w:rFonts w:ascii="Symbol" w:hAnsi="Symbol" w:cs="OpenSymbol"/>
    </w:rPr>
  </w:style>
  <w:style w:type="character" w:customStyle="1" w:styleId="WW8Num51z1">
    <w:name w:val="WW8Num51z1"/>
    <w:rsid w:val="001F23E9"/>
    <w:rPr>
      <w:rFonts w:ascii="OpenSymbol" w:hAnsi="OpenSymbol" w:cs="OpenSymbol"/>
    </w:rPr>
  </w:style>
  <w:style w:type="character" w:customStyle="1" w:styleId="WW8Num53z0">
    <w:name w:val="WW8Num53z0"/>
    <w:rsid w:val="001F23E9"/>
    <w:rPr>
      <w:rFonts w:ascii="Symbol" w:hAnsi="Symbol" w:cs="OpenSymbol"/>
    </w:rPr>
  </w:style>
  <w:style w:type="character" w:customStyle="1" w:styleId="WW8Num53z1">
    <w:name w:val="WW8Num53z1"/>
    <w:rsid w:val="001F23E9"/>
    <w:rPr>
      <w:rFonts w:ascii="OpenSymbol" w:hAnsi="OpenSymbol" w:cs="OpenSymbol"/>
    </w:rPr>
  </w:style>
  <w:style w:type="character" w:customStyle="1" w:styleId="WW8Num54z0">
    <w:name w:val="WW8Num54z0"/>
    <w:rsid w:val="001F23E9"/>
    <w:rPr>
      <w:rFonts w:ascii="Symbol" w:hAnsi="Symbol" w:cs="OpenSymbol"/>
      <w:lang w:val="cs-CZ"/>
    </w:rPr>
  </w:style>
  <w:style w:type="character" w:customStyle="1" w:styleId="WW8Num54z1">
    <w:name w:val="WW8Num54z1"/>
    <w:rsid w:val="001F23E9"/>
    <w:rPr>
      <w:rFonts w:ascii="OpenSymbol" w:hAnsi="OpenSymbol" w:cs="OpenSymbol"/>
    </w:rPr>
  </w:style>
  <w:style w:type="character" w:customStyle="1" w:styleId="WW8Num55z0">
    <w:name w:val="WW8Num55z0"/>
    <w:rsid w:val="001F23E9"/>
    <w:rPr>
      <w:rFonts w:ascii="Symbol" w:hAnsi="Symbol" w:cs="OpenSymbol"/>
    </w:rPr>
  </w:style>
  <w:style w:type="character" w:customStyle="1" w:styleId="WW8Num55z1">
    <w:name w:val="WW8Num55z1"/>
    <w:rsid w:val="001F23E9"/>
    <w:rPr>
      <w:rFonts w:ascii="OpenSymbol" w:hAnsi="OpenSymbol" w:cs="OpenSymbol"/>
    </w:rPr>
  </w:style>
  <w:style w:type="character" w:customStyle="1" w:styleId="WW8Num55z2">
    <w:name w:val="WW8Num55z2"/>
    <w:rsid w:val="001F23E9"/>
    <w:rPr>
      <w:rFonts w:ascii="Wingdings" w:hAnsi="Wingdings" w:cs="Wingdings"/>
    </w:rPr>
  </w:style>
  <w:style w:type="character" w:customStyle="1" w:styleId="WW8Num56z0">
    <w:name w:val="WW8Num56z0"/>
    <w:rsid w:val="001F23E9"/>
    <w:rPr>
      <w:rFonts w:ascii="Symbol" w:hAnsi="Symbol" w:cs="Symbol"/>
    </w:rPr>
  </w:style>
  <w:style w:type="character" w:customStyle="1" w:styleId="WW8Num56z1">
    <w:name w:val="WW8Num56z1"/>
    <w:rsid w:val="001F23E9"/>
    <w:rPr>
      <w:rFonts w:ascii="Courier New" w:hAnsi="Courier New" w:cs="Courier New"/>
    </w:rPr>
  </w:style>
  <w:style w:type="character" w:customStyle="1" w:styleId="WW8Num57z0">
    <w:name w:val="WW8Num57z0"/>
    <w:rsid w:val="001F23E9"/>
    <w:rPr>
      <w:rFonts w:ascii="Symbol" w:hAnsi="Symbol" w:cs="OpenSymbol"/>
    </w:rPr>
  </w:style>
  <w:style w:type="character" w:customStyle="1" w:styleId="WW8Num57z1">
    <w:name w:val="WW8Num57z1"/>
    <w:rsid w:val="001F23E9"/>
    <w:rPr>
      <w:rFonts w:ascii="OpenSymbol" w:hAnsi="OpenSymbol" w:cs="OpenSymbol"/>
    </w:rPr>
  </w:style>
  <w:style w:type="character" w:customStyle="1" w:styleId="WW8Num58z0">
    <w:name w:val="WW8Num58z0"/>
    <w:rsid w:val="001F23E9"/>
    <w:rPr>
      <w:rFonts w:ascii="Symbol" w:hAnsi="Symbol" w:cs="OpenSymbol"/>
      <w:lang w:val="cs-CZ"/>
    </w:rPr>
  </w:style>
  <w:style w:type="character" w:customStyle="1" w:styleId="WW8Num58z1">
    <w:name w:val="WW8Num58z1"/>
    <w:rsid w:val="001F23E9"/>
    <w:rPr>
      <w:rFonts w:ascii="OpenSymbol" w:hAnsi="OpenSymbol" w:cs="OpenSymbol"/>
    </w:rPr>
  </w:style>
  <w:style w:type="character" w:customStyle="1" w:styleId="WW8Num58z2">
    <w:name w:val="WW8Num58z2"/>
    <w:rsid w:val="001F23E9"/>
  </w:style>
  <w:style w:type="character" w:customStyle="1" w:styleId="WW8Num58z3">
    <w:name w:val="WW8Num58z3"/>
    <w:rsid w:val="001F23E9"/>
  </w:style>
  <w:style w:type="character" w:customStyle="1" w:styleId="WW8Num58z4">
    <w:name w:val="WW8Num58z4"/>
    <w:rsid w:val="001F23E9"/>
  </w:style>
  <w:style w:type="character" w:customStyle="1" w:styleId="WW8Num58z5">
    <w:name w:val="WW8Num58z5"/>
    <w:rsid w:val="001F23E9"/>
  </w:style>
  <w:style w:type="character" w:customStyle="1" w:styleId="WW8Num58z6">
    <w:name w:val="WW8Num58z6"/>
    <w:rsid w:val="001F23E9"/>
  </w:style>
  <w:style w:type="character" w:customStyle="1" w:styleId="WW8Num58z7">
    <w:name w:val="WW8Num58z7"/>
    <w:rsid w:val="001F23E9"/>
  </w:style>
  <w:style w:type="character" w:customStyle="1" w:styleId="WW8Num58z8">
    <w:name w:val="WW8Num58z8"/>
    <w:rsid w:val="001F23E9"/>
  </w:style>
  <w:style w:type="character" w:customStyle="1" w:styleId="WW8Num59z0">
    <w:name w:val="WW8Num59z0"/>
    <w:rsid w:val="001F23E9"/>
    <w:rPr>
      <w:rFonts w:ascii="Times New Roman" w:hAnsi="Times New Roman" w:cs="Times New Roman" w:hint="default"/>
      <w:color w:val="auto"/>
    </w:rPr>
  </w:style>
  <w:style w:type="character" w:customStyle="1" w:styleId="WW8Num59z1">
    <w:name w:val="WW8Num59z1"/>
    <w:rsid w:val="001F23E9"/>
    <w:rPr>
      <w:rFonts w:ascii="Courier New" w:hAnsi="Courier New" w:cs="Courier New" w:hint="default"/>
    </w:rPr>
  </w:style>
  <w:style w:type="character" w:customStyle="1" w:styleId="WW8Num59z2">
    <w:name w:val="WW8Num59z2"/>
    <w:rsid w:val="001F23E9"/>
    <w:rPr>
      <w:rFonts w:ascii="Wingdings" w:hAnsi="Wingdings" w:cs="Wingdings" w:hint="default"/>
    </w:rPr>
  </w:style>
  <w:style w:type="character" w:customStyle="1" w:styleId="WW8Num59z3">
    <w:name w:val="WW8Num59z3"/>
    <w:rsid w:val="001F23E9"/>
    <w:rPr>
      <w:rFonts w:ascii="Symbol" w:hAnsi="Symbol" w:cs="Symbol" w:hint="default"/>
    </w:rPr>
  </w:style>
  <w:style w:type="character" w:customStyle="1" w:styleId="WW8Num61z0">
    <w:name w:val="WW8Num61z0"/>
    <w:rsid w:val="001F23E9"/>
  </w:style>
  <w:style w:type="character" w:customStyle="1" w:styleId="WW8Num61z1">
    <w:name w:val="WW8Num61z1"/>
    <w:rsid w:val="001F23E9"/>
  </w:style>
  <w:style w:type="character" w:customStyle="1" w:styleId="WW8Num61z2">
    <w:name w:val="WW8Num61z2"/>
    <w:rsid w:val="001F23E9"/>
  </w:style>
  <w:style w:type="character" w:customStyle="1" w:styleId="WW8Num61z3">
    <w:name w:val="WW8Num61z3"/>
    <w:rsid w:val="001F23E9"/>
  </w:style>
  <w:style w:type="character" w:customStyle="1" w:styleId="WW8Num61z4">
    <w:name w:val="WW8Num61z4"/>
    <w:rsid w:val="001F23E9"/>
  </w:style>
  <w:style w:type="character" w:customStyle="1" w:styleId="WW8Num61z5">
    <w:name w:val="WW8Num61z5"/>
    <w:rsid w:val="001F23E9"/>
  </w:style>
  <w:style w:type="character" w:customStyle="1" w:styleId="WW8Num61z6">
    <w:name w:val="WW8Num61z6"/>
    <w:rsid w:val="001F23E9"/>
  </w:style>
  <w:style w:type="character" w:customStyle="1" w:styleId="WW8Num61z7">
    <w:name w:val="WW8Num61z7"/>
    <w:rsid w:val="001F23E9"/>
  </w:style>
  <w:style w:type="character" w:customStyle="1" w:styleId="WW8Num61z8">
    <w:name w:val="WW8Num61z8"/>
    <w:rsid w:val="001F23E9"/>
  </w:style>
  <w:style w:type="character" w:customStyle="1" w:styleId="WW8Num62z0">
    <w:name w:val="WW8Num62z0"/>
    <w:rsid w:val="001F23E9"/>
  </w:style>
  <w:style w:type="character" w:customStyle="1" w:styleId="WW8Num62z1">
    <w:name w:val="WW8Num62z1"/>
    <w:rsid w:val="001F23E9"/>
  </w:style>
  <w:style w:type="character" w:customStyle="1" w:styleId="WW8Num62z2">
    <w:name w:val="WW8Num62z2"/>
    <w:rsid w:val="001F23E9"/>
  </w:style>
  <w:style w:type="character" w:customStyle="1" w:styleId="WW8Num62z3">
    <w:name w:val="WW8Num62z3"/>
    <w:rsid w:val="001F23E9"/>
  </w:style>
  <w:style w:type="character" w:customStyle="1" w:styleId="WW8Num62z4">
    <w:name w:val="WW8Num62z4"/>
    <w:rsid w:val="001F23E9"/>
  </w:style>
  <w:style w:type="character" w:customStyle="1" w:styleId="WW8Num62z5">
    <w:name w:val="WW8Num62z5"/>
    <w:rsid w:val="001F23E9"/>
  </w:style>
  <w:style w:type="character" w:customStyle="1" w:styleId="WW8Num62z6">
    <w:name w:val="WW8Num62z6"/>
    <w:rsid w:val="001F23E9"/>
  </w:style>
  <w:style w:type="character" w:customStyle="1" w:styleId="WW8Num62z7">
    <w:name w:val="WW8Num62z7"/>
    <w:rsid w:val="001F23E9"/>
  </w:style>
  <w:style w:type="character" w:customStyle="1" w:styleId="WW8Num62z8">
    <w:name w:val="WW8Num62z8"/>
    <w:rsid w:val="001F23E9"/>
  </w:style>
  <w:style w:type="character" w:customStyle="1" w:styleId="WW8Num63z0">
    <w:name w:val="WW8Num63z0"/>
    <w:rsid w:val="001F23E9"/>
    <w:rPr>
      <w:rFonts w:ascii="Times New Roman" w:hAnsi="Times New Roman" w:cs="Times New Roman" w:hint="default"/>
      <w:color w:val="auto"/>
    </w:rPr>
  </w:style>
  <w:style w:type="character" w:customStyle="1" w:styleId="WW8Num63z1">
    <w:name w:val="WW8Num63z1"/>
    <w:rsid w:val="001F23E9"/>
    <w:rPr>
      <w:rFonts w:ascii="Courier New" w:hAnsi="Courier New" w:cs="Courier New" w:hint="default"/>
    </w:rPr>
  </w:style>
  <w:style w:type="character" w:customStyle="1" w:styleId="WW8Num63z2">
    <w:name w:val="WW8Num63z2"/>
    <w:rsid w:val="001F23E9"/>
    <w:rPr>
      <w:rFonts w:ascii="Wingdings" w:hAnsi="Wingdings" w:cs="Wingdings" w:hint="default"/>
    </w:rPr>
  </w:style>
  <w:style w:type="character" w:customStyle="1" w:styleId="WW8Num63z3">
    <w:name w:val="WW8Num63z3"/>
    <w:rsid w:val="001F23E9"/>
    <w:rPr>
      <w:rFonts w:ascii="Symbol" w:hAnsi="Symbol" w:cs="Symbol" w:hint="default"/>
    </w:rPr>
  </w:style>
  <w:style w:type="character" w:customStyle="1" w:styleId="WW8Num67z0">
    <w:name w:val="WW8Num67z0"/>
    <w:rsid w:val="001F23E9"/>
    <w:rPr>
      <w:rFonts w:ascii="Times New Roman" w:hAnsi="Times New Roman" w:cs="Times New Roman" w:hint="default"/>
      <w:color w:val="auto"/>
    </w:rPr>
  </w:style>
  <w:style w:type="character" w:customStyle="1" w:styleId="WW8Num67z1">
    <w:name w:val="WW8Num67z1"/>
    <w:rsid w:val="001F23E9"/>
    <w:rPr>
      <w:rFonts w:ascii="Courier New" w:hAnsi="Courier New" w:cs="Courier New" w:hint="default"/>
    </w:rPr>
  </w:style>
  <w:style w:type="character" w:customStyle="1" w:styleId="WW8Num67z2">
    <w:name w:val="WW8Num67z2"/>
    <w:rsid w:val="001F23E9"/>
    <w:rPr>
      <w:rFonts w:ascii="Wingdings" w:hAnsi="Wingdings" w:cs="Wingdings" w:hint="default"/>
    </w:rPr>
  </w:style>
  <w:style w:type="character" w:customStyle="1" w:styleId="WW8Num67z3">
    <w:name w:val="WW8Num67z3"/>
    <w:rsid w:val="001F23E9"/>
    <w:rPr>
      <w:rFonts w:ascii="Symbol" w:hAnsi="Symbol" w:cs="Symbol" w:hint="default"/>
    </w:rPr>
  </w:style>
  <w:style w:type="character" w:customStyle="1" w:styleId="WW8Num68z0">
    <w:name w:val="WW8Num68z0"/>
    <w:rsid w:val="001F23E9"/>
    <w:rPr>
      <w:rFonts w:ascii="OpenSymbol" w:eastAsia="OpenSymbol" w:hAnsi="OpenSymbol" w:cs="OpenSymbol"/>
    </w:rPr>
  </w:style>
  <w:style w:type="character" w:customStyle="1" w:styleId="WW8Num69z0">
    <w:name w:val="WW8Num69z0"/>
    <w:rsid w:val="001F23E9"/>
    <w:rPr>
      <w:rFonts w:ascii="Times New Roman" w:hAnsi="Times New Roman" w:cs="Times New Roman" w:hint="default"/>
      <w:color w:val="auto"/>
    </w:rPr>
  </w:style>
  <w:style w:type="character" w:customStyle="1" w:styleId="WW8Num69z1">
    <w:name w:val="WW8Num69z1"/>
    <w:rsid w:val="001F23E9"/>
    <w:rPr>
      <w:rFonts w:ascii="Courier New" w:hAnsi="Courier New" w:cs="Courier New" w:hint="default"/>
    </w:rPr>
  </w:style>
  <w:style w:type="character" w:customStyle="1" w:styleId="WW8Num69z2">
    <w:name w:val="WW8Num69z2"/>
    <w:rsid w:val="001F23E9"/>
    <w:rPr>
      <w:rFonts w:ascii="Wingdings" w:hAnsi="Wingdings" w:cs="Wingdings" w:hint="default"/>
    </w:rPr>
  </w:style>
  <w:style w:type="character" w:customStyle="1" w:styleId="WW8Num69z3">
    <w:name w:val="WW8Num69z3"/>
    <w:rsid w:val="001F23E9"/>
    <w:rPr>
      <w:rFonts w:ascii="Symbol" w:hAnsi="Symbol" w:cs="Symbol" w:hint="default"/>
    </w:rPr>
  </w:style>
  <w:style w:type="character" w:customStyle="1" w:styleId="WW8Num70z0">
    <w:name w:val="WW8Num70z0"/>
    <w:rsid w:val="001F23E9"/>
  </w:style>
  <w:style w:type="character" w:customStyle="1" w:styleId="WW8Num70z1">
    <w:name w:val="WW8Num70z1"/>
    <w:rsid w:val="001F23E9"/>
  </w:style>
  <w:style w:type="character" w:customStyle="1" w:styleId="WW8Num70z2">
    <w:name w:val="WW8Num70z2"/>
    <w:rsid w:val="001F23E9"/>
  </w:style>
  <w:style w:type="character" w:customStyle="1" w:styleId="WW8Num70z3">
    <w:name w:val="WW8Num70z3"/>
    <w:rsid w:val="001F23E9"/>
  </w:style>
  <w:style w:type="character" w:customStyle="1" w:styleId="WW8Num70z4">
    <w:name w:val="WW8Num70z4"/>
    <w:rsid w:val="001F23E9"/>
  </w:style>
  <w:style w:type="character" w:customStyle="1" w:styleId="WW8Num70z5">
    <w:name w:val="WW8Num70z5"/>
    <w:rsid w:val="001F23E9"/>
  </w:style>
  <w:style w:type="character" w:customStyle="1" w:styleId="WW8Num70z6">
    <w:name w:val="WW8Num70z6"/>
    <w:rsid w:val="001F23E9"/>
  </w:style>
  <w:style w:type="character" w:customStyle="1" w:styleId="WW8Num70z7">
    <w:name w:val="WW8Num70z7"/>
    <w:rsid w:val="001F23E9"/>
  </w:style>
  <w:style w:type="character" w:customStyle="1" w:styleId="WW8Num70z8">
    <w:name w:val="WW8Num70z8"/>
    <w:rsid w:val="001F23E9"/>
  </w:style>
  <w:style w:type="character" w:customStyle="1" w:styleId="WW8Num71z0">
    <w:name w:val="WW8Num71z0"/>
    <w:rsid w:val="001F23E9"/>
    <w:rPr>
      <w:rFonts w:ascii="OpenSymbol" w:eastAsia="OpenSymbol" w:hAnsi="OpenSymbol" w:cs="OpenSymbol"/>
    </w:rPr>
  </w:style>
  <w:style w:type="character" w:customStyle="1" w:styleId="WW8Num72z0">
    <w:name w:val="WW8Num72z0"/>
    <w:rsid w:val="001F23E9"/>
    <w:rPr>
      <w:rFonts w:hint="default"/>
    </w:rPr>
  </w:style>
  <w:style w:type="character" w:customStyle="1" w:styleId="Domylnaczcionkaakapitu4">
    <w:name w:val="Domyślna czcionka akapitu4"/>
    <w:rsid w:val="001F23E9"/>
  </w:style>
  <w:style w:type="character" w:customStyle="1" w:styleId="Odwoaniedokomentarza2">
    <w:name w:val="Odwołanie do komentarza2"/>
    <w:rsid w:val="001F23E9"/>
    <w:rPr>
      <w:sz w:val="16"/>
    </w:rPr>
  </w:style>
  <w:style w:type="character" w:customStyle="1" w:styleId="WW8Num21z3">
    <w:name w:val="WW8Num21z3"/>
    <w:rsid w:val="001F23E9"/>
  </w:style>
  <w:style w:type="character" w:customStyle="1" w:styleId="WW8Num21z4">
    <w:name w:val="WW8Num21z4"/>
    <w:rsid w:val="001F23E9"/>
  </w:style>
  <w:style w:type="character" w:customStyle="1" w:styleId="WW8Num21z5">
    <w:name w:val="WW8Num21z5"/>
    <w:rsid w:val="001F23E9"/>
  </w:style>
  <w:style w:type="character" w:customStyle="1" w:styleId="WW8Num21z6">
    <w:name w:val="WW8Num21z6"/>
    <w:rsid w:val="001F23E9"/>
  </w:style>
  <w:style w:type="character" w:customStyle="1" w:styleId="WW8Num21z7">
    <w:name w:val="WW8Num21z7"/>
    <w:rsid w:val="001F23E9"/>
  </w:style>
  <w:style w:type="character" w:customStyle="1" w:styleId="WW8Num21z8">
    <w:name w:val="WW8Num21z8"/>
    <w:rsid w:val="001F23E9"/>
  </w:style>
  <w:style w:type="character" w:customStyle="1" w:styleId="WW8Num33z2">
    <w:name w:val="WW8Num33z2"/>
    <w:rsid w:val="001F23E9"/>
  </w:style>
  <w:style w:type="character" w:customStyle="1" w:styleId="WW8Num56z2">
    <w:name w:val="WW8Num56z2"/>
    <w:rsid w:val="001F23E9"/>
    <w:rPr>
      <w:rFonts w:ascii="Wingdings" w:hAnsi="Wingdings" w:cs="Wingdings"/>
    </w:rPr>
  </w:style>
  <w:style w:type="character" w:customStyle="1" w:styleId="WW8Num33z3">
    <w:name w:val="WW8Num33z3"/>
    <w:rsid w:val="001F23E9"/>
  </w:style>
  <w:style w:type="character" w:customStyle="1" w:styleId="Domylnaczcionkaakapitu3">
    <w:name w:val="Domyślna czcionka akapitu3"/>
    <w:rsid w:val="001F23E9"/>
  </w:style>
  <w:style w:type="character" w:customStyle="1" w:styleId="WW8Num33z4">
    <w:name w:val="WW8Num33z4"/>
    <w:rsid w:val="001F23E9"/>
  </w:style>
  <w:style w:type="character" w:customStyle="1" w:styleId="WW8Num33z5">
    <w:name w:val="WW8Num33z5"/>
    <w:rsid w:val="001F23E9"/>
  </w:style>
  <w:style w:type="character" w:customStyle="1" w:styleId="WW8Num33z6">
    <w:name w:val="WW8Num33z6"/>
    <w:rsid w:val="001F23E9"/>
  </w:style>
  <w:style w:type="character" w:customStyle="1" w:styleId="WW8Num33z7">
    <w:name w:val="WW8Num33z7"/>
    <w:rsid w:val="001F23E9"/>
  </w:style>
  <w:style w:type="character" w:customStyle="1" w:styleId="WW8Num33z8">
    <w:name w:val="WW8Num33z8"/>
    <w:rsid w:val="001F23E9"/>
  </w:style>
  <w:style w:type="character" w:customStyle="1" w:styleId="WW8Num35z2">
    <w:name w:val="WW8Num35z2"/>
    <w:rsid w:val="001F23E9"/>
    <w:rPr>
      <w:rFonts w:ascii="Wingdings" w:hAnsi="Wingdings" w:cs="Wingdings"/>
    </w:rPr>
  </w:style>
  <w:style w:type="character" w:customStyle="1" w:styleId="WW8Num35z3">
    <w:name w:val="WW8Num35z3"/>
    <w:rsid w:val="001F23E9"/>
    <w:rPr>
      <w:rFonts w:ascii="Symbol" w:hAnsi="Symbol" w:cs="Symbol"/>
    </w:rPr>
  </w:style>
  <w:style w:type="character" w:customStyle="1" w:styleId="Domylnaczcionkaakapitu6">
    <w:name w:val="Domyślna czcionka akapitu6"/>
    <w:rsid w:val="001F23E9"/>
  </w:style>
  <w:style w:type="character" w:customStyle="1" w:styleId="Odwoaniedokomentarza3">
    <w:name w:val="Odwołanie do komentarza3"/>
    <w:rsid w:val="001F23E9"/>
    <w:rPr>
      <w:sz w:val="16"/>
      <w:szCs w:val="16"/>
    </w:rPr>
  </w:style>
  <w:style w:type="character" w:customStyle="1" w:styleId="NagwekZnak1">
    <w:name w:val="Nagłówek Znak1"/>
    <w:rsid w:val="001F23E9"/>
    <w:rPr>
      <w:rFonts w:eastAsia="Lucida Sans Unicode" w:cs="Calibri"/>
      <w:kern w:val="1"/>
      <w:sz w:val="22"/>
      <w:szCs w:val="22"/>
    </w:rPr>
  </w:style>
  <w:style w:type="character" w:customStyle="1" w:styleId="notranslate">
    <w:name w:val="notranslate"/>
    <w:basedOn w:val="Domylnaczcionkaakapitu4"/>
    <w:rsid w:val="001F23E9"/>
  </w:style>
  <w:style w:type="character" w:customStyle="1" w:styleId="Absatz-Standardschriftart">
    <w:name w:val="Absatz-Standardschriftart"/>
    <w:rsid w:val="001F23E9"/>
  </w:style>
  <w:style w:type="character" w:customStyle="1" w:styleId="WW-Absatz-Standardschriftart">
    <w:name w:val="WW-Absatz-Standardschriftart"/>
    <w:rsid w:val="001F23E9"/>
  </w:style>
  <w:style w:type="character" w:customStyle="1" w:styleId="WW-Absatz-Standardschriftart1">
    <w:name w:val="WW-Absatz-Standardschriftart1"/>
    <w:rsid w:val="001F23E9"/>
  </w:style>
  <w:style w:type="character" w:customStyle="1" w:styleId="WW-Absatz-Standardschriftart11">
    <w:name w:val="WW-Absatz-Standardschriftart11"/>
    <w:rsid w:val="001F23E9"/>
  </w:style>
  <w:style w:type="character" w:customStyle="1" w:styleId="TekstdymkaZnak1">
    <w:name w:val="Tekst dymka Znak1"/>
    <w:rsid w:val="001F23E9"/>
    <w:rPr>
      <w:rFonts w:ascii="Segoe UI" w:eastAsia="Times New Roman" w:hAnsi="Segoe UI" w:cs="Segoe UI"/>
      <w:kern w:val="1"/>
      <w:sz w:val="18"/>
      <w:szCs w:val="18"/>
    </w:rPr>
  </w:style>
  <w:style w:type="paragraph" w:customStyle="1" w:styleId="Nagwek50">
    <w:name w:val="Nagłówek5"/>
    <w:basedOn w:val="Normalny"/>
    <w:next w:val="Tekstpodstawowy"/>
    <w:rsid w:val="001F23E9"/>
    <w:pPr>
      <w:keepNext/>
      <w:widowControl w:val="0"/>
      <w:suppressAutoHyphens/>
      <w:spacing w:before="240" w:after="120" w:line="276" w:lineRule="auto"/>
      <w:textAlignment w:val="baseline"/>
    </w:pPr>
    <w:rPr>
      <w:rFonts w:ascii="Arial" w:eastAsia="Microsoft YaHei" w:hAnsi="Arial" w:cs="Arial"/>
      <w:color w:val="auto"/>
      <w:kern w:val="1"/>
      <w:sz w:val="28"/>
      <w:szCs w:val="28"/>
      <w:lang w:eastAsia="ar-SA"/>
    </w:rPr>
  </w:style>
  <w:style w:type="paragraph" w:customStyle="1" w:styleId="Podpis5">
    <w:name w:val="Podpis5"/>
    <w:basedOn w:val="Normalny"/>
    <w:rsid w:val="001F23E9"/>
    <w:pPr>
      <w:widowControl w:val="0"/>
      <w:suppressLineNumbers/>
      <w:suppressAutoHyphens/>
      <w:spacing w:before="120" w:after="120" w:line="276" w:lineRule="auto"/>
      <w:textAlignment w:val="baseline"/>
    </w:pPr>
    <w:rPr>
      <w:rFonts w:ascii="Calibri" w:hAnsi="Calibri" w:cs="Arial"/>
      <w:i/>
      <w:iCs/>
      <w:color w:val="auto"/>
      <w:kern w:val="1"/>
      <w:lang w:eastAsia="ar-SA"/>
    </w:rPr>
  </w:style>
  <w:style w:type="character" w:customStyle="1" w:styleId="HTML-wstpniesformatowanyZnak1">
    <w:name w:val="HTML - wstępnie sformatowany Znak1"/>
    <w:link w:val="HTML-wstpniesformatowany"/>
    <w:rsid w:val="001F23E9"/>
    <w:rPr>
      <w:rFonts w:ascii="Courier New" w:hAnsi="Courier New" w:cs="Times New Roman"/>
      <w:szCs w:val="20"/>
      <w:lang w:val="x-none" w:eastAsia="x-none"/>
    </w:rPr>
  </w:style>
  <w:style w:type="character" w:customStyle="1" w:styleId="PodtytuZnak1">
    <w:name w:val="Podtytuł Znak1"/>
    <w:rsid w:val="001F23E9"/>
    <w:rPr>
      <w:rFonts w:ascii="Arial" w:eastAsia="Lucida Sans Unicode" w:hAnsi="Arial" w:cs="Mangal"/>
      <w:i/>
      <w:iCs/>
      <w:kern w:val="1"/>
      <w:sz w:val="28"/>
      <w:szCs w:val="28"/>
      <w:lang w:eastAsia="ar-SA"/>
    </w:rPr>
  </w:style>
  <w:style w:type="paragraph" w:customStyle="1" w:styleId="Tekstpodstawowywcity22">
    <w:name w:val="Tekst podstawowy wcięty 22"/>
    <w:basedOn w:val="Normalny"/>
    <w:rsid w:val="001F23E9"/>
    <w:pPr>
      <w:widowControl w:val="0"/>
      <w:suppressAutoHyphens/>
      <w:spacing w:after="120" w:line="480" w:lineRule="auto"/>
      <w:ind w:left="283"/>
      <w:textAlignment w:val="baseline"/>
    </w:pPr>
    <w:rPr>
      <w:rFonts w:ascii="Calibri" w:hAnsi="Calibri" w:cs="Calibri"/>
      <w:color w:val="auto"/>
      <w:kern w:val="1"/>
      <w:sz w:val="22"/>
      <w:szCs w:val="22"/>
      <w:lang w:eastAsia="ar-SA"/>
    </w:rPr>
  </w:style>
  <w:style w:type="paragraph" w:customStyle="1" w:styleId="Nagwek40">
    <w:name w:val="Nagłówek4"/>
    <w:basedOn w:val="Normalny"/>
    <w:next w:val="Tekstpodstawowy"/>
    <w:rsid w:val="001F23E9"/>
    <w:pPr>
      <w:keepNext/>
      <w:suppressAutoHyphens/>
      <w:spacing w:before="240" w:after="120" w:line="276" w:lineRule="auto"/>
    </w:pPr>
    <w:rPr>
      <w:rFonts w:ascii="Arial" w:eastAsia="Microsoft YaHei" w:hAnsi="Arial" w:cs="Arial Unicode MS"/>
      <w:color w:val="auto"/>
      <w:kern w:val="1"/>
      <w:sz w:val="28"/>
      <w:szCs w:val="28"/>
      <w:lang w:eastAsia="ar-SA"/>
    </w:rPr>
  </w:style>
  <w:style w:type="paragraph" w:customStyle="1" w:styleId="Podpis4">
    <w:name w:val="Podpis4"/>
    <w:basedOn w:val="Normalny"/>
    <w:rsid w:val="001F23E9"/>
    <w:pPr>
      <w:suppressLineNumbers/>
      <w:suppressAutoHyphens/>
      <w:spacing w:before="120" w:after="120" w:line="276" w:lineRule="auto"/>
    </w:pPr>
    <w:rPr>
      <w:rFonts w:ascii="Calibri" w:eastAsia="Lucida Sans Unicode" w:hAnsi="Calibri" w:cs="Arial Unicode MS"/>
      <w:i/>
      <w:iCs/>
      <w:color w:val="auto"/>
      <w:kern w:val="1"/>
      <w:lang w:eastAsia="ar-SA"/>
    </w:rPr>
  </w:style>
  <w:style w:type="paragraph" w:customStyle="1" w:styleId="Nagwek30">
    <w:name w:val="Nagłówek3"/>
    <w:basedOn w:val="Normalny"/>
    <w:next w:val="Tekstpodstawowy"/>
    <w:rsid w:val="001F23E9"/>
    <w:pPr>
      <w:keepNext/>
      <w:suppressAutoHyphens/>
      <w:spacing w:before="240" w:after="120" w:line="276" w:lineRule="auto"/>
    </w:pPr>
    <w:rPr>
      <w:rFonts w:ascii="Arial" w:eastAsia="Microsoft YaHei" w:hAnsi="Arial" w:cs="Mangal"/>
      <w:color w:val="auto"/>
      <w:kern w:val="1"/>
      <w:sz w:val="28"/>
      <w:szCs w:val="28"/>
      <w:lang w:eastAsia="ar-SA"/>
    </w:rPr>
  </w:style>
  <w:style w:type="paragraph" w:customStyle="1" w:styleId="Podpis3">
    <w:name w:val="Podpis3"/>
    <w:basedOn w:val="Normalny"/>
    <w:rsid w:val="001F23E9"/>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Podpis2">
    <w:name w:val="Podpis2"/>
    <w:basedOn w:val="Normalny"/>
    <w:rsid w:val="001F23E9"/>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Tekstdymka1">
    <w:name w:val="Tekst dymka1"/>
    <w:basedOn w:val="Normalny"/>
    <w:rsid w:val="001F23E9"/>
    <w:pPr>
      <w:suppressAutoHyphens/>
      <w:spacing w:line="100" w:lineRule="atLeast"/>
    </w:pPr>
    <w:rPr>
      <w:rFonts w:ascii="Tahoma" w:eastAsia="Lucida Sans Unicode" w:hAnsi="Tahoma" w:cs="Tahoma"/>
      <w:color w:val="auto"/>
      <w:kern w:val="1"/>
      <w:sz w:val="16"/>
      <w:szCs w:val="16"/>
      <w:lang w:eastAsia="ar-SA"/>
    </w:rPr>
  </w:style>
  <w:style w:type="paragraph" w:customStyle="1" w:styleId="Tekstkomentarza2">
    <w:name w:val="Tekst komentarza2"/>
    <w:basedOn w:val="Normalny"/>
    <w:rsid w:val="001F23E9"/>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Tematkomentarza1">
    <w:name w:val="Temat komentarza1"/>
    <w:basedOn w:val="Tekstkomentarza2"/>
    <w:rsid w:val="001F23E9"/>
    <w:rPr>
      <w:b/>
      <w:bCs/>
    </w:rPr>
  </w:style>
  <w:style w:type="paragraph" w:customStyle="1" w:styleId="Tekst0">
    <w:name w:val="Tekst"/>
    <w:basedOn w:val="Podpis1"/>
    <w:rsid w:val="001F23E9"/>
    <w:pPr>
      <w:widowControl/>
      <w:suppressAutoHyphens/>
      <w:spacing w:line="276" w:lineRule="auto"/>
      <w:ind w:leftChars="0" w:left="0" w:firstLineChars="0" w:firstLine="0"/>
      <w:textDirection w:val="lrTb"/>
      <w:textAlignment w:val="auto"/>
      <w:outlineLvl w:val="9"/>
    </w:pPr>
    <w:rPr>
      <w:rFonts w:ascii="Calibri" w:eastAsia="Lucida Sans Unicode" w:hAnsi="Calibri" w:cs="Mangal"/>
      <w:position w:val="0"/>
      <w:lang w:eastAsia="ar-SA"/>
    </w:rPr>
  </w:style>
  <w:style w:type="paragraph" w:customStyle="1" w:styleId="listaa">
    <w:name w:val="lista a"/>
    <w:basedOn w:val="Normalny"/>
    <w:rsid w:val="001F23E9"/>
    <w:pPr>
      <w:tabs>
        <w:tab w:val="left" w:pos="720"/>
      </w:tabs>
      <w:suppressAutoHyphens/>
      <w:ind w:left="720" w:hanging="360"/>
    </w:pPr>
    <w:rPr>
      <w:color w:val="auto"/>
      <w:kern w:val="1"/>
      <w:lang w:eastAsia="ar-SA"/>
    </w:rPr>
  </w:style>
  <w:style w:type="paragraph" w:styleId="Adresnakopercie">
    <w:name w:val="envelope address"/>
    <w:basedOn w:val="Normalny"/>
    <w:rsid w:val="001F23E9"/>
    <w:pPr>
      <w:suppressAutoHyphens/>
      <w:ind w:left="2880"/>
    </w:pPr>
    <w:rPr>
      <w:rFonts w:ascii="Arial" w:eastAsia="Batang" w:hAnsi="Arial" w:cs="Arial"/>
      <w:color w:val="auto"/>
      <w:kern w:val="1"/>
      <w:sz w:val="28"/>
      <w:szCs w:val="20"/>
      <w:lang w:eastAsia="ar-SA"/>
    </w:rPr>
  </w:style>
  <w:style w:type="paragraph" w:customStyle="1" w:styleId="Blockquote">
    <w:name w:val="Blockquote"/>
    <w:basedOn w:val="Normalny"/>
    <w:rsid w:val="001F23E9"/>
    <w:pPr>
      <w:suppressAutoHyphens/>
      <w:spacing w:before="100" w:after="100"/>
      <w:ind w:left="360" w:right="360"/>
    </w:pPr>
    <w:rPr>
      <w:rFonts w:eastAsia="Batang"/>
      <w:color w:val="auto"/>
      <w:kern w:val="1"/>
      <w:szCs w:val="20"/>
      <w:lang w:eastAsia="ar-SA"/>
    </w:rPr>
  </w:style>
  <w:style w:type="paragraph" w:customStyle="1" w:styleId="xl31">
    <w:name w:val="xl31"/>
    <w:basedOn w:val="Normalny"/>
    <w:rsid w:val="001F23E9"/>
    <w:pPr>
      <w:pBdr>
        <w:left w:val="single" w:sz="8" w:space="0" w:color="000000"/>
      </w:pBdr>
      <w:suppressAutoHyphens/>
      <w:spacing w:before="100" w:after="100"/>
    </w:pPr>
    <w:rPr>
      <w:rFonts w:ascii="Arial" w:eastAsia="Arial Unicode MS" w:hAnsi="Arial" w:cs="Arial"/>
      <w:b/>
      <w:color w:val="auto"/>
      <w:kern w:val="1"/>
      <w:szCs w:val="20"/>
      <w:lang w:eastAsia="ar-SA"/>
    </w:rPr>
  </w:style>
  <w:style w:type="paragraph" w:customStyle="1" w:styleId="font5">
    <w:name w:val="font5"/>
    <w:basedOn w:val="Normalny"/>
    <w:rsid w:val="001F23E9"/>
    <w:pPr>
      <w:suppressAutoHyphens/>
      <w:spacing w:before="100" w:after="100"/>
    </w:pPr>
    <w:rPr>
      <w:rFonts w:ascii="Tahoma" w:eastAsia="Batang" w:hAnsi="Tahoma" w:cs="Tahoma"/>
      <w:color w:val="000000"/>
      <w:kern w:val="1"/>
      <w:sz w:val="16"/>
      <w:szCs w:val="16"/>
      <w:lang w:eastAsia="ar-SA"/>
    </w:rPr>
  </w:style>
  <w:style w:type="paragraph" w:customStyle="1" w:styleId="xl24">
    <w:name w:val="xl24"/>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25">
    <w:name w:val="xl25"/>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6">
    <w:name w:val="xl26"/>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7">
    <w:name w:val="xl27"/>
    <w:basedOn w:val="Normalny"/>
    <w:rsid w:val="001F23E9"/>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8">
    <w:name w:val="xl28"/>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29">
    <w:name w:val="xl29"/>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0">
    <w:name w:val="xl30"/>
    <w:basedOn w:val="Normalny"/>
    <w:rsid w:val="001F23E9"/>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2">
    <w:name w:val="xl32"/>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3">
    <w:name w:val="xl33"/>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4">
    <w:name w:val="xl34"/>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5">
    <w:name w:val="xl35"/>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6">
    <w:name w:val="xl36"/>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7">
    <w:name w:val="xl37"/>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8">
    <w:name w:val="xl38"/>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font6">
    <w:name w:val="font6"/>
    <w:basedOn w:val="Normalny"/>
    <w:rsid w:val="001F23E9"/>
    <w:pPr>
      <w:suppressAutoHyphens/>
      <w:spacing w:before="100" w:after="100"/>
    </w:pPr>
    <w:rPr>
      <w:rFonts w:ascii="Tahoma" w:eastAsia="Batang" w:hAnsi="Tahoma" w:cs="Tahoma"/>
      <w:b/>
      <w:bCs/>
      <w:color w:val="000000"/>
      <w:kern w:val="1"/>
      <w:sz w:val="16"/>
      <w:szCs w:val="16"/>
      <w:lang w:eastAsia="ar-SA"/>
    </w:rPr>
  </w:style>
  <w:style w:type="paragraph" w:customStyle="1" w:styleId="xl22">
    <w:name w:val="xl22"/>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3">
    <w:name w:val="xl23"/>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character" w:customStyle="1" w:styleId="TekstdymkaZnak2">
    <w:name w:val="Tekst dymka Znak2"/>
    <w:rsid w:val="001F23E9"/>
    <w:rPr>
      <w:rFonts w:ascii="Tahoma" w:hAnsi="Tahoma" w:cs="Tahoma"/>
      <w:kern w:val="1"/>
      <w:sz w:val="16"/>
      <w:szCs w:val="16"/>
      <w:lang w:eastAsia="ar-SA"/>
    </w:rPr>
  </w:style>
  <w:style w:type="paragraph" w:customStyle="1" w:styleId="msonospacing0">
    <w:name w:val="msonospacing"/>
    <w:basedOn w:val="Normalny"/>
    <w:rsid w:val="001F23E9"/>
    <w:pPr>
      <w:suppressAutoHyphens/>
      <w:spacing w:before="280" w:after="280"/>
    </w:pPr>
    <w:rPr>
      <w:color w:val="auto"/>
      <w:kern w:val="1"/>
      <w:lang w:eastAsia="ar-SA"/>
    </w:rPr>
  </w:style>
  <w:style w:type="paragraph" w:customStyle="1" w:styleId="naglowek">
    <w:name w:val="naglowek"/>
    <w:basedOn w:val="Normalny"/>
    <w:rsid w:val="001F23E9"/>
    <w:pPr>
      <w:suppressAutoHyphens/>
      <w:spacing w:before="280" w:after="280"/>
    </w:pPr>
    <w:rPr>
      <w:color w:val="auto"/>
      <w:kern w:val="1"/>
      <w:lang w:eastAsia="ar-SA"/>
    </w:rPr>
  </w:style>
  <w:style w:type="numbering" w:customStyle="1" w:styleId="WW8Num6221">
    <w:name w:val="WW8Num6221"/>
    <w:basedOn w:val="Bezlisty"/>
    <w:rsid w:val="001F23E9"/>
    <w:pPr>
      <w:numPr>
        <w:numId w:val="38"/>
      </w:numPr>
    </w:pPr>
  </w:style>
  <w:style w:type="numbering" w:customStyle="1" w:styleId="WW8Num211">
    <w:name w:val="WW8Num211"/>
    <w:basedOn w:val="Bezlisty"/>
    <w:rsid w:val="001F23E9"/>
    <w:pPr>
      <w:numPr>
        <w:numId w:val="37"/>
      </w:numPr>
    </w:pPr>
  </w:style>
  <w:style w:type="character" w:customStyle="1" w:styleId="Nierozpoznanawzmianka1">
    <w:name w:val="Nierozpoznana wzmianka1"/>
    <w:uiPriority w:val="99"/>
    <w:semiHidden/>
    <w:unhideWhenUsed/>
    <w:rsid w:val="001F23E9"/>
    <w:rPr>
      <w:color w:val="605E5C"/>
      <w:shd w:val="clear" w:color="auto" w:fill="E1DFDD"/>
    </w:rPr>
  </w:style>
  <w:style w:type="paragraph" w:customStyle="1" w:styleId="Znak3ZnakZnakZnakZnak0">
    <w:name w:val="Znak3 Znak Znak Znak Znak"/>
    <w:basedOn w:val="Normalny"/>
    <w:rsid w:val="001F23E9"/>
    <w:rPr>
      <w:rFonts w:ascii="Arial" w:hAnsi="Arial" w:cs="Arial"/>
      <w:color w:val="auto"/>
    </w:rPr>
  </w:style>
  <w:style w:type="paragraph" w:customStyle="1" w:styleId="Znak3ZnakZnak0">
    <w:name w:val="Znak3 Znak Znak"/>
    <w:basedOn w:val="Normalny"/>
    <w:rsid w:val="001F23E9"/>
    <w:rPr>
      <w:rFonts w:ascii="Arial" w:hAnsi="Arial" w:cs="Arial"/>
      <w:color w:val="auto"/>
    </w:rPr>
  </w:style>
  <w:style w:type="paragraph" w:customStyle="1" w:styleId="Znak3ZnakZnakZnakZnakZnak0">
    <w:name w:val="Znak3 Znak Znak Znak Znak Znak"/>
    <w:basedOn w:val="Normalny"/>
    <w:rsid w:val="001F23E9"/>
    <w:rPr>
      <w:rFonts w:ascii="Arial" w:hAnsi="Arial" w:cs="Arial"/>
      <w:color w:val="auto"/>
    </w:rPr>
  </w:style>
  <w:style w:type="paragraph" w:customStyle="1" w:styleId="ZnakZnak6ZnakZnakZnakZnakZnakZnakZnak0">
    <w:name w:val="Znak Znak6 Znak Znak Znak Znak Znak Znak Znak"/>
    <w:basedOn w:val="Normalny"/>
    <w:rsid w:val="001F23E9"/>
    <w:rPr>
      <w:rFonts w:ascii="Arial" w:hAnsi="Arial" w:cs="Arial"/>
      <w:color w:val="auto"/>
    </w:rPr>
  </w:style>
  <w:style w:type="character" w:customStyle="1" w:styleId="PlandokumentuZnak">
    <w:name w:val="Plan dokumentu Znak"/>
    <w:semiHidden/>
    <w:rsid w:val="001F23E9"/>
    <w:rPr>
      <w:rFonts w:ascii="Tahoma" w:eastAsia="Times New Roman" w:hAnsi="Tahoma" w:cs="Tahoma"/>
      <w:sz w:val="20"/>
      <w:szCs w:val="20"/>
      <w:shd w:val="clear" w:color="auto" w:fill="000080"/>
      <w:lang w:eastAsia="pl-PL"/>
    </w:rPr>
  </w:style>
  <w:style w:type="paragraph" w:customStyle="1" w:styleId="Tekstpodstawowy22">
    <w:name w:val="Tekst podstawowy2"/>
    <w:basedOn w:val="Normalny"/>
    <w:rsid w:val="001F23E9"/>
    <w:pPr>
      <w:widowControl w:val="0"/>
      <w:shd w:val="clear" w:color="auto" w:fill="FFFFFF"/>
    </w:pPr>
    <w:rPr>
      <w:rFonts w:eastAsia="Courier New"/>
      <w:color w:val="auto"/>
      <w:sz w:val="20"/>
      <w:szCs w:val="20"/>
    </w:rPr>
  </w:style>
  <w:style w:type="paragraph" w:customStyle="1" w:styleId="ZnakZnak6ZnakZnakZnakZnakZnak0">
    <w:name w:val="Znak Znak6 Znak Znak Znak Znak Znak"/>
    <w:basedOn w:val="Normalny"/>
    <w:rsid w:val="001F23E9"/>
    <w:rPr>
      <w:rFonts w:ascii="Arial" w:hAnsi="Arial" w:cs="Arial"/>
      <w:color w:val="auto"/>
    </w:rPr>
  </w:style>
  <w:style w:type="paragraph" w:customStyle="1" w:styleId="Normalny20">
    <w:name w:val="Normalny2"/>
    <w:basedOn w:val="Normalny"/>
    <w:rsid w:val="001F23E9"/>
    <w:pPr>
      <w:widowControl w:val="0"/>
      <w:suppressAutoHyphens/>
      <w:autoSpaceDE w:val="0"/>
    </w:pPr>
    <w:rPr>
      <w:rFonts w:ascii="Arial" w:eastAsia="Arial" w:hAnsi="Arial"/>
      <w:color w:val="auto"/>
      <w:sz w:val="20"/>
      <w:szCs w:val="20"/>
    </w:rPr>
  </w:style>
  <w:style w:type="paragraph" w:customStyle="1" w:styleId="Bezodstpw20">
    <w:name w:val="Bez odstępów2"/>
    <w:rsid w:val="001F23E9"/>
    <w:pPr>
      <w:suppressAutoHyphens/>
      <w:spacing w:line="240" w:lineRule="auto"/>
    </w:pPr>
    <w:rPr>
      <w:rFonts w:eastAsia="Lucida Sans Unicode" w:cs="Times New Roman"/>
      <w:sz w:val="24"/>
      <w:szCs w:val="24"/>
      <w:lang w:eastAsia="hi-IN" w:bidi="hi-IN"/>
    </w:rPr>
  </w:style>
  <w:style w:type="character" w:customStyle="1" w:styleId="TytuZnak1">
    <w:name w:val="Tytuł Znak1"/>
    <w:locked/>
    <w:rsid w:val="001F23E9"/>
    <w:rPr>
      <w:b/>
      <w:color w:val="008000"/>
      <w:sz w:val="28"/>
    </w:rPr>
  </w:style>
  <w:style w:type="paragraph" w:customStyle="1" w:styleId="tablecontents0">
    <w:name w:val="tablecontents"/>
    <w:basedOn w:val="Normalny"/>
    <w:rsid w:val="001F23E9"/>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1F2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4401">
      <w:bodyDiv w:val="1"/>
      <w:marLeft w:val="0"/>
      <w:marRight w:val="0"/>
      <w:marTop w:val="0"/>
      <w:marBottom w:val="0"/>
      <w:divBdr>
        <w:top w:val="none" w:sz="0" w:space="0" w:color="auto"/>
        <w:left w:val="none" w:sz="0" w:space="0" w:color="auto"/>
        <w:bottom w:val="none" w:sz="0" w:space="0" w:color="auto"/>
        <w:right w:val="none" w:sz="0" w:space="0" w:color="auto"/>
      </w:divBdr>
    </w:div>
    <w:div w:id="432941924">
      <w:bodyDiv w:val="1"/>
      <w:marLeft w:val="0"/>
      <w:marRight w:val="0"/>
      <w:marTop w:val="0"/>
      <w:marBottom w:val="0"/>
      <w:divBdr>
        <w:top w:val="none" w:sz="0" w:space="0" w:color="auto"/>
        <w:left w:val="none" w:sz="0" w:space="0" w:color="auto"/>
        <w:bottom w:val="none" w:sz="0" w:space="0" w:color="auto"/>
        <w:right w:val="none" w:sz="0" w:space="0" w:color="auto"/>
      </w:divBdr>
    </w:div>
    <w:div w:id="860123333">
      <w:bodyDiv w:val="1"/>
      <w:marLeft w:val="0"/>
      <w:marRight w:val="0"/>
      <w:marTop w:val="0"/>
      <w:marBottom w:val="0"/>
      <w:divBdr>
        <w:top w:val="none" w:sz="0" w:space="0" w:color="auto"/>
        <w:left w:val="none" w:sz="0" w:space="0" w:color="auto"/>
        <w:bottom w:val="none" w:sz="0" w:space="0" w:color="auto"/>
        <w:right w:val="none" w:sz="0" w:space="0" w:color="auto"/>
      </w:divBdr>
    </w:div>
    <w:div w:id="1121148510">
      <w:bodyDiv w:val="1"/>
      <w:marLeft w:val="0"/>
      <w:marRight w:val="0"/>
      <w:marTop w:val="0"/>
      <w:marBottom w:val="0"/>
      <w:divBdr>
        <w:top w:val="none" w:sz="0" w:space="0" w:color="auto"/>
        <w:left w:val="none" w:sz="0" w:space="0" w:color="auto"/>
        <w:bottom w:val="none" w:sz="0" w:space="0" w:color="auto"/>
        <w:right w:val="none" w:sz="0" w:space="0" w:color="auto"/>
      </w:divBdr>
    </w:div>
    <w:div w:id="1500343920">
      <w:bodyDiv w:val="1"/>
      <w:marLeft w:val="0"/>
      <w:marRight w:val="0"/>
      <w:marTop w:val="0"/>
      <w:marBottom w:val="0"/>
      <w:divBdr>
        <w:top w:val="none" w:sz="0" w:space="0" w:color="auto"/>
        <w:left w:val="none" w:sz="0" w:space="0" w:color="auto"/>
        <w:bottom w:val="none" w:sz="0" w:space="0" w:color="auto"/>
        <w:right w:val="none" w:sz="0" w:space="0" w:color="auto"/>
      </w:divBdr>
    </w:div>
    <w:div w:id="1546256870">
      <w:bodyDiv w:val="1"/>
      <w:marLeft w:val="0"/>
      <w:marRight w:val="0"/>
      <w:marTop w:val="0"/>
      <w:marBottom w:val="0"/>
      <w:divBdr>
        <w:top w:val="none" w:sz="0" w:space="0" w:color="auto"/>
        <w:left w:val="none" w:sz="0" w:space="0" w:color="auto"/>
        <w:bottom w:val="none" w:sz="0" w:space="0" w:color="auto"/>
        <w:right w:val="none" w:sz="0" w:space="0" w:color="auto"/>
      </w:divBdr>
    </w:div>
    <w:div w:id="1716001319">
      <w:bodyDiv w:val="1"/>
      <w:marLeft w:val="0"/>
      <w:marRight w:val="0"/>
      <w:marTop w:val="0"/>
      <w:marBottom w:val="0"/>
      <w:divBdr>
        <w:top w:val="none" w:sz="0" w:space="0" w:color="auto"/>
        <w:left w:val="none" w:sz="0" w:space="0" w:color="auto"/>
        <w:bottom w:val="none" w:sz="0" w:space="0" w:color="auto"/>
        <w:right w:val="none" w:sz="0" w:space="0" w:color="auto"/>
      </w:divBdr>
    </w:div>
    <w:div w:id="1779984110">
      <w:bodyDiv w:val="1"/>
      <w:marLeft w:val="0"/>
      <w:marRight w:val="0"/>
      <w:marTop w:val="0"/>
      <w:marBottom w:val="0"/>
      <w:divBdr>
        <w:top w:val="none" w:sz="0" w:space="0" w:color="auto"/>
        <w:left w:val="none" w:sz="0" w:space="0" w:color="auto"/>
        <w:bottom w:val="none" w:sz="0" w:space="0" w:color="auto"/>
        <w:right w:val="none" w:sz="0" w:space="0" w:color="auto"/>
      </w:divBdr>
    </w:div>
    <w:div w:id="1881894139">
      <w:bodyDiv w:val="1"/>
      <w:marLeft w:val="0"/>
      <w:marRight w:val="0"/>
      <w:marTop w:val="0"/>
      <w:marBottom w:val="0"/>
      <w:divBdr>
        <w:top w:val="none" w:sz="0" w:space="0" w:color="auto"/>
        <w:left w:val="none" w:sz="0" w:space="0" w:color="auto"/>
        <w:bottom w:val="none" w:sz="0" w:space="0" w:color="auto"/>
        <w:right w:val="none" w:sz="0" w:space="0" w:color="auto"/>
      </w:divBdr>
    </w:div>
    <w:div w:id="1967391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med.torun.pl/index.php?id=240&amp;p=10729" TargetMode="External"/><Relationship Id="rId13" Type="http://schemas.openxmlformats.org/officeDocument/2006/relationships/hyperlink" Target="mailto:dzp@med.torun.pl" TargetMode="External"/><Relationship Id="rId18" Type="http://schemas.openxmlformats.org/officeDocument/2006/relationships/hyperlink" Target="https://sip.lex.pl/akty-prawne/dzu-dziennik-ustaw/sport-17631344/art-46" TargetMode="External"/><Relationship Id="rId26" Type="http://schemas.openxmlformats.org/officeDocument/2006/relationships/hyperlink" Target="https://sip.lex.pl/akty-prawne/dzu-dziennik-ustaw/kodeks-karny-16798683/art-270"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ip.lex.pl/akty-prawne/dzu-dziennik-ustaw/kodeks-karny-16798683/art-299" TargetMode="External"/><Relationship Id="rId34" Type="http://schemas.openxmlformats.org/officeDocument/2006/relationships/hyperlink" Target="https://miniportal.uzp.gov.pl"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miniporta.uzp.gov.pl" TargetMode="External"/><Relationship Id="rId17" Type="http://schemas.openxmlformats.org/officeDocument/2006/relationships/hyperlink" Target="https://sip.lex.pl/akty-prawne/dzu-dziennik-ustaw/sport-17631344/art-250-a" TargetMode="External"/><Relationship Id="rId25" Type="http://schemas.openxmlformats.org/officeDocument/2006/relationships/hyperlink" Target="https://sip.lex.pl/akty-prawne/dzu-dziennik-ustaw/kodeks-karny-16798683/art-286" TargetMode="External"/><Relationship Id="rId33" Type="http://schemas.openxmlformats.org/officeDocument/2006/relationships/hyperlink" Target="https://miniportal.uzp.gov.p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akty-prawne/dzu-dziennik-ustaw/kodeks-karny-16798683/art-228" TargetMode="External"/><Relationship Id="rId20" Type="http://schemas.openxmlformats.org/officeDocument/2006/relationships/hyperlink" Target="https://sip.lex.pl/akty-prawne/dzu-dziennik-ustaw/kodeks-karny-16798683/art-165-a" TargetMode="External"/><Relationship Id="rId29" Type="http://schemas.openxmlformats.org/officeDocument/2006/relationships/hyperlink" Target="https://espd.uzp.gov.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hyperlink" Target="https://sip.lex.pl/akty-prawne/dzu-dziennik-ustaw/kodeks-karny-16798683/art-296" TargetMode="External"/><Relationship Id="rId32" Type="http://schemas.openxmlformats.org/officeDocument/2006/relationships/hyperlink" Target="mailto:dzp@med.torun.pl" TargetMode="External"/><Relationship Id="rId37" Type="http://schemas.openxmlformats.org/officeDocument/2006/relationships/hyperlink" Target="mailto:iod@med.torun.p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189-a" TargetMode="External"/><Relationship Id="rId23" Type="http://schemas.openxmlformats.org/officeDocument/2006/relationships/hyperlink" Target="https://sip.lex.pl/akty-prawne/dzu-dziennik-ustaw/skutki-powierzania-wykonywania-pracy-cudzoziemcom-przebywajacym-17896506/art-9" TargetMode="External"/><Relationship Id="rId28" Type="http://schemas.openxmlformats.org/officeDocument/2006/relationships/hyperlink" Target="https://sip.lex.pl/akty-prawne/dzu-dziennik-ustaw/ochrona-konkurencji-i-konsumentow-17337528" TargetMode="External"/><Relationship Id="rId36" Type="http://schemas.openxmlformats.org/officeDocument/2006/relationships/hyperlink" Target="http://epuap.gov.pl/wps/portal" TargetMode="External"/><Relationship Id="rId10" Type="http://schemas.openxmlformats.org/officeDocument/2006/relationships/hyperlink" Target="https://miniportal.uzp.gov.pl" TargetMode="External"/><Relationship Id="rId19" Type="http://schemas.openxmlformats.org/officeDocument/2006/relationships/hyperlink" Target="https://sip.lex.pl/akty-prawne/dzu-dziennik-ustaw/refundacja-lekow-srodkow-spozywczych-specjalnego-przeznaczenia-17712396/art-54" TargetMode="External"/><Relationship Id="rId31" Type="http://schemas.openxmlformats.org/officeDocument/2006/relationships/hyperlink" Target="https://miniportal.uzp.gov.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Postepowania/54ef1aaa-4ca0-4456-96d2-27f87b5fb123" TargetMode="External"/><Relationship Id="rId14" Type="http://schemas.openxmlformats.org/officeDocument/2006/relationships/hyperlink" Target="https://sip.lex.pl/akty-prawne/dzu-dziennik-ustaw/kodeks-karny-16798683/art-258" TargetMode="External"/><Relationship Id="rId22" Type="http://schemas.openxmlformats.org/officeDocument/2006/relationships/hyperlink" Target="https://sip.lex.pl/akty-prawne/dzu-dziennik-ustaw/kodeks-karny-16798683/art-115" TargetMode="External"/><Relationship Id="rId27" Type="http://schemas.openxmlformats.org/officeDocument/2006/relationships/hyperlink" Target="https://sip.lex.pl/akty-prawne/dzu-dziennik-ustaw/ochrona-konkurencji-i-konsumentow-17337528" TargetMode="External"/><Relationship Id="rId30" Type="http://schemas.openxmlformats.org/officeDocument/2006/relationships/hyperlink" Target="https://www.uzp.gov.pl/data/assets/pdf_file/0015/32415/Instrukcja-wypelniania-JEDZ-ESPD.pdf" TargetMode="External"/><Relationship Id="rId35" Type="http://schemas.openxmlformats.org/officeDocument/2006/relationships/hyperlink" Target="http://www.med.torun.pl" TargetMode="External"/><Relationship Id="rId43"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E466-65D1-4743-A96A-2800B309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48</Pages>
  <Words>18017</Words>
  <Characters>108107</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125873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14</cp:revision>
  <cp:lastPrinted>2022-10-19T07:57:00Z</cp:lastPrinted>
  <dcterms:created xsi:type="dcterms:W3CDTF">2022-09-14T11:46:00Z</dcterms:created>
  <dcterms:modified xsi:type="dcterms:W3CDTF">2022-10-24T07:16:00Z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