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1EC1" w14:textId="16B6E966" w:rsidR="00B92357" w:rsidRPr="001874FE" w:rsidRDefault="00B92357" w:rsidP="003C37F5">
      <w:pPr>
        <w:spacing w:line="360" w:lineRule="auto"/>
        <w:jc w:val="right"/>
        <w:rPr>
          <w:rFonts w:asciiTheme="minorHAnsi" w:hAnsiTheme="minorHAnsi" w:cstheme="minorHAnsi"/>
          <w:sz w:val="20"/>
          <w:szCs w:val="20"/>
        </w:rPr>
      </w:pPr>
      <w:r w:rsidRPr="001874FE">
        <w:rPr>
          <w:rFonts w:asciiTheme="minorHAnsi" w:hAnsiTheme="minorHAnsi" w:cstheme="minorHAnsi"/>
          <w:sz w:val="20"/>
          <w:szCs w:val="20"/>
        </w:rPr>
        <w:t xml:space="preserve">Toruń, dn. </w:t>
      </w:r>
      <w:r w:rsidR="00F87BDE">
        <w:rPr>
          <w:rFonts w:asciiTheme="minorHAnsi" w:hAnsiTheme="minorHAnsi" w:cstheme="minorHAnsi"/>
          <w:sz w:val="20"/>
          <w:szCs w:val="20"/>
        </w:rPr>
        <w:t xml:space="preserve">1 grudnia </w:t>
      </w:r>
      <w:r w:rsidRPr="001874FE">
        <w:rPr>
          <w:rFonts w:asciiTheme="minorHAnsi" w:hAnsiTheme="minorHAnsi" w:cstheme="minorHAnsi"/>
          <w:sz w:val="20"/>
          <w:szCs w:val="20"/>
        </w:rPr>
        <w:t>2021 r.</w:t>
      </w:r>
    </w:p>
    <w:p w14:paraId="343D5522" w14:textId="12663AF0" w:rsidR="00B92357" w:rsidRPr="001874FE" w:rsidRDefault="00B92357" w:rsidP="003C37F5">
      <w:pPr>
        <w:spacing w:line="360" w:lineRule="auto"/>
        <w:jc w:val="both"/>
        <w:rPr>
          <w:rFonts w:asciiTheme="minorHAnsi" w:hAnsiTheme="minorHAnsi" w:cstheme="minorHAnsi"/>
          <w:iCs/>
          <w:sz w:val="20"/>
          <w:szCs w:val="20"/>
        </w:rPr>
      </w:pPr>
      <w:r w:rsidRPr="001874FE">
        <w:rPr>
          <w:rFonts w:asciiTheme="minorHAnsi" w:hAnsiTheme="minorHAnsi" w:cstheme="minorHAnsi"/>
          <w:iCs/>
          <w:sz w:val="20"/>
          <w:szCs w:val="20"/>
        </w:rPr>
        <w:t>L.dz. SSM.DZP.200.</w:t>
      </w:r>
      <w:r w:rsidR="00A00CE4" w:rsidRPr="001874FE">
        <w:rPr>
          <w:rFonts w:asciiTheme="minorHAnsi" w:hAnsiTheme="minorHAnsi" w:cstheme="minorHAnsi"/>
          <w:iCs/>
          <w:sz w:val="20"/>
          <w:szCs w:val="20"/>
        </w:rPr>
        <w:t>9</w:t>
      </w:r>
      <w:r w:rsidR="000A2845" w:rsidRPr="001874FE">
        <w:rPr>
          <w:rFonts w:asciiTheme="minorHAnsi" w:hAnsiTheme="minorHAnsi" w:cstheme="minorHAnsi"/>
          <w:iCs/>
          <w:sz w:val="20"/>
          <w:szCs w:val="20"/>
        </w:rPr>
        <w:t>3</w:t>
      </w:r>
      <w:r w:rsidRPr="001874FE">
        <w:rPr>
          <w:rFonts w:asciiTheme="minorHAnsi" w:hAnsiTheme="minorHAnsi" w:cstheme="minorHAnsi"/>
          <w:iCs/>
          <w:sz w:val="20"/>
          <w:szCs w:val="20"/>
        </w:rPr>
        <w:t>.2021</w:t>
      </w:r>
    </w:p>
    <w:p w14:paraId="2D5F8B3F" w14:textId="77777777" w:rsidR="007B5C1E" w:rsidRDefault="007B5C1E" w:rsidP="003A5A6B">
      <w:pPr>
        <w:pStyle w:val="Nagwek4"/>
        <w:spacing w:line="276" w:lineRule="auto"/>
        <w:jc w:val="both"/>
        <w:rPr>
          <w:rFonts w:asciiTheme="minorHAnsi" w:hAnsiTheme="minorHAnsi" w:cstheme="minorHAnsi"/>
          <w:b w:val="0"/>
          <w:i w:val="0"/>
          <w:sz w:val="20"/>
          <w:u w:val="single"/>
        </w:rPr>
      </w:pPr>
    </w:p>
    <w:p w14:paraId="4F31CA35" w14:textId="1635EA05" w:rsidR="00B92357" w:rsidRPr="001874FE" w:rsidRDefault="00B92357" w:rsidP="003A5A6B">
      <w:pPr>
        <w:pStyle w:val="Nagwek4"/>
        <w:spacing w:line="276" w:lineRule="auto"/>
        <w:jc w:val="both"/>
        <w:rPr>
          <w:rFonts w:asciiTheme="minorHAnsi" w:hAnsiTheme="minorHAnsi" w:cstheme="minorHAnsi"/>
          <w:b w:val="0"/>
          <w:bCs/>
          <w:i w:val="0"/>
          <w:sz w:val="20"/>
          <w:u w:val="single"/>
        </w:rPr>
      </w:pPr>
      <w:r w:rsidRPr="001874FE">
        <w:rPr>
          <w:rFonts w:asciiTheme="minorHAnsi" w:hAnsiTheme="minorHAnsi" w:cstheme="minorHAnsi"/>
          <w:b w:val="0"/>
          <w:i w:val="0"/>
          <w:sz w:val="20"/>
          <w:u w:val="single"/>
        </w:rPr>
        <w:t xml:space="preserve">dotyczy: postępowania o udzielenie zamówienia publiczne w trybie </w:t>
      </w:r>
      <w:r w:rsidR="00D63FBA" w:rsidRPr="001874FE">
        <w:rPr>
          <w:rFonts w:asciiTheme="minorHAnsi" w:hAnsiTheme="minorHAnsi" w:cstheme="minorHAnsi"/>
          <w:b w:val="0"/>
          <w:i w:val="0"/>
          <w:sz w:val="20"/>
          <w:u w:val="single"/>
        </w:rPr>
        <w:t xml:space="preserve">przetargu nieograniczonego na dostawę </w:t>
      </w:r>
      <w:r w:rsidR="000A2845" w:rsidRPr="001874FE">
        <w:rPr>
          <w:rFonts w:asciiTheme="minorHAnsi" w:hAnsiTheme="minorHAnsi" w:cstheme="minorHAnsi"/>
          <w:b w:val="0"/>
          <w:i w:val="0"/>
          <w:sz w:val="20"/>
          <w:u w:val="single"/>
        </w:rPr>
        <w:t>implantów ortopedycznych.</w:t>
      </w:r>
      <w:r w:rsidR="007E199D" w:rsidRPr="001874FE">
        <w:rPr>
          <w:rFonts w:asciiTheme="minorHAnsi" w:hAnsiTheme="minorHAnsi" w:cstheme="minorHAnsi"/>
          <w:b w:val="0"/>
          <w:i w:val="0"/>
          <w:sz w:val="20"/>
          <w:u w:val="single"/>
        </w:rPr>
        <w:t xml:space="preserve"> </w:t>
      </w:r>
    </w:p>
    <w:p w14:paraId="44273B1B" w14:textId="089B5058" w:rsidR="00B92357" w:rsidRPr="001874FE" w:rsidRDefault="00B92357" w:rsidP="003C37F5">
      <w:pPr>
        <w:spacing w:line="360" w:lineRule="auto"/>
        <w:jc w:val="both"/>
        <w:rPr>
          <w:rFonts w:asciiTheme="minorHAnsi" w:hAnsiTheme="minorHAnsi" w:cstheme="minorHAnsi"/>
          <w:sz w:val="20"/>
          <w:szCs w:val="20"/>
        </w:rPr>
      </w:pPr>
    </w:p>
    <w:p w14:paraId="79B272FC" w14:textId="19FE1796" w:rsidR="00B92357" w:rsidRDefault="00B92357" w:rsidP="004612AA">
      <w:pPr>
        <w:autoSpaceDE w:val="0"/>
        <w:autoSpaceDN w:val="0"/>
        <w:adjustRightInd w:val="0"/>
        <w:spacing w:line="360" w:lineRule="auto"/>
        <w:ind w:firstLine="708"/>
        <w:jc w:val="both"/>
        <w:rPr>
          <w:rFonts w:asciiTheme="minorHAnsi" w:hAnsiTheme="minorHAnsi" w:cstheme="minorHAnsi"/>
          <w:sz w:val="20"/>
          <w:szCs w:val="20"/>
        </w:rPr>
      </w:pPr>
      <w:r w:rsidRPr="001874FE">
        <w:rPr>
          <w:rFonts w:asciiTheme="minorHAnsi" w:hAnsiTheme="minorHAnsi" w:cstheme="minorHAnsi"/>
          <w:sz w:val="20"/>
          <w:szCs w:val="20"/>
        </w:rPr>
        <w:t xml:space="preserve">Na podstawie art. </w:t>
      </w:r>
      <w:r w:rsidR="00D63FBA" w:rsidRPr="001874FE">
        <w:rPr>
          <w:rFonts w:asciiTheme="minorHAnsi" w:hAnsiTheme="minorHAnsi" w:cstheme="minorHAnsi"/>
          <w:sz w:val="20"/>
          <w:szCs w:val="20"/>
        </w:rPr>
        <w:t>137</w:t>
      </w:r>
      <w:r w:rsidRPr="001874FE">
        <w:rPr>
          <w:rFonts w:asciiTheme="minorHAnsi" w:hAnsiTheme="minorHAnsi" w:cstheme="minorHAnsi"/>
          <w:sz w:val="20"/>
          <w:szCs w:val="20"/>
        </w:rPr>
        <w:t xml:space="preserve"> ust. 1  prawo zamówień publicznych Zamawiający modyfikuje treść </w:t>
      </w:r>
      <w:r w:rsidR="005168BB" w:rsidRPr="001874FE">
        <w:rPr>
          <w:rFonts w:asciiTheme="minorHAnsi" w:hAnsiTheme="minorHAnsi" w:cstheme="minorHAnsi"/>
          <w:sz w:val="20"/>
          <w:szCs w:val="20"/>
        </w:rPr>
        <w:t xml:space="preserve">SWZ </w:t>
      </w:r>
      <w:r w:rsidRPr="001874FE">
        <w:rPr>
          <w:rFonts w:asciiTheme="minorHAnsi" w:hAnsiTheme="minorHAnsi" w:cstheme="minorHAnsi"/>
          <w:sz w:val="20"/>
          <w:szCs w:val="20"/>
        </w:rPr>
        <w:t>w taki sposób, że</w:t>
      </w:r>
      <w:r w:rsidR="00A83031" w:rsidRPr="001874FE">
        <w:rPr>
          <w:rFonts w:asciiTheme="minorHAnsi" w:hAnsiTheme="minorHAnsi" w:cstheme="minorHAnsi"/>
          <w:sz w:val="20"/>
          <w:szCs w:val="20"/>
        </w:rPr>
        <w:t xml:space="preserve"> w załączniku nr 2 do SWZ Projektowane postanowienia umowy wykreśla dotychczas zapis o następującej treści</w:t>
      </w:r>
      <w:r w:rsidR="003F6839" w:rsidRPr="001874FE">
        <w:rPr>
          <w:rFonts w:asciiTheme="minorHAnsi" w:hAnsiTheme="minorHAnsi" w:cstheme="minorHAnsi"/>
          <w:sz w:val="20"/>
          <w:szCs w:val="20"/>
        </w:rPr>
        <w:t>:</w:t>
      </w:r>
      <w:r w:rsidR="00A83031" w:rsidRPr="001874FE">
        <w:rPr>
          <w:rFonts w:asciiTheme="minorHAnsi" w:hAnsiTheme="minorHAnsi" w:cstheme="minorHAnsi"/>
          <w:sz w:val="20"/>
          <w:szCs w:val="20"/>
        </w:rPr>
        <w:t xml:space="preserve"> „</w:t>
      </w:r>
    </w:p>
    <w:p w14:paraId="4C7F6BF3" w14:textId="77777777" w:rsidR="00BE1E60" w:rsidRDefault="00BE1E60" w:rsidP="00BE1E60">
      <w:pPr>
        <w:tabs>
          <w:tab w:val="left" w:pos="2127"/>
        </w:tabs>
        <w:jc w:val="right"/>
        <w:rPr>
          <w:rFonts w:ascii="Sylfaen" w:hAnsi="Sylfaen"/>
          <w:i/>
          <w:sz w:val="21"/>
          <w:szCs w:val="21"/>
        </w:rPr>
      </w:pPr>
      <w:r>
        <w:rPr>
          <w:rFonts w:ascii="Sylfaen" w:hAnsi="Sylfaen"/>
          <w:i/>
          <w:sz w:val="21"/>
          <w:szCs w:val="21"/>
        </w:rPr>
        <w:t>Załącznik nr 2</w:t>
      </w:r>
    </w:p>
    <w:p w14:paraId="4F5D1EC5" w14:textId="77777777" w:rsidR="00BE1E60" w:rsidRPr="00BE1E60" w:rsidRDefault="00BE1E60" w:rsidP="00BE1E60">
      <w:pPr>
        <w:tabs>
          <w:tab w:val="left" w:pos="2127"/>
        </w:tabs>
        <w:rPr>
          <w:rFonts w:asciiTheme="minorHAnsi" w:hAnsiTheme="minorHAnsi" w:cstheme="minorHAnsi"/>
          <w:iCs/>
          <w:color w:val="000000" w:themeColor="text1"/>
          <w:sz w:val="14"/>
          <w:szCs w:val="14"/>
        </w:rPr>
      </w:pPr>
      <w:r w:rsidRPr="00BE1E60">
        <w:rPr>
          <w:rFonts w:asciiTheme="minorHAnsi" w:hAnsiTheme="minorHAnsi" w:cstheme="minorHAnsi"/>
          <w:i/>
          <w:color w:val="000000" w:themeColor="text1"/>
          <w:sz w:val="14"/>
          <w:szCs w:val="14"/>
        </w:rPr>
        <w:t>PROJEKTOWANE POSTANOWIENIA UMOWY</w:t>
      </w:r>
    </w:p>
    <w:p w14:paraId="42724F12" w14:textId="77777777" w:rsidR="00BE1E60" w:rsidRPr="00BE1E60" w:rsidRDefault="00BE1E60" w:rsidP="00BE1E60">
      <w:pPr>
        <w:tabs>
          <w:tab w:val="left" w:pos="2127"/>
        </w:tabs>
        <w:rPr>
          <w:rFonts w:asciiTheme="minorHAnsi" w:hAnsiTheme="minorHAnsi" w:cstheme="minorHAnsi"/>
          <w:iCs/>
          <w:color w:val="000000" w:themeColor="text1"/>
          <w:sz w:val="14"/>
          <w:szCs w:val="14"/>
        </w:rPr>
      </w:pPr>
    </w:p>
    <w:p w14:paraId="365047C5" w14:textId="77777777" w:rsidR="00BE1E60" w:rsidRPr="00BE1E60" w:rsidRDefault="00BE1E60" w:rsidP="00BE1E60">
      <w:pPr>
        <w:jc w:val="right"/>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PROJEKTOWANE POSTANOWIENIA UMOWY – dotyczy zadania nr 1</w:t>
      </w:r>
    </w:p>
    <w:p w14:paraId="40DE2F6D" w14:textId="77777777" w:rsidR="00BE1E60" w:rsidRPr="00BE1E60" w:rsidRDefault="00BE1E60" w:rsidP="00BE1E60">
      <w:pPr>
        <w:pStyle w:val="Tytu"/>
        <w:rPr>
          <w:rFonts w:asciiTheme="minorHAnsi" w:hAnsiTheme="minorHAnsi" w:cstheme="minorHAnsi"/>
          <w:b w:val="0"/>
          <w:color w:val="000000" w:themeColor="text1"/>
          <w:sz w:val="14"/>
          <w:szCs w:val="14"/>
        </w:rPr>
      </w:pPr>
      <w:r w:rsidRPr="00BE1E60">
        <w:rPr>
          <w:rFonts w:asciiTheme="minorHAnsi" w:hAnsiTheme="minorHAnsi" w:cstheme="minorHAnsi"/>
          <w:b w:val="0"/>
          <w:color w:val="000000" w:themeColor="text1"/>
          <w:sz w:val="14"/>
          <w:szCs w:val="14"/>
        </w:rPr>
        <w:t>UMOWA   DOSTAWY</w:t>
      </w:r>
    </w:p>
    <w:p w14:paraId="26CE40CA" w14:textId="77777777" w:rsidR="00BE1E60" w:rsidRPr="00BE1E60" w:rsidRDefault="00BE1E60" w:rsidP="00BE1E60">
      <w:pPr>
        <w:pStyle w:val="Nagwek1"/>
        <w:spacing w:before="0"/>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Nr: SSM.DZP.200. … .2021/…</w:t>
      </w:r>
    </w:p>
    <w:p w14:paraId="51985734" w14:textId="77777777" w:rsidR="00BE1E60" w:rsidRPr="00BE1E60" w:rsidRDefault="00BE1E60" w:rsidP="00BE1E60">
      <w:pPr>
        <w:rPr>
          <w:rFonts w:asciiTheme="minorHAnsi" w:hAnsiTheme="minorHAnsi" w:cstheme="minorHAnsi"/>
          <w:color w:val="000000" w:themeColor="text1"/>
          <w:sz w:val="14"/>
          <w:szCs w:val="14"/>
        </w:rPr>
      </w:pPr>
    </w:p>
    <w:p w14:paraId="5C564D37"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zawarta w Toruniu, w dniu ….. roku pomiędzy:</w:t>
      </w:r>
    </w:p>
    <w:p w14:paraId="75DD2353" w14:textId="77777777" w:rsidR="00BE1E60" w:rsidRPr="00BE1E60" w:rsidRDefault="00BE1E60" w:rsidP="00BE1E60">
      <w:pPr>
        <w:pStyle w:val="Nagwek2"/>
        <w:tabs>
          <w:tab w:val="left" w:pos="1643"/>
        </w:tabs>
        <w:spacing w:before="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Specjalistycznym Szpitalem Miejskim im. Mikołaja Kopernika w Toruniu, ul. Batorego 17/19 </w:t>
      </w:r>
    </w:p>
    <w:p w14:paraId="3FA11A05" w14:textId="77777777" w:rsidR="00BE1E60" w:rsidRPr="00BE1E60" w:rsidRDefault="00BE1E60" w:rsidP="00BE1E60">
      <w:pPr>
        <w:pStyle w:val="Nagwek2"/>
        <w:tabs>
          <w:tab w:val="left" w:pos="1643"/>
        </w:tabs>
        <w:spacing w:before="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wpisanym do Krajowego Rejestru Sądowego w Sądzie Rejonowym w Toruniu, VII Wydział Gospodarczy Krajowego Rejestru Sądowego pod nr KRS 2564</w:t>
      </w:r>
    </w:p>
    <w:p w14:paraId="226FF6D4"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reprezentowanym przez:</w:t>
      </w:r>
    </w:p>
    <w:p w14:paraId="3C5CE1A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Justynę Wileńską – Dyrektora</w:t>
      </w:r>
    </w:p>
    <w:p w14:paraId="5249BE2D"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zwanym dalej „Odbiorcą”</w:t>
      </w:r>
    </w:p>
    <w:p w14:paraId="72119D82"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a</w:t>
      </w:r>
    </w:p>
    <w:p w14:paraId="28D48A46" w14:textId="77777777" w:rsidR="00BE1E60" w:rsidRPr="00BE1E60" w:rsidRDefault="00BE1E60" w:rsidP="00BE1E60">
      <w:pPr>
        <w:ind w:left="6"/>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z siedzibą w ….. (kod pocztowy), ul. …, wpisaną do Rejestru Przedsiębiorców Krajowego Rejestru Sądowego przez Sąd Rejonowy, … Wydział Gospodarczy Krajowego Rejestru Sądowego pod nr KRS …, NIP…, REGON…</w:t>
      </w:r>
    </w:p>
    <w:p w14:paraId="7CC9779E" w14:textId="77777777" w:rsidR="00BE1E60" w:rsidRPr="00BE1E60" w:rsidRDefault="00BE1E60" w:rsidP="00BE1E60">
      <w:pPr>
        <w:ind w:left="6"/>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reprezentowaną przez </w:t>
      </w:r>
    </w:p>
    <w:p w14:paraId="57FEE095" w14:textId="77777777" w:rsidR="00BE1E60" w:rsidRPr="00BE1E60" w:rsidRDefault="00BE1E60" w:rsidP="00BE1E60">
      <w:pPr>
        <w:pStyle w:val="Nagwek2"/>
        <w:spacing w:before="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p>
    <w:p w14:paraId="67FA9B74" w14:textId="77777777" w:rsidR="00BE1E60" w:rsidRPr="00BE1E60" w:rsidRDefault="00BE1E60" w:rsidP="00BE1E60">
      <w:pPr>
        <w:pStyle w:val="Nagwek2"/>
        <w:tabs>
          <w:tab w:val="left" w:pos="9165"/>
        </w:tabs>
        <w:spacing w:before="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zwaną dalej „Dostawcą” </w:t>
      </w:r>
    </w:p>
    <w:p w14:paraId="142A9D7D" w14:textId="77777777" w:rsidR="00BE1E60" w:rsidRPr="00BE1E60" w:rsidRDefault="00BE1E60" w:rsidP="00BE1E60">
      <w:pPr>
        <w:pStyle w:val="Nagwek2"/>
        <w:tabs>
          <w:tab w:val="left" w:pos="1643"/>
        </w:tabs>
        <w:spacing w:before="0"/>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br/>
        <w:t>§ 1</w:t>
      </w:r>
    </w:p>
    <w:p w14:paraId="41E890E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Umowę zawarto w wyniku wyboru oferty Dostawcy przez Odbiorcę w zadaniu nr 1 w postępowaniu o zamówienie publiczne w trybie przetargu nieograniczonego dotyczącego dostawy implantów ortopedycznych.</w:t>
      </w:r>
    </w:p>
    <w:p w14:paraId="120C25F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Integralną część niniejszej umowy stanowi oferta przetargowa Dostawcy.</w:t>
      </w:r>
    </w:p>
    <w:p w14:paraId="77186C95"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 Umowę niniejszą zawiera się na okres 24 miesięcy liczony od daty jej zawarcia.</w:t>
      </w:r>
    </w:p>
    <w:p w14:paraId="7F0A8EC1" w14:textId="77777777" w:rsidR="00BE1E60" w:rsidRPr="00BE1E60" w:rsidRDefault="00BE1E60" w:rsidP="00BE1E60">
      <w:pPr>
        <w:suppressAutoHyphens/>
        <w:rPr>
          <w:rFonts w:asciiTheme="minorHAnsi" w:eastAsia="Arial" w:hAnsiTheme="minorHAnsi" w:cstheme="minorHAnsi"/>
          <w:color w:val="000000" w:themeColor="text1"/>
          <w:sz w:val="14"/>
          <w:szCs w:val="14"/>
        </w:rPr>
      </w:pPr>
      <w:r w:rsidRPr="00BE1E60">
        <w:rPr>
          <w:rFonts w:asciiTheme="minorHAnsi" w:hAnsiTheme="minorHAnsi" w:cstheme="minorHAnsi"/>
          <w:color w:val="000000" w:themeColor="text1"/>
          <w:sz w:val="14"/>
          <w:szCs w:val="14"/>
        </w:rPr>
        <w:t>4. Załącznik nr 2 do niniejszej umowy zawiera i</w:t>
      </w:r>
      <w:r w:rsidRPr="00BE1E60">
        <w:rPr>
          <w:rFonts w:asciiTheme="minorHAnsi" w:eastAsia="Arial" w:hAnsiTheme="minorHAnsi" w:cstheme="minorHAnsi"/>
          <w:color w:val="000000" w:themeColor="text1"/>
          <w:sz w:val="14"/>
          <w:szCs w:val="14"/>
        </w:rPr>
        <w:t>nformacje o sposobie przetwarzania danych osobowych przez Specjalistyczny Szpital Miejski im. M. Kopernika w Toruniu.</w:t>
      </w:r>
    </w:p>
    <w:p w14:paraId="5313816A" w14:textId="77777777" w:rsidR="00BE1E60" w:rsidRPr="00BE1E60" w:rsidRDefault="00BE1E60" w:rsidP="00BE1E60">
      <w:pPr>
        <w:suppressAutoHyphens/>
        <w:rPr>
          <w:rFonts w:asciiTheme="minorHAnsi" w:hAnsiTheme="minorHAnsi" w:cstheme="minorHAnsi"/>
          <w:color w:val="000000" w:themeColor="text1"/>
          <w:sz w:val="14"/>
          <w:szCs w:val="14"/>
        </w:rPr>
      </w:pPr>
      <w:r w:rsidRPr="00BE1E60">
        <w:rPr>
          <w:rFonts w:asciiTheme="minorHAnsi" w:eastAsia="Arial" w:hAnsiTheme="minorHAnsi" w:cstheme="minorHAnsi"/>
          <w:color w:val="000000" w:themeColor="text1"/>
          <w:sz w:val="14"/>
          <w:szCs w:val="14"/>
        </w:rPr>
        <w:t xml:space="preserve">5. Załącznik nr 3 do niniejszej umowy stanowi </w:t>
      </w:r>
      <w:r w:rsidRPr="00BE1E60">
        <w:rPr>
          <w:rFonts w:asciiTheme="minorHAnsi" w:hAnsiTheme="minorHAnsi" w:cstheme="minorHAnsi"/>
          <w:color w:val="000000" w:themeColor="text1"/>
          <w:sz w:val="14"/>
          <w:szCs w:val="14"/>
        </w:rPr>
        <w:t>oświadczenie o akceptacji faktur przesyłanych drogą elektroniczną</w:t>
      </w:r>
      <w:r w:rsidRPr="00BE1E60">
        <w:rPr>
          <w:rFonts w:asciiTheme="minorHAnsi" w:eastAsia="Arial" w:hAnsiTheme="minorHAnsi" w:cstheme="minorHAnsi"/>
          <w:color w:val="000000" w:themeColor="text1"/>
          <w:sz w:val="14"/>
          <w:szCs w:val="14"/>
        </w:rPr>
        <w:t xml:space="preserve"> do Specjalistycznego Szpitala Miejskiego im. M. Kopernika w Toruniu.</w:t>
      </w:r>
    </w:p>
    <w:p w14:paraId="2E58B0BA" w14:textId="77777777" w:rsidR="00BE1E60" w:rsidRPr="00BE1E60" w:rsidRDefault="00BE1E60" w:rsidP="00BE1E60">
      <w:pPr>
        <w:suppressAutoHyphens/>
        <w:rPr>
          <w:rFonts w:asciiTheme="minorHAnsi" w:hAnsiTheme="minorHAnsi" w:cstheme="minorHAnsi"/>
          <w:color w:val="000000" w:themeColor="text1"/>
          <w:sz w:val="14"/>
          <w:szCs w:val="14"/>
        </w:rPr>
      </w:pPr>
    </w:p>
    <w:p w14:paraId="1B8094A8"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2</w:t>
      </w:r>
    </w:p>
    <w:p w14:paraId="2ED3B6A4"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Przedmiotem umowy jest dostawa </w:t>
      </w:r>
      <w:r w:rsidRPr="00BE1E60">
        <w:rPr>
          <w:rFonts w:asciiTheme="minorHAnsi" w:hAnsiTheme="minorHAnsi" w:cstheme="minorHAnsi"/>
          <w:color w:val="000000" w:themeColor="text1"/>
          <w:sz w:val="14"/>
          <w:szCs w:val="14"/>
          <w:u w:val="single"/>
        </w:rPr>
        <w:t>dwumobilnych endoprotez stawu nadgarstkowo-śródręcznego CMC1</w:t>
      </w:r>
      <w:r w:rsidRPr="00BE1E60">
        <w:rPr>
          <w:rFonts w:asciiTheme="minorHAnsi" w:hAnsiTheme="minorHAnsi" w:cstheme="minorHAnsi"/>
          <w:color w:val="000000" w:themeColor="text1"/>
          <w:sz w:val="14"/>
          <w:szCs w:val="14"/>
        </w:rPr>
        <w:t xml:space="preserve"> (w dalszej części umowy zwanymi implantami) określonych w załączniku nr 1 do niniejszej umowy. </w:t>
      </w:r>
    </w:p>
    <w:p w14:paraId="0B12819B" w14:textId="77777777" w:rsidR="00BE1E60" w:rsidRPr="00BE1E60" w:rsidRDefault="00BE1E60" w:rsidP="00BE1E60">
      <w:pPr>
        <w:suppressAutoHyphens/>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Załącznik, o którym mowa w ust. 1 określa rodzaje, ilości, ceny, producenta przedmiotu niniejszej umowy.</w:t>
      </w:r>
    </w:p>
    <w:p w14:paraId="6002CA7C"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3</w:t>
      </w:r>
    </w:p>
    <w:p w14:paraId="661ED335" w14:textId="77777777" w:rsidR="00BE1E60" w:rsidRPr="00BE1E60" w:rsidRDefault="00BE1E60" w:rsidP="00BE1E60">
      <w:pPr>
        <w:tabs>
          <w:tab w:val="left" w:pos="284"/>
        </w:tabs>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1.Dostawca zobowiązuje się do sukcesywnego dostarczania przedmiotu umowy „na wezwanie” w ciągu 24 godzin od momentu złożenia Dostawcy przez Odbiorcę zamówienia.</w:t>
      </w:r>
    </w:p>
    <w:p w14:paraId="47998221" w14:textId="77777777" w:rsidR="00BE1E60" w:rsidRPr="00BE1E60" w:rsidRDefault="00BE1E60" w:rsidP="00BE1E60">
      <w:pPr>
        <w:tabs>
          <w:tab w:val="left" w:pos="284"/>
        </w:tabs>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2.Odbiorca może złożyć zamówienie w formie pisemnej, faxem……………., e-mailem na adres ..</w:t>
      </w:r>
    </w:p>
    <w:p w14:paraId="6721F8B6"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3.Dostawca zobowiązuje się do dostarczania przedmiotu umowy na własny koszt i ryzyko, swoim transportem do siedziby Odbiorcy wraz z wniesieniem do Działu Zaopatrzenia pok. 30-32.</w:t>
      </w:r>
    </w:p>
    <w:p w14:paraId="1D4F5E52"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4.Dostawca może realizować dostawy przy pomocy osób trzecich, za których działania / zaniechania jak za własne odpowiedzialność ponosi Dostawca.</w:t>
      </w:r>
    </w:p>
    <w:p w14:paraId="08E24177"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5.Przedmiot umowy powinien być opakowany w sposób zabezpieczający go przed uszkodzeniem w czasie transportu.</w:t>
      </w:r>
    </w:p>
    <w:p w14:paraId="6AF62541"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6.Dostawca zobowiązuje się ponieść ewentualne konsekwencje z tytułu nienależytego transportu przedmiotu umowy lub powstałych jego strat ilościowych.</w:t>
      </w:r>
    </w:p>
    <w:p w14:paraId="00002335"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7.Implanty powinny posiadać odpowiednio długie okresy ważności pozwalające Odbiorcy na swobodne ich użytkowanie przez okres …miesięcy (minimum 24 miesiące) od daty dostawy.</w:t>
      </w:r>
    </w:p>
    <w:p w14:paraId="20534DA5"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8.Do dostarczonych implantów powinny być załączone atesty, jeżeli istnieją takie wymogi wydane przez odpowiednie organy do tego upoważnione.</w:t>
      </w:r>
    </w:p>
    <w:p w14:paraId="36D67EEC"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 xml:space="preserve">9.Dostawca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5DCFEC0A"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10.Przedmiot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0C9F2057"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11.Osobą upoważnioną ze strony Odbiorcy do składnia zamówień jest pani Róża Walczak - Cupa – Kierownik Działu Zaopatrzenia.</w:t>
      </w:r>
    </w:p>
    <w:p w14:paraId="4FA861E0"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12.W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09BFB807" w14:textId="77777777" w:rsidR="00BE1E60" w:rsidRPr="00BE1E60" w:rsidRDefault="00BE1E60" w:rsidP="00BE1E60">
      <w:pPr>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13.Na opakowaniach (sprzętu sterylnego) znajdują się samoprzylepne kontrolki umożliwiające powtórne wklejenie do protokołu operacyjnego z identyfikacją danego wyrobu – nr katalogowy, producent, data ważności, nr serii.</w:t>
      </w:r>
    </w:p>
    <w:p w14:paraId="1B039C5E"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4</w:t>
      </w:r>
    </w:p>
    <w:p w14:paraId="749281FC" w14:textId="77777777" w:rsidR="00BE1E60" w:rsidRPr="00BE1E60" w:rsidRDefault="00BE1E60" w:rsidP="00BE1E60">
      <w:pPr>
        <w:jc w:val="both"/>
        <w:rPr>
          <w:rFonts w:asciiTheme="minorHAnsi" w:hAnsiTheme="minorHAnsi" w:cstheme="minorHAnsi"/>
          <w:color w:val="000000" w:themeColor="text1"/>
          <w:w w:val="105"/>
          <w:sz w:val="14"/>
          <w:szCs w:val="14"/>
        </w:rPr>
      </w:pPr>
      <w:r w:rsidRPr="00BE1E60">
        <w:rPr>
          <w:rFonts w:asciiTheme="minorHAnsi" w:hAnsiTheme="minorHAnsi" w:cstheme="minorHAnsi"/>
          <w:color w:val="000000" w:themeColor="text1"/>
          <w:sz w:val="14"/>
          <w:szCs w:val="14"/>
        </w:rPr>
        <w:lastRenderedPageBreak/>
        <w:t>1. Dostawca zobowiązuje się do dostarczania „na wezwanie” Odbiorcy implantów w terminie 24 godzin od momentu złożenia zamówienia, na czas trwania umowy.</w:t>
      </w:r>
      <w:r w:rsidRPr="00BE1E60">
        <w:rPr>
          <w:rFonts w:asciiTheme="minorHAnsi" w:hAnsiTheme="minorHAnsi" w:cstheme="minorHAnsi"/>
          <w:color w:val="000000" w:themeColor="text1"/>
          <w:w w:val="105"/>
          <w:sz w:val="14"/>
          <w:szCs w:val="14"/>
        </w:rPr>
        <w:t xml:space="preserve"> </w:t>
      </w:r>
    </w:p>
    <w:p w14:paraId="33919776" w14:textId="77777777" w:rsidR="00BE1E60" w:rsidRPr="00BE1E60" w:rsidRDefault="00BE1E60" w:rsidP="00BE1E60">
      <w:pPr>
        <w:jc w:val="both"/>
        <w:rPr>
          <w:rFonts w:asciiTheme="minorHAnsi" w:hAnsiTheme="minorHAnsi" w:cstheme="minorHAnsi"/>
          <w:color w:val="000000" w:themeColor="text1"/>
          <w:w w:val="105"/>
          <w:sz w:val="14"/>
          <w:szCs w:val="14"/>
        </w:rPr>
      </w:pPr>
      <w:r w:rsidRPr="00BE1E60">
        <w:rPr>
          <w:rFonts w:asciiTheme="minorHAnsi" w:hAnsiTheme="minorHAnsi" w:cstheme="minorHAnsi"/>
          <w:color w:val="000000" w:themeColor="text1"/>
          <w:sz w:val="14"/>
          <w:szCs w:val="14"/>
        </w:rPr>
        <w:t xml:space="preserve">2. Dostawca zobowiązuje się do dostarczania „na wezwanie” Odbiorcy w terminie 24 godzin od momentu złożenia zamówienia, na czas trwania umowy, </w:t>
      </w:r>
      <w:r w:rsidRPr="00BE1E60">
        <w:rPr>
          <w:rFonts w:asciiTheme="minorHAnsi" w:hAnsiTheme="minorHAnsi" w:cstheme="minorHAnsi"/>
          <w:color w:val="000000" w:themeColor="text1"/>
          <w:w w:val="105"/>
          <w:sz w:val="14"/>
          <w:szCs w:val="14"/>
        </w:rPr>
        <w:t xml:space="preserve">kompletnego instrumentarium umożliwiającego przeprowadzenie zabiegów.  </w:t>
      </w:r>
    </w:p>
    <w:p w14:paraId="736C4788" w14:textId="77777777" w:rsidR="00BE1E60" w:rsidRPr="00BE1E60" w:rsidRDefault="00BE1E60" w:rsidP="00BE1E60">
      <w:pPr>
        <w:jc w:val="both"/>
        <w:rPr>
          <w:rFonts w:asciiTheme="minorHAnsi" w:hAnsiTheme="minorHAnsi" w:cstheme="minorHAnsi"/>
          <w:color w:val="000000" w:themeColor="text1"/>
          <w:w w:val="105"/>
          <w:sz w:val="14"/>
          <w:szCs w:val="14"/>
        </w:rPr>
      </w:pPr>
      <w:r w:rsidRPr="00BE1E60">
        <w:rPr>
          <w:rFonts w:asciiTheme="minorHAnsi" w:hAnsiTheme="minorHAnsi" w:cstheme="minorHAnsi"/>
          <w:color w:val="000000" w:themeColor="text1"/>
          <w:w w:val="105"/>
          <w:sz w:val="14"/>
          <w:szCs w:val="14"/>
        </w:rPr>
        <w:t xml:space="preserve">3. </w:t>
      </w:r>
      <w:r w:rsidRPr="00BE1E60">
        <w:rPr>
          <w:rFonts w:asciiTheme="minorHAnsi" w:hAnsiTheme="minorHAnsi" w:cstheme="minorHAnsi"/>
          <w:color w:val="000000" w:themeColor="text1"/>
          <w:sz w:val="14"/>
          <w:szCs w:val="14"/>
        </w:rPr>
        <w:t>Dostawca ma prawo kontrolowania stanu i ilości przedmiotu umowy raz na kwartał.</w:t>
      </w:r>
    </w:p>
    <w:p w14:paraId="1C01190E" w14:textId="77777777" w:rsidR="00BE1E60" w:rsidRPr="00BE1E60" w:rsidRDefault="00BE1E60" w:rsidP="00BE1E60">
      <w:pPr>
        <w:autoSpaceDE w:val="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4. Przekazania i odbioru przedmiotu umowy strony dokonają protokólarnie. W dniu przekazania przedmiotu umowy Dostawca przekaże Odbiorcy szczegółowy wykaz przekazanego asortymentu sporządzony w języku polskim. </w:t>
      </w:r>
    </w:p>
    <w:p w14:paraId="712AF03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5. Dostawca zobowiązuje się do uzupełniania bezpośrednio do Działu Zaopatrzenia p.30-32 wyłącznie pełnego kompletu zużytych wyrobów „na wezwanie” w terminie 24 godzin od momentu złożenia zamówienia przez Odbiorcę. </w:t>
      </w:r>
    </w:p>
    <w:p w14:paraId="174F89A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 Odbiorca zobowiązuje się każdorazowo najpóźniej w terminie 7 dni od daty zużycia przedmiotu umowy do pisemnego poinformowania Dostawcy o zaistniałym fakcie. Wzór formularza zużycia przedmiotu umowy stanowi Załącznik nr 4 do umowy.</w:t>
      </w:r>
    </w:p>
    <w:p w14:paraId="616009A8" w14:textId="77777777" w:rsidR="00BE1E60" w:rsidRPr="00BE1E60" w:rsidRDefault="00BE1E60" w:rsidP="00BE1E60">
      <w:pPr>
        <w:autoSpaceDE w:val="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7. Rozliczenia końcowego przedmiotu umowy strony dokonają najpóźniej w ciągu 7 dni od daty zakończenia obowiązywania niniejszej umowy. </w:t>
      </w:r>
    </w:p>
    <w:p w14:paraId="3C5F4AE6" w14:textId="77777777" w:rsidR="00BE1E60" w:rsidRPr="00BE1E60" w:rsidRDefault="00BE1E60" w:rsidP="00BE1E60">
      <w:pPr>
        <w:autoSpaceDE w:val="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8. Niezużyty przedmiot umowy zostanie zwrócony Dostawcy przez Odbiorcę protokołem zdawczo-odbiorczym. </w:t>
      </w:r>
    </w:p>
    <w:p w14:paraId="2EC91D5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9. Wraz z każdą dostawą Dostawca przekaże Odbiorcy sporządzoną w j. polskim instrukcję </w:t>
      </w:r>
      <w:r w:rsidRPr="00BE1E60">
        <w:rPr>
          <w:rFonts w:asciiTheme="minorHAnsi" w:hAnsiTheme="minorHAnsi" w:cstheme="minorHAnsi"/>
          <w:color w:val="000000" w:themeColor="text1"/>
          <w:w w:val="105"/>
          <w:sz w:val="14"/>
          <w:szCs w:val="14"/>
        </w:rPr>
        <w:t xml:space="preserve">mycia dezynfekcji i sterylizacji instrumentarium, o którym mowa w </w:t>
      </w:r>
      <w:r w:rsidRPr="00BE1E60">
        <w:rPr>
          <w:rFonts w:asciiTheme="minorHAnsi" w:hAnsiTheme="minorHAnsi" w:cstheme="minorHAnsi"/>
          <w:color w:val="000000" w:themeColor="text1"/>
          <w:sz w:val="14"/>
          <w:szCs w:val="14"/>
        </w:rPr>
        <w:t>§ 4</w:t>
      </w:r>
      <w:r w:rsidRPr="00BE1E60">
        <w:rPr>
          <w:rFonts w:asciiTheme="minorHAnsi" w:hAnsiTheme="minorHAnsi" w:cstheme="minorHAnsi"/>
          <w:color w:val="000000" w:themeColor="text1"/>
          <w:w w:val="105"/>
          <w:sz w:val="14"/>
          <w:szCs w:val="14"/>
        </w:rPr>
        <w:t xml:space="preserve"> ust.2, wraz z wykazem w j. polskim, co wchodzi</w:t>
      </w:r>
      <w:r w:rsidRPr="00BE1E60">
        <w:rPr>
          <w:rFonts w:asciiTheme="minorHAnsi" w:hAnsiTheme="minorHAnsi" w:cstheme="minorHAnsi"/>
          <w:color w:val="000000" w:themeColor="text1"/>
          <w:spacing w:val="1"/>
          <w:w w:val="105"/>
          <w:sz w:val="14"/>
          <w:szCs w:val="14"/>
        </w:rPr>
        <w:t xml:space="preserve"> </w:t>
      </w:r>
      <w:r w:rsidRPr="00BE1E60">
        <w:rPr>
          <w:rFonts w:asciiTheme="minorHAnsi" w:hAnsiTheme="minorHAnsi" w:cstheme="minorHAnsi"/>
          <w:color w:val="000000" w:themeColor="text1"/>
          <w:w w:val="105"/>
          <w:sz w:val="14"/>
          <w:szCs w:val="14"/>
        </w:rPr>
        <w:t xml:space="preserve">w </w:t>
      </w:r>
      <w:r w:rsidRPr="00BE1E60">
        <w:rPr>
          <w:rFonts w:asciiTheme="minorHAnsi" w:hAnsiTheme="minorHAnsi" w:cstheme="minorHAnsi"/>
          <w:color w:val="000000" w:themeColor="text1"/>
          <w:spacing w:val="-5"/>
          <w:w w:val="105"/>
          <w:sz w:val="14"/>
          <w:szCs w:val="14"/>
        </w:rPr>
        <w:t>skład</w:t>
      </w:r>
      <w:r w:rsidRPr="00BE1E60">
        <w:rPr>
          <w:rFonts w:asciiTheme="minorHAnsi" w:hAnsiTheme="minorHAnsi" w:cstheme="minorHAnsi"/>
          <w:color w:val="000000" w:themeColor="text1"/>
          <w:spacing w:val="-4"/>
          <w:w w:val="105"/>
          <w:sz w:val="14"/>
          <w:szCs w:val="14"/>
        </w:rPr>
        <w:t xml:space="preserve"> </w:t>
      </w:r>
      <w:r w:rsidRPr="00BE1E60">
        <w:rPr>
          <w:rFonts w:asciiTheme="minorHAnsi" w:hAnsiTheme="minorHAnsi" w:cstheme="minorHAnsi"/>
          <w:color w:val="000000" w:themeColor="text1"/>
          <w:spacing w:val="1"/>
          <w:w w:val="105"/>
          <w:sz w:val="14"/>
          <w:szCs w:val="14"/>
        </w:rPr>
        <w:t>instr</w:t>
      </w:r>
      <w:r w:rsidRPr="00BE1E60">
        <w:rPr>
          <w:rFonts w:asciiTheme="minorHAnsi" w:hAnsiTheme="minorHAnsi" w:cstheme="minorHAnsi"/>
          <w:color w:val="000000" w:themeColor="text1"/>
          <w:w w:val="105"/>
          <w:sz w:val="14"/>
          <w:szCs w:val="14"/>
        </w:rPr>
        <w:t>umentarium. Ponadto wraz</w:t>
      </w:r>
      <w:r w:rsidRPr="00BE1E60">
        <w:rPr>
          <w:rFonts w:asciiTheme="minorHAnsi" w:hAnsiTheme="minorHAnsi" w:cstheme="minorHAnsi"/>
          <w:color w:val="000000" w:themeColor="text1"/>
          <w:spacing w:val="-8"/>
          <w:w w:val="105"/>
          <w:sz w:val="14"/>
          <w:szCs w:val="14"/>
        </w:rPr>
        <w:t xml:space="preserve"> </w:t>
      </w:r>
      <w:r w:rsidRPr="00BE1E60">
        <w:rPr>
          <w:rFonts w:asciiTheme="minorHAnsi" w:hAnsiTheme="minorHAnsi" w:cstheme="minorHAnsi"/>
          <w:color w:val="000000" w:themeColor="text1"/>
          <w:w w:val="105"/>
          <w:sz w:val="14"/>
          <w:szCs w:val="14"/>
        </w:rPr>
        <w:t>z</w:t>
      </w:r>
      <w:r w:rsidRPr="00BE1E60">
        <w:rPr>
          <w:rFonts w:asciiTheme="minorHAnsi" w:hAnsiTheme="minorHAnsi" w:cstheme="minorHAnsi"/>
          <w:color w:val="000000" w:themeColor="text1"/>
          <w:spacing w:val="-8"/>
          <w:w w:val="105"/>
          <w:sz w:val="14"/>
          <w:szCs w:val="14"/>
        </w:rPr>
        <w:t xml:space="preserve"> każdą </w:t>
      </w:r>
      <w:r w:rsidRPr="00BE1E60">
        <w:rPr>
          <w:rFonts w:asciiTheme="minorHAnsi" w:hAnsiTheme="minorHAnsi" w:cstheme="minorHAnsi"/>
          <w:color w:val="000000" w:themeColor="text1"/>
          <w:w w:val="105"/>
          <w:sz w:val="14"/>
          <w:szCs w:val="14"/>
        </w:rPr>
        <w:t xml:space="preserve">dostawą instrumentarium, o którym mowa w </w:t>
      </w:r>
      <w:r w:rsidRPr="00BE1E60">
        <w:rPr>
          <w:rFonts w:asciiTheme="minorHAnsi" w:hAnsiTheme="minorHAnsi" w:cstheme="minorHAnsi"/>
          <w:color w:val="000000" w:themeColor="text1"/>
          <w:sz w:val="14"/>
          <w:szCs w:val="14"/>
        </w:rPr>
        <w:t>§ 4 ust.2,</w:t>
      </w:r>
      <w:r w:rsidRPr="00BE1E60">
        <w:rPr>
          <w:rFonts w:asciiTheme="minorHAnsi" w:hAnsiTheme="minorHAnsi" w:cstheme="minorHAnsi"/>
          <w:color w:val="000000" w:themeColor="text1"/>
          <w:spacing w:val="-15"/>
          <w:w w:val="105"/>
          <w:sz w:val="14"/>
          <w:szCs w:val="14"/>
        </w:rPr>
        <w:t xml:space="preserve"> Dostawca </w:t>
      </w:r>
      <w:r w:rsidRPr="00BE1E60">
        <w:rPr>
          <w:rFonts w:asciiTheme="minorHAnsi" w:hAnsiTheme="minorHAnsi" w:cstheme="minorHAnsi"/>
          <w:color w:val="000000" w:themeColor="text1"/>
          <w:w w:val="105"/>
          <w:sz w:val="14"/>
          <w:szCs w:val="14"/>
        </w:rPr>
        <w:t>dostarczy</w:t>
      </w:r>
      <w:r w:rsidRPr="00BE1E60">
        <w:rPr>
          <w:rFonts w:asciiTheme="minorHAnsi" w:hAnsiTheme="minorHAnsi" w:cstheme="minorHAnsi"/>
          <w:color w:val="000000" w:themeColor="text1"/>
          <w:spacing w:val="6"/>
          <w:w w:val="105"/>
          <w:sz w:val="14"/>
          <w:szCs w:val="14"/>
        </w:rPr>
        <w:t xml:space="preserve"> Odbiorcy </w:t>
      </w:r>
      <w:r w:rsidRPr="00BE1E60">
        <w:rPr>
          <w:rFonts w:asciiTheme="minorHAnsi" w:hAnsiTheme="minorHAnsi" w:cstheme="minorHAnsi"/>
          <w:color w:val="000000" w:themeColor="text1"/>
          <w:w w:val="105"/>
          <w:sz w:val="14"/>
          <w:szCs w:val="14"/>
        </w:rPr>
        <w:t xml:space="preserve">dokument dekontaminacji. Przekazania i odbioru kompletnego instrumentarium, o którym mowa w </w:t>
      </w:r>
      <w:r w:rsidRPr="00BE1E60">
        <w:rPr>
          <w:rFonts w:asciiTheme="minorHAnsi" w:hAnsiTheme="minorHAnsi" w:cstheme="minorHAnsi"/>
          <w:color w:val="000000" w:themeColor="text1"/>
          <w:sz w:val="14"/>
          <w:szCs w:val="14"/>
        </w:rPr>
        <w:t>§ 4 ust.2 Strony dokonają protokolarnie.</w:t>
      </w:r>
    </w:p>
    <w:p w14:paraId="74786162" w14:textId="77777777" w:rsidR="00BE1E60" w:rsidRPr="00BE1E60" w:rsidRDefault="00BE1E60" w:rsidP="00BE1E60">
      <w:pPr>
        <w:jc w:val="center"/>
        <w:rPr>
          <w:rFonts w:asciiTheme="minorHAnsi" w:hAnsiTheme="minorHAnsi" w:cstheme="minorHAnsi"/>
          <w:color w:val="000000" w:themeColor="text1"/>
          <w:sz w:val="14"/>
          <w:szCs w:val="14"/>
        </w:rPr>
      </w:pPr>
    </w:p>
    <w:p w14:paraId="493CDC52"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5</w:t>
      </w:r>
    </w:p>
    <w:p w14:paraId="3EDD090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1.Ogólna wartość umowy brutto wraz z należnym podatkiem VAT wynosi …. zł (słownie: ….).</w:t>
      </w:r>
    </w:p>
    <w:p w14:paraId="40B0708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4BDA48E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3.Dostawca na fakturze lub dokumencie </w:t>
      </w:r>
      <w:proofErr w:type="spellStart"/>
      <w:r w:rsidRPr="00BE1E60">
        <w:rPr>
          <w:rFonts w:asciiTheme="minorHAnsi" w:hAnsiTheme="minorHAnsi" w:cstheme="minorHAnsi"/>
          <w:color w:val="000000" w:themeColor="text1"/>
          <w:sz w:val="14"/>
          <w:szCs w:val="14"/>
        </w:rPr>
        <w:t>wz</w:t>
      </w:r>
      <w:proofErr w:type="spellEnd"/>
      <w:r w:rsidRPr="00BE1E60">
        <w:rPr>
          <w:rFonts w:asciiTheme="minorHAnsi" w:hAnsiTheme="minorHAnsi" w:cstheme="minorHAnsi"/>
          <w:color w:val="000000" w:themeColor="text1"/>
          <w:sz w:val="14"/>
          <w:szCs w:val="14"/>
        </w:rPr>
        <w:t xml:space="preserve"> każdorazowo realizując dostawę zobowiązany jest podać: nazwę, numer katalogowy, numer serii i datę ważności dostarczanego przedmiotu umowy. Bez ww. danych towar nie zostanie przyjęty.</w:t>
      </w:r>
    </w:p>
    <w:p w14:paraId="102BBFE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4.Wystawianie faktury i uzupełnienie implantów odbywają się wyłącznie jednorazowo wg formularza zużycia implantów, o którym mowa w § 4 ust.6, tj. jedna faktura na wszystkie elementy zużyte w trakcie zabiegu, udokumentowane na formularzu zużycia implantu. Nie dopuszcza się wystawiania kilku faktur na jeden formularz zużycia oraz dostarczania uzupełnienia implantów częściowo.</w:t>
      </w:r>
    </w:p>
    <w:p w14:paraId="796DCFA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5.Dostawca wystawia Odbiorcy każdorazowo tylko jedną fakturę obejmującą całość złożonego przez Odbiorcę zamówienia, o którym mowa w § 3 ust.1 pod rygorem kary określonej w §9 ust.1 pkt.2.</w:t>
      </w:r>
    </w:p>
    <w:p w14:paraId="04C4A94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6.Dostawca nie może bez zgody podmiotu tworzącego Odbiorcę zbywać wierzytelności z tytułu realizacji niniejszej umowy na rzecz osób trzecich.</w:t>
      </w:r>
    </w:p>
    <w:p w14:paraId="079F518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7.Dostawca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0607732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8.Za zrealizowane dostawy Odbiorca zapłaci Dostawcy wynagrodzenie ustalone jako iloczyn obowiązujących cen jednostkowych brutto, określonych w załączniku nr…. do niniejszej umowy, oraz faktycznie dostarczonych ilości przedmiotu umowy.</w:t>
      </w:r>
    </w:p>
    <w:p w14:paraId="66D84640" w14:textId="77777777" w:rsidR="00BE1E60" w:rsidRPr="00BE1E60" w:rsidRDefault="00BE1E60" w:rsidP="00BE1E60">
      <w:pPr>
        <w:jc w:val="both"/>
        <w:rPr>
          <w:rFonts w:asciiTheme="minorHAnsi" w:hAnsiTheme="minorHAnsi" w:cstheme="minorHAnsi"/>
          <w:color w:val="000000" w:themeColor="text1"/>
          <w:sz w:val="14"/>
          <w:szCs w:val="14"/>
        </w:rPr>
      </w:pPr>
      <w:bookmarkStart w:id="0" w:name="_Hlk71544888"/>
      <w:r w:rsidRPr="00BE1E60">
        <w:rPr>
          <w:rFonts w:asciiTheme="minorHAnsi" w:hAnsiTheme="minorHAnsi" w:cstheme="minorHAnsi"/>
          <w:color w:val="000000" w:themeColor="text1"/>
          <w:sz w:val="14"/>
          <w:szCs w:val="14"/>
        </w:rPr>
        <w:t>9.Za dostarczany sukcesywnie w częściach przedmiot umowy Odbiorca wypłacać będzie wynagrodzenie częściowe nie mniejsze niż 0,05%</w:t>
      </w:r>
      <w:r w:rsidRPr="00BE1E60">
        <w:rPr>
          <w:rFonts w:asciiTheme="minorHAnsi" w:eastAsia="Andale Sans UI" w:hAnsiTheme="minorHAnsi" w:cstheme="minorHAnsi"/>
          <w:color w:val="000000" w:themeColor="text1"/>
          <w:sz w:val="14"/>
          <w:szCs w:val="14"/>
        </w:rPr>
        <w:t xml:space="preserve"> wartości umowy brutto, określonej w § 5 ust. 1 niniejszej umowy. Procentowa wartość ostatniej części wynagrodzenia nie może wynosić więcej niż 50% wynagrodzenia należnego Dostawcy.</w:t>
      </w:r>
      <w:bookmarkEnd w:id="0"/>
    </w:p>
    <w:p w14:paraId="120BE4DD"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6</w:t>
      </w:r>
    </w:p>
    <w:p w14:paraId="6D579D1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Strony umowy dopuszczają zmianę postanowień umowy w przypadku:</w:t>
      </w:r>
    </w:p>
    <w:p w14:paraId="55318A8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zmiany numerów katalogowych danego asortymentu objętego umową, która nie spowoduje istotnej zmiany przedmiotu umowy – dopuszcza się wówczas zmianę numerów katalogowych,</w:t>
      </w:r>
    </w:p>
    <w:p w14:paraId="689BAEC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378E38A1" w14:textId="77777777" w:rsidR="00BE1E60" w:rsidRPr="00BE1E60" w:rsidRDefault="00BE1E60" w:rsidP="00BE1E60">
      <w:pPr>
        <w:pStyle w:val="Tekstpodstawowy"/>
        <w:spacing w:after="0" w:line="240" w:lineRule="auto"/>
        <w:rPr>
          <w:rFonts w:asciiTheme="minorHAnsi" w:hAnsiTheme="minorHAnsi" w:cstheme="minorHAnsi"/>
          <w:color w:val="000000" w:themeColor="text1"/>
          <w:sz w:val="14"/>
          <w:szCs w:val="14"/>
          <w:lang w:val="pl-PL"/>
        </w:rPr>
      </w:pPr>
      <w:r w:rsidRPr="00BE1E60">
        <w:rPr>
          <w:rFonts w:asciiTheme="minorHAnsi" w:hAnsiTheme="minorHAnsi" w:cstheme="minorHAnsi"/>
          <w:i/>
          <w:color w:val="000000" w:themeColor="text1"/>
          <w:sz w:val="14"/>
          <w:szCs w:val="14"/>
          <w:lang w:val="pl-PL"/>
        </w:rPr>
        <w:t>3</w:t>
      </w:r>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zmiany</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cen</w:t>
      </w:r>
      <w:proofErr w:type="spellEnd"/>
      <w:r w:rsidRPr="00BE1E60">
        <w:rPr>
          <w:rFonts w:asciiTheme="minorHAnsi" w:hAnsiTheme="minorHAnsi" w:cstheme="minorHAnsi"/>
          <w:i/>
          <w:color w:val="000000" w:themeColor="text1"/>
          <w:sz w:val="14"/>
          <w:szCs w:val="14"/>
        </w:rPr>
        <w:t xml:space="preserve"> na </w:t>
      </w:r>
      <w:proofErr w:type="spellStart"/>
      <w:r w:rsidRPr="00BE1E60">
        <w:rPr>
          <w:rFonts w:asciiTheme="minorHAnsi" w:hAnsiTheme="minorHAnsi" w:cstheme="minorHAnsi"/>
          <w:i/>
          <w:color w:val="000000" w:themeColor="text1"/>
          <w:sz w:val="14"/>
          <w:szCs w:val="14"/>
        </w:rPr>
        <w:t>korzyść</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Odbiorcy</w:t>
      </w:r>
      <w:proofErr w:type="spellEnd"/>
      <w:r w:rsidRPr="00BE1E60">
        <w:rPr>
          <w:rFonts w:asciiTheme="minorHAnsi" w:hAnsiTheme="minorHAnsi" w:cstheme="minorHAnsi"/>
          <w:i/>
          <w:color w:val="000000" w:themeColor="text1"/>
          <w:sz w:val="14"/>
          <w:szCs w:val="14"/>
        </w:rPr>
        <w:t xml:space="preserve"> na </w:t>
      </w:r>
      <w:proofErr w:type="spellStart"/>
      <w:r w:rsidRPr="00BE1E60">
        <w:rPr>
          <w:rFonts w:asciiTheme="minorHAnsi" w:hAnsiTheme="minorHAnsi" w:cstheme="minorHAnsi"/>
          <w:i/>
          <w:color w:val="000000" w:themeColor="text1"/>
          <w:sz w:val="14"/>
          <w:szCs w:val="14"/>
        </w:rPr>
        <w:t>skutek</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udzielonych</w:t>
      </w:r>
      <w:proofErr w:type="spellEnd"/>
      <w:r w:rsidRPr="00BE1E60">
        <w:rPr>
          <w:rFonts w:asciiTheme="minorHAnsi" w:hAnsiTheme="minorHAnsi" w:cstheme="minorHAnsi"/>
          <w:i/>
          <w:color w:val="000000" w:themeColor="text1"/>
          <w:sz w:val="14"/>
          <w:szCs w:val="14"/>
        </w:rPr>
        <w:t xml:space="preserve"> w </w:t>
      </w:r>
      <w:proofErr w:type="spellStart"/>
      <w:r w:rsidRPr="00BE1E60">
        <w:rPr>
          <w:rFonts w:asciiTheme="minorHAnsi" w:hAnsiTheme="minorHAnsi" w:cstheme="minorHAnsi"/>
          <w:i/>
          <w:color w:val="000000" w:themeColor="text1"/>
          <w:sz w:val="14"/>
          <w:szCs w:val="14"/>
        </w:rPr>
        <w:t>szczególności</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promocji</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rabatów</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zmiany</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kursów</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walut</w:t>
      </w:r>
      <w:proofErr w:type="spellEnd"/>
      <w:r w:rsidRPr="00BE1E60">
        <w:rPr>
          <w:rFonts w:asciiTheme="minorHAnsi" w:hAnsiTheme="minorHAnsi" w:cstheme="minorHAnsi"/>
          <w:i/>
          <w:color w:val="000000" w:themeColor="text1"/>
          <w:sz w:val="14"/>
          <w:szCs w:val="14"/>
          <w:lang w:val="pl-PL"/>
        </w:rPr>
        <w:t>.</w:t>
      </w:r>
    </w:p>
    <w:p w14:paraId="661F54D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5B07EDCA" w14:textId="77777777" w:rsidR="00BE1E60" w:rsidRPr="00BE1E60" w:rsidRDefault="00BE1E60" w:rsidP="00BE1E60">
      <w:pPr>
        <w:jc w:val="both"/>
        <w:rPr>
          <w:rFonts w:asciiTheme="minorHAnsi" w:hAnsiTheme="minorHAnsi" w:cstheme="minorHAnsi"/>
          <w:color w:val="000000" w:themeColor="text1"/>
          <w:sz w:val="14"/>
          <w:szCs w:val="14"/>
        </w:rPr>
      </w:pPr>
    </w:p>
    <w:p w14:paraId="5A3A451C"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7</w:t>
      </w:r>
    </w:p>
    <w:p w14:paraId="087A1E23" w14:textId="77777777" w:rsidR="00BE1E60" w:rsidRPr="00BE1E60" w:rsidRDefault="00BE1E60" w:rsidP="00BE1E60">
      <w:pPr>
        <w:autoSpaceDE w:val="0"/>
        <w:autoSpaceDN w:val="0"/>
        <w:adjustRightInd w:val="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1.W ramach wynagrodzenia, o którym mowa w § 5 ust. 1, Dostawca zobowiązuje się do przeszkolenia personelu bloku operacyjnego w siedzibie Odbiorcy z zakresu obsługi instrumentarium i techniki operacyjnej implantów.</w:t>
      </w:r>
    </w:p>
    <w:p w14:paraId="4FE2EBD2" w14:textId="77777777" w:rsidR="00BE1E60" w:rsidRPr="00BE1E60" w:rsidRDefault="00BE1E60" w:rsidP="00BE1E60">
      <w:pPr>
        <w:autoSpaceDE w:val="0"/>
        <w:autoSpaceDN w:val="0"/>
        <w:adjustRightInd w:val="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Strony sporządzają protokół zawierający listę osób przeszkolonych wraz z ich podpisami.</w:t>
      </w:r>
    </w:p>
    <w:p w14:paraId="4F7DBF97" w14:textId="77777777" w:rsidR="00BE1E60" w:rsidRPr="00BE1E60" w:rsidRDefault="00BE1E60" w:rsidP="00BE1E60">
      <w:pPr>
        <w:autoSpaceDE w:val="0"/>
        <w:autoSpaceDN w:val="0"/>
        <w:adjustRightInd w:val="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262BD7B4" w14:textId="77777777" w:rsidR="00BE1E60" w:rsidRPr="00BE1E60" w:rsidRDefault="00BE1E60" w:rsidP="00BE1E60">
      <w:pPr>
        <w:autoSpaceDE w:val="0"/>
        <w:autoSpaceDN w:val="0"/>
        <w:adjustRightInd w:val="0"/>
        <w:jc w:val="both"/>
        <w:rPr>
          <w:rFonts w:asciiTheme="minorHAnsi" w:hAnsiTheme="minorHAnsi" w:cstheme="minorHAnsi"/>
          <w:color w:val="000000" w:themeColor="text1"/>
          <w:sz w:val="14"/>
          <w:szCs w:val="14"/>
        </w:rPr>
      </w:pPr>
    </w:p>
    <w:p w14:paraId="7AFED1AE"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w:t>
      </w:r>
    </w:p>
    <w:p w14:paraId="1CBEF062" w14:textId="77777777" w:rsidR="00BE1E60" w:rsidRPr="00BE1E60" w:rsidRDefault="00BE1E60" w:rsidP="00BE1E60">
      <w:pPr>
        <w:numPr>
          <w:ilvl w:val="0"/>
          <w:numId w:val="14"/>
        </w:num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Wszelkie reklamacje Odbiorca zobowiązany jest sporządzić w formie pisemnej i przekazać Dostawcy. </w:t>
      </w:r>
    </w:p>
    <w:p w14:paraId="64188FEE" w14:textId="77777777" w:rsidR="00BE1E60" w:rsidRPr="00BE1E60" w:rsidRDefault="00BE1E60" w:rsidP="00BE1E60">
      <w:pPr>
        <w:numPr>
          <w:ilvl w:val="0"/>
          <w:numId w:val="14"/>
        </w:num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Dostawca jest zobowiązany reklamację rozpatrzyć bezzwłocznie, najpóźniej w ciągu 24 godzin od chwili jej otrzymania. </w:t>
      </w:r>
    </w:p>
    <w:p w14:paraId="1D567D5F" w14:textId="77777777" w:rsidR="00BE1E60" w:rsidRPr="00BE1E60" w:rsidRDefault="00BE1E60" w:rsidP="00BE1E60">
      <w:pPr>
        <w:pStyle w:val="Tekstpodstawowy"/>
        <w:widowControl/>
        <w:numPr>
          <w:ilvl w:val="0"/>
          <w:numId w:val="14"/>
        </w:numPr>
        <w:spacing w:after="0" w:line="240" w:lineRule="auto"/>
        <w:jc w:val="both"/>
        <w:textAlignment w:val="auto"/>
        <w:rPr>
          <w:rFonts w:asciiTheme="minorHAnsi" w:hAnsiTheme="minorHAnsi" w:cstheme="minorHAnsi"/>
          <w:color w:val="000000" w:themeColor="text1"/>
          <w:sz w:val="14"/>
          <w:szCs w:val="14"/>
        </w:rPr>
      </w:pPr>
      <w:proofErr w:type="spellStart"/>
      <w:r w:rsidRPr="00BE1E60">
        <w:rPr>
          <w:rFonts w:asciiTheme="minorHAnsi" w:hAnsiTheme="minorHAnsi" w:cstheme="minorHAnsi"/>
          <w:i/>
          <w:color w:val="000000" w:themeColor="text1"/>
          <w:sz w:val="14"/>
          <w:szCs w:val="14"/>
        </w:rPr>
        <w:t>Odbiorca</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reklamacje</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może</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złożyć</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faksem</w:t>
      </w:r>
      <w:proofErr w:type="spellEnd"/>
      <w:r w:rsidRPr="00BE1E60">
        <w:rPr>
          <w:rFonts w:asciiTheme="minorHAnsi" w:hAnsiTheme="minorHAnsi" w:cstheme="minorHAnsi"/>
          <w:i/>
          <w:color w:val="000000" w:themeColor="text1"/>
          <w:sz w:val="14"/>
          <w:szCs w:val="14"/>
        </w:rPr>
        <w:t xml:space="preserve"> nr …………………………… </w:t>
      </w:r>
      <w:proofErr w:type="spellStart"/>
      <w:r w:rsidRPr="00BE1E60">
        <w:rPr>
          <w:rFonts w:asciiTheme="minorHAnsi" w:hAnsiTheme="minorHAnsi" w:cstheme="minorHAnsi"/>
          <w:i/>
          <w:color w:val="000000" w:themeColor="text1"/>
          <w:sz w:val="14"/>
          <w:szCs w:val="14"/>
        </w:rPr>
        <w:t>lub</w:t>
      </w:r>
      <w:proofErr w:type="spellEnd"/>
      <w:r w:rsidRPr="00BE1E60">
        <w:rPr>
          <w:rFonts w:asciiTheme="minorHAnsi" w:hAnsiTheme="minorHAnsi" w:cstheme="minorHAnsi"/>
          <w:i/>
          <w:color w:val="000000" w:themeColor="text1"/>
          <w:sz w:val="14"/>
          <w:szCs w:val="14"/>
        </w:rPr>
        <w:t xml:space="preserve"> e-</w:t>
      </w:r>
      <w:proofErr w:type="spellStart"/>
      <w:r w:rsidRPr="00BE1E60">
        <w:rPr>
          <w:rFonts w:asciiTheme="minorHAnsi" w:hAnsiTheme="minorHAnsi" w:cstheme="minorHAnsi"/>
          <w:i/>
          <w:color w:val="000000" w:themeColor="text1"/>
          <w:sz w:val="14"/>
          <w:szCs w:val="14"/>
        </w:rPr>
        <w:t>mailem</w:t>
      </w:r>
      <w:proofErr w:type="spellEnd"/>
      <w:r w:rsidRPr="00BE1E60">
        <w:rPr>
          <w:rFonts w:asciiTheme="minorHAnsi" w:hAnsiTheme="minorHAnsi" w:cstheme="minorHAnsi"/>
          <w:i/>
          <w:color w:val="000000" w:themeColor="text1"/>
          <w:sz w:val="14"/>
          <w:szCs w:val="14"/>
        </w:rPr>
        <w:t xml:space="preserve"> ……………………………………..</w:t>
      </w:r>
    </w:p>
    <w:p w14:paraId="1A146C2C" w14:textId="77777777" w:rsidR="00BE1E60" w:rsidRPr="00BE1E60" w:rsidRDefault="00BE1E60" w:rsidP="00BE1E60">
      <w:pPr>
        <w:jc w:val="center"/>
        <w:rPr>
          <w:rFonts w:asciiTheme="minorHAnsi" w:hAnsiTheme="minorHAnsi" w:cstheme="minorHAnsi"/>
          <w:color w:val="000000" w:themeColor="text1"/>
          <w:sz w:val="14"/>
          <w:szCs w:val="14"/>
        </w:rPr>
      </w:pPr>
    </w:p>
    <w:p w14:paraId="1C86927A"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9</w:t>
      </w:r>
    </w:p>
    <w:p w14:paraId="71AE1887"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Dostawca zapłaci Odbiorcy kary umowne: </w:t>
      </w:r>
    </w:p>
    <w:p w14:paraId="3EEFD47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za zwłokę w zrealizowaniu przedmiotu umowy, w wysokości 0,10% wartości brutto niedostarczonych w terminie towarów za każdy rozpoczęty dzień zwłoki, </w:t>
      </w:r>
    </w:p>
    <w:p w14:paraId="11B61EB7"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w razie niewykonania lub nienależytego wykonania umowy w wysokości 5% wartości brutto umowy, o której mowa w § 5 ust. 1 niniejszej umowy. </w:t>
      </w:r>
    </w:p>
    <w:p w14:paraId="12C50B47"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2.W przypadku odstąpienia od umowy z przyczyn leżących po stronie Dostawcy, Dostawca zapłaci Odbiorcy karę umowną w wysokości 10% wartości umowy brutto, określonej w § 5 ust. 1 niniejszej umowy </w:t>
      </w:r>
    </w:p>
    <w:p w14:paraId="2C4E707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Łączna maksymalna wysokość kar umownych dochodzonych przez Odbiorcę od Dostawcy na podstawie postanowień niniejszej Umowy nie może przekroczyć 50% wartości umowy brutto, określonej w § 5 ust. 1 niniejszej umowy. </w:t>
      </w:r>
    </w:p>
    <w:p w14:paraId="583E797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Dostawca nie ponosi odpowiedzialności za okoliczności, za które wyłączną odpowiedzialność ponosi Odbiorca.</w:t>
      </w:r>
    </w:p>
    <w:p w14:paraId="6FC6FFC7"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10</w:t>
      </w:r>
    </w:p>
    <w:p w14:paraId="404F79EB"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Strony mogą dochodzić na zasadach ogólnych </w:t>
      </w:r>
      <w:proofErr w:type="spellStart"/>
      <w:r w:rsidRPr="00BE1E60">
        <w:rPr>
          <w:rFonts w:asciiTheme="minorHAnsi" w:hAnsiTheme="minorHAnsi" w:cstheme="minorHAnsi"/>
          <w:color w:val="000000" w:themeColor="text1"/>
          <w:sz w:val="14"/>
          <w:szCs w:val="14"/>
        </w:rPr>
        <w:t>kc</w:t>
      </w:r>
      <w:proofErr w:type="spellEnd"/>
      <w:r w:rsidRPr="00BE1E60">
        <w:rPr>
          <w:rFonts w:asciiTheme="minorHAnsi" w:hAnsiTheme="minorHAnsi" w:cstheme="minorHAnsi"/>
          <w:color w:val="000000" w:themeColor="text1"/>
          <w:sz w:val="14"/>
          <w:szCs w:val="14"/>
        </w:rPr>
        <w:t xml:space="preserve"> odszkodowania przewyższającego wysokość ustalonych kar umownych.</w:t>
      </w:r>
    </w:p>
    <w:p w14:paraId="4404F354"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11</w:t>
      </w:r>
    </w:p>
    <w:p w14:paraId="0CF7B7E2"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1.Odbiorca zastrzega sobie prawo do odstąpienia od niniejszej umowy zgodnie z zapisem art. 456 ustawy prawo zamówień publicznych.</w:t>
      </w:r>
    </w:p>
    <w:p w14:paraId="16560ED4"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2. Poza przypadkami określonymi przepisami powszechnie obowiązującego prawa, w tym art. 456 ustawy prawo zamówień publicznych, Odbiorcy przysługuje prawo odstąpienia od niniejszej umowy w przypadku:</w:t>
      </w:r>
    </w:p>
    <w:p w14:paraId="7E83978E"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1)stwierdzenia wad jakościowych dostarczanego przedmiotu umowy</w:t>
      </w:r>
      <w:r w:rsidRPr="00BE1E60">
        <w:rPr>
          <w:rFonts w:asciiTheme="minorHAnsi" w:eastAsia="Andale Sans UI" w:hAnsiTheme="minorHAnsi" w:cstheme="minorHAnsi"/>
          <w:color w:val="000000" w:themeColor="text1"/>
          <w:sz w:val="14"/>
          <w:szCs w:val="14"/>
        </w:rPr>
        <w:t>,</w:t>
      </w:r>
    </w:p>
    <w:p w14:paraId="195A19CD"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2)zwłoki w dostawie przedmiotu umowy</w:t>
      </w:r>
      <w:r w:rsidRPr="00BE1E60">
        <w:rPr>
          <w:rFonts w:asciiTheme="minorHAnsi" w:eastAsia="Andale Sans UI" w:hAnsiTheme="minorHAnsi" w:cstheme="minorHAnsi"/>
          <w:color w:val="000000" w:themeColor="text1"/>
          <w:sz w:val="14"/>
          <w:szCs w:val="14"/>
        </w:rPr>
        <w:t>,</w:t>
      </w:r>
    </w:p>
    <w:p w14:paraId="309C80A6"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lastRenderedPageBreak/>
        <w:t>3)nieodpowiedniego okresu ważności przedmiotu umowy</w:t>
      </w:r>
      <w:r w:rsidRPr="00BE1E60">
        <w:rPr>
          <w:rFonts w:asciiTheme="minorHAnsi" w:eastAsia="Andale Sans UI" w:hAnsiTheme="minorHAnsi" w:cstheme="minorHAnsi"/>
          <w:color w:val="000000" w:themeColor="text1"/>
          <w:sz w:val="14"/>
          <w:szCs w:val="14"/>
        </w:rPr>
        <w:t>.</w:t>
      </w:r>
    </w:p>
    <w:p w14:paraId="7F003C77"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3. Prawo odstąpienia od umowy w przypadkach, o których mowa w ust. 2 pkt. 1-3, przysługuje Odbiorcy w terminie 30 dni od dnia stwierdzenia przez niego zaistnienia przesłanki do odstąpienia od Umowy.</w:t>
      </w:r>
    </w:p>
    <w:p w14:paraId="471C8B1B"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2D11579D"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5.W przypadku odstąpienia od Umowy przez którąkolwiek ze Stron z przyczyn leżących po stronie Dostawcy, Dostawca zapłaci Odbiorcy karę umowną, o której mowa w § 9 ust. 2  niniejszej umowy.</w:t>
      </w:r>
    </w:p>
    <w:p w14:paraId="0D5ADC7C"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6. Odstąpienie od umowy następuje w drodze pisemnego oświadczenia (forma pisemna zastrzeżona pod rygorem nieważności) .</w:t>
      </w:r>
    </w:p>
    <w:p w14:paraId="71C9283B"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12</w:t>
      </w:r>
    </w:p>
    <w:p w14:paraId="4D195F8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6173E22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1) zmiany stawki podatku od towarów i usług oraz podatku akcyzowego, </w:t>
      </w:r>
    </w:p>
    <w:p w14:paraId="35B850B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2) zmiany wysokości minimalnego wynagrodzenia za pracę albo wysokości minimalnej stawki godzinowej, ustalonych na podstawie ustawy z dnia 10 października 2020 r. o minimalnym wynagrodzeniu za pracę, </w:t>
      </w:r>
    </w:p>
    <w:p w14:paraId="7AFCF55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3) zmiany zasad podlegania ubezpieczeniom społecznym lub ubezpieczeniu zdrowotnemu lub wysokości stawki składki na ubezpieczenia społeczne lub  ubezpieczenie zdrowotne,</w:t>
      </w:r>
    </w:p>
    <w:p w14:paraId="555DC0C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08BA9EB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na zasadach i w sposób określony w ust. 2 - 11, jeżeli zmiany te będą miały wpływ na koszty wykonania Umowy przez Dostawcę i nie były przewidziane w przepisie prawa  opublikowanym do dnia złożenia  oferty.</w:t>
      </w:r>
    </w:p>
    <w:p w14:paraId="7A6894D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1922262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4E1EE60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126CAE4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6E65E78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szczegółowe wyliczenie całkowitej kwoty, o jaką wynagrodzenie Dostawcy powinno ulec zmianie,</w:t>
      </w:r>
    </w:p>
    <w:p w14:paraId="566FFFC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wskazanie daty, od której nastąpiła bądź nastąpi zmiana wysokości kosztów wykonania Umowy uzasadniająca zmianę wysokości wynagrodzenia należnego Dostawcy,</w:t>
      </w:r>
    </w:p>
    <w:p w14:paraId="21B5730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 3) wskazanie podstawy prawnej zmiany, o której mowa w ust. 1 pkt. 1-4 Umowy. </w:t>
      </w:r>
    </w:p>
    <w:p w14:paraId="490BA52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 wniosku należy dołączyć pisemny projekt aneksu do umowy, o którym mowa w ust. 1. </w:t>
      </w:r>
    </w:p>
    <w:p w14:paraId="5ECC4E97"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5EEFED3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356D3D1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3ACC6AF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4F30BC5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BB5D59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9D0752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D2B047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10. Zawarcie aneksu nastąpi nie później niż w terminie 10 dni roboczych od dnia zatwierdzenia wniosku o dokonanie zmiany wysokości wynagrodzenia należnego Dostawcy. </w:t>
      </w:r>
    </w:p>
    <w:p w14:paraId="365795B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11. Zmiana wysokości wynagrodzenia, o której mowa w ust. 1, będzie obowiązywała Strony od daty wskazanej w aneksie do Umowy, o którym mowa w ust.1, nie wcześniej niż data zawarcia aneksu.</w:t>
      </w:r>
    </w:p>
    <w:p w14:paraId="59173557" w14:textId="77777777" w:rsidR="00BE1E60" w:rsidRPr="00BE1E60" w:rsidRDefault="00BE1E60" w:rsidP="00BE1E60">
      <w:pPr>
        <w:ind w:left="21" w:hanging="363"/>
        <w:rPr>
          <w:rFonts w:asciiTheme="minorHAnsi" w:hAnsiTheme="minorHAnsi" w:cstheme="minorHAnsi"/>
          <w:color w:val="000000" w:themeColor="text1"/>
          <w:sz w:val="14"/>
          <w:szCs w:val="14"/>
        </w:rPr>
      </w:pPr>
    </w:p>
    <w:p w14:paraId="6A663CB8" w14:textId="77777777" w:rsidR="00BE1E60" w:rsidRPr="00BE1E60" w:rsidRDefault="00BE1E60" w:rsidP="00BE1E60">
      <w:pPr>
        <w:jc w:val="center"/>
        <w:rPr>
          <w:rFonts w:asciiTheme="minorHAnsi" w:hAnsiTheme="minorHAnsi" w:cstheme="minorHAnsi"/>
          <w:color w:val="000000" w:themeColor="text1"/>
          <w:sz w:val="14"/>
          <w:szCs w:val="14"/>
        </w:rPr>
      </w:pPr>
    </w:p>
    <w:p w14:paraId="6F34512F" w14:textId="77777777" w:rsidR="00BE1E60" w:rsidRPr="00BE1E60" w:rsidRDefault="00BE1E60" w:rsidP="00BE1E60">
      <w:pPr>
        <w:jc w:val="center"/>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rPr>
        <w:t>§ 13</w:t>
      </w:r>
    </w:p>
    <w:p w14:paraId="451B58F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Wszelkie zmiany i uzupełnienia niniejszej umowy wymagają dla swojej ważności formy pisemnej.</w:t>
      </w:r>
    </w:p>
    <w:p w14:paraId="45308399" w14:textId="77777777" w:rsidR="00BE1E60" w:rsidRPr="00BE1E60" w:rsidRDefault="00BE1E60" w:rsidP="00BE1E60">
      <w:pPr>
        <w:jc w:val="center"/>
        <w:rPr>
          <w:rFonts w:asciiTheme="minorHAnsi" w:hAnsiTheme="minorHAnsi" w:cstheme="minorHAnsi"/>
          <w:color w:val="000000" w:themeColor="text1"/>
          <w:sz w:val="14"/>
          <w:szCs w:val="14"/>
        </w:rPr>
      </w:pPr>
    </w:p>
    <w:p w14:paraId="71356131"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14</w:t>
      </w:r>
    </w:p>
    <w:p w14:paraId="27DE821F" w14:textId="77777777" w:rsidR="00BE1E60" w:rsidRPr="00BE1E60" w:rsidRDefault="00BE1E60" w:rsidP="00BE1E60">
      <w:pPr>
        <w:pStyle w:val="Tekstpodstawowy"/>
        <w:spacing w:after="0" w:line="240" w:lineRule="auto"/>
        <w:rPr>
          <w:rFonts w:asciiTheme="minorHAnsi" w:hAnsiTheme="minorHAnsi" w:cstheme="minorHAnsi"/>
          <w:color w:val="000000" w:themeColor="text1"/>
          <w:sz w:val="14"/>
          <w:szCs w:val="14"/>
        </w:rPr>
      </w:pPr>
      <w:proofErr w:type="spellStart"/>
      <w:r w:rsidRPr="00BE1E60">
        <w:rPr>
          <w:rFonts w:asciiTheme="minorHAnsi" w:hAnsiTheme="minorHAnsi" w:cstheme="minorHAnsi"/>
          <w:i/>
          <w:color w:val="000000" w:themeColor="text1"/>
          <w:sz w:val="14"/>
          <w:szCs w:val="14"/>
        </w:rPr>
        <w:t>Odbiorca</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zastrzega</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sobie</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prawo</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zwrotu</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dostarczonego</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przedmiotu</w:t>
      </w:r>
      <w:proofErr w:type="spellEnd"/>
      <w:r w:rsidRPr="00BE1E60">
        <w:rPr>
          <w:rFonts w:asciiTheme="minorHAnsi" w:hAnsiTheme="minorHAnsi" w:cstheme="minorHAnsi"/>
          <w:i/>
          <w:color w:val="000000" w:themeColor="text1"/>
          <w:sz w:val="14"/>
          <w:szCs w:val="14"/>
        </w:rPr>
        <w:t xml:space="preserve"> umowy w </w:t>
      </w:r>
      <w:proofErr w:type="spellStart"/>
      <w:r w:rsidRPr="00BE1E60">
        <w:rPr>
          <w:rFonts w:asciiTheme="minorHAnsi" w:hAnsiTheme="minorHAnsi" w:cstheme="minorHAnsi"/>
          <w:i/>
          <w:color w:val="000000" w:themeColor="text1"/>
          <w:sz w:val="14"/>
          <w:szCs w:val="14"/>
        </w:rPr>
        <w:t>terminie</w:t>
      </w:r>
      <w:proofErr w:type="spellEnd"/>
      <w:r w:rsidRPr="00BE1E60">
        <w:rPr>
          <w:rFonts w:asciiTheme="minorHAnsi" w:hAnsiTheme="minorHAnsi" w:cstheme="minorHAnsi"/>
          <w:i/>
          <w:color w:val="000000" w:themeColor="text1"/>
          <w:sz w:val="14"/>
          <w:szCs w:val="14"/>
        </w:rPr>
        <w:t xml:space="preserve"> 7 </w:t>
      </w:r>
      <w:proofErr w:type="spellStart"/>
      <w:r w:rsidRPr="00BE1E60">
        <w:rPr>
          <w:rFonts w:asciiTheme="minorHAnsi" w:hAnsiTheme="minorHAnsi" w:cstheme="minorHAnsi"/>
          <w:i/>
          <w:color w:val="000000" w:themeColor="text1"/>
          <w:sz w:val="14"/>
          <w:szCs w:val="14"/>
        </w:rPr>
        <w:t>dni</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od</w:t>
      </w:r>
      <w:proofErr w:type="spellEnd"/>
      <w:r w:rsidRPr="00BE1E60">
        <w:rPr>
          <w:rFonts w:asciiTheme="minorHAnsi" w:hAnsiTheme="minorHAnsi" w:cstheme="minorHAnsi"/>
          <w:i/>
          <w:color w:val="000000" w:themeColor="text1"/>
          <w:sz w:val="14"/>
          <w:szCs w:val="14"/>
        </w:rPr>
        <w:t xml:space="preserve"> dnia </w:t>
      </w:r>
      <w:proofErr w:type="spellStart"/>
      <w:r w:rsidRPr="00BE1E60">
        <w:rPr>
          <w:rFonts w:asciiTheme="minorHAnsi" w:hAnsiTheme="minorHAnsi" w:cstheme="minorHAnsi"/>
          <w:i/>
          <w:color w:val="000000" w:themeColor="text1"/>
          <w:sz w:val="14"/>
          <w:szCs w:val="14"/>
        </w:rPr>
        <w:t>dostawy</w:t>
      </w:r>
      <w:proofErr w:type="spellEnd"/>
      <w:r w:rsidRPr="00BE1E60">
        <w:rPr>
          <w:rFonts w:asciiTheme="minorHAnsi" w:hAnsiTheme="minorHAnsi" w:cstheme="minorHAnsi"/>
          <w:i/>
          <w:color w:val="000000" w:themeColor="text1"/>
          <w:sz w:val="14"/>
          <w:szCs w:val="14"/>
        </w:rPr>
        <w:t xml:space="preserve">, w </w:t>
      </w:r>
      <w:proofErr w:type="spellStart"/>
      <w:r w:rsidRPr="00BE1E60">
        <w:rPr>
          <w:rFonts w:asciiTheme="minorHAnsi" w:hAnsiTheme="minorHAnsi" w:cstheme="minorHAnsi"/>
          <w:i/>
          <w:color w:val="000000" w:themeColor="text1"/>
          <w:sz w:val="14"/>
          <w:szCs w:val="14"/>
        </w:rPr>
        <w:t>przypadku</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niezgodności</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dostawy</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pod</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względem</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ilościowym</w:t>
      </w:r>
      <w:proofErr w:type="spellEnd"/>
      <w:r w:rsidRPr="00BE1E60">
        <w:rPr>
          <w:rFonts w:asciiTheme="minorHAnsi" w:hAnsiTheme="minorHAnsi" w:cstheme="minorHAnsi"/>
          <w:i/>
          <w:color w:val="000000" w:themeColor="text1"/>
          <w:sz w:val="14"/>
          <w:szCs w:val="14"/>
        </w:rPr>
        <w:t xml:space="preserve"> w stosunku do </w:t>
      </w:r>
      <w:proofErr w:type="spellStart"/>
      <w:r w:rsidRPr="00BE1E60">
        <w:rPr>
          <w:rFonts w:asciiTheme="minorHAnsi" w:hAnsiTheme="minorHAnsi" w:cstheme="minorHAnsi"/>
          <w:i/>
          <w:color w:val="000000" w:themeColor="text1"/>
          <w:sz w:val="14"/>
          <w:szCs w:val="14"/>
        </w:rPr>
        <w:t>złożonego</w:t>
      </w:r>
      <w:proofErr w:type="spellEnd"/>
      <w:r w:rsidRPr="00BE1E60">
        <w:rPr>
          <w:rFonts w:asciiTheme="minorHAnsi" w:hAnsiTheme="minorHAnsi" w:cstheme="minorHAnsi"/>
          <w:i/>
          <w:color w:val="000000" w:themeColor="text1"/>
          <w:sz w:val="14"/>
          <w:szCs w:val="14"/>
        </w:rPr>
        <w:t xml:space="preserve"> </w:t>
      </w:r>
      <w:proofErr w:type="spellStart"/>
      <w:r w:rsidRPr="00BE1E60">
        <w:rPr>
          <w:rFonts w:asciiTheme="minorHAnsi" w:hAnsiTheme="minorHAnsi" w:cstheme="minorHAnsi"/>
          <w:i/>
          <w:color w:val="000000" w:themeColor="text1"/>
          <w:sz w:val="14"/>
          <w:szCs w:val="14"/>
        </w:rPr>
        <w:t>zamówienia</w:t>
      </w:r>
      <w:proofErr w:type="spellEnd"/>
      <w:r w:rsidRPr="00BE1E60">
        <w:rPr>
          <w:rFonts w:asciiTheme="minorHAnsi" w:hAnsiTheme="minorHAnsi" w:cstheme="minorHAnsi"/>
          <w:i/>
          <w:color w:val="000000" w:themeColor="text1"/>
          <w:sz w:val="14"/>
          <w:szCs w:val="14"/>
        </w:rPr>
        <w:t xml:space="preserve">. </w:t>
      </w:r>
    </w:p>
    <w:p w14:paraId="1E32B9B4" w14:textId="77777777" w:rsidR="00BE1E60" w:rsidRPr="00BE1E60" w:rsidRDefault="00BE1E60" w:rsidP="00BE1E60">
      <w:pPr>
        <w:jc w:val="center"/>
        <w:rPr>
          <w:rFonts w:asciiTheme="minorHAnsi" w:hAnsiTheme="minorHAnsi" w:cstheme="minorHAnsi"/>
          <w:color w:val="000000" w:themeColor="text1"/>
          <w:sz w:val="14"/>
          <w:szCs w:val="14"/>
        </w:rPr>
      </w:pPr>
    </w:p>
    <w:p w14:paraId="1B0AEB16"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15</w:t>
      </w:r>
    </w:p>
    <w:p w14:paraId="0CE9636B" w14:textId="77777777" w:rsidR="00BE1E60" w:rsidRPr="00BE1E60" w:rsidRDefault="00BE1E60" w:rsidP="00BE1E60">
      <w:pPr>
        <w:ind w:right="164"/>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lastRenderedPageBreak/>
        <w:t xml:space="preserve">1. W razie powstania sporu związanego z wykonaniem umowy w sprawie niniejszego zamówienia publicznego, strony będą dążyć do polubownego załatwienia spornych kwestii. </w:t>
      </w:r>
    </w:p>
    <w:p w14:paraId="7097AABA"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W przypadku niezałatwienia powstałego sporu na drodze polubownej, strony poddają się rozstrzygnięciu sądu właściwego wg siedziby Odbiorcy.</w:t>
      </w:r>
    </w:p>
    <w:p w14:paraId="057D9DE1" w14:textId="77777777" w:rsidR="00BE1E60" w:rsidRPr="00BE1E60" w:rsidRDefault="00BE1E60" w:rsidP="00BE1E60">
      <w:pPr>
        <w:jc w:val="center"/>
        <w:rPr>
          <w:rFonts w:asciiTheme="minorHAnsi" w:hAnsiTheme="minorHAnsi" w:cstheme="minorHAnsi"/>
          <w:color w:val="000000" w:themeColor="text1"/>
          <w:sz w:val="14"/>
          <w:szCs w:val="14"/>
        </w:rPr>
      </w:pPr>
    </w:p>
    <w:p w14:paraId="3F1E8167"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16</w:t>
      </w:r>
    </w:p>
    <w:p w14:paraId="10571CE5"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 sprawach nie uregulowanych niniejszą umową mają zastosowanie odpowiednie przepisy ustawy prawo zamówień publicznych i kodeksu cywilnego.</w:t>
      </w:r>
    </w:p>
    <w:p w14:paraId="78FC33D0" w14:textId="77777777" w:rsidR="00BE1E60" w:rsidRPr="00BE1E60" w:rsidRDefault="00BE1E60" w:rsidP="00BE1E60">
      <w:pPr>
        <w:jc w:val="center"/>
        <w:rPr>
          <w:rFonts w:asciiTheme="minorHAnsi" w:hAnsiTheme="minorHAnsi" w:cstheme="minorHAnsi"/>
          <w:color w:val="000000" w:themeColor="text1"/>
          <w:sz w:val="14"/>
          <w:szCs w:val="14"/>
        </w:rPr>
      </w:pPr>
    </w:p>
    <w:p w14:paraId="7E5C9C5C"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17</w:t>
      </w:r>
    </w:p>
    <w:p w14:paraId="41E7618B"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Umowę sporządzono w dwóch jednobrzmiących egzemplarzach, po jednym dla każdej ze stron.</w:t>
      </w:r>
    </w:p>
    <w:p w14:paraId="6495EF87" w14:textId="77777777" w:rsidR="00BE1E60" w:rsidRPr="00BE1E60" w:rsidRDefault="00BE1E60" w:rsidP="00BE1E60">
      <w:pPr>
        <w:rPr>
          <w:rFonts w:asciiTheme="minorHAnsi" w:hAnsiTheme="minorHAnsi" w:cstheme="minorHAnsi"/>
          <w:color w:val="000000" w:themeColor="text1"/>
          <w:sz w:val="14"/>
          <w:szCs w:val="14"/>
        </w:rPr>
      </w:pPr>
    </w:p>
    <w:p w14:paraId="67130CAB" w14:textId="77777777" w:rsidR="00BE1E60" w:rsidRPr="00BE1E60" w:rsidRDefault="00BE1E60" w:rsidP="00BE1E60">
      <w:pPr>
        <w:rPr>
          <w:rFonts w:asciiTheme="minorHAnsi" w:hAnsiTheme="minorHAnsi" w:cstheme="minorHAnsi"/>
          <w:color w:val="000000" w:themeColor="text1"/>
          <w:sz w:val="14"/>
          <w:szCs w:val="14"/>
        </w:rPr>
      </w:pPr>
    </w:p>
    <w:p w14:paraId="60D9FB46" w14:textId="77777777" w:rsidR="00BE1E60" w:rsidRPr="00BE1E60" w:rsidRDefault="00BE1E60" w:rsidP="00BE1E60">
      <w:pPr>
        <w:rPr>
          <w:rFonts w:asciiTheme="minorHAnsi" w:hAnsiTheme="minorHAnsi" w:cstheme="minorHAnsi"/>
          <w:color w:val="000000" w:themeColor="text1"/>
          <w:sz w:val="14"/>
          <w:szCs w:val="14"/>
        </w:rPr>
      </w:pPr>
    </w:p>
    <w:p w14:paraId="25898FA3" w14:textId="49D06D2E" w:rsid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DOSTAWCA </w:t>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ODBIORCA</w:t>
      </w:r>
    </w:p>
    <w:p w14:paraId="35CC9E62" w14:textId="05C9231C" w:rsidR="00BE1E60" w:rsidRPr="00BE1E60" w:rsidRDefault="00BE1E60" w:rsidP="00BE1E60">
      <w:pPr>
        <w:jc w:val="right"/>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Załącznik nr 4 do umowy nr SSM.DZP.200. … .2021/…</w:t>
      </w:r>
    </w:p>
    <w:p w14:paraId="05E4EC4C" w14:textId="77777777" w:rsidR="00BE1E60" w:rsidRPr="00BE1E60" w:rsidRDefault="00BE1E60" w:rsidP="00BE1E60">
      <w:pPr>
        <w:pStyle w:val="Tekstpodstawowy"/>
        <w:spacing w:after="0" w:line="240" w:lineRule="auto"/>
        <w:rPr>
          <w:rFonts w:asciiTheme="minorHAnsi" w:eastAsia="Calibri" w:hAnsiTheme="minorHAnsi" w:cstheme="minorHAnsi"/>
          <w:color w:val="000000" w:themeColor="text1"/>
          <w:sz w:val="14"/>
          <w:szCs w:val="14"/>
        </w:rPr>
      </w:pPr>
    </w:p>
    <w:p w14:paraId="3A49D928" w14:textId="77777777" w:rsidR="00BE1E60" w:rsidRPr="00BE1E60" w:rsidRDefault="00BE1E60" w:rsidP="00BE1E60">
      <w:pPr>
        <w:pStyle w:val="Tekstpodstawowy"/>
        <w:spacing w:after="0" w:line="240" w:lineRule="auto"/>
        <w:rPr>
          <w:rFonts w:asciiTheme="minorHAnsi" w:eastAsia="Calibri" w:hAnsiTheme="minorHAnsi" w:cstheme="minorHAnsi"/>
          <w:color w:val="000000" w:themeColor="text1"/>
          <w:sz w:val="14"/>
          <w:szCs w:val="14"/>
        </w:rPr>
      </w:pPr>
    </w:p>
    <w:p w14:paraId="3E1C9A30" w14:textId="77777777" w:rsidR="00BE1E60" w:rsidRPr="00BE1E60" w:rsidRDefault="00BE1E60" w:rsidP="00BE1E60">
      <w:pPr>
        <w:pStyle w:val="Tekstpodstawowy"/>
        <w:spacing w:after="0" w:line="240" w:lineRule="auto"/>
        <w:rPr>
          <w:rFonts w:asciiTheme="minorHAnsi" w:eastAsia="Calibri" w:hAnsiTheme="minorHAnsi" w:cstheme="minorHAnsi"/>
          <w:color w:val="000000" w:themeColor="text1"/>
          <w:sz w:val="14"/>
          <w:szCs w:val="14"/>
        </w:rPr>
      </w:pPr>
    </w:p>
    <w:p w14:paraId="6A54084A"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p>
    <w:p w14:paraId="34CEEB74"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/pieczęć Zamawiającego/</w:t>
      </w:r>
    </w:p>
    <w:p w14:paraId="012BA28D" w14:textId="77777777" w:rsidR="00BE1E60" w:rsidRPr="00BE1E60" w:rsidRDefault="00BE1E60" w:rsidP="00BE1E60">
      <w:pPr>
        <w:rPr>
          <w:rFonts w:asciiTheme="minorHAnsi" w:hAnsiTheme="minorHAnsi" w:cstheme="minorHAnsi"/>
          <w:color w:val="000000" w:themeColor="text1"/>
          <w:sz w:val="14"/>
          <w:szCs w:val="14"/>
        </w:rPr>
      </w:pPr>
    </w:p>
    <w:p w14:paraId="0207B3CC"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Nr sprawy: SSM.DZP.200…..2021</w:t>
      </w:r>
    </w:p>
    <w:p w14:paraId="7C8951E7" w14:textId="77777777" w:rsidR="00BE1E60" w:rsidRPr="00BE1E60" w:rsidRDefault="00BE1E60" w:rsidP="00BE1E60">
      <w:pPr>
        <w:rPr>
          <w:rFonts w:asciiTheme="minorHAnsi" w:hAnsiTheme="minorHAnsi" w:cstheme="minorHAnsi"/>
          <w:color w:val="000000" w:themeColor="text1"/>
          <w:sz w:val="14"/>
          <w:szCs w:val="14"/>
        </w:rPr>
      </w:pPr>
    </w:p>
    <w:p w14:paraId="3B180A7B"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FORMULARZ ZUŻYCIA</w:t>
      </w:r>
    </w:p>
    <w:p w14:paraId="2456F012"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 (WZÓR)</w:t>
      </w:r>
    </w:p>
    <w:p w14:paraId="36449EC8"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DOTYCZY NR UMOWU - SSM.DZP.200. … .2021/…</w:t>
      </w:r>
    </w:p>
    <w:p w14:paraId="018C39FF" w14:textId="77777777" w:rsidR="00BE1E60" w:rsidRPr="00BE1E60" w:rsidRDefault="00BE1E60" w:rsidP="00BE1E60">
      <w:pPr>
        <w:rPr>
          <w:rFonts w:asciiTheme="minorHAnsi" w:hAnsiTheme="minorHAnsi" w:cstheme="minorHAnsi"/>
          <w:color w:val="000000" w:themeColor="text1"/>
          <w:sz w:val="14"/>
          <w:szCs w:val="1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80"/>
        <w:gridCol w:w="1935"/>
        <w:gridCol w:w="2172"/>
      </w:tblGrid>
      <w:tr w:rsidR="00BE1E60" w:rsidRPr="00BE1E60" w14:paraId="0C37E6B8" w14:textId="77777777" w:rsidTr="00BE1E60">
        <w:tc>
          <w:tcPr>
            <w:tcW w:w="4980" w:type="dxa"/>
            <w:tcBorders>
              <w:top w:val="single" w:sz="2" w:space="0" w:color="000000"/>
              <w:left w:val="single" w:sz="2" w:space="0" w:color="000000"/>
              <w:bottom w:val="single" w:sz="2" w:space="0" w:color="000000"/>
              <w:right w:val="nil"/>
            </w:tcBorders>
            <w:hideMark/>
          </w:tcPr>
          <w:p w14:paraId="7B99AF38" w14:textId="77777777" w:rsidR="00BE1E60" w:rsidRPr="00BE1E60" w:rsidRDefault="00BE1E60" w:rsidP="00BE1E60">
            <w:pPr>
              <w:pStyle w:val="Zawartotabeli"/>
              <w:snapToGrid w:val="0"/>
              <w:spacing w:after="0" w:line="240" w:lineRule="auto"/>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Nazwa</w:t>
            </w:r>
          </w:p>
        </w:tc>
        <w:tc>
          <w:tcPr>
            <w:tcW w:w="1935" w:type="dxa"/>
            <w:tcBorders>
              <w:top w:val="single" w:sz="2" w:space="0" w:color="000000"/>
              <w:left w:val="single" w:sz="2" w:space="0" w:color="000000"/>
              <w:bottom w:val="single" w:sz="2" w:space="0" w:color="000000"/>
              <w:right w:val="nil"/>
            </w:tcBorders>
            <w:hideMark/>
          </w:tcPr>
          <w:p w14:paraId="51E3F167" w14:textId="77777777" w:rsidR="00BE1E60" w:rsidRPr="00BE1E60" w:rsidRDefault="00BE1E60" w:rsidP="00BE1E60">
            <w:pPr>
              <w:pStyle w:val="Zawartotabeli"/>
              <w:snapToGrid w:val="0"/>
              <w:spacing w:after="0" w:line="240" w:lineRule="auto"/>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Nr katalogowy</w:t>
            </w:r>
          </w:p>
        </w:tc>
        <w:tc>
          <w:tcPr>
            <w:tcW w:w="2172" w:type="dxa"/>
            <w:tcBorders>
              <w:top w:val="single" w:sz="2" w:space="0" w:color="000000"/>
              <w:left w:val="single" w:sz="2" w:space="0" w:color="000000"/>
              <w:bottom w:val="single" w:sz="2" w:space="0" w:color="000000"/>
              <w:right w:val="single" w:sz="2" w:space="0" w:color="000000"/>
            </w:tcBorders>
            <w:hideMark/>
          </w:tcPr>
          <w:p w14:paraId="30B0DDC0" w14:textId="77777777" w:rsidR="00BE1E60" w:rsidRPr="00BE1E60" w:rsidRDefault="00BE1E60" w:rsidP="00BE1E60">
            <w:pPr>
              <w:pStyle w:val="Zawartotabeli"/>
              <w:snapToGrid w:val="0"/>
              <w:spacing w:after="0" w:line="240" w:lineRule="auto"/>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Ilość</w:t>
            </w:r>
          </w:p>
        </w:tc>
      </w:tr>
    </w:tbl>
    <w:p w14:paraId="579ADDC2" w14:textId="77777777" w:rsidR="00BE1E60" w:rsidRPr="00BE1E60" w:rsidRDefault="00BE1E60" w:rsidP="00BE1E60">
      <w:pPr>
        <w:rPr>
          <w:rFonts w:asciiTheme="minorHAnsi" w:hAnsiTheme="minorHAnsi" w:cstheme="minorHAnsi"/>
          <w:color w:val="000000" w:themeColor="text1"/>
          <w:sz w:val="14"/>
          <w:szCs w:val="14"/>
        </w:rPr>
      </w:pPr>
    </w:p>
    <w:p w14:paraId="6B3A4F2A" w14:textId="77777777" w:rsidR="00BE1E60" w:rsidRPr="00BE1E60" w:rsidRDefault="00BE1E60" w:rsidP="00BE1E60">
      <w:pPr>
        <w:rPr>
          <w:rFonts w:asciiTheme="minorHAnsi" w:hAnsiTheme="minorHAnsi" w:cstheme="minorHAnsi"/>
          <w:color w:val="000000" w:themeColor="text1"/>
          <w:sz w:val="14"/>
          <w:szCs w:val="14"/>
          <w:lang w:val="en-US"/>
        </w:rPr>
      </w:pPr>
    </w:p>
    <w:p w14:paraId="36FBE97B" w14:textId="77777777" w:rsidR="00BE1E60" w:rsidRPr="00BE1E60" w:rsidRDefault="00BE1E60" w:rsidP="00BE1E60">
      <w:pPr>
        <w:rPr>
          <w:rFonts w:asciiTheme="minorHAnsi" w:hAnsiTheme="minorHAnsi" w:cstheme="minorHAnsi"/>
          <w:color w:val="000000" w:themeColor="text1"/>
          <w:sz w:val="14"/>
          <w:szCs w:val="14"/>
          <w:lang w:val="en-US"/>
        </w:rPr>
      </w:pPr>
    </w:p>
    <w:p w14:paraId="7938EAD2" w14:textId="77777777" w:rsidR="00BE1E60" w:rsidRPr="00BE1E60" w:rsidRDefault="00BE1E60" w:rsidP="00BE1E60">
      <w:pPr>
        <w:rPr>
          <w:rFonts w:asciiTheme="minorHAnsi" w:hAnsiTheme="minorHAnsi" w:cstheme="minorHAnsi"/>
          <w:color w:val="000000" w:themeColor="text1"/>
          <w:sz w:val="14"/>
          <w:szCs w:val="14"/>
          <w:lang w:val="en-US"/>
        </w:rPr>
      </w:pPr>
      <w:r w:rsidRPr="00BE1E60">
        <w:rPr>
          <w:rFonts w:asciiTheme="minorHAnsi" w:hAnsiTheme="minorHAnsi" w:cstheme="minorHAnsi"/>
          <w:color w:val="000000" w:themeColor="text1"/>
          <w:sz w:val="14"/>
          <w:szCs w:val="14"/>
          <w:lang w:val="en-US"/>
        </w:rPr>
        <w:t>Toruń, dnia ................................</w:t>
      </w:r>
    </w:p>
    <w:p w14:paraId="17958403" w14:textId="77777777" w:rsidR="00BE1E60" w:rsidRPr="00BE1E60" w:rsidRDefault="00BE1E60" w:rsidP="00BE1E60">
      <w:pPr>
        <w:rPr>
          <w:rFonts w:asciiTheme="minorHAnsi" w:hAnsiTheme="minorHAnsi" w:cstheme="minorHAnsi"/>
          <w:color w:val="000000" w:themeColor="text1"/>
          <w:sz w:val="14"/>
          <w:szCs w:val="14"/>
          <w:lang w:val="en-US"/>
        </w:rPr>
      </w:pPr>
    </w:p>
    <w:p w14:paraId="5DF6152B" w14:textId="77777777" w:rsidR="00BE1E60" w:rsidRPr="00BE1E60" w:rsidRDefault="00BE1E60" w:rsidP="00BE1E60">
      <w:pPr>
        <w:rPr>
          <w:rFonts w:asciiTheme="minorHAnsi" w:hAnsiTheme="minorHAnsi" w:cstheme="minorHAnsi"/>
          <w:color w:val="000000" w:themeColor="text1"/>
          <w:sz w:val="14"/>
          <w:szCs w:val="14"/>
          <w:lang w:val="en-US"/>
        </w:rPr>
      </w:pPr>
    </w:p>
    <w:p w14:paraId="449707A9" w14:textId="77777777" w:rsidR="00BE1E60" w:rsidRPr="00BE1E60" w:rsidRDefault="00BE1E60" w:rsidP="00BE1E60">
      <w:pPr>
        <w:rPr>
          <w:rFonts w:asciiTheme="minorHAnsi" w:hAnsiTheme="minorHAnsi" w:cstheme="minorHAnsi"/>
          <w:color w:val="000000" w:themeColor="text1"/>
          <w:sz w:val="14"/>
          <w:szCs w:val="14"/>
          <w:lang w:val="en-US"/>
        </w:rPr>
      </w:pPr>
    </w:p>
    <w:p w14:paraId="710DAD97" w14:textId="77777777" w:rsidR="00BE1E60" w:rsidRPr="00BE1E60" w:rsidRDefault="00BE1E60" w:rsidP="00BE1E60">
      <w:pPr>
        <w:rPr>
          <w:rFonts w:asciiTheme="minorHAnsi" w:hAnsiTheme="minorHAnsi" w:cstheme="minorHAnsi"/>
          <w:color w:val="000000" w:themeColor="text1"/>
          <w:sz w:val="14"/>
          <w:szCs w:val="14"/>
          <w:lang w:val="en-US"/>
        </w:rPr>
      </w:pPr>
      <w:r w:rsidRPr="00BE1E60">
        <w:rPr>
          <w:rFonts w:asciiTheme="minorHAnsi" w:hAnsiTheme="minorHAnsi" w:cstheme="minorHAnsi"/>
          <w:color w:val="000000" w:themeColor="text1"/>
          <w:sz w:val="14"/>
          <w:szCs w:val="14"/>
          <w:lang w:val="en-US"/>
        </w:rPr>
        <w:t>…................................</w:t>
      </w:r>
    </w:p>
    <w:p w14:paraId="34C979D6" w14:textId="77777777" w:rsidR="00BE1E60" w:rsidRPr="00BE1E60" w:rsidRDefault="00BE1E60" w:rsidP="00BE1E60">
      <w:pPr>
        <w:rPr>
          <w:rFonts w:asciiTheme="minorHAnsi" w:hAnsiTheme="minorHAnsi" w:cstheme="minorHAnsi"/>
          <w:color w:val="000000" w:themeColor="text1"/>
          <w:sz w:val="14"/>
          <w:szCs w:val="14"/>
          <w:lang w:val="en-US"/>
        </w:rPr>
      </w:pPr>
      <w:r w:rsidRPr="00BE1E60">
        <w:rPr>
          <w:rFonts w:asciiTheme="minorHAnsi" w:hAnsiTheme="minorHAnsi" w:cstheme="minorHAnsi"/>
          <w:color w:val="000000" w:themeColor="text1"/>
          <w:sz w:val="14"/>
          <w:szCs w:val="14"/>
          <w:lang w:val="en-US"/>
        </w:rPr>
        <w:t xml:space="preserve">       /podpis </w:t>
      </w:r>
      <w:proofErr w:type="spellStart"/>
      <w:r w:rsidRPr="00BE1E60">
        <w:rPr>
          <w:rFonts w:asciiTheme="minorHAnsi" w:hAnsiTheme="minorHAnsi" w:cstheme="minorHAnsi"/>
          <w:color w:val="000000" w:themeColor="text1"/>
          <w:sz w:val="14"/>
          <w:szCs w:val="14"/>
          <w:lang w:val="en-US"/>
        </w:rPr>
        <w:t>i</w:t>
      </w:r>
      <w:proofErr w:type="spellEnd"/>
      <w:r w:rsidRPr="00BE1E60">
        <w:rPr>
          <w:rFonts w:asciiTheme="minorHAnsi" w:hAnsiTheme="minorHAnsi" w:cstheme="minorHAnsi"/>
          <w:color w:val="000000" w:themeColor="text1"/>
          <w:sz w:val="14"/>
          <w:szCs w:val="14"/>
          <w:lang w:val="en-US"/>
        </w:rPr>
        <w:t xml:space="preserve"> pieczęć/</w:t>
      </w:r>
    </w:p>
    <w:p w14:paraId="3053C383" w14:textId="77777777" w:rsidR="00BE1E60" w:rsidRPr="00BE1E60" w:rsidRDefault="00BE1E60" w:rsidP="00BE1E60">
      <w:pPr>
        <w:rPr>
          <w:rFonts w:asciiTheme="minorHAnsi" w:hAnsiTheme="minorHAnsi" w:cstheme="minorHAnsi"/>
          <w:color w:val="000000" w:themeColor="text1"/>
          <w:sz w:val="14"/>
          <w:szCs w:val="14"/>
          <w:lang w:val="en-US"/>
        </w:rPr>
      </w:pPr>
    </w:p>
    <w:p w14:paraId="188037FB" w14:textId="77777777" w:rsidR="00BE1E60" w:rsidRPr="00BE1E60" w:rsidRDefault="00BE1E60" w:rsidP="00BE1E60">
      <w:pPr>
        <w:rPr>
          <w:rFonts w:asciiTheme="minorHAnsi" w:hAnsiTheme="minorHAnsi" w:cstheme="minorHAnsi"/>
          <w:color w:val="000000" w:themeColor="text1"/>
          <w:sz w:val="14"/>
          <w:szCs w:val="14"/>
        </w:rPr>
      </w:pPr>
    </w:p>
    <w:p w14:paraId="09F0654A" w14:textId="77777777" w:rsidR="00BE1E60" w:rsidRPr="00BE1E60" w:rsidRDefault="00BE1E60" w:rsidP="00BE1E60">
      <w:pPr>
        <w:pStyle w:val="Tekstpodstawowy"/>
        <w:spacing w:after="0" w:line="240" w:lineRule="auto"/>
        <w:rPr>
          <w:rFonts w:asciiTheme="minorHAnsi" w:eastAsia="Calibri" w:hAnsiTheme="minorHAnsi" w:cstheme="minorHAnsi"/>
          <w:color w:val="000000" w:themeColor="text1"/>
          <w:sz w:val="14"/>
          <w:szCs w:val="14"/>
        </w:rPr>
      </w:pPr>
    </w:p>
    <w:p w14:paraId="666A77D6"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DOSTAWCA </w:t>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ODBIORCA</w:t>
      </w:r>
    </w:p>
    <w:p w14:paraId="48FA874B" w14:textId="77777777" w:rsidR="00D475BA" w:rsidRDefault="00BE1E60" w:rsidP="00D475BA">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w:t>
      </w:r>
    </w:p>
    <w:p w14:paraId="7338E33F" w14:textId="1D18517A" w:rsidR="00BE1E60" w:rsidRPr="00BE1E60" w:rsidRDefault="00BE1E60" w:rsidP="00D475BA">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PROJEKTOWANE POSTANOWIENIA UMOWY – dotyczy zadania nr 2</w:t>
      </w:r>
    </w:p>
    <w:p w14:paraId="6872CADD"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UMOWA   DOSTAWY</w:t>
      </w:r>
    </w:p>
    <w:p w14:paraId="16DD7E8B" w14:textId="77777777" w:rsidR="00BE1E60" w:rsidRPr="00BE1E60" w:rsidRDefault="00BE1E60" w:rsidP="00BE1E60">
      <w:pPr>
        <w:keepNext/>
        <w:suppressAutoHyphens/>
        <w:jc w:val="center"/>
        <w:outlineLvl w:val="0"/>
        <w:rPr>
          <w:rFonts w:asciiTheme="minorHAnsi" w:eastAsia="Andale Sans UI" w:hAnsiTheme="minorHAnsi" w:cstheme="minorHAnsi"/>
          <w:color w:val="000000" w:themeColor="text1"/>
          <w:kern w:val="2"/>
          <w:sz w:val="14"/>
          <w:szCs w:val="14"/>
          <w:lang w:val="de-DE" w:eastAsia="fa-IR" w:bidi="fa-IR"/>
        </w:rPr>
      </w:pPr>
      <w:r w:rsidRPr="00BE1E60">
        <w:rPr>
          <w:rFonts w:asciiTheme="minorHAnsi" w:eastAsia="Andale Sans UI" w:hAnsiTheme="minorHAnsi" w:cstheme="minorHAnsi"/>
          <w:color w:val="000000" w:themeColor="text1"/>
          <w:kern w:val="2"/>
          <w:sz w:val="14"/>
          <w:szCs w:val="14"/>
          <w:lang w:val="de-DE" w:eastAsia="fa-IR" w:bidi="fa-IR"/>
        </w:rPr>
        <w:t>Nr: SSM.DZP.200. … .2021/…</w:t>
      </w:r>
    </w:p>
    <w:p w14:paraId="4A4C5072" w14:textId="77777777" w:rsidR="00BE1E60" w:rsidRPr="00BE1E60" w:rsidRDefault="00BE1E60" w:rsidP="00BE1E60">
      <w:pPr>
        <w:rPr>
          <w:rFonts w:asciiTheme="minorHAnsi" w:eastAsia="Calibri" w:hAnsiTheme="minorHAnsi" w:cstheme="minorHAnsi"/>
          <w:color w:val="000000" w:themeColor="text1"/>
          <w:sz w:val="14"/>
          <w:szCs w:val="14"/>
          <w:lang w:eastAsia="en-US"/>
        </w:rPr>
      </w:pPr>
    </w:p>
    <w:p w14:paraId="6CB6F6DC" w14:textId="77777777" w:rsidR="00BE1E60" w:rsidRPr="00BE1E60" w:rsidRDefault="00BE1E60" w:rsidP="00BE1E60">
      <w:pP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zawarta w Toruniu, w dniu ….. roku pomiędzy:</w:t>
      </w:r>
    </w:p>
    <w:p w14:paraId="422940C5" w14:textId="77777777" w:rsidR="00BE1E60" w:rsidRPr="00BE1E60" w:rsidRDefault="00BE1E60" w:rsidP="00BE1E60">
      <w:pPr>
        <w:rPr>
          <w:rFonts w:asciiTheme="minorHAnsi" w:eastAsia="Calibri" w:hAnsiTheme="minorHAnsi" w:cstheme="minorHAnsi"/>
          <w:color w:val="000000" w:themeColor="text1"/>
          <w:sz w:val="14"/>
          <w:szCs w:val="14"/>
          <w:lang w:eastAsia="en-US"/>
        </w:rPr>
      </w:pPr>
    </w:p>
    <w:p w14:paraId="43A6A04E" w14:textId="77777777" w:rsidR="00BE1E60" w:rsidRPr="00BE1E60" w:rsidRDefault="00BE1E60" w:rsidP="00BE1E60">
      <w:pPr>
        <w:keepNext/>
        <w:numPr>
          <w:ilvl w:val="1"/>
          <w:numId w:val="15"/>
        </w:numPr>
        <w:tabs>
          <w:tab w:val="num" w:pos="0"/>
          <w:tab w:val="left" w:pos="1643"/>
        </w:tabs>
        <w:suppressAutoHyphens/>
        <w:ind w:left="0" w:firstLine="0"/>
        <w:jc w:val="both"/>
        <w:outlineLvl w:val="1"/>
        <w:rPr>
          <w:rFonts w:asciiTheme="minorHAnsi" w:eastAsia="Andale Sans UI" w:hAnsiTheme="minorHAnsi" w:cstheme="minorHAnsi"/>
          <w:color w:val="000000" w:themeColor="text1"/>
          <w:kern w:val="2"/>
          <w:sz w:val="14"/>
          <w:szCs w:val="14"/>
          <w:lang w:val="de-DE" w:eastAsia="fa-IR" w:bidi="fa-IR"/>
        </w:rPr>
      </w:pPr>
      <w:proofErr w:type="spellStart"/>
      <w:r w:rsidRPr="00BE1E60">
        <w:rPr>
          <w:rFonts w:asciiTheme="minorHAnsi" w:eastAsia="Andale Sans UI" w:hAnsiTheme="minorHAnsi" w:cstheme="minorHAnsi"/>
          <w:color w:val="000000" w:themeColor="text1"/>
          <w:kern w:val="2"/>
          <w:sz w:val="14"/>
          <w:szCs w:val="14"/>
          <w:lang w:val="de-DE" w:eastAsia="fa-IR" w:bidi="fa-IR"/>
        </w:rPr>
        <w:t>Specjalistycznym</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Szpitalem</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Miejskim</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im. </w:t>
      </w:r>
      <w:proofErr w:type="spellStart"/>
      <w:r w:rsidRPr="00BE1E60">
        <w:rPr>
          <w:rFonts w:asciiTheme="minorHAnsi" w:eastAsia="Andale Sans UI" w:hAnsiTheme="minorHAnsi" w:cstheme="minorHAnsi"/>
          <w:color w:val="000000" w:themeColor="text1"/>
          <w:kern w:val="2"/>
          <w:sz w:val="14"/>
          <w:szCs w:val="14"/>
          <w:lang w:val="de-DE" w:eastAsia="fa-IR" w:bidi="fa-IR"/>
        </w:rPr>
        <w:t>Mikołaja</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Kopernika</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 </w:t>
      </w:r>
      <w:proofErr w:type="spellStart"/>
      <w:r w:rsidRPr="00BE1E60">
        <w:rPr>
          <w:rFonts w:asciiTheme="minorHAnsi" w:eastAsia="Andale Sans UI" w:hAnsiTheme="minorHAnsi" w:cstheme="minorHAnsi"/>
          <w:color w:val="000000" w:themeColor="text1"/>
          <w:kern w:val="2"/>
          <w:sz w:val="14"/>
          <w:szCs w:val="14"/>
          <w:lang w:val="de-DE" w:eastAsia="fa-IR" w:bidi="fa-IR"/>
        </w:rPr>
        <w:t>Toruniu</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ul</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Batorego</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17/19 </w:t>
      </w:r>
    </w:p>
    <w:p w14:paraId="6A60A8E6" w14:textId="77777777" w:rsidR="00BE1E60" w:rsidRPr="00BE1E60" w:rsidRDefault="00BE1E60" w:rsidP="00BE1E60">
      <w:pPr>
        <w:keepNext/>
        <w:numPr>
          <w:ilvl w:val="1"/>
          <w:numId w:val="15"/>
        </w:numPr>
        <w:tabs>
          <w:tab w:val="num" w:pos="0"/>
          <w:tab w:val="left" w:pos="1643"/>
        </w:tabs>
        <w:suppressAutoHyphens/>
        <w:ind w:left="0" w:firstLine="0"/>
        <w:jc w:val="both"/>
        <w:outlineLvl w:val="1"/>
        <w:rPr>
          <w:rFonts w:asciiTheme="minorHAnsi" w:eastAsia="Andale Sans UI" w:hAnsiTheme="minorHAnsi" w:cstheme="minorHAnsi"/>
          <w:color w:val="000000" w:themeColor="text1"/>
          <w:kern w:val="2"/>
          <w:sz w:val="14"/>
          <w:szCs w:val="14"/>
          <w:lang w:val="de-DE" w:eastAsia="fa-IR" w:bidi="fa-IR"/>
        </w:rPr>
      </w:pPr>
      <w:proofErr w:type="spellStart"/>
      <w:r w:rsidRPr="00BE1E60">
        <w:rPr>
          <w:rFonts w:asciiTheme="minorHAnsi" w:eastAsia="Andale Sans UI" w:hAnsiTheme="minorHAnsi" w:cstheme="minorHAnsi"/>
          <w:color w:val="000000" w:themeColor="text1"/>
          <w:kern w:val="2"/>
          <w:sz w:val="14"/>
          <w:szCs w:val="14"/>
          <w:lang w:val="de-DE" w:eastAsia="fa-IR" w:bidi="fa-IR"/>
        </w:rPr>
        <w:t>wpisanym</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do </w:t>
      </w:r>
      <w:proofErr w:type="spellStart"/>
      <w:r w:rsidRPr="00BE1E60">
        <w:rPr>
          <w:rFonts w:asciiTheme="minorHAnsi" w:eastAsia="Andale Sans UI" w:hAnsiTheme="minorHAnsi" w:cstheme="minorHAnsi"/>
          <w:color w:val="000000" w:themeColor="text1"/>
          <w:kern w:val="2"/>
          <w:sz w:val="14"/>
          <w:szCs w:val="14"/>
          <w:lang w:val="de-DE" w:eastAsia="fa-IR" w:bidi="fa-IR"/>
        </w:rPr>
        <w:t>Krajowego</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Rejestru</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Sądowego</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 </w:t>
      </w:r>
      <w:proofErr w:type="spellStart"/>
      <w:r w:rsidRPr="00BE1E60">
        <w:rPr>
          <w:rFonts w:asciiTheme="minorHAnsi" w:eastAsia="Andale Sans UI" w:hAnsiTheme="minorHAnsi" w:cstheme="minorHAnsi"/>
          <w:color w:val="000000" w:themeColor="text1"/>
          <w:kern w:val="2"/>
          <w:sz w:val="14"/>
          <w:szCs w:val="14"/>
          <w:lang w:val="de-DE" w:eastAsia="fa-IR" w:bidi="fa-IR"/>
        </w:rPr>
        <w:t>Sądzie</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Rejonowym</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 </w:t>
      </w:r>
      <w:proofErr w:type="spellStart"/>
      <w:r w:rsidRPr="00BE1E60">
        <w:rPr>
          <w:rFonts w:asciiTheme="minorHAnsi" w:eastAsia="Andale Sans UI" w:hAnsiTheme="minorHAnsi" w:cstheme="minorHAnsi"/>
          <w:color w:val="000000" w:themeColor="text1"/>
          <w:kern w:val="2"/>
          <w:sz w:val="14"/>
          <w:szCs w:val="14"/>
          <w:lang w:val="de-DE" w:eastAsia="fa-IR" w:bidi="fa-IR"/>
        </w:rPr>
        <w:t>Toruniu</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VII </w:t>
      </w:r>
      <w:proofErr w:type="spellStart"/>
      <w:r w:rsidRPr="00BE1E60">
        <w:rPr>
          <w:rFonts w:asciiTheme="minorHAnsi" w:eastAsia="Andale Sans UI" w:hAnsiTheme="minorHAnsi" w:cstheme="minorHAnsi"/>
          <w:color w:val="000000" w:themeColor="text1"/>
          <w:kern w:val="2"/>
          <w:sz w:val="14"/>
          <w:szCs w:val="14"/>
          <w:lang w:val="de-DE" w:eastAsia="fa-IR" w:bidi="fa-IR"/>
        </w:rPr>
        <w:t>Wydział</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
    <w:p w14:paraId="193C7439" w14:textId="77777777" w:rsidR="00BE1E60" w:rsidRPr="00BE1E60" w:rsidRDefault="00BE1E60" w:rsidP="00BE1E60">
      <w:pPr>
        <w:keepNext/>
        <w:numPr>
          <w:ilvl w:val="1"/>
          <w:numId w:val="15"/>
        </w:numPr>
        <w:tabs>
          <w:tab w:val="num" w:pos="0"/>
          <w:tab w:val="left" w:pos="1643"/>
        </w:tabs>
        <w:suppressAutoHyphens/>
        <w:ind w:left="0" w:firstLine="0"/>
        <w:outlineLvl w:val="1"/>
        <w:rPr>
          <w:rFonts w:asciiTheme="minorHAnsi" w:eastAsia="Andale Sans UI" w:hAnsiTheme="minorHAnsi" w:cstheme="minorHAnsi"/>
          <w:i/>
          <w:color w:val="000000" w:themeColor="text1"/>
          <w:kern w:val="2"/>
          <w:sz w:val="14"/>
          <w:szCs w:val="14"/>
          <w:lang w:val="de-DE" w:eastAsia="fa-IR" w:bidi="fa-IR"/>
        </w:rPr>
      </w:pPr>
      <w:proofErr w:type="spellStart"/>
      <w:r w:rsidRPr="00BE1E60">
        <w:rPr>
          <w:rFonts w:asciiTheme="minorHAnsi" w:eastAsia="Andale Sans UI" w:hAnsiTheme="minorHAnsi" w:cstheme="minorHAnsi"/>
          <w:color w:val="000000" w:themeColor="text1"/>
          <w:kern w:val="2"/>
          <w:sz w:val="14"/>
          <w:szCs w:val="14"/>
          <w:lang w:val="de-DE" w:eastAsia="fa-IR" w:bidi="fa-IR"/>
        </w:rPr>
        <w:t>Gospodarczy</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Krajowego</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Rejestru</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Sądowego</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pod</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nr KRS 2564</w:t>
      </w:r>
    </w:p>
    <w:p w14:paraId="3F435B11" w14:textId="77777777" w:rsidR="00BE1E60" w:rsidRPr="00BE1E60" w:rsidRDefault="00BE1E60" w:rsidP="00BE1E60">
      <w:pPr>
        <w:rPr>
          <w:rFonts w:asciiTheme="minorHAnsi" w:eastAsia="Calibri" w:hAnsiTheme="minorHAnsi" w:cstheme="minorHAnsi"/>
          <w:i/>
          <w:color w:val="000000" w:themeColor="text1"/>
          <w:sz w:val="14"/>
          <w:szCs w:val="14"/>
          <w:lang w:eastAsia="en-US"/>
        </w:rPr>
      </w:pPr>
      <w:r w:rsidRPr="00BE1E60">
        <w:rPr>
          <w:rFonts w:asciiTheme="minorHAnsi" w:eastAsia="Calibri" w:hAnsiTheme="minorHAnsi" w:cstheme="minorHAnsi"/>
          <w:i/>
          <w:color w:val="000000" w:themeColor="text1"/>
          <w:sz w:val="14"/>
          <w:szCs w:val="14"/>
          <w:lang w:eastAsia="en-US"/>
        </w:rPr>
        <w:t>reprezentowanym przez:</w:t>
      </w:r>
    </w:p>
    <w:p w14:paraId="16096309"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i/>
          <w:iCs/>
          <w:color w:val="000000" w:themeColor="text1"/>
          <w:sz w:val="14"/>
          <w:szCs w:val="14"/>
          <w:lang w:eastAsia="en-US"/>
        </w:rPr>
        <w:t>Justynę Wileńską – Dyrektora</w:t>
      </w:r>
    </w:p>
    <w:p w14:paraId="01290B2B" w14:textId="77777777" w:rsidR="00BE1E60" w:rsidRPr="00BE1E60" w:rsidRDefault="00BE1E60" w:rsidP="00BE1E60">
      <w:pP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zwanym dalej „Odbiorcą”, a</w:t>
      </w:r>
    </w:p>
    <w:p w14:paraId="1E9E1B42" w14:textId="77777777" w:rsidR="00BE1E60" w:rsidRPr="00BE1E60" w:rsidRDefault="00BE1E60" w:rsidP="00BE1E60">
      <w:pPr>
        <w:rPr>
          <w:rFonts w:asciiTheme="minorHAnsi" w:eastAsia="Calibri" w:hAnsiTheme="minorHAnsi" w:cstheme="minorHAnsi"/>
          <w:color w:val="000000" w:themeColor="text1"/>
          <w:sz w:val="14"/>
          <w:szCs w:val="14"/>
          <w:lang w:eastAsia="en-US"/>
        </w:rPr>
      </w:pPr>
    </w:p>
    <w:p w14:paraId="32887404" w14:textId="77777777" w:rsidR="00BE1E60" w:rsidRPr="00BE1E60" w:rsidRDefault="00BE1E60" w:rsidP="00BE1E60">
      <w:pPr>
        <w:ind w:left="6"/>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ab/>
        <w:t>…… z siedzibą w ….. (kod pocztowy), ul. …, wpisaną do Rejestru Przedsiębiorców Krajowego Rejestru Sądowego przez Sąd Rejonowy, … Wydział Gospodarczy Krajowego Rejestru Sądowego pod nr KRS …, NIP…, REGON…</w:t>
      </w:r>
    </w:p>
    <w:p w14:paraId="37D795E8" w14:textId="77777777" w:rsidR="00BE1E60" w:rsidRPr="00BE1E60" w:rsidRDefault="00BE1E60" w:rsidP="00BE1E60">
      <w:pPr>
        <w:ind w:left="6"/>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reprezentowaną przez </w:t>
      </w:r>
    </w:p>
    <w:p w14:paraId="649EBC4F" w14:textId="77777777" w:rsidR="00BE1E60" w:rsidRPr="00BE1E60" w:rsidRDefault="00BE1E60" w:rsidP="00BE1E60">
      <w:pPr>
        <w:keepNext/>
        <w:suppressAutoHyphens/>
        <w:outlineLvl w:val="1"/>
        <w:rPr>
          <w:rFonts w:asciiTheme="minorHAnsi" w:eastAsia="Andale Sans UI" w:hAnsiTheme="minorHAnsi" w:cstheme="minorHAnsi"/>
          <w:color w:val="000000" w:themeColor="text1"/>
          <w:kern w:val="2"/>
          <w:sz w:val="14"/>
          <w:szCs w:val="14"/>
          <w:lang w:val="de-DE" w:eastAsia="fa-IR" w:bidi="fa-IR"/>
        </w:rPr>
      </w:pPr>
      <w:r w:rsidRPr="00BE1E60">
        <w:rPr>
          <w:rFonts w:asciiTheme="minorHAnsi" w:eastAsia="Andale Sans UI" w:hAnsiTheme="minorHAnsi" w:cstheme="minorHAnsi"/>
          <w:color w:val="000000" w:themeColor="text1"/>
          <w:kern w:val="2"/>
          <w:sz w:val="14"/>
          <w:szCs w:val="14"/>
          <w:lang w:val="de-DE" w:eastAsia="fa-IR" w:bidi="fa-IR"/>
        </w:rPr>
        <w:t>..........................................................................</w:t>
      </w:r>
    </w:p>
    <w:p w14:paraId="38AB0EBF" w14:textId="77777777" w:rsidR="00BE1E60" w:rsidRPr="00BE1E60" w:rsidRDefault="00BE1E60" w:rsidP="00BE1E60">
      <w:pPr>
        <w:keepNext/>
        <w:tabs>
          <w:tab w:val="left" w:pos="9165"/>
        </w:tabs>
        <w:suppressAutoHyphens/>
        <w:outlineLvl w:val="1"/>
        <w:rPr>
          <w:rFonts w:asciiTheme="minorHAnsi" w:eastAsia="Andale Sans UI" w:hAnsiTheme="minorHAnsi" w:cstheme="minorHAnsi"/>
          <w:color w:val="000000" w:themeColor="text1"/>
          <w:kern w:val="2"/>
          <w:sz w:val="14"/>
          <w:szCs w:val="14"/>
          <w:lang w:val="de-DE" w:eastAsia="fa-IR" w:bidi="fa-IR"/>
        </w:rPr>
      </w:pPr>
      <w:proofErr w:type="spellStart"/>
      <w:r w:rsidRPr="00BE1E60">
        <w:rPr>
          <w:rFonts w:asciiTheme="minorHAnsi" w:eastAsia="Andale Sans UI" w:hAnsiTheme="minorHAnsi" w:cstheme="minorHAnsi"/>
          <w:color w:val="000000" w:themeColor="text1"/>
          <w:kern w:val="2"/>
          <w:sz w:val="14"/>
          <w:szCs w:val="14"/>
          <w:lang w:val="de-DE" w:eastAsia="fa-IR" w:bidi="fa-IR"/>
        </w:rPr>
        <w:t>zwaną</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dalej</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Dostawcą</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
    <w:p w14:paraId="15618C62" w14:textId="77777777" w:rsidR="00BE1E60" w:rsidRPr="00BE1E60" w:rsidRDefault="00BE1E60" w:rsidP="00BE1E60">
      <w:pPr>
        <w:keepNext/>
        <w:numPr>
          <w:ilvl w:val="1"/>
          <w:numId w:val="15"/>
        </w:numPr>
        <w:tabs>
          <w:tab w:val="num" w:pos="0"/>
          <w:tab w:val="left" w:pos="1643"/>
        </w:tabs>
        <w:suppressAutoHyphens/>
        <w:ind w:left="0" w:firstLine="0"/>
        <w:jc w:val="center"/>
        <w:outlineLvl w:val="1"/>
        <w:rPr>
          <w:rFonts w:asciiTheme="minorHAnsi" w:eastAsia="Andale Sans UI" w:hAnsiTheme="minorHAnsi" w:cstheme="minorHAnsi"/>
          <w:color w:val="000000" w:themeColor="text1"/>
          <w:kern w:val="2"/>
          <w:sz w:val="14"/>
          <w:szCs w:val="14"/>
          <w:lang w:val="de-DE" w:eastAsia="fa-IR" w:bidi="fa-IR"/>
        </w:rPr>
      </w:pPr>
      <w:r w:rsidRPr="00BE1E60">
        <w:rPr>
          <w:rFonts w:asciiTheme="minorHAnsi" w:eastAsia="Andale Sans UI" w:hAnsiTheme="minorHAnsi" w:cstheme="minorHAnsi"/>
          <w:color w:val="000000" w:themeColor="text1"/>
          <w:kern w:val="2"/>
          <w:sz w:val="14"/>
          <w:szCs w:val="14"/>
          <w:lang w:val="de-DE" w:eastAsia="fa-IR" w:bidi="fa-IR"/>
        </w:rPr>
        <w:br/>
        <w:t>§ 1</w:t>
      </w:r>
    </w:p>
    <w:p w14:paraId="5A533AA8"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1. Umowę zawarto w wyniku wyboru oferty Dostawcy przez Odbiorcę w zadaniu nr 2 w postępowaniu o zamówienie publiczne w trybie przetargu nieograniczonego dotyczącego dostawy implantów ortopedycznych.</w:t>
      </w:r>
    </w:p>
    <w:p w14:paraId="45FE1B91"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2. Integralną część niniejszej umowy stanowi oferta przetargowa Dostawcy.</w:t>
      </w:r>
    </w:p>
    <w:p w14:paraId="40747007"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3. Umowę niniejszą zawiera się na </w:t>
      </w:r>
      <w:r w:rsidRPr="00BE1E60">
        <w:rPr>
          <w:rFonts w:asciiTheme="minorHAnsi" w:eastAsia="Calibri" w:hAnsiTheme="minorHAnsi" w:cstheme="minorHAnsi"/>
          <w:i/>
          <w:iCs/>
          <w:color w:val="000000" w:themeColor="text1"/>
          <w:sz w:val="14"/>
          <w:szCs w:val="14"/>
          <w:lang w:eastAsia="en-US"/>
        </w:rPr>
        <w:t>okres 24 miesięcy</w:t>
      </w:r>
      <w:r w:rsidRPr="00BE1E60">
        <w:rPr>
          <w:rFonts w:asciiTheme="minorHAnsi" w:eastAsia="Calibri" w:hAnsiTheme="minorHAnsi" w:cstheme="minorHAnsi"/>
          <w:color w:val="000000" w:themeColor="text1"/>
          <w:sz w:val="14"/>
          <w:szCs w:val="14"/>
          <w:lang w:eastAsia="en-US"/>
        </w:rPr>
        <w:t xml:space="preserve"> liczony od daty jej zawarcia.</w:t>
      </w:r>
    </w:p>
    <w:p w14:paraId="4DFA9B07"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4. Załącznik nr 2 do niniejszej umowy zawiera i</w:t>
      </w:r>
      <w:r w:rsidRPr="00BE1E60">
        <w:rPr>
          <w:rFonts w:asciiTheme="minorHAnsi" w:eastAsia="Arial" w:hAnsiTheme="minorHAnsi" w:cstheme="minorHAnsi"/>
          <w:color w:val="000000" w:themeColor="text1"/>
          <w:sz w:val="14"/>
          <w:szCs w:val="14"/>
        </w:rPr>
        <w:t>nformacje o sposobie przetwarzania danych osobowych przez Specjalistyczny Szpital Miejski im. M. Kopernika w Toruniu.</w:t>
      </w:r>
    </w:p>
    <w:p w14:paraId="221A3742"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Arial" w:hAnsiTheme="minorHAnsi" w:cstheme="minorHAnsi"/>
          <w:color w:val="000000" w:themeColor="text1"/>
          <w:sz w:val="14"/>
          <w:szCs w:val="14"/>
        </w:rPr>
        <w:t xml:space="preserve">5. Załącznik nr 3 do niniejszej umowy stanowi </w:t>
      </w:r>
      <w:r w:rsidRPr="00BE1E60">
        <w:rPr>
          <w:rFonts w:asciiTheme="minorHAnsi" w:eastAsia="Calibri" w:hAnsiTheme="minorHAnsi" w:cstheme="minorHAnsi"/>
          <w:color w:val="000000" w:themeColor="text1"/>
          <w:sz w:val="14"/>
          <w:szCs w:val="14"/>
          <w:lang w:eastAsia="en-US"/>
        </w:rPr>
        <w:t>oświadczenie o akceptacji faktur przesyłanych drogą elektroniczną</w:t>
      </w:r>
      <w:r w:rsidRPr="00BE1E60">
        <w:rPr>
          <w:rFonts w:asciiTheme="minorHAnsi" w:eastAsia="Arial" w:hAnsiTheme="minorHAnsi" w:cstheme="minorHAnsi"/>
          <w:color w:val="000000" w:themeColor="text1"/>
          <w:sz w:val="14"/>
          <w:szCs w:val="14"/>
        </w:rPr>
        <w:t xml:space="preserve"> do Specjalistycznego Szpitala Miejskiego im. M. Kopernika w Toruniu.</w:t>
      </w:r>
    </w:p>
    <w:p w14:paraId="62C69F0A"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p>
    <w:p w14:paraId="78D02815"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2</w:t>
      </w:r>
    </w:p>
    <w:p w14:paraId="649EAB95"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1. Przedmiotem umowy jest dostawa </w:t>
      </w:r>
      <w:r w:rsidRPr="00BE1E60">
        <w:rPr>
          <w:rFonts w:asciiTheme="minorHAnsi" w:eastAsia="Calibri" w:hAnsiTheme="minorHAnsi" w:cstheme="minorHAnsi"/>
          <w:color w:val="000000" w:themeColor="text1"/>
          <w:sz w:val="14"/>
          <w:szCs w:val="14"/>
          <w:u w:val="single"/>
          <w:lang w:eastAsia="en-US"/>
        </w:rPr>
        <w:t xml:space="preserve">implantów do złamań </w:t>
      </w:r>
      <w:proofErr w:type="spellStart"/>
      <w:r w:rsidRPr="00BE1E60">
        <w:rPr>
          <w:rFonts w:asciiTheme="minorHAnsi" w:eastAsia="Calibri" w:hAnsiTheme="minorHAnsi" w:cstheme="minorHAnsi"/>
          <w:color w:val="000000" w:themeColor="text1"/>
          <w:sz w:val="14"/>
          <w:szCs w:val="14"/>
          <w:u w:val="single"/>
          <w:lang w:eastAsia="en-US"/>
        </w:rPr>
        <w:t>okołoprotezowych</w:t>
      </w:r>
      <w:proofErr w:type="spellEnd"/>
      <w:r w:rsidRPr="00BE1E60">
        <w:rPr>
          <w:rFonts w:asciiTheme="minorHAnsi" w:eastAsia="Calibri" w:hAnsiTheme="minorHAnsi" w:cstheme="minorHAnsi"/>
          <w:color w:val="000000" w:themeColor="text1"/>
          <w:sz w:val="14"/>
          <w:szCs w:val="14"/>
          <w:u w:val="single"/>
          <w:lang w:eastAsia="en-US"/>
        </w:rPr>
        <w:t xml:space="preserve"> (w dalszej </w:t>
      </w:r>
      <w:proofErr w:type="spellStart"/>
      <w:r w:rsidRPr="00BE1E60">
        <w:rPr>
          <w:rFonts w:asciiTheme="minorHAnsi" w:eastAsia="Calibri" w:hAnsiTheme="minorHAnsi" w:cstheme="minorHAnsi"/>
          <w:color w:val="000000" w:themeColor="text1"/>
          <w:sz w:val="14"/>
          <w:szCs w:val="14"/>
          <w:u w:val="single"/>
          <w:lang w:eastAsia="en-US"/>
        </w:rPr>
        <w:t>czści</w:t>
      </w:r>
      <w:proofErr w:type="spellEnd"/>
      <w:r w:rsidRPr="00BE1E60">
        <w:rPr>
          <w:rFonts w:asciiTheme="minorHAnsi" w:eastAsia="Calibri" w:hAnsiTheme="minorHAnsi" w:cstheme="minorHAnsi"/>
          <w:color w:val="000000" w:themeColor="text1"/>
          <w:sz w:val="14"/>
          <w:szCs w:val="14"/>
          <w:u w:val="single"/>
          <w:lang w:eastAsia="en-US"/>
        </w:rPr>
        <w:t xml:space="preserve"> umowy zwanych implantami)</w:t>
      </w:r>
      <w:r w:rsidRPr="00BE1E60">
        <w:rPr>
          <w:rFonts w:asciiTheme="minorHAnsi" w:eastAsia="Calibri" w:hAnsiTheme="minorHAnsi" w:cstheme="minorHAnsi"/>
          <w:color w:val="000000" w:themeColor="text1"/>
          <w:sz w:val="14"/>
          <w:szCs w:val="14"/>
          <w:lang w:eastAsia="en-US"/>
        </w:rPr>
        <w:t xml:space="preserve"> określonych w załączniku nr 1 do niniejszej umowy. </w:t>
      </w:r>
    </w:p>
    <w:p w14:paraId="36295A02"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2. Załącznik, o którym mowa w ust. 1 określa rodzaje, ilości, ceny, producenta przedmiotu niniejszej umowy.</w:t>
      </w:r>
    </w:p>
    <w:p w14:paraId="6B6EC143" w14:textId="77777777" w:rsidR="00BE1E60" w:rsidRPr="00BE1E60" w:rsidRDefault="00BE1E60" w:rsidP="00BE1E60">
      <w:pPr>
        <w:suppressAutoHyphens/>
        <w:jc w:val="both"/>
        <w:rPr>
          <w:rFonts w:asciiTheme="minorHAnsi" w:eastAsia="Arial" w:hAnsiTheme="minorHAnsi" w:cstheme="minorHAnsi"/>
          <w:color w:val="000000" w:themeColor="text1"/>
          <w:sz w:val="14"/>
          <w:szCs w:val="14"/>
        </w:rPr>
      </w:pPr>
      <w:r w:rsidRPr="00BE1E60">
        <w:rPr>
          <w:rFonts w:asciiTheme="minorHAnsi" w:eastAsia="Calibri" w:hAnsiTheme="minorHAnsi" w:cstheme="minorHAnsi"/>
          <w:color w:val="000000" w:themeColor="text1"/>
          <w:sz w:val="14"/>
          <w:szCs w:val="14"/>
          <w:lang w:eastAsia="en-US"/>
        </w:rPr>
        <w:t>3. Dostawca zobowiązuje się do utrzymywania w siedzibie Odbiorcy kompletnego „banku” oferowanych produktów, określonych w załączniku nr 1 do niniejszej umowy, zwanego dalej „bankiem”, w ilości określonej przez Odbiorcę.</w:t>
      </w:r>
    </w:p>
    <w:p w14:paraId="12F90C92"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3</w:t>
      </w:r>
    </w:p>
    <w:p w14:paraId="7763FFCC" w14:textId="77777777" w:rsidR="00BE1E60" w:rsidRPr="00BE1E60" w:rsidRDefault="00BE1E60" w:rsidP="00BE1E60">
      <w:pPr>
        <w:tabs>
          <w:tab w:val="left" w:pos="284"/>
        </w:tabs>
        <w:suppressAutoHyphens/>
        <w:jc w:val="both"/>
        <w:rPr>
          <w:rFonts w:asciiTheme="minorHAnsi" w:eastAsia="Calibri" w:hAnsiTheme="minorHAnsi" w:cstheme="minorHAnsi"/>
          <w:color w:val="000000" w:themeColor="text1"/>
          <w:sz w:val="14"/>
          <w:szCs w:val="14"/>
          <w:lang w:eastAsia="en-US"/>
        </w:rPr>
      </w:pPr>
      <w:bookmarkStart w:id="1" w:name="_Hlk78876814"/>
      <w:r w:rsidRPr="00BE1E60">
        <w:rPr>
          <w:rFonts w:asciiTheme="minorHAnsi" w:eastAsia="Calibri" w:hAnsiTheme="minorHAnsi" w:cstheme="minorHAnsi"/>
          <w:color w:val="000000" w:themeColor="text1"/>
          <w:sz w:val="14"/>
          <w:szCs w:val="14"/>
          <w:lang w:eastAsia="en-US"/>
        </w:rPr>
        <w:t>1.Dostawca zobowiązuje się do sukcesywnego dostarczania przedmiotu umowy w ciągu 24 godzin od momentu złożenia Dostawcy przez Odbiorcę zamówienia.</w:t>
      </w:r>
    </w:p>
    <w:bookmarkEnd w:id="1"/>
    <w:p w14:paraId="52592F3E"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2.Odbiorca może złożyć zamówienie w formie pisemnej, faxem……………., e-mailem na adres ……...</w:t>
      </w:r>
    </w:p>
    <w:p w14:paraId="42763A5C"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iCs/>
          <w:color w:val="000000" w:themeColor="text1"/>
          <w:sz w:val="14"/>
          <w:szCs w:val="14"/>
          <w:lang w:eastAsia="en-US"/>
        </w:rPr>
        <w:t>3.Do merytorycznego nadzoru nad „bankiem implantów” Dostawca upoważnia ……</w:t>
      </w:r>
    </w:p>
    <w:p w14:paraId="4CA9B749"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lastRenderedPageBreak/>
        <w:t>4.Dostawca zobowiązuje się do dostarczania przedmiotu umowy na własny koszt i ryzyko, swoim transportem do siedziby Odbiorcy wraz z wniesieniem do Działu Zaopatrzenia pok. 30-32.</w:t>
      </w:r>
    </w:p>
    <w:p w14:paraId="25E93986"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5.Dostawca może realizować dostawy przy pomocy osób trzecich, za których działania / zaniechania jak za własne odpowiedzialność ponosi Dostawca.</w:t>
      </w:r>
    </w:p>
    <w:p w14:paraId="7F508086"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6.Przedmiot umowy powinien być opakowany w sposób zabezpieczający go przed uszkodzeniem w czasie transportu.</w:t>
      </w:r>
    </w:p>
    <w:p w14:paraId="4E5F9362"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7.Dostawca zobowiązuje się ponieść ewentualne konsekwencje z tytułu nienależytego transportu przedmiotu umowy lub powstałych jego strat ilościowych.</w:t>
      </w:r>
    </w:p>
    <w:p w14:paraId="43A5F66F"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8.Implanty powinny posiadać odpowiednio długie okresy ważności pozwalające Odbiorcy na swobodne ich użytkowanie przez okres …miesięcy (minimum 24 miesiące) od daty dostawy.</w:t>
      </w:r>
    </w:p>
    <w:p w14:paraId="50EBE660"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9.Do dostarczonych implantów powinny być załączone atesty, jeżeli istnieją takie wymogi wydane przez odpowiednie organy do tego upoważnione.</w:t>
      </w:r>
    </w:p>
    <w:p w14:paraId="04F1D9DA"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shd w:val="clear" w:color="auto" w:fill="FFFF00"/>
          <w:lang w:eastAsia="en-US"/>
        </w:rPr>
      </w:pPr>
      <w:r w:rsidRPr="00BE1E60">
        <w:rPr>
          <w:rFonts w:asciiTheme="minorHAnsi" w:eastAsia="Calibri" w:hAnsiTheme="minorHAnsi" w:cstheme="minorHAnsi"/>
          <w:color w:val="000000" w:themeColor="text1"/>
          <w:sz w:val="14"/>
          <w:szCs w:val="14"/>
          <w:lang w:eastAsia="en-US"/>
        </w:rPr>
        <w:t xml:space="preserve">10.Dostawca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4D3F4607"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shd w:val="clear" w:color="auto" w:fill="FFFF00"/>
          <w:lang w:eastAsia="en-US"/>
        </w:rPr>
      </w:pPr>
      <w:r w:rsidRPr="00BE1E60">
        <w:rPr>
          <w:rFonts w:asciiTheme="minorHAnsi" w:eastAsia="Calibri" w:hAnsiTheme="minorHAnsi" w:cstheme="minorHAnsi"/>
          <w:color w:val="000000" w:themeColor="text1"/>
          <w:sz w:val="14"/>
          <w:szCs w:val="14"/>
          <w:lang w:eastAsia="en-US"/>
        </w:rPr>
        <w:t>11.Przedmiot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0F6E5F7A"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shd w:val="clear" w:color="auto" w:fill="FFFF00"/>
          <w:lang w:eastAsia="en-US"/>
        </w:rPr>
      </w:pPr>
      <w:r w:rsidRPr="00BE1E60">
        <w:rPr>
          <w:rFonts w:asciiTheme="minorHAnsi" w:eastAsia="Calibri" w:hAnsiTheme="minorHAnsi" w:cstheme="minorHAnsi"/>
          <w:color w:val="000000" w:themeColor="text1"/>
          <w:sz w:val="14"/>
          <w:szCs w:val="14"/>
          <w:lang w:eastAsia="en-US"/>
        </w:rPr>
        <w:t>12.Osobą upoważnioną ze strony Odbiorcy do składnia zamówień jest pani Róża Walczak - Cupa – Kierownik Działu Zaopatrzenia.</w:t>
      </w:r>
    </w:p>
    <w:p w14:paraId="18517223" w14:textId="77777777" w:rsidR="00BE1E60" w:rsidRPr="00BE1E60" w:rsidRDefault="00BE1E60" w:rsidP="00BE1E60">
      <w:pPr>
        <w:suppressAutoHyphens/>
        <w:jc w:val="both"/>
        <w:rPr>
          <w:rFonts w:asciiTheme="minorHAnsi" w:eastAsia="Calibri" w:hAnsiTheme="minorHAnsi" w:cstheme="minorHAnsi"/>
          <w:color w:val="000000" w:themeColor="text1"/>
          <w:sz w:val="14"/>
          <w:szCs w:val="14"/>
          <w:shd w:val="clear" w:color="auto" w:fill="FFFF00"/>
          <w:lang w:eastAsia="en-US"/>
        </w:rPr>
      </w:pPr>
      <w:r w:rsidRPr="00BE1E60">
        <w:rPr>
          <w:rFonts w:asciiTheme="minorHAnsi" w:eastAsia="Calibri" w:hAnsiTheme="minorHAnsi" w:cstheme="minorHAnsi"/>
          <w:color w:val="000000" w:themeColor="text1"/>
          <w:sz w:val="14"/>
          <w:szCs w:val="14"/>
          <w:lang w:eastAsia="en-US"/>
        </w:rPr>
        <w:t>13.W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07945FA4" w14:textId="77777777" w:rsidR="00BE1E60" w:rsidRPr="00BE1E60" w:rsidRDefault="00BE1E60" w:rsidP="00BE1E60">
      <w:pPr>
        <w:jc w:val="both"/>
        <w:rPr>
          <w:rFonts w:asciiTheme="minorHAnsi" w:eastAsia="Calibri" w:hAnsiTheme="minorHAnsi" w:cstheme="minorHAnsi"/>
          <w:color w:val="000000" w:themeColor="text1"/>
          <w:sz w:val="14"/>
          <w:szCs w:val="14"/>
          <w:shd w:val="clear" w:color="auto" w:fill="FFFF00"/>
          <w:lang w:eastAsia="en-US"/>
        </w:rPr>
      </w:pPr>
      <w:r w:rsidRPr="00BE1E60">
        <w:rPr>
          <w:rFonts w:asciiTheme="minorHAnsi" w:eastAsia="Calibri" w:hAnsiTheme="minorHAnsi" w:cstheme="minorHAnsi"/>
          <w:color w:val="000000" w:themeColor="text1"/>
          <w:sz w:val="14"/>
          <w:szCs w:val="14"/>
          <w:lang w:eastAsia="en-US"/>
        </w:rPr>
        <w:t>14.Na opakowaniach (sprzętu sterylnego) znajdują się samoprzylepne kontrolki umożliwiające powtórne wklejenie do protokołu operacyjnego z identyfikacją danego wyrobu – nr katalogowy, producent, data ważności, nr serii.</w:t>
      </w:r>
    </w:p>
    <w:p w14:paraId="6225CF86"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4</w:t>
      </w:r>
    </w:p>
    <w:p w14:paraId="5F972351"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bookmarkStart w:id="2" w:name="_Hlk78876858"/>
      <w:r w:rsidRPr="00BE1E60">
        <w:rPr>
          <w:rFonts w:asciiTheme="minorHAnsi" w:eastAsia="Calibri" w:hAnsiTheme="minorHAnsi" w:cstheme="minorHAnsi"/>
          <w:color w:val="000000" w:themeColor="text1"/>
          <w:sz w:val="14"/>
          <w:szCs w:val="14"/>
          <w:lang w:eastAsia="en-US"/>
        </w:rPr>
        <w:t>1.Dostawca zobowiązuje się do utrzymywania w siedzibie Odbiorcy kompletnego „banku implantów” oferowanych produktów, określonych w załączniku nr 1 do niniejszej umowy, zwanego dalej „bankiem implantów”, w ilości określonej przez Odbiorcę</w:t>
      </w:r>
      <w:bookmarkEnd w:id="2"/>
      <w:r w:rsidRPr="00BE1E60">
        <w:rPr>
          <w:rFonts w:asciiTheme="minorHAnsi" w:eastAsia="Calibri" w:hAnsiTheme="minorHAnsi" w:cstheme="minorHAnsi"/>
          <w:color w:val="000000" w:themeColor="text1"/>
          <w:sz w:val="14"/>
          <w:szCs w:val="14"/>
          <w:lang w:eastAsia="en-US"/>
        </w:rPr>
        <w:t>.</w:t>
      </w:r>
    </w:p>
    <w:p w14:paraId="4432B9E2" w14:textId="77777777" w:rsidR="00BE1E60" w:rsidRPr="00BE1E60" w:rsidRDefault="00BE1E60" w:rsidP="00BE1E60">
      <w:pPr>
        <w:jc w:val="both"/>
        <w:rPr>
          <w:rFonts w:asciiTheme="minorHAnsi" w:eastAsia="Calibri" w:hAnsiTheme="minorHAnsi" w:cstheme="minorHAnsi"/>
          <w:color w:val="000000" w:themeColor="text1"/>
          <w:w w:val="105"/>
          <w:sz w:val="14"/>
          <w:szCs w:val="14"/>
          <w:lang w:eastAsia="en-US"/>
        </w:rPr>
      </w:pPr>
      <w:r w:rsidRPr="00BE1E60">
        <w:rPr>
          <w:rFonts w:asciiTheme="minorHAnsi" w:eastAsia="Calibri" w:hAnsiTheme="minorHAnsi" w:cstheme="minorHAnsi"/>
          <w:color w:val="000000" w:themeColor="text1"/>
          <w:sz w:val="14"/>
          <w:szCs w:val="14"/>
          <w:lang w:eastAsia="en-US"/>
        </w:rPr>
        <w:t xml:space="preserve">2.Dostawca zobowiązuje się do utrzymywania w siedzibie Odbiorcy na czas trwania umowy </w:t>
      </w:r>
      <w:r w:rsidRPr="00BE1E60">
        <w:rPr>
          <w:rFonts w:asciiTheme="minorHAnsi" w:eastAsia="Calibri" w:hAnsiTheme="minorHAnsi" w:cstheme="minorHAnsi"/>
          <w:color w:val="000000" w:themeColor="text1"/>
          <w:w w:val="105"/>
          <w:sz w:val="14"/>
          <w:szCs w:val="14"/>
          <w:lang w:eastAsia="en-US"/>
        </w:rPr>
        <w:t xml:space="preserve">kompletnego instrumentarium umożliwiającego przeprowadzenie zabiegu „na stałe” (w skład którego wchodzi m.in.: napinacz do linek – kabli oraz narzędzia do obcięcia drutu i narzędzia do zacisku – blokady). </w:t>
      </w:r>
    </w:p>
    <w:p w14:paraId="6911FCAC"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3.„Bank implantów” jest własnością Dostawcy. Odbiorca odpowiada finansowo za przedmiot umowy, który zostanie zużyty, zagubiony.</w:t>
      </w:r>
    </w:p>
    <w:p w14:paraId="72175010" w14:textId="77777777" w:rsidR="00BE1E60" w:rsidRPr="00BE1E60" w:rsidRDefault="00BE1E60" w:rsidP="00BE1E60">
      <w:pPr>
        <w:autoSpaceDE w:val="0"/>
        <w:jc w:val="both"/>
        <w:rPr>
          <w:rFonts w:asciiTheme="minorHAnsi" w:eastAsia="Calibri" w:hAnsiTheme="minorHAnsi" w:cstheme="minorHAnsi"/>
          <w:iCs/>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4.</w:t>
      </w:r>
      <w:r w:rsidRPr="00BE1E60">
        <w:rPr>
          <w:rFonts w:asciiTheme="minorHAnsi" w:eastAsia="Calibri" w:hAnsiTheme="minorHAnsi" w:cstheme="minorHAnsi"/>
          <w:iCs/>
          <w:color w:val="000000" w:themeColor="text1"/>
          <w:sz w:val="14"/>
          <w:szCs w:val="14"/>
          <w:lang w:eastAsia="en-US"/>
        </w:rPr>
        <w:t xml:space="preserve">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03676024" w14:textId="77777777" w:rsidR="00BE1E60" w:rsidRPr="00BE1E60" w:rsidRDefault="00BE1E60" w:rsidP="00BE1E60">
      <w:pPr>
        <w:jc w:val="both"/>
        <w:rPr>
          <w:rFonts w:asciiTheme="minorHAnsi" w:eastAsia="Calibri" w:hAnsiTheme="minorHAnsi" w:cstheme="minorHAnsi"/>
          <w:iCs/>
          <w:color w:val="000000" w:themeColor="text1"/>
          <w:sz w:val="14"/>
          <w:szCs w:val="14"/>
          <w:lang w:eastAsia="en-US"/>
        </w:rPr>
      </w:pPr>
      <w:bookmarkStart w:id="3" w:name="_Hlk78877031"/>
      <w:r w:rsidRPr="00BE1E60">
        <w:rPr>
          <w:rFonts w:asciiTheme="minorHAnsi" w:eastAsia="Calibri" w:hAnsiTheme="minorHAnsi" w:cstheme="minorHAnsi"/>
          <w:color w:val="000000" w:themeColor="text1"/>
          <w:sz w:val="14"/>
          <w:szCs w:val="14"/>
          <w:lang w:eastAsia="en-US"/>
        </w:rPr>
        <w:t>5.</w:t>
      </w:r>
      <w:r w:rsidRPr="00BE1E60">
        <w:rPr>
          <w:rFonts w:asciiTheme="minorHAnsi" w:eastAsia="Calibri" w:hAnsiTheme="minorHAnsi" w:cstheme="minorHAnsi"/>
          <w:iCs/>
          <w:color w:val="000000" w:themeColor="text1"/>
          <w:sz w:val="14"/>
          <w:szCs w:val="14"/>
          <w:lang w:eastAsia="en-US"/>
        </w:rPr>
        <w:t xml:space="preserve">Dostawca zobowiązuje się do uzupełniania bezpośrednio do Działu Zaopatrzenia p.30-32 wyłącznie pełnego kompletu zużytych wyrobów w terminie 24 godzin od momentu złożenia zamówienia przez Odbiorcę. </w:t>
      </w:r>
    </w:p>
    <w:bookmarkEnd w:id="3"/>
    <w:p w14:paraId="2FDFEEF7"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6.</w:t>
      </w:r>
      <w:r w:rsidRPr="00BE1E60">
        <w:rPr>
          <w:rFonts w:asciiTheme="minorHAnsi" w:eastAsia="Calibri" w:hAnsiTheme="minorHAnsi" w:cstheme="minorHAnsi"/>
          <w:iCs/>
          <w:color w:val="000000" w:themeColor="text1"/>
          <w:sz w:val="14"/>
          <w:szCs w:val="14"/>
          <w:lang w:eastAsia="en-US"/>
        </w:rPr>
        <w:t>Odbiorca zobowiązuje się każdorazowo najpóźniej w terminie 7 dni od daty zużycia przedmiotu umowy do pisemnego poinformowania Dostawcy o zaistniałym fakcie. Wzór formularza zużycia przedmiotu umowy stanowi Załącznik nr 4 do umowy.</w:t>
      </w:r>
    </w:p>
    <w:p w14:paraId="3CDF41D0" w14:textId="77777777" w:rsidR="00BE1E60" w:rsidRPr="00BE1E60" w:rsidRDefault="00BE1E60" w:rsidP="00BE1E60">
      <w:pPr>
        <w:autoSpaceDE w:val="0"/>
        <w:jc w:val="both"/>
        <w:rPr>
          <w:rFonts w:asciiTheme="minorHAnsi" w:eastAsia="Calibri" w:hAnsiTheme="minorHAnsi" w:cstheme="minorHAnsi"/>
          <w:iCs/>
          <w:color w:val="000000" w:themeColor="text1"/>
          <w:sz w:val="14"/>
          <w:szCs w:val="14"/>
          <w:lang w:eastAsia="en-US"/>
        </w:rPr>
      </w:pPr>
      <w:r w:rsidRPr="00BE1E60">
        <w:rPr>
          <w:rFonts w:asciiTheme="minorHAnsi" w:eastAsia="Calibri" w:hAnsiTheme="minorHAnsi" w:cstheme="minorHAnsi"/>
          <w:iCs/>
          <w:color w:val="000000" w:themeColor="text1"/>
          <w:sz w:val="14"/>
          <w:szCs w:val="14"/>
          <w:lang w:eastAsia="en-US"/>
        </w:rPr>
        <w:t xml:space="preserve">7. Dostawca ma prawo kontrolowania stanu i ilości przedmiotu umowy raz na kwartał. </w:t>
      </w:r>
    </w:p>
    <w:p w14:paraId="5BEC985C" w14:textId="77777777" w:rsidR="00BE1E60" w:rsidRPr="00BE1E60" w:rsidRDefault="00BE1E60" w:rsidP="00BE1E60">
      <w:pPr>
        <w:autoSpaceDE w:val="0"/>
        <w:jc w:val="both"/>
        <w:rPr>
          <w:rFonts w:asciiTheme="minorHAnsi" w:eastAsia="Calibri" w:hAnsiTheme="minorHAnsi" w:cstheme="minorHAnsi"/>
          <w:iCs/>
          <w:color w:val="000000" w:themeColor="text1"/>
          <w:sz w:val="14"/>
          <w:szCs w:val="14"/>
          <w:lang w:eastAsia="en-US"/>
        </w:rPr>
      </w:pPr>
      <w:r w:rsidRPr="00BE1E60">
        <w:rPr>
          <w:rFonts w:asciiTheme="minorHAnsi" w:eastAsia="Calibri" w:hAnsiTheme="minorHAnsi" w:cstheme="minorHAnsi"/>
          <w:iCs/>
          <w:color w:val="000000" w:themeColor="text1"/>
          <w:sz w:val="14"/>
          <w:szCs w:val="14"/>
          <w:lang w:eastAsia="en-US"/>
        </w:rPr>
        <w:t xml:space="preserve">8. Rozliczenia końcowego przedmiotu umowy zawartego w „banku implantów” strony dokonają najpóźniej w ciągu 7 dni od daty zakończenia obowiązywania niniejszej umowy. </w:t>
      </w:r>
    </w:p>
    <w:p w14:paraId="1E9DEC6C" w14:textId="77777777" w:rsidR="00BE1E60" w:rsidRPr="00BE1E60" w:rsidRDefault="00BE1E60" w:rsidP="00BE1E60">
      <w:pPr>
        <w:autoSpaceDE w:val="0"/>
        <w:jc w:val="both"/>
        <w:rPr>
          <w:rFonts w:asciiTheme="minorHAnsi" w:eastAsia="Calibri" w:hAnsiTheme="minorHAnsi" w:cstheme="minorHAnsi"/>
          <w:iCs/>
          <w:color w:val="000000" w:themeColor="text1"/>
          <w:sz w:val="14"/>
          <w:szCs w:val="14"/>
          <w:lang w:eastAsia="en-US"/>
        </w:rPr>
      </w:pPr>
      <w:r w:rsidRPr="00BE1E60">
        <w:rPr>
          <w:rFonts w:asciiTheme="minorHAnsi" w:eastAsia="Calibri" w:hAnsiTheme="minorHAnsi" w:cstheme="minorHAnsi"/>
          <w:iCs/>
          <w:color w:val="000000" w:themeColor="text1"/>
          <w:sz w:val="14"/>
          <w:szCs w:val="14"/>
          <w:lang w:eastAsia="en-US"/>
        </w:rPr>
        <w:t xml:space="preserve">9. Niezużyty przedmiot umowy stanowiący „bank implantów” zostanie zwrócony Dostawcy przez Odbiorcę protokołem zdawczo-odbiorczym. </w:t>
      </w:r>
    </w:p>
    <w:p w14:paraId="2B83AD66"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10. Dostawca przekaże Odbiorcy sporządzoną w j. polskim instrukcję </w:t>
      </w:r>
      <w:r w:rsidRPr="00BE1E60">
        <w:rPr>
          <w:rFonts w:asciiTheme="minorHAnsi" w:eastAsia="Calibri" w:hAnsiTheme="minorHAnsi" w:cstheme="minorHAnsi"/>
          <w:color w:val="000000" w:themeColor="text1"/>
          <w:w w:val="105"/>
          <w:sz w:val="14"/>
          <w:szCs w:val="14"/>
          <w:lang w:eastAsia="en-US"/>
        </w:rPr>
        <w:t xml:space="preserve">mycia dezynfekcji i sterylizacji instrumentarium, o którym mowa w </w:t>
      </w:r>
      <w:r w:rsidRPr="00BE1E60">
        <w:rPr>
          <w:rFonts w:asciiTheme="minorHAnsi" w:eastAsia="Calibri" w:hAnsiTheme="minorHAnsi" w:cstheme="minorHAnsi"/>
          <w:color w:val="000000" w:themeColor="text1"/>
          <w:sz w:val="14"/>
          <w:szCs w:val="14"/>
          <w:lang w:eastAsia="en-US"/>
        </w:rPr>
        <w:t>§ 4</w:t>
      </w:r>
      <w:r w:rsidRPr="00BE1E60">
        <w:rPr>
          <w:rFonts w:asciiTheme="minorHAnsi" w:eastAsia="Calibri" w:hAnsiTheme="minorHAnsi" w:cstheme="minorHAnsi"/>
          <w:color w:val="000000" w:themeColor="text1"/>
          <w:w w:val="105"/>
          <w:sz w:val="14"/>
          <w:szCs w:val="14"/>
          <w:lang w:eastAsia="en-US"/>
        </w:rPr>
        <w:t xml:space="preserve"> ust.2, wraz z wykazem w j. polskim, co wchodzi</w:t>
      </w:r>
      <w:r w:rsidRPr="00BE1E60">
        <w:rPr>
          <w:rFonts w:asciiTheme="minorHAnsi" w:eastAsia="Calibri" w:hAnsiTheme="minorHAnsi" w:cstheme="minorHAnsi"/>
          <w:color w:val="000000" w:themeColor="text1"/>
          <w:spacing w:val="1"/>
          <w:w w:val="105"/>
          <w:sz w:val="14"/>
          <w:szCs w:val="14"/>
          <w:lang w:eastAsia="en-US"/>
        </w:rPr>
        <w:t xml:space="preserve"> </w:t>
      </w:r>
      <w:r w:rsidRPr="00BE1E60">
        <w:rPr>
          <w:rFonts w:asciiTheme="minorHAnsi" w:eastAsia="Calibri" w:hAnsiTheme="minorHAnsi" w:cstheme="minorHAnsi"/>
          <w:color w:val="000000" w:themeColor="text1"/>
          <w:w w:val="105"/>
          <w:sz w:val="14"/>
          <w:szCs w:val="14"/>
          <w:lang w:eastAsia="en-US"/>
        </w:rPr>
        <w:t xml:space="preserve">w </w:t>
      </w:r>
      <w:r w:rsidRPr="00BE1E60">
        <w:rPr>
          <w:rFonts w:asciiTheme="minorHAnsi" w:eastAsia="Calibri" w:hAnsiTheme="minorHAnsi" w:cstheme="minorHAnsi"/>
          <w:color w:val="000000" w:themeColor="text1"/>
          <w:spacing w:val="-5"/>
          <w:w w:val="105"/>
          <w:sz w:val="14"/>
          <w:szCs w:val="14"/>
          <w:lang w:eastAsia="en-US"/>
        </w:rPr>
        <w:t>skład</w:t>
      </w:r>
      <w:r w:rsidRPr="00BE1E60">
        <w:rPr>
          <w:rFonts w:asciiTheme="minorHAnsi" w:eastAsia="Calibri" w:hAnsiTheme="minorHAnsi" w:cstheme="minorHAnsi"/>
          <w:color w:val="000000" w:themeColor="text1"/>
          <w:spacing w:val="-4"/>
          <w:w w:val="105"/>
          <w:sz w:val="14"/>
          <w:szCs w:val="14"/>
          <w:lang w:eastAsia="en-US"/>
        </w:rPr>
        <w:t xml:space="preserve"> </w:t>
      </w:r>
      <w:r w:rsidRPr="00BE1E60">
        <w:rPr>
          <w:rFonts w:asciiTheme="minorHAnsi" w:eastAsia="Calibri" w:hAnsiTheme="minorHAnsi" w:cstheme="minorHAnsi"/>
          <w:color w:val="000000" w:themeColor="text1"/>
          <w:spacing w:val="1"/>
          <w:w w:val="105"/>
          <w:sz w:val="14"/>
          <w:szCs w:val="14"/>
          <w:lang w:eastAsia="en-US"/>
        </w:rPr>
        <w:t>instr</w:t>
      </w:r>
      <w:r w:rsidRPr="00BE1E60">
        <w:rPr>
          <w:rFonts w:asciiTheme="minorHAnsi" w:eastAsia="Calibri" w:hAnsiTheme="minorHAnsi" w:cstheme="minorHAnsi"/>
          <w:color w:val="000000" w:themeColor="text1"/>
          <w:w w:val="105"/>
          <w:sz w:val="14"/>
          <w:szCs w:val="14"/>
          <w:lang w:eastAsia="en-US"/>
        </w:rPr>
        <w:t>umentarium, jeśli dotyczy. Wraz</w:t>
      </w:r>
      <w:r w:rsidRPr="00BE1E60">
        <w:rPr>
          <w:rFonts w:asciiTheme="minorHAnsi" w:eastAsia="Calibri" w:hAnsiTheme="minorHAnsi" w:cstheme="minorHAnsi"/>
          <w:color w:val="000000" w:themeColor="text1"/>
          <w:spacing w:val="-8"/>
          <w:w w:val="105"/>
          <w:sz w:val="14"/>
          <w:szCs w:val="14"/>
          <w:lang w:eastAsia="en-US"/>
        </w:rPr>
        <w:t xml:space="preserve"> </w:t>
      </w:r>
      <w:r w:rsidRPr="00BE1E60">
        <w:rPr>
          <w:rFonts w:asciiTheme="minorHAnsi" w:eastAsia="Calibri" w:hAnsiTheme="minorHAnsi" w:cstheme="minorHAnsi"/>
          <w:color w:val="000000" w:themeColor="text1"/>
          <w:w w:val="105"/>
          <w:sz w:val="14"/>
          <w:szCs w:val="14"/>
          <w:lang w:eastAsia="en-US"/>
        </w:rPr>
        <w:t>z</w:t>
      </w:r>
      <w:r w:rsidRPr="00BE1E60">
        <w:rPr>
          <w:rFonts w:asciiTheme="minorHAnsi" w:eastAsia="Calibri" w:hAnsiTheme="minorHAnsi" w:cstheme="minorHAnsi"/>
          <w:color w:val="000000" w:themeColor="text1"/>
          <w:spacing w:val="-8"/>
          <w:w w:val="105"/>
          <w:sz w:val="14"/>
          <w:szCs w:val="14"/>
          <w:lang w:eastAsia="en-US"/>
        </w:rPr>
        <w:t xml:space="preserve"> </w:t>
      </w:r>
      <w:r w:rsidRPr="00BE1E60">
        <w:rPr>
          <w:rFonts w:asciiTheme="minorHAnsi" w:eastAsia="Calibri" w:hAnsiTheme="minorHAnsi" w:cstheme="minorHAnsi"/>
          <w:color w:val="000000" w:themeColor="text1"/>
          <w:w w:val="105"/>
          <w:sz w:val="14"/>
          <w:szCs w:val="14"/>
          <w:lang w:eastAsia="en-US"/>
        </w:rPr>
        <w:t>pierwszą</w:t>
      </w:r>
      <w:r w:rsidRPr="00BE1E60">
        <w:rPr>
          <w:rFonts w:asciiTheme="minorHAnsi" w:eastAsia="Calibri" w:hAnsiTheme="minorHAnsi" w:cstheme="minorHAnsi"/>
          <w:color w:val="000000" w:themeColor="text1"/>
          <w:spacing w:val="-15"/>
          <w:w w:val="105"/>
          <w:sz w:val="14"/>
          <w:szCs w:val="14"/>
          <w:lang w:eastAsia="en-US"/>
        </w:rPr>
        <w:t xml:space="preserve"> </w:t>
      </w:r>
      <w:r w:rsidRPr="00BE1E60">
        <w:rPr>
          <w:rFonts w:asciiTheme="minorHAnsi" w:eastAsia="Calibri" w:hAnsiTheme="minorHAnsi" w:cstheme="minorHAnsi"/>
          <w:color w:val="000000" w:themeColor="text1"/>
          <w:w w:val="105"/>
          <w:sz w:val="14"/>
          <w:szCs w:val="14"/>
          <w:lang w:eastAsia="en-US"/>
        </w:rPr>
        <w:t xml:space="preserve">dostawą instrumentarium, o którym mowa w </w:t>
      </w:r>
      <w:r w:rsidRPr="00BE1E60">
        <w:rPr>
          <w:rFonts w:asciiTheme="minorHAnsi" w:eastAsia="Calibri" w:hAnsiTheme="minorHAnsi" w:cstheme="minorHAnsi"/>
          <w:color w:val="000000" w:themeColor="text1"/>
          <w:sz w:val="14"/>
          <w:szCs w:val="14"/>
          <w:lang w:eastAsia="en-US"/>
        </w:rPr>
        <w:t>§ 4 ust.2,</w:t>
      </w:r>
      <w:r w:rsidRPr="00BE1E60">
        <w:rPr>
          <w:rFonts w:asciiTheme="minorHAnsi" w:eastAsia="Calibri" w:hAnsiTheme="minorHAnsi" w:cstheme="minorHAnsi"/>
          <w:color w:val="000000" w:themeColor="text1"/>
          <w:spacing w:val="-15"/>
          <w:w w:val="105"/>
          <w:sz w:val="14"/>
          <w:szCs w:val="14"/>
          <w:lang w:eastAsia="en-US"/>
        </w:rPr>
        <w:t xml:space="preserve"> Dostawca </w:t>
      </w:r>
      <w:r w:rsidRPr="00BE1E60">
        <w:rPr>
          <w:rFonts w:asciiTheme="minorHAnsi" w:eastAsia="Calibri" w:hAnsiTheme="minorHAnsi" w:cstheme="minorHAnsi"/>
          <w:color w:val="000000" w:themeColor="text1"/>
          <w:w w:val="105"/>
          <w:sz w:val="14"/>
          <w:szCs w:val="14"/>
          <w:lang w:eastAsia="en-US"/>
        </w:rPr>
        <w:t>dostarczy</w:t>
      </w:r>
      <w:r w:rsidRPr="00BE1E60">
        <w:rPr>
          <w:rFonts w:asciiTheme="minorHAnsi" w:eastAsia="Calibri" w:hAnsiTheme="minorHAnsi" w:cstheme="minorHAnsi"/>
          <w:color w:val="000000" w:themeColor="text1"/>
          <w:spacing w:val="6"/>
          <w:w w:val="105"/>
          <w:sz w:val="14"/>
          <w:szCs w:val="14"/>
          <w:lang w:eastAsia="en-US"/>
        </w:rPr>
        <w:t xml:space="preserve"> Odbiorcy </w:t>
      </w:r>
      <w:r w:rsidRPr="00BE1E60">
        <w:rPr>
          <w:rFonts w:asciiTheme="minorHAnsi" w:eastAsia="Calibri" w:hAnsiTheme="minorHAnsi" w:cstheme="minorHAnsi"/>
          <w:color w:val="000000" w:themeColor="text1"/>
          <w:w w:val="105"/>
          <w:sz w:val="14"/>
          <w:szCs w:val="14"/>
          <w:lang w:eastAsia="en-US"/>
        </w:rPr>
        <w:t xml:space="preserve">dokument dekontaminacji. Przekazania i odbioru kompletnego instrumentarium, o którym mowa w </w:t>
      </w:r>
      <w:r w:rsidRPr="00BE1E60">
        <w:rPr>
          <w:rFonts w:asciiTheme="minorHAnsi" w:eastAsia="Calibri" w:hAnsiTheme="minorHAnsi" w:cstheme="minorHAnsi"/>
          <w:color w:val="000000" w:themeColor="text1"/>
          <w:sz w:val="14"/>
          <w:szCs w:val="14"/>
          <w:lang w:eastAsia="en-US"/>
        </w:rPr>
        <w:t>§ 4 ust.2 Strony dokonają protokolarnie.</w:t>
      </w:r>
    </w:p>
    <w:p w14:paraId="759FE470"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p>
    <w:p w14:paraId="120B9A58"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5</w:t>
      </w:r>
    </w:p>
    <w:p w14:paraId="622CECF8"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1. Ogólna wartość umowy brutto wraz z należnym podatkiem VAT wynosi …. zł (słownie: ….).</w:t>
      </w:r>
    </w:p>
    <w:p w14:paraId="708BDF7A" w14:textId="77777777" w:rsidR="00BE1E60" w:rsidRPr="00BE1E60" w:rsidRDefault="00BE1E60" w:rsidP="00BE1E60">
      <w:pPr>
        <w:jc w:val="both"/>
        <w:rPr>
          <w:rFonts w:asciiTheme="minorHAnsi" w:eastAsia="Calibri" w:hAnsiTheme="minorHAnsi" w:cstheme="minorHAnsi"/>
          <w:iCs/>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41092F0D" w14:textId="77777777" w:rsidR="00BE1E60" w:rsidRPr="00BE1E60" w:rsidRDefault="00BE1E60" w:rsidP="00BE1E60">
      <w:pPr>
        <w:jc w:val="both"/>
        <w:rPr>
          <w:rFonts w:asciiTheme="minorHAnsi" w:eastAsia="Calibri" w:hAnsiTheme="minorHAnsi" w:cstheme="minorHAnsi"/>
          <w:iCs/>
          <w:color w:val="000000" w:themeColor="text1"/>
          <w:sz w:val="14"/>
          <w:szCs w:val="14"/>
          <w:lang w:eastAsia="en-US"/>
        </w:rPr>
      </w:pPr>
      <w:r w:rsidRPr="00BE1E60">
        <w:rPr>
          <w:rFonts w:asciiTheme="minorHAnsi" w:eastAsia="Calibri" w:hAnsiTheme="minorHAnsi" w:cstheme="minorHAnsi"/>
          <w:iCs/>
          <w:color w:val="000000" w:themeColor="text1"/>
          <w:sz w:val="14"/>
          <w:szCs w:val="14"/>
          <w:lang w:eastAsia="en-US"/>
        </w:rPr>
        <w:t xml:space="preserve">3. </w:t>
      </w:r>
      <w:r w:rsidRPr="00BE1E60">
        <w:rPr>
          <w:rFonts w:asciiTheme="minorHAnsi" w:eastAsia="Calibri" w:hAnsiTheme="minorHAnsi" w:cstheme="minorHAnsi"/>
          <w:color w:val="000000" w:themeColor="text1"/>
          <w:sz w:val="14"/>
          <w:szCs w:val="14"/>
          <w:lang w:eastAsia="en-US"/>
        </w:rPr>
        <w:t xml:space="preserve">Dostawca na fakturze lub dokumencie </w:t>
      </w:r>
      <w:proofErr w:type="spellStart"/>
      <w:r w:rsidRPr="00BE1E60">
        <w:rPr>
          <w:rFonts w:asciiTheme="minorHAnsi" w:eastAsia="Calibri" w:hAnsiTheme="minorHAnsi" w:cstheme="minorHAnsi"/>
          <w:color w:val="000000" w:themeColor="text1"/>
          <w:sz w:val="14"/>
          <w:szCs w:val="14"/>
          <w:lang w:eastAsia="en-US"/>
        </w:rPr>
        <w:t>wz</w:t>
      </w:r>
      <w:proofErr w:type="spellEnd"/>
      <w:r w:rsidRPr="00BE1E60">
        <w:rPr>
          <w:rFonts w:asciiTheme="minorHAnsi" w:eastAsia="Calibri" w:hAnsiTheme="minorHAnsi" w:cstheme="minorHAnsi"/>
          <w:color w:val="000000" w:themeColor="text1"/>
          <w:sz w:val="14"/>
          <w:szCs w:val="14"/>
          <w:lang w:eastAsia="en-US"/>
        </w:rPr>
        <w:t xml:space="preserve"> każdorazowo realizując dostawę zobowiązany jest podać: nazwę, numer katalogowy, numer serii i datę ważności dostarczanego przedmiotu umowy. Bez ww. danych towar nie zostanie przyjęty</w:t>
      </w:r>
      <w:r w:rsidRPr="00BE1E60">
        <w:rPr>
          <w:rFonts w:asciiTheme="minorHAnsi" w:eastAsia="Calibri" w:hAnsiTheme="minorHAnsi" w:cstheme="minorHAnsi"/>
          <w:iCs/>
          <w:color w:val="000000" w:themeColor="text1"/>
          <w:sz w:val="14"/>
          <w:szCs w:val="14"/>
          <w:lang w:eastAsia="en-US"/>
        </w:rPr>
        <w:t>.</w:t>
      </w:r>
    </w:p>
    <w:p w14:paraId="185ED693"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iCs/>
          <w:color w:val="000000" w:themeColor="text1"/>
          <w:sz w:val="14"/>
          <w:szCs w:val="14"/>
          <w:lang w:eastAsia="en-US"/>
        </w:rPr>
        <w:t xml:space="preserve">4. Wystawianie faktury i uzupełnienie implantów odbywają się wyłącznie jednorazowo wg formularza zużycia implantów, </w:t>
      </w:r>
      <w:r w:rsidRPr="00BE1E60">
        <w:rPr>
          <w:rFonts w:asciiTheme="minorHAnsi" w:eastAsia="Calibri" w:hAnsiTheme="minorHAnsi" w:cstheme="minorHAnsi"/>
          <w:color w:val="000000" w:themeColor="text1"/>
          <w:sz w:val="14"/>
          <w:szCs w:val="14"/>
          <w:lang w:eastAsia="en-US"/>
        </w:rPr>
        <w:t>o którym mowa w § 4 ust.6,</w:t>
      </w:r>
      <w:r w:rsidRPr="00BE1E60">
        <w:rPr>
          <w:rFonts w:asciiTheme="minorHAnsi" w:eastAsia="Calibri" w:hAnsiTheme="minorHAnsi" w:cstheme="minorHAnsi"/>
          <w:iCs/>
          <w:color w:val="000000" w:themeColor="text1"/>
          <w:sz w:val="14"/>
          <w:szCs w:val="14"/>
          <w:lang w:eastAsia="en-US"/>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095A7882"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5. Dostawca wystawia Odbiorcy każdorazowo tylko jedną fakturę obejmującą całość złożonego przez Odbiorcę zamówienia, o którym mowa w § 3 ust.1 pod rygorem kary określonej w §9 ust.1 pkt.2.</w:t>
      </w:r>
    </w:p>
    <w:p w14:paraId="6ECDC20E"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6. Dostawca nie może bez zgody podmiotu tworzącego Odbiorcę zbywać wierzytelności z tytułu realizacji niniejszej umowy na rzecz osób trzecich.</w:t>
      </w:r>
    </w:p>
    <w:p w14:paraId="669A8114"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056CEFB"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8.Za zrealizowane dostawy Odbiorca zapłaci Dostawcy wynagrodzenie ustalone jako iloczyn obowiązujących cen jednostkowych brutto, określonych w załączniku nr…. do niniejszej umowy, oraz faktycznie dostarczonych ilości przedmiotu umowy.</w:t>
      </w:r>
    </w:p>
    <w:p w14:paraId="2D4F508C"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9.Za dostarczany sukcesywnie w częściach przedmiot umowy Odbiorca wypłacać będzie wynagrodzenie częściowe nie mniejsze niż 0,05%</w:t>
      </w:r>
      <w:r w:rsidRPr="00BE1E60">
        <w:rPr>
          <w:rFonts w:asciiTheme="minorHAnsi" w:eastAsia="Andale Sans UI" w:hAnsiTheme="minorHAnsi" w:cstheme="minorHAnsi"/>
          <w:color w:val="000000" w:themeColor="text1"/>
          <w:sz w:val="14"/>
          <w:szCs w:val="14"/>
          <w:lang w:eastAsia="en-US"/>
        </w:rPr>
        <w:t xml:space="preserve"> wartości umowy brutto, określonej w § 5 ust. 1 niniejszej umowy. Procentowa wartość ostatniej części wynagrodzenia nie może wynosić więcej niż 50% wynagrodzenia należnego Dostawcy.</w:t>
      </w:r>
    </w:p>
    <w:p w14:paraId="56D1CAC6" w14:textId="77777777" w:rsidR="00BE1E60" w:rsidRPr="00BE1E60" w:rsidRDefault="00BE1E60" w:rsidP="00BE1E60">
      <w:pPr>
        <w:tabs>
          <w:tab w:val="left" w:pos="2127"/>
        </w:tabs>
        <w:suppressAutoHyphens/>
        <w:rPr>
          <w:rFonts w:asciiTheme="minorHAnsi" w:eastAsia="Batang" w:hAnsiTheme="minorHAnsi" w:cstheme="minorHAnsi"/>
          <w:color w:val="000000" w:themeColor="text1"/>
          <w:sz w:val="14"/>
          <w:szCs w:val="14"/>
          <w:lang w:eastAsia="ar-SA"/>
        </w:rPr>
      </w:pPr>
    </w:p>
    <w:p w14:paraId="495CE572"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p>
    <w:p w14:paraId="0BDB2640"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6</w:t>
      </w:r>
    </w:p>
    <w:p w14:paraId="715724F0"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1. Strony umowy dopuszczają zmianę postanowień umowy w przypadku:</w:t>
      </w:r>
    </w:p>
    <w:p w14:paraId="3730F42A"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1) zmiany numerów katalogowych danego asortymentu objętego umową, która nie spowoduje istotnej zmiany przedmiotu umowy – dopuszcza się wówczas zmianę numerów katalogowych,</w:t>
      </w:r>
    </w:p>
    <w:p w14:paraId="6C13B52A"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4B19F827" w14:textId="77777777" w:rsidR="00BE1E60" w:rsidRPr="00BE1E60" w:rsidRDefault="00BE1E60" w:rsidP="00BE1E60">
      <w:pPr>
        <w:widowControl w:val="0"/>
        <w:suppressAutoHyphens/>
        <w:textAlignment w:val="baseline"/>
        <w:rPr>
          <w:rFonts w:asciiTheme="minorHAnsi" w:eastAsia="Andale Sans UI" w:hAnsiTheme="minorHAnsi" w:cstheme="minorHAnsi"/>
          <w:color w:val="000000" w:themeColor="text1"/>
          <w:kern w:val="2"/>
          <w:sz w:val="14"/>
          <w:szCs w:val="14"/>
          <w:lang w:eastAsia="fa-IR" w:bidi="fa-IR"/>
        </w:rPr>
      </w:pPr>
      <w:r w:rsidRPr="00BE1E60">
        <w:rPr>
          <w:rFonts w:asciiTheme="minorHAnsi" w:eastAsia="Andale Sans UI" w:hAnsiTheme="minorHAnsi" w:cstheme="minorHAnsi"/>
          <w:color w:val="000000" w:themeColor="text1"/>
          <w:kern w:val="2"/>
          <w:sz w:val="14"/>
          <w:szCs w:val="14"/>
          <w:lang w:eastAsia="fa-IR" w:bidi="fa-IR"/>
        </w:rPr>
        <w:t>3</w:t>
      </w:r>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zmiany</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cen</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na </w:t>
      </w:r>
      <w:proofErr w:type="spellStart"/>
      <w:r w:rsidRPr="00BE1E60">
        <w:rPr>
          <w:rFonts w:asciiTheme="minorHAnsi" w:eastAsia="Andale Sans UI" w:hAnsiTheme="minorHAnsi" w:cstheme="minorHAnsi"/>
          <w:color w:val="000000" w:themeColor="text1"/>
          <w:kern w:val="2"/>
          <w:sz w:val="14"/>
          <w:szCs w:val="14"/>
          <w:lang w:val="de-DE" w:eastAsia="fa-IR" w:bidi="fa-IR"/>
        </w:rPr>
        <w:t>korzyść</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Odbiorcy</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na </w:t>
      </w:r>
      <w:proofErr w:type="spellStart"/>
      <w:r w:rsidRPr="00BE1E60">
        <w:rPr>
          <w:rFonts w:asciiTheme="minorHAnsi" w:eastAsia="Andale Sans UI" w:hAnsiTheme="minorHAnsi" w:cstheme="minorHAnsi"/>
          <w:color w:val="000000" w:themeColor="text1"/>
          <w:kern w:val="2"/>
          <w:sz w:val="14"/>
          <w:szCs w:val="14"/>
          <w:lang w:val="de-DE" w:eastAsia="fa-IR" w:bidi="fa-IR"/>
        </w:rPr>
        <w:t>skutek</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udzielonych</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 </w:t>
      </w:r>
      <w:proofErr w:type="spellStart"/>
      <w:r w:rsidRPr="00BE1E60">
        <w:rPr>
          <w:rFonts w:asciiTheme="minorHAnsi" w:eastAsia="Andale Sans UI" w:hAnsiTheme="minorHAnsi" w:cstheme="minorHAnsi"/>
          <w:color w:val="000000" w:themeColor="text1"/>
          <w:kern w:val="2"/>
          <w:sz w:val="14"/>
          <w:szCs w:val="14"/>
          <w:lang w:val="de-DE" w:eastAsia="fa-IR" w:bidi="fa-IR"/>
        </w:rPr>
        <w:t>szczególności</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promocji</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rabatów</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zmiany</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kursów</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walut</w:t>
      </w:r>
      <w:proofErr w:type="spellEnd"/>
      <w:r w:rsidRPr="00BE1E60">
        <w:rPr>
          <w:rFonts w:asciiTheme="minorHAnsi" w:eastAsia="Andale Sans UI" w:hAnsiTheme="minorHAnsi" w:cstheme="minorHAnsi"/>
          <w:color w:val="000000" w:themeColor="text1"/>
          <w:kern w:val="2"/>
          <w:sz w:val="14"/>
          <w:szCs w:val="14"/>
          <w:lang w:eastAsia="fa-IR" w:bidi="fa-IR"/>
        </w:rPr>
        <w:t>.</w:t>
      </w:r>
    </w:p>
    <w:p w14:paraId="3E51DF96"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 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65FB5B27" w14:textId="77777777" w:rsidR="00BE1E60" w:rsidRPr="00BE1E60" w:rsidRDefault="00BE1E60" w:rsidP="00BE1E60">
      <w:pPr>
        <w:widowControl w:val="0"/>
        <w:tabs>
          <w:tab w:val="left" w:pos="2372"/>
        </w:tabs>
        <w:suppressAutoHyphens/>
        <w:jc w:val="both"/>
        <w:textAlignment w:val="baseline"/>
        <w:rPr>
          <w:rFonts w:asciiTheme="minorHAnsi" w:eastAsia="Andale Sans UI" w:hAnsiTheme="minorHAnsi" w:cstheme="minorHAnsi"/>
          <w:i/>
          <w:color w:val="000000" w:themeColor="text1"/>
          <w:kern w:val="2"/>
          <w:sz w:val="14"/>
          <w:szCs w:val="14"/>
          <w:shd w:val="clear" w:color="auto" w:fill="FFFF00"/>
          <w:lang w:val="de-DE" w:eastAsia="fa-IR" w:bidi="fa-IR"/>
        </w:rPr>
      </w:pPr>
    </w:p>
    <w:p w14:paraId="76E4C2F4"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p>
    <w:p w14:paraId="4117F809"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7</w:t>
      </w:r>
    </w:p>
    <w:p w14:paraId="4F93529A" w14:textId="77777777" w:rsidR="00BE1E60" w:rsidRPr="00BE1E60" w:rsidRDefault="00BE1E60" w:rsidP="00BE1E60">
      <w:pPr>
        <w:autoSpaceDE w:val="0"/>
        <w:autoSpaceDN w:val="0"/>
        <w:adjustRightInd w:val="0"/>
        <w:jc w:val="both"/>
        <w:rPr>
          <w:rFonts w:asciiTheme="minorHAnsi" w:eastAsia="Calibri" w:hAnsiTheme="minorHAnsi" w:cstheme="minorHAnsi"/>
          <w:color w:val="000000" w:themeColor="text1"/>
          <w:sz w:val="14"/>
          <w:szCs w:val="14"/>
        </w:rPr>
      </w:pPr>
      <w:r w:rsidRPr="00BE1E60">
        <w:rPr>
          <w:rFonts w:asciiTheme="minorHAnsi" w:eastAsia="Calibri" w:hAnsiTheme="minorHAnsi" w:cstheme="minorHAnsi"/>
          <w:color w:val="000000" w:themeColor="text1"/>
          <w:sz w:val="14"/>
          <w:szCs w:val="14"/>
        </w:rPr>
        <w:t>1. W ramach wynagrodzenia, o którym mowa w § 5 ust. 1, Dostawca zobowiązuje się do przeszkolenia personelu bloku operacyjnego w siedzibie Odbiorcy z zakresu obsługi instrumentarium i techniki operacyjnej implantów.</w:t>
      </w:r>
    </w:p>
    <w:p w14:paraId="61D4B5E9" w14:textId="77777777" w:rsidR="00BE1E60" w:rsidRPr="00BE1E60" w:rsidRDefault="00BE1E60" w:rsidP="00BE1E60">
      <w:pPr>
        <w:autoSpaceDE w:val="0"/>
        <w:autoSpaceDN w:val="0"/>
        <w:adjustRightInd w:val="0"/>
        <w:rPr>
          <w:rFonts w:asciiTheme="minorHAnsi" w:eastAsia="Calibri" w:hAnsiTheme="minorHAnsi" w:cstheme="minorHAnsi"/>
          <w:color w:val="000000" w:themeColor="text1"/>
          <w:sz w:val="14"/>
          <w:szCs w:val="14"/>
        </w:rPr>
      </w:pPr>
      <w:r w:rsidRPr="00BE1E60">
        <w:rPr>
          <w:rFonts w:asciiTheme="minorHAnsi" w:eastAsia="Calibri" w:hAnsiTheme="minorHAnsi" w:cstheme="minorHAnsi"/>
          <w:color w:val="000000" w:themeColor="text1"/>
          <w:sz w:val="14"/>
          <w:szCs w:val="14"/>
        </w:rPr>
        <w:t>2. Strony sporządzają protokół zawierający listę osób przeszkolonych wraz z ich podpisami.</w:t>
      </w:r>
    </w:p>
    <w:p w14:paraId="38538EED" w14:textId="77777777" w:rsidR="00BE1E60" w:rsidRPr="00BE1E60" w:rsidRDefault="00BE1E60" w:rsidP="00BE1E60">
      <w:pPr>
        <w:autoSpaceDE w:val="0"/>
        <w:autoSpaceDN w:val="0"/>
        <w:adjustRightInd w:val="0"/>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rPr>
        <w:t>3. 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789EE76C"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p>
    <w:p w14:paraId="03210576"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§8</w:t>
      </w:r>
    </w:p>
    <w:p w14:paraId="24DB30A6"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1.Wszelkie reklamacje Odbiorca zobowiązany jest sporządzić w formie pisemnej i przekazać Dostawcy. </w:t>
      </w:r>
    </w:p>
    <w:p w14:paraId="07E60D4D"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2.Dostawca jest zobowiązany reklamację rozpatrzyć bezzwłocznie, najpóźniej w ciągu 24 godzin od chwili jej otrzymania. </w:t>
      </w:r>
    </w:p>
    <w:p w14:paraId="1F9907E9" w14:textId="77777777" w:rsidR="00BE1E60" w:rsidRPr="00BE1E60" w:rsidRDefault="00BE1E60" w:rsidP="00BE1E60">
      <w:pPr>
        <w:suppressAutoHyphens/>
        <w:jc w:val="both"/>
        <w:rPr>
          <w:rFonts w:asciiTheme="minorHAnsi" w:eastAsia="Andale Sans UI" w:hAnsiTheme="minorHAnsi" w:cstheme="minorHAnsi"/>
          <w:color w:val="000000" w:themeColor="text1"/>
          <w:kern w:val="2"/>
          <w:sz w:val="14"/>
          <w:szCs w:val="14"/>
          <w:lang w:val="de-DE" w:eastAsia="fa-IR" w:bidi="fa-IR"/>
        </w:rPr>
      </w:pPr>
      <w:r w:rsidRPr="00BE1E60">
        <w:rPr>
          <w:rFonts w:asciiTheme="minorHAnsi" w:eastAsia="Andale Sans UI" w:hAnsiTheme="minorHAnsi" w:cstheme="minorHAnsi"/>
          <w:color w:val="000000" w:themeColor="text1"/>
          <w:kern w:val="2"/>
          <w:sz w:val="14"/>
          <w:szCs w:val="14"/>
          <w:lang w:val="de-DE" w:eastAsia="fa-IR" w:bidi="fa-IR"/>
        </w:rPr>
        <w:t xml:space="preserve">3.Odbiorca </w:t>
      </w:r>
      <w:proofErr w:type="spellStart"/>
      <w:r w:rsidRPr="00BE1E60">
        <w:rPr>
          <w:rFonts w:asciiTheme="minorHAnsi" w:eastAsia="Andale Sans UI" w:hAnsiTheme="minorHAnsi" w:cstheme="minorHAnsi"/>
          <w:color w:val="000000" w:themeColor="text1"/>
          <w:kern w:val="2"/>
          <w:sz w:val="14"/>
          <w:szCs w:val="14"/>
          <w:lang w:val="de-DE" w:eastAsia="fa-IR" w:bidi="fa-IR"/>
        </w:rPr>
        <w:t>reklamacje</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może</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złożyć</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faksem</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nr ……………………. </w:t>
      </w:r>
      <w:proofErr w:type="spellStart"/>
      <w:r w:rsidRPr="00BE1E60">
        <w:rPr>
          <w:rFonts w:asciiTheme="minorHAnsi" w:eastAsia="Andale Sans UI" w:hAnsiTheme="minorHAnsi" w:cstheme="minorHAnsi"/>
          <w:color w:val="000000" w:themeColor="text1"/>
          <w:kern w:val="2"/>
          <w:sz w:val="14"/>
          <w:szCs w:val="14"/>
          <w:lang w:val="de-DE" w:eastAsia="fa-IR" w:bidi="fa-IR"/>
        </w:rPr>
        <w:t>lub</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e-</w:t>
      </w:r>
      <w:proofErr w:type="spellStart"/>
      <w:r w:rsidRPr="00BE1E60">
        <w:rPr>
          <w:rFonts w:asciiTheme="minorHAnsi" w:eastAsia="Andale Sans UI" w:hAnsiTheme="minorHAnsi" w:cstheme="minorHAnsi"/>
          <w:color w:val="000000" w:themeColor="text1"/>
          <w:kern w:val="2"/>
          <w:sz w:val="14"/>
          <w:szCs w:val="14"/>
          <w:lang w:val="de-DE" w:eastAsia="fa-IR" w:bidi="fa-IR"/>
        </w:rPr>
        <w:t>mailem</w:t>
      </w:r>
      <w:proofErr w:type="spellEnd"/>
      <w:r w:rsidRPr="00BE1E60">
        <w:rPr>
          <w:rFonts w:asciiTheme="minorHAnsi" w:eastAsia="Andale Sans UI" w:hAnsiTheme="minorHAnsi" w:cstheme="minorHAnsi"/>
          <w:color w:val="000000" w:themeColor="text1"/>
          <w:kern w:val="2"/>
          <w:sz w:val="14"/>
          <w:szCs w:val="14"/>
          <w:lang w:val="de-DE" w:eastAsia="fa-IR" w:bidi="fa-IR"/>
        </w:rPr>
        <w:t>………………………….</w:t>
      </w:r>
    </w:p>
    <w:p w14:paraId="4CD12D51"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p>
    <w:p w14:paraId="0FC454B2"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9</w:t>
      </w:r>
    </w:p>
    <w:p w14:paraId="79F1E316"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1. Dostawca zapłaci Odbiorcy kary umowne: </w:t>
      </w:r>
    </w:p>
    <w:p w14:paraId="4FA1CC8F"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1) za zwłokę w zrealizowaniu przedmiotu umowy, w wysokości 0,10% wartości brutto niedostarczonych w terminie towarów za każdy rozpoczęty dzień zwłoki, </w:t>
      </w:r>
    </w:p>
    <w:p w14:paraId="0D3176AC"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2) w razie niewykonania lub nienależytego wykonania umowy w wysokości 5% wartości brutto umowy, o której mowa w § 5 ust. 1 niniejszej umowy. </w:t>
      </w:r>
    </w:p>
    <w:p w14:paraId="3DA26D77"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2.W przypadku odstąpienia od umowy z przyczyn leżących po stronie Dostawcy, Dostawca zapłaci Odbiorcy karę umowną w wysokości 10% wartości umowy brutto, określonej w § 5 ust. 1 niniejszej umowy </w:t>
      </w:r>
    </w:p>
    <w:p w14:paraId="1B4E44ED"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3. Łączna maksymalna wysokość kar umownych dochodzonych przez Odbiorcę od Dostawcy na podstawie postanowień niniejszej Umowy nie może przekroczyć 50% wartości umowy brutto, określonej w § 5 ust. 1 niniejszej umowy. </w:t>
      </w:r>
    </w:p>
    <w:p w14:paraId="24B6F1A5"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4. Dostawca nie ponosi odpowiedzialności za okoliczności, za które wyłączną odpowiedzialność ponosi Odbiorca.</w:t>
      </w:r>
    </w:p>
    <w:p w14:paraId="19610D9A"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p>
    <w:p w14:paraId="3B538B70"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10</w:t>
      </w:r>
    </w:p>
    <w:p w14:paraId="0F190DE6" w14:textId="77777777" w:rsidR="00BE1E60" w:rsidRPr="00BE1E60" w:rsidRDefault="00BE1E60" w:rsidP="00BE1E60">
      <w:pP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Strony mogą dochodzić na zasadach ogólnych </w:t>
      </w:r>
      <w:proofErr w:type="spellStart"/>
      <w:r w:rsidRPr="00BE1E60">
        <w:rPr>
          <w:rFonts w:asciiTheme="minorHAnsi" w:eastAsia="Calibri" w:hAnsiTheme="minorHAnsi" w:cstheme="minorHAnsi"/>
          <w:color w:val="000000" w:themeColor="text1"/>
          <w:sz w:val="14"/>
          <w:szCs w:val="14"/>
          <w:lang w:eastAsia="en-US"/>
        </w:rPr>
        <w:t>kc</w:t>
      </w:r>
      <w:proofErr w:type="spellEnd"/>
      <w:r w:rsidRPr="00BE1E60">
        <w:rPr>
          <w:rFonts w:asciiTheme="minorHAnsi" w:eastAsia="Calibri" w:hAnsiTheme="minorHAnsi" w:cstheme="minorHAnsi"/>
          <w:color w:val="000000" w:themeColor="text1"/>
          <w:sz w:val="14"/>
          <w:szCs w:val="14"/>
          <w:lang w:eastAsia="en-US"/>
        </w:rPr>
        <w:t xml:space="preserve"> odszkodowania przewyższającego wysokość ustalonych kar umownych.</w:t>
      </w:r>
    </w:p>
    <w:p w14:paraId="4F36EB99"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11</w:t>
      </w:r>
    </w:p>
    <w:p w14:paraId="08F92B85" w14:textId="77777777" w:rsidR="00BE1E60" w:rsidRPr="00BE1E60" w:rsidRDefault="00BE1E60" w:rsidP="00BE1E60">
      <w:pPr>
        <w:jc w:val="both"/>
        <w:rPr>
          <w:rFonts w:asciiTheme="minorHAnsi" w:eastAsia="Andale Sans UI" w:hAnsiTheme="minorHAnsi" w:cstheme="minorHAnsi"/>
          <w:color w:val="000000" w:themeColor="text1"/>
          <w:sz w:val="14"/>
          <w:szCs w:val="14"/>
          <w:lang w:eastAsia="en-US"/>
        </w:rPr>
      </w:pPr>
      <w:r w:rsidRPr="00BE1E60">
        <w:rPr>
          <w:rFonts w:asciiTheme="minorHAnsi" w:eastAsia="Andale Sans UI" w:hAnsiTheme="minorHAnsi" w:cstheme="minorHAnsi"/>
          <w:color w:val="000000" w:themeColor="text1"/>
          <w:sz w:val="14"/>
          <w:szCs w:val="14"/>
          <w:lang w:eastAsia="en-US"/>
        </w:rPr>
        <w:t>1.Odbiorca zastrzega sobie prawo do odstąpienia od niniejszej umowy zgodnie z zapisem art. 456 ustawy prawo zamówień publicznych.</w:t>
      </w:r>
    </w:p>
    <w:p w14:paraId="5A07461C" w14:textId="77777777" w:rsidR="00BE1E60" w:rsidRPr="00BE1E60" w:rsidRDefault="00BE1E60" w:rsidP="00BE1E60">
      <w:pPr>
        <w:jc w:val="both"/>
        <w:rPr>
          <w:rFonts w:asciiTheme="minorHAnsi" w:eastAsia="Andale Sans UI" w:hAnsiTheme="minorHAnsi" w:cstheme="minorHAnsi"/>
          <w:color w:val="000000" w:themeColor="text1"/>
          <w:sz w:val="14"/>
          <w:szCs w:val="14"/>
          <w:lang w:eastAsia="en-US"/>
        </w:rPr>
      </w:pPr>
      <w:r w:rsidRPr="00BE1E60">
        <w:rPr>
          <w:rFonts w:asciiTheme="minorHAnsi" w:eastAsia="Andale Sans UI" w:hAnsiTheme="minorHAnsi" w:cstheme="minorHAnsi"/>
          <w:color w:val="000000" w:themeColor="text1"/>
          <w:sz w:val="14"/>
          <w:szCs w:val="14"/>
          <w:lang w:eastAsia="en-US"/>
        </w:rPr>
        <w:t>2. Poza przypadkami określonymi przepisami powszechnie obowiązującego prawa, w tym art. 456 ustawy prawo zamówień publicznych, Odbiorcy przysługuje prawo odstąpienia od niniejszej umowy w przypadku:</w:t>
      </w:r>
    </w:p>
    <w:p w14:paraId="6419943C" w14:textId="77777777" w:rsidR="00BE1E60" w:rsidRPr="00BE1E60" w:rsidRDefault="00BE1E60" w:rsidP="00BE1E60">
      <w:pPr>
        <w:jc w:val="both"/>
        <w:rPr>
          <w:rFonts w:asciiTheme="minorHAnsi" w:eastAsia="Andale Sans U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1)stwierdzenia wad jakościowych dostarczanego przedmiotu umowy</w:t>
      </w:r>
      <w:r w:rsidRPr="00BE1E60">
        <w:rPr>
          <w:rFonts w:asciiTheme="minorHAnsi" w:eastAsia="Andale Sans UI" w:hAnsiTheme="minorHAnsi" w:cstheme="minorHAnsi"/>
          <w:color w:val="000000" w:themeColor="text1"/>
          <w:sz w:val="14"/>
          <w:szCs w:val="14"/>
          <w:lang w:eastAsia="en-US"/>
        </w:rPr>
        <w:t>,</w:t>
      </w:r>
    </w:p>
    <w:p w14:paraId="4458A97F" w14:textId="77777777" w:rsidR="00BE1E60" w:rsidRPr="00BE1E60" w:rsidRDefault="00BE1E60" w:rsidP="00BE1E60">
      <w:pPr>
        <w:jc w:val="both"/>
        <w:rPr>
          <w:rFonts w:asciiTheme="minorHAnsi" w:eastAsia="Andale Sans U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2)zwłoki w dostawie przedmiotu umowy</w:t>
      </w:r>
      <w:r w:rsidRPr="00BE1E60">
        <w:rPr>
          <w:rFonts w:asciiTheme="minorHAnsi" w:eastAsia="Andale Sans UI" w:hAnsiTheme="minorHAnsi" w:cstheme="minorHAnsi"/>
          <w:color w:val="000000" w:themeColor="text1"/>
          <w:sz w:val="14"/>
          <w:szCs w:val="14"/>
          <w:lang w:eastAsia="en-US"/>
        </w:rPr>
        <w:t>,</w:t>
      </w:r>
    </w:p>
    <w:p w14:paraId="186B55F7" w14:textId="77777777" w:rsidR="00BE1E60" w:rsidRPr="00BE1E60" w:rsidRDefault="00BE1E60" w:rsidP="00BE1E60">
      <w:pPr>
        <w:jc w:val="both"/>
        <w:rPr>
          <w:rFonts w:asciiTheme="minorHAnsi" w:eastAsia="Andale Sans U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3)nieodpowiedniego okresu ważności przedmiotu umowy</w:t>
      </w:r>
      <w:r w:rsidRPr="00BE1E60">
        <w:rPr>
          <w:rFonts w:asciiTheme="minorHAnsi" w:eastAsia="Andale Sans UI" w:hAnsiTheme="minorHAnsi" w:cstheme="minorHAnsi"/>
          <w:color w:val="000000" w:themeColor="text1"/>
          <w:sz w:val="14"/>
          <w:szCs w:val="14"/>
          <w:lang w:eastAsia="en-US"/>
        </w:rPr>
        <w:t>.</w:t>
      </w:r>
    </w:p>
    <w:p w14:paraId="68CD9CA0" w14:textId="77777777" w:rsidR="00BE1E60" w:rsidRPr="00BE1E60" w:rsidRDefault="00BE1E60" w:rsidP="00BE1E60">
      <w:pPr>
        <w:jc w:val="both"/>
        <w:rPr>
          <w:rFonts w:asciiTheme="minorHAnsi" w:eastAsia="Andale Sans UI" w:hAnsiTheme="minorHAnsi" w:cstheme="minorHAnsi"/>
          <w:color w:val="000000" w:themeColor="text1"/>
          <w:sz w:val="14"/>
          <w:szCs w:val="14"/>
          <w:lang w:eastAsia="en-US"/>
        </w:rPr>
      </w:pPr>
      <w:r w:rsidRPr="00BE1E60">
        <w:rPr>
          <w:rFonts w:asciiTheme="minorHAnsi" w:eastAsia="Andale Sans UI" w:hAnsiTheme="minorHAnsi" w:cstheme="minorHAnsi"/>
          <w:color w:val="000000" w:themeColor="text1"/>
          <w:sz w:val="14"/>
          <w:szCs w:val="14"/>
          <w:lang w:eastAsia="en-US"/>
        </w:rPr>
        <w:t>3. Prawo odstąpienia od umowy w przypadkach, o których mowa w ust. 2 pkt. 1-3, przysługuje Odbiorcy w terminie 30 dni od dnia stwierdzenia przez niego zaistnienia przesłanki do odstąpienia od Umowy.</w:t>
      </w:r>
    </w:p>
    <w:p w14:paraId="32FE934C" w14:textId="77777777" w:rsidR="00BE1E60" w:rsidRPr="00BE1E60" w:rsidRDefault="00BE1E60" w:rsidP="00BE1E60">
      <w:pPr>
        <w:jc w:val="both"/>
        <w:rPr>
          <w:rFonts w:asciiTheme="minorHAnsi" w:eastAsia="Andale Sans UI" w:hAnsiTheme="minorHAnsi" w:cstheme="minorHAnsi"/>
          <w:color w:val="000000" w:themeColor="text1"/>
          <w:sz w:val="14"/>
          <w:szCs w:val="14"/>
          <w:lang w:eastAsia="en-US"/>
        </w:rPr>
      </w:pPr>
      <w:r w:rsidRPr="00BE1E60">
        <w:rPr>
          <w:rFonts w:asciiTheme="minorHAnsi" w:eastAsia="Andale Sans UI" w:hAnsiTheme="minorHAnsi" w:cstheme="minorHAnsi"/>
          <w:color w:val="000000" w:themeColor="text1"/>
          <w:sz w:val="14"/>
          <w:szCs w:val="14"/>
          <w:lang w:eastAsia="en-US"/>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B659709" w14:textId="77777777" w:rsidR="00BE1E60" w:rsidRPr="00BE1E60" w:rsidRDefault="00BE1E60" w:rsidP="00BE1E60">
      <w:pPr>
        <w:jc w:val="both"/>
        <w:rPr>
          <w:rFonts w:asciiTheme="minorHAnsi" w:eastAsia="Andale Sans UI" w:hAnsiTheme="minorHAnsi" w:cstheme="minorHAnsi"/>
          <w:color w:val="000000" w:themeColor="text1"/>
          <w:sz w:val="14"/>
          <w:szCs w:val="14"/>
          <w:lang w:eastAsia="en-US"/>
        </w:rPr>
      </w:pPr>
      <w:r w:rsidRPr="00BE1E60">
        <w:rPr>
          <w:rFonts w:asciiTheme="minorHAnsi" w:eastAsia="Andale Sans UI" w:hAnsiTheme="minorHAnsi" w:cstheme="minorHAnsi"/>
          <w:color w:val="000000" w:themeColor="text1"/>
          <w:sz w:val="14"/>
          <w:szCs w:val="14"/>
          <w:lang w:eastAsia="en-US"/>
        </w:rPr>
        <w:t>5.W przypadku odstąpienia od Umowy przez którąkolwiek ze Stron z przyczyn leżących po stronie Dostawcy, Dostawca zapłaci Odbiorcy karę umowną, o której mowa w § 9ust. 2  niniejszej umowy.</w:t>
      </w:r>
    </w:p>
    <w:p w14:paraId="3360189A" w14:textId="77777777" w:rsidR="00BE1E60" w:rsidRPr="00BE1E60" w:rsidRDefault="00BE1E60" w:rsidP="00BE1E60">
      <w:pPr>
        <w:jc w:val="both"/>
        <w:rPr>
          <w:rFonts w:asciiTheme="minorHAnsi" w:eastAsia="Andale Sans UI" w:hAnsiTheme="minorHAnsi" w:cstheme="minorHAnsi"/>
          <w:color w:val="000000" w:themeColor="text1"/>
          <w:sz w:val="14"/>
          <w:szCs w:val="14"/>
          <w:lang w:eastAsia="en-US"/>
        </w:rPr>
      </w:pPr>
      <w:r w:rsidRPr="00BE1E60">
        <w:rPr>
          <w:rFonts w:asciiTheme="minorHAnsi" w:eastAsia="Andale Sans UI" w:hAnsiTheme="minorHAnsi" w:cstheme="minorHAnsi"/>
          <w:color w:val="000000" w:themeColor="text1"/>
          <w:sz w:val="14"/>
          <w:szCs w:val="14"/>
          <w:lang w:eastAsia="en-US"/>
        </w:rPr>
        <w:t>6. Odstąpienie od umowy następuje w drodze pisemnego oświadczenia (forma pisemna zastrzeżona pod rygorem nieważności) .</w:t>
      </w:r>
    </w:p>
    <w:p w14:paraId="089C87D1"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12</w:t>
      </w:r>
    </w:p>
    <w:p w14:paraId="7813156B"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0F29A86E"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ab/>
        <w:t xml:space="preserve">1) zmiany stawki podatku od towarów i usług oraz podatku akcyzowego, </w:t>
      </w:r>
    </w:p>
    <w:p w14:paraId="4C2F2F7E"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ab/>
        <w:t xml:space="preserve">2) zmiany wysokości minimalnego wynagrodzenia za pracę albo wysokości minimalnej stawki godzinowej, ustalonych na podstawie ustawy z dnia 10 października 2020 r. o minimalnym wynagrodzeniu za pracę, </w:t>
      </w:r>
    </w:p>
    <w:p w14:paraId="493DE311"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ab/>
        <w:t>3) zmiany zasad podlegania ubezpieczeniom społecznym lub ubezpieczeniu zdrowotnemu lub wysokości stawki składki na ubezpieczenia społeczne lub  ubezpieczenie zdrowotne,</w:t>
      </w:r>
    </w:p>
    <w:p w14:paraId="663CEB66"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4A1F9B4B"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ab/>
        <w:t>- na zasadach i w sposób określony w ust. 2 - 11, jeżeli zmiany te będą miały wpływ na koszty wykonania Umowy przez Dostawcę i nie były przewidziane w przepisie prawa  opublikowanym do dnia złożenia  oferty.</w:t>
      </w:r>
    </w:p>
    <w:p w14:paraId="39957406"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590D39C"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1012E1D0"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3F6DAFBF"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6DFBFB4A"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1) szczegółowe wyliczenie całkowitej kwoty, o jaką wynagrodzenie Dostawcy powinno ulec zmianie,</w:t>
      </w:r>
    </w:p>
    <w:p w14:paraId="76E43BF7"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2) wskazanie daty, od której nastąpiła bądź nastąpi zmiana wysokości kosztów wykonania Umowy uzasadniająca zmianę wysokości wynagrodzenia należnego Dostawcy,</w:t>
      </w:r>
    </w:p>
    <w:p w14:paraId="2CDD7D20"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 3) wskazanie podstawy prawnej zmiany, o której mowa w ust. 1 pkt. 1-4 Umowy. </w:t>
      </w:r>
    </w:p>
    <w:p w14:paraId="4815FAFC"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Do wniosku należy dołączyć pisemny projekt aneksu do umowy, o którym mowa w ust. 1. </w:t>
      </w:r>
    </w:p>
    <w:p w14:paraId="0E4A5E88"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561937BC"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207C0735"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lastRenderedPageBreak/>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12D42E9"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06CC97F"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787AF9B4"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0CA762A"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1223E1D5"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10. Zawarcie aneksu nastąpi nie później niż w terminie 10 dni roboczych od dnia zatwierdzenia wniosku o dokonanie zmiany wysokości wynagrodzenia należnego Dostawcy. </w:t>
      </w:r>
    </w:p>
    <w:p w14:paraId="059B612E"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11. Zmiana wysokości wynagrodzenia, o której mowa w ust. 1, będzie obowiązywała Strony od daty wskazanej w aneksie do Umowy, o którym mowa w ust.1, nie wcześniej niż data zawarcia aneksu.</w:t>
      </w:r>
    </w:p>
    <w:p w14:paraId="34EBC90D"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p>
    <w:p w14:paraId="548CB90F" w14:textId="77777777" w:rsidR="00BE1E60" w:rsidRPr="00BE1E60" w:rsidRDefault="00BE1E60" w:rsidP="00BE1E60">
      <w:pPr>
        <w:jc w:val="center"/>
        <w:rPr>
          <w:rFonts w:asciiTheme="minorHAnsi" w:eastAsia="Calibri" w:hAnsiTheme="minorHAnsi" w:cstheme="minorHAnsi"/>
          <w:color w:val="000000" w:themeColor="text1"/>
          <w:sz w:val="14"/>
          <w:szCs w:val="14"/>
          <w:lang w:eastAsia="ar-SA"/>
        </w:rPr>
      </w:pPr>
      <w:r w:rsidRPr="00BE1E60">
        <w:rPr>
          <w:rFonts w:asciiTheme="minorHAnsi" w:eastAsia="Calibri" w:hAnsiTheme="minorHAnsi" w:cstheme="minorHAnsi"/>
          <w:color w:val="000000" w:themeColor="text1"/>
          <w:sz w:val="14"/>
          <w:szCs w:val="14"/>
          <w:lang w:eastAsia="en-US"/>
        </w:rPr>
        <w:t>§ 13</w:t>
      </w:r>
    </w:p>
    <w:p w14:paraId="35A45D46" w14:textId="77777777" w:rsidR="00BE1E60" w:rsidRPr="00BE1E60" w:rsidRDefault="00BE1E60" w:rsidP="00BE1E60">
      <w:pPr>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Wszelkie zmiany i uzupełnienia niniejszej umowy wymagają dla swojej ważności formy pisemnej.</w:t>
      </w:r>
    </w:p>
    <w:p w14:paraId="7D9B24B0"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p>
    <w:p w14:paraId="43DB611C"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14</w:t>
      </w:r>
    </w:p>
    <w:p w14:paraId="52293BAC" w14:textId="77777777" w:rsidR="00BE1E60" w:rsidRPr="00BE1E60" w:rsidRDefault="00BE1E60" w:rsidP="00BE1E60">
      <w:pPr>
        <w:suppressAutoHyphens/>
        <w:jc w:val="both"/>
        <w:rPr>
          <w:rFonts w:asciiTheme="minorHAnsi" w:eastAsia="Andale Sans UI" w:hAnsiTheme="minorHAnsi" w:cstheme="minorHAnsi"/>
          <w:color w:val="000000" w:themeColor="text1"/>
          <w:kern w:val="2"/>
          <w:sz w:val="14"/>
          <w:szCs w:val="14"/>
          <w:lang w:val="de-DE" w:eastAsia="fa-IR" w:bidi="fa-IR"/>
        </w:rPr>
      </w:pPr>
      <w:proofErr w:type="spellStart"/>
      <w:r w:rsidRPr="00BE1E60">
        <w:rPr>
          <w:rFonts w:asciiTheme="minorHAnsi" w:eastAsia="Andale Sans UI" w:hAnsiTheme="minorHAnsi" w:cstheme="minorHAnsi"/>
          <w:color w:val="000000" w:themeColor="text1"/>
          <w:kern w:val="2"/>
          <w:sz w:val="14"/>
          <w:szCs w:val="14"/>
          <w:lang w:val="de-DE" w:eastAsia="fa-IR" w:bidi="fa-IR"/>
        </w:rPr>
        <w:t>Odbiorca</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zastrzega</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sobie</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prawo</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zwrotu</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dostarczonego</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przedmiotu</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umowy w </w:t>
      </w:r>
      <w:proofErr w:type="spellStart"/>
      <w:r w:rsidRPr="00BE1E60">
        <w:rPr>
          <w:rFonts w:asciiTheme="minorHAnsi" w:eastAsia="Andale Sans UI" w:hAnsiTheme="minorHAnsi" w:cstheme="minorHAnsi"/>
          <w:color w:val="000000" w:themeColor="text1"/>
          <w:kern w:val="2"/>
          <w:sz w:val="14"/>
          <w:szCs w:val="14"/>
          <w:lang w:val="de-DE" w:eastAsia="fa-IR" w:bidi="fa-IR"/>
        </w:rPr>
        <w:t>terminie</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7 </w:t>
      </w:r>
      <w:proofErr w:type="spellStart"/>
      <w:r w:rsidRPr="00BE1E60">
        <w:rPr>
          <w:rFonts w:asciiTheme="minorHAnsi" w:eastAsia="Andale Sans UI" w:hAnsiTheme="minorHAnsi" w:cstheme="minorHAnsi"/>
          <w:color w:val="000000" w:themeColor="text1"/>
          <w:kern w:val="2"/>
          <w:sz w:val="14"/>
          <w:szCs w:val="14"/>
          <w:lang w:val="de-DE" w:eastAsia="fa-IR" w:bidi="fa-IR"/>
        </w:rPr>
        <w:t>dni</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od</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dnia </w:t>
      </w:r>
      <w:proofErr w:type="spellStart"/>
      <w:r w:rsidRPr="00BE1E60">
        <w:rPr>
          <w:rFonts w:asciiTheme="minorHAnsi" w:eastAsia="Andale Sans UI" w:hAnsiTheme="minorHAnsi" w:cstheme="minorHAnsi"/>
          <w:color w:val="000000" w:themeColor="text1"/>
          <w:kern w:val="2"/>
          <w:sz w:val="14"/>
          <w:szCs w:val="14"/>
          <w:lang w:val="de-DE" w:eastAsia="fa-IR" w:bidi="fa-IR"/>
        </w:rPr>
        <w:t>dostawy</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 </w:t>
      </w:r>
      <w:proofErr w:type="spellStart"/>
      <w:r w:rsidRPr="00BE1E60">
        <w:rPr>
          <w:rFonts w:asciiTheme="minorHAnsi" w:eastAsia="Andale Sans UI" w:hAnsiTheme="minorHAnsi" w:cstheme="minorHAnsi"/>
          <w:color w:val="000000" w:themeColor="text1"/>
          <w:kern w:val="2"/>
          <w:sz w:val="14"/>
          <w:szCs w:val="14"/>
          <w:lang w:val="de-DE" w:eastAsia="fa-IR" w:bidi="fa-IR"/>
        </w:rPr>
        <w:t>przypadku</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niezgodności</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dostawy</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pod</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względem</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ilościowym</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 stosunku do </w:t>
      </w:r>
      <w:proofErr w:type="spellStart"/>
      <w:r w:rsidRPr="00BE1E60">
        <w:rPr>
          <w:rFonts w:asciiTheme="minorHAnsi" w:eastAsia="Andale Sans UI" w:hAnsiTheme="minorHAnsi" w:cstheme="minorHAnsi"/>
          <w:color w:val="000000" w:themeColor="text1"/>
          <w:kern w:val="2"/>
          <w:sz w:val="14"/>
          <w:szCs w:val="14"/>
          <w:lang w:val="de-DE" w:eastAsia="fa-IR" w:bidi="fa-IR"/>
        </w:rPr>
        <w:t>złożonego</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roofErr w:type="spellStart"/>
      <w:r w:rsidRPr="00BE1E60">
        <w:rPr>
          <w:rFonts w:asciiTheme="minorHAnsi" w:eastAsia="Andale Sans UI" w:hAnsiTheme="minorHAnsi" w:cstheme="minorHAnsi"/>
          <w:color w:val="000000" w:themeColor="text1"/>
          <w:kern w:val="2"/>
          <w:sz w:val="14"/>
          <w:szCs w:val="14"/>
          <w:lang w:val="de-DE" w:eastAsia="fa-IR" w:bidi="fa-IR"/>
        </w:rPr>
        <w:t>zamówienia</w:t>
      </w:r>
      <w:proofErr w:type="spellEnd"/>
      <w:r w:rsidRPr="00BE1E60">
        <w:rPr>
          <w:rFonts w:asciiTheme="minorHAnsi" w:eastAsia="Andale Sans UI" w:hAnsiTheme="minorHAnsi" w:cstheme="minorHAnsi"/>
          <w:color w:val="000000" w:themeColor="text1"/>
          <w:kern w:val="2"/>
          <w:sz w:val="14"/>
          <w:szCs w:val="14"/>
          <w:lang w:val="de-DE" w:eastAsia="fa-IR" w:bidi="fa-IR"/>
        </w:rPr>
        <w:t xml:space="preserve">. </w:t>
      </w:r>
    </w:p>
    <w:p w14:paraId="12E320C9"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15</w:t>
      </w:r>
    </w:p>
    <w:p w14:paraId="2E6D76B1" w14:textId="77777777" w:rsidR="00BE1E60" w:rsidRPr="00BE1E60" w:rsidRDefault="00BE1E60" w:rsidP="00BE1E60">
      <w:pPr>
        <w:ind w:right="164"/>
        <w:jc w:val="both"/>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1. W razie powstania sporu związanego z wykonaniem umowy w sprawie niniejszego zamówienia publicznego, strony będą dążyć do polubownego załatwienia spornych kwestii. </w:t>
      </w:r>
    </w:p>
    <w:p w14:paraId="386F3C91" w14:textId="77777777" w:rsidR="00BE1E60" w:rsidRPr="00BE1E60" w:rsidRDefault="00BE1E60" w:rsidP="00BE1E60">
      <w:pP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2. W przypadku niezałatwienia powstałego sporu na drodze polubownej, strony poddają się rozstrzygnięciu sądu właściwego wg siedziby Odbiorcy.</w:t>
      </w:r>
    </w:p>
    <w:p w14:paraId="1E735F78"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p>
    <w:p w14:paraId="4B223B6F"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16</w:t>
      </w:r>
    </w:p>
    <w:p w14:paraId="7B4EFE0B" w14:textId="77777777" w:rsidR="00BE1E60" w:rsidRPr="00BE1E60" w:rsidRDefault="00BE1E60" w:rsidP="00BE1E60">
      <w:pP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W sprawach nie uregulowanych niniejszą umową mają zastosowanie odpowiednie przepisy ustawy prawo zamówień publicznych i kodeksu cywilnego.</w:t>
      </w:r>
    </w:p>
    <w:p w14:paraId="2074DB58"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17</w:t>
      </w:r>
    </w:p>
    <w:p w14:paraId="3E0F6F73" w14:textId="77777777" w:rsidR="00BE1E60" w:rsidRPr="00BE1E60" w:rsidRDefault="00BE1E60" w:rsidP="00BE1E60">
      <w:pP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Umowę sporządzono w dwóch jednobrzmiących egzemplarzach, po jednym dla każdej ze stron.</w:t>
      </w:r>
    </w:p>
    <w:p w14:paraId="71335642" w14:textId="77777777" w:rsidR="00BE1E60" w:rsidRPr="00BE1E60" w:rsidRDefault="00BE1E60" w:rsidP="00BE1E60">
      <w:pPr>
        <w:rPr>
          <w:rFonts w:asciiTheme="minorHAnsi" w:eastAsia="Calibri" w:hAnsiTheme="minorHAnsi" w:cstheme="minorHAnsi"/>
          <w:color w:val="000000" w:themeColor="text1"/>
          <w:sz w:val="14"/>
          <w:szCs w:val="14"/>
          <w:lang w:eastAsia="en-US"/>
        </w:rPr>
      </w:pPr>
    </w:p>
    <w:p w14:paraId="598106C1" w14:textId="77777777" w:rsidR="00BE1E60" w:rsidRPr="00BE1E60" w:rsidRDefault="00BE1E60" w:rsidP="00BE1E60">
      <w:pPr>
        <w:rPr>
          <w:rFonts w:asciiTheme="minorHAnsi" w:eastAsia="Calibri" w:hAnsiTheme="minorHAnsi" w:cstheme="minorHAnsi"/>
          <w:color w:val="000000" w:themeColor="text1"/>
          <w:sz w:val="14"/>
          <w:szCs w:val="14"/>
          <w:lang w:eastAsia="en-US"/>
        </w:rPr>
      </w:pPr>
    </w:p>
    <w:p w14:paraId="5D9A1F67" w14:textId="1E245881" w:rsidR="00BE1E60" w:rsidRPr="00BE1E60" w:rsidRDefault="00BE1E60" w:rsidP="00D475BA">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DOSTAWCA </w:t>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proofErr w:type="spellStart"/>
      <w:r w:rsidRPr="00BE1E60">
        <w:rPr>
          <w:rFonts w:asciiTheme="minorHAnsi" w:eastAsia="Calibri" w:hAnsiTheme="minorHAnsi" w:cstheme="minorHAnsi"/>
          <w:color w:val="000000" w:themeColor="text1"/>
          <w:sz w:val="14"/>
          <w:szCs w:val="14"/>
          <w:lang w:eastAsia="en-US"/>
        </w:rPr>
        <w:t>ODBIORCAZałącznik</w:t>
      </w:r>
      <w:proofErr w:type="spellEnd"/>
      <w:r w:rsidRPr="00BE1E60">
        <w:rPr>
          <w:rFonts w:asciiTheme="minorHAnsi" w:eastAsia="Calibri" w:hAnsiTheme="minorHAnsi" w:cstheme="minorHAnsi"/>
          <w:color w:val="000000" w:themeColor="text1"/>
          <w:sz w:val="14"/>
          <w:szCs w:val="14"/>
          <w:lang w:eastAsia="en-US"/>
        </w:rPr>
        <w:t xml:space="preserve"> nr 4 do umowy nr SSM.DZP.200. … .2021/…</w:t>
      </w:r>
    </w:p>
    <w:p w14:paraId="7CB39133" w14:textId="77777777" w:rsidR="00BE1E60" w:rsidRPr="00BE1E60" w:rsidRDefault="00BE1E60" w:rsidP="00BE1E60">
      <w:pPr>
        <w:widowControl w:val="0"/>
        <w:suppressAutoHyphens/>
        <w:textAlignment w:val="baseline"/>
        <w:rPr>
          <w:rFonts w:asciiTheme="minorHAnsi" w:eastAsia="Calibri" w:hAnsiTheme="minorHAnsi" w:cstheme="minorHAnsi"/>
          <w:color w:val="000000" w:themeColor="text1"/>
          <w:kern w:val="2"/>
          <w:sz w:val="14"/>
          <w:szCs w:val="14"/>
          <w:lang w:val="de-DE" w:eastAsia="fa-IR" w:bidi="fa-IR"/>
        </w:rPr>
      </w:pPr>
    </w:p>
    <w:p w14:paraId="0FD6491E" w14:textId="77777777" w:rsidR="00BE1E60" w:rsidRPr="00BE1E60" w:rsidRDefault="00BE1E60" w:rsidP="00BE1E60">
      <w:pPr>
        <w:widowControl w:val="0"/>
        <w:suppressAutoHyphens/>
        <w:textAlignment w:val="baseline"/>
        <w:rPr>
          <w:rFonts w:asciiTheme="minorHAnsi" w:eastAsia="Calibri" w:hAnsiTheme="minorHAnsi" w:cstheme="minorHAnsi"/>
          <w:color w:val="000000" w:themeColor="text1"/>
          <w:kern w:val="2"/>
          <w:sz w:val="14"/>
          <w:szCs w:val="14"/>
          <w:lang w:val="de-DE" w:eastAsia="fa-IR" w:bidi="fa-IR"/>
        </w:rPr>
      </w:pPr>
    </w:p>
    <w:p w14:paraId="2ABFB37B" w14:textId="77777777" w:rsidR="00BE1E60" w:rsidRPr="00BE1E60" w:rsidRDefault="00BE1E60" w:rsidP="00BE1E60">
      <w:pPr>
        <w:widowControl w:val="0"/>
        <w:suppressAutoHyphens/>
        <w:textAlignment w:val="baseline"/>
        <w:rPr>
          <w:rFonts w:asciiTheme="minorHAnsi" w:eastAsia="Calibri" w:hAnsiTheme="minorHAnsi" w:cstheme="minorHAnsi"/>
          <w:color w:val="000000" w:themeColor="text1"/>
          <w:kern w:val="2"/>
          <w:sz w:val="14"/>
          <w:szCs w:val="14"/>
          <w:lang w:val="de-DE" w:eastAsia="fa-IR" w:bidi="fa-IR"/>
        </w:rPr>
      </w:pPr>
    </w:p>
    <w:p w14:paraId="17553646" w14:textId="77777777" w:rsidR="00BE1E60" w:rsidRPr="00BE1E60" w:rsidRDefault="00BE1E60" w:rsidP="00BE1E60">
      <w:pP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w:t>
      </w:r>
    </w:p>
    <w:p w14:paraId="3B0FE4EF" w14:textId="77777777" w:rsidR="00BE1E60" w:rsidRPr="00BE1E60" w:rsidRDefault="00BE1E60" w:rsidP="00BE1E60">
      <w:pP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/pieczęć Zamawiającego/</w:t>
      </w:r>
    </w:p>
    <w:p w14:paraId="6BCE85EE" w14:textId="77777777" w:rsidR="00BE1E60" w:rsidRPr="00BE1E60" w:rsidRDefault="00BE1E60" w:rsidP="00BE1E60">
      <w:pPr>
        <w:rPr>
          <w:rFonts w:asciiTheme="minorHAnsi" w:eastAsia="Calibri" w:hAnsiTheme="minorHAnsi" w:cstheme="minorHAnsi"/>
          <w:color w:val="000000" w:themeColor="text1"/>
          <w:sz w:val="14"/>
          <w:szCs w:val="14"/>
          <w:lang w:eastAsia="en-US"/>
        </w:rPr>
      </w:pPr>
    </w:p>
    <w:p w14:paraId="6CF4E4E2" w14:textId="77777777" w:rsidR="00BE1E60" w:rsidRPr="00BE1E60" w:rsidRDefault="00BE1E60" w:rsidP="00BE1E60">
      <w:pP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Nr sprawy: SSM.DZP.200. … .2021</w:t>
      </w:r>
    </w:p>
    <w:p w14:paraId="09FDA1D3" w14:textId="77777777" w:rsidR="00BE1E60" w:rsidRPr="00BE1E60" w:rsidRDefault="00BE1E60" w:rsidP="00BE1E60">
      <w:pPr>
        <w:rPr>
          <w:rFonts w:asciiTheme="minorHAnsi" w:eastAsia="Calibri" w:hAnsiTheme="minorHAnsi" w:cstheme="minorHAnsi"/>
          <w:color w:val="000000" w:themeColor="text1"/>
          <w:sz w:val="14"/>
          <w:szCs w:val="14"/>
          <w:lang w:eastAsia="en-US"/>
        </w:rPr>
      </w:pPr>
    </w:p>
    <w:p w14:paraId="6235C888" w14:textId="77777777" w:rsidR="00BE1E60" w:rsidRPr="00BE1E60" w:rsidRDefault="00BE1E60" w:rsidP="00BE1E60">
      <w:pP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t>FORMULARZ ZUŻYCIA</w:t>
      </w:r>
    </w:p>
    <w:p w14:paraId="445B020A"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 (WZÓR)</w:t>
      </w:r>
    </w:p>
    <w:p w14:paraId="726A2467" w14:textId="77777777" w:rsidR="00BE1E60" w:rsidRPr="00BE1E60" w:rsidRDefault="00BE1E60" w:rsidP="00BE1E60">
      <w:pP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DOTYCZY NR UMOWU - SSM.DZP.200. … .2021/…</w:t>
      </w:r>
    </w:p>
    <w:p w14:paraId="6D037D66" w14:textId="77777777" w:rsidR="00BE1E60" w:rsidRPr="00BE1E60" w:rsidRDefault="00BE1E60" w:rsidP="00BE1E60">
      <w:pPr>
        <w:rPr>
          <w:rFonts w:asciiTheme="minorHAnsi" w:eastAsia="Calibri" w:hAnsiTheme="minorHAnsi" w:cstheme="minorHAnsi"/>
          <w:color w:val="000000" w:themeColor="text1"/>
          <w:sz w:val="14"/>
          <w:szCs w:val="14"/>
          <w:lang w:eastAsia="en-U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80"/>
        <w:gridCol w:w="1935"/>
        <w:gridCol w:w="2172"/>
      </w:tblGrid>
      <w:tr w:rsidR="00BE1E60" w:rsidRPr="00BE1E60" w14:paraId="7DA852C4" w14:textId="77777777" w:rsidTr="00BE1E60">
        <w:tc>
          <w:tcPr>
            <w:tcW w:w="4980" w:type="dxa"/>
            <w:tcBorders>
              <w:top w:val="single" w:sz="2" w:space="0" w:color="000000"/>
              <w:left w:val="single" w:sz="2" w:space="0" w:color="000000"/>
              <w:bottom w:val="single" w:sz="2" w:space="0" w:color="000000"/>
              <w:right w:val="nil"/>
            </w:tcBorders>
            <w:hideMark/>
          </w:tcPr>
          <w:p w14:paraId="39EEA72B" w14:textId="77777777" w:rsidR="00BE1E60" w:rsidRPr="00BE1E60" w:rsidRDefault="00BE1E60" w:rsidP="00BE1E60">
            <w:pPr>
              <w:suppressLineNumbers/>
              <w:suppressAutoHyphens/>
              <w:snapToGrid w:val="0"/>
              <w:rPr>
                <w:rFonts w:asciiTheme="minorHAnsi" w:eastAsia="Lucida Sans Unicode" w:hAnsiTheme="minorHAnsi" w:cstheme="minorHAnsi"/>
                <w:color w:val="000000" w:themeColor="text1"/>
                <w:kern w:val="2"/>
                <w:sz w:val="14"/>
                <w:szCs w:val="14"/>
                <w:lang w:eastAsia="ar-SA"/>
              </w:rPr>
            </w:pPr>
            <w:r w:rsidRPr="00BE1E60">
              <w:rPr>
                <w:rFonts w:asciiTheme="minorHAnsi" w:eastAsia="Lucida Sans Unicode" w:hAnsiTheme="minorHAnsi" w:cstheme="minorHAnsi"/>
                <w:color w:val="000000" w:themeColor="text1"/>
                <w:kern w:val="2"/>
                <w:sz w:val="14"/>
                <w:szCs w:val="14"/>
                <w:lang w:eastAsia="ar-SA"/>
              </w:rPr>
              <w:t>Nazwa</w:t>
            </w:r>
          </w:p>
        </w:tc>
        <w:tc>
          <w:tcPr>
            <w:tcW w:w="1935" w:type="dxa"/>
            <w:tcBorders>
              <w:top w:val="single" w:sz="2" w:space="0" w:color="000000"/>
              <w:left w:val="single" w:sz="2" w:space="0" w:color="000000"/>
              <w:bottom w:val="single" w:sz="2" w:space="0" w:color="000000"/>
              <w:right w:val="nil"/>
            </w:tcBorders>
            <w:hideMark/>
          </w:tcPr>
          <w:p w14:paraId="138FF2DE" w14:textId="77777777" w:rsidR="00BE1E60" w:rsidRPr="00BE1E60" w:rsidRDefault="00BE1E60" w:rsidP="00BE1E60">
            <w:pPr>
              <w:suppressLineNumbers/>
              <w:suppressAutoHyphens/>
              <w:snapToGrid w:val="0"/>
              <w:rPr>
                <w:rFonts w:asciiTheme="minorHAnsi" w:eastAsia="Lucida Sans Unicode" w:hAnsiTheme="minorHAnsi" w:cstheme="minorHAnsi"/>
                <w:color w:val="000000" w:themeColor="text1"/>
                <w:kern w:val="2"/>
                <w:sz w:val="14"/>
                <w:szCs w:val="14"/>
                <w:lang w:eastAsia="ar-SA"/>
              </w:rPr>
            </w:pPr>
            <w:r w:rsidRPr="00BE1E60">
              <w:rPr>
                <w:rFonts w:asciiTheme="minorHAnsi" w:eastAsia="Lucida Sans Unicode" w:hAnsiTheme="minorHAnsi" w:cstheme="minorHAnsi"/>
                <w:color w:val="000000" w:themeColor="text1"/>
                <w:kern w:val="2"/>
                <w:sz w:val="14"/>
                <w:szCs w:val="14"/>
                <w:lang w:eastAsia="ar-SA"/>
              </w:rPr>
              <w:t>Nr katalogowy</w:t>
            </w:r>
          </w:p>
        </w:tc>
        <w:tc>
          <w:tcPr>
            <w:tcW w:w="2172" w:type="dxa"/>
            <w:tcBorders>
              <w:top w:val="single" w:sz="2" w:space="0" w:color="000000"/>
              <w:left w:val="single" w:sz="2" w:space="0" w:color="000000"/>
              <w:bottom w:val="single" w:sz="2" w:space="0" w:color="000000"/>
              <w:right w:val="single" w:sz="2" w:space="0" w:color="000000"/>
            </w:tcBorders>
            <w:hideMark/>
          </w:tcPr>
          <w:p w14:paraId="1464E4C0" w14:textId="77777777" w:rsidR="00BE1E60" w:rsidRPr="00BE1E60" w:rsidRDefault="00BE1E60" w:rsidP="00BE1E60">
            <w:pPr>
              <w:suppressLineNumbers/>
              <w:suppressAutoHyphens/>
              <w:snapToGrid w:val="0"/>
              <w:rPr>
                <w:rFonts w:asciiTheme="minorHAnsi" w:eastAsia="Lucida Sans Unicode" w:hAnsiTheme="minorHAnsi" w:cstheme="minorHAnsi"/>
                <w:color w:val="000000" w:themeColor="text1"/>
                <w:kern w:val="2"/>
                <w:sz w:val="14"/>
                <w:szCs w:val="14"/>
                <w:lang w:eastAsia="ar-SA"/>
              </w:rPr>
            </w:pPr>
            <w:r w:rsidRPr="00BE1E60">
              <w:rPr>
                <w:rFonts w:asciiTheme="minorHAnsi" w:eastAsia="Lucida Sans Unicode" w:hAnsiTheme="minorHAnsi" w:cstheme="minorHAnsi"/>
                <w:color w:val="000000" w:themeColor="text1"/>
                <w:kern w:val="2"/>
                <w:sz w:val="14"/>
                <w:szCs w:val="14"/>
                <w:lang w:eastAsia="ar-SA"/>
              </w:rPr>
              <w:t>Ilość</w:t>
            </w:r>
          </w:p>
        </w:tc>
      </w:tr>
    </w:tbl>
    <w:p w14:paraId="3D7C322C" w14:textId="77777777" w:rsidR="00BE1E60" w:rsidRPr="00BE1E60" w:rsidRDefault="00BE1E60" w:rsidP="00BE1E60">
      <w:pPr>
        <w:rPr>
          <w:rFonts w:asciiTheme="minorHAnsi" w:eastAsia="Calibri" w:hAnsiTheme="minorHAnsi" w:cstheme="minorHAnsi"/>
          <w:color w:val="000000" w:themeColor="text1"/>
          <w:sz w:val="14"/>
          <w:szCs w:val="14"/>
          <w:lang w:eastAsia="en-US"/>
        </w:rPr>
      </w:pPr>
    </w:p>
    <w:p w14:paraId="609D9D52" w14:textId="77777777" w:rsidR="00BE1E60" w:rsidRPr="00BE1E60" w:rsidRDefault="00BE1E60" w:rsidP="00BE1E60">
      <w:pPr>
        <w:rPr>
          <w:rFonts w:asciiTheme="minorHAnsi" w:eastAsia="Calibri" w:hAnsiTheme="minorHAnsi" w:cstheme="minorHAnsi"/>
          <w:color w:val="000000" w:themeColor="text1"/>
          <w:sz w:val="14"/>
          <w:szCs w:val="14"/>
          <w:lang w:val="en-US" w:eastAsia="en-US"/>
        </w:rPr>
      </w:pPr>
    </w:p>
    <w:p w14:paraId="19A93CBE" w14:textId="77777777" w:rsidR="00BE1E60" w:rsidRPr="00BE1E60" w:rsidRDefault="00BE1E60" w:rsidP="00BE1E60">
      <w:pPr>
        <w:rPr>
          <w:rFonts w:asciiTheme="minorHAnsi" w:eastAsia="Calibri" w:hAnsiTheme="minorHAnsi" w:cstheme="minorHAnsi"/>
          <w:color w:val="000000" w:themeColor="text1"/>
          <w:sz w:val="14"/>
          <w:szCs w:val="14"/>
          <w:lang w:val="en-US" w:eastAsia="en-US"/>
        </w:rPr>
      </w:pPr>
    </w:p>
    <w:p w14:paraId="0C8BF25C" w14:textId="77777777" w:rsidR="00BE1E60" w:rsidRPr="00BE1E60" w:rsidRDefault="00BE1E60" w:rsidP="00BE1E60">
      <w:pPr>
        <w:rPr>
          <w:rFonts w:asciiTheme="minorHAnsi" w:eastAsia="Calibri" w:hAnsiTheme="minorHAnsi" w:cstheme="minorHAnsi"/>
          <w:color w:val="000000" w:themeColor="text1"/>
          <w:sz w:val="14"/>
          <w:szCs w:val="14"/>
          <w:lang w:val="en-US" w:eastAsia="en-US"/>
        </w:rPr>
      </w:pPr>
      <w:r w:rsidRPr="00BE1E60">
        <w:rPr>
          <w:rFonts w:asciiTheme="minorHAnsi" w:eastAsia="Calibri" w:hAnsiTheme="minorHAnsi" w:cstheme="minorHAnsi"/>
          <w:color w:val="000000" w:themeColor="text1"/>
          <w:sz w:val="14"/>
          <w:szCs w:val="14"/>
          <w:lang w:val="en-US" w:eastAsia="en-US"/>
        </w:rPr>
        <w:t>Toruń, dnia ................................</w:t>
      </w:r>
    </w:p>
    <w:p w14:paraId="6FDD62C6" w14:textId="77777777" w:rsidR="00BE1E60" w:rsidRPr="00BE1E60" w:rsidRDefault="00BE1E60" w:rsidP="00BE1E60">
      <w:pPr>
        <w:rPr>
          <w:rFonts w:asciiTheme="minorHAnsi" w:eastAsia="Calibri" w:hAnsiTheme="minorHAnsi" w:cstheme="minorHAnsi"/>
          <w:color w:val="000000" w:themeColor="text1"/>
          <w:sz w:val="14"/>
          <w:szCs w:val="14"/>
          <w:lang w:val="en-US" w:eastAsia="en-US"/>
        </w:rPr>
      </w:pPr>
    </w:p>
    <w:p w14:paraId="1B233E58" w14:textId="77777777" w:rsidR="00BE1E60" w:rsidRPr="00BE1E60" w:rsidRDefault="00BE1E60" w:rsidP="00BE1E60">
      <w:pPr>
        <w:rPr>
          <w:rFonts w:asciiTheme="minorHAnsi" w:eastAsia="Calibri" w:hAnsiTheme="minorHAnsi" w:cstheme="minorHAnsi"/>
          <w:color w:val="000000" w:themeColor="text1"/>
          <w:sz w:val="14"/>
          <w:szCs w:val="14"/>
          <w:lang w:val="en-US" w:eastAsia="en-US"/>
        </w:rPr>
      </w:pPr>
      <w:r w:rsidRPr="00BE1E60">
        <w:rPr>
          <w:rFonts w:asciiTheme="minorHAnsi" w:eastAsia="Calibri" w:hAnsiTheme="minorHAnsi" w:cstheme="minorHAnsi"/>
          <w:color w:val="000000" w:themeColor="text1"/>
          <w:sz w:val="14"/>
          <w:szCs w:val="14"/>
          <w:lang w:val="en-US" w:eastAsia="en-US"/>
        </w:rPr>
        <w:t>…................................</w:t>
      </w:r>
    </w:p>
    <w:p w14:paraId="321B658D" w14:textId="77777777" w:rsidR="00BE1E60" w:rsidRPr="00BE1E60" w:rsidRDefault="00BE1E60" w:rsidP="00BE1E60">
      <w:pP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val="en-US" w:eastAsia="en-US"/>
        </w:rPr>
        <w:t xml:space="preserve">       /podpis </w:t>
      </w:r>
      <w:proofErr w:type="spellStart"/>
      <w:r w:rsidRPr="00BE1E60">
        <w:rPr>
          <w:rFonts w:asciiTheme="minorHAnsi" w:eastAsia="Calibri" w:hAnsiTheme="minorHAnsi" w:cstheme="minorHAnsi"/>
          <w:color w:val="000000" w:themeColor="text1"/>
          <w:sz w:val="14"/>
          <w:szCs w:val="14"/>
          <w:lang w:val="en-US" w:eastAsia="en-US"/>
        </w:rPr>
        <w:t>i</w:t>
      </w:r>
      <w:proofErr w:type="spellEnd"/>
      <w:r w:rsidRPr="00BE1E60">
        <w:rPr>
          <w:rFonts w:asciiTheme="minorHAnsi" w:eastAsia="Calibri" w:hAnsiTheme="minorHAnsi" w:cstheme="minorHAnsi"/>
          <w:color w:val="000000" w:themeColor="text1"/>
          <w:sz w:val="14"/>
          <w:szCs w:val="14"/>
          <w:lang w:val="en-US" w:eastAsia="en-US"/>
        </w:rPr>
        <w:t xml:space="preserve"> pieczęć/</w:t>
      </w:r>
    </w:p>
    <w:p w14:paraId="601392CF" w14:textId="77777777" w:rsidR="00BE1E60" w:rsidRPr="00BE1E60" w:rsidRDefault="00BE1E60" w:rsidP="00BE1E60">
      <w:pPr>
        <w:widowControl w:val="0"/>
        <w:suppressAutoHyphens/>
        <w:textAlignment w:val="baseline"/>
        <w:rPr>
          <w:rFonts w:asciiTheme="minorHAnsi" w:eastAsia="Calibri" w:hAnsiTheme="minorHAnsi" w:cstheme="minorHAnsi"/>
          <w:color w:val="000000" w:themeColor="text1"/>
          <w:kern w:val="2"/>
          <w:sz w:val="14"/>
          <w:szCs w:val="14"/>
          <w:lang w:val="de-DE" w:eastAsia="fa-IR" w:bidi="fa-IR"/>
        </w:rPr>
      </w:pPr>
    </w:p>
    <w:p w14:paraId="69F3FF11"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 xml:space="preserve">DOSTAWCA </w:t>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t>ODBIORCA</w:t>
      </w:r>
    </w:p>
    <w:p w14:paraId="508D1048"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r w:rsidRPr="00BE1E60">
        <w:rPr>
          <w:rFonts w:asciiTheme="minorHAnsi" w:eastAsia="Calibri" w:hAnsiTheme="minorHAnsi" w:cstheme="minorHAnsi"/>
          <w:color w:val="000000" w:themeColor="text1"/>
          <w:sz w:val="14"/>
          <w:szCs w:val="14"/>
          <w:lang w:eastAsia="en-US"/>
        </w:rPr>
        <w:t>----------------------</w:t>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r>
      <w:r w:rsidRPr="00BE1E60">
        <w:rPr>
          <w:rFonts w:asciiTheme="minorHAnsi" w:eastAsia="Calibri" w:hAnsiTheme="minorHAnsi" w:cstheme="minorHAnsi"/>
          <w:color w:val="000000" w:themeColor="text1"/>
          <w:sz w:val="14"/>
          <w:szCs w:val="14"/>
          <w:lang w:eastAsia="en-US"/>
        </w:rPr>
        <w:tab/>
        <w:t>---------------------</w:t>
      </w:r>
    </w:p>
    <w:p w14:paraId="4EB68394" w14:textId="77777777" w:rsidR="00BE1E60" w:rsidRPr="00BE1E60" w:rsidRDefault="00BE1E60" w:rsidP="00BE1E60">
      <w:pPr>
        <w:jc w:val="right"/>
        <w:rPr>
          <w:rFonts w:asciiTheme="minorHAnsi" w:hAnsiTheme="minorHAnsi" w:cstheme="minorHAnsi"/>
          <w:color w:val="000000" w:themeColor="text1"/>
          <w:sz w:val="14"/>
          <w:szCs w:val="14"/>
        </w:rPr>
      </w:pPr>
      <w:r w:rsidRPr="00BE1E60">
        <w:rPr>
          <w:rFonts w:asciiTheme="minorHAnsi" w:eastAsia="Calibri" w:hAnsiTheme="minorHAnsi" w:cstheme="minorHAnsi"/>
          <w:color w:val="000000" w:themeColor="text1"/>
          <w:sz w:val="14"/>
          <w:szCs w:val="14"/>
          <w:lang w:eastAsia="en-US"/>
        </w:rPr>
        <w:br w:type="page"/>
      </w:r>
      <w:r w:rsidRPr="00BE1E60">
        <w:rPr>
          <w:rFonts w:asciiTheme="minorHAnsi" w:hAnsiTheme="minorHAnsi" w:cstheme="minorHAnsi"/>
          <w:color w:val="000000" w:themeColor="text1"/>
          <w:sz w:val="14"/>
          <w:szCs w:val="14"/>
        </w:rPr>
        <w:lastRenderedPageBreak/>
        <w:t>PROJEKTOWANE POSTANOWIENIA UMOWY – dotyczy zadania nr 3</w:t>
      </w:r>
    </w:p>
    <w:p w14:paraId="4AE2B469" w14:textId="77777777" w:rsidR="00BE1E60" w:rsidRPr="00BE1E60" w:rsidRDefault="00BE1E60" w:rsidP="00BE1E60">
      <w:pPr>
        <w:pStyle w:val="Tytu"/>
        <w:rPr>
          <w:rFonts w:asciiTheme="minorHAnsi" w:hAnsiTheme="minorHAnsi" w:cstheme="minorHAnsi"/>
          <w:b w:val="0"/>
          <w:color w:val="000000" w:themeColor="text1"/>
          <w:sz w:val="14"/>
          <w:szCs w:val="14"/>
        </w:rPr>
      </w:pPr>
      <w:r w:rsidRPr="00BE1E60">
        <w:rPr>
          <w:rFonts w:asciiTheme="minorHAnsi" w:hAnsiTheme="minorHAnsi" w:cstheme="minorHAnsi"/>
          <w:b w:val="0"/>
          <w:color w:val="000000" w:themeColor="text1"/>
          <w:sz w:val="14"/>
          <w:szCs w:val="14"/>
        </w:rPr>
        <w:t>UMOWA   DOSTAWY</w:t>
      </w:r>
    </w:p>
    <w:p w14:paraId="762FEC58" w14:textId="77777777" w:rsidR="00BE1E60" w:rsidRPr="00BE1E60" w:rsidRDefault="00BE1E60" w:rsidP="00BE1E60">
      <w:pPr>
        <w:pStyle w:val="Nagwek1"/>
        <w:spacing w:before="0"/>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Nr: SSM.DZP.200. … .2021/…</w:t>
      </w:r>
    </w:p>
    <w:p w14:paraId="278AE1C2" w14:textId="77777777" w:rsidR="00BE1E60" w:rsidRPr="00BE1E60" w:rsidRDefault="00BE1E60" w:rsidP="00BE1E60">
      <w:pPr>
        <w:rPr>
          <w:rFonts w:asciiTheme="minorHAnsi" w:hAnsiTheme="minorHAnsi" w:cstheme="minorHAnsi"/>
          <w:color w:val="000000" w:themeColor="text1"/>
          <w:sz w:val="14"/>
          <w:szCs w:val="14"/>
        </w:rPr>
      </w:pPr>
    </w:p>
    <w:p w14:paraId="160397A3"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zawarta w Toruniu, w dniu ….. roku pomiędzy:</w:t>
      </w:r>
    </w:p>
    <w:p w14:paraId="22DCF89F" w14:textId="77777777" w:rsidR="00BE1E60" w:rsidRPr="00BE1E60" w:rsidRDefault="00BE1E60" w:rsidP="00BE1E60">
      <w:pPr>
        <w:pStyle w:val="Nagwek2"/>
        <w:tabs>
          <w:tab w:val="left" w:pos="1643"/>
        </w:tabs>
        <w:spacing w:before="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Specjalistycznym Szpitalem Miejskim im. Mikołaja Kopernika w Toruniu, ul. Batorego 17/19 </w:t>
      </w:r>
    </w:p>
    <w:p w14:paraId="123AAC47" w14:textId="77777777" w:rsidR="00BE1E60" w:rsidRPr="00BE1E60" w:rsidRDefault="00BE1E60" w:rsidP="00BE1E60">
      <w:pPr>
        <w:pStyle w:val="Nagwek2"/>
        <w:tabs>
          <w:tab w:val="left" w:pos="1643"/>
        </w:tabs>
        <w:spacing w:before="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wpisanym do Krajowego Rejestru Sądowego w Sądzie Rejonowym w Toruniu, VII Wydział Gospodarczy Krajowego Rejestru Sądowego pod nr KRS 2564</w:t>
      </w:r>
    </w:p>
    <w:p w14:paraId="6FEFE254" w14:textId="77777777" w:rsidR="00BE1E60" w:rsidRPr="00BE1E60" w:rsidRDefault="00BE1E60" w:rsidP="00BE1E60">
      <w:pPr>
        <w:rPr>
          <w:rFonts w:asciiTheme="minorHAnsi" w:hAnsiTheme="minorHAnsi" w:cstheme="minorHAnsi"/>
          <w:i/>
          <w:color w:val="000000" w:themeColor="text1"/>
          <w:sz w:val="14"/>
          <w:szCs w:val="14"/>
        </w:rPr>
      </w:pPr>
      <w:r w:rsidRPr="00BE1E60">
        <w:rPr>
          <w:rFonts w:asciiTheme="minorHAnsi" w:hAnsiTheme="minorHAnsi" w:cstheme="minorHAnsi"/>
          <w:i/>
          <w:color w:val="000000" w:themeColor="text1"/>
          <w:sz w:val="14"/>
          <w:szCs w:val="14"/>
        </w:rPr>
        <w:t>reprezentowanym przez:</w:t>
      </w:r>
    </w:p>
    <w:p w14:paraId="60CA95B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i/>
          <w:iCs/>
          <w:color w:val="000000" w:themeColor="text1"/>
          <w:sz w:val="14"/>
          <w:szCs w:val="14"/>
        </w:rPr>
        <w:t>Justynę Wileńską – Dyrektora</w:t>
      </w:r>
    </w:p>
    <w:p w14:paraId="56DF8326"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zwanym dalej „Odbiorcą”, a</w:t>
      </w:r>
    </w:p>
    <w:p w14:paraId="57B71C93" w14:textId="77777777" w:rsidR="00BE1E60" w:rsidRPr="00BE1E60" w:rsidRDefault="00BE1E60" w:rsidP="00BE1E60">
      <w:pPr>
        <w:ind w:left="6"/>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z siedzibą w ….. (kod pocztowy), ul. …, wpisaną do Rejestru Przedsiębiorców Krajowego Rejestru Sądowego przez Sąd Rejonowy, … Wydział Gospodarczy Krajowego Rejestru Sądowego pod nr KRS …, NIP…, REGON…</w:t>
      </w:r>
    </w:p>
    <w:p w14:paraId="26D01017" w14:textId="77777777" w:rsidR="00BE1E60" w:rsidRPr="00BE1E60" w:rsidRDefault="00BE1E60" w:rsidP="00BE1E60">
      <w:pPr>
        <w:ind w:left="6"/>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reprezentowaną przez </w:t>
      </w:r>
    </w:p>
    <w:p w14:paraId="17061049" w14:textId="77777777" w:rsidR="00BE1E60" w:rsidRPr="00BE1E60" w:rsidRDefault="00BE1E60" w:rsidP="00BE1E60">
      <w:pPr>
        <w:pStyle w:val="Nagwek2"/>
        <w:spacing w:before="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p>
    <w:p w14:paraId="5EAB7066" w14:textId="77777777" w:rsidR="00BE1E60" w:rsidRPr="00BE1E60" w:rsidRDefault="00BE1E60" w:rsidP="00BE1E60">
      <w:pPr>
        <w:pStyle w:val="Nagwek2"/>
        <w:tabs>
          <w:tab w:val="left" w:pos="9165"/>
        </w:tabs>
        <w:spacing w:before="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zwaną dalej „Dostawcą” </w:t>
      </w:r>
    </w:p>
    <w:p w14:paraId="7203D583" w14:textId="77777777" w:rsidR="00BE1E60" w:rsidRPr="00BE1E60" w:rsidRDefault="00BE1E60" w:rsidP="00BE1E60">
      <w:pPr>
        <w:pStyle w:val="Nagwek2"/>
        <w:numPr>
          <w:ilvl w:val="1"/>
          <w:numId w:val="16"/>
        </w:numPr>
        <w:tabs>
          <w:tab w:val="num" w:pos="0"/>
          <w:tab w:val="num" w:pos="360"/>
          <w:tab w:val="left" w:pos="1643"/>
        </w:tabs>
        <w:spacing w:before="0"/>
        <w:ind w:left="0" w:firstLine="0"/>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br/>
        <w:t>§ 1</w:t>
      </w:r>
    </w:p>
    <w:p w14:paraId="18230857"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Umowę zawarto w wyniku wyboru oferty Dostawcy przez Odbiorcę w zadaniu nr 1 w postępowaniu o zamówienie publiczne w trybie przetargu nieograniczonego dotyczącego dostawy implantów ortopedycznych.</w:t>
      </w:r>
    </w:p>
    <w:p w14:paraId="1303ADE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Integralną część niniejszej umowy stanowi oferta przetargowa Dostawcy.</w:t>
      </w:r>
    </w:p>
    <w:p w14:paraId="0F34190B"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Umowę niniejszą zawiera się na </w:t>
      </w:r>
      <w:r w:rsidRPr="00BE1E60">
        <w:rPr>
          <w:rFonts w:asciiTheme="minorHAnsi" w:hAnsiTheme="minorHAnsi" w:cstheme="minorHAnsi"/>
          <w:i/>
          <w:iCs/>
          <w:color w:val="000000" w:themeColor="text1"/>
          <w:sz w:val="14"/>
          <w:szCs w:val="14"/>
        </w:rPr>
        <w:t>okres 24 miesięcy</w:t>
      </w:r>
      <w:r w:rsidRPr="00BE1E60">
        <w:rPr>
          <w:rFonts w:asciiTheme="minorHAnsi" w:hAnsiTheme="minorHAnsi" w:cstheme="minorHAnsi"/>
          <w:color w:val="000000" w:themeColor="text1"/>
          <w:sz w:val="14"/>
          <w:szCs w:val="14"/>
        </w:rPr>
        <w:t xml:space="preserve"> liczony od daty jej zawarcia.</w:t>
      </w:r>
    </w:p>
    <w:p w14:paraId="5CB17A75" w14:textId="77777777" w:rsidR="00BE1E60" w:rsidRPr="00BE1E60" w:rsidRDefault="00BE1E60" w:rsidP="00BE1E60">
      <w:pPr>
        <w:suppressAutoHyphens/>
        <w:rPr>
          <w:rFonts w:asciiTheme="minorHAnsi" w:eastAsia="Arial" w:hAnsiTheme="minorHAnsi" w:cstheme="minorHAnsi"/>
          <w:color w:val="000000" w:themeColor="text1"/>
          <w:sz w:val="14"/>
          <w:szCs w:val="14"/>
        </w:rPr>
      </w:pPr>
      <w:r w:rsidRPr="00BE1E60">
        <w:rPr>
          <w:rFonts w:asciiTheme="minorHAnsi" w:hAnsiTheme="minorHAnsi" w:cstheme="minorHAnsi"/>
          <w:color w:val="000000" w:themeColor="text1"/>
          <w:sz w:val="14"/>
          <w:szCs w:val="14"/>
        </w:rPr>
        <w:t>4. Załącznik nr 2 do niniejszej umowy zawiera i</w:t>
      </w:r>
      <w:r w:rsidRPr="00BE1E60">
        <w:rPr>
          <w:rFonts w:asciiTheme="minorHAnsi" w:eastAsia="Arial" w:hAnsiTheme="minorHAnsi" w:cstheme="minorHAnsi"/>
          <w:color w:val="000000" w:themeColor="text1"/>
          <w:sz w:val="14"/>
          <w:szCs w:val="14"/>
        </w:rPr>
        <w:t>nformacje o sposobie przetwarzania danych osobowych przez Specjalistyczny Szpital Miejski im. M. Kopernika w Toruniu.</w:t>
      </w:r>
    </w:p>
    <w:p w14:paraId="1FB3D4F0" w14:textId="77777777" w:rsidR="00BE1E60" w:rsidRPr="00BE1E60" w:rsidRDefault="00BE1E60" w:rsidP="00BE1E60">
      <w:pPr>
        <w:suppressAutoHyphens/>
        <w:rPr>
          <w:rFonts w:asciiTheme="minorHAnsi" w:hAnsiTheme="minorHAnsi" w:cstheme="minorHAnsi"/>
          <w:color w:val="000000" w:themeColor="text1"/>
          <w:sz w:val="14"/>
          <w:szCs w:val="14"/>
        </w:rPr>
      </w:pPr>
      <w:r w:rsidRPr="00BE1E60">
        <w:rPr>
          <w:rFonts w:asciiTheme="minorHAnsi" w:eastAsia="Arial" w:hAnsiTheme="minorHAnsi" w:cstheme="minorHAnsi"/>
          <w:color w:val="000000" w:themeColor="text1"/>
          <w:sz w:val="14"/>
          <w:szCs w:val="14"/>
        </w:rPr>
        <w:t xml:space="preserve">5. Załącznik nr 3 do niniejszej umowy stanowi </w:t>
      </w:r>
      <w:r w:rsidRPr="00BE1E60">
        <w:rPr>
          <w:rFonts w:asciiTheme="minorHAnsi" w:hAnsiTheme="minorHAnsi" w:cstheme="minorHAnsi"/>
          <w:color w:val="000000" w:themeColor="text1"/>
          <w:sz w:val="14"/>
          <w:szCs w:val="14"/>
        </w:rPr>
        <w:t>oświadczenie o akceptacji faktur przesyłanych drogą elektroniczną</w:t>
      </w:r>
      <w:r w:rsidRPr="00BE1E60">
        <w:rPr>
          <w:rFonts w:asciiTheme="minorHAnsi" w:eastAsia="Arial" w:hAnsiTheme="minorHAnsi" w:cstheme="minorHAnsi"/>
          <w:color w:val="000000" w:themeColor="text1"/>
          <w:sz w:val="14"/>
          <w:szCs w:val="14"/>
        </w:rPr>
        <w:t xml:space="preserve"> do Specjalistycznego Szpitala Miejskiego im. M. Kopernika w Toruniu.</w:t>
      </w:r>
    </w:p>
    <w:p w14:paraId="50FCCD62" w14:textId="77777777" w:rsidR="00BE1E60" w:rsidRPr="00BE1E60" w:rsidRDefault="00BE1E60" w:rsidP="00BE1E60">
      <w:pPr>
        <w:suppressAutoHyphens/>
        <w:rPr>
          <w:rFonts w:asciiTheme="minorHAnsi" w:hAnsiTheme="minorHAnsi" w:cstheme="minorHAnsi"/>
          <w:color w:val="000000" w:themeColor="text1"/>
          <w:sz w:val="14"/>
          <w:szCs w:val="14"/>
        </w:rPr>
      </w:pPr>
    </w:p>
    <w:p w14:paraId="0D600C69" w14:textId="77777777" w:rsidR="00BE1E60" w:rsidRPr="00BE1E60" w:rsidRDefault="00BE1E60" w:rsidP="00BE1E60">
      <w:pPr>
        <w:jc w:val="center"/>
        <w:rPr>
          <w:rFonts w:asciiTheme="minorHAnsi" w:hAnsiTheme="minorHAnsi" w:cstheme="minorHAnsi"/>
          <w:color w:val="000000" w:themeColor="text1"/>
          <w:sz w:val="14"/>
          <w:szCs w:val="14"/>
        </w:rPr>
      </w:pPr>
    </w:p>
    <w:p w14:paraId="38C8C986"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2</w:t>
      </w:r>
    </w:p>
    <w:p w14:paraId="09E7E80F"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Przedmiotem umowy jest dostawa </w:t>
      </w:r>
      <w:r w:rsidRPr="00BE1E60">
        <w:rPr>
          <w:rFonts w:asciiTheme="minorHAnsi" w:hAnsiTheme="minorHAnsi" w:cstheme="minorHAnsi"/>
          <w:color w:val="000000" w:themeColor="text1"/>
          <w:sz w:val="14"/>
          <w:szCs w:val="14"/>
          <w:u w:val="single"/>
        </w:rPr>
        <w:t>zestawów do szycia łąkotki</w:t>
      </w:r>
      <w:r w:rsidRPr="00BE1E60">
        <w:rPr>
          <w:rFonts w:asciiTheme="minorHAnsi" w:hAnsiTheme="minorHAnsi" w:cstheme="minorHAnsi"/>
          <w:color w:val="000000" w:themeColor="text1"/>
          <w:sz w:val="14"/>
          <w:szCs w:val="14"/>
        </w:rPr>
        <w:t xml:space="preserve"> (w dalszej części umowy zwanymi implantami) określonych w załączniku nr 1 do niniejszej umowy. </w:t>
      </w:r>
    </w:p>
    <w:p w14:paraId="20BE3AC7" w14:textId="77777777" w:rsidR="00BE1E60" w:rsidRPr="00BE1E60" w:rsidRDefault="00BE1E60" w:rsidP="00BE1E60">
      <w:pPr>
        <w:suppressAutoHyphens/>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Załącznik, o którym mowa w ust. 1 określa rodzaje, ilości, ceny, producenta przedmiotu niniejszej umowy.</w:t>
      </w:r>
    </w:p>
    <w:p w14:paraId="3CE1A807"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3</w:t>
      </w:r>
    </w:p>
    <w:p w14:paraId="37F7F62D" w14:textId="77777777" w:rsidR="00BE1E60" w:rsidRPr="00BE1E60" w:rsidRDefault="00BE1E60" w:rsidP="00BE1E60">
      <w:pPr>
        <w:tabs>
          <w:tab w:val="left" w:pos="284"/>
        </w:tabs>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1.Dostawca zobowiązuje się do sukcesywnego dostarczania przedmiotu umowy w ciągu 24 godzin od momentu złożenia Dostawcy przez Odbiorcę zamówienia.</w:t>
      </w:r>
    </w:p>
    <w:p w14:paraId="3EABE9D3" w14:textId="77777777" w:rsidR="00BE1E60" w:rsidRPr="00BE1E60" w:rsidRDefault="00BE1E60" w:rsidP="00BE1E60">
      <w:pPr>
        <w:tabs>
          <w:tab w:val="left" w:pos="284"/>
        </w:tabs>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2.Odbiorca może złożyć zamówienie w formie pisemnej, faxem……………., e-mailem na adres ..</w:t>
      </w:r>
    </w:p>
    <w:p w14:paraId="64361672"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3.Dostawca zobowiązuje się do dostarczania przedmiotu umowy na własny koszt i ryzyko, swoim transportem do siedziby Odbiorcy wraz z wniesieniem do Działu Zaopatrzenia pok. 30-32.</w:t>
      </w:r>
    </w:p>
    <w:p w14:paraId="0A08089B"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4.Dostawca może realizować dostawy przy pomocy osób trzecich, za których działania / zaniechania jak za własne odpowiedzialność ponosi Dostawca.</w:t>
      </w:r>
    </w:p>
    <w:p w14:paraId="713ED914"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5.Przedmiot umowy powinien być opakowany w sposób zabezpieczający go przed uszkodzeniem w czasie transportu.</w:t>
      </w:r>
    </w:p>
    <w:p w14:paraId="131ACC01"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6.Dostawca zobowiązuje się ponieść ewentualne konsekwencje z tytułu nienależytego transportu przedmiotu umowy lub powstałych jego strat ilościowych.</w:t>
      </w:r>
    </w:p>
    <w:p w14:paraId="06110008"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7.Implanty powinny posiadać odpowiednio długie okresy ważności pozwalające Odbiorcy na swobodne ich użytkowanie przez okres …miesięcy (minimum 24 miesiące) od daty dostawy.</w:t>
      </w:r>
    </w:p>
    <w:p w14:paraId="553AF930"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8.Do dostarczonych implantów powinny być załączone atesty, jeżeli istnieją takie wymogi wydane przez odpowiednie organy do tego upoważnione.</w:t>
      </w:r>
    </w:p>
    <w:p w14:paraId="52768ED0"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 xml:space="preserve">9.Dostawca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29519C61"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10.Przedmiot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3AE8EE69"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11.Osobą upoważnioną ze strony Odbiorcy do składnia zamówień jest pani Róża Walczak - Cupa – Kierownik Działu Zaopatrzenia.</w:t>
      </w:r>
    </w:p>
    <w:p w14:paraId="150EFC54"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12.W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7AF2CF3F" w14:textId="77777777" w:rsidR="00BE1E60" w:rsidRPr="00BE1E60" w:rsidRDefault="00BE1E60" w:rsidP="00BE1E60">
      <w:pPr>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13.Na opakowaniach (sprzętu sterylnego) znajdują się samoprzylepne kontrolki umożliwiające powtórne wklejenie do protokołu operacyjnego z identyfikacją danego wyrobu – nr katalogowy, producent, data ważności, nr serii.</w:t>
      </w:r>
    </w:p>
    <w:p w14:paraId="50058E95"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4</w:t>
      </w:r>
    </w:p>
    <w:p w14:paraId="003BDD2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1.Dostawca zobowiązuje się do utrzymywania w siedzibie Odbiorcy kompletnego „banku” oferowanych produktów, określonych w załączniku nr 1 do niniejszej umowy, zwanego dalej „bankiem”, w ilości określonej przez Odbiorcę </w:t>
      </w:r>
    </w:p>
    <w:p w14:paraId="139FA751"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color w:val="000000" w:themeColor="text1"/>
          <w:sz w:val="14"/>
          <w:szCs w:val="14"/>
        </w:rPr>
        <w:t>2.</w:t>
      </w:r>
      <w:r w:rsidRPr="00BE1E60">
        <w:rPr>
          <w:rFonts w:asciiTheme="minorHAnsi" w:hAnsiTheme="minorHAnsi" w:cstheme="minorHAnsi"/>
          <w:iCs/>
          <w:color w:val="000000" w:themeColor="text1"/>
          <w:sz w:val="14"/>
          <w:szCs w:val="14"/>
        </w:rPr>
        <w:t xml:space="preserve">Rozliczenia końcowego przedmiotu umowy strony dokonają najpóźniej w ciągu 7 dni od daty zakończenia obowiązywania niniejszej umowy. </w:t>
      </w:r>
    </w:p>
    <w:p w14:paraId="6EE27DDB" w14:textId="77777777" w:rsidR="00BE1E60" w:rsidRPr="00BE1E60" w:rsidRDefault="00BE1E60" w:rsidP="00BE1E60">
      <w:pPr>
        <w:jc w:val="both"/>
        <w:rPr>
          <w:rFonts w:asciiTheme="minorHAnsi" w:hAnsiTheme="minorHAnsi" w:cstheme="minorHAnsi"/>
          <w:color w:val="000000" w:themeColor="text1"/>
          <w:w w:val="105"/>
          <w:sz w:val="14"/>
          <w:szCs w:val="14"/>
        </w:rPr>
      </w:pPr>
      <w:r w:rsidRPr="00BE1E60">
        <w:rPr>
          <w:rFonts w:asciiTheme="minorHAnsi" w:hAnsiTheme="minorHAnsi" w:cstheme="minorHAnsi"/>
          <w:color w:val="000000" w:themeColor="text1"/>
          <w:w w:val="105"/>
          <w:sz w:val="14"/>
          <w:szCs w:val="14"/>
        </w:rPr>
        <w:t xml:space="preserve">3. </w:t>
      </w:r>
      <w:r w:rsidRPr="00BE1E60">
        <w:rPr>
          <w:rFonts w:asciiTheme="minorHAnsi" w:hAnsiTheme="minorHAnsi" w:cstheme="minorHAnsi"/>
          <w:iCs/>
          <w:color w:val="000000" w:themeColor="text1"/>
          <w:sz w:val="14"/>
          <w:szCs w:val="14"/>
        </w:rPr>
        <w:t>Dostawca ma prawo kontrolowania stanu i ilości przedmiotu umowy raz na kwartał.</w:t>
      </w:r>
    </w:p>
    <w:p w14:paraId="020321F2"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color w:val="000000" w:themeColor="text1"/>
          <w:sz w:val="14"/>
          <w:szCs w:val="14"/>
        </w:rPr>
        <w:t xml:space="preserve">4. </w:t>
      </w:r>
      <w:r w:rsidRPr="00BE1E60">
        <w:rPr>
          <w:rFonts w:asciiTheme="minorHAnsi" w:hAnsiTheme="minorHAnsi" w:cstheme="minorHAnsi"/>
          <w:iCs/>
          <w:color w:val="000000" w:themeColor="text1"/>
          <w:sz w:val="14"/>
          <w:szCs w:val="14"/>
        </w:rPr>
        <w:t xml:space="preserve">Przekazania i odbioru przedmiotu umowy strony dokonają protokólarnie. W dniu przekazania przedmiotu umowy Dostawca przekaże Odbiorcy szczegółowy wykaz przekazanego asortymentu sporządzony w języku polskim. </w:t>
      </w:r>
    </w:p>
    <w:p w14:paraId="4D39EF72" w14:textId="77777777" w:rsidR="00BE1E60" w:rsidRPr="00BE1E60" w:rsidRDefault="00BE1E60" w:rsidP="00BE1E60">
      <w:pPr>
        <w:jc w:val="both"/>
        <w:rPr>
          <w:rFonts w:asciiTheme="minorHAnsi" w:hAnsiTheme="minorHAnsi" w:cstheme="minorHAnsi"/>
          <w:iCs/>
          <w:color w:val="000000" w:themeColor="text1"/>
          <w:sz w:val="14"/>
          <w:szCs w:val="14"/>
        </w:rPr>
      </w:pPr>
      <w:r w:rsidRPr="00BE1E60">
        <w:rPr>
          <w:rFonts w:asciiTheme="minorHAnsi" w:hAnsiTheme="minorHAnsi" w:cstheme="minorHAnsi"/>
          <w:color w:val="000000" w:themeColor="text1"/>
          <w:sz w:val="14"/>
          <w:szCs w:val="14"/>
        </w:rPr>
        <w:t>5.</w:t>
      </w:r>
      <w:r w:rsidRPr="00BE1E60">
        <w:rPr>
          <w:rFonts w:asciiTheme="minorHAnsi" w:hAnsiTheme="minorHAnsi" w:cstheme="minorHAnsi"/>
          <w:iCs/>
          <w:color w:val="000000" w:themeColor="text1"/>
          <w:sz w:val="14"/>
          <w:szCs w:val="14"/>
        </w:rPr>
        <w:t xml:space="preserve">Dostawca zobowiązuje się do uzupełniania bezpośrednio do Działu Zaopatrzenia p.30-32 wyłącznie pełnego kompletu zużytych wyrobów w terminie 24 godzin od momentu złożenia zamówienia przez Odbiorcę. </w:t>
      </w:r>
    </w:p>
    <w:p w14:paraId="42A3BA8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6. </w:t>
      </w:r>
      <w:r w:rsidRPr="00BE1E60">
        <w:rPr>
          <w:rFonts w:asciiTheme="minorHAnsi" w:hAnsiTheme="minorHAnsi" w:cstheme="minorHAnsi"/>
          <w:iCs/>
          <w:color w:val="000000" w:themeColor="text1"/>
          <w:sz w:val="14"/>
          <w:szCs w:val="14"/>
        </w:rPr>
        <w:t xml:space="preserve">Odbiorca zobowiązuje się każdorazowo najpóźniej w terminie 7 dni od daty zużycia przedmiotu umowy do pisemnego poinformowania Dostawcy o zaistniałym fakcie. Wzory formularza zużycia przedmiotu umowy Dostawca prześle Odbiorcy w wersji elektronicznej w terminie 3 dni po dacie zawarcia umowy pod rygorem </w:t>
      </w:r>
      <w:r w:rsidRPr="00BE1E60">
        <w:rPr>
          <w:rFonts w:asciiTheme="minorHAnsi" w:hAnsiTheme="minorHAnsi" w:cstheme="minorHAnsi"/>
          <w:color w:val="000000" w:themeColor="text1"/>
          <w:sz w:val="14"/>
          <w:szCs w:val="14"/>
        </w:rPr>
        <w:t>kary określonej w §9 ust.1 pkt.2</w:t>
      </w:r>
      <w:r w:rsidRPr="00BE1E60">
        <w:rPr>
          <w:rFonts w:asciiTheme="minorHAnsi" w:hAnsiTheme="minorHAnsi" w:cstheme="minorHAnsi"/>
          <w:iCs/>
          <w:color w:val="000000" w:themeColor="text1"/>
          <w:sz w:val="14"/>
          <w:szCs w:val="14"/>
        </w:rPr>
        <w:t>.</w:t>
      </w:r>
    </w:p>
    <w:p w14:paraId="1E380D9C"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t xml:space="preserve">7. Niezużyty przedmiot umowy zostanie zwrócony Dostawcy przez Odbiorcę protokołem zdawczo-odbiorczym. </w:t>
      </w:r>
    </w:p>
    <w:p w14:paraId="676EEC77" w14:textId="77777777" w:rsidR="00BE1E60" w:rsidRPr="00BE1E60" w:rsidRDefault="00BE1E60" w:rsidP="00BE1E60">
      <w:pPr>
        <w:tabs>
          <w:tab w:val="left" w:pos="2127"/>
        </w:tabs>
        <w:suppressAutoHyphens/>
        <w:rPr>
          <w:rFonts w:asciiTheme="minorHAnsi" w:eastAsia="Batang" w:hAnsiTheme="minorHAnsi" w:cstheme="minorHAnsi"/>
          <w:color w:val="000000" w:themeColor="text1"/>
          <w:sz w:val="14"/>
          <w:szCs w:val="14"/>
          <w:lang w:eastAsia="ar-SA"/>
        </w:rPr>
      </w:pPr>
    </w:p>
    <w:p w14:paraId="2572866C" w14:textId="77777777" w:rsidR="00BE1E60" w:rsidRPr="00BE1E60" w:rsidRDefault="00BE1E60" w:rsidP="00BE1E60">
      <w:pPr>
        <w:jc w:val="center"/>
        <w:rPr>
          <w:rFonts w:asciiTheme="minorHAnsi" w:hAnsiTheme="minorHAnsi" w:cstheme="minorHAnsi"/>
          <w:color w:val="000000" w:themeColor="text1"/>
          <w:sz w:val="14"/>
          <w:szCs w:val="14"/>
        </w:rPr>
      </w:pPr>
    </w:p>
    <w:p w14:paraId="359B9402"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5</w:t>
      </w:r>
    </w:p>
    <w:p w14:paraId="2C89E21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1.Ogólna wartość umowy brutto wraz z należnym podatkiem VAT wynosi …. zł (słownie: ….).</w:t>
      </w:r>
    </w:p>
    <w:p w14:paraId="40B3BCF6" w14:textId="77777777" w:rsidR="00BE1E60" w:rsidRPr="00BE1E60" w:rsidRDefault="00BE1E60" w:rsidP="00BE1E60">
      <w:pPr>
        <w:jc w:val="both"/>
        <w:rPr>
          <w:rFonts w:asciiTheme="minorHAnsi" w:hAnsiTheme="minorHAnsi" w:cstheme="minorHAnsi"/>
          <w:iCs/>
          <w:color w:val="000000" w:themeColor="text1"/>
          <w:sz w:val="14"/>
          <w:szCs w:val="14"/>
        </w:rPr>
      </w:pPr>
      <w:r w:rsidRPr="00BE1E60">
        <w:rPr>
          <w:rFonts w:asciiTheme="minorHAnsi" w:hAnsiTheme="minorHAnsi" w:cstheme="minorHAnsi"/>
          <w:color w:val="000000" w:themeColor="text1"/>
          <w:sz w:val="14"/>
          <w:szCs w:val="14"/>
        </w:rPr>
        <w:t>2.Odbiorca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4A650814" w14:textId="77777777" w:rsidR="00BE1E60" w:rsidRPr="00BE1E60" w:rsidRDefault="00BE1E60" w:rsidP="00BE1E60">
      <w:pPr>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t>3.</w:t>
      </w:r>
      <w:r w:rsidRPr="00BE1E60">
        <w:rPr>
          <w:rFonts w:asciiTheme="minorHAnsi" w:hAnsiTheme="minorHAnsi" w:cstheme="minorHAnsi"/>
          <w:color w:val="000000" w:themeColor="text1"/>
          <w:sz w:val="14"/>
          <w:szCs w:val="14"/>
        </w:rPr>
        <w:t xml:space="preserve">Dostawca na fakturze lub dokumencie </w:t>
      </w:r>
      <w:proofErr w:type="spellStart"/>
      <w:r w:rsidRPr="00BE1E60">
        <w:rPr>
          <w:rFonts w:asciiTheme="minorHAnsi" w:hAnsiTheme="minorHAnsi" w:cstheme="minorHAnsi"/>
          <w:color w:val="000000" w:themeColor="text1"/>
          <w:sz w:val="14"/>
          <w:szCs w:val="14"/>
        </w:rPr>
        <w:t>wz</w:t>
      </w:r>
      <w:proofErr w:type="spellEnd"/>
      <w:r w:rsidRPr="00BE1E60">
        <w:rPr>
          <w:rFonts w:asciiTheme="minorHAnsi" w:hAnsiTheme="minorHAnsi" w:cstheme="minorHAnsi"/>
          <w:color w:val="000000" w:themeColor="text1"/>
          <w:sz w:val="14"/>
          <w:szCs w:val="14"/>
        </w:rPr>
        <w:t xml:space="preserve"> każdorazowo realizując dostawę zobowiązany jest podać: nazwę, numer katalogowy, numer serii i datę ważności dostarczanego przedmiotu umowy. Bez ww. danych towar nie zostanie przyjęty</w:t>
      </w:r>
      <w:r w:rsidRPr="00BE1E60">
        <w:rPr>
          <w:rFonts w:asciiTheme="minorHAnsi" w:hAnsiTheme="minorHAnsi" w:cstheme="minorHAnsi"/>
          <w:iCs/>
          <w:color w:val="000000" w:themeColor="text1"/>
          <w:sz w:val="14"/>
          <w:szCs w:val="14"/>
        </w:rPr>
        <w:t>.</w:t>
      </w:r>
    </w:p>
    <w:p w14:paraId="20F3B18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iCs/>
          <w:color w:val="000000" w:themeColor="text1"/>
          <w:sz w:val="14"/>
          <w:szCs w:val="14"/>
        </w:rPr>
        <w:lastRenderedPageBreak/>
        <w:t xml:space="preserve">4.Wystawianie faktury i uzupełnienie implantów odbywają się wyłącznie jednorazowo wg formularza zużycia implantów, </w:t>
      </w:r>
      <w:r w:rsidRPr="00BE1E60">
        <w:rPr>
          <w:rFonts w:asciiTheme="minorHAnsi" w:hAnsiTheme="minorHAnsi" w:cstheme="minorHAnsi"/>
          <w:color w:val="000000" w:themeColor="text1"/>
          <w:sz w:val="14"/>
          <w:szCs w:val="14"/>
        </w:rPr>
        <w:t>o którym mowa w § 4 ust.6,</w:t>
      </w:r>
      <w:r w:rsidRPr="00BE1E60">
        <w:rPr>
          <w:rFonts w:asciiTheme="minorHAnsi" w:hAnsiTheme="minorHAnsi" w:cstheme="minorHAnsi"/>
          <w:iCs/>
          <w:color w:val="000000" w:themeColor="text1"/>
          <w:sz w:val="14"/>
          <w:szCs w:val="14"/>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3FEE156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5.Dostawca wystawia Odbiorcy każdorazowo tylko jedną fakturę obejmującą całość złożonego przez Odbiorcę zamówienia, o którym mowa w § 3 ust.1 pod rygorem kary określonej w §9 ust.1 pkt.2.</w:t>
      </w:r>
    </w:p>
    <w:p w14:paraId="2BB710D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6.Dostawca nie może bez zgody podmiotu tworzącego Odbiorcę zbywać wierzytelności z tytułu realizacji niniejszej umowy na rzecz osób trzecich.</w:t>
      </w:r>
    </w:p>
    <w:p w14:paraId="290CEEF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7.Dostawca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7037D5F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8.Za zrealizowane dostawy Odbiorca zapłaci Dostawcy wynagrodzenie ustalone jako iloczyn obowiązujących cen jednostkowych brutto, określonych w załączniku nr…. do niniejszej umowy, oraz faktycznie dostarczonych ilości przedmiotu umowy.</w:t>
      </w:r>
    </w:p>
    <w:p w14:paraId="2919327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9.Za dostarczany sukcesywnie w częściach przedmiot umowy Odbiorca wypłacać będzie wynagrodzenie częściowe nie mniejsze niż 0,05%</w:t>
      </w:r>
      <w:r w:rsidRPr="00BE1E60">
        <w:rPr>
          <w:rFonts w:asciiTheme="minorHAnsi" w:eastAsia="Andale Sans UI" w:hAnsiTheme="minorHAnsi" w:cstheme="minorHAnsi"/>
          <w:color w:val="000000" w:themeColor="text1"/>
          <w:sz w:val="14"/>
          <w:szCs w:val="14"/>
        </w:rPr>
        <w:t xml:space="preserve"> wartości umowy brutto, określonej w § 5 ust. 1 niniejszej umowy. Procentowa wartość ostatniej części wynagrodzenia nie może wynosić więcej niż 50% wynagrodzenia należnego Dostawcy.</w:t>
      </w:r>
    </w:p>
    <w:p w14:paraId="46B1B3E8"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6</w:t>
      </w:r>
    </w:p>
    <w:p w14:paraId="2A4F995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Strony umowy dopuszczają zmianę postanowień umowy w przypadku:</w:t>
      </w:r>
    </w:p>
    <w:p w14:paraId="4ABB1C3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zmiany numerów katalogowych danego asortymentu objętego umową, która nie spowoduje istotnej zmiany przedmiotu umowy – dopuszcza się wówczas zmianę numerów katalogowych,</w:t>
      </w:r>
    </w:p>
    <w:p w14:paraId="0737246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697B7D5E" w14:textId="77777777" w:rsidR="00BE1E60" w:rsidRPr="00BE1E60" w:rsidRDefault="00BE1E60" w:rsidP="00BE1E60">
      <w:pPr>
        <w:pStyle w:val="Tekstpodstawowy"/>
        <w:spacing w:after="0" w:line="240" w:lineRule="auto"/>
        <w:rPr>
          <w:rFonts w:asciiTheme="minorHAnsi" w:hAnsiTheme="minorHAnsi" w:cstheme="minorHAnsi"/>
          <w:iCs/>
          <w:color w:val="000000" w:themeColor="text1"/>
          <w:sz w:val="14"/>
          <w:szCs w:val="14"/>
          <w:lang w:val="pl-PL"/>
        </w:rPr>
      </w:pPr>
      <w:r w:rsidRPr="00BE1E60">
        <w:rPr>
          <w:rFonts w:asciiTheme="minorHAnsi" w:hAnsiTheme="minorHAnsi" w:cstheme="minorHAnsi"/>
          <w:i/>
          <w:iCs/>
          <w:color w:val="000000" w:themeColor="text1"/>
          <w:sz w:val="14"/>
          <w:szCs w:val="14"/>
          <w:lang w:val="pl-PL"/>
        </w:rPr>
        <w:t>3</w:t>
      </w:r>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zmiany</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cen</w:t>
      </w:r>
      <w:proofErr w:type="spellEnd"/>
      <w:r w:rsidRPr="00BE1E60">
        <w:rPr>
          <w:rFonts w:asciiTheme="minorHAnsi" w:hAnsiTheme="minorHAnsi" w:cstheme="minorHAnsi"/>
          <w:i/>
          <w:iCs/>
          <w:color w:val="000000" w:themeColor="text1"/>
          <w:sz w:val="14"/>
          <w:szCs w:val="14"/>
        </w:rPr>
        <w:t xml:space="preserve"> na </w:t>
      </w:r>
      <w:proofErr w:type="spellStart"/>
      <w:r w:rsidRPr="00BE1E60">
        <w:rPr>
          <w:rFonts w:asciiTheme="minorHAnsi" w:hAnsiTheme="minorHAnsi" w:cstheme="minorHAnsi"/>
          <w:i/>
          <w:iCs/>
          <w:color w:val="000000" w:themeColor="text1"/>
          <w:sz w:val="14"/>
          <w:szCs w:val="14"/>
        </w:rPr>
        <w:t>korzyść</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Odbiorcy</w:t>
      </w:r>
      <w:proofErr w:type="spellEnd"/>
      <w:r w:rsidRPr="00BE1E60">
        <w:rPr>
          <w:rFonts w:asciiTheme="minorHAnsi" w:hAnsiTheme="minorHAnsi" w:cstheme="minorHAnsi"/>
          <w:i/>
          <w:iCs/>
          <w:color w:val="000000" w:themeColor="text1"/>
          <w:sz w:val="14"/>
          <w:szCs w:val="14"/>
        </w:rPr>
        <w:t xml:space="preserve"> na </w:t>
      </w:r>
      <w:proofErr w:type="spellStart"/>
      <w:r w:rsidRPr="00BE1E60">
        <w:rPr>
          <w:rFonts w:asciiTheme="minorHAnsi" w:hAnsiTheme="minorHAnsi" w:cstheme="minorHAnsi"/>
          <w:i/>
          <w:iCs/>
          <w:color w:val="000000" w:themeColor="text1"/>
          <w:sz w:val="14"/>
          <w:szCs w:val="14"/>
        </w:rPr>
        <w:t>skutek</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udzielonych</w:t>
      </w:r>
      <w:proofErr w:type="spellEnd"/>
      <w:r w:rsidRPr="00BE1E60">
        <w:rPr>
          <w:rFonts w:asciiTheme="minorHAnsi" w:hAnsiTheme="minorHAnsi" w:cstheme="minorHAnsi"/>
          <w:i/>
          <w:iCs/>
          <w:color w:val="000000" w:themeColor="text1"/>
          <w:sz w:val="14"/>
          <w:szCs w:val="14"/>
        </w:rPr>
        <w:t xml:space="preserve"> w </w:t>
      </w:r>
      <w:proofErr w:type="spellStart"/>
      <w:r w:rsidRPr="00BE1E60">
        <w:rPr>
          <w:rFonts w:asciiTheme="minorHAnsi" w:hAnsiTheme="minorHAnsi" w:cstheme="minorHAnsi"/>
          <w:i/>
          <w:iCs/>
          <w:color w:val="000000" w:themeColor="text1"/>
          <w:sz w:val="14"/>
          <w:szCs w:val="14"/>
        </w:rPr>
        <w:t>szczególności</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promocji</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rabatów</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zmiany</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kursów</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walut</w:t>
      </w:r>
      <w:proofErr w:type="spellEnd"/>
      <w:r w:rsidRPr="00BE1E60">
        <w:rPr>
          <w:rFonts w:asciiTheme="minorHAnsi" w:hAnsiTheme="minorHAnsi" w:cstheme="minorHAnsi"/>
          <w:i/>
          <w:iCs/>
          <w:color w:val="000000" w:themeColor="text1"/>
          <w:sz w:val="14"/>
          <w:szCs w:val="14"/>
          <w:lang w:val="pl-PL"/>
        </w:rPr>
        <w:t>.</w:t>
      </w:r>
    </w:p>
    <w:p w14:paraId="4185811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39B58E65" w14:textId="77777777" w:rsidR="00BE1E60" w:rsidRPr="00BE1E60" w:rsidRDefault="00BE1E60" w:rsidP="00BE1E60">
      <w:pPr>
        <w:jc w:val="both"/>
        <w:rPr>
          <w:rFonts w:asciiTheme="minorHAnsi" w:hAnsiTheme="minorHAnsi" w:cstheme="minorHAnsi"/>
          <w:color w:val="000000" w:themeColor="text1"/>
          <w:sz w:val="14"/>
          <w:szCs w:val="14"/>
        </w:rPr>
      </w:pPr>
    </w:p>
    <w:p w14:paraId="05248007"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7</w:t>
      </w:r>
    </w:p>
    <w:p w14:paraId="64503D05" w14:textId="77777777" w:rsidR="00BE1E60" w:rsidRPr="00BE1E60" w:rsidRDefault="00BE1E60" w:rsidP="00BE1E60">
      <w:pPr>
        <w:autoSpaceDE w:val="0"/>
        <w:autoSpaceDN w:val="0"/>
        <w:adjustRightInd w:val="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1.W ramach wynagrodzenia, o którym mowa w § 5 ust. 1, Dostawca zobowiązuje się do przeszkolenia personelu bloku operacyjnego w siedzibie Odbiorcy z zakresu obsługi instrumentarium i techniki operacyjnej implantów.</w:t>
      </w:r>
    </w:p>
    <w:p w14:paraId="7541D6A9" w14:textId="77777777" w:rsidR="00BE1E60" w:rsidRPr="00BE1E60" w:rsidRDefault="00BE1E60" w:rsidP="00BE1E60">
      <w:pPr>
        <w:autoSpaceDE w:val="0"/>
        <w:autoSpaceDN w:val="0"/>
        <w:adjustRightInd w:val="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Strony sporządzają protokół zawierający listę osób przeszkolonych wraz z ich podpisami.</w:t>
      </w:r>
    </w:p>
    <w:p w14:paraId="79D4F62B" w14:textId="77777777" w:rsidR="00BE1E60" w:rsidRPr="00BE1E60" w:rsidRDefault="00BE1E60" w:rsidP="00BE1E60">
      <w:pPr>
        <w:autoSpaceDE w:val="0"/>
        <w:autoSpaceDN w:val="0"/>
        <w:adjustRightInd w:val="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79F4DBA9" w14:textId="77777777" w:rsidR="00BE1E60" w:rsidRPr="00BE1E60" w:rsidRDefault="00BE1E60" w:rsidP="00BE1E60">
      <w:pPr>
        <w:autoSpaceDE w:val="0"/>
        <w:autoSpaceDN w:val="0"/>
        <w:adjustRightInd w:val="0"/>
        <w:jc w:val="both"/>
        <w:rPr>
          <w:rFonts w:asciiTheme="minorHAnsi" w:hAnsiTheme="minorHAnsi" w:cstheme="minorHAnsi"/>
          <w:color w:val="000000" w:themeColor="text1"/>
          <w:sz w:val="14"/>
          <w:szCs w:val="14"/>
        </w:rPr>
      </w:pPr>
    </w:p>
    <w:p w14:paraId="419BCEF7"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w:t>
      </w:r>
    </w:p>
    <w:p w14:paraId="115FBB37" w14:textId="77777777" w:rsidR="00BE1E60" w:rsidRPr="00BE1E60" w:rsidRDefault="00BE1E60" w:rsidP="00BE1E60">
      <w:pPr>
        <w:numPr>
          <w:ilvl w:val="0"/>
          <w:numId w:val="14"/>
        </w:num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Wszelkie reklamacje Odbiorca zobowiązany jest sporządzić w formie pisemnej i przekazać Dostawcy. </w:t>
      </w:r>
    </w:p>
    <w:p w14:paraId="209DEC86" w14:textId="77777777" w:rsidR="00BE1E60" w:rsidRPr="00BE1E60" w:rsidRDefault="00BE1E60" w:rsidP="00BE1E60">
      <w:pPr>
        <w:numPr>
          <w:ilvl w:val="0"/>
          <w:numId w:val="14"/>
        </w:num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Dostawca jest zobowiązany reklamację rozpatrzyć bezzwłocznie, najpóźniej w ciągu 24 godzin od chwili jej otrzymania. </w:t>
      </w:r>
    </w:p>
    <w:p w14:paraId="6587855A" w14:textId="77777777" w:rsidR="00BE1E60" w:rsidRPr="00BE1E60" w:rsidRDefault="00BE1E60" w:rsidP="00BE1E60">
      <w:pPr>
        <w:pStyle w:val="Tekstpodstawowy"/>
        <w:widowControl/>
        <w:numPr>
          <w:ilvl w:val="0"/>
          <w:numId w:val="14"/>
        </w:numPr>
        <w:spacing w:after="0" w:line="240" w:lineRule="auto"/>
        <w:jc w:val="both"/>
        <w:textAlignment w:val="auto"/>
        <w:rPr>
          <w:rFonts w:asciiTheme="minorHAnsi" w:hAnsiTheme="minorHAnsi" w:cstheme="minorHAnsi"/>
          <w:iCs/>
          <w:color w:val="000000" w:themeColor="text1"/>
          <w:sz w:val="14"/>
          <w:szCs w:val="14"/>
        </w:rPr>
      </w:pPr>
      <w:proofErr w:type="spellStart"/>
      <w:r w:rsidRPr="00BE1E60">
        <w:rPr>
          <w:rFonts w:asciiTheme="minorHAnsi" w:hAnsiTheme="minorHAnsi" w:cstheme="minorHAnsi"/>
          <w:i/>
          <w:iCs/>
          <w:color w:val="000000" w:themeColor="text1"/>
          <w:sz w:val="14"/>
          <w:szCs w:val="14"/>
        </w:rPr>
        <w:t>Odbiorca</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reklamacje</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może</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złożyć</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faksem</w:t>
      </w:r>
      <w:proofErr w:type="spellEnd"/>
      <w:r w:rsidRPr="00BE1E60">
        <w:rPr>
          <w:rFonts w:asciiTheme="minorHAnsi" w:hAnsiTheme="minorHAnsi" w:cstheme="minorHAnsi"/>
          <w:i/>
          <w:iCs/>
          <w:color w:val="000000" w:themeColor="text1"/>
          <w:sz w:val="14"/>
          <w:szCs w:val="14"/>
        </w:rPr>
        <w:t xml:space="preserve"> nr …………………………… </w:t>
      </w:r>
      <w:proofErr w:type="spellStart"/>
      <w:r w:rsidRPr="00BE1E60">
        <w:rPr>
          <w:rFonts w:asciiTheme="minorHAnsi" w:hAnsiTheme="minorHAnsi" w:cstheme="minorHAnsi"/>
          <w:i/>
          <w:iCs/>
          <w:color w:val="000000" w:themeColor="text1"/>
          <w:sz w:val="14"/>
          <w:szCs w:val="14"/>
        </w:rPr>
        <w:t>lub</w:t>
      </w:r>
      <w:proofErr w:type="spellEnd"/>
      <w:r w:rsidRPr="00BE1E60">
        <w:rPr>
          <w:rFonts w:asciiTheme="minorHAnsi" w:hAnsiTheme="minorHAnsi" w:cstheme="minorHAnsi"/>
          <w:i/>
          <w:iCs/>
          <w:color w:val="000000" w:themeColor="text1"/>
          <w:sz w:val="14"/>
          <w:szCs w:val="14"/>
        </w:rPr>
        <w:t xml:space="preserve"> e-</w:t>
      </w:r>
      <w:proofErr w:type="spellStart"/>
      <w:r w:rsidRPr="00BE1E60">
        <w:rPr>
          <w:rFonts w:asciiTheme="minorHAnsi" w:hAnsiTheme="minorHAnsi" w:cstheme="minorHAnsi"/>
          <w:i/>
          <w:iCs/>
          <w:color w:val="000000" w:themeColor="text1"/>
          <w:sz w:val="14"/>
          <w:szCs w:val="14"/>
        </w:rPr>
        <w:t>mailem</w:t>
      </w:r>
      <w:proofErr w:type="spellEnd"/>
      <w:r w:rsidRPr="00BE1E60">
        <w:rPr>
          <w:rFonts w:asciiTheme="minorHAnsi" w:hAnsiTheme="minorHAnsi" w:cstheme="minorHAnsi"/>
          <w:i/>
          <w:iCs/>
          <w:color w:val="000000" w:themeColor="text1"/>
          <w:sz w:val="14"/>
          <w:szCs w:val="14"/>
        </w:rPr>
        <w:t xml:space="preserve"> ……………………………………..</w:t>
      </w:r>
    </w:p>
    <w:p w14:paraId="1B13C223" w14:textId="77777777" w:rsidR="00BE1E60" w:rsidRPr="00BE1E60" w:rsidRDefault="00BE1E60" w:rsidP="00BE1E60">
      <w:pPr>
        <w:jc w:val="center"/>
        <w:rPr>
          <w:rFonts w:asciiTheme="minorHAnsi" w:hAnsiTheme="minorHAnsi" w:cstheme="minorHAnsi"/>
          <w:color w:val="000000" w:themeColor="text1"/>
          <w:sz w:val="14"/>
          <w:szCs w:val="14"/>
        </w:rPr>
      </w:pPr>
    </w:p>
    <w:p w14:paraId="600B7687"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9</w:t>
      </w:r>
    </w:p>
    <w:p w14:paraId="32CF13A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Dostawca zapłaci Odbiorcy kary umowne: </w:t>
      </w:r>
    </w:p>
    <w:p w14:paraId="4D30C14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za zwłokę w zrealizowaniu przedmiotu umowy, określonego w § 3 ust. 1 niniejszej umowy, w wysokości 0,10% wartości brutto niedostarczonych w terminie towarów za każdy rozpoczęty dzień zwłoki, </w:t>
      </w:r>
    </w:p>
    <w:p w14:paraId="6272DC8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w razie niewykonania lub nienależytego wykonania umowy w wysokości 5% wartości brutto umowy, o której mowa w § 5 ust. 1 niniejszej umowy. </w:t>
      </w:r>
    </w:p>
    <w:p w14:paraId="6B83729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2.W przypadku odstąpienia od umowy z przyczyn leżących po stronie Dostawcy, Dostawca zapłaci Odbiorcy karę umowną w wysokości 10% wartości umowy brutto, określonej w § 5 ust. 1 niniejszej umowy </w:t>
      </w:r>
    </w:p>
    <w:p w14:paraId="2CD12B7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Łączna maksymalna wysokość kar umownych dochodzonych przez Odbiorcę od Dostawcy na podstawie postanowień niniejszej Umowy nie może przekroczyć 50% wartości umowy brutto, określonej w § 5 ust. 1 niniejszej umowy. </w:t>
      </w:r>
    </w:p>
    <w:p w14:paraId="6F7CFE5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Dostawca nie ponosi odpowiedzialności za okoliczności, za które wyłączną odpowiedzialność ponosi Odbiorca.</w:t>
      </w:r>
    </w:p>
    <w:p w14:paraId="293663D1"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10</w:t>
      </w:r>
    </w:p>
    <w:p w14:paraId="26A0077E"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Strony mogą dochodzić na zasadach ogólnych </w:t>
      </w:r>
      <w:proofErr w:type="spellStart"/>
      <w:r w:rsidRPr="00BE1E60">
        <w:rPr>
          <w:rFonts w:asciiTheme="minorHAnsi" w:hAnsiTheme="minorHAnsi" w:cstheme="minorHAnsi"/>
          <w:color w:val="000000" w:themeColor="text1"/>
          <w:sz w:val="14"/>
          <w:szCs w:val="14"/>
        </w:rPr>
        <w:t>kc</w:t>
      </w:r>
      <w:proofErr w:type="spellEnd"/>
      <w:r w:rsidRPr="00BE1E60">
        <w:rPr>
          <w:rFonts w:asciiTheme="minorHAnsi" w:hAnsiTheme="minorHAnsi" w:cstheme="minorHAnsi"/>
          <w:color w:val="000000" w:themeColor="text1"/>
          <w:sz w:val="14"/>
          <w:szCs w:val="14"/>
        </w:rPr>
        <w:t xml:space="preserve"> odszkodowania przewyższającego wysokość ustalonych kar umownych.</w:t>
      </w:r>
    </w:p>
    <w:p w14:paraId="644C39F3"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11</w:t>
      </w:r>
    </w:p>
    <w:p w14:paraId="5B57FC90"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1.Odbiorca zastrzega sobie prawo do odstąpienia od niniejszej umowy zgodnie z zapisem art. 456 ustawy prawo zamówień publicznych.</w:t>
      </w:r>
    </w:p>
    <w:p w14:paraId="5980FF9F"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2. Poza przypadkami określonymi przepisami powszechnie obowiązującego prawa, w tym art. 456 ustawy prawo zamówień publicznych, Odbiorcy przysługuje prawo odstąpienia od niniejszej umowy w przypadku:</w:t>
      </w:r>
    </w:p>
    <w:p w14:paraId="44DB5266"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1)stwierdzenia wad jakościowych dostarczanego przedmiotu umowy</w:t>
      </w:r>
      <w:r w:rsidRPr="00BE1E60">
        <w:rPr>
          <w:rFonts w:asciiTheme="minorHAnsi" w:eastAsia="Andale Sans UI" w:hAnsiTheme="minorHAnsi" w:cstheme="minorHAnsi"/>
          <w:color w:val="000000" w:themeColor="text1"/>
          <w:sz w:val="14"/>
          <w:szCs w:val="14"/>
        </w:rPr>
        <w:t>,</w:t>
      </w:r>
    </w:p>
    <w:p w14:paraId="2CF4F284"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2)zwłoki w dostawie przedmiotu umowy</w:t>
      </w:r>
      <w:r w:rsidRPr="00BE1E60">
        <w:rPr>
          <w:rFonts w:asciiTheme="minorHAnsi" w:eastAsia="Andale Sans UI" w:hAnsiTheme="minorHAnsi" w:cstheme="minorHAnsi"/>
          <w:color w:val="000000" w:themeColor="text1"/>
          <w:sz w:val="14"/>
          <w:szCs w:val="14"/>
        </w:rPr>
        <w:t>,</w:t>
      </w:r>
    </w:p>
    <w:p w14:paraId="4C08752A"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3)nieodpowiedniego okresu ważności przedmiotu umowy</w:t>
      </w:r>
      <w:r w:rsidRPr="00BE1E60">
        <w:rPr>
          <w:rFonts w:asciiTheme="minorHAnsi" w:eastAsia="Andale Sans UI" w:hAnsiTheme="minorHAnsi" w:cstheme="minorHAnsi"/>
          <w:color w:val="000000" w:themeColor="text1"/>
          <w:sz w:val="14"/>
          <w:szCs w:val="14"/>
        </w:rPr>
        <w:t>.</w:t>
      </w:r>
    </w:p>
    <w:p w14:paraId="7B83A379"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3. Prawo odstąpienia od umowy w przypadkach, o których mowa w ust. 2 pkt. 1-3, przysługuje Odbiorcy w terminie 30 dni od dnia stwierdzenia przez niego zaistnienia przesłanki do odstąpienia od Umowy.</w:t>
      </w:r>
    </w:p>
    <w:p w14:paraId="04234349"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57D8F167"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5.W przypadku odstąpienia od Umowy przez którąkolwiek ze Stron z przyczyn leżących po stronie Dostawcy, Dostawca zapłaci Odbiorcy karę umowną, o której mowa w § 9 ust. 2  niniejszej umowy.</w:t>
      </w:r>
    </w:p>
    <w:p w14:paraId="38B1EADD"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6. Odstąpienie od umowy następuje w drodze pisemnego oświadczenia (forma pisemna zastrzeżona pod rygorem nieważności) .</w:t>
      </w:r>
    </w:p>
    <w:p w14:paraId="1C8BF016"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12</w:t>
      </w:r>
    </w:p>
    <w:p w14:paraId="3F8640A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1C6A22A7"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1) zmiany stawki podatku od towarów i usług oraz podatku akcyzowego, </w:t>
      </w:r>
    </w:p>
    <w:p w14:paraId="2EC0230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2) zmiany wysokości minimalnego wynagrodzenia za pracę albo wysokości minimalnej stawki godzinowej, ustalonych na podstawie ustawy z dnia 10 października 2020 r. o minimalnym wynagrodzeniu za pracę, </w:t>
      </w:r>
    </w:p>
    <w:p w14:paraId="1C0DA76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3) zmiany zasad podlegania ubezpieczeniom społecznym lub ubezpieczeniu zdrowotnemu lub wysokości stawki składki na ubezpieczenia społeczne lub  ubezpieczenie zdrowotne,</w:t>
      </w:r>
    </w:p>
    <w:p w14:paraId="52DAFF2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367BE0A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na zasadach i w sposób określony w ust. 2 - 11, jeżeli zmiany te będą miały wpływ na koszty wykonania Umowy przez Dostawcę i nie były przewidziane w przepisie prawa  opublikowanym do dnia złożenia  oferty.</w:t>
      </w:r>
    </w:p>
    <w:p w14:paraId="49670E5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lastRenderedPageBreak/>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119DC9A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6D4D6E9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4E98AB2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51EA498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szczegółowe wyliczenie całkowitej kwoty, o jaką wynagrodzenie Dostawcy powinno ulec zmianie,</w:t>
      </w:r>
    </w:p>
    <w:p w14:paraId="2413F53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wskazanie daty, od której nastąpiła bądź nastąpi zmiana wysokości kosztów wykonania Umowy uzasadniająca zmianę wysokości wynagrodzenia należnego Dostawcy,</w:t>
      </w:r>
    </w:p>
    <w:p w14:paraId="2CB3472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 3) wskazanie podstawy prawnej zmiany, o której mowa w ust. 1 pkt. 1-4 Umowy. </w:t>
      </w:r>
    </w:p>
    <w:p w14:paraId="74BC720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 wniosku należy dołączyć pisemny projekt aneksu do umowy, o którym mowa w ust. 1. </w:t>
      </w:r>
    </w:p>
    <w:p w14:paraId="7C6FB42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460651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6112DA2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2B46F55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C3FAE4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20E9EA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55EA69D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1CEAC41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10. Zawarcie aneksu nastąpi nie później niż w terminie 10 dni roboczych od dnia zatwierdzenia wniosku o dokonanie zmiany wysokości wynagrodzenia należnego Dostawcy. </w:t>
      </w:r>
    </w:p>
    <w:p w14:paraId="757119D7"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11. Zmiana wysokości wynagrodzenia, o której mowa w ust. 1, będzie obowiązywała Strony od daty wskazanej w aneksie do Umowy, o którym mowa w ust.1, nie wcześniej niż data zawarcia aneksu.</w:t>
      </w:r>
    </w:p>
    <w:p w14:paraId="0EF94080" w14:textId="77777777" w:rsidR="00BE1E60" w:rsidRPr="00BE1E60" w:rsidRDefault="00BE1E60" w:rsidP="00BE1E60">
      <w:pPr>
        <w:ind w:left="21" w:hanging="363"/>
        <w:rPr>
          <w:rFonts w:asciiTheme="minorHAnsi" w:hAnsiTheme="minorHAnsi" w:cstheme="minorHAnsi"/>
          <w:color w:val="000000" w:themeColor="text1"/>
          <w:sz w:val="14"/>
          <w:szCs w:val="14"/>
        </w:rPr>
      </w:pPr>
    </w:p>
    <w:p w14:paraId="0B2C177D" w14:textId="77777777" w:rsidR="00BE1E60" w:rsidRPr="00BE1E60" w:rsidRDefault="00BE1E60" w:rsidP="00BE1E60">
      <w:pPr>
        <w:jc w:val="center"/>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rPr>
        <w:t>§ 13</w:t>
      </w:r>
    </w:p>
    <w:p w14:paraId="358DD79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Wszelkie zmiany i uzupełnienia niniejszej umowy wymagają dla swojej ważności formy pisemnej.</w:t>
      </w:r>
    </w:p>
    <w:p w14:paraId="1D94E379" w14:textId="77777777" w:rsidR="00BE1E60" w:rsidRPr="00BE1E60" w:rsidRDefault="00BE1E60" w:rsidP="00BE1E60">
      <w:pPr>
        <w:jc w:val="center"/>
        <w:rPr>
          <w:rFonts w:asciiTheme="minorHAnsi" w:hAnsiTheme="minorHAnsi" w:cstheme="minorHAnsi"/>
          <w:color w:val="000000" w:themeColor="text1"/>
          <w:sz w:val="14"/>
          <w:szCs w:val="14"/>
        </w:rPr>
      </w:pPr>
    </w:p>
    <w:p w14:paraId="73E75918"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14</w:t>
      </w:r>
    </w:p>
    <w:p w14:paraId="0D51DA25" w14:textId="77777777" w:rsidR="00BE1E60" w:rsidRPr="00BE1E60" w:rsidRDefault="00BE1E60" w:rsidP="00BE1E60">
      <w:pPr>
        <w:pStyle w:val="Tekstpodstawowy"/>
        <w:spacing w:after="0" w:line="240" w:lineRule="auto"/>
        <w:rPr>
          <w:rFonts w:asciiTheme="minorHAnsi" w:hAnsiTheme="minorHAnsi" w:cstheme="minorHAnsi"/>
          <w:color w:val="000000" w:themeColor="text1"/>
          <w:sz w:val="14"/>
          <w:szCs w:val="14"/>
        </w:rPr>
      </w:pPr>
      <w:proofErr w:type="spellStart"/>
      <w:r w:rsidRPr="00BE1E60">
        <w:rPr>
          <w:rFonts w:asciiTheme="minorHAnsi" w:hAnsiTheme="minorHAnsi" w:cstheme="minorHAnsi"/>
          <w:color w:val="000000" w:themeColor="text1"/>
          <w:sz w:val="14"/>
          <w:szCs w:val="14"/>
        </w:rPr>
        <w:t>Odbiorca</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zastrzega</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sobie</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prawo</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zwrotu</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dostarczonego</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przedmiotu</w:t>
      </w:r>
      <w:proofErr w:type="spellEnd"/>
      <w:r w:rsidRPr="00BE1E60">
        <w:rPr>
          <w:rFonts w:asciiTheme="minorHAnsi" w:hAnsiTheme="minorHAnsi" w:cstheme="minorHAnsi"/>
          <w:color w:val="000000" w:themeColor="text1"/>
          <w:sz w:val="14"/>
          <w:szCs w:val="14"/>
        </w:rPr>
        <w:t xml:space="preserve"> umowy w </w:t>
      </w:r>
      <w:proofErr w:type="spellStart"/>
      <w:r w:rsidRPr="00BE1E60">
        <w:rPr>
          <w:rFonts w:asciiTheme="minorHAnsi" w:hAnsiTheme="minorHAnsi" w:cstheme="minorHAnsi"/>
          <w:color w:val="000000" w:themeColor="text1"/>
          <w:sz w:val="14"/>
          <w:szCs w:val="14"/>
        </w:rPr>
        <w:t>terminie</w:t>
      </w:r>
      <w:proofErr w:type="spellEnd"/>
      <w:r w:rsidRPr="00BE1E60">
        <w:rPr>
          <w:rFonts w:asciiTheme="minorHAnsi" w:hAnsiTheme="minorHAnsi" w:cstheme="minorHAnsi"/>
          <w:color w:val="000000" w:themeColor="text1"/>
          <w:sz w:val="14"/>
          <w:szCs w:val="14"/>
        </w:rPr>
        <w:t xml:space="preserve"> 7 </w:t>
      </w:r>
      <w:proofErr w:type="spellStart"/>
      <w:r w:rsidRPr="00BE1E60">
        <w:rPr>
          <w:rFonts w:asciiTheme="minorHAnsi" w:hAnsiTheme="minorHAnsi" w:cstheme="minorHAnsi"/>
          <w:color w:val="000000" w:themeColor="text1"/>
          <w:sz w:val="14"/>
          <w:szCs w:val="14"/>
        </w:rPr>
        <w:t>dni</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od</w:t>
      </w:r>
      <w:proofErr w:type="spellEnd"/>
      <w:r w:rsidRPr="00BE1E60">
        <w:rPr>
          <w:rFonts w:asciiTheme="minorHAnsi" w:hAnsiTheme="minorHAnsi" w:cstheme="minorHAnsi"/>
          <w:color w:val="000000" w:themeColor="text1"/>
          <w:sz w:val="14"/>
          <w:szCs w:val="14"/>
        </w:rPr>
        <w:t xml:space="preserve"> dnia </w:t>
      </w:r>
      <w:proofErr w:type="spellStart"/>
      <w:r w:rsidRPr="00BE1E60">
        <w:rPr>
          <w:rFonts w:asciiTheme="minorHAnsi" w:hAnsiTheme="minorHAnsi" w:cstheme="minorHAnsi"/>
          <w:color w:val="000000" w:themeColor="text1"/>
          <w:sz w:val="14"/>
          <w:szCs w:val="14"/>
        </w:rPr>
        <w:t>dostawy</w:t>
      </w:r>
      <w:proofErr w:type="spellEnd"/>
      <w:r w:rsidRPr="00BE1E60">
        <w:rPr>
          <w:rFonts w:asciiTheme="minorHAnsi" w:hAnsiTheme="minorHAnsi" w:cstheme="minorHAnsi"/>
          <w:color w:val="000000" w:themeColor="text1"/>
          <w:sz w:val="14"/>
          <w:szCs w:val="14"/>
        </w:rPr>
        <w:t xml:space="preserve">, w </w:t>
      </w:r>
      <w:proofErr w:type="spellStart"/>
      <w:r w:rsidRPr="00BE1E60">
        <w:rPr>
          <w:rFonts w:asciiTheme="minorHAnsi" w:hAnsiTheme="minorHAnsi" w:cstheme="minorHAnsi"/>
          <w:color w:val="000000" w:themeColor="text1"/>
          <w:sz w:val="14"/>
          <w:szCs w:val="14"/>
        </w:rPr>
        <w:t>przypadku</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niezgodności</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dostawy</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pod</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względem</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ilościowym</w:t>
      </w:r>
      <w:proofErr w:type="spellEnd"/>
      <w:r w:rsidRPr="00BE1E60">
        <w:rPr>
          <w:rFonts w:asciiTheme="minorHAnsi" w:hAnsiTheme="minorHAnsi" w:cstheme="minorHAnsi"/>
          <w:color w:val="000000" w:themeColor="text1"/>
          <w:sz w:val="14"/>
          <w:szCs w:val="14"/>
        </w:rPr>
        <w:t xml:space="preserve"> w stosunku do </w:t>
      </w:r>
      <w:proofErr w:type="spellStart"/>
      <w:r w:rsidRPr="00BE1E60">
        <w:rPr>
          <w:rFonts w:asciiTheme="minorHAnsi" w:hAnsiTheme="minorHAnsi" w:cstheme="minorHAnsi"/>
          <w:color w:val="000000" w:themeColor="text1"/>
          <w:sz w:val="14"/>
          <w:szCs w:val="14"/>
        </w:rPr>
        <w:t>złożonego</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zamówienia</w:t>
      </w:r>
      <w:proofErr w:type="spellEnd"/>
      <w:r w:rsidRPr="00BE1E60">
        <w:rPr>
          <w:rFonts w:asciiTheme="minorHAnsi" w:hAnsiTheme="minorHAnsi" w:cstheme="minorHAnsi"/>
          <w:color w:val="000000" w:themeColor="text1"/>
          <w:sz w:val="14"/>
          <w:szCs w:val="14"/>
        </w:rPr>
        <w:t xml:space="preserve">. </w:t>
      </w:r>
    </w:p>
    <w:p w14:paraId="182A6AA0" w14:textId="77777777" w:rsidR="00BE1E60" w:rsidRPr="00BE1E60" w:rsidRDefault="00BE1E60" w:rsidP="00BE1E60">
      <w:pPr>
        <w:jc w:val="center"/>
        <w:rPr>
          <w:rFonts w:asciiTheme="minorHAnsi" w:hAnsiTheme="minorHAnsi" w:cstheme="minorHAnsi"/>
          <w:color w:val="000000" w:themeColor="text1"/>
          <w:sz w:val="14"/>
          <w:szCs w:val="14"/>
        </w:rPr>
      </w:pPr>
    </w:p>
    <w:p w14:paraId="2E4943E8"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15</w:t>
      </w:r>
    </w:p>
    <w:p w14:paraId="4BBEF592" w14:textId="77777777" w:rsidR="00BE1E60" w:rsidRPr="00BE1E60" w:rsidRDefault="00BE1E60" w:rsidP="00BE1E60">
      <w:pPr>
        <w:ind w:right="164"/>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W razie powstania sporu związanego z wykonaniem umowy w sprawie niniejszego zamówienia publicznego, strony będą dążyć do polubownego załatwienia spornych kwestii. </w:t>
      </w:r>
    </w:p>
    <w:p w14:paraId="77DFB728"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W przypadku niezałatwienia powstałego sporu na drodze polubownej, strony poddają się rozstrzygnięciu sądu właściwego wg siedziby Odbiorcy.</w:t>
      </w:r>
    </w:p>
    <w:p w14:paraId="5C82608E" w14:textId="77777777" w:rsidR="00BE1E60" w:rsidRPr="00BE1E60" w:rsidRDefault="00BE1E60" w:rsidP="00BE1E60">
      <w:pPr>
        <w:jc w:val="center"/>
        <w:rPr>
          <w:rFonts w:asciiTheme="minorHAnsi" w:hAnsiTheme="minorHAnsi" w:cstheme="minorHAnsi"/>
          <w:color w:val="000000" w:themeColor="text1"/>
          <w:sz w:val="14"/>
          <w:szCs w:val="14"/>
        </w:rPr>
      </w:pPr>
    </w:p>
    <w:p w14:paraId="10BF1E80"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16</w:t>
      </w:r>
    </w:p>
    <w:p w14:paraId="0F01D218"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 sprawach nie uregulowanych niniejszą umową mają zastosowanie odpowiednie przepisy ustawy prawo zamówień publicznych i kodeksu cywilnego.</w:t>
      </w:r>
    </w:p>
    <w:p w14:paraId="53E5A208" w14:textId="77777777" w:rsidR="00BE1E60" w:rsidRPr="00BE1E60" w:rsidRDefault="00BE1E60" w:rsidP="00BE1E60">
      <w:pPr>
        <w:jc w:val="center"/>
        <w:rPr>
          <w:rFonts w:asciiTheme="minorHAnsi" w:hAnsiTheme="minorHAnsi" w:cstheme="minorHAnsi"/>
          <w:color w:val="000000" w:themeColor="text1"/>
          <w:sz w:val="14"/>
          <w:szCs w:val="14"/>
        </w:rPr>
      </w:pPr>
    </w:p>
    <w:p w14:paraId="2B85F967"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17</w:t>
      </w:r>
    </w:p>
    <w:p w14:paraId="4DBDBEDB"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Umowę sporządzono w dwóch jednobrzmiących egzemplarzach, po jednym dla każdej ze stron.</w:t>
      </w:r>
    </w:p>
    <w:p w14:paraId="034FBA9E" w14:textId="77777777" w:rsidR="00BE1E60" w:rsidRPr="00BE1E60" w:rsidRDefault="00BE1E60" w:rsidP="00BE1E60">
      <w:pPr>
        <w:rPr>
          <w:rFonts w:asciiTheme="minorHAnsi" w:hAnsiTheme="minorHAnsi" w:cstheme="minorHAnsi"/>
          <w:color w:val="000000" w:themeColor="text1"/>
          <w:sz w:val="14"/>
          <w:szCs w:val="14"/>
        </w:rPr>
      </w:pPr>
    </w:p>
    <w:p w14:paraId="24B6F7D2" w14:textId="77777777" w:rsidR="00BE1E60" w:rsidRPr="00BE1E60" w:rsidRDefault="00BE1E60" w:rsidP="00BE1E60">
      <w:pPr>
        <w:rPr>
          <w:rFonts w:asciiTheme="minorHAnsi" w:hAnsiTheme="minorHAnsi" w:cstheme="minorHAnsi"/>
          <w:color w:val="000000" w:themeColor="text1"/>
          <w:sz w:val="14"/>
          <w:szCs w:val="14"/>
        </w:rPr>
      </w:pPr>
    </w:p>
    <w:p w14:paraId="1A4E0484" w14:textId="77777777" w:rsidR="00BE1E60" w:rsidRPr="00BE1E60" w:rsidRDefault="00BE1E60" w:rsidP="00BE1E60">
      <w:pPr>
        <w:rPr>
          <w:rFonts w:asciiTheme="minorHAnsi" w:hAnsiTheme="minorHAnsi" w:cstheme="minorHAnsi"/>
          <w:color w:val="000000" w:themeColor="text1"/>
          <w:sz w:val="14"/>
          <w:szCs w:val="14"/>
        </w:rPr>
      </w:pPr>
    </w:p>
    <w:p w14:paraId="3E100289"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DOSTAWCA </w:t>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ODBIORCA</w:t>
      </w:r>
    </w:p>
    <w:p w14:paraId="073E1FA9" w14:textId="77777777" w:rsidR="00BE1E60" w:rsidRPr="00BE1E60" w:rsidRDefault="00BE1E60" w:rsidP="00BE1E60">
      <w:pPr>
        <w:jc w:val="right"/>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br w:type="page"/>
      </w:r>
      <w:r w:rsidRPr="00BE1E60">
        <w:rPr>
          <w:rFonts w:asciiTheme="minorHAnsi" w:hAnsiTheme="minorHAnsi" w:cstheme="minorHAnsi"/>
          <w:color w:val="000000" w:themeColor="text1"/>
          <w:sz w:val="14"/>
          <w:szCs w:val="14"/>
        </w:rPr>
        <w:lastRenderedPageBreak/>
        <w:t>PROJEKTOWANE POSTANOWIENIA UMOWY – dotyczy zadania nr 4</w:t>
      </w:r>
    </w:p>
    <w:p w14:paraId="75513A5B" w14:textId="77777777" w:rsidR="00BE1E60" w:rsidRPr="00BE1E60" w:rsidRDefault="00BE1E60" w:rsidP="00BE1E60">
      <w:pPr>
        <w:pStyle w:val="Tytu"/>
        <w:rPr>
          <w:rFonts w:asciiTheme="minorHAnsi" w:hAnsiTheme="minorHAnsi" w:cstheme="minorHAnsi"/>
          <w:b w:val="0"/>
          <w:color w:val="000000" w:themeColor="text1"/>
          <w:sz w:val="14"/>
          <w:szCs w:val="14"/>
        </w:rPr>
      </w:pPr>
      <w:r w:rsidRPr="00BE1E60">
        <w:rPr>
          <w:rFonts w:asciiTheme="minorHAnsi" w:hAnsiTheme="minorHAnsi" w:cstheme="minorHAnsi"/>
          <w:b w:val="0"/>
          <w:color w:val="000000" w:themeColor="text1"/>
          <w:sz w:val="14"/>
          <w:szCs w:val="14"/>
        </w:rPr>
        <w:t>UMOWA   DOSTAWY</w:t>
      </w:r>
    </w:p>
    <w:p w14:paraId="4838BC74" w14:textId="77777777" w:rsidR="00BE1E60" w:rsidRPr="00BE1E60" w:rsidRDefault="00BE1E60" w:rsidP="00BE1E60">
      <w:pPr>
        <w:pStyle w:val="Nagwek1"/>
        <w:spacing w:before="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Nr: SSM.DZP.200. … .2021/…</w:t>
      </w:r>
    </w:p>
    <w:p w14:paraId="43A290AC" w14:textId="77777777" w:rsidR="00BE1E60" w:rsidRPr="00BE1E60" w:rsidRDefault="00BE1E60" w:rsidP="00BE1E60">
      <w:pPr>
        <w:rPr>
          <w:rFonts w:asciiTheme="minorHAnsi" w:hAnsiTheme="minorHAnsi" w:cstheme="minorHAnsi"/>
          <w:color w:val="000000" w:themeColor="text1"/>
          <w:sz w:val="14"/>
          <w:szCs w:val="14"/>
        </w:rPr>
      </w:pPr>
    </w:p>
    <w:p w14:paraId="4E94EADA"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zawarta w Toruniu, w dniu ….. roku pomiędzy:</w:t>
      </w:r>
    </w:p>
    <w:p w14:paraId="42029B44" w14:textId="77777777" w:rsidR="00BE1E60" w:rsidRPr="00BE1E60" w:rsidRDefault="00BE1E60" w:rsidP="00BE1E60">
      <w:pPr>
        <w:rPr>
          <w:rFonts w:asciiTheme="minorHAnsi" w:hAnsiTheme="minorHAnsi" w:cstheme="minorHAnsi"/>
          <w:color w:val="000000" w:themeColor="text1"/>
          <w:sz w:val="14"/>
          <w:szCs w:val="14"/>
        </w:rPr>
      </w:pPr>
    </w:p>
    <w:p w14:paraId="790B5305" w14:textId="77777777" w:rsidR="00BE1E60" w:rsidRPr="00BE1E60" w:rsidRDefault="00BE1E60" w:rsidP="00BE1E60">
      <w:pPr>
        <w:pStyle w:val="Nagwek2"/>
        <w:tabs>
          <w:tab w:val="left" w:pos="1643"/>
        </w:tabs>
        <w:spacing w:before="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Specjalistycznym Szpitalem Miejskim im. Mikołaja Kopernika w Toruniu, ul. Batorego 17/19 wpisanym do Krajowego Rejestru Sądowego w Sądzie Rejonowym w Toruniu, VII Wydział Gospodarczy Krajowego Rejestru Sądowego pod nr KRS 2564</w:t>
      </w:r>
    </w:p>
    <w:p w14:paraId="427CE66B" w14:textId="77777777" w:rsidR="00BE1E60" w:rsidRPr="00BE1E60" w:rsidRDefault="00BE1E60" w:rsidP="00BE1E60">
      <w:pPr>
        <w:rPr>
          <w:rFonts w:asciiTheme="minorHAnsi" w:hAnsiTheme="minorHAnsi" w:cstheme="minorHAnsi"/>
          <w:i/>
          <w:color w:val="000000" w:themeColor="text1"/>
          <w:sz w:val="14"/>
          <w:szCs w:val="14"/>
        </w:rPr>
      </w:pPr>
      <w:r w:rsidRPr="00BE1E60">
        <w:rPr>
          <w:rFonts w:asciiTheme="minorHAnsi" w:hAnsiTheme="minorHAnsi" w:cstheme="minorHAnsi"/>
          <w:i/>
          <w:color w:val="000000" w:themeColor="text1"/>
          <w:sz w:val="14"/>
          <w:szCs w:val="14"/>
        </w:rPr>
        <w:t>reprezentowanym przez:</w:t>
      </w:r>
    </w:p>
    <w:p w14:paraId="4CA07D9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i/>
          <w:iCs/>
          <w:color w:val="000000" w:themeColor="text1"/>
          <w:sz w:val="14"/>
          <w:szCs w:val="14"/>
        </w:rPr>
        <w:t>Justynę Wileńską – Dyrektora</w:t>
      </w:r>
    </w:p>
    <w:p w14:paraId="43FF318C"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zwanym dalej „Odbiorcą”, a</w:t>
      </w:r>
    </w:p>
    <w:p w14:paraId="301C8EF8" w14:textId="77777777" w:rsidR="00BE1E60" w:rsidRPr="00BE1E60" w:rsidRDefault="00BE1E60" w:rsidP="00BE1E60">
      <w:pPr>
        <w:rPr>
          <w:rFonts w:asciiTheme="minorHAnsi" w:hAnsiTheme="minorHAnsi" w:cstheme="minorHAnsi"/>
          <w:color w:val="000000" w:themeColor="text1"/>
          <w:sz w:val="14"/>
          <w:szCs w:val="14"/>
        </w:rPr>
      </w:pPr>
    </w:p>
    <w:p w14:paraId="52A58208" w14:textId="77777777" w:rsidR="00BE1E60" w:rsidRPr="00BE1E60" w:rsidRDefault="00BE1E60" w:rsidP="00BE1E60">
      <w:pPr>
        <w:ind w:left="6"/>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z siedzibą w ….. (kod pocztowy), ul. …, wpisaną do Rejestru Przedsiębiorców Krajowego Rejestru Sądowego przez Sąd Rejonowy, … Wydział Gospodarczy Krajowego Rejestru Sądowego pod nr KRS …, NIP…, REGON…</w:t>
      </w:r>
    </w:p>
    <w:p w14:paraId="327A40C1" w14:textId="77777777" w:rsidR="00BE1E60" w:rsidRPr="00BE1E60" w:rsidRDefault="00BE1E60" w:rsidP="00BE1E60">
      <w:pPr>
        <w:ind w:left="6"/>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reprezentowaną przez </w:t>
      </w:r>
    </w:p>
    <w:p w14:paraId="1712E968" w14:textId="77777777" w:rsidR="00BE1E60" w:rsidRPr="00BE1E60" w:rsidRDefault="00BE1E60" w:rsidP="00BE1E60">
      <w:pPr>
        <w:pStyle w:val="Nagwek2"/>
        <w:spacing w:before="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p>
    <w:p w14:paraId="4B910496" w14:textId="77777777" w:rsidR="00BE1E60" w:rsidRPr="00BE1E60" w:rsidRDefault="00BE1E60" w:rsidP="00BE1E60">
      <w:pPr>
        <w:pStyle w:val="Nagwek2"/>
        <w:tabs>
          <w:tab w:val="left" w:pos="9165"/>
        </w:tabs>
        <w:spacing w:before="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zwaną dalej „Dostawcą” </w:t>
      </w:r>
    </w:p>
    <w:p w14:paraId="1569C51D" w14:textId="77777777" w:rsidR="00BE1E60" w:rsidRPr="00BE1E60" w:rsidRDefault="00BE1E60" w:rsidP="00BE1E60">
      <w:pPr>
        <w:pStyle w:val="Nagwek2"/>
        <w:tabs>
          <w:tab w:val="left" w:pos="1643"/>
        </w:tabs>
        <w:spacing w:before="0"/>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br/>
        <w:t>§ 1</w:t>
      </w:r>
    </w:p>
    <w:p w14:paraId="15BB9C1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Umowę zawarto w wyniku wyboru oferty Dostawcy przez Odbiorcę w zadaniu nr 4 w postępowaniu o zamówienie publiczne w trybie przetargu nieograniczonego dotyczącego dostawy implantów ortopedycznych.</w:t>
      </w:r>
    </w:p>
    <w:p w14:paraId="5960CF5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Integralną część niniejszej umowy stanowi oferta przetargowa Dostawcy.</w:t>
      </w:r>
    </w:p>
    <w:p w14:paraId="71FE148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Umowę niniejszą zawiera się na </w:t>
      </w:r>
      <w:r w:rsidRPr="00BE1E60">
        <w:rPr>
          <w:rFonts w:asciiTheme="minorHAnsi" w:hAnsiTheme="minorHAnsi" w:cstheme="minorHAnsi"/>
          <w:i/>
          <w:iCs/>
          <w:color w:val="000000" w:themeColor="text1"/>
          <w:sz w:val="14"/>
          <w:szCs w:val="14"/>
        </w:rPr>
        <w:t>okres 24 miesięcy</w:t>
      </w:r>
      <w:r w:rsidRPr="00BE1E60">
        <w:rPr>
          <w:rFonts w:asciiTheme="minorHAnsi" w:hAnsiTheme="minorHAnsi" w:cstheme="minorHAnsi"/>
          <w:color w:val="000000" w:themeColor="text1"/>
          <w:sz w:val="14"/>
          <w:szCs w:val="14"/>
        </w:rPr>
        <w:t xml:space="preserve"> liczony od daty jej zawarcia.</w:t>
      </w:r>
    </w:p>
    <w:p w14:paraId="3B66E23A"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Załącznik nr 2 do niniejszej umowy zawiera i</w:t>
      </w:r>
      <w:r w:rsidRPr="00BE1E60">
        <w:rPr>
          <w:rFonts w:asciiTheme="minorHAnsi" w:eastAsia="Arial" w:hAnsiTheme="minorHAnsi" w:cstheme="minorHAnsi"/>
          <w:color w:val="000000" w:themeColor="text1"/>
          <w:sz w:val="14"/>
          <w:szCs w:val="14"/>
        </w:rPr>
        <w:t>nformacje o sposobie przetwarzania danych osobowych przez Specjalistyczny Szpital Miejski im. M. Kopernika w Toruniu.</w:t>
      </w:r>
    </w:p>
    <w:p w14:paraId="75019AB7"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eastAsia="Arial" w:hAnsiTheme="minorHAnsi" w:cstheme="minorHAnsi"/>
          <w:color w:val="000000" w:themeColor="text1"/>
          <w:sz w:val="14"/>
          <w:szCs w:val="14"/>
        </w:rPr>
        <w:t xml:space="preserve">5. Załącznik nr 3 do niniejszej umowy stanowi </w:t>
      </w:r>
      <w:r w:rsidRPr="00BE1E60">
        <w:rPr>
          <w:rFonts w:asciiTheme="minorHAnsi" w:hAnsiTheme="minorHAnsi" w:cstheme="minorHAnsi"/>
          <w:color w:val="000000" w:themeColor="text1"/>
          <w:sz w:val="14"/>
          <w:szCs w:val="14"/>
        </w:rPr>
        <w:t>oświadczenie o akceptacji faktur przesyłanych drogą elektroniczną</w:t>
      </w:r>
      <w:r w:rsidRPr="00BE1E60">
        <w:rPr>
          <w:rFonts w:asciiTheme="minorHAnsi" w:eastAsia="Arial" w:hAnsiTheme="minorHAnsi" w:cstheme="minorHAnsi"/>
          <w:color w:val="000000" w:themeColor="text1"/>
          <w:sz w:val="14"/>
          <w:szCs w:val="14"/>
        </w:rPr>
        <w:t xml:space="preserve"> do Specjalistycznego Szpitala Miejskiego im. M. Kopernika w Toruniu.</w:t>
      </w:r>
    </w:p>
    <w:p w14:paraId="599961E7" w14:textId="77777777" w:rsidR="00BE1E60" w:rsidRPr="00BE1E60" w:rsidRDefault="00BE1E60" w:rsidP="00BE1E60">
      <w:pPr>
        <w:jc w:val="center"/>
        <w:rPr>
          <w:rFonts w:asciiTheme="minorHAnsi" w:hAnsiTheme="minorHAnsi" w:cstheme="minorHAnsi"/>
          <w:color w:val="000000" w:themeColor="text1"/>
          <w:sz w:val="14"/>
          <w:szCs w:val="14"/>
        </w:rPr>
      </w:pPr>
    </w:p>
    <w:p w14:paraId="6C4DCBD5"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2</w:t>
      </w:r>
    </w:p>
    <w:p w14:paraId="7F91A050"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Przedmiotem umowy jest dostawa </w:t>
      </w:r>
      <w:r w:rsidRPr="00BE1E60">
        <w:rPr>
          <w:rFonts w:asciiTheme="minorHAnsi" w:hAnsiTheme="minorHAnsi" w:cstheme="minorHAnsi"/>
          <w:color w:val="000000" w:themeColor="text1"/>
          <w:sz w:val="14"/>
          <w:szCs w:val="14"/>
          <w:u w:val="single"/>
        </w:rPr>
        <w:t>gwoździ śródszpikowych</w:t>
      </w:r>
      <w:r w:rsidRPr="00BE1E60">
        <w:rPr>
          <w:rFonts w:asciiTheme="minorHAnsi" w:hAnsiTheme="minorHAnsi" w:cstheme="minorHAnsi"/>
          <w:color w:val="000000" w:themeColor="text1"/>
          <w:sz w:val="14"/>
          <w:szCs w:val="14"/>
        </w:rPr>
        <w:t xml:space="preserve"> określonych w załączniku nr 1 do niniejszej umowy. </w:t>
      </w:r>
    </w:p>
    <w:p w14:paraId="10C019AC"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Załącznik, o którym mowa w ust. 1 określa rodzaje, ilości, ceny, producenta przedmiotu niniejszej umowy.</w:t>
      </w:r>
    </w:p>
    <w:p w14:paraId="34A591A9" w14:textId="77777777" w:rsidR="00BE1E60" w:rsidRPr="00BE1E60" w:rsidRDefault="00BE1E60" w:rsidP="00BE1E60">
      <w:pPr>
        <w:suppressAutoHyphens/>
        <w:jc w:val="both"/>
        <w:rPr>
          <w:rFonts w:asciiTheme="minorHAnsi" w:eastAsia="Arial" w:hAnsiTheme="minorHAnsi" w:cstheme="minorHAnsi"/>
          <w:color w:val="000000" w:themeColor="text1"/>
          <w:sz w:val="14"/>
          <w:szCs w:val="14"/>
        </w:rPr>
      </w:pPr>
      <w:r w:rsidRPr="00BE1E60">
        <w:rPr>
          <w:rFonts w:asciiTheme="minorHAnsi" w:hAnsiTheme="minorHAnsi" w:cstheme="minorHAnsi"/>
          <w:color w:val="000000" w:themeColor="text1"/>
          <w:sz w:val="14"/>
          <w:szCs w:val="14"/>
        </w:rPr>
        <w:t>3. Dostawca zobowiązuje się do utrzymywania w siedzibie Odbiorcy kompletnego „banku” oferowanych produktów, określonych w załączniku nr 1 do niniejszej umowy, zwanego dalej „bankiem”, w ilości określonej przez Odbiorcę.</w:t>
      </w:r>
    </w:p>
    <w:p w14:paraId="4ED1C062"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3</w:t>
      </w:r>
    </w:p>
    <w:p w14:paraId="5FCE4E16" w14:textId="77777777" w:rsidR="00BE1E60" w:rsidRPr="00BE1E60" w:rsidRDefault="00BE1E60" w:rsidP="00BE1E60">
      <w:pPr>
        <w:tabs>
          <w:tab w:val="left" w:pos="284"/>
        </w:tabs>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1.Dostawca zobowiązuje się do sukcesywnego dostarczania przedmiotu umowy w ciągu 24 godzin od momentu złożenia Dostawcy przez Odbiorcę zamówienia.</w:t>
      </w:r>
    </w:p>
    <w:p w14:paraId="08967DB5"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2.Odbiorca może złożyć zamówienie w formie pisemnej, faxem……………., e-mailem na adres ……...</w:t>
      </w:r>
    </w:p>
    <w:p w14:paraId="106148D2"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iCs/>
          <w:color w:val="000000" w:themeColor="text1"/>
          <w:sz w:val="14"/>
          <w:szCs w:val="14"/>
        </w:rPr>
        <w:t>3.Do merytorycznego nadzoru nad „bankiem implantów” Dostawca upoważnia ……</w:t>
      </w:r>
    </w:p>
    <w:p w14:paraId="7F335F60"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4.Dostawca zobowiązuje się do dostarczania przedmiotu umowy na własny koszt i ryzyko, swoim transportem do siedziby Odbiorcy wraz z wniesieniem do Działu Zaopatrzenia pok. 30-32.</w:t>
      </w:r>
    </w:p>
    <w:p w14:paraId="70DEE3D4"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5.Dostawca może realizować dostawy przy pomocy osób trzecich, za których działania / zaniechania jak za własne odpowiedzialność ponosi Dostawca.</w:t>
      </w:r>
    </w:p>
    <w:p w14:paraId="31D722E5"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6.Przedmiot umowy powinien być opakowany w sposób zabezpieczający go przed uszkodzeniem w czasie transportu.</w:t>
      </w:r>
    </w:p>
    <w:p w14:paraId="25626DCE"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7.Dostawca zobowiązuje się ponieść ewentualne konsekwencje z tytułu nienależytego transportu przedmiotu umowy lub powstałych jego strat ilościowych.</w:t>
      </w:r>
    </w:p>
    <w:p w14:paraId="4C1B3DAB"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8.Implanty powinny posiadać odpowiednio długie okresy ważności pozwalające Odbiorcy na swobodne ich użytkowanie przez okres …miesięcy (minimum 24 miesiące) od daty dostawy.</w:t>
      </w:r>
    </w:p>
    <w:p w14:paraId="4C19AE0D"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9.Do dostarczonych implantów powinny być załączone atesty, jeżeli istnieją takie wymogi wydane przez odpowiednie organy do tego upoważnione.</w:t>
      </w:r>
    </w:p>
    <w:p w14:paraId="1036F5E7"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 xml:space="preserve">10.Dostawca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278455D8"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11.Przedmiot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1ADDF86B"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12.Osobą upoważnioną ze strony Odbiorcy do składnia zamówień jest pani Róża Walczak - Cupa – Kierownik Działu Zaopatrzenia.</w:t>
      </w:r>
    </w:p>
    <w:p w14:paraId="508FD625"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13.W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391728E7" w14:textId="77777777" w:rsidR="00BE1E60" w:rsidRPr="00BE1E60" w:rsidRDefault="00BE1E60" w:rsidP="00BE1E60">
      <w:pPr>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14.Na opakowaniach (sprzętu sterylnego) znajdują się samoprzylepne kontrolki umożliwiające powtórne wklejenie do protokołu operacyjnego z identyfikacją danego wyrobu – nr katalogowy, producent, data ważności, nr serii.</w:t>
      </w:r>
    </w:p>
    <w:p w14:paraId="4888E921" w14:textId="77777777" w:rsidR="00BE1E60" w:rsidRPr="00BE1E60" w:rsidRDefault="00BE1E60" w:rsidP="00BE1E60">
      <w:pPr>
        <w:jc w:val="center"/>
        <w:rPr>
          <w:rFonts w:asciiTheme="minorHAnsi" w:hAnsiTheme="minorHAnsi" w:cstheme="minorHAnsi"/>
          <w:color w:val="000000" w:themeColor="text1"/>
          <w:sz w:val="14"/>
          <w:szCs w:val="14"/>
        </w:rPr>
      </w:pPr>
    </w:p>
    <w:p w14:paraId="47646E34"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4</w:t>
      </w:r>
    </w:p>
    <w:p w14:paraId="72E4AB3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1.Dostawca zobowiązuje się do utrzymywania w siedzibie Odbiorcy kompletnego „banku” oferowanych produktów, określonych w załączniku nr 1 do niniejszej umowy, zwanego dalej „bankiem”, w ilości określonej przez Odbiorcę. W przypadku gwoździ krótkich typu Gamma Dostawca zobowiązuje się do utrzymywania w siedzibie Odbiorcy minimum potrójnego banku implantów.</w:t>
      </w:r>
    </w:p>
    <w:p w14:paraId="49892D27" w14:textId="77777777" w:rsidR="00BE1E60" w:rsidRPr="00BE1E60" w:rsidRDefault="00BE1E60" w:rsidP="00BE1E60">
      <w:pPr>
        <w:jc w:val="both"/>
        <w:rPr>
          <w:rFonts w:asciiTheme="minorHAnsi" w:hAnsiTheme="minorHAnsi" w:cstheme="minorHAnsi"/>
          <w:color w:val="000000" w:themeColor="text1"/>
          <w:w w:val="105"/>
          <w:sz w:val="14"/>
          <w:szCs w:val="14"/>
        </w:rPr>
      </w:pPr>
      <w:r w:rsidRPr="00BE1E60">
        <w:rPr>
          <w:rFonts w:asciiTheme="minorHAnsi" w:hAnsiTheme="minorHAnsi" w:cstheme="minorHAnsi"/>
          <w:color w:val="000000" w:themeColor="text1"/>
          <w:sz w:val="14"/>
          <w:szCs w:val="14"/>
        </w:rPr>
        <w:t xml:space="preserve">2.1.Dostawca zobowiązuje się dostarczenia w terminie 3 dni od daty zawarcia umowy oraz do utrzymywania w siedzibie Odbiorcy na czas trwania umowy </w:t>
      </w:r>
      <w:r w:rsidRPr="00BE1E60">
        <w:rPr>
          <w:rFonts w:asciiTheme="minorHAnsi" w:hAnsiTheme="minorHAnsi" w:cstheme="minorHAnsi"/>
          <w:color w:val="000000" w:themeColor="text1"/>
          <w:w w:val="105"/>
          <w:sz w:val="14"/>
          <w:szCs w:val="14"/>
        </w:rPr>
        <w:t>kompletnego instrumentarium umożliwiającego przeprowadzenie zabiegu „na stałe” składającego się z:</w:t>
      </w:r>
    </w:p>
    <w:p w14:paraId="2E9618CC" w14:textId="77777777" w:rsidR="00BE1E60" w:rsidRPr="00BE1E60" w:rsidRDefault="00BE1E60" w:rsidP="00BE1E60">
      <w:pPr>
        <w:widowControl w:val="0"/>
        <w:suppressAutoHyphens/>
        <w:autoSpaceDN w:val="0"/>
        <w:jc w:val="both"/>
        <w:textAlignment w:val="baseline"/>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lang w:eastAsia="ar-SA"/>
        </w:rPr>
        <w:t xml:space="preserve">- kompletu instrumentarium dla każdego rodzaju gwoździa w tym 1 kpl rozwiertaków śródszpikowych dedykowanych do zaoferowanych gwoździ, </w:t>
      </w:r>
    </w:p>
    <w:p w14:paraId="4F42059A" w14:textId="77777777" w:rsidR="00BE1E60" w:rsidRPr="00BE1E60" w:rsidRDefault="00BE1E60" w:rsidP="00BE1E60">
      <w:pPr>
        <w:widowControl w:val="0"/>
        <w:suppressAutoHyphens/>
        <w:autoSpaceDN w:val="0"/>
        <w:jc w:val="both"/>
        <w:textAlignment w:val="baseline"/>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lang w:eastAsia="ar-SA"/>
        </w:rPr>
        <w:t>- w przypadku gwoździa ramiennego i udowego, piszczelowego Odbiorca wymaga dostarczenia po 2 szt. prowadnic dla każdego rodzaju gwoździa,</w:t>
      </w:r>
    </w:p>
    <w:p w14:paraId="32DDC754" w14:textId="77777777" w:rsidR="00BE1E60" w:rsidRPr="00BE1E60" w:rsidRDefault="00BE1E60" w:rsidP="00BE1E60">
      <w:pPr>
        <w:widowControl w:val="0"/>
        <w:suppressAutoHyphens/>
        <w:autoSpaceDN w:val="0"/>
        <w:jc w:val="both"/>
        <w:textAlignment w:val="baseline"/>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lang w:eastAsia="ar-SA"/>
        </w:rPr>
        <w:t xml:space="preserve">- w przypadku gwoździa udowego rekonstrukcyjnego do złamań </w:t>
      </w:r>
      <w:proofErr w:type="spellStart"/>
      <w:r w:rsidRPr="00BE1E60">
        <w:rPr>
          <w:rFonts w:asciiTheme="minorHAnsi" w:hAnsiTheme="minorHAnsi" w:cstheme="minorHAnsi"/>
          <w:color w:val="000000" w:themeColor="text1"/>
          <w:sz w:val="14"/>
          <w:szCs w:val="14"/>
          <w:lang w:eastAsia="ar-SA"/>
        </w:rPr>
        <w:t>przezkrętarzowych</w:t>
      </w:r>
      <w:proofErr w:type="spellEnd"/>
      <w:r w:rsidRPr="00BE1E60">
        <w:rPr>
          <w:rFonts w:asciiTheme="minorHAnsi" w:hAnsiTheme="minorHAnsi" w:cstheme="minorHAnsi"/>
          <w:color w:val="000000" w:themeColor="text1"/>
          <w:sz w:val="14"/>
          <w:szCs w:val="14"/>
          <w:lang w:eastAsia="ar-SA"/>
        </w:rPr>
        <w:t xml:space="preserve"> typu GAMMA Odbiorca wymaga dostarczenia podwójnego instrumentarium,</w:t>
      </w:r>
    </w:p>
    <w:p w14:paraId="0134A7F4" w14:textId="77777777" w:rsidR="00BE1E60" w:rsidRPr="00BE1E60" w:rsidRDefault="00BE1E60" w:rsidP="00BE1E60">
      <w:pPr>
        <w:widowControl w:val="0"/>
        <w:suppressAutoHyphens/>
        <w:autoSpaceDN w:val="0"/>
        <w:jc w:val="both"/>
        <w:textAlignment w:val="baseline"/>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lang w:eastAsia="ar-SA"/>
        </w:rPr>
        <w:t xml:space="preserve">- wiertarki ortopedycznej akumulatorowej przeziernej z celowaniem dystalnym, dostosowanej parametrami technicznymi i wyposażeniem do przeprowadzenia zabiegów z zużyciem implantów wymienionych w Załączniku nr 1 do umowy. Dostawca zobowiązany jest wyposażyć wiertarkę w ładowarkę oraz 4 akumulatory. </w:t>
      </w:r>
    </w:p>
    <w:p w14:paraId="5C1BE539" w14:textId="77777777" w:rsidR="00BE1E60" w:rsidRPr="00BE1E60" w:rsidRDefault="00BE1E60" w:rsidP="00BE1E60">
      <w:pPr>
        <w:widowControl w:val="0"/>
        <w:suppressAutoHyphens/>
        <w:autoSpaceDN w:val="0"/>
        <w:jc w:val="both"/>
        <w:textAlignment w:val="baseline"/>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lang w:eastAsia="ar-SA"/>
        </w:rPr>
        <w:t>2.2. Dostawca zobowiązany jest w terminie 24 godzin dostarczyć Odbiorcy „na wezwanie” instrumentarium do usuwania gwoździ.</w:t>
      </w:r>
    </w:p>
    <w:p w14:paraId="3535B4A5" w14:textId="77777777" w:rsidR="00BE1E60" w:rsidRPr="00BE1E60" w:rsidRDefault="00BE1E60" w:rsidP="00BE1E60">
      <w:pPr>
        <w:jc w:val="both"/>
        <w:rPr>
          <w:rFonts w:asciiTheme="minorHAnsi" w:hAnsiTheme="minorHAnsi" w:cstheme="minorHAnsi"/>
          <w:color w:val="000000" w:themeColor="text1"/>
          <w:w w:val="105"/>
          <w:sz w:val="14"/>
          <w:szCs w:val="14"/>
        </w:rPr>
      </w:pPr>
      <w:r w:rsidRPr="00BE1E60">
        <w:rPr>
          <w:rFonts w:asciiTheme="minorHAnsi" w:hAnsiTheme="minorHAnsi" w:cstheme="minorHAnsi"/>
          <w:color w:val="000000" w:themeColor="text1"/>
          <w:w w:val="105"/>
          <w:sz w:val="14"/>
          <w:szCs w:val="14"/>
        </w:rPr>
        <w:t>2.3.</w:t>
      </w:r>
      <w:r w:rsidRPr="00BE1E60">
        <w:rPr>
          <w:rFonts w:asciiTheme="minorHAnsi" w:hAnsiTheme="minorHAnsi" w:cstheme="minorHAnsi"/>
          <w:color w:val="000000" w:themeColor="text1"/>
          <w:sz w:val="14"/>
          <w:szCs w:val="14"/>
        </w:rPr>
        <w:t xml:space="preserve"> W ramach wynagrodzenia, o którym mowa w § 5 ust. 1, Dostawca zobowiązuje się do sukcesywnej wymiany uszkodzonych elementów instrumentarium m.in. drutów </w:t>
      </w:r>
      <w:proofErr w:type="spellStart"/>
      <w:r w:rsidRPr="00BE1E60">
        <w:rPr>
          <w:rFonts w:asciiTheme="minorHAnsi" w:hAnsiTheme="minorHAnsi" w:cstheme="minorHAnsi"/>
          <w:color w:val="000000" w:themeColor="text1"/>
          <w:sz w:val="14"/>
          <w:szCs w:val="14"/>
        </w:rPr>
        <w:t>Kirschnera</w:t>
      </w:r>
      <w:proofErr w:type="spellEnd"/>
      <w:r w:rsidRPr="00BE1E60">
        <w:rPr>
          <w:rFonts w:asciiTheme="minorHAnsi" w:hAnsiTheme="minorHAnsi" w:cstheme="minorHAnsi"/>
          <w:color w:val="000000" w:themeColor="text1"/>
          <w:sz w:val="14"/>
          <w:szCs w:val="14"/>
        </w:rPr>
        <w:t>, wierteł, filtrów do kontenerów i innych elementów będących na wyposażeniu instrumentarium itp.</w:t>
      </w:r>
      <w:r w:rsidRPr="00BE1E60">
        <w:rPr>
          <w:rFonts w:asciiTheme="minorHAnsi" w:hAnsiTheme="minorHAnsi" w:cstheme="minorHAnsi"/>
          <w:iCs/>
          <w:color w:val="000000" w:themeColor="text1"/>
          <w:sz w:val="14"/>
          <w:szCs w:val="14"/>
        </w:rPr>
        <w:t xml:space="preserve"> </w:t>
      </w:r>
    </w:p>
    <w:p w14:paraId="685FE35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3.„Bank implantów” jest własnością Dostawcy. Odbiorca odpowiada finansowo za przedmiot umowy, który zostanie zużyty, zagubiony.</w:t>
      </w:r>
    </w:p>
    <w:p w14:paraId="41A0C8A2"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color w:val="000000" w:themeColor="text1"/>
          <w:sz w:val="14"/>
          <w:szCs w:val="14"/>
        </w:rPr>
        <w:t>4.</w:t>
      </w:r>
      <w:r w:rsidRPr="00BE1E60">
        <w:rPr>
          <w:rFonts w:asciiTheme="minorHAnsi" w:hAnsiTheme="minorHAnsi" w:cstheme="minorHAnsi"/>
          <w:iCs/>
          <w:color w:val="000000" w:themeColor="text1"/>
          <w:sz w:val="14"/>
          <w:szCs w:val="14"/>
        </w:rPr>
        <w:t xml:space="preserve">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503DD4C1" w14:textId="77777777" w:rsidR="00BE1E60" w:rsidRPr="00BE1E60" w:rsidRDefault="00BE1E60" w:rsidP="00BE1E60">
      <w:pPr>
        <w:jc w:val="both"/>
        <w:rPr>
          <w:rFonts w:asciiTheme="minorHAnsi" w:hAnsiTheme="minorHAnsi" w:cstheme="minorHAnsi"/>
          <w:iCs/>
          <w:color w:val="000000" w:themeColor="text1"/>
          <w:sz w:val="14"/>
          <w:szCs w:val="14"/>
        </w:rPr>
      </w:pPr>
      <w:r w:rsidRPr="00BE1E60">
        <w:rPr>
          <w:rFonts w:asciiTheme="minorHAnsi" w:hAnsiTheme="minorHAnsi" w:cstheme="minorHAnsi"/>
          <w:color w:val="000000" w:themeColor="text1"/>
          <w:sz w:val="14"/>
          <w:szCs w:val="14"/>
        </w:rPr>
        <w:t>5.</w:t>
      </w:r>
      <w:r w:rsidRPr="00BE1E60">
        <w:rPr>
          <w:rFonts w:asciiTheme="minorHAnsi" w:hAnsiTheme="minorHAnsi" w:cstheme="minorHAnsi"/>
          <w:iCs/>
          <w:color w:val="000000" w:themeColor="text1"/>
          <w:sz w:val="14"/>
          <w:szCs w:val="14"/>
        </w:rPr>
        <w:t xml:space="preserve">Dostawca zobowiązuje się do uzupełniania bezpośrednio do Działu Zaopatrzenia p.30-32 wyłącznie pełnego kompletu zużytych wyrobów w terminie 24 godzin od momentu złożenia zamówienia przez Odbiorcę. </w:t>
      </w:r>
    </w:p>
    <w:p w14:paraId="6F17CB26"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lastRenderedPageBreak/>
        <w:t xml:space="preserve">6.Odbiorca zobowiązuje się każdorazowo najpóźniej w terminie 7 dni od daty zużycia przedmiotu umowy do pisemnego poinformowania Dostawcy o zaistniałym fakcie. Wzory formularza zużycia przedmiotu umowy Dostawca prześle Odbiorcy w wersji elektronicznej (osobne dla każdego rodzaju gwoździa „obrazkowe” zawierające wyłącznie wszystkie zaoferowane w ofercie produkty) w terminie 3 dni po dacie zawarcia umowy pod rygorem </w:t>
      </w:r>
      <w:r w:rsidRPr="00BE1E60">
        <w:rPr>
          <w:rFonts w:asciiTheme="minorHAnsi" w:hAnsiTheme="minorHAnsi" w:cstheme="minorHAnsi"/>
          <w:color w:val="000000" w:themeColor="text1"/>
          <w:sz w:val="14"/>
          <w:szCs w:val="14"/>
        </w:rPr>
        <w:t>kary określonej w §9 ust.1 pkt.2</w:t>
      </w:r>
      <w:r w:rsidRPr="00BE1E60">
        <w:rPr>
          <w:rFonts w:asciiTheme="minorHAnsi" w:hAnsiTheme="minorHAnsi" w:cstheme="minorHAnsi"/>
          <w:iCs/>
          <w:color w:val="000000" w:themeColor="text1"/>
          <w:sz w:val="14"/>
          <w:szCs w:val="14"/>
        </w:rPr>
        <w:t>.</w:t>
      </w:r>
    </w:p>
    <w:p w14:paraId="7ED9653D"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t xml:space="preserve">7. Dostawca ma prawo kontrolowania stanu i ilości przedmiotu umowy raz na kwartał. </w:t>
      </w:r>
    </w:p>
    <w:p w14:paraId="750DDFD9"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t xml:space="preserve">8. Rozliczenia końcowego przedmiotu umowy zawartego w „banku implantów” strony dokonają najpóźniej w ciągu 7 dni od daty zakończenia obowiązywania niniejszej umowy. </w:t>
      </w:r>
    </w:p>
    <w:p w14:paraId="3051906D"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t xml:space="preserve">9. Niezużyty przedmiot umowy stanowiący „bank implantów” zostanie zwrócony Dostawcy przez Odbiorcę protokołem zdawczo-odbiorczym. </w:t>
      </w:r>
    </w:p>
    <w:p w14:paraId="441E848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10. Dostawca przekaże Odbiorcy sporządzoną w j. polskim instrukcję </w:t>
      </w:r>
      <w:r w:rsidRPr="00BE1E60">
        <w:rPr>
          <w:rFonts w:asciiTheme="minorHAnsi" w:hAnsiTheme="minorHAnsi" w:cstheme="minorHAnsi"/>
          <w:color w:val="000000" w:themeColor="text1"/>
          <w:w w:val="105"/>
          <w:sz w:val="14"/>
          <w:szCs w:val="14"/>
        </w:rPr>
        <w:t xml:space="preserve">mycia dezynfekcji i sterylizacji instrumentarium, o którym mowa w </w:t>
      </w:r>
      <w:r w:rsidRPr="00BE1E60">
        <w:rPr>
          <w:rFonts w:asciiTheme="minorHAnsi" w:hAnsiTheme="minorHAnsi" w:cstheme="minorHAnsi"/>
          <w:color w:val="000000" w:themeColor="text1"/>
          <w:sz w:val="14"/>
          <w:szCs w:val="14"/>
        </w:rPr>
        <w:t>§ 4</w:t>
      </w:r>
      <w:r w:rsidRPr="00BE1E60">
        <w:rPr>
          <w:rFonts w:asciiTheme="minorHAnsi" w:hAnsiTheme="minorHAnsi" w:cstheme="minorHAnsi"/>
          <w:color w:val="000000" w:themeColor="text1"/>
          <w:w w:val="105"/>
          <w:sz w:val="14"/>
          <w:szCs w:val="14"/>
        </w:rPr>
        <w:t xml:space="preserve"> ust.:2.1, 2.2 i 2.3, wraz z wykazem w j. polskim, co wchodzi</w:t>
      </w:r>
      <w:r w:rsidRPr="00BE1E60">
        <w:rPr>
          <w:rFonts w:asciiTheme="minorHAnsi" w:hAnsiTheme="minorHAnsi" w:cstheme="minorHAnsi"/>
          <w:color w:val="000000" w:themeColor="text1"/>
          <w:spacing w:val="1"/>
          <w:w w:val="105"/>
          <w:sz w:val="14"/>
          <w:szCs w:val="14"/>
        </w:rPr>
        <w:t xml:space="preserve"> </w:t>
      </w:r>
      <w:r w:rsidRPr="00BE1E60">
        <w:rPr>
          <w:rFonts w:asciiTheme="minorHAnsi" w:hAnsiTheme="minorHAnsi" w:cstheme="minorHAnsi"/>
          <w:color w:val="000000" w:themeColor="text1"/>
          <w:w w:val="105"/>
          <w:sz w:val="14"/>
          <w:szCs w:val="14"/>
        </w:rPr>
        <w:t xml:space="preserve">w </w:t>
      </w:r>
      <w:r w:rsidRPr="00BE1E60">
        <w:rPr>
          <w:rFonts w:asciiTheme="minorHAnsi" w:hAnsiTheme="minorHAnsi" w:cstheme="minorHAnsi"/>
          <w:color w:val="000000" w:themeColor="text1"/>
          <w:spacing w:val="-5"/>
          <w:w w:val="105"/>
          <w:sz w:val="14"/>
          <w:szCs w:val="14"/>
        </w:rPr>
        <w:t>skład</w:t>
      </w:r>
      <w:r w:rsidRPr="00BE1E60">
        <w:rPr>
          <w:rFonts w:asciiTheme="minorHAnsi" w:hAnsiTheme="minorHAnsi" w:cstheme="minorHAnsi"/>
          <w:color w:val="000000" w:themeColor="text1"/>
          <w:spacing w:val="-4"/>
          <w:w w:val="105"/>
          <w:sz w:val="14"/>
          <w:szCs w:val="14"/>
        </w:rPr>
        <w:t xml:space="preserve"> </w:t>
      </w:r>
      <w:r w:rsidRPr="00BE1E60">
        <w:rPr>
          <w:rFonts w:asciiTheme="minorHAnsi" w:hAnsiTheme="minorHAnsi" w:cstheme="minorHAnsi"/>
          <w:color w:val="000000" w:themeColor="text1"/>
          <w:spacing w:val="1"/>
          <w:w w:val="105"/>
          <w:sz w:val="14"/>
          <w:szCs w:val="14"/>
        </w:rPr>
        <w:t>instr</w:t>
      </w:r>
      <w:r w:rsidRPr="00BE1E60">
        <w:rPr>
          <w:rFonts w:asciiTheme="minorHAnsi" w:hAnsiTheme="minorHAnsi" w:cstheme="minorHAnsi"/>
          <w:color w:val="000000" w:themeColor="text1"/>
          <w:w w:val="105"/>
          <w:sz w:val="14"/>
          <w:szCs w:val="14"/>
        </w:rPr>
        <w:t>umentarium, jeśli dotyczy. Wraz</w:t>
      </w:r>
      <w:r w:rsidRPr="00BE1E60">
        <w:rPr>
          <w:rFonts w:asciiTheme="minorHAnsi" w:hAnsiTheme="minorHAnsi" w:cstheme="minorHAnsi"/>
          <w:color w:val="000000" w:themeColor="text1"/>
          <w:spacing w:val="-8"/>
          <w:w w:val="105"/>
          <w:sz w:val="14"/>
          <w:szCs w:val="14"/>
        </w:rPr>
        <w:t xml:space="preserve"> </w:t>
      </w:r>
      <w:r w:rsidRPr="00BE1E60">
        <w:rPr>
          <w:rFonts w:asciiTheme="minorHAnsi" w:hAnsiTheme="minorHAnsi" w:cstheme="minorHAnsi"/>
          <w:color w:val="000000" w:themeColor="text1"/>
          <w:w w:val="105"/>
          <w:sz w:val="14"/>
          <w:szCs w:val="14"/>
        </w:rPr>
        <w:t>z</w:t>
      </w:r>
      <w:r w:rsidRPr="00BE1E60">
        <w:rPr>
          <w:rFonts w:asciiTheme="minorHAnsi" w:hAnsiTheme="minorHAnsi" w:cstheme="minorHAnsi"/>
          <w:color w:val="000000" w:themeColor="text1"/>
          <w:spacing w:val="-8"/>
          <w:w w:val="105"/>
          <w:sz w:val="14"/>
          <w:szCs w:val="14"/>
        </w:rPr>
        <w:t xml:space="preserve"> </w:t>
      </w:r>
      <w:r w:rsidRPr="00BE1E60">
        <w:rPr>
          <w:rFonts w:asciiTheme="minorHAnsi" w:hAnsiTheme="minorHAnsi" w:cstheme="minorHAnsi"/>
          <w:color w:val="000000" w:themeColor="text1"/>
          <w:w w:val="105"/>
          <w:sz w:val="14"/>
          <w:szCs w:val="14"/>
        </w:rPr>
        <w:t>pierwszą</w:t>
      </w:r>
      <w:r w:rsidRPr="00BE1E60">
        <w:rPr>
          <w:rFonts w:asciiTheme="minorHAnsi" w:hAnsiTheme="minorHAnsi" w:cstheme="minorHAnsi"/>
          <w:color w:val="000000" w:themeColor="text1"/>
          <w:spacing w:val="-15"/>
          <w:w w:val="105"/>
          <w:sz w:val="14"/>
          <w:szCs w:val="14"/>
        </w:rPr>
        <w:t xml:space="preserve"> </w:t>
      </w:r>
      <w:r w:rsidRPr="00BE1E60">
        <w:rPr>
          <w:rFonts w:asciiTheme="minorHAnsi" w:hAnsiTheme="minorHAnsi" w:cstheme="minorHAnsi"/>
          <w:color w:val="000000" w:themeColor="text1"/>
          <w:w w:val="105"/>
          <w:sz w:val="14"/>
          <w:szCs w:val="14"/>
        </w:rPr>
        <w:t xml:space="preserve">dostawą instrumentarium, o którym mowa w </w:t>
      </w:r>
      <w:r w:rsidRPr="00BE1E60">
        <w:rPr>
          <w:rFonts w:asciiTheme="minorHAnsi" w:hAnsiTheme="minorHAnsi" w:cstheme="minorHAnsi"/>
          <w:color w:val="000000" w:themeColor="text1"/>
          <w:sz w:val="14"/>
          <w:szCs w:val="14"/>
        </w:rPr>
        <w:t>§ 4 ust.2</w:t>
      </w:r>
      <w:r w:rsidRPr="00BE1E60">
        <w:rPr>
          <w:rFonts w:asciiTheme="minorHAnsi" w:hAnsiTheme="minorHAnsi" w:cstheme="minorHAnsi"/>
          <w:color w:val="000000" w:themeColor="text1"/>
          <w:w w:val="105"/>
          <w:sz w:val="14"/>
          <w:szCs w:val="14"/>
        </w:rPr>
        <w:t>.1, 2.2 i 2.3</w:t>
      </w:r>
      <w:r w:rsidRPr="00BE1E60">
        <w:rPr>
          <w:rFonts w:asciiTheme="minorHAnsi" w:hAnsiTheme="minorHAnsi" w:cstheme="minorHAnsi"/>
          <w:color w:val="000000" w:themeColor="text1"/>
          <w:sz w:val="14"/>
          <w:szCs w:val="14"/>
        </w:rPr>
        <w:t>,</w:t>
      </w:r>
      <w:r w:rsidRPr="00BE1E60">
        <w:rPr>
          <w:rFonts w:asciiTheme="minorHAnsi" w:hAnsiTheme="minorHAnsi" w:cstheme="minorHAnsi"/>
          <w:color w:val="000000" w:themeColor="text1"/>
          <w:spacing w:val="-15"/>
          <w:w w:val="105"/>
          <w:sz w:val="14"/>
          <w:szCs w:val="14"/>
        </w:rPr>
        <w:t xml:space="preserve"> Dostawca </w:t>
      </w:r>
      <w:r w:rsidRPr="00BE1E60">
        <w:rPr>
          <w:rFonts w:asciiTheme="minorHAnsi" w:hAnsiTheme="minorHAnsi" w:cstheme="minorHAnsi"/>
          <w:color w:val="000000" w:themeColor="text1"/>
          <w:w w:val="105"/>
          <w:sz w:val="14"/>
          <w:szCs w:val="14"/>
        </w:rPr>
        <w:t>dostarczy</w:t>
      </w:r>
      <w:r w:rsidRPr="00BE1E60">
        <w:rPr>
          <w:rFonts w:asciiTheme="minorHAnsi" w:hAnsiTheme="minorHAnsi" w:cstheme="minorHAnsi"/>
          <w:color w:val="000000" w:themeColor="text1"/>
          <w:spacing w:val="6"/>
          <w:w w:val="105"/>
          <w:sz w:val="14"/>
          <w:szCs w:val="14"/>
        </w:rPr>
        <w:t xml:space="preserve"> Odbiorcy </w:t>
      </w:r>
      <w:r w:rsidRPr="00BE1E60">
        <w:rPr>
          <w:rFonts w:asciiTheme="minorHAnsi" w:hAnsiTheme="minorHAnsi" w:cstheme="minorHAnsi"/>
          <w:color w:val="000000" w:themeColor="text1"/>
          <w:w w:val="105"/>
          <w:sz w:val="14"/>
          <w:szCs w:val="14"/>
        </w:rPr>
        <w:t xml:space="preserve">dokument dekontaminacji. Przekazania i odbioru kompletnego instrumentarium, o którym mowa w </w:t>
      </w:r>
      <w:r w:rsidRPr="00BE1E60">
        <w:rPr>
          <w:rFonts w:asciiTheme="minorHAnsi" w:hAnsiTheme="minorHAnsi" w:cstheme="minorHAnsi"/>
          <w:color w:val="000000" w:themeColor="text1"/>
          <w:sz w:val="14"/>
          <w:szCs w:val="14"/>
        </w:rPr>
        <w:t>§ 4 ust.2</w:t>
      </w:r>
      <w:r w:rsidRPr="00BE1E60">
        <w:rPr>
          <w:rFonts w:asciiTheme="minorHAnsi" w:hAnsiTheme="minorHAnsi" w:cstheme="minorHAnsi"/>
          <w:color w:val="000000" w:themeColor="text1"/>
          <w:w w:val="105"/>
          <w:sz w:val="14"/>
          <w:szCs w:val="14"/>
        </w:rPr>
        <w:t>.1, 2.2 i 2.3</w:t>
      </w:r>
      <w:r w:rsidRPr="00BE1E60">
        <w:rPr>
          <w:rFonts w:asciiTheme="minorHAnsi" w:hAnsiTheme="minorHAnsi" w:cstheme="minorHAnsi"/>
          <w:color w:val="000000" w:themeColor="text1"/>
          <w:sz w:val="14"/>
          <w:szCs w:val="14"/>
        </w:rPr>
        <w:t xml:space="preserve"> Strony dokonają protokolarnie.</w:t>
      </w:r>
    </w:p>
    <w:p w14:paraId="61CF3490" w14:textId="77777777" w:rsidR="00BE1E60" w:rsidRPr="00BE1E60" w:rsidRDefault="00BE1E60" w:rsidP="00BE1E6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11.Dostawca dostarczy Odbiorcy instrumentarium w </w:t>
      </w:r>
      <w:proofErr w:type="spellStart"/>
      <w:r w:rsidRPr="00BE1E60">
        <w:rPr>
          <w:rFonts w:asciiTheme="minorHAnsi" w:hAnsiTheme="minorHAnsi" w:cstheme="minorHAnsi"/>
          <w:color w:val="000000" w:themeColor="text1"/>
          <w:sz w:val="14"/>
          <w:szCs w:val="14"/>
        </w:rPr>
        <w:t>koszo</w:t>
      </w:r>
      <w:proofErr w:type="spellEnd"/>
      <w:r w:rsidRPr="00BE1E60">
        <w:rPr>
          <w:rFonts w:asciiTheme="minorHAnsi" w:hAnsiTheme="minorHAnsi" w:cstheme="minorHAnsi"/>
          <w:color w:val="000000" w:themeColor="text1"/>
          <w:sz w:val="14"/>
          <w:szCs w:val="14"/>
        </w:rPr>
        <w:t>-sitach i kontenerach przeznaczonych do sterylizacji, w pojemnikach zainstalowane mają być uchwyty do mocowania poszczególnych elementów instrumentarium uniemożliwiające swobodne przemieszczanie się poszczególnych elementów instrumentarium. Dostarczone przez Dostawcę kontenery mają być przeznaczone do sterylizacji bezobsługowych pracujących w systemie otwartym, z system automatycznego plombowania (niewymagający stosowania plomb jednorazowego użytku w ilości zapewniającej 730 cykli sterylizacji), dostosowane wymiarami do instrumentarium dla każdego rodzaju gwoździa dostarczonego w ramach umowy oraz do wiertarki ortopedycznej.</w:t>
      </w:r>
    </w:p>
    <w:p w14:paraId="65206C60" w14:textId="77777777" w:rsidR="00BE1E60" w:rsidRPr="00BE1E60" w:rsidRDefault="00BE1E60" w:rsidP="00BE1E60">
      <w:pPr>
        <w:jc w:val="both"/>
        <w:rPr>
          <w:rFonts w:asciiTheme="minorHAnsi" w:hAnsiTheme="minorHAnsi" w:cstheme="minorHAnsi"/>
          <w:color w:val="000000" w:themeColor="text1"/>
          <w:sz w:val="14"/>
          <w:szCs w:val="14"/>
        </w:rPr>
      </w:pPr>
    </w:p>
    <w:p w14:paraId="27EA8694" w14:textId="77777777" w:rsidR="00BE1E60" w:rsidRPr="00BE1E60" w:rsidRDefault="00BE1E60" w:rsidP="00BE1E60">
      <w:pPr>
        <w:jc w:val="center"/>
        <w:rPr>
          <w:rFonts w:asciiTheme="minorHAnsi" w:hAnsiTheme="minorHAnsi" w:cstheme="minorHAnsi"/>
          <w:color w:val="000000" w:themeColor="text1"/>
          <w:sz w:val="14"/>
          <w:szCs w:val="14"/>
        </w:rPr>
      </w:pPr>
    </w:p>
    <w:p w14:paraId="6B399E3A"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5</w:t>
      </w:r>
    </w:p>
    <w:p w14:paraId="1C77F55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Ogólna wartość umowy brutto wraz z należnym podatkiem VAT wynosi …. zł (słownie: ….).</w:t>
      </w:r>
    </w:p>
    <w:p w14:paraId="410B84D6" w14:textId="77777777" w:rsidR="00BE1E60" w:rsidRPr="00BE1E60" w:rsidRDefault="00BE1E60" w:rsidP="00BE1E60">
      <w:pPr>
        <w:jc w:val="both"/>
        <w:rPr>
          <w:rFonts w:asciiTheme="minorHAnsi" w:hAnsiTheme="minorHAnsi" w:cstheme="minorHAnsi"/>
          <w:iCs/>
          <w:color w:val="000000" w:themeColor="text1"/>
          <w:sz w:val="14"/>
          <w:szCs w:val="14"/>
        </w:rPr>
      </w:pPr>
      <w:r w:rsidRPr="00BE1E60">
        <w:rPr>
          <w:rFonts w:asciiTheme="minorHAnsi" w:hAnsiTheme="minorHAnsi" w:cstheme="minorHAnsi"/>
          <w:color w:val="000000" w:themeColor="text1"/>
          <w:sz w:val="14"/>
          <w:szCs w:val="14"/>
        </w:rPr>
        <w:t>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71F3E01A" w14:textId="77777777" w:rsidR="00BE1E60" w:rsidRPr="00BE1E60" w:rsidRDefault="00BE1E60" w:rsidP="00BE1E60">
      <w:pPr>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t xml:space="preserve">3. </w:t>
      </w:r>
      <w:r w:rsidRPr="00BE1E60">
        <w:rPr>
          <w:rFonts w:asciiTheme="minorHAnsi" w:hAnsiTheme="minorHAnsi" w:cstheme="minorHAnsi"/>
          <w:color w:val="000000" w:themeColor="text1"/>
          <w:sz w:val="14"/>
          <w:szCs w:val="14"/>
        </w:rPr>
        <w:t xml:space="preserve">Dostawca na fakturze lub dokumencie </w:t>
      </w:r>
      <w:proofErr w:type="spellStart"/>
      <w:r w:rsidRPr="00BE1E60">
        <w:rPr>
          <w:rFonts w:asciiTheme="minorHAnsi" w:hAnsiTheme="minorHAnsi" w:cstheme="minorHAnsi"/>
          <w:color w:val="000000" w:themeColor="text1"/>
          <w:sz w:val="14"/>
          <w:szCs w:val="14"/>
        </w:rPr>
        <w:t>wz</w:t>
      </w:r>
      <w:proofErr w:type="spellEnd"/>
      <w:r w:rsidRPr="00BE1E60">
        <w:rPr>
          <w:rFonts w:asciiTheme="minorHAnsi" w:hAnsiTheme="minorHAnsi" w:cstheme="minorHAnsi"/>
          <w:color w:val="000000" w:themeColor="text1"/>
          <w:sz w:val="14"/>
          <w:szCs w:val="14"/>
        </w:rPr>
        <w:t xml:space="preserve"> każdorazowo realizując dostawę zobowiązany jest podać: nazwę, numer katalogowy, numer serii i datę ważności dostarczanego przedmiotu umowy. Bez ww. danych towar nie zostanie przyjęty</w:t>
      </w:r>
      <w:r w:rsidRPr="00BE1E60">
        <w:rPr>
          <w:rFonts w:asciiTheme="minorHAnsi" w:hAnsiTheme="minorHAnsi" w:cstheme="minorHAnsi"/>
          <w:iCs/>
          <w:color w:val="000000" w:themeColor="text1"/>
          <w:sz w:val="14"/>
          <w:szCs w:val="14"/>
        </w:rPr>
        <w:t>.</w:t>
      </w:r>
    </w:p>
    <w:p w14:paraId="33E947E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iCs/>
          <w:color w:val="000000" w:themeColor="text1"/>
          <w:sz w:val="14"/>
          <w:szCs w:val="14"/>
        </w:rPr>
        <w:t xml:space="preserve">4. Wystawianie faktury i uzupełnienie implantów odbywają się wyłącznie jednorazowo wg formularza zużycia implantów, </w:t>
      </w:r>
      <w:r w:rsidRPr="00BE1E60">
        <w:rPr>
          <w:rFonts w:asciiTheme="minorHAnsi" w:hAnsiTheme="minorHAnsi" w:cstheme="minorHAnsi"/>
          <w:color w:val="000000" w:themeColor="text1"/>
          <w:sz w:val="14"/>
          <w:szCs w:val="14"/>
        </w:rPr>
        <w:t>o którym mowa w § 4 ust.6,</w:t>
      </w:r>
      <w:r w:rsidRPr="00BE1E60">
        <w:rPr>
          <w:rFonts w:asciiTheme="minorHAnsi" w:hAnsiTheme="minorHAnsi" w:cstheme="minorHAnsi"/>
          <w:iCs/>
          <w:color w:val="000000" w:themeColor="text1"/>
          <w:sz w:val="14"/>
          <w:szCs w:val="14"/>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1777FF2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 Dostawca wystawia Odbiorcy każdorazowo tylko jedną fakturę obejmującą całość złożonego przez Odbiorcę zamówienia, o którym mowa w § 3 ust.1 pod rygorem kary określonej w §9 ust.1 pkt.2.</w:t>
      </w:r>
    </w:p>
    <w:p w14:paraId="718512C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 Dostawca nie może bez zgody podmiotu tworzącego Odbiorcę zbywać wierzytelności z tytułu realizacji niniejszej umowy na rzecz osób trzecich.</w:t>
      </w:r>
    </w:p>
    <w:p w14:paraId="192F17D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EB1829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8.Za zrealizowane dostawy Odbiorca zapłaci Dostawcy wynagrodzenie ustalone jako iloczyn obowiązujących cen jednostkowych brutto, określonych w załączniku nr…. do niniejszej umowy, oraz faktycznie dostarczonych ilości przedmiotu umowy.</w:t>
      </w:r>
    </w:p>
    <w:p w14:paraId="3AEAE61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9.Za dostarczany sukcesywnie w częściach przedmiot umowy Odbiorca wypłacać będzie wynagrodzenie częściowe nie mniejsze niż 0,05%</w:t>
      </w:r>
      <w:r w:rsidRPr="00BE1E60">
        <w:rPr>
          <w:rFonts w:asciiTheme="minorHAnsi" w:eastAsia="Andale Sans UI" w:hAnsiTheme="minorHAnsi" w:cstheme="minorHAnsi"/>
          <w:color w:val="000000" w:themeColor="text1"/>
          <w:sz w:val="14"/>
          <w:szCs w:val="14"/>
        </w:rPr>
        <w:t xml:space="preserve"> wartości umowy brutto, określonej w § 5 ust. 1 niniejszej umowy. Procentowa wartość ostatniej części wynagrodzenia nie może wynosić więcej niż 50% wynagrodzenia należnego Dostawcy.</w:t>
      </w:r>
    </w:p>
    <w:p w14:paraId="608AE6E3" w14:textId="77777777" w:rsidR="00BE1E60" w:rsidRPr="00BE1E60" w:rsidRDefault="00BE1E60" w:rsidP="00BE1E60">
      <w:pPr>
        <w:jc w:val="both"/>
        <w:rPr>
          <w:rFonts w:asciiTheme="minorHAnsi" w:hAnsiTheme="minorHAnsi" w:cstheme="minorHAnsi"/>
          <w:color w:val="000000" w:themeColor="text1"/>
          <w:sz w:val="14"/>
          <w:szCs w:val="14"/>
        </w:rPr>
      </w:pPr>
    </w:p>
    <w:p w14:paraId="4BC87213"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6</w:t>
      </w:r>
    </w:p>
    <w:p w14:paraId="63CD140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Strony umowy dopuszczają zmianę postanowień umowy w przypadku:</w:t>
      </w:r>
    </w:p>
    <w:p w14:paraId="4D8705B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zmiany numerów katalogowych danego asortymentu objętego umową, która nie spowoduje istotnej zmiany przedmiotu umowy – dopuszcza się wówczas zmianę numerów katalogowych,</w:t>
      </w:r>
    </w:p>
    <w:p w14:paraId="4FF268B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21A8E3CB" w14:textId="77777777" w:rsidR="00BE1E60" w:rsidRPr="00BE1E60" w:rsidRDefault="00BE1E60" w:rsidP="00BE1E60">
      <w:pPr>
        <w:pStyle w:val="Tekstpodstawowy"/>
        <w:spacing w:after="0" w:line="240" w:lineRule="auto"/>
        <w:rPr>
          <w:rFonts w:asciiTheme="minorHAnsi" w:hAnsiTheme="minorHAnsi" w:cstheme="minorHAnsi"/>
          <w:iCs/>
          <w:color w:val="000000" w:themeColor="text1"/>
          <w:sz w:val="14"/>
          <w:szCs w:val="14"/>
          <w:lang w:val="pl-PL"/>
        </w:rPr>
      </w:pPr>
      <w:r w:rsidRPr="00BE1E60">
        <w:rPr>
          <w:rFonts w:asciiTheme="minorHAnsi" w:hAnsiTheme="minorHAnsi" w:cstheme="minorHAnsi"/>
          <w:i/>
          <w:iCs/>
          <w:color w:val="000000" w:themeColor="text1"/>
          <w:sz w:val="14"/>
          <w:szCs w:val="14"/>
          <w:lang w:val="pl-PL"/>
        </w:rPr>
        <w:t>3</w:t>
      </w:r>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zmiany</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cen</w:t>
      </w:r>
      <w:proofErr w:type="spellEnd"/>
      <w:r w:rsidRPr="00BE1E60">
        <w:rPr>
          <w:rFonts w:asciiTheme="minorHAnsi" w:hAnsiTheme="minorHAnsi" w:cstheme="minorHAnsi"/>
          <w:i/>
          <w:iCs/>
          <w:color w:val="000000" w:themeColor="text1"/>
          <w:sz w:val="14"/>
          <w:szCs w:val="14"/>
        </w:rPr>
        <w:t xml:space="preserve"> na </w:t>
      </w:r>
      <w:proofErr w:type="spellStart"/>
      <w:r w:rsidRPr="00BE1E60">
        <w:rPr>
          <w:rFonts w:asciiTheme="minorHAnsi" w:hAnsiTheme="minorHAnsi" w:cstheme="minorHAnsi"/>
          <w:i/>
          <w:iCs/>
          <w:color w:val="000000" w:themeColor="text1"/>
          <w:sz w:val="14"/>
          <w:szCs w:val="14"/>
        </w:rPr>
        <w:t>korzyść</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Odbiorcy</w:t>
      </w:r>
      <w:proofErr w:type="spellEnd"/>
      <w:r w:rsidRPr="00BE1E60">
        <w:rPr>
          <w:rFonts w:asciiTheme="minorHAnsi" w:hAnsiTheme="minorHAnsi" w:cstheme="minorHAnsi"/>
          <w:i/>
          <w:iCs/>
          <w:color w:val="000000" w:themeColor="text1"/>
          <w:sz w:val="14"/>
          <w:szCs w:val="14"/>
        </w:rPr>
        <w:t xml:space="preserve"> na </w:t>
      </w:r>
      <w:proofErr w:type="spellStart"/>
      <w:r w:rsidRPr="00BE1E60">
        <w:rPr>
          <w:rFonts w:asciiTheme="minorHAnsi" w:hAnsiTheme="minorHAnsi" w:cstheme="minorHAnsi"/>
          <w:i/>
          <w:iCs/>
          <w:color w:val="000000" w:themeColor="text1"/>
          <w:sz w:val="14"/>
          <w:szCs w:val="14"/>
        </w:rPr>
        <w:t>skutek</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udzielonych</w:t>
      </w:r>
      <w:proofErr w:type="spellEnd"/>
      <w:r w:rsidRPr="00BE1E60">
        <w:rPr>
          <w:rFonts w:asciiTheme="minorHAnsi" w:hAnsiTheme="minorHAnsi" w:cstheme="minorHAnsi"/>
          <w:i/>
          <w:iCs/>
          <w:color w:val="000000" w:themeColor="text1"/>
          <w:sz w:val="14"/>
          <w:szCs w:val="14"/>
        </w:rPr>
        <w:t xml:space="preserve"> w </w:t>
      </w:r>
      <w:proofErr w:type="spellStart"/>
      <w:r w:rsidRPr="00BE1E60">
        <w:rPr>
          <w:rFonts w:asciiTheme="minorHAnsi" w:hAnsiTheme="minorHAnsi" w:cstheme="minorHAnsi"/>
          <w:i/>
          <w:iCs/>
          <w:color w:val="000000" w:themeColor="text1"/>
          <w:sz w:val="14"/>
          <w:szCs w:val="14"/>
        </w:rPr>
        <w:t>szczególności</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promocji</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rabatów</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zmiany</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kursów</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walut</w:t>
      </w:r>
      <w:proofErr w:type="spellEnd"/>
      <w:r w:rsidRPr="00BE1E60">
        <w:rPr>
          <w:rFonts w:asciiTheme="minorHAnsi" w:hAnsiTheme="minorHAnsi" w:cstheme="minorHAnsi"/>
          <w:i/>
          <w:iCs/>
          <w:color w:val="000000" w:themeColor="text1"/>
          <w:sz w:val="14"/>
          <w:szCs w:val="14"/>
          <w:lang w:val="pl-PL"/>
        </w:rPr>
        <w:t>.</w:t>
      </w:r>
    </w:p>
    <w:p w14:paraId="6737A10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5C28C7C1" w14:textId="77777777" w:rsidR="00BE1E60" w:rsidRPr="00BE1E60" w:rsidRDefault="00BE1E60" w:rsidP="00BE1E60">
      <w:pPr>
        <w:pStyle w:val="Tekstpodstawowy"/>
        <w:tabs>
          <w:tab w:val="left" w:pos="2372"/>
        </w:tabs>
        <w:spacing w:after="0" w:line="240" w:lineRule="auto"/>
        <w:rPr>
          <w:rFonts w:asciiTheme="minorHAnsi" w:hAnsiTheme="minorHAnsi" w:cstheme="minorHAnsi"/>
          <w:color w:val="000000" w:themeColor="text1"/>
          <w:sz w:val="14"/>
          <w:szCs w:val="14"/>
          <w:shd w:val="clear" w:color="auto" w:fill="FFFF00"/>
        </w:rPr>
      </w:pPr>
    </w:p>
    <w:p w14:paraId="238424E3" w14:textId="77777777" w:rsidR="00BE1E60" w:rsidRPr="00BE1E60" w:rsidRDefault="00BE1E60" w:rsidP="00BE1E60">
      <w:pPr>
        <w:jc w:val="center"/>
        <w:rPr>
          <w:rFonts w:asciiTheme="minorHAnsi" w:hAnsiTheme="minorHAnsi" w:cstheme="minorHAnsi"/>
          <w:color w:val="000000" w:themeColor="text1"/>
          <w:sz w:val="14"/>
          <w:szCs w:val="14"/>
        </w:rPr>
      </w:pPr>
    </w:p>
    <w:p w14:paraId="1F87CFEA"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7</w:t>
      </w:r>
    </w:p>
    <w:p w14:paraId="3840075F" w14:textId="77777777" w:rsidR="00BE1E60" w:rsidRPr="00BE1E60" w:rsidRDefault="00BE1E60" w:rsidP="00BE1E60">
      <w:pPr>
        <w:autoSpaceDE w:val="0"/>
        <w:autoSpaceDN w:val="0"/>
        <w:adjustRightInd w:val="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W ramach wynagrodzenia, o którym mowa w § 5 ust. 1, Dostawca zobowiązuje się do przeszkolenia personelu bloku operacyjnego w siedzibie Odbiorcy z zakresu obsługi instrumentarium i techniki operacyjnej implantów.</w:t>
      </w:r>
    </w:p>
    <w:p w14:paraId="0B67864E" w14:textId="77777777" w:rsidR="00BE1E60" w:rsidRPr="00BE1E60" w:rsidRDefault="00BE1E60" w:rsidP="00BE1E60">
      <w:pPr>
        <w:autoSpaceDE w:val="0"/>
        <w:autoSpaceDN w:val="0"/>
        <w:adjustRightInd w:val="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Strony sporządzają protokół zawierający listę osób przeszkolonych wraz z ich podpisami.</w:t>
      </w:r>
    </w:p>
    <w:p w14:paraId="1D981A0E" w14:textId="77777777" w:rsidR="00BE1E60" w:rsidRPr="00BE1E60" w:rsidRDefault="00BE1E60" w:rsidP="00BE1E60">
      <w:pPr>
        <w:autoSpaceDE w:val="0"/>
        <w:autoSpaceDN w:val="0"/>
        <w:adjustRightInd w:val="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 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6F2C5C02" w14:textId="77777777" w:rsidR="00BE1E60" w:rsidRPr="00BE1E60" w:rsidRDefault="00BE1E60" w:rsidP="00BE1E60">
      <w:pPr>
        <w:jc w:val="center"/>
        <w:rPr>
          <w:rFonts w:asciiTheme="minorHAnsi" w:hAnsiTheme="minorHAnsi" w:cstheme="minorHAnsi"/>
          <w:color w:val="000000" w:themeColor="text1"/>
          <w:sz w:val="14"/>
          <w:szCs w:val="14"/>
        </w:rPr>
      </w:pPr>
    </w:p>
    <w:p w14:paraId="13D2992A"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w:t>
      </w:r>
    </w:p>
    <w:p w14:paraId="114A8B0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1.Wszelkie reklamacje Odbiorca zobowiązany jest sporządzić w formie pisemnej i przekazać Dostawcy. </w:t>
      </w:r>
    </w:p>
    <w:p w14:paraId="73C4F3F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2.Dostawca jest zobowiązany reklamację rozpatrzyć bezzwłocznie, najpóźniej w ciągu 24 godzin od chwili jej otrzymania. </w:t>
      </w:r>
    </w:p>
    <w:p w14:paraId="65D05C2A" w14:textId="77777777" w:rsidR="00BE1E60" w:rsidRPr="00BE1E60" w:rsidRDefault="00BE1E60" w:rsidP="00BE1E60">
      <w:pPr>
        <w:pStyle w:val="Tekstpodstawowy"/>
        <w:spacing w:after="0" w:line="240" w:lineRule="auto"/>
        <w:rPr>
          <w:rFonts w:asciiTheme="minorHAnsi" w:hAnsiTheme="minorHAnsi" w:cstheme="minorHAnsi"/>
          <w:iCs/>
          <w:color w:val="000000" w:themeColor="text1"/>
          <w:sz w:val="14"/>
          <w:szCs w:val="14"/>
        </w:rPr>
      </w:pPr>
      <w:r w:rsidRPr="00BE1E60">
        <w:rPr>
          <w:rFonts w:asciiTheme="minorHAnsi" w:hAnsiTheme="minorHAnsi" w:cstheme="minorHAnsi"/>
          <w:i/>
          <w:iCs/>
          <w:color w:val="000000" w:themeColor="text1"/>
          <w:sz w:val="14"/>
          <w:szCs w:val="14"/>
        </w:rPr>
        <w:t xml:space="preserve">3.Odbiorca </w:t>
      </w:r>
      <w:proofErr w:type="spellStart"/>
      <w:r w:rsidRPr="00BE1E60">
        <w:rPr>
          <w:rFonts w:asciiTheme="minorHAnsi" w:hAnsiTheme="minorHAnsi" w:cstheme="minorHAnsi"/>
          <w:i/>
          <w:iCs/>
          <w:color w:val="000000" w:themeColor="text1"/>
          <w:sz w:val="14"/>
          <w:szCs w:val="14"/>
        </w:rPr>
        <w:t>reklamacje</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może</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złożyć</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faksem</w:t>
      </w:r>
      <w:proofErr w:type="spellEnd"/>
      <w:r w:rsidRPr="00BE1E60">
        <w:rPr>
          <w:rFonts w:asciiTheme="minorHAnsi" w:hAnsiTheme="minorHAnsi" w:cstheme="minorHAnsi"/>
          <w:i/>
          <w:iCs/>
          <w:color w:val="000000" w:themeColor="text1"/>
          <w:sz w:val="14"/>
          <w:szCs w:val="14"/>
        </w:rPr>
        <w:t xml:space="preserve"> nr ……………………. </w:t>
      </w:r>
      <w:proofErr w:type="spellStart"/>
      <w:r w:rsidRPr="00BE1E60">
        <w:rPr>
          <w:rFonts w:asciiTheme="minorHAnsi" w:hAnsiTheme="minorHAnsi" w:cstheme="minorHAnsi"/>
          <w:i/>
          <w:iCs/>
          <w:color w:val="000000" w:themeColor="text1"/>
          <w:sz w:val="14"/>
          <w:szCs w:val="14"/>
        </w:rPr>
        <w:t>lub</w:t>
      </w:r>
      <w:proofErr w:type="spellEnd"/>
      <w:r w:rsidRPr="00BE1E60">
        <w:rPr>
          <w:rFonts w:asciiTheme="minorHAnsi" w:hAnsiTheme="minorHAnsi" w:cstheme="minorHAnsi"/>
          <w:i/>
          <w:iCs/>
          <w:color w:val="000000" w:themeColor="text1"/>
          <w:sz w:val="14"/>
          <w:szCs w:val="14"/>
        </w:rPr>
        <w:t xml:space="preserve"> e-</w:t>
      </w:r>
      <w:proofErr w:type="spellStart"/>
      <w:r w:rsidRPr="00BE1E60">
        <w:rPr>
          <w:rFonts w:asciiTheme="minorHAnsi" w:hAnsiTheme="minorHAnsi" w:cstheme="minorHAnsi"/>
          <w:i/>
          <w:iCs/>
          <w:color w:val="000000" w:themeColor="text1"/>
          <w:sz w:val="14"/>
          <w:szCs w:val="14"/>
        </w:rPr>
        <w:t>mailem</w:t>
      </w:r>
      <w:proofErr w:type="spellEnd"/>
      <w:r w:rsidRPr="00BE1E60">
        <w:rPr>
          <w:rFonts w:asciiTheme="minorHAnsi" w:hAnsiTheme="minorHAnsi" w:cstheme="minorHAnsi"/>
          <w:i/>
          <w:iCs/>
          <w:color w:val="000000" w:themeColor="text1"/>
          <w:sz w:val="14"/>
          <w:szCs w:val="14"/>
        </w:rPr>
        <w:t>………………………….</w:t>
      </w:r>
    </w:p>
    <w:p w14:paraId="056CA6D4" w14:textId="77777777" w:rsidR="00BE1E60" w:rsidRPr="00BE1E60" w:rsidRDefault="00BE1E60" w:rsidP="00BE1E60">
      <w:pPr>
        <w:jc w:val="center"/>
        <w:rPr>
          <w:rFonts w:asciiTheme="minorHAnsi" w:hAnsiTheme="minorHAnsi" w:cstheme="minorHAnsi"/>
          <w:color w:val="000000" w:themeColor="text1"/>
          <w:sz w:val="14"/>
          <w:szCs w:val="14"/>
        </w:rPr>
      </w:pPr>
    </w:p>
    <w:p w14:paraId="3448D840"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9</w:t>
      </w:r>
    </w:p>
    <w:p w14:paraId="699CE2C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Dostawca zapłaci Odbiorcy kary umowne: </w:t>
      </w:r>
    </w:p>
    <w:p w14:paraId="42B573E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za zwłokę w zrealizowaniu przedmiotu umowy, w wysokości 0,10% wartości brutto niedostarczonych w terminie towarów za każdy rozpoczęty dzień zwłoki, </w:t>
      </w:r>
    </w:p>
    <w:p w14:paraId="462BCC1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w razie niewykonania lub nienależytego wykonania umowy w wysokości 5% wartości brutto umowy, o której mowa w § 5 ust. 1 niniejszej umowy. </w:t>
      </w:r>
    </w:p>
    <w:p w14:paraId="1942700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2.W przypadku odstąpienia od umowy z przyczyn leżących po stronie Dostawcy, Dostawca zapłaci Odbiorcy karę umowną w wysokości 10% wartości umowy brutto, określonej w § 5 ust. 1 niniejszej umowy </w:t>
      </w:r>
    </w:p>
    <w:p w14:paraId="24D0307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Łączna maksymalna wysokość kar umownych dochodzonych przez Odbiorcę od Dostawcy na podstawie postanowień niniejszej Umowy nie może przekroczyć 50% wartości umowy brutto, określonej w § 5 ust. 1 niniejszej umowy. </w:t>
      </w:r>
    </w:p>
    <w:p w14:paraId="61E0AF2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Dostawca nie ponosi odpowiedzialności za okoliczności, za które wyłączną odpowiedzialność ponosi Odbiorca.</w:t>
      </w:r>
    </w:p>
    <w:p w14:paraId="03AC6E85" w14:textId="77777777" w:rsidR="00BE1E60" w:rsidRPr="00BE1E60" w:rsidRDefault="00BE1E60" w:rsidP="00BE1E60">
      <w:pPr>
        <w:jc w:val="center"/>
        <w:rPr>
          <w:rFonts w:asciiTheme="minorHAnsi" w:hAnsiTheme="minorHAnsi" w:cstheme="minorHAnsi"/>
          <w:color w:val="000000" w:themeColor="text1"/>
          <w:sz w:val="14"/>
          <w:szCs w:val="14"/>
        </w:rPr>
      </w:pPr>
    </w:p>
    <w:p w14:paraId="0918A7C1"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10</w:t>
      </w:r>
    </w:p>
    <w:p w14:paraId="11E85CE0"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Strony mogą dochodzić na zasadach ogólnych </w:t>
      </w:r>
      <w:proofErr w:type="spellStart"/>
      <w:r w:rsidRPr="00BE1E60">
        <w:rPr>
          <w:rFonts w:asciiTheme="minorHAnsi" w:hAnsiTheme="minorHAnsi" w:cstheme="minorHAnsi"/>
          <w:color w:val="000000" w:themeColor="text1"/>
          <w:sz w:val="14"/>
          <w:szCs w:val="14"/>
        </w:rPr>
        <w:t>kc</w:t>
      </w:r>
      <w:proofErr w:type="spellEnd"/>
      <w:r w:rsidRPr="00BE1E60">
        <w:rPr>
          <w:rFonts w:asciiTheme="minorHAnsi" w:hAnsiTheme="minorHAnsi" w:cstheme="minorHAnsi"/>
          <w:color w:val="000000" w:themeColor="text1"/>
          <w:sz w:val="14"/>
          <w:szCs w:val="14"/>
        </w:rPr>
        <w:t xml:space="preserve"> odszkodowania przewyższającego wysokość ustalonych kar umownych.</w:t>
      </w:r>
    </w:p>
    <w:p w14:paraId="1A3FB4F9"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11</w:t>
      </w:r>
    </w:p>
    <w:p w14:paraId="190E85C2"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1.Odbiorca zastrzega sobie prawo do odstąpienia od niniejszej umowy zgodnie z zapisem art. 456 ustawy prawo zamówień publicznych.</w:t>
      </w:r>
    </w:p>
    <w:p w14:paraId="5D2E1A06"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lastRenderedPageBreak/>
        <w:t>2. Poza przypadkami określonymi przepisami powszechnie obowiązującego prawa, w tym art. 456 ustawy prawo zamówień publicznych, Odbiorcy przysługuje prawo odstąpienia od niniejszej umowy w przypadku:</w:t>
      </w:r>
    </w:p>
    <w:p w14:paraId="4CA93B02"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1)stwierdzenia wad jakościowych dostarczanego przedmiotu umowy</w:t>
      </w:r>
      <w:r w:rsidRPr="00BE1E60">
        <w:rPr>
          <w:rFonts w:asciiTheme="minorHAnsi" w:eastAsia="Andale Sans UI" w:hAnsiTheme="minorHAnsi" w:cstheme="minorHAnsi"/>
          <w:color w:val="000000" w:themeColor="text1"/>
          <w:sz w:val="14"/>
          <w:szCs w:val="14"/>
        </w:rPr>
        <w:t>,</w:t>
      </w:r>
    </w:p>
    <w:p w14:paraId="1349ABF9"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2)zwłoki w dostawie przedmiotu umowy</w:t>
      </w:r>
      <w:r w:rsidRPr="00BE1E60">
        <w:rPr>
          <w:rFonts w:asciiTheme="minorHAnsi" w:eastAsia="Andale Sans UI" w:hAnsiTheme="minorHAnsi" w:cstheme="minorHAnsi"/>
          <w:color w:val="000000" w:themeColor="text1"/>
          <w:sz w:val="14"/>
          <w:szCs w:val="14"/>
        </w:rPr>
        <w:t>,</w:t>
      </w:r>
    </w:p>
    <w:p w14:paraId="0C5726AF"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3)nieodpowiedniego okresu ważności przedmiotu umowy</w:t>
      </w:r>
      <w:r w:rsidRPr="00BE1E60">
        <w:rPr>
          <w:rFonts w:asciiTheme="minorHAnsi" w:eastAsia="Andale Sans UI" w:hAnsiTheme="minorHAnsi" w:cstheme="minorHAnsi"/>
          <w:color w:val="000000" w:themeColor="text1"/>
          <w:sz w:val="14"/>
          <w:szCs w:val="14"/>
        </w:rPr>
        <w:t>.</w:t>
      </w:r>
    </w:p>
    <w:p w14:paraId="0673B609"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3. Prawo odstąpienia od umowy w przypadkach, o których mowa w ust. 2 pkt. 1-3, przysługuje Odbiorcy w terminie 30 dni od dnia stwierdzenia przez niego zaistnienia przesłanki do odstąpienia od Umowy.</w:t>
      </w:r>
    </w:p>
    <w:p w14:paraId="201B1C10"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4B104C68"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5.W przypadku odstąpienia od Umowy przez którąkolwiek ze Stron z przyczyn leżących po stronie Dostawcy, Dostawca zapłaci Odbiorcy karę umowną, o której mowa w § 9 ust. 2  niniejszej umowy.</w:t>
      </w:r>
    </w:p>
    <w:p w14:paraId="4B500D45"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6. Odstąpienie od umowy następuje w drodze pisemnego oświadczenia (forma pisemna zastrzeżona pod rygorem nieważności) .</w:t>
      </w:r>
    </w:p>
    <w:p w14:paraId="5919E196"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12</w:t>
      </w:r>
    </w:p>
    <w:p w14:paraId="50F0294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286D922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1) zmiany stawki podatku od towarów i usług oraz podatku akcyzowego, </w:t>
      </w:r>
    </w:p>
    <w:p w14:paraId="0E8D46A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2) zmiany wysokości minimalnego wynagrodzenia za pracę albo wysokości minimalnej stawki godzinowej, ustalonych na podstawie ustawy z dnia 10 października 2020 r. o minimalnym wynagrodzeniu za pracę, </w:t>
      </w:r>
    </w:p>
    <w:p w14:paraId="5CDB3B2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3) zmiany zasad podlegania ubezpieczeniom społecznym lub ubezpieczeniu zdrowotnemu lub wysokości stawki składki na ubezpieczenia społeczne lub  ubezpieczenie zdrowotne,</w:t>
      </w:r>
    </w:p>
    <w:p w14:paraId="6178DE2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4F00EC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na zasadach i w sposób określony w ust. 2 - 11, jeżeli zmiany te będą miały wpływ na koszty wykonania Umowy przez Dostawcę i nie były przewidziane w przepisie prawa  opublikowanym do dnia złożenia  oferty.</w:t>
      </w:r>
    </w:p>
    <w:p w14:paraId="3872FAF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2E12FBD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2954820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2A0E453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0081A7D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szczegółowe wyliczenie całkowitej kwoty, o jaką wynagrodzenie Dostawcy powinno ulec zmianie,</w:t>
      </w:r>
    </w:p>
    <w:p w14:paraId="0911D08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wskazanie daty, od której nastąpiła bądź nastąpi zmiana wysokości kosztów wykonania Umowy uzasadniająca zmianę wysokości wynagrodzenia należnego Dostawcy,</w:t>
      </w:r>
    </w:p>
    <w:p w14:paraId="0B79C5E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 3) wskazanie podstawy prawnej zmiany, o której mowa w ust. 1 pkt. 1-4 Umowy. </w:t>
      </w:r>
    </w:p>
    <w:p w14:paraId="59AAF63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 wniosku należy dołączyć pisemny projekt aneksu do umowy, o którym mowa w ust. 1. </w:t>
      </w:r>
    </w:p>
    <w:p w14:paraId="0EB5824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452AB9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28E821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4022C22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107FBC7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0F6E211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0EF711A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76CAE9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10. Zawarcie aneksu nastąpi nie później niż w terminie 10 dni roboczych od dnia zatwierdzenia wniosku o dokonanie zmiany wysokości wynagrodzenia należnego Dostawcy. </w:t>
      </w:r>
    </w:p>
    <w:p w14:paraId="5F7209C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11. Zmiana wysokości wynagrodzenia, o której mowa w ust. 1, będzie obowiązywała Strony od daty wskazanej w aneksie do Umowy, o którym mowa w ust.1, nie wcześniej niż data zawarcia aneksu.</w:t>
      </w:r>
    </w:p>
    <w:p w14:paraId="34ED0E7A" w14:textId="77777777" w:rsidR="00BE1E60" w:rsidRPr="00BE1E60" w:rsidRDefault="00BE1E60" w:rsidP="00BE1E60">
      <w:pPr>
        <w:jc w:val="center"/>
        <w:rPr>
          <w:rFonts w:asciiTheme="minorHAnsi" w:hAnsiTheme="minorHAnsi" w:cstheme="minorHAnsi"/>
          <w:color w:val="000000" w:themeColor="text1"/>
          <w:sz w:val="14"/>
          <w:szCs w:val="14"/>
        </w:rPr>
      </w:pPr>
    </w:p>
    <w:p w14:paraId="05511E3D" w14:textId="77777777" w:rsidR="00BE1E60" w:rsidRPr="00BE1E60" w:rsidRDefault="00BE1E60" w:rsidP="00BE1E60">
      <w:pPr>
        <w:jc w:val="center"/>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rPr>
        <w:t>§ 13</w:t>
      </w:r>
    </w:p>
    <w:p w14:paraId="1401BB5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Wszelkie zmiany i uzupełnienia niniejszej umowy wymagają dla swojej ważności formy pisemnej.</w:t>
      </w:r>
    </w:p>
    <w:p w14:paraId="217BCBE6" w14:textId="77777777" w:rsidR="00BE1E60" w:rsidRPr="00BE1E60" w:rsidRDefault="00BE1E60" w:rsidP="00BE1E60">
      <w:pPr>
        <w:jc w:val="center"/>
        <w:rPr>
          <w:rFonts w:asciiTheme="minorHAnsi" w:hAnsiTheme="minorHAnsi" w:cstheme="minorHAnsi"/>
          <w:color w:val="000000" w:themeColor="text1"/>
          <w:sz w:val="14"/>
          <w:szCs w:val="14"/>
        </w:rPr>
      </w:pPr>
    </w:p>
    <w:p w14:paraId="2549F63F"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14</w:t>
      </w:r>
    </w:p>
    <w:p w14:paraId="21789180" w14:textId="77777777" w:rsidR="00BE1E60" w:rsidRPr="00BE1E60" w:rsidRDefault="00BE1E60" w:rsidP="00BE1E60">
      <w:pPr>
        <w:pStyle w:val="Tekstpodstawowy"/>
        <w:spacing w:after="0" w:line="240" w:lineRule="auto"/>
        <w:rPr>
          <w:rFonts w:asciiTheme="minorHAnsi" w:hAnsiTheme="minorHAnsi" w:cstheme="minorHAnsi"/>
          <w:iCs/>
          <w:color w:val="000000" w:themeColor="text1"/>
          <w:sz w:val="14"/>
          <w:szCs w:val="14"/>
        </w:rPr>
      </w:pPr>
      <w:proofErr w:type="spellStart"/>
      <w:r w:rsidRPr="00BE1E60">
        <w:rPr>
          <w:rFonts w:asciiTheme="minorHAnsi" w:hAnsiTheme="minorHAnsi" w:cstheme="minorHAnsi"/>
          <w:i/>
          <w:iCs/>
          <w:color w:val="000000" w:themeColor="text1"/>
          <w:sz w:val="14"/>
          <w:szCs w:val="14"/>
        </w:rPr>
        <w:t>Odbiorca</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zastrzega</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sobie</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prawo</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zwrotu</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dostarczonego</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przedmiotu</w:t>
      </w:r>
      <w:proofErr w:type="spellEnd"/>
      <w:r w:rsidRPr="00BE1E60">
        <w:rPr>
          <w:rFonts w:asciiTheme="minorHAnsi" w:hAnsiTheme="minorHAnsi" w:cstheme="minorHAnsi"/>
          <w:i/>
          <w:iCs/>
          <w:color w:val="000000" w:themeColor="text1"/>
          <w:sz w:val="14"/>
          <w:szCs w:val="14"/>
        </w:rPr>
        <w:t xml:space="preserve"> umowy w </w:t>
      </w:r>
      <w:proofErr w:type="spellStart"/>
      <w:r w:rsidRPr="00BE1E60">
        <w:rPr>
          <w:rFonts w:asciiTheme="minorHAnsi" w:hAnsiTheme="minorHAnsi" w:cstheme="minorHAnsi"/>
          <w:i/>
          <w:iCs/>
          <w:color w:val="000000" w:themeColor="text1"/>
          <w:sz w:val="14"/>
          <w:szCs w:val="14"/>
        </w:rPr>
        <w:t>terminie</w:t>
      </w:r>
      <w:proofErr w:type="spellEnd"/>
      <w:r w:rsidRPr="00BE1E60">
        <w:rPr>
          <w:rFonts w:asciiTheme="minorHAnsi" w:hAnsiTheme="minorHAnsi" w:cstheme="minorHAnsi"/>
          <w:i/>
          <w:iCs/>
          <w:color w:val="000000" w:themeColor="text1"/>
          <w:sz w:val="14"/>
          <w:szCs w:val="14"/>
        </w:rPr>
        <w:t xml:space="preserve"> 7 </w:t>
      </w:r>
      <w:proofErr w:type="spellStart"/>
      <w:r w:rsidRPr="00BE1E60">
        <w:rPr>
          <w:rFonts w:asciiTheme="minorHAnsi" w:hAnsiTheme="minorHAnsi" w:cstheme="minorHAnsi"/>
          <w:i/>
          <w:iCs/>
          <w:color w:val="000000" w:themeColor="text1"/>
          <w:sz w:val="14"/>
          <w:szCs w:val="14"/>
        </w:rPr>
        <w:t>dni</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od</w:t>
      </w:r>
      <w:proofErr w:type="spellEnd"/>
      <w:r w:rsidRPr="00BE1E60">
        <w:rPr>
          <w:rFonts w:asciiTheme="minorHAnsi" w:hAnsiTheme="minorHAnsi" w:cstheme="minorHAnsi"/>
          <w:i/>
          <w:iCs/>
          <w:color w:val="000000" w:themeColor="text1"/>
          <w:sz w:val="14"/>
          <w:szCs w:val="14"/>
        </w:rPr>
        <w:t xml:space="preserve"> dnia </w:t>
      </w:r>
      <w:proofErr w:type="spellStart"/>
      <w:r w:rsidRPr="00BE1E60">
        <w:rPr>
          <w:rFonts w:asciiTheme="minorHAnsi" w:hAnsiTheme="minorHAnsi" w:cstheme="minorHAnsi"/>
          <w:i/>
          <w:iCs/>
          <w:color w:val="000000" w:themeColor="text1"/>
          <w:sz w:val="14"/>
          <w:szCs w:val="14"/>
        </w:rPr>
        <w:t>dostawy</w:t>
      </w:r>
      <w:proofErr w:type="spellEnd"/>
      <w:r w:rsidRPr="00BE1E60">
        <w:rPr>
          <w:rFonts w:asciiTheme="minorHAnsi" w:hAnsiTheme="minorHAnsi" w:cstheme="minorHAnsi"/>
          <w:i/>
          <w:iCs/>
          <w:color w:val="000000" w:themeColor="text1"/>
          <w:sz w:val="14"/>
          <w:szCs w:val="14"/>
        </w:rPr>
        <w:t xml:space="preserve">, w </w:t>
      </w:r>
      <w:proofErr w:type="spellStart"/>
      <w:r w:rsidRPr="00BE1E60">
        <w:rPr>
          <w:rFonts w:asciiTheme="minorHAnsi" w:hAnsiTheme="minorHAnsi" w:cstheme="minorHAnsi"/>
          <w:i/>
          <w:iCs/>
          <w:color w:val="000000" w:themeColor="text1"/>
          <w:sz w:val="14"/>
          <w:szCs w:val="14"/>
        </w:rPr>
        <w:t>przypadku</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niezgodności</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dostawy</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pod</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względem</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ilościowym</w:t>
      </w:r>
      <w:proofErr w:type="spellEnd"/>
      <w:r w:rsidRPr="00BE1E60">
        <w:rPr>
          <w:rFonts w:asciiTheme="minorHAnsi" w:hAnsiTheme="minorHAnsi" w:cstheme="minorHAnsi"/>
          <w:i/>
          <w:iCs/>
          <w:color w:val="000000" w:themeColor="text1"/>
          <w:sz w:val="14"/>
          <w:szCs w:val="14"/>
        </w:rPr>
        <w:t xml:space="preserve"> w stosunku do </w:t>
      </w:r>
      <w:proofErr w:type="spellStart"/>
      <w:r w:rsidRPr="00BE1E60">
        <w:rPr>
          <w:rFonts w:asciiTheme="minorHAnsi" w:hAnsiTheme="minorHAnsi" w:cstheme="minorHAnsi"/>
          <w:i/>
          <w:iCs/>
          <w:color w:val="000000" w:themeColor="text1"/>
          <w:sz w:val="14"/>
          <w:szCs w:val="14"/>
        </w:rPr>
        <w:t>złożonego</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zamówienia</w:t>
      </w:r>
      <w:proofErr w:type="spellEnd"/>
      <w:r w:rsidRPr="00BE1E60">
        <w:rPr>
          <w:rFonts w:asciiTheme="minorHAnsi" w:hAnsiTheme="minorHAnsi" w:cstheme="minorHAnsi"/>
          <w:i/>
          <w:iCs/>
          <w:color w:val="000000" w:themeColor="text1"/>
          <w:sz w:val="14"/>
          <w:szCs w:val="14"/>
        </w:rPr>
        <w:t xml:space="preserve">. </w:t>
      </w:r>
    </w:p>
    <w:p w14:paraId="2972A156"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lastRenderedPageBreak/>
        <w:t>§ 15</w:t>
      </w:r>
    </w:p>
    <w:p w14:paraId="2DA41ECF" w14:textId="77777777" w:rsidR="00BE1E60" w:rsidRPr="00BE1E60" w:rsidRDefault="00BE1E60" w:rsidP="00BE1E60">
      <w:pPr>
        <w:ind w:right="164"/>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W razie powstania sporu związanego z wykonaniem umowy w sprawie niniejszego zamówienia publicznego, strony będą dążyć do polubownego załatwienia spornych kwestii. </w:t>
      </w:r>
    </w:p>
    <w:p w14:paraId="0C3EB861"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W przypadku niezałatwienia powstałego sporu na drodze polubownej, strony poddają się rozstrzygnięciu sądu właściwego wg siedziby Odbiorcy.</w:t>
      </w:r>
    </w:p>
    <w:p w14:paraId="5D341829" w14:textId="77777777" w:rsidR="00BE1E60" w:rsidRPr="00BE1E60" w:rsidRDefault="00BE1E60" w:rsidP="00BE1E60">
      <w:pPr>
        <w:jc w:val="center"/>
        <w:rPr>
          <w:rFonts w:asciiTheme="minorHAnsi" w:hAnsiTheme="minorHAnsi" w:cstheme="minorHAnsi"/>
          <w:color w:val="000000" w:themeColor="text1"/>
          <w:sz w:val="14"/>
          <w:szCs w:val="14"/>
        </w:rPr>
      </w:pPr>
    </w:p>
    <w:p w14:paraId="328FBC34"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16</w:t>
      </w:r>
    </w:p>
    <w:p w14:paraId="4F33F287"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 sprawach nie uregulowanych niniejszą umową mają zastosowanie odpowiednie przepisy ustawy prawo zamówień publicznych i kodeksu cywilnego.</w:t>
      </w:r>
    </w:p>
    <w:p w14:paraId="16EC0481"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17</w:t>
      </w:r>
    </w:p>
    <w:p w14:paraId="77758C12"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Umowę sporządzono w dwóch jednobrzmiących egzemplarzach, po jednym dla każdej ze stron.</w:t>
      </w:r>
    </w:p>
    <w:p w14:paraId="738B8C1E" w14:textId="77777777" w:rsidR="00BE1E60" w:rsidRPr="00BE1E60" w:rsidRDefault="00BE1E60" w:rsidP="00BE1E60">
      <w:pPr>
        <w:rPr>
          <w:rFonts w:asciiTheme="minorHAnsi" w:hAnsiTheme="minorHAnsi" w:cstheme="minorHAnsi"/>
          <w:color w:val="000000" w:themeColor="text1"/>
          <w:sz w:val="14"/>
          <w:szCs w:val="14"/>
        </w:rPr>
      </w:pPr>
    </w:p>
    <w:p w14:paraId="4B8B4539" w14:textId="77777777" w:rsidR="00BE1E60" w:rsidRPr="00BE1E60" w:rsidRDefault="00BE1E60" w:rsidP="00BE1E60">
      <w:pPr>
        <w:rPr>
          <w:rFonts w:asciiTheme="minorHAnsi" w:hAnsiTheme="minorHAnsi" w:cstheme="minorHAnsi"/>
          <w:color w:val="000000" w:themeColor="text1"/>
          <w:sz w:val="14"/>
          <w:szCs w:val="14"/>
        </w:rPr>
      </w:pPr>
    </w:p>
    <w:p w14:paraId="3A995E16" w14:textId="5FACECEC" w:rsidR="00BE1E60" w:rsidRPr="00BE1E60" w:rsidRDefault="00BE1E60" w:rsidP="00D475BA">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DOSTAWCA </w:t>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ODBIORCAPROJEKTOWANE POSTANOWIENIA UMOWY – dotyczy zadania nr 6</w:t>
      </w:r>
    </w:p>
    <w:p w14:paraId="28BB41CB" w14:textId="77777777" w:rsidR="00BE1E60" w:rsidRPr="00BE1E60" w:rsidRDefault="00BE1E60" w:rsidP="00BE1E60">
      <w:pPr>
        <w:pStyle w:val="Tytu"/>
        <w:rPr>
          <w:rFonts w:asciiTheme="minorHAnsi" w:hAnsiTheme="minorHAnsi" w:cstheme="minorHAnsi"/>
          <w:b w:val="0"/>
          <w:color w:val="000000" w:themeColor="text1"/>
          <w:sz w:val="14"/>
          <w:szCs w:val="14"/>
        </w:rPr>
      </w:pPr>
      <w:r w:rsidRPr="00BE1E60">
        <w:rPr>
          <w:rFonts w:asciiTheme="minorHAnsi" w:hAnsiTheme="minorHAnsi" w:cstheme="minorHAnsi"/>
          <w:b w:val="0"/>
          <w:color w:val="000000" w:themeColor="text1"/>
          <w:sz w:val="14"/>
          <w:szCs w:val="14"/>
        </w:rPr>
        <w:t>UMOWA   DOSTAWY</w:t>
      </w:r>
    </w:p>
    <w:p w14:paraId="32D7CD62" w14:textId="77777777" w:rsidR="00BE1E60" w:rsidRPr="00BE1E60" w:rsidRDefault="00BE1E60" w:rsidP="00BE1E60">
      <w:pPr>
        <w:pStyle w:val="Nagwek1"/>
        <w:spacing w:before="0"/>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Nr: SSM.DZP.200. … .2021/…</w:t>
      </w:r>
    </w:p>
    <w:p w14:paraId="1BEEEAC4" w14:textId="77777777" w:rsidR="00BE1E60" w:rsidRPr="00BE1E60" w:rsidRDefault="00BE1E60" w:rsidP="00BE1E60">
      <w:pPr>
        <w:rPr>
          <w:rFonts w:asciiTheme="minorHAnsi" w:hAnsiTheme="minorHAnsi" w:cstheme="minorHAnsi"/>
          <w:color w:val="000000" w:themeColor="text1"/>
          <w:sz w:val="14"/>
          <w:szCs w:val="14"/>
        </w:rPr>
      </w:pPr>
    </w:p>
    <w:p w14:paraId="37B12397"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zawarta w Toruniu, w dniu ….. roku pomiędzy:</w:t>
      </w:r>
    </w:p>
    <w:p w14:paraId="21AF2F26" w14:textId="77777777" w:rsidR="00BE1E60" w:rsidRPr="00BE1E60" w:rsidRDefault="00BE1E60" w:rsidP="00BE1E60">
      <w:pPr>
        <w:pStyle w:val="Nagwek2"/>
        <w:tabs>
          <w:tab w:val="left" w:pos="1643"/>
        </w:tabs>
        <w:spacing w:before="0"/>
        <w:jc w:val="both"/>
        <w:rPr>
          <w:rFonts w:asciiTheme="minorHAnsi" w:hAnsiTheme="minorHAnsi" w:cstheme="minorHAnsi"/>
          <w:color w:val="000000" w:themeColor="text1"/>
          <w:sz w:val="14"/>
          <w:szCs w:val="14"/>
        </w:rPr>
      </w:pPr>
    </w:p>
    <w:p w14:paraId="58B08FBB" w14:textId="77777777" w:rsidR="00BE1E60" w:rsidRPr="00BE1E60" w:rsidRDefault="00BE1E60" w:rsidP="00BE1E60">
      <w:pPr>
        <w:pStyle w:val="Nagwek2"/>
        <w:tabs>
          <w:tab w:val="left" w:pos="1643"/>
        </w:tabs>
        <w:spacing w:before="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Specjalistycznym Szpitalem Miejskim im. Mikołaja Kopernika w Toruniu, ul. Batorego 17/19 </w:t>
      </w:r>
    </w:p>
    <w:p w14:paraId="0886EB5A" w14:textId="77777777" w:rsidR="00BE1E60" w:rsidRPr="00BE1E60" w:rsidRDefault="00BE1E60" w:rsidP="00BE1E60">
      <w:pPr>
        <w:pStyle w:val="Nagwek2"/>
        <w:tabs>
          <w:tab w:val="left" w:pos="1643"/>
        </w:tabs>
        <w:spacing w:before="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wpisanym do Krajowego Rejestru Sądowego w Sądzie Rejonowym w Toruniu, VII Wydział Gospodarczy Krajowego Rejestru Sądowego pod nr KRS 2564</w:t>
      </w:r>
    </w:p>
    <w:p w14:paraId="3AFF9D2F" w14:textId="77777777" w:rsidR="00BE1E60" w:rsidRPr="00BE1E60" w:rsidRDefault="00BE1E60" w:rsidP="00BE1E60">
      <w:pPr>
        <w:rPr>
          <w:rFonts w:asciiTheme="minorHAnsi" w:hAnsiTheme="minorHAnsi" w:cstheme="minorHAnsi"/>
          <w:i/>
          <w:color w:val="000000" w:themeColor="text1"/>
          <w:sz w:val="14"/>
          <w:szCs w:val="14"/>
        </w:rPr>
      </w:pPr>
      <w:r w:rsidRPr="00BE1E60">
        <w:rPr>
          <w:rFonts w:asciiTheme="minorHAnsi" w:hAnsiTheme="minorHAnsi" w:cstheme="minorHAnsi"/>
          <w:i/>
          <w:color w:val="000000" w:themeColor="text1"/>
          <w:sz w:val="14"/>
          <w:szCs w:val="14"/>
        </w:rPr>
        <w:t>reprezentowanym przez:</w:t>
      </w:r>
    </w:p>
    <w:p w14:paraId="7B3DE47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i/>
          <w:iCs/>
          <w:color w:val="000000" w:themeColor="text1"/>
          <w:sz w:val="14"/>
          <w:szCs w:val="14"/>
        </w:rPr>
        <w:t>Justynę Wileńską – Dyrektora</w:t>
      </w:r>
    </w:p>
    <w:p w14:paraId="1072CBFA"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zwanym dalej „Odbiorcą”, a</w:t>
      </w:r>
    </w:p>
    <w:p w14:paraId="1F07FD61" w14:textId="77777777" w:rsidR="00BE1E60" w:rsidRPr="00BE1E60" w:rsidRDefault="00BE1E60" w:rsidP="00BE1E60">
      <w:pPr>
        <w:rPr>
          <w:rFonts w:asciiTheme="minorHAnsi" w:hAnsiTheme="minorHAnsi" w:cstheme="minorHAnsi"/>
          <w:color w:val="000000" w:themeColor="text1"/>
          <w:sz w:val="14"/>
          <w:szCs w:val="14"/>
        </w:rPr>
      </w:pPr>
    </w:p>
    <w:p w14:paraId="109037A0" w14:textId="77777777" w:rsidR="00BE1E60" w:rsidRPr="00BE1E60" w:rsidRDefault="00BE1E60" w:rsidP="00BE1E60">
      <w:pPr>
        <w:ind w:left="6"/>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z siedzibą w ….. (kod pocztowy), ul. …, wpisaną do Rejestru Przedsiębiorców Krajowego Rejestru Sądowego przez Sąd Rejonowy, … Wydział Gospodarczy Krajowego Rejestru Sądowego pod nr KRS …, NIP…, REGON…</w:t>
      </w:r>
    </w:p>
    <w:p w14:paraId="07B2B03F" w14:textId="77777777" w:rsidR="00BE1E60" w:rsidRPr="00BE1E60" w:rsidRDefault="00BE1E60" w:rsidP="00BE1E60">
      <w:pPr>
        <w:ind w:left="6"/>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reprezentowaną przez </w:t>
      </w:r>
    </w:p>
    <w:p w14:paraId="6D20206C" w14:textId="77777777" w:rsidR="00BE1E60" w:rsidRPr="00BE1E60" w:rsidRDefault="00BE1E60" w:rsidP="00BE1E60">
      <w:pPr>
        <w:pStyle w:val="Nagwek2"/>
        <w:spacing w:before="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p>
    <w:p w14:paraId="0488D0A4" w14:textId="77777777" w:rsidR="00BE1E60" w:rsidRPr="00BE1E60" w:rsidRDefault="00BE1E60" w:rsidP="00BE1E60">
      <w:pPr>
        <w:pStyle w:val="Nagwek2"/>
        <w:tabs>
          <w:tab w:val="left" w:pos="9165"/>
        </w:tabs>
        <w:spacing w:before="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zwaną dalej „Dostawcą” </w:t>
      </w:r>
    </w:p>
    <w:p w14:paraId="0FB8CB5E" w14:textId="77777777" w:rsidR="00BE1E60" w:rsidRPr="00BE1E60" w:rsidRDefault="00BE1E60" w:rsidP="00BE1E60">
      <w:pPr>
        <w:pStyle w:val="Nagwek2"/>
        <w:tabs>
          <w:tab w:val="left" w:pos="1643"/>
        </w:tabs>
        <w:spacing w:before="0"/>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br/>
        <w:t>§ 1</w:t>
      </w:r>
    </w:p>
    <w:p w14:paraId="3F5E99E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Umowę zawarto w wyniku wyboru oferty Dostawcy przez Odbiorcę w zadaniu nr 6 w postępowaniu o zamówienie publiczne w trybie przetargu nieograniczonego dotyczącego dostawy implantów ortopedycznych.</w:t>
      </w:r>
    </w:p>
    <w:p w14:paraId="2B4435E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Integralną część niniejszej umowy stanowi oferta przetargowa Dostawcy.</w:t>
      </w:r>
    </w:p>
    <w:p w14:paraId="72D57F3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Umowę niniejszą zawiera się na </w:t>
      </w:r>
      <w:r w:rsidRPr="00BE1E60">
        <w:rPr>
          <w:rFonts w:asciiTheme="minorHAnsi" w:hAnsiTheme="minorHAnsi" w:cstheme="minorHAnsi"/>
          <w:i/>
          <w:iCs/>
          <w:color w:val="000000" w:themeColor="text1"/>
          <w:sz w:val="14"/>
          <w:szCs w:val="14"/>
        </w:rPr>
        <w:t>okres 24 miesięcy</w:t>
      </w:r>
      <w:r w:rsidRPr="00BE1E60">
        <w:rPr>
          <w:rFonts w:asciiTheme="minorHAnsi" w:hAnsiTheme="minorHAnsi" w:cstheme="minorHAnsi"/>
          <w:color w:val="000000" w:themeColor="text1"/>
          <w:sz w:val="14"/>
          <w:szCs w:val="14"/>
        </w:rPr>
        <w:t xml:space="preserve"> liczony od daty jej zawarcia.</w:t>
      </w:r>
    </w:p>
    <w:p w14:paraId="037F4591"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Załącznik nr 2 do niniejszej umowy zawiera i</w:t>
      </w:r>
      <w:r w:rsidRPr="00BE1E60">
        <w:rPr>
          <w:rFonts w:asciiTheme="minorHAnsi" w:eastAsia="Arial" w:hAnsiTheme="minorHAnsi" w:cstheme="minorHAnsi"/>
          <w:color w:val="000000" w:themeColor="text1"/>
          <w:sz w:val="14"/>
          <w:szCs w:val="14"/>
        </w:rPr>
        <w:t>nformacje o sposobie przetwarzania danych osobowych przez Specjalistyczny Szpital Miejski im. M. Kopernika w Toruniu.</w:t>
      </w:r>
    </w:p>
    <w:p w14:paraId="449C8FA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eastAsia="Arial" w:hAnsiTheme="minorHAnsi" w:cstheme="minorHAnsi"/>
          <w:color w:val="000000" w:themeColor="text1"/>
          <w:sz w:val="14"/>
          <w:szCs w:val="14"/>
        </w:rPr>
        <w:t xml:space="preserve">5. Załącznik nr 3 do niniejszej umowy stanowi </w:t>
      </w:r>
      <w:r w:rsidRPr="00BE1E60">
        <w:rPr>
          <w:rFonts w:asciiTheme="minorHAnsi" w:hAnsiTheme="minorHAnsi" w:cstheme="minorHAnsi"/>
          <w:color w:val="000000" w:themeColor="text1"/>
          <w:sz w:val="14"/>
          <w:szCs w:val="14"/>
        </w:rPr>
        <w:t>oświadczenie o akceptacji faktur przesyłanych drogą elektroniczną</w:t>
      </w:r>
      <w:r w:rsidRPr="00BE1E60">
        <w:rPr>
          <w:rFonts w:asciiTheme="minorHAnsi" w:eastAsia="Arial" w:hAnsiTheme="minorHAnsi" w:cstheme="minorHAnsi"/>
          <w:color w:val="000000" w:themeColor="text1"/>
          <w:sz w:val="14"/>
          <w:szCs w:val="14"/>
        </w:rPr>
        <w:t xml:space="preserve"> do Specjalistycznego Szpitala Miejskiego im. M. Kopernika w Toruniu.</w:t>
      </w:r>
    </w:p>
    <w:p w14:paraId="453F3063" w14:textId="77777777" w:rsidR="00BE1E60" w:rsidRPr="00BE1E60" w:rsidRDefault="00BE1E60" w:rsidP="00BE1E60">
      <w:pPr>
        <w:jc w:val="center"/>
        <w:rPr>
          <w:rFonts w:asciiTheme="minorHAnsi" w:hAnsiTheme="minorHAnsi" w:cstheme="minorHAnsi"/>
          <w:color w:val="000000" w:themeColor="text1"/>
          <w:sz w:val="14"/>
          <w:szCs w:val="14"/>
        </w:rPr>
      </w:pPr>
    </w:p>
    <w:p w14:paraId="24302D71"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2</w:t>
      </w:r>
    </w:p>
    <w:p w14:paraId="674C1BF8"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Przedmiotem umowy jest dostawa </w:t>
      </w:r>
      <w:r w:rsidRPr="00BE1E60">
        <w:rPr>
          <w:rFonts w:asciiTheme="minorHAnsi" w:hAnsiTheme="minorHAnsi" w:cstheme="minorHAnsi"/>
          <w:color w:val="000000" w:themeColor="text1"/>
          <w:sz w:val="14"/>
          <w:szCs w:val="14"/>
          <w:u w:val="single"/>
        </w:rPr>
        <w:t xml:space="preserve">wkrętów </w:t>
      </w:r>
      <w:proofErr w:type="spellStart"/>
      <w:r w:rsidRPr="00BE1E60">
        <w:rPr>
          <w:rFonts w:asciiTheme="minorHAnsi" w:hAnsiTheme="minorHAnsi" w:cstheme="minorHAnsi"/>
          <w:color w:val="000000" w:themeColor="text1"/>
          <w:sz w:val="14"/>
          <w:szCs w:val="14"/>
          <w:u w:val="single"/>
        </w:rPr>
        <w:t>kaniulowanych</w:t>
      </w:r>
      <w:proofErr w:type="spellEnd"/>
      <w:r w:rsidRPr="00BE1E60">
        <w:rPr>
          <w:rFonts w:asciiTheme="minorHAnsi" w:hAnsiTheme="minorHAnsi" w:cstheme="minorHAnsi"/>
          <w:color w:val="000000" w:themeColor="text1"/>
          <w:sz w:val="14"/>
          <w:szCs w:val="14"/>
        </w:rPr>
        <w:t xml:space="preserve"> (zwanych w dalszej części umowy implantami) określonych w załączniku nr 1 do niniejszej umowy. </w:t>
      </w:r>
    </w:p>
    <w:p w14:paraId="6DD9E3B7"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Załącznik, o którym mowa w ust. 1 określa rodzaje, ilości, ceny, producenta przedmiotu niniejszej umowy.</w:t>
      </w:r>
    </w:p>
    <w:p w14:paraId="5B01CF87" w14:textId="77777777" w:rsidR="00BE1E60" w:rsidRPr="00BE1E60" w:rsidRDefault="00BE1E60" w:rsidP="00BE1E60">
      <w:pPr>
        <w:suppressAutoHyphens/>
        <w:jc w:val="both"/>
        <w:rPr>
          <w:rFonts w:asciiTheme="minorHAnsi" w:eastAsia="Arial" w:hAnsiTheme="minorHAnsi" w:cstheme="minorHAnsi"/>
          <w:color w:val="000000" w:themeColor="text1"/>
          <w:sz w:val="14"/>
          <w:szCs w:val="14"/>
        </w:rPr>
      </w:pPr>
      <w:r w:rsidRPr="00BE1E60">
        <w:rPr>
          <w:rFonts w:asciiTheme="minorHAnsi" w:hAnsiTheme="minorHAnsi" w:cstheme="minorHAnsi"/>
          <w:color w:val="000000" w:themeColor="text1"/>
          <w:sz w:val="14"/>
          <w:szCs w:val="14"/>
        </w:rPr>
        <w:t>3. Dostawca zobowiązuje się do utrzymywania w siedzibie Odbiorcy kompletnego „banku” oferowanych produktów, określonych w załączniku nr 1 do niniejszej umowy, zwanego dalej „bankiem”, w ilości określonej przez Odbiorcę.</w:t>
      </w:r>
    </w:p>
    <w:p w14:paraId="6F83452F"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3</w:t>
      </w:r>
    </w:p>
    <w:p w14:paraId="1A01FF6F" w14:textId="77777777" w:rsidR="00BE1E60" w:rsidRPr="00BE1E60" w:rsidRDefault="00BE1E60" w:rsidP="00BE1E60">
      <w:pPr>
        <w:tabs>
          <w:tab w:val="left" w:pos="284"/>
        </w:tabs>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1.Dostawca zobowiązuje się do sukcesywnego dostarczania przedmiotu umowy w ciągu 24 godzin od momentu złożenia Dostawcy przez Odbiorcę zamówienia.</w:t>
      </w:r>
    </w:p>
    <w:p w14:paraId="59B0F367"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2.Odbiorca może złożyć zamówienie w formie pisemnej, faxem……………., e-mailem na adres ……...</w:t>
      </w:r>
    </w:p>
    <w:p w14:paraId="7476AB74"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iCs/>
          <w:color w:val="000000" w:themeColor="text1"/>
          <w:sz w:val="14"/>
          <w:szCs w:val="14"/>
        </w:rPr>
        <w:t>3.Do merytorycznego nadzoru nad „bankiem implantów” Dostawca upoważnia ……</w:t>
      </w:r>
    </w:p>
    <w:p w14:paraId="079C76B5"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4.Dostawca zobowiązuje się do dostarczania przedmiotu umowy na własny koszt i ryzyko, swoim transportem do siedziby Odbiorcy wraz z wniesieniem do Działu Zaopatrzenia pok. 30-32.</w:t>
      </w:r>
    </w:p>
    <w:p w14:paraId="1882B115"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5.Dostawca może realizować dostawy przy pomocy osób trzecich, za których działania / zaniechania jak za własne odpowiedzialność ponosi Dostawca.</w:t>
      </w:r>
    </w:p>
    <w:p w14:paraId="68D0365D"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6.Przedmiot umowy powinien być opakowany w sposób zabezpieczający go przed uszkodzeniem w czasie transportu.</w:t>
      </w:r>
    </w:p>
    <w:p w14:paraId="16C26F6B"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7.Dostawca zobowiązuje się ponieść ewentualne konsekwencje z tytułu nienależytego transportu przedmiotu umowy lub powstałych jego strat ilościowych.</w:t>
      </w:r>
    </w:p>
    <w:p w14:paraId="3C392959"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8.Implanty powinny posiadać odpowiednio długie okresy ważności pozwalające Odbiorcy na swobodne ich użytkowanie przez okres …miesięcy (minimum 24 miesiące) od daty dostawy.</w:t>
      </w:r>
    </w:p>
    <w:p w14:paraId="77F40E20"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9.Do dostarczonych implantów powinny być załączone atesty, jeżeli istnieją takie wymogi wydane przez odpowiednie organy do tego upoważnione.</w:t>
      </w:r>
    </w:p>
    <w:p w14:paraId="68CED6D0"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 xml:space="preserve">10.Dostawca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(zgodnie z Ustawą o wyrobach medycznych, Rozp. Ministra Zdrowia z 12 stycznia 2011r.oraz Dyrektywą 93/43/EWG). W przeciwnym wypadku towar nie zostanie przyjęty do magazynu. Nie dopuszcza się dostawy towaru bez w/w opakowań tzw. luzem i innym rodzajem opakowania transportowego. </w:t>
      </w:r>
    </w:p>
    <w:p w14:paraId="6213C6B2"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11.Przedmiot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2BBA9267"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12.Osobą upoważnioną ze strony Odbiorcy do składnia zamówień jest pani Róża Walczak - Cupa – Kierownik Działu Zaopatrzenia.</w:t>
      </w:r>
    </w:p>
    <w:p w14:paraId="2F8F36EF"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13.W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243B4D8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14.Na opakowaniach (sprzętu sterylnego) znajdują się samoprzylepne kontrolki umożliwiające powtórne wklejenie do protokołu operacyjnego z identyfikacją danego wyrobu – nr katalogowy, producent, data ważności, nr serii.</w:t>
      </w:r>
    </w:p>
    <w:p w14:paraId="121A4B07" w14:textId="77777777" w:rsidR="00BE1E60" w:rsidRPr="00BE1E60" w:rsidRDefault="00BE1E60" w:rsidP="00BE1E60">
      <w:pPr>
        <w:jc w:val="both"/>
        <w:rPr>
          <w:rFonts w:asciiTheme="minorHAnsi" w:hAnsiTheme="minorHAnsi" w:cstheme="minorHAnsi"/>
          <w:color w:val="000000" w:themeColor="text1"/>
          <w:sz w:val="14"/>
          <w:szCs w:val="14"/>
          <w:shd w:val="clear" w:color="auto" w:fill="FFFF00"/>
        </w:rPr>
      </w:pPr>
    </w:p>
    <w:p w14:paraId="15BCFF3F"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4</w:t>
      </w:r>
    </w:p>
    <w:p w14:paraId="0E98D41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1.Dostawca zobowiązuje się do utrzymywania w siedzibie Odbiorcy kompletnego „banku” oferowanych produktów, określonych w załączniku nr 1 do niniejszej umowy, zwanego dalej „bankiem”, w ilości określonej przez Odbiorcę.</w:t>
      </w:r>
    </w:p>
    <w:p w14:paraId="180DB679" w14:textId="77777777" w:rsidR="00BE1E60" w:rsidRPr="00BE1E60" w:rsidRDefault="00BE1E60" w:rsidP="00BE1E60">
      <w:pPr>
        <w:jc w:val="both"/>
        <w:rPr>
          <w:rFonts w:asciiTheme="minorHAnsi" w:hAnsiTheme="minorHAnsi" w:cstheme="minorHAnsi"/>
          <w:color w:val="000000" w:themeColor="text1"/>
          <w:w w:val="105"/>
          <w:sz w:val="14"/>
          <w:szCs w:val="14"/>
        </w:rPr>
      </w:pPr>
      <w:r w:rsidRPr="00BE1E60">
        <w:rPr>
          <w:rFonts w:asciiTheme="minorHAnsi" w:hAnsiTheme="minorHAnsi" w:cstheme="minorHAnsi"/>
          <w:color w:val="000000" w:themeColor="text1"/>
          <w:sz w:val="14"/>
          <w:szCs w:val="14"/>
        </w:rPr>
        <w:t xml:space="preserve">2.Dostawca zobowiązuje się do utrzymywania w siedzibie Odbiorcy na czas trwania umowy </w:t>
      </w:r>
      <w:r w:rsidRPr="00BE1E60">
        <w:rPr>
          <w:rFonts w:asciiTheme="minorHAnsi" w:hAnsiTheme="minorHAnsi" w:cstheme="minorHAnsi"/>
          <w:color w:val="000000" w:themeColor="text1"/>
          <w:w w:val="105"/>
          <w:sz w:val="14"/>
          <w:szCs w:val="14"/>
        </w:rPr>
        <w:t xml:space="preserve">kompletnego instrumentarium umożliwiającego przeprowadzenie zabiegu „na stałe”. </w:t>
      </w:r>
    </w:p>
    <w:p w14:paraId="611E0F4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3.„Bank implantów” jest własnością Dostawcy. Odbiorca odpowiada finansowo za przedmiot umowy, który zostanie zużyty, zagubiony.</w:t>
      </w:r>
    </w:p>
    <w:p w14:paraId="593E0AE3"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color w:val="000000" w:themeColor="text1"/>
          <w:sz w:val="14"/>
          <w:szCs w:val="14"/>
        </w:rPr>
        <w:lastRenderedPageBreak/>
        <w:t>4.</w:t>
      </w:r>
      <w:r w:rsidRPr="00BE1E60">
        <w:rPr>
          <w:rFonts w:asciiTheme="minorHAnsi" w:hAnsiTheme="minorHAnsi" w:cstheme="minorHAnsi"/>
          <w:iCs/>
          <w:color w:val="000000" w:themeColor="text1"/>
          <w:sz w:val="14"/>
          <w:szCs w:val="14"/>
        </w:rPr>
        <w:t xml:space="preserve">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3C34815A" w14:textId="77777777" w:rsidR="00BE1E60" w:rsidRPr="00BE1E60" w:rsidRDefault="00BE1E60" w:rsidP="00BE1E60">
      <w:pPr>
        <w:jc w:val="both"/>
        <w:rPr>
          <w:rFonts w:asciiTheme="minorHAnsi" w:hAnsiTheme="minorHAnsi" w:cstheme="minorHAnsi"/>
          <w:iCs/>
          <w:color w:val="000000" w:themeColor="text1"/>
          <w:sz w:val="14"/>
          <w:szCs w:val="14"/>
        </w:rPr>
      </w:pPr>
      <w:r w:rsidRPr="00BE1E60">
        <w:rPr>
          <w:rFonts w:asciiTheme="minorHAnsi" w:hAnsiTheme="minorHAnsi" w:cstheme="minorHAnsi"/>
          <w:color w:val="000000" w:themeColor="text1"/>
          <w:sz w:val="14"/>
          <w:szCs w:val="14"/>
        </w:rPr>
        <w:t>5.</w:t>
      </w:r>
      <w:r w:rsidRPr="00BE1E60">
        <w:rPr>
          <w:rFonts w:asciiTheme="minorHAnsi" w:hAnsiTheme="minorHAnsi" w:cstheme="minorHAnsi"/>
          <w:iCs/>
          <w:color w:val="000000" w:themeColor="text1"/>
          <w:sz w:val="14"/>
          <w:szCs w:val="14"/>
        </w:rPr>
        <w:t xml:space="preserve">Dostawca zobowiązuje się do uzupełniania bezpośrednio do Działu Zaopatrzenia p.30-32 wyłącznie pełnego kompletu zużytych wyrobów w terminie 24 godzin od momentu złożenia zamówienia przez Odbiorcę. </w:t>
      </w:r>
    </w:p>
    <w:p w14:paraId="4553403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w:t>
      </w:r>
      <w:r w:rsidRPr="00BE1E60">
        <w:rPr>
          <w:rFonts w:asciiTheme="minorHAnsi" w:hAnsiTheme="minorHAnsi" w:cstheme="minorHAnsi"/>
          <w:iCs/>
          <w:color w:val="000000" w:themeColor="text1"/>
          <w:sz w:val="14"/>
          <w:szCs w:val="14"/>
        </w:rPr>
        <w:t>Odbiorca zobowiązuje się każdorazowo najpóźniej w terminie 7 dni od daty zużycia przedmiotu umowy do pisemnego poinformowania Dostawcy o zaistniałym fakcie. Wzór formularza zużycia przedmiotu umowy stanowi Załącznik nr 4 do umowy.</w:t>
      </w:r>
    </w:p>
    <w:p w14:paraId="25D2AA96"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t xml:space="preserve">7. Dostawca ma prawo kontrolowania stanu i ilości przedmiotu umowy raz na kwartał. </w:t>
      </w:r>
    </w:p>
    <w:p w14:paraId="1DE70FF7"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t xml:space="preserve">8. Rozliczenia końcowego przedmiotu umowy zawartego w „banku implantów” strony dokonają najpóźniej w ciągu 7 dni od daty zakończenia obowiązywania niniejszej umowy. </w:t>
      </w:r>
    </w:p>
    <w:p w14:paraId="445C378B"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t xml:space="preserve">9. Niezużyty przedmiot umowy stanowiący „bank implantów” zostanie zwrócony Dostawcy przez Odbiorcę protokołem zdawczo-odbiorczym. </w:t>
      </w:r>
    </w:p>
    <w:p w14:paraId="20CBADE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10. Dostawca przekaże Odbiorcy sporządzoną w j. polskim instrukcję </w:t>
      </w:r>
      <w:r w:rsidRPr="00BE1E60">
        <w:rPr>
          <w:rFonts w:asciiTheme="minorHAnsi" w:hAnsiTheme="minorHAnsi" w:cstheme="minorHAnsi"/>
          <w:color w:val="000000" w:themeColor="text1"/>
          <w:w w:val="105"/>
          <w:sz w:val="14"/>
          <w:szCs w:val="14"/>
        </w:rPr>
        <w:t xml:space="preserve">mycia dezynfekcji i sterylizacji instrumentarium, o którym mowa w </w:t>
      </w:r>
      <w:r w:rsidRPr="00BE1E60">
        <w:rPr>
          <w:rFonts w:asciiTheme="minorHAnsi" w:hAnsiTheme="minorHAnsi" w:cstheme="minorHAnsi"/>
          <w:color w:val="000000" w:themeColor="text1"/>
          <w:sz w:val="14"/>
          <w:szCs w:val="14"/>
        </w:rPr>
        <w:t>§ 4</w:t>
      </w:r>
      <w:r w:rsidRPr="00BE1E60">
        <w:rPr>
          <w:rFonts w:asciiTheme="minorHAnsi" w:hAnsiTheme="minorHAnsi" w:cstheme="minorHAnsi"/>
          <w:color w:val="000000" w:themeColor="text1"/>
          <w:w w:val="105"/>
          <w:sz w:val="14"/>
          <w:szCs w:val="14"/>
        </w:rPr>
        <w:t xml:space="preserve"> ust.2, wraz z wykazem w j. polskim, co wchodzi</w:t>
      </w:r>
      <w:r w:rsidRPr="00BE1E60">
        <w:rPr>
          <w:rFonts w:asciiTheme="minorHAnsi" w:hAnsiTheme="minorHAnsi" w:cstheme="minorHAnsi"/>
          <w:color w:val="000000" w:themeColor="text1"/>
          <w:spacing w:val="1"/>
          <w:w w:val="105"/>
          <w:sz w:val="14"/>
          <w:szCs w:val="14"/>
        </w:rPr>
        <w:t xml:space="preserve"> </w:t>
      </w:r>
      <w:r w:rsidRPr="00BE1E60">
        <w:rPr>
          <w:rFonts w:asciiTheme="minorHAnsi" w:hAnsiTheme="minorHAnsi" w:cstheme="minorHAnsi"/>
          <w:color w:val="000000" w:themeColor="text1"/>
          <w:w w:val="105"/>
          <w:sz w:val="14"/>
          <w:szCs w:val="14"/>
        </w:rPr>
        <w:t xml:space="preserve">w </w:t>
      </w:r>
      <w:r w:rsidRPr="00BE1E60">
        <w:rPr>
          <w:rFonts w:asciiTheme="minorHAnsi" w:hAnsiTheme="minorHAnsi" w:cstheme="minorHAnsi"/>
          <w:color w:val="000000" w:themeColor="text1"/>
          <w:spacing w:val="-5"/>
          <w:w w:val="105"/>
          <w:sz w:val="14"/>
          <w:szCs w:val="14"/>
        </w:rPr>
        <w:t>skład</w:t>
      </w:r>
      <w:r w:rsidRPr="00BE1E60">
        <w:rPr>
          <w:rFonts w:asciiTheme="minorHAnsi" w:hAnsiTheme="minorHAnsi" w:cstheme="minorHAnsi"/>
          <w:color w:val="000000" w:themeColor="text1"/>
          <w:spacing w:val="-4"/>
          <w:w w:val="105"/>
          <w:sz w:val="14"/>
          <w:szCs w:val="14"/>
        </w:rPr>
        <w:t xml:space="preserve"> </w:t>
      </w:r>
      <w:r w:rsidRPr="00BE1E60">
        <w:rPr>
          <w:rFonts w:asciiTheme="minorHAnsi" w:hAnsiTheme="minorHAnsi" w:cstheme="minorHAnsi"/>
          <w:color w:val="000000" w:themeColor="text1"/>
          <w:spacing w:val="1"/>
          <w:w w:val="105"/>
          <w:sz w:val="14"/>
          <w:szCs w:val="14"/>
        </w:rPr>
        <w:t>instr</w:t>
      </w:r>
      <w:r w:rsidRPr="00BE1E60">
        <w:rPr>
          <w:rFonts w:asciiTheme="minorHAnsi" w:hAnsiTheme="minorHAnsi" w:cstheme="minorHAnsi"/>
          <w:color w:val="000000" w:themeColor="text1"/>
          <w:w w:val="105"/>
          <w:sz w:val="14"/>
          <w:szCs w:val="14"/>
        </w:rPr>
        <w:t>umentarium, jeśli dotyczy.</w:t>
      </w:r>
    </w:p>
    <w:p w14:paraId="40DB7207" w14:textId="77777777" w:rsidR="00BE1E60" w:rsidRPr="00BE1E60" w:rsidRDefault="00BE1E60" w:rsidP="00BE1E60">
      <w:pPr>
        <w:jc w:val="center"/>
        <w:rPr>
          <w:rFonts w:asciiTheme="minorHAnsi" w:hAnsiTheme="minorHAnsi" w:cstheme="minorHAnsi"/>
          <w:color w:val="000000" w:themeColor="text1"/>
          <w:sz w:val="14"/>
          <w:szCs w:val="14"/>
        </w:rPr>
      </w:pPr>
    </w:p>
    <w:p w14:paraId="3DB23ABA"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5</w:t>
      </w:r>
    </w:p>
    <w:p w14:paraId="7983D6A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Ogólna wartość umowy brutto wraz z należnym podatkiem VAT wynosi …. zł (słownie: ….).</w:t>
      </w:r>
    </w:p>
    <w:p w14:paraId="51CE796B" w14:textId="77777777" w:rsidR="00BE1E60" w:rsidRPr="00BE1E60" w:rsidRDefault="00BE1E60" w:rsidP="00BE1E60">
      <w:pPr>
        <w:jc w:val="both"/>
        <w:rPr>
          <w:rFonts w:asciiTheme="minorHAnsi" w:hAnsiTheme="minorHAnsi" w:cstheme="minorHAnsi"/>
          <w:iCs/>
          <w:color w:val="000000" w:themeColor="text1"/>
          <w:sz w:val="14"/>
          <w:szCs w:val="14"/>
        </w:rPr>
      </w:pPr>
      <w:r w:rsidRPr="00BE1E60">
        <w:rPr>
          <w:rFonts w:asciiTheme="minorHAnsi" w:hAnsiTheme="minorHAnsi" w:cstheme="minorHAnsi"/>
          <w:color w:val="000000" w:themeColor="text1"/>
          <w:sz w:val="14"/>
          <w:szCs w:val="14"/>
        </w:rPr>
        <w:t>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7914D2E9" w14:textId="77777777" w:rsidR="00BE1E60" w:rsidRPr="00BE1E60" w:rsidRDefault="00BE1E60" w:rsidP="00BE1E60">
      <w:pPr>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t xml:space="preserve">3. </w:t>
      </w:r>
      <w:r w:rsidRPr="00BE1E60">
        <w:rPr>
          <w:rFonts w:asciiTheme="minorHAnsi" w:hAnsiTheme="minorHAnsi" w:cstheme="minorHAnsi"/>
          <w:color w:val="000000" w:themeColor="text1"/>
          <w:sz w:val="14"/>
          <w:szCs w:val="14"/>
        </w:rPr>
        <w:t xml:space="preserve">Dostawca na fakturze lub dokumencie </w:t>
      </w:r>
      <w:proofErr w:type="spellStart"/>
      <w:r w:rsidRPr="00BE1E60">
        <w:rPr>
          <w:rFonts w:asciiTheme="minorHAnsi" w:hAnsiTheme="minorHAnsi" w:cstheme="minorHAnsi"/>
          <w:color w:val="000000" w:themeColor="text1"/>
          <w:sz w:val="14"/>
          <w:szCs w:val="14"/>
        </w:rPr>
        <w:t>wz</w:t>
      </w:r>
      <w:proofErr w:type="spellEnd"/>
      <w:r w:rsidRPr="00BE1E60">
        <w:rPr>
          <w:rFonts w:asciiTheme="minorHAnsi" w:hAnsiTheme="minorHAnsi" w:cstheme="minorHAnsi"/>
          <w:color w:val="000000" w:themeColor="text1"/>
          <w:sz w:val="14"/>
          <w:szCs w:val="14"/>
        </w:rPr>
        <w:t xml:space="preserve"> każdorazowo realizując dostawę zobowiązany jest podać: nazwę, numer katalogowy, numer serii i datę ważności dostarczanego przedmiotu umowy. Bez ww. danych towar nie zostanie przyjęty</w:t>
      </w:r>
      <w:r w:rsidRPr="00BE1E60">
        <w:rPr>
          <w:rFonts w:asciiTheme="minorHAnsi" w:hAnsiTheme="minorHAnsi" w:cstheme="minorHAnsi"/>
          <w:iCs/>
          <w:color w:val="000000" w:themeColor="text1"/>
          <w:sz w:val="14"/>
          <w:szCs w:val="14"/>
        </w:rPr>
        <w:t>.</w:t>
      </w:r>
    </w:p>
    <w:p w14:paraId="2EEC3B1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iCs/>
          <w:color w:val="000000" w:themeColor="text1"/>
          <w:sz w:val="14"/>
          <w:szCs w:val="14"/>
        </w:rPr>
        <w:t xml:space="preserve">4. Wystawianie faktury i uzupełnienie implantów odbywają się wyłącznie jednorazowo wg formularza zużycia implantów, </w:t>
      </w:r>
      <w:r w:rsidRPr="00BE1E60">
        <w:rPr>
          <w:rFonts w:asciiTheme="minorHAnsi" w:hAnsiTheme="minorHAnsi" w:cstheme="minorHAnsi"/>
          <w:color w:val="000000" w:themeColor="text1"/>
          <w:sz w:val="14"/>
          <w:szCs w:val="14"/>
        </w:rPr>
        <w:t>o którym mowa w § 4 ust.6,</w:t>
      </w:r>
      <w:r w:rsidRPr="00BE1E60">
        <w:rPr>
          <w:rFonts w:asciiTheme="minorHAnsi" w:hAnsiTheme="minorHAnsi" w:cstheme="minorHAnsi"/>
          <w:iCs/>
          <w:color w:val="000000" w:themeColor="text1"/>
          <w:sz w:val="14"/>
          <w:szCs w:val="14"/>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37A2CFE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 Dostawca wystawia Odbiorcy każdorazowo tylko jedną fakturę obejmującą całość złożonego przez Odbiorcę zamówienia, o którym mowa w § 3 ust.1 pod rygorem kary określonej w §9 ust.1 pkt.2.</w:t>
      </w:r>
    </w:p>
    <w:p w14:paraId="7C0F54E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 Dostawca nie może bez zgody podmiotu tworzącego Odbiorcę zbywać wierzytelności z tytułu realizacji niniejszej umowy na rzecz osób trzecich.</w:t>
      </w:r>
    </w:p>
    <w:p w14:paraId="7339A07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04CD36F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8.Za zrealizowane dostawy Odbiorca zapłaci Dostawcy wynagrodzenie ustalone jako iloczyn obowiązujących cen jednostkowych brutto, określonych w załączniku nr…. do niniejszej umowy, oraz faktycznie dostarczonych ilości przedmiotu umowy.</w:t>
      </w:r>
    </w:p>
    <w:p w14:paraId="4FC27DD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9.Za dostarczany sukcesywnie w częściach przedmiot umowy Odbiorca wypłacać będzie wynagrodzenie częściowe nie mniejsze niż 0,05%</w:t>
      </w:r>
      <w:r w:rsidRPr="00BE1E60">
        <w:rPr>
          <w:rFonts w:asciiTheme="minorHAnsi" w:eastAsia="Andale Sans UI" w:hAnsiTheme="minorHAnsi" w:cstheme="minorHAnsi"/>
          <w:color w:val="000000" w:themeColor="text1"/>
          <w:sz w:val="14"/>
          <w:szCs w:val="14"/>
        </w:rPr>
        <w:t xml:space="preserve"> wartości umowy brutto, określonej w § 5 ust. 1 niniejszej umowy. Procentowa wartość ostatniej części wynagrodzenia nie może wynosić więcej niż 50% wynagrodzenia należnego Dostawcy.</w:t>
      </w:r>
    </w:p>
    <w:p w14:paraId="73619DD4" w14:textId="77777777" w:rsidR="00BE1E60" w:rsidRPr="00BE1E60" w:rsidRDefault="00BE1E60" w:rsidP="00BE1E60">
      <w:pPr>
        <w:jc w:val="both"/>
        <w:rPr>
          <w:rFonts w:asciiTheme="minorHAnsi" w:hAnsiTheme="minorHAnsi" w:cstheme="minorHAnsi"/>
          <w:color w:val="000000" w:themeColor="text1"/>
          <w:sz w:val="14"/>
          <w:szCs w:val="14"/>
        </w:rPr>
      </w:pPr>
    </w:p>
    <w:p w14:paraId="02F0C53B"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6</w:t>
      </w:r>
    </w:p>
    <w:p w14:paraId="69CB1B9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Strony umowy dopuszczają zmianę postanowień umowy w przypadku:</w:t>
      </w:r>
    </w:p>
    <w:p w14:paraId="2FEF0BD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zmiany numerów katalogowych danego asortymentu objętego umową, która nie spowoduje istotnej zmiany przedmiotu umowy – dopuszcza się wówczas zmianę numerów katalogowych,</w:t>
      </w:r>
    </w:p>
    <w:p w14:paraId="00A5EB4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783F06A2" w14:textId="77777777" w:rsidR="00BE1E60" w:rsidRPr="00BE1E60" w:rsidRDefault="00BE1E60" w:rsidP="00BE1E60">
      <w:pPr>
        <w:pStyle w:val="Tekstpodstawowy"/>
        <w:spacing w:after="0" w:line="240" w:lineRule="auto"/>
        <w:rPr>
          <w:rFonts w:asciiTheme="minorHAnsi" w:hAnsiTheme="minorHAnsi" w:cstheme="minorHAnsi"/>
          <w:iCs/>
          <w:color w:val="000000" w:themeColor="text1"/>
          <w:sz w:val="14"/>
          <w:szCs w:val="14"/>
          <w:lang w:val="pl-PL"/>
        </w:rPr>
      </w:pPr>
      <w:r w:rsidRPr="00BE1E60">
        <w:rPr>
          <w:rFonts w:asciiTheme="minorHAnsi" w:hAnsiTheme="minorHAnsi" w:cstheme="minorHAnsi"/>
          <w:i/>
          <w:iCs/>
          <w:color w:val="000000" w:themeColor="text1"/>
          <w:sz w:val="14"/>
          <w:szCs w:val="14"/>
          <w:lang w:val="pl-PL"/>
        </w:rPr>
        <w:t>3</w:t>
      </w:r>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zmiany</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cen</w:t>
      </w:r>
      <w:proofErr w:type="spellEnd"/>
      <w:r w:rsidRPr="00BE1E60">
        <w:rPr>
          <w:rFonts w:asciiTheme="minorHAnsi" w:hAnsiTheme="minorHAnsi" w:cstheme="minorHAnsi"/>
          <w:i/>
          <w:iCs/>
          <w:color w:val="000000" w:themeColor="text1"/>
          <w:sz w:val="14"/>
          <w:szCs w:val="14"/>
        </w:rPr>
        <w:t xml:space="preserve"> na </w:t>
      </w:r>
      <w:proofErr w:type="spellStart"/>
      <w:r w:rsidRPr="00BE1E60">
        <w:rPr>
          <w:rFonts w:asciiTheme="minorHAnsi" w:hAnsiTheme="minorHAnsi" w:cstheme="minorHAnsi"/>
          <w:i/>
          <w:iCs/>
          <w:color w:val="000000" w:themeColor="text1"/>
          <w:sz w:val="14"/>
          <w:szCs w:val="14"/>
        </w:rPr>
        <w:t>korzyść</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Odbiorcy</w:t>
      </w:r>
      <w:proofErr w:type="spellEnd"/>
      <w:r w:rsidRPr="00BE1E60">
        <w:rPr>
          <w:rFonts w:asciiTheme="minorHAnsi" w:hAnsiTheme="minorHAnsi" w:cstheme="minorHAnsi"/>
          <w:i/>
          <w:iCs/>
          <w:color w:val="000000" w:themeColor="text1"/>
          <w:sz w:val="14"/>
          <w:szCs w:val="14"/>
        </w:rPr>
        <w:t xml:space="preserve"> na </w:t>
      </w:r>
      <w:proofErr w:type="spellStart"/>
      <w:r w:rsidRPr="00BE1E60">
        <w:rPr>
          <w:rFonts w:asciiTheme="minorHAnsi" w:hAnsiTheme="minorHAnsi" w:cstheme="minorHAnsi"/>
          <w:i/>
          <w:iCs/>
          <w:color w:val="000000" w:themeColor="text1"/>
          <w:sz w:val="14"/>
          <w:szCs w:val="14"/>
        </w:rPr>
        <w:t>skutek</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udzielonych</w:t>
      </w:r>
      <w:proofErr w:type="spellEnd"/>
      <w:r w:rsidRPr="00BE1E60">
        <w:rPr>
          <w:rFonts w:asciiTheme="minorHAnsi" w:hAnsiTheme="minorHAnsi" w:cstheme="minorHAnsi"/>
          <w:i/>
          <w:iCs/>
          <w:color w:val="000000" w:themeColor="text1"/>
          <w:sz w:val="14"/>
          <w:szCs w:val="14"/>
        </w:rPr>
        <w:t xml:space="preserve"> w </w:t>
      </w:r>
      <w:proofErr w:type="spellStart"/>
      <w:r w:rsidRPr="00BE1E60">
        <w:rPr>
          <w:rFonts w:asciiTheme="minorHAnsi" w:hAnsiTheme="minorHAnsi" w:cstheme="minorHAnsi"/>
          <w:i/>
          <w:iCs/>
          <w:color w:val="000000" w:themeColor="text1"/>
          <w:sz w:val="14"/>
          <w:szCs w:val="14"/>
        </w:rPr>
        <w:t>szczególności</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promocji</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rabatów</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zmiany</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kursów</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walut</w:t>
      </w:r>
      <w:proofErr w:type="spellEnd"/>
      <w:r w:rsidRPr="00BE1E60">
        <w:rPr>
          <w:rFonts w:asciiTheme="minorHAnsi" w:hAnsiTheme="minorHAnsi" w:cstheme="minorHAnsi"/>
          <w:i/>
          <w:iCs/>
          <w:color w:val="000000" w:themeColor="text1"/>
          <w:sz w:val="14"/>
          <w:szCs w:val="14"/>
          <w:lang w:val="pl-PL"/>
        </w:rPr>
        <w:t>.</w:t>
      </w:r>
    </w:p>
    <w:p w14:paraId="24EE75E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6B2D15DF" w14:textId="77777777" w:rsidR="00BE1E60" w:rsidRPr="00BE1E60" w:rsidRDefault="00BE1E60" w:rsidP="00BE1E60">
      <w:pPr>
        <w:pStyle w:val="Tekstpodstawowy"/>
        <w:tabs>
          <w:tab w:val="left" w:pos="2372"/>
        </w:tabs>
        <w:spacing w:after="0" w:line="240" w:lineRule="auto"/>
        <w:rPr>
          <w:rFonts w:asciiTheme="minorHAnsi" w:hAnsiTheme="minorHAnsi" w:cstheme="minorHAnsi"/>
          <w:color w:val="000000" w:themeColor="text1"/>
          <w:sz w:val="14"/>
          <w:szCs w:val="14"/>
          <w:shd w:val="clear" w:color="auto" w:fill="FFFF00"/>
        </w:rPr>
      </w:pPr>
    </w:p>
    <w:p w14:paraId="3BAD03BF" w14:textId="77777777" w:rsidR="00BE1E60" w:rsidRPr="00BE1E60" w:rsidRDefault="00BE1E60" w:rsidP="00BE1E60">
      <w:pPr>
        <w:jc w:val="center"/>
        <w:rPr>
          <w:rFonts w:asciiTheme="minorHAnsi" w:hAnsiTheme="minorHAnsi" w:cstheme="minorHAnsi"/>
          <w:color w:val="000000" w:themeColor="text1"/>
          <w:sz w:val="14"/>
          <w:szCs w:val="14"/>
        </w:rPr>
      </w:pPr>
    </w:p>
    <w:p w14:paraId="77759A6A"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7</w:t>
      </w:r>
    </w:p>
    <w:p w14:paraId="75B1C127" w14:textId="77777777" w:rsidR="00BE1E60" w:rsidRPr="00BE1E60" w:rsidRDefault="00BE1E60" w:rsidP="00BE1E60">
      <w:pPr>
        <w:autoSpaceDE w:val="0"/>
        <w:autoSpaceDN w:val="0"/>
        <w:adjustRightInd w:val="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W ramach wynagrodzenia, o którym mowa w § 5 ust. 1, Dostawca zobowiązuje się do przeszkolenia personelu bloku operacyjnego w siedzibie Odbiorcy z zakresu obsługi instrumentarium i techniki operacyjnej implantów.</w:t>
      </w:r>
    </w:p>
    <w:p w14:paraId="3F4BDDB1" w14:textId="77777777" w:rsidR="00BE1E60" w:rsidRPr="00BE1E60" w:rsidRDefault="00BE1E60" w:rsidP="00BE1E60">
      <w:pPr>
        <w:autoSpaceDE w:val="0"/>
        <w:autoSpaceDN w:val="0"/>
        <w:adjustRightInd w:val="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Strony sporządzają protokół zawierający listę osób przeszkolonych wraz z ich podpisami.</w:t>
      </w:r>
    </w:p>
    <w:p w14:paraId="5C84B820" w14:textId="77777777" w:rsidR="00BE1E60" w:rsidRPr="00BE1E60" w:rsidRDefault="00BE1E60" w:rsidP="00BE1E60">
      <w:pPr>
        <w:autoSpaceDE w:val="0"/>
        <w:autoSpaceDN w:val="0"/>
        <w:adjustRightInd w:val="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 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6A9881E2" w14:textId="77777777" w:rsidR="00BE1E60" w:rsidRPr="00BE1E60" w:rsidRDefault="00BE1E60" w:rsidP="00BE1E60">
      <w:pPr>
        <w:jc w:val="center"/>
        <w:rPr>
          <w:rFonts w:asciiTheme="minorHAnsi" w:hAnsiTheme="minorHAnsi" w:cstheme="minorHAnsi"/>
          <w:color w:val="000000" w:themeColor="text1"/>
          <w:sz w:val="14"/>
          <w:szCs w:val="14"/>
        </w:rPr>
      </w:pPr>
    </w:p>
    <w:p w14:paraId="77BBA845"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w:t>
      </w:r>
    </w:p>
    <w:p w14:paraId="753351D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1.Wszelkie reklamacje Odbiorca zobowiązany jest sporządzić w formie pisemnej i przekazać Dostawcy. </w:t>
      </w:r>
    </w:p>
    <w:p w14:paraId="4CD822E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2.Dostawca jest zobowiązany reklamację rozpatrzyć bezzwłocznie, najpóźniej w ciągu 24 godzin od chwili jej otrzymania. </w:t>
      </w:r>
    </w:p>
    <w:p w14:paraId="1ABF40B3" w14:textId="77777777" w:rsidR="00BE1E60" w:rsidRPr="00BE1E60" w:rsidRDefault="00BE1E60" w:rsidP="00BE1E60">
      <w:pPr>
        <w:pStyle w:val="Tekstpodstawowy"/>
        <w:spacing w:after="0" w:line="240" w:lineRule="auto"/>
        <w:rPr>
          <w:rFonts w:asciiTheme="minorHAnsi" w:hAnsiTheme="minorHAnsi" w:cstheme="minorHAnsi"/>
          <w:iCs/>
          <w:color w:val="000000" w:themeColor="text1"/>
          <w:sz w:val="14"/>
          <w:szCs w:val="14"/>
        </w:rPr>
      </w:pPr>
      <w:r w:rsidRPr="00BE1E60">
        <w:rPr>
          <w:rFonts w:asciiTheme="minorHAnsi" w:hAnsiTheme="minorHAnsi" w:cstheme="minorHAnsi"/>
          <w:i/>
          <w:iCs/>
          <w:color w:val="000000" w:themeColor="text1"/>
          <w:sz w:val="14"/>
          <w:szCs w:val="14"/>
        </w:rPr>
        <w:t xml:space="preserve">3.Odbiorca </w:t>
      </w:r>
      <w:proofErr w:type="spellStart"/>
      <w:r w:rsidRPr="00BE1E60">
        <w:rPr>
          <w:rFonts w:asciiTheme="minorHAnsi" w:hAnsiTheme="minorHAnsi" w:cstheme="minorHAnsi"/>
          <w:i/>
          <w:iCs/>
          <w:color w:val="000000" w:themeColor="text1"/>
          <w:sz w:val="14"/>
          <w:szCs w:val="14"/>
        </w:rPr>
        <w:t>reklamacje</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może</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złożyć</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faksem</w:t>
      </w:r>
      <w:proofErr w:type="spellEnd"/>
      <w:r w:rsidRPr="00BE1E60">
        <w:rPr>
          <w:rFonts w:asciiTheme="minorHAnsi" w:hAnsiTheme="minorHAnsi" w:cstheme="minorHAnsi"/>
          <w:i/>
          <w:iCs/>
          <w:color w:val="000000" w:themeColor="text1"/>
          <w:sz w:val="14"/>
          <w:szCs w:val="14"/>
        </w:rPr>
        <w:t xml:space="preserve"> nr ……………………. </w:t>
      </w:r>
      <w:proofErr w:type="spellStart"/>
      <w:r w:rsidRPr="00BE1E60">
        <w:rPr>
          <w:rFonts w:asciiTheme="minorHAnsi" w:hAnsiTheme="minorHAnsi" w:cstheme="minorHAnsi"/>
          <w:i/>
          <w:iCs/>
          <w:color w:val="000000" w:themeColor="text1"/>
          <w:sz w:val="14"/>
          <w:szCs w:val="14"/>
        </w:rPr>
        <w:t>lub</w:t>
      </w:r>
      <w:proofErr w:type="spellEnd"/>
      <w:r w:rsidRPr="00BE1E60">
        <w:rPr>
          <w:rFonts w:asciiTheme="minorHAnsi" w:hAnsiTheme="minorHAnsi" w:cstheme="minorHAnsi"/>
          <w:i/>
          <w:iCs/>
          <w:color w:val="000000" w:themeColor="text1"/>
          <w:sz w:val="14"/>
          <w:szCs w:val="14"/>
        </w:rPr>
        <w:t xml:space="preserve"> e-</w:t>
      </w:r>
      <w:proofErr w:type="spellStart"/>
      <w:r w:rsidRPr="00BE1E60">
        <w:rPr>
          <w:rFonts w:asciiTheme="minorHAnsi" w:hAnsiTheme="minorHAnsi" w:cstheme="minorHAnsi"/>
          <w:i/>
          <w:iCs/>
          <w:color w:val="000000" w:themeColor="text1"/>
          <w:sz w:val="14"/>
          <w:szCs w:val="14"/>
        </w:rPr>
        <w:t>mailem</w:t>
      </w:r>
      <w:proofErr w:type="spellEnd"/>
      <w:r w:rsidRPr="00BE1E60">
        <w:rPr>
          <w:rFonts w:asciiTheme="minorHAnsi" w:hAnsiTheme="minorHAnsi" w:cstheme="minorHAnsi"/>
          <w:i/>
          <w:iCs/>
          <w:color w:val="000000" w:themeColor="text1"/>
          <w:sz w:val="14"/>
          <w:szCs w:val="14"/>
        </w:rPr>
        <w:t>………………………….</w:t>
      </w:r>
    </w:p>
    <w:p w14:paraId="3621CB86" w14:textId="77777777" w:rsidR="00BE1E60" w:rsidRPr="00BE1E60" w:rsidRDefault="00BE1E60" w:rsidP="00BE1E60">
      <w:pPr>
        <w:jc w:val="center"/>
        <w:rPr>
          <w:rFonts w:asciiTheme="minorHAnsi" w:hAnsiTheme="minorHAnsi" w:cstheme="minorHAnsi"/>
          <w:color w:val="000000" w:themeColor="text1"/>
          <w:sz w:val="14"/>
          <w:szCs w:val="14"/>
        </w:rPr>
      </w:pPr>
    </w:p>
    <w:p w14:paraId="4989ABDF"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9</w:t>
      </w:r>
    </w:p>
    <w:p w14:paraId="41935BD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Dostawca zapłaci Odbiorcy kary umowne: </w:t>
      </w:r>
    </w:p>
    <w:p w14:paraId="4D36E1B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za zwłokę w zrealizowaniu przedmiotu umowy, w wysokości 0,10% wartości brutto niedostarczonych w terminie towarów za każdy rozpoczęty dzień zwłoki, </w:t>
      </w:r>
    </w:p>
    <w:p w14:paraId="4D7DA2B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w razie niewykonania lub nienależytego wykonania umowy w wysokości 5% wartości brutto umowy, o której mowa w § 5 ust. 1 niniejszej umowy. </w:t>
      </w:r>
    </w:p>
    <w:p w14:paraId="67D8F92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2.W przypadku odstąpienia od umowy z przyczyn leżących po stronie Dostawcy, Dostawca zapłaci Odbiorcy karę umowną w wysokości 10% wartości umowy brutto, określonej w § 5 ust. 1 niniejszej umowy </w:t>
      </w:r>
    </w:p>
    <w:p w14:paraId="09DB853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Łączna maksymalna wysokość kar umownych dochodzonych przez Odbiorcę od Dostawcy na podstawie postanowień niniejszej Umowy nie może przekroczyć 50% wartości umowy brutto, określonej w § 5 ust. 1 niniejszej umowy. </w:t>
      </w:r>
    </w:p>
    <w:p w14:paraId="459186D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Dostawca nie ponosi odpowiedzialności za okoliczności, za które wyłączną odpowiedzialność ponosi Odbiorca.</w:t>
      </w:r>
    </w:p>
    <w:p w14:paraId="7AEE9801" w14:textId="77777777" w:rsidR="00BE1E60" w:rsidRPr="00BE1E60" w:rsidRDefault="00BE1E60" w:rsidP="00BE1E60">
      <w:pPr>
        <w:jc w:val="center"/>
        <w:rPr>
          <w:rFonts w:asciiTheme="minorHAnsi" w:hAnsiTheme="minorHAnsi" w:cstheme="minorHAnsi"/>
          <w:color w:val="000000" w:themeColor="text1"/>
          <w:sz w:val="14"/>
          <w:szCs w:val="14"/>
        </w:rPr>
      </w:pPr>
    </w:p>
    <w:p w14:paraId="2E4A5D85"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10</w:t>
      </w:r>
    </w:p>
    <w:p w14:paraId="75F2743B"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Strony mogą dochodzić na zasadach ogólnych </w:t>
      </w:r>
      <w:proofErr w:type="spellStart"/>
      <w:r w:rsidRPr="00BE1E60">
        <w:rPr>
          <w:rFonts w:asciiTheme="minorHAnsi" w:hAnsiTheme="minorHAnsi" w:cstheme="minorHAnsi"/>
          <w:color w:val="000000" w:themeColor="text1"/>
          <w:sz w:val="14"/>
          <w:szCs w:val="14"/>
        </w:rPr>
        <w:t>kc</w:t>
      </w:r>
      <w:proofErr w:type="spellEnd"/>
      <w:r w:rsidRPr="00BE1E60">
        <w:rPr>
          <w:rFonts w:asciiTheme="minorHAnsi" w:hAnsiTheme="minorHAnsi" w:cstheme="minorHAnsi"/>
          <w:color w:val="000000" w:themeColor="text1"/>
          <w:sz w:val="14"/>
          <w:szCs w:val="14"/>
        </w:rPr>
        <w:t xml:space="preserve"> odszkodowania przewyższającego wysokość ustalonych kar umownych.</w:t>
      </w:r>
    </w:p>
    <w:p w14:paraId="7161EF1F"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11</w:t>
      </w:r>
    </w:p>
    <w:p w14:paraId="551F637C"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1.Odbiorca zastrzega sobie prawo do odstąpienia od niniejszej umowy zgodnie z zapisem art. 456 ustawy prawo zamówień publicznych.</w:t>
      </w:r>
    </w:p>
    <w:p w14:paraId="30386331"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2. Poza przypadkami określonymi przepisami powszechnie obowiązującego prawa, w tym art. 456 ustawy prawo zamówień publicznych, Odbiorcy przysługuje prawo odstąpienia od niniejszej umowy w przypadku:</w:t>
      </w:r>
    </w:p>
    <w:p w14:paraId="7E420BCA"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stwierdzenia wad jakościowych dostarczanego przedmiotu umowy</w:t>
      </w:r>
      <w:r w:rsidRPr="00BE1E60">
        <w:rPr>
          <w:rFonts w:asciiTheme="minorHAnsi" w:eastAsia="Andale Sans UI" w:hAnsiTheme="minorHAnsi" w:cstheme="minorHAnsi"/>
          <w:color w:val="000000" w:themeColor="text1"/>
          <w:sz w:val="14"/>
          <w:szCs w:val="14"/>
        </w:rPr>
        <w:t>,</w:t>
      </w:r>
    </w:p>
    <w:p w14:paraId="46CB3F0A"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zwłoki w dostawie przedmiotu umowy</w:t>
      </w:r>
      <w:r w:rsidRPr="00BE1E60">
        <w:rPr>
          <w:rFonts w:asciiTheme="minorHAnsi" w:eastAsia="Andale Sans UI" w:hAnsiTheme="minorHAnsi" w:cstheme="minorHAnsi"/>
          <w:color w:val="000000" w:themeColor="text1"/>
          <w:sz w:val="14"/>
          <w:szCs w:val="14"/>
        </w:rPr>
        <w:t>,</w:t>
      </w:r>
    </w:p>
    <w:p w14:paraId="7E3E49CE"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nieodpowiedniego okresu ważności przedmiotu umowy</w:t>
      </w:r>
      <w:r w:rsidRPr="00BE1E60">
        <w:rPr>
          <w:rFonts w:asciiTheme="minorHAnsi" w:eastAsia="Andale Sans UI" w:hAnsiTheme="minorHAnsi" w:cstheme="minorHAnsi"/>
          <w:color w:val="000000" w:themeColor="text1"/>
          <w:sz w:val="14"/>
          <w:szCs w:val="14"/>
        </w:rPr>
        <w:t>.</w:t>
      </w:r>
    </w:p>
    <w:p w14:paraId="36A2689C"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lastRenderedPageBreak/>
        <w:t>3. Prawo odstąpienia od umowy w przypadkach, o których mowa w ust. 2 pkt. 1-3, przysługuje Odbiorcy w terminie 30 dni od dnia stwierdzenia przez niego zaistnienia przesłanki do odstąpienia od Umowy.</w:t>
      </w:r>
    </w:p>
    <w:p w14:paraId="0F93FD6B"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3B6DB60E"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5.W przypadku odstąpienia od Umowy przez którąkolwiek ze Stron z przyczyn leżących po stronie Dostawcy, Dostawca zapłaci Odbiorcy karę umowną, o której mowa w § 9 ust. 2  niniejszej umowy.</w:t>
      </w:r>
    </w:p>
    <w:p w14:paraId="7AEE1C29"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6. Odstąpienie od umowy następuje w drodze pisemnego oświadczenia (forma pisemna zastrzeżona pod rygorem nieważności) .</w:t>
      </w:r>
    </w:p>
    <w:p w14:paraId="1BBB5260"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12</w:t>
      </w:r>
    </w:p>
    <w:p w14:paraId="7C53DB8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381AB6A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1) zmiany stawki podatku od towarów i usług oraz podatku akcyzowego, </w:t>
      </w:r>
    </w:p>
    <w:p w14:paraId="73DDACA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2) zmiany wysokości minimalnego wynagrodzenia za pracę albo wysokości minimalnej stawki godzinowej, ustalonych na podstawie ustawy z dnia 10 października 2020 r. o minimalnym wynagrodzeniu za pracę, </w:t>
      </w:r>
    </w:p>
    <w:p w14:paraId="1A36A02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3) zmiany zasad podlegania ubezpieczeniom społecznym lub ubezpieczeniu zdrowotnemu lub wysokości stawki składki na ubezpieczenia społeczne lub  ubezpieczenie zdrowotne,</w:t>
      </w:r>
    </w:p>
    <w:p w14:paraId="3CA9AA7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53FE667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na zasadach i w sposób określony w ust. 2 - 11, jeżeli zmiany te będą miały wpływ na koszty wykonania Umowy przez Dostawcę i nie były przewidziane w przepisie prawa  opublikowanym do dnia złożenia  oferty.</w:t>
      </w:r>
    </w:p>
    <w:p w14:paraId="61AD89A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598745E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592890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519F11D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5E7CC94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szczegółowe wyliczenie całkowitej kwoty, o jaką wynagrodzenie Dostawcy powinno ulec zmianie,</w:t>
      </w:r>
    </w:p>
    <w:p w14:paraId="7441ECD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wskazanie daty, od której nastąpiła bądź nastąpi zmiana wysokości kosztów wykonania Umowy uzasadniająca zmianę wysokości wynagrodzenia należnego Dostawcy,</w:t>
      </w:r>
    </w:p>
    <w:p w14:paraId="2028350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 3) wskazanie podstawy prawnej zmiany, o której mowa w ust. 1 pkt. 1-4 Umowy. </w:t>
      </w:r>
    </w:p>
    <w:p w14:paraId="4187DCB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 wniosku należy dołączyć pisemny projekt aneksu do umowy, o którym mowa w ust. 1. </w:t>
      </w:r>
    </w:p>
    <w:p w14:paraId="142AF34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4EC4D23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6FC1BB3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7637CCA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5B3DC6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701AD68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50A59A1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7C16420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10. Zawarcie aneksu nastąpi nie później niż w terminie 10 dni roboczych od dnia zatwierdzenia wniosku o dokonanie zmiany wysokości wynagrodzenia należnego Dostawcy. </w:t>
      </w:r>
    </w:p>
    <w:p w14:paraId="7CF0955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11. Zmiana wysokości wynagrodzenia, o której mowa w ust. 1, będzie obowiązywała Strony od daty wskazanej w aneksie do Umowy, o którym mowa w ust.1, nie wcześniej niż data zawarcia aneksu.</w:t>
      </w:r>
    </w:p>
    <w:p w14:paraId="349DC91A" w14:textId="77777777" w:rsidR="00BE1E60" w:rsidRPr="00BE1E60" w:rsidRDefault="00BE1E60" w:rsidP="00BE1E60">
      <w:pPr>
        <w:jc w:val="center"/>
        <w:rPr>
          <w:rFonts w:asciiTheme="minorHAnsi" w:hAnsiTheme="minorHAnsi" w:cstheme="minorHAnsi"/>
          <w:color w:val="000000" w:themeColor="text1"/>
          <w:sz w:val="14"/>
          <w:szCs w:val="14"/>
        </w:rPr>
      </w:pPr>
    </w:p>
    <w:p w14:paraId="2438C197" w14:textId="77777777" w:rsidR="00BE1E60" w:rsidRPr="00BE1E60" w:rsidRDefault="00BE1E60" w:rsidP="00BE1E60">
      <w:pPr>
        <w:jc w:val="center"/>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rPr>
        <w:t>§ 13</w:t>
      </w:r>
    </w:p>
    <w:p w14:paraId="30677AD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Wszelkie zmiany i uzupełnienia niniejszej umowy wymagają dla swojej ważności formy pisemnej.</w:t>
      </w:r>
    </w:p>
    <w:p w14:paraId="0CE0AB21" w14:textId="77777777" w:rsidR="00BE1E60" w:rsidRPr="00BE1E60" w:rsidRDefault="00BE1E60" w:rsidP="00BE1E60">
      <w:pPr>
        <w:jc w:val="center"/>
        <w:rPr>
          <w:rFonts w:asciiTheme="minorHAnsi" w:hAnsiTheme="minorHAnsi" w:cstheme="minorHAnsi"/>
          <w:color w:val="000000" w:themeColor="text1"/>
          <w:sz w:val="14"/>
          <w:szCs w:val="14"/>
        </w:rPr>
      </w:pPr>
    </w:p>
    <w:p w14:paraId="2211D1BA"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14</w:t>
      </w:r>
    </w:p>
    <w:p w14:paraId="20A7A404" w14:textId="77777777" w:rsidR="00BE1E60" w:rsidRPr="00BE1E60" w:rsidRDefault="00BE1E60" w:rsidP="00BE1E60">
      <w:pPr>
        <w:pStyle w:val="Tekstpodstawowy"/>
        <w:spacing w:after="0" w:line="240" w:lineRule="auto"/>
        <w:rPr>
          <w:rFonts w:asciiTheme="minorHAnsi" w:hAnsiTheme="minorHAnsi" w:cstheme="minorHAnsi"/>
          <w:iCs/>
          <w:color w:val="000000" w:themeColor="text1"/>
          <w:sz w:val="14"/>
          <w:szCs w:val="14"/>
        </w:rPr>
      </w:pPr>
      <w:proofErr w:type="spellStart"/>
      <w:r w:rsidRPr="00BE1E60">
        <w:rPr>
          <w:rFonts w:asciiTheme="minorHAnsi" w:hAnsiTheme="minorHAnsi" w:cstheme="minorHAnsi"/>
          <w:i/>
          <w:iCs/>
          <w:color w:val="000000" w:themeColor="text1"/>
          <w:sz w:val="14"/>
          <w:szCs w:val="14"/>
        </w:rPr>
        <w:t>Odbiorca</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zastrzega</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sobie</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prawo</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zwrotu</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dostarczonego</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przedmiotu</w:t>
      </w:r>
      <w:proofErr w:type="spellEnd"/>
      <w:r w:rsidRPr="00BE1E60">
        <w:rPr>
          <w:rFonts w:asciiTheme="minorHAnsi" w:hAnsiTheme="minorHAnsi" w:cstheme="minorHAnsi"/>
          <w:i/>
          <w:iCs/>
          <w:color w:val="000000" w:themeColor="text1"/>
          <w:sz w:val="14"/>
          <w:szCs w:val="14"/>
        </w:rPr>
        <w:t xml:space="preserve"> umowy w </w:t>
      </w:r>
      <w:proofErr w:type="spellStart"/>
      <w:r w:rsidRPr="00BE1E60">
        <w:rPr>
          <w:rFonts w:asciiTheme="minorHAnsi" w:hAnsiTheme="minorHAnsi" w:cstheme="minorHAnsi"/>
          <w:i/>
          <w:iCs/>
          <w:color w:val="000000" w:themeColor="text1"/>
          <w:sz w:val="14"/>
          <w:szCs w:val="14"/>
        </w:rPr>
        <w:t>terminie</w:t>
      </w:r>
      <w:proofErr w:type="spellEnd"/>
      <w:r w:rsidRPr="00BE1E60">
        <w:rPr>
          <w:rFonts w:asciiTheme="minorHAnsi" w:hAnsiTheme="minorHAnsi" w:cstheme="minorHAnsi"/>
          <w:i/>
          <w:iCs/>
          <w:color w:val="000000" w:themeColor="text1"/>
          <w:sz w:val="14"/>
          <w:szCs w:val="14"/>
        </w:rPr>
        <w:t xml:space="preserve"> 7 </w:t>
      </w:r>
      <w:proofErr w:type="spellStart"/>
      <w:r w:rsidRPr="00BE1E60">
        <w:rPr>
          <w:rFonts w:asciiTheme="minorHAnsi" w:hAnsiTheme="minorHAnsi" w:cstheme="minorHAnsi"/>
          <w:i/>
          <w:iCs/>
          <w:color w:val="000000" w:themeColor="text1"/>
          <w:sz w:val="14"/>
          <w:szCs w:val="14"/>
        </w:rPr>
        <w:t>dni</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od</w:t>
      </w:r>
      <w:proofErr w:type="spellEnd"/>
      <w:r w:rsidRPr="00BE1E60">
        <w:rPr>
          <w:rFonts w:asciiTheme="minorHAnsi" w:hAnsiTheme="minorHAnsi" w:cstheme="minorHAnsi"/>
          <w:i/>
          <w:iCs/>
          <w:color w:val="000000" w:themeColor="text1"/>
          <w:sz w:val="14"/>
          <w:szCs w:val="14"/>
        </w:rPr>
        <w:t xml:space="preserve"> dnia </w:t>
      </w:r>
      <w:proofErr w:type="spellStart"/>
      <w:r w:rsidRPr="00BE1E60">
        <w:rPr>
          <w:rFonts w:asciiTheme="minorHAnsi" w:hAnsiTheme="minorHAnsi" w:cstheme="minorHAnsi"/>
          <w:i/>
          <w:iCs/>
          <w:color w:val="000000" w:themeColor="text1"/>
          <w:sz w:val="14"/>
          <w:szCs w:val="14"/>
        </w:rPr>
        <w:t>dostawy</w:t>
      </w:r>
      <w:proofErr w:type="spellEnd"/>
      <w:r w:rsidRPr="00BE1E60">
        <w:rPr>
          <w:rFonts w:asciiTheme="minorHAnsi" w:hAnsiTheme="minorHAnsi" w:cstheme="minorHAnsi"/>
          <w:i/>
          <w:iCs/>
          <w:color w:val="000000" w:themeColor="text1"/>
          <w:sz w:val="14"/>
          <w:szCs w:val="14"/>
        </w:rPr>
        <w:t xml:space="preserve">, w </w:t>
      </w:r>
      <w:proofErr w:type="spellStart"/>
      <w:r w:rsidRPr="00BE1E60">
        <w:rPr>
          <w:rFonts w:asciiTheme="minorHAnsi" w:hAnsiTheme="minorHAnsi" w:cstheme="minorHAnsi"/>
          <w:i/>
          <w:iCs/>
          <w:color w:val="000000" w:themeColor="text1"/>
          <w:sz w:val="14"/>
          <w:szCs w:val="14"/>
        </w:rPr>
        <w:t>przypadku</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niezgodności</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dostawy</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pod</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względem</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ilościowym</w:t>
      </w:r>
      <w:proofErr w:type="spellEnd"/>
      <w:r w:rsidRPr="00BE1E60">
        <w:rPr>
          <w:rFonts w:asciiTheme="minorHAnsi" w:hAnsiTheme="minorHAnsi" w:cstheme="minorHAnsi"/>
          <w:i/>
          <w:iCs/>
          <w:color w:val="000000" w:themeColor="text1"/>
          <w:sz w:val="14"/>
          <w:szCs w:val="14"/>
        </w:rPr>
        <w:t xml:space="preserve"> w stosunku do </w:t>
      </w:r>
      <w:proofErr w:type="spellStart"/>
      <w:r w:rsidRPr="00BE1E60">
        <w:rPr>
          <w:rFonts w:asciiTheme="minorHAnsi" w:hAnsiTheme="minorHAnsi" w:cstheme="minorHAnsi"/>
          <w:i/>
          <w:iCs/>
          <w:color w:val="000000" w:themeColor="text1"/>
          <w:sz w:val="14"/>
          <w:szCs w:val="14"/>
        </w:rPr>
        <w:t>złożonego</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zamówienia</w:t>
      </w:r>
      <w:proofErr w:type="spellEnd"/>
      <w:r w:rsidRPr="00BE1E60">
        <w:rPr>
          <w:rFonts w:asciiTheme="minorHAnsi" w:hAnsiTheme="minorHAnsi" w:cstheme="minorHAnsi"/>
          <w:i/>
          <w:iCs/>
          <w:color w:val="000000" w:themeColor="text1"/>
          <w:sz w:val="14"/>
          <w:szCs w:val="14"/>
        </w:rPr>
        <w:t xml:space="preserve">. </w:t>
      </w:r>
    </w:p>
    <w:p w14:paraId="5A4BDFF4"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15</w:t>
      </w:r>
    </w:p>
    <w:p w14:paraId="2BDB7DD1" w14:textId="77777777" w:rsidR="00BE1E60" w:rsidRPr="00BE1E60" w:rsidRDefault="00BE1E60" w:rsidP="00BE1E60">
      <w:pPr>
        <w:ind w:right="164"/>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W razie powstania sporu związanego z wykonaniem umowy w sprawie niniejszego zamówienia publicznego, strony będą dążyć do polubownego załatwienia spornych kwestii. </w:t>
      </w:r>
    </w:p>
    <w:p w14:paraId="1E767D2A"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W przypadku niezałatwienia powstałego sporu na drodze polubownej, strony poddają się rozstrzygnięciu sądu właściwego wg siedziby Odbiorcy.</w:t>
      </w:r>
    </w:p>
    <w:p w14:paraId="42AC7D9D" w14:textId="77777777" w:rsidR="00BE1E60" w:rsidRPr="00BE1E60" w:rsidRDefault="00BE1E60" w:rsidP="00BE1E60">
      <w:pPr>
        <w:jc w:val="center"/>
        <w:rPr>
          <w:rFonts w:asciiTheme="minorHAnsi" w:hAnsiTheme="minorHAnsi" w:cstheme="minorHAnsi"/>
          <w:color w:val="000000" w:themeColor="text1"/>
          <w:sz w:val="14"/>
          <w:szCs w:val="14"/>
        </w:rPr>
      </w:pPr>
    </w:p>
    <w:p w14:paraId="6E5BC334"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lastRenderedPageBreak/>
        <w:t>§ 16</w:t>
      </w:r>
    </w:p>
    <w:p w14:paraId="515C938E"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 sprawach nie uregulowanych niniejszą umową mają zastosowanie odpowiednie przepisy ustawy prawo zamówień publicznych i kodeksu cywilnego.</w:t>
      </w:r>
    </w:p>
    <w:p w14:paraId="67959D8D"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17</w:t>
      </w:r>
    </w:p>
    <w:p w14:paraId="71CA2ACC"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Umowę sporządzono w dwóch jednobrzmiących egzemplarzach, po jednym dla każdej ze stron.</w:t>
      </w:r>
    </w:p>
    <w:p w14:paraId="73D8C89F" w14:textId="77777777" w:rsidR="00BE1E60" w:rsidRPr="00BE1E60" w:rsidRDefault="00BE1E60" w:rsidP="00BE1E60">
      <w:pPr>
        <w:rPr>
          <w:rFonts w:asciiTheme="minorHAnsi" w:hAnsiTheme="minorHAnsi" w:cstheme="minorHAnsi"/>
          <w:color w:val="000000" w:themeColor="text1"/>
          <w:sz w:val="14"/>
          <w:szCs w:val="14"/>
        </w:rPr>
      </w:pPr>
    </w:p>
    <w:p w14:paraId="5E9566FC" w14:textId="77777777" w:rsidR="00BE1E60" w:rsidRPr="00BE1E60" w:rsidRDefault="00BE1E60" w:rsidP="00BE1E60">
      <w:pPr>
        <w:rPr>
          <w:rFonts w:asciiTheme="minorHAnsi" w:hAnsiTheme="minorHAnsi" w:cstheme="minorHAnsi"/>
          <w:color w:val="000000" w:themeColor="text1"/>
          <w:sz w:val="14"/>
          <w:szCs w:val="14"/>
        </w:rPr>
      </w:pPr>
    </w:p>
    <w:p w14:paraId="249CA8B1"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DOSTAWCA </w:t>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ODBIORCA</w:t>
      </w:r>
    </w:p>
    <w:p w14:paraId="29004B4B" w14:textId="77777777" w:rsidR="00BE1E60" w:rsidRPr="00BE1E60" w:rsidRDefault="00BE1E60" w:rsidP="00BE1E60">
      <w:pPr>
        <w:rPr>
          <w:rFonts w:asciiTheme="minorHAnsi" w:hAnsiTheme="minorHAnsi" w:cstheme="minorHAnsi"/>
          <w:color w:val="000000" w:themeColor="text1"/>
          <w:sz w:val="14"/>
          <w:szCs w:val="14"/>
        </w:rPr>
      </w:pPr>
    </w:p>
    <w:p w14:paraId="62FFA53B" w14:textId="7AE9101F" w:rsidR="00BE1E60" w:rsidRPr="00BE1E60" w:rsidRDefault="00BE1E60" w:rsidP="00BE1E60">
      <w:pPr>
        <w:jc w:val="right"/>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Załącznik nr 4 do umowy nr SSM.DZP.200. … .2021/…</w:t>
      </w:r>
    </w:p>
    <w:p w14:paraId="0472C63E" w14:textId="77777777" w:rsidR="00BE1E60" w:rsidRPr="00BE1E60" w:rsidRDefault="00BE1E60" w:rsidP="00BE1E60">
      <w:pPr>
        <w:pStyle w:val="Tekstpodstawowy"/>
        <w:spacing w:after="0" w:line="240" w:lineRule="auto"/>
        <w:rPr>
          <w:rFonts w:asciiTheme="minorHAnsi" w:eastAsia="Calibri" w:hAnsiTheme="minorHAnsi" w:cstheme="minorHAnsi"/>
          <w:color w:val="000000" w:themeColor="text1"/>
          <w:sz w:val="14"/>
          <w:szCs w:val="14"/>
        </w:rPr>
      </w:pPr>
    </w:p>
    <w:p w14:paraId="422BEB06" w14:textId="77777777" w:rsidR="00BE1E60" w:rsidRPr="00BE1E60" w:rsidRDefault="00BE1E60" w:rsidP="00BE1E60">
      <w:pPr>
        <w:pStyle w:val="Tekstpodstawowy"/>
        <w:spacing w:after="0" w:line="240" w:lineRule="auto"/>
        <w:rPr>
          <w:rFonts w:asciiTheme="minorHAnsi" w:eastAsia="Calibri" w:hAnsiTheme="minorHAnsi" w:cstheme="minorHAnsi"/>
          <w:color w:val="000000" w:themeColor="text1"/>
          <w:sz w:val="14"/>
          <w:szCs w:val="14"/>
        </w:rPr>
      </w:pPr>
    </w:p>
    <w:p w14:paraId="29E42F5B" w14:textId="77777777" w:rsidR="00BE1E60" w:rsidRPr="00BE1E60" w:rsidRDefault="00BE1E60" w:rsidP="00BE1E60">
      <w:pPr>
        <w:pStyle w:val="Tekstpodstawowy"/>
        <w:spacing w:after="0" w:line="240" w:lineRule="auto"/>
        <w:rPr>
          <w:rFonts w:asciiTheme="minorHAnsi" w:eastAsia="Calibri" w:hAnsiTheme="minorHAnsi" w:cstheme="minorHAnsi"/>
          <w:color w:val="000000" w:themeColor="text1"/>
          <w:sz w:val="14"/>
          <w:szCs w:val="14"/>
        </w:rPr>
      </w:pPr>
    </w:p>
    <w:p w14:paraId="31F9784C"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p>
    <w:p w14:paraId="4A88C4F7"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/pieczęć Zamawiającego/</w:t>
      </w:r>
    </w:p>
    <w:p w14:paraId="7BF90AE6" w14:textId="77777777" w:rsidR="00BE1E60" w:rsidRPr="00BE1E60" w:rsidRDefault="00BE1E60" w:rsidP="00BE1E60">
      <w:pPr>
        <w:rPr>
          <w:rFonts w:asciiTheme="minorHAnsi" w:hAnsiTheme="minorHAnsi" w:cstheme="minorHAnsi"/>
          <w:color w:val="000000" w:themeColor="text1"/>
          <w:sz w:val="14"/>
          <w:szCs w:val="14"/>
        </w:rPr>
      </w:pPr>
    </w:p>
    <w:p w14:paraId="1C240B39"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Nr sprawy: SSM.DZP.200.228.2020</w:t>
      </w:r>
    </w:p>
    <w:p w14:paraId="2DCF5250" w14:textId="77777777" w:rsidR="00BE1E60" w:rsidRPr="00BE1E60" w:rsidRDefault="00BE1E60" w:rsidP="00BE1E60">
      <w:pPr>
        <w:rPr>
          <w:rFonts w:asciiTheme="minorHAnsi" w:hAnsiTheme="minorHAnsi" w:cstheme="minorHAnsi"/>
          <w:color w:val="000000" w:themeColor="text1"/>
          <w:sz w:val="14"/>
          <w:szCs w:val="14"/>
        </w:rPr>
      </w:pPr>
    </w:p>
    <w:p w14:paraId="0595A148"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FORMULARZ ZUŻYCIA</w:t>
      </w:r>
    </w:p>
    <w:p w14:paraId="5858EEF1"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 (WZÓR)</w:t>
      </w:r>
    </w:p>
    <w:p w14:paraId="66D37EB2"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DOTYCZY NR UMOWU - SSM.DZP.200. ….2021/…</w:t>
      </w:r>
    </w:p>
    <w:p w14:paraId="5AB06920" w14:textId="77777777" w:rsidR="00BE1E60" w:rsidRPr="00BE1E60" w:rsidRDefault="00BE1E60" w:rsidP="00BE1E60">
      <w:pPr>
        <w:rPr>
          <w:rFonts w:asciiTheme="minorHAnsi" w:hAnsiTheme="minorHAnsi" w:cstheme="minorHAnsi"/>
          <w:color w:val="000000" w:themeColor="text1"/>
          <w:sz w:val="14"/>
          <w:szCs w:val="1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80"/>
        <w:gridCol w:w="1935"/>
        <w:gridCol w:w="2172"/>
      </w:tblGrid>
      <w:tr w:rsidR="00BE1E60" w:rsidRPr="00BE1E60" w14:paraId="65AC09F8" w14:textId="77777777" w:rsidTr="00BE1E60">
        <w:tc>
          <w:tcPr>
            <w:tcW w:w="4980" w:type="dxa"/>
            <w:tcBorders>
              <w:top w:val="single" w:sz="2" w:space="0" w:color="000000"/>
              <w:left w:val="single" w:sz="2" w:space="0" w:color="000000"/>
              <w:bottom w:val="single" w:sz="2" w:space="0" w:color="000000"/>
              <w:right w:val="nil"/>
            </w:tcBorders>
            <w:hideMark/>
          </w:tcPr>
          <w:p w14:paraId="3CBDD122" w14:textId="77777777" w:rsidR="00BE1E60" w:rsidRPr="00BE1E60" w:rsidRDefault="00BE1E60" w:rsidP="00BE1E60">
            <w:pPr>
              <w:pStyle w:val="Zawartotabeli"/>
              <w:snapToGrid w:val="0"/>
              <w:spacing w:after="0" w:line="240" w:lineRule="auto"/>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Nazwa</w:t>
            </w:r>
          </w:p>
        </w:tc>
        <w:tc>
          <w:tcPr>
            <w:tcW w:w="1935" w:type="dxa"/>
            <w:tcBorders>
              <w:top w:val="single" w:sz="2" w:space="0" w:color="000000"/>
              <w:left w:val="single" w:sz="2" w:space="0" w:color="000000"/>
              <w:bottom w:val="single" w:sz="2" w:space="0" w:color="000000"/>
              <w:right w:val="nil"/>
            </w:tcBorders>
            <w:hideMark/>
          </w:tcPr>
          <w:p w14:paraId="590CDD64" w14:textId="77777777" w:rsidR="00BE1E60" w:rsidRPr="00BE1E60" w:rsidRDefault="00BE1E60" w:rsidP="00BE1E60">
            <w:pPr>
              <w:pStyle w:val="Zawartotabeli"/>
              <w:snapToGrid w:val="0"/>
              <w:spacing w:after="0" w:line="240" w:lineRule="auto"/>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Nr katalogowy</w:t>
            </w:r>
          </w:p>
        </w:tc>
        <w:tc>
          <w:tcPr>
            <w:tcW w:w="2172" w:type="dxa"/>
            <w:tcBorders>
              <w:top w:val="single" w:sz="2" w:space="0" w:color="000000"/>
              <w:left w:val="single" w:sz="2" w:space="0" w:color="000000"/>
              <w:bottom w:val="single" w:sz="2" w:space="0" w:color="000000"/>
              <w:right w:val="single" w:sz="2" w:space="0" w:color="000000"/>
            </w:tcBorders>
            <w:hideMark/>
          </w:tcPr>
          <w:p w14:paraId="5D962F93" w14:textId="77777777" w:rsidR="00BE1E60" w:rsidRPr="00BE1E60" w:rsidRDefault="00BE1E60" w:rsidP="00BE1E60">
            <w:pPr>
              <w:pStyle w:val="Zawartotabeli"/>
              <w:snapToGrid w:val="0"/>
              <w:spacing w:after="0" w:line="240" w:lineRule="auto"/>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Ilość</w:t>
            </w:r>
          </w:p>
        </w:tc>
      </w:tr>
    </w:tbl>
    <w:p w14:paraId="14075AB2" w14:textId="77777777" w:rsidR="00BE1E60" w:rsidRPr="00BE1E60" w:rsidRDefault="00BE1E60" w:rsidP="00BE1E60">
      <w:pPr>
        <w:rPr>
          <w:rFonts w:asciiTheme="minorHAnsi" w:hAnsiTheme="minorHAnsi" w:cstheme="minorHAnsi"/>
          <w:color w:val="000000" w:themeColor="text1"/>
          <w:sz w:val="14"/>
          <w:szCs w:val="14"/>
        </w:rPr>
      </w:pPr>
    </w:p>
    <w:p w14:paraId="792F0BD8" w14:textId="77777777" w:rsidR="00BE1E60" w:rsidRPr="00BE1E60" w:rsidRDefault="00BE1E60" w:rsidP="00BE1E60">
      <w:pPr>
        <w:rPr>
          <w:rFonts w:asciiTheme="minorHAnsi" w:hAnsiTheme="minorHAnsi" w:cstheme="minorHAnsi"/>
          <w:color w:val="000000" w:themeColor="text1"/>
          <w:sz w:val="14"/>
          <w:szCs w:val="14"/>
          <w:lang w:val="en-US"/>
        </w:rPr>
      </w:pPr>
    </w:p>
    <w:p w14:paraId="1CE64B9E" w14:textId="77777777" w:rsidR="00BE1E60" w:rsidRPr="00BE1E60" w:rsidRDefault="00BE1E60" w:rsidP="00BE1E60">
      <w:pPr>
        <w:rPr>
          <w:rFonts w:asciiTheme="minorHAnsi" w:hAnsiTheme="minorHAnsi" w:cstheme="minorHAnsi"/>
          <w:color w:val="000000" w:themeColor="text1"/>
          <w:sz w:val="14"/>
          <w:szCs w:val="14"/>
          <w:lang w:val="en-US"/>
        </w:rPr>
      </w:pPr>
    </w:p>
    <w:p w14:paraId="49EFA079" w14:textId="77777777" w:rsidR="00BE1E60" w:rsidRPr="00BE1E60" w:rsidRDefault="00BE1E60" w:rsidP="00BE1E60">
      <w:pPr>
        <w:rPr>
          <w:rFonts w:asciiTheme="minorHAnsi" w:hAnsiTheme="minorHAnsi" w:cstheme="minorHAnsi"/>
          <w:color w:val="000000" w:themeColor="text1"/>
          <w:sz w:val="14"/>
          <w:szCs w:val="14"/>
          <w:lang w:val="en-US"/>
        </w:rPr>
      </w:pPr>
      <w:r w:rsidRPr="00BE1E60">
        <w:rPr>
          <w:rFonts w:asciiTheme="minorHAnsi" w:hAnsiTheme="minorHAnsi" w:cstheme="minorHAnsi"/>
          <w:color w:val="000000" w:themeColor="text1"/>
          <w:sz w:val="14"/>
          <w:szCs w:val="14"/>
          <w:lang w:val="en-US"/>
        </w:rPr>
        <w:t>Toruń, dnia ................................</w:t>
      </w:r>
    </w:p>
    <w:p w14:paraId="08EC2504" w14:textId="77777777" w:rsidR="00BE1E60" w:rsidRPr="00BE1E60" w:rsidRDefault="00BE1E60" w:rsidP="00BE1E60">
      <w:pPr>
        <w:rPr>
          <w:rFonts w:asciiTheme="minorHAnsi" w:hAnsiTheme="minorHAnsi" w:cstheme="minorHAnsi"/>
          <w:color w:val="000000" w:themeColor="text1"/>
          <w:sz w:val="14"/>
          <w:szCs w:val="14"/>
          <w:lang w:val="en-US"/>
        </w:rPr>
      </w:pPr>
    </w:p>
    <w:p w14:paraId="6654C2DF" w14:textId="77777777" w:rsidR="00BE1E60" w:rsidRPr="00BE1E60" w:rsidRDefault="00BE1E60" w:rsidP="00BE1E60">
      <w:pPr>
        <w:rPr>
          <w:rFonts w:asciiTheme="minorHAnsi" w:hAnsiTheme="minorHAnsi" w:cstheme="minorHAnsi"/>
          <w:color w:val="000000" w:themeColor="text1"/>
          <w:sz w:val="14"/>
          <w:szCs w:val="14"/>
          <w:lang w:val="en-US"/>
        </w:rPr>
      </w:pPr>
      <w:r w:rsidRPr="00BE1E60">
        <w:rPr>
          <w:rFonts w:asciiTheme="minorHAnsi" w:hAnsiTheme="minorHAnsi" w:cstheme="minorHAnsi"/>
          <w:color w:val="000000" w:themeColor="text1"/>
          <w:sz w:val="14"/>
          <w:szCs w:val="14"/>
          <w:lang w:val="en-US"/>
        </w:rPr>
        <w:t>…................................</w:t>
      </w:r>
    </w:p>
    <w:p w14:paraId="5CC4DC99"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lang w:val="en-US"/>
        </w:rPr>
        <w:t xml:space="preserve">       /podpis </w:t>
      </w:r>
      <w:proofErr w:type="spellStart"/>
      <w:r w:rsidRPr="00BE1E60">
        <w:rPr>
          <w:rFonts w:asciiTheme="minorHAnsi" w:hAnsiTheme="minorHAnsi" w:cstheme="minorHAnsi"/>
          <w:color w:val="000000" w:themeColor="text1"/>
          <w:sz w:val="14"/>
          <w:szCs w:val="14"/>
          <w:lang w:val="en-US"/>
        </w:rPr>
        <w:t>i</w:t>
      </w:r>
      <w:proofErr w:type="spellEnd"/>
      <w:r w:rsidRPr="00BE1E60">
        <w:rPr>
          <w:rFonts w:asciiTheme="minorHAnsi" w:hAnsiTheme="minorHAnsi" w:cstheme="minorHAnsi"/>
          <w:color w:val="000000" w:themeColor="text1"/>
          <w:sz w:val="14"/>
          <w:szCs w:val="14"/>
          <w:lang w:val="en-US"/>
        </w:rPr>
        <w:t xml:space="preserve"> pieczęć/</w:t>
      </w:r>
    </w:p>
    <w:p w14:paraId="074FAF87" w14:textId="77777777" w:rsidR="00BE1E60" w:rsidRPr="00BE1E60" w:rsidRDefault="00BE1E60" w:rsidP="00BE1E60">
      <w:pPr>
        <w:pStyle w:val="Tekstpodstawowy"/>
        <w:spacing w:after="0" w:line="240" w:lineRule="auto"/>
        <w:rPr>
          <w:rFonts w:asciiTheme="minorHAnsi" w:eastAsia="Calibri" w:hAnsiTheme="minorHAnsi" w:cstheme="minorHAnsi"/>
          <w:color w:val="000000" w:themeColor="text1"/>
          <w:sz w:val="14"/>
          <w:szCs w:val="14"/>
        </w:rPr>
      </w:pPr>
    </w:p>
    <w:p w14:paraId="170D8EA2"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DOSTAWCA </w:t>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ODBIORCA</w:t>
      </w:r>
    </w:p>
    <w:p w14:paraId="7E25A65A"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w:t>
      </w:r>
    </w:p>
    <w:p w14:paraId="056BD22B" w14:textId="4359BC74" w:rsidR="00BE1E60" w:rsidRPr="00BE1E60" w:rsidRDefault="00BE1E60" w:rsidP="00BE1E60">
      <w:pPr>
        <w:jc w:val="right"/>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PROJEKTOWANE POSTANOWIENIA UMOWY – dotyczy zadania nr 7</w:t>
      </w:r>
    </w:p>
    <w:p w14:paraId="146A7EAF" w14:textId="77777777" w:rsidR="00BE1E60" w:rsidRPr="00BE1E60" w:rsidRDefault="00BE1E60" w:rsidP="00BE1E60">
      <w:pPr>
        <w:pStyle w:val="Tytu"/>
        <w:rPr>
          <w:rFonts w:asciiTheme="minorHAnsi" w:hAnsiTheme="minorHAnsi" w:cstheme="minorHAnsi"/>
          <w:b w:val="0"/>
          <w:color w:val="000000" w:themeColor="text1"/>
          <w:sz w:val="14"/>
          <w:szCs w:val="14"/>
        </w:rPr>
      </w:pPr>
      <w:r w:rsidRPr="00BE1E60">
        <w:rPr>
          <w:rFonts w:asciiTheme="minorHAnsi" w:hAnsiTheme="minorHAnsi" w:cstheme="minorHAnsi"/>
          <w:b w:val="0"/>
          <w:color w:val="000000" w:themeColor="text1"/>
          <w:sz w:val="14"/>
          <w:szCs w:val="14"/>
        </w:rPr>
        <w:t>UMOWA   DOSTAWY</w:t>
      </w:r>
    </w:p>
    <w:p w14:paraId="548AC8DA" w14:textId="77777777" w:rsidR="00BE1E60" w:rsidRPr="00BE1E60" w:rsidRDefault="00BE1E60" w:rsidP="00BE1E60">
      <w:pPr>
        <w:pStyle w:val="Nagwek1"/>
        <w:spacing w:before="0"/>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Nr: SSM.DZP.200. … .2021/…</w:t>
      </w:r>
    </w:p>
    <w:p w14:paraId="6B4845C2" w14:textId="77777777" w:rsidR="00BE1E60" w:rsidRPr="00BE1E60" w:rsidRDefault="00BE1E60" w:rsidP="00BE1E60">
      <w:pPr>
        <w:rPr>
          <w:rFonts w:asciiTheme="minorHAnsi" w:hAnsiTheme="minorHAnsi" w:cstheme="minorHAnsi"/>
          <w:color w:val="000000" w:themeColor="text1"/>
          <w:sz w:val="14"/>
          <w:szCs w:val="14"/>
        </w:rPr>
      </w:pPr>
    </w:p>
    <w:p w14:paraId="4EA91943"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zawarta w Toruniu, w dniu ….. roku pomiędzy:</w:t>
      </w:r>
    </w:p>
    <w:p w14:paraId="483B0DDC" w14:textId="77777777" w:rsidR="00BE1E60" w:rsidRPr="00BE1E60" w:rsidRDefault="00BE1E60" w:rsidP="00BE1E60">
      <w:pPr>
        <w:rPr>
          <w:rFonts w:asciiTheme="minorHAnsi" w:hAnsiTheme="minorHAnsi" w:cstheme="minorHAnsi"/>
          <w:color w:val="000000" w:themeColor="text1"/>
          <w:sz w:val="14"/>
          <w:szCs w:val="14"/>
        </w:rPr>
      </w:pPr>
    </w:p>
    <w:p w14:paraId="1C8F87B1" w14:textId="77777777" w:rsidR="00BE1E60" w:rsidRPr="00BE1E60" w:rsidRDefault="00BE1E60" w:rsidP="00BE1E60">
      <w:pPr>
        <w:pStyle w:val="Nagwek2"/>
        <w:tabs>
          <w:tab w:val="left" w:pos="1643"/>
        </w:tabs>
        <w:spacing w:before="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Specjalistycznym Szpitalem Miejskim im. Mikołaja Kopernika w Toruniu, ul. Batorego 17/19 </w:t>
      </w:r>
    </w:p>
    <w:p w14:paraId="495551D0" w14:textId="77777777" w:rsidR="00BE1E60" w:rsidRPr="00BE1E60" w:rsidRDefault="00BE1E60" w:rsidP="00BE1E60">
      <w:pPr>
        <w:pStyle w:val="Nagwek2"/>
        <w:tabs>
          <w:tab w:val="left" w:pos="1643"/>
        </w:tabs>
        <w:spacing w:before="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wpisanym do Krajowego Rejestru Sądowego w Sądzie Rejonowym w Toruniu, VII Wydział </w:t>
      </w:r>
    </w:p>
    <w:p w14:paraId="69308176" w14:textId="77777777" w:rsidR="00BE1E60" w:rsidRPr="00BE1E60" w:rsidRDefault="00BE1E60" w:rsidP="00BE1E60">
      <w:pPr>
        <w:pStyle w:val="Nagwek2"/>
        <w:tabs>
          <w:tab w:val="left" w:pos="1643"/>
        </w:tabs>
        <w:spacing w:before="0"/>
        <w:rPr>
          <w:rFonts w:asciiTheme="minorHAnsi" w:hAnsiTheme="minorHAnsi" w:cstheme="minorHAnsi"/>
          <w:i/>
          <w:color w:val="000000" w:themeColor="text1"/>
          <w:sz w:val="14"/>
          <w:szCs w:val="14"/>
        </w:rPr>
      </w:pPr>
      <w:r w:rsidRPr="00BE1E60">
        <w:rPr>
          <w:rFonts w:asciiTheme="minorHAnsi" w:hAnsiTheme="minorHAnsi" w:cstheme="minorHAnsi"/>
          <w:color w:val="000000" w:themeColor="text1"/>
          <w:sz w:val="14"/>
          <w:szCs w:val="14"/>
        </w:rPr>
        <w:t>Gospodarczy Krajowego Rejestru Sądowego pod nr KRS 2564</w:t>
      </w:r>
    </w:p>
    <w:p w14:paraId="04E37119" w14:textId="77777777" w:rsidR="00BE1E60" w:rsidRPr="00BE1E60" w:rsidRDefault="00BE1E60" w:rsidP="00BE1E60">
      <w:pPr>
        <w:rPr>
          <w:rFonts w:asciiTheme="minorHAnsi" w:hAnsiTheme="minorHAnsi" w:cstheme="minorHAnsi"/>
          <w:i/>
          <w:color w:val="000000" w:themeColor="text1"/>
          <w:sz w:val="14"/>
          <w:szCs w:val="14"/>
        </w:rPr>
      </w:pPr>
      <w:r w:rsidRPr="00BE1E60">
        <w:rPr>
          <w:rFonts w:asciiTheme="minorHAnsi" w:hAnsiTheme="minorHAnsi" w:cstheme="minorHAnsi"/>
          <w:i/>
          <w:color w:val="000000" w:themeColor="text1"/>
          <w:sz w:val="14"/>
          <w:szCs w:val="14"/>
        </w:rPr>
        <w:t>reprezentowanym przez:</w:t>
      </w:r>
    </w:p>
    <w:p w14:paraId="24768EC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i/>
          <w:iCs/>
          <w:color w:val="000000" w:themeColor="text1"/>
          <w:sz w:val="14"/>
          <w:szCs w:val="14"/>
        </w:rPr>
        <w:t>Justynę Wileńską – Dyrektora</w:t>
      </w:r>
    </w:p>
    <w:p w14:paraId="734FE85D"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zwanym dalej „Odbiorcą”, a</w:t>
      </w:r>
    </w:p>
    <w:p w14:paraId="5B923EF4" w14:textId="77777777" w:rsidR="00BE1E60" w:rsidRPr="00BE1E60" w:rsidRDefault="00BE1E60" w:rsidP="00BE1E60">
      <w:pPr>
        <w:rPr>
          <w:rFonts w:asciiTheme="minorHAnsi" w:hAnsiTheme="minorHAnsi" w:cstheme="minorHAnsi"/>
          <w:color w:val="000000" w:themeColor="text1"/>
          <w:sz w:val="14"/>
          <w:szCs w:val="14"/>
        </w:rPr>
      </w:pPr>
    </w:p>
    <w:p w14:paraId="14860A8F" w14:textId="77777777" w:rsidR="00BE1E60" w:rsidRPr="00BE1E60" w:rsidRDefault="00BE1E60" w:rsidP="00BE1E60">
      <w:pPr>
        <w:ind w:left="6"/>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z siedzibą w ….. (kod pocztowy), ul. …, wpisaną do Rejestru Przedsiębiorców Krajowego Rejestru Sądowego przez Sąd Rejonowy, … Wydział Gospodarczy Krajowego Rejestru Sądowego pod nr KRS …, NIP…, REGON…</w:t>
      </w:r>
    </w:p>
    <w:p w14:paraId="754FC359" w14:textId="77777777" w:rsidR="00BE1E60" w:rsidRPr="00BE1E60" w:rsidRDefault="00BE1E60" w:rsidP="00BE1E60">
      <w:pPr>
        <w:ind w:left="6"/>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reprezentowaną przez </w:t>
      </w:r>
    </w:p>
    <w:p w14:paraId="10061E67" w14:textId="77777777" w:rsidR="00BE1E60" w:rsidRPr="00BE1E60" w:rsidRDefault="00BE1E60" w:rsidP="00BE1E60">
      <w:pPr>
        <w:pStyle w:val="Nagwek2"/>
        <w:spacing w:before="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p>
    <w:p w14:paraId="55C90CA4" w14:textId="77777777" w:rsidR="00BE1E60" w:rsidRPr="00BE1E60" w:rsidRDefault="00BE1E60" w:rsidP="00BE1E60">
      <w:pPr>
        <w:pStyle w:val="Nagwek2"/>
        <w:tabs>
          <w:tab w:val="left" w:pos="9165"/>
        </w:tabs>
        <w:spacing w:before="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zwaną dalej „Dostawcą” </w:t>
      </w:r>
    </w:p>
    <w:p w14:paraId="1CF6C466" w14:textId="77777777" w:rsidR="00BE1E60" w:rsidRPr="00BE1E60" w:rsidRDefault="00BE1E60" w:rsidP="00BE1E60">
      <w:pPr>
        <w:pStyle w:val="Nagwek2"/>
        <w:tabs>
          <w:tab w:val="left" w:pos="1643"/>
        </w:tabs>
        <w:spacing w:before="0"/>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br/>
        <w:t>§ 1</w:t>
      </w:r>
    </w:p>
    <w:p w14:paraId="41D9483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Umowę zawarto w wyniku wyboru oferty Dostawcy przez Odbiorcę w zadaniu nr 7 w postępowaniu o zamówienie publiczne w trybie przetargu nieograniczonego dotyczącego dostawy implantów ortopedycznych.</w:t>
      </w:r>
    </w:p>
    <w:p w14:paraId="47B3FA3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Integralną część niniejszej umowy stanowi oferta przetargowa Dostawcy.</w:t>
      </w:r>
    </w:p>
    <w:p w14:paraId="5E92C51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Umowę niniejszą zawiera się na </w:t>
      </w:r>
      <w:r w:rsidRPr="00BE1E60">
        <w:rPr>
          <w:rFonts w:asciiTheme="minorHAnsi" w:hAnsiTheme="minorHAnsi" w:cstheme="minorHAnsi"/>
          <w:i/>
          <w:iCs/>
          <w:color w:val="000000" w:themeColor="text1"/>
          <w:sz w:val="14"/>
          <w:szCs w:val="14"/>
        </w:rPr>
        <w:t>okres 24 miesięcy</w:t>
      </w:r>
      <w:r w:rsidRPr="00BE1E60">
        <w:rPr>
          <w:rFonts w:asciiTheme="minorHAnsi" w:hAnsiTheme="minorHAnsi" w:cstheme="minorHAnsi"/>
          <w:color w:val="000000" w:themeColor="text1"/>
          <w:sz w:val="14"/>
          <w:szCs w:val="14"/>
        </w:rPr>
        <w:t xml:space="preserve"> liczony od daty jej zawarcia.</w:t>
      </w:r>
    </w:p>
    <w:p w14:paraId="3FA06E55"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Załącznik nr 2 do niniejszej umowy zawiera i</w:t>
      </w:r>
      <w:r w:rsidRPr="00BE1E60">
        <w:rPr>
          <w:rFonts w:asciiTheme="minorHAnsi" w:eastAsia="Arial" w:hAnsiTheme="minorHAnsi" w:cstheme="minorHAnsi"/>
          <w:color w:val="000000" w:themeColor="text1"/>
          <w:sz w:val="14"/>
          <w:szCs w:val="14"/>
        </w:rPr>
        <w:t>nformacje o sposobie przetwarzania danych osobowych przez Specjalistyczny Szpital Miejski im. M. Kopernika w Toruniu.</w:t>
      </w:r>
    </w:p>
    <w:p w14:paraId="08B57E5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eastAsia="Arial" w:hAnsiTheme="minorHAnsi" w:cstheme="minorHAnsi"/>
          <w:color w:val="000000" w:themeColor="text1"/>
          <w:sz w:val="14"/>
          <w:szCs w:val="14"/>
        </w:rPr>
        <w:t xml:space="preserve">5. Załącznik nr 3 do niniejszej umowy stanowi </w:t>
      </w:r>
      <w:r w:rsidRPr="00BE1E60">
        <w:rPr>
          <w:rFonts w:asciiTheme="minorHAnsi" w:hAnsiTheme="minorHAnsi" w:cstheme="minorHAnsi"/>
          <w:color w:val="000000" w:themeColor="text1"/>
          <w:sz w:val="14"/>
          <w:szCs w:val="14"/>
        </w:rPr>
        <w:t>oświadczenie o akceptacji faktur przesyłanych drogą elektroniczną</w:t>
      </w:r>
      <w:r w:rsidRPr="00BE1E60">
        <w:rPr>
          <w:rFonts w:asciiTheme="minorHAnsi" w:eastAsia="Arial" w:hAnsiTheme="minorHAnsi" w:cstheme="minorHAnsi"/>
          <w:color w:val="000000" w:themeColor="text1"/>
          <w:sz w:val="14"/>
          <w:szCs w:val="14"/>
        </w:rPr>
        <w:t xml:space="preserve"> do Specjalistycznego Szpitala Miejskiego im. M. Kopernika w Toruniu.</w:t>
      </w:r>
    </w:p>
    <w:p w14:paraId="35BC5959" w14:textId="77777777" w:rsidR="00BE1E60" w:rsidRPr="00BE1E60" w:rsidRDefault="00BE1E60" w:rsidP="00BE1E60">
      <w:pPr>
        <w:jc w:val="center"/>
        <w:rPr>
          <w:rFonts w:asciiTheme="minorHAnsi" w:hAnsiTheme="minorHAnsi" w:cstheme="minorHAnsi"/>
          <w:color w:val="000000" w:themeColor="text1"/>
          <w:sz w:val="14"/>
          <w:szCs w:val="14"/>
        </w:rPr>
      </w:pPr>
    </w:p>
    <w:p w14:paraId="15BC7657"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2</w:t>
      </w:r>
    </w:p>
    <w:p w14:paraId="7A149442"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Przedmiotem umowy jest dostawa </w:t>
      </w:r>
      <w:r w:rsidRPr="00BE1E60">
        <w:rPr>
          <w:rFonts w:asciiTheme="minorHAnsi" w:hAnsiTheme="minorHAnsi" w:cstheme="minorHAnsi"/>
          <w:color w:val="000000" w:themeColor="text1"/>
          <w:sz w:val="14"/>
          <w:szCs w:val="14"/>
          <w:u w:val="single"/>
        </w:rPr>
        <w:t>endoprotez stawu biodrowego</w:t>
      </w:r>
      <w:r w:rsidRPr="00BE1E60">
        <w:rPr>
          <w:rFonts w:asciiTheme="minorHAnsi" w:hAnsiTheme="minorHAnsi" w:cstheme="minorHAnsi"/>
          <w:color w:val="000000" w:themeColor="text1"/>
          <w:sz w:val="14"/>
          <w:szCs w:val="14"/>
        </w:rPr>
        <w:t xml:space="preserve"> (w dalszej części umowy zwanych implantami) określonych w załączniku nr 1 do niniejszej umowy. </w:t>
      </w:r>
    </w:p>
    <w:p w14:paraId="0288B213"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Załącznik, o którym mowa w ust. 1 określa rodzaje, ilości, ceny, producenta przedmiotu niniejszej umowy.</w:t>
      </w:r>
    </w:p>
    <w:p w14:paraId="51242D63" w14:textId="77777777" w:rsidR="00BE1E60" w:rsidRPr="00BE1E60" w:rsidRDefault="00BE1E60" w:rsidP="00BE1E60">
      <w:pPr>
        <w:suppressAutoHyphens/>
        <w:jc w:val="both"/>
        <w:rPr>
          <w:rFonts w:asciiTheme="minorHAnsi" w:eastAsia="Arial" w:hAnsiTheme="minorHAnsi" w:cstheme="minorHAnsi"/>
          <w:color w:val="000000" w:themeColor="text1"/>
          <w:sz w:val="14"/>
          <w:szCs w:val="14"/>
        </w:rPr>
      </w:pPr>
      <w:r w:rsidRPr="00BE1E60">
        <w:rPr>
          <w:rFonts w:asciiTheme="minorHAnsi" w:hAnsiTheme="minorHAnsi" w:cstheme="minorHAnsi"/>
          <w:color w:val="000000" w:themeColor="text1"/>
          <w:sz w:val="14"/>
          <w:szCs w:val="14"/>
        </w:rPr>
        <w:t>3. Dostawca zobowiązuje się do utrzymywania w siedzibie Odbiorcy kompletnego „banku” oferowanych produktów, określonych w załączniku nr 1 do niniejszej umowy, zwanego dalej „bankiem”, w ilości określonej przez Odbiorcę.</w:t>
      </w:r>
    </w:p>
    <w:p w14:paraId="73EE086E"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3</w:t>
      </w:r>
    </w:p>
    <w:p w14:paraId="0DC65029" w14:textId="77777777" w:rsidR="00BE1E60" w:rsidRPr="00BE1E60" w:rsidRDefault="00BE1E60" w:rsidP="00BE1E60">
      <w:pPr>
        <w:tabs>
          <w:tab w:val="left" w:pos="284"/>
        </w:tabs>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1.Dostawca zobowiązuje się do sukcesywnego dostarczania przedmiotu umowy w ciągu 24 godzin od momentu złożenia Dostawcy przez Odbiorcę zamówienia.</w:t>
      </w:r>
    </w:p>
    <w:p w14:paraId="0BFDF377"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2.Odbiorca może złożyć zamówienie w formie pisemnej, faxem……………., e-mailem na adres ……...</w:t>
      </w:r>
    </w:p>
    <w:p w14:paraId="2871C30C"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iCs/>
          <w:color w:val="000000" w:themeColor="text1"/>
          <w:sz w:val="14"/>
          <w:szCs w:val="14"/>
        </w:rPr>
        <w:t>3.Do merytorycznego nadzoru nad „bankiem implantów” Dostawca upoważnia ……</w:t>
      </w:r>
    </w:p>
    <w:p w14:paraId="2F545A48"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4.Dostawca zobowiązuje się do dostarczania przedmiotu umowy na własny koszt i ryzyko, swoim transportem do siedziby Odbiorcy wraz z wniesieniem do Działu Zaopatrzenia pok. 30-32.</w:t>
      </w:r>
    </w:p>
    <w:p w14:paraId="52185B77"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5.Dostawca może realizować dostawy przy pomocy osób trzecich, za których działania / zaniechania jak za własne odpowiedzialność ponosi Dostawca.</w:t>
      </w:r>
    </w:p>
    <w:p w14:paraId="0B79BFDF"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6.Przedmiot umowy powinien być opakowany w sposób zabezpieczający go przed uszkodzeniem w czasie transportu.</w:t>
      </w:r>
    </w:p>
    <w:p w14:paraId="58C2871B"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7.Dostawca zobowiązuje się ponieść ewentualne konsekwencje z tytułu nienależytego transportu przedmiotu umowy lub powstałych jego strat ilościowych.</w:t>
      </w:r>
    </w:p>
    <w:p w14:paraId="39C60062"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8.Implanty powinny posiadać odpowiednio długie okresy ważności pozwalające Odbiorcy na swobodne ich użytkowanie przez okres …miesięcy (minimum 24 miesiące) od daty dostawy.</w:t>
      </w:r>
    </w:p>
    <w:p w14:paraId="7C0986D1" w14:textId="77777777" w:rsidR="00BE1E60" w:rsidRPr="00BE1E60" w:rsidRDefault="00BE1E60" w:rsidP="00BE1E60">
      <w:pPr>
        <w:suppressAutoHyphen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9.Do dostarczonych implantów powinny być załączone atesty, jeżeli istnieją takie wymogi wydane przez odpowiednie organy do tego upoważnione.</w:t>
      </w:r>
    </w:p>
    <w:p w14:paraId="1485EA41"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 xml:space="preserve">10.Dostawca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w:t>
      </w:r>
      <w:r w:rsidRPr="00BE1E60">
        <w:rPr>
          <w:rFonts w:asciiTheme="minorHAnsi" w:hAnsiTheme="minorHAnsi" w:cstheme="minorHAnsi"/>
          <w:color w:val="000000" w:themeColor="text1"/>
          <w:sz w:val="14"/>
          <w:szCs w:val="14"/>
        </w:rPr>
        <w:lastRenderedPageBreak/>
        <w:t xml:space="preserve">karton znajduje się oryginalne zafoliowane fabrycznie opakowanie jednostkowe producenta (zgodnie z Ustawą o wyrobach medycznych, Rozp. Ministra Zdrowia z 12 stycznia 2011r.oraz Dyrektywą 93/43/EWG). W przeciwnym wypadku towar nie zostanie przyjęty do magazynu. Nie dopuszcza się dostawy towaru bez w/w opakowań tzw. luzem i innym rodzajem opakowania transportowego. </w:t>
      </w:r>
    </w:p>
    <w:p w14:paraId="7078697F"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11.Przedmiot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56741B94"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12.Osobą upoważnioną ze strony Odbiorcy do składnia zamówień jest pani Róża Walczak - Cupa – Kierownik Działu Zaopatrzenia.</w:t>
      </w:r>
    </w:p>
    <w:p w14:paraId="3F52F314" w14:textId="77777777" w:rsidR="00BE1E60" w:rsidRPr="00BE1E60" w:rsidRDefault="00BE1E60" w:rsidP="00BE1E60">
      <w:pPr>
        <w:suppressAutoHyphens/>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13.W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6C4418D6" w14:textId="77777777" w:rsidR="00BE1E60" w:rsidRPr="00BE1E60" w:rsidRDefault="00BE1E60" w:rsidP="00BE1E60">
      <w:pPr>
        <w:jc w:val="both"/>
        <w:rPr>
          <w:rFonts w:asciiTheme="minorHAnsi" w:hAnsiTheme="minorHAnsi" w:cstheme="minorHAnsi"/>
          <w:color w:val="000000" w:themeColor="text1"/>
          <w:sz w:val="14"/>
          <w:szCs w:val="14"/>
          <w:shd w:val="clear" w:color="auto" w:fill="FFFF00"/>
        </w:rPr>
      </w:pPr>
      <w:r w:rsidRPr="00BE1E60">
        <w:rPr>
          <w:rFonts w:asciiTheme="minorHAnsi" w:hAnsiTheme="minorHAnsi" w:cstheme="minorHAnsi"/>
          <w:color w:val="000000" w:themeColor="text1"/>
          <w:sz w:val="14"/>
          <w:szCs w:val="14"/>
        </w:rPr>
        <w:t>14.Na opakowaniach (sprzętu sterylnego) znajdują się samoprzylepne kontrolki umożliwiające powtórne wklejenie do protokołu operacyjnego z identyfikacją danego wyrobu – nr katalogowy, producent, data ważności, nr serii.</w:t>
      </w:r>
    </w:p>
    <w:p w14:paraId="0B79AA07" w14:textId="77777777" w:rsidR="00BE1E60" w:rsidRPr="00BE1E60" w:rsidRDefault="00BE1E60" w:rsidP="00BE1E60">
      <w:pPr>
        <w:jc w:val="center"/>
        <w:rPr>
          <w:rFonts w:asciiTheme="minorHAnsi" w:hAnsiTheme="minorHAnsi" w:cstheme="minorHAnsi"/>
          <w:color w:val="000000" w:themeColor="text1"/>
          <w:sz w:val="14"/>
          <w:szCs w:val="14"/>
        </w:rPr>
      </w:pPr>
    </w:p>
    <w:p w14:paraId="557C91C1"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4</w:t>
      </w:r>
    </w:p>
    <w:p w14:paraId="26F0705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1.Dostawca zobowiązuje się do utrzymywania w siedzibie Odbiorcy kompletnego „banku” oferowanych produktów, określonych w załączniku nr 1 do niniejszej umowy, zwanego dalej „bankiem”, w ilości określonej przez Odbiorcę. W przypadku endoprotezy bezcementowej biodra Dostawca zobowiązuje się do utrzymywania w siedzibie Odbiorcy minimum potrójnego banku implantów.</w:t>
      </w:r>
    </w:p>
    <w:p w14:paraId="711230D6" w14:textId="77777777" w:rsidR="00BE1E60" w:rsidRPr="00BE1E60" w:rsidRDefault="00BE1E60" w:rsidP="00BE1E60">
      <w:pPr>
        <w:jc w:val="both"/>
        <w:rPr>
          <w:rFonts w:asciiTheme="minorHAnsi" w:hAnsiTheme="minorHAnsi" w:cstheme="minorHAnsi"/>
          <w:color w:val="000000" w:themeColor="text1"/>
          <w:w w:val="105"/>
          <w:sz w:val="14"/>
          <w:szCs w:val="14"/>
        </w:rPr>
      </w:pPr>
      <w:r w:rsidRPr="00BE1E60">
        <w:rPr>
          <w:rFonts w:asciiTheme="minorHAnsi" w:hAnsiTheme="minorHAnsi" w:cstheme="minorHAnsi"/>
          <w:color w:val="000000" w:themeColor="text1"/>
          <w:sz w:val="14"/>
          <w:szCs w:val="14"/>
        </w:rPr>
        <w:t xml:space="preserve">2.Dostawca zobowiązuje się dostarczenia w terminie 3 dni od daty zawarcia umowy do siedziby Odbiorcy oraz do utrzymywania w siedzibie Odbiorcy na czas trwania umowy </w:t>
      </w:r>
      <w:r w:rsidRPr="00BE1E60">
        <w:rPr>
          <w:rFonts w:asciiTheme="minorHAnsi" w:hAnsiTheme="minorHAnsi" w:cstheme="minorHAnsi"/>
          <w:color w:val="000000" w:themeColor="text1"/>
          <w:w w:val="105"/>
          <w:sz w:val="14"/>
          <w:szCs w:val="14"/>
        </w:rPr>
        <w:t>kompletnego instrumentarium umożliwiającego przeprowadzenie zabiegu „na stałe” do:</w:t>
      </w:r>
    </w:p>
    <w:p w14:paraId="61E87847" w14:textId="77777777" w:rsidR="00BE1E60" w:rsidRPr="00BE1E60" w:rsidRDefault="00BE1E60" w:rsidP="00BE1E60">
      <w:pPr>
        <w:widowControl w:val="0"/>
        <w:suppressAutoHyphens/>
        <w:autoSpaceDN w:val="0"/>
        <w:jc w:val="both"/>
        <w:textAlignment w:val="baseline"/>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lang w:eastAsia="ar-SA"/>
        </w:rPr>
        <w:t>- endoprotezy bezcementowej stawu biodrowego (trzpień standardowy i lateralny) Odbiorca wymaga od Dostawcy utrzymywania w siedzibie Odbiorcy na czas trwania umowy kompletnego poczwórnego instrumentarium, w tym jednego do MIS DAA (dostępu małoinwazyjnego przedniego)</w:t>
      </w:r>
    </w:p>
    <w:p w14:paraId="2E5B236C" w14:textId="77777777" w:rsidR="00BE1E60" w:rsidRPr="00BE1E60" w:rsidRDefault="00BE1E60" w:rsidP="00BE1E60">
      <w:pPr>
        <w:widowControl w:val="0"/>
        <w:suppressAutoHyphens/>
        <w:autoSpaceDN w:val="0"/>
        <w:jc w:val="both"/>
        <w:textAlignment w:val="baseline"/>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lang w:eastAsia="ar-SA"/>
        </w:rPr>
        <w:t>-  do krótkiego trzpienia Odbiorca wymaga od Dostawcy utrzymywania w siedzibie Odbiorcy na czas trwania umowy potrójnego instrumentarium,</w:t>
      </w:r>
    </w:p>
    <w:p w14:paraId="796AA1B9" w14:textId="77777777" w:rsidR="00BE1E60" w:rsidRPr="00BE1E60" w:rsidRDefault="00BE1E60" w:rsidP="00BE1E60">
      <w:pPr>
        <w:widowControl w:val="0"/>
        <w:suppressAutoHyphens/>
        <w:autoSpaceDN w:val="0"/>
        <w:jc w:val="both"/>
        <w:textAlignment w:val="baseline"/>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lang w:eastAsia="ar-SA"/>
        </w:rPr>
        <w:t>- do endoprotezy cementowej stawu biodrowego (trzpień standardowy i lateralny) Odbiorca wymaga od Dostawcy utrzymywania w siedzibie Odbiorcy na czas trwania umowy jednego instrumentarium (trzpień +panewka),</w:t>
      </w:r>
    </w:p>
    <w:p w14:paraId="0ACB3EF4" w14:textId="77777777" w:rsidR="00BE1E60" w:rsidRPr="00BE1E60" w:rsidRDefault="00BE1E60" w:rsidP="00BE1E60">
      <w:pPr>
        <w:widowControl w:val="0"/>
        <w:suppressAutoHyphens/>
        <w:autoSpaceDN w:val="0"/>
        <w:jc w:val="both"/>
        <w:textAlignment w:val="baseline"/>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lang w:eastAsia="ar-SA"/>
        </w:rPr>
        <w:t>- do endoprotezy bipolarnej Odbiorca wymaga od Dostawcy utrzymywania w siedzibie Odbiorcy na czas trwania umowy podwójnego instrumentarium,</w:t>
      </w:r>
    </w:p>
    <w:p w14:paraId="323ADD26" w14:textId="77777777" w:rsidR="00BE1E60" w:rsidRPr="00BE1E60" w:rsidRDefault="00BE1E60" w:rsidP="00BE1E60">
      <w:pPr>
        <w:widowControl w:val="0"/>
        <w:suppressAutoHyphens/>
        <w:autoSpaceDN w:val="0"/>
        <w:jc w:val="both"/>
        <w:textAlignment w:val="baseline"/>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lang w:eastAsia="ar-SA"/>
        </w:rPr>
        <w:t xml:space="preserve">- do endoprotezy rewizyjnej biodra Odbiorca wymaga od Dostawcy na czas trwania umowy kompletnego instrumentarium umożliwiającego przeprowadzenie zabiegu dostarczanego „na wezwanie” w ciągu 48 godzin od momentu złożenia zamówienia, ponadto Odbiorca wymaga od Dostawy dostarczenia również instrumentarium do usuwania trzpienia i głów, cementu oraz kpl. rozwiertaków śródszpikowych. </w:t>
      </w:r>
    </w:p>
    <w:p w14:paraId="1742D1B9" w14:textId="77777777" w:rsidR="00BE1E60" w:rsidRPr="00BE1E60" w:rsidRDefault="00BE1E60" w:rsidP="00BE1E60">
      <w:pPr>
        <w:widowControl w:val="0"/>
        <w:suppressAutoHyphens/>
        <w:autoSpaceDN w:val="0"/>
        <w:jc w:val="both"/>
        <w:textAlignment w:val="baseline"/>
        <w:rPr>
          <w:rFonts w:asciiTheme="minorHAnsi" w:hAnsiTheme="minorHAnsi" w:cstheme="minorHAnsi"/>
          <w:color w:val="000000" w:themeColor="text1"/>
          <w:sz w:val="14"/>
          <w:szCs w:val="14"/>
          <w:lang w:eastAsia="ar-SA"/>
        </w:rPr>
      </w:pPr>
    </w:p>
    <w:p w14:paraId="797474A7" w14:textId="77777777" w:rsidR="00BE1E60" w:rsidRPr="00BE1E60" w:rsidRDefault="00BE1E60" w:rsidP="00BE1E60">
      <w:pPr>
        <w:widowControl w:val="0"/>
        <w:suppressAutoHyphens/>
        <w:autoSpaceDN w:val="0"/>
        <w:jc w:val="both"/>
        <w:textAlignment w:val="baseline"/>
        <w:rPr>
          <w:rFonts w:asciiTheme="minorHAnsi" w:hAnsiTheme="minorHAnsi" w:cstheme="minorHAnsi"/>
          <w:color w:val="000000" w:themeColor="text1"/>
          <w:sz w:val="14"/>
          <w:szCs w:val="14"/>
          <w:lang w:eastAsia="ar-SA"/>
        </w:rPr>
      </w:pPr>
    </w:p>
    <w:p w14:paraId="03AC31B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3.„Bank implantów” jest własnością Dostawcy. Odbiorca odpowiada finansowo za przedmiot umowy, który zostanie zużyty, zagubiony.</w:t>
      </w:r>
    </w:p>
    <w:p w14:paraId="7FFB1310"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color w:val="000000" w:themeColor="text1"/>
          <w:sz w:val="14"/>
          <w:szCs w:val="14"/>
        </w:rPr>
        <w:t>4.</w:t>
      </w:r>
      <w:r w:rsidRPr="00BE1E60">
        <w:rPr>
          <w:rFonts w:asciiTheme="minorHAnsi" w:hAnsiTheme="minorHAnsi" w:cstheme="minorHAnsi"/>
          <w:iCs/>
          <w:color w:val="000000" w:themeColor="text1"/>
          <w:sz w:val="14"/>
          <w:szCs w:val="14"/>
        </w:rPr>
        <w:t xml:space="preserve">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5E173CC1" w14:textId="77777777" w:rsidR="00BE1E60" w:rsidRPr="00BE1E60" w:rsidRDefault="00BE1E60" w:rsidP="00BE1E60">
      <w:pPr>
        <w:jc w:val="both"/>
        <w:rPr>
          <w:rFonts w:asciiTheme="minorHAnsi" w:hAnsiTheme="minorHAnsi" w:cstheme="minorHAnsi"/>
          <w:iCs/>
          <w:color w:val="000000" w:themeColor="text1"/>
          <w:sz w:val="14"/>
          <w:szCs w:val="14"/>
        </w:rPr>
      </w:pPr>
      <w:r w:rsidRPr="00BE1E60">
        <w:rPr>
          <w:rFonts w:asciiTheme="minorHAnsi" w:hAnsiTheme="minorHAnsi" w:cstheme="minorHAnsi"/>
          <w:color w:val="000000" w:themeColor="text1"/>
          <w:sz w:val="14"/>
          <w:szCs w:val="14"/>
        </w:rPr>
        <w:t>5.</w:t>
      </w:r>
      <w:r w:rsidRPr="00BE1E60">
        <w:rPr>
          <w:rFonts w:asciiTheme="minorHAnsi" w:hAnsiTheme="minorHAnsi" w:cstheme="minorHAnsi"/>
          <w:iCs/>
          <w:color w:val="000000" w:themeColor="text1"/>
          <w:sz w:val="14"/>
          <w:szCs w:val="14"/>
        </w:rPr>
        <w:t xml:space="preserve">Dostawca zobowiązuje się do uzupełniania bezpośrednio do Działu Zaopatrzenia p.30-32 wyłącznie pełnego kompletu zużytych wyrobów w terminie 24 godzin od momentu złożenia zamówienia przez Odbiorcę. </w:t>
      </w:r>
    </w:p>
    <w:p w14:paraId="3C82A057"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6. </w:t>
      </w:r>
      <w:r w:rsidRPr="00BE1E60">
        <w:rPr>
          <w:rFonts w:asciiTheme="minorHAnsi" w:hAnsiTheme="minorHAnsi" w:cstheme="minorHAnsi"/>
          <w:iCs/>
          <w:color w:val="000000" w:themeColor="text1"/>
          <w:sz w:val="14"/>
          <w:szCs w:val="14"/>
        </w:rPr>
        <w:t>Odbiorca zobowiązuje się każdorazowo najpóźniej w terminie 7 dni od daty zużycia przedmiotu umowy do pisemnego poinformowania Dostawcy o zaistniałym fakcie. Wzór formularza zużycia przedmiotu umowy stanowi Załącznik nr 4 do umowy.</w:t>
      </w:r>
    </w:p>
    <w:p w14:paraId="7A4DF67B"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t xml:space="preserve">7. Dostawca ma prawo kontrolowania stanu i ilości przedmiotu umowy raz na kwartał. </w:t>
      </w:r>
    </w:p>
    <w:p w14:paraId="1BF5B476"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t xml:space="preserve">8. Rozliczenia końcowego przedmiotu umowy zawartego w „banku implantów” strony dokonają najpóźniej w ciągu 7 dni od daty zakończenia obowiązywania niniejszej umowy. </w:t>
      </w:r>
    </w:p>
    <w:p w14:paraId="3C18DC5F" w14:textId="77777777" w:rsidR="00BE1E60" w:rsidRPr="00BE1E60" w:rsidRDefault="00BE1E60" w:rsidP="00BE1E60">
      <w:pPr>
        <w:autoSpaceDE w:val="0"/>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t xml:space="preserve">9. Niezużyty przedmiot umowy stanowiący „bank implantów” zostanie zwrócony Dostawcy przez Odbiorcę protokołem zdawczo-odbiorczym. </w:t>
      </w:r>
    </w:p>
    <w:p w14:paraId="20CB099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10. Dostawca przekaże Odbiorcy sporządzoną w j. polskim instrukcję </w:t>
      </w:r>
      <w:r w:rsidRPr="00BE1E60">
        <w:rPr>
          <w:rFonts w:asciiTheme="minorHAnsi" w:hAnsiTheme="minorHAnsi" w:cstheme="minorHAnsi"/>
          <w:color w:val="000000" w:themeColor="text1"/>
          <w:w w:val="105"/>
          <w:sz w:val="14"/>
          <w:szCs w:val="14"/>
        </w:rPr>
        <w:t xml:space="preserve">mycia dezynfekcji i sterylizacji instrumentarium, o którym mowa w </w:t>
      </w:r>
      <w:r w:rsidRPr="00BE1E60">
        <w:rPr>
          <w:rFonts w:asciiTheme="minorHAnsi" w:hAnsiTheme="minorHAnsi" w:cstheme="minorHAnsi"/>
          <w:color w:val="000000" w:themeColor="text1"/>
          <w:sz w:val="14"/>
          <w:szCs w:val="14"/>
        </w:rPr>
        <w:t>§ 4</w:t>
      </w:r>
      <w:r w:rsidRPr="00BE1E60">
        <w:rPr>
          <w:rFonts w:asciiTheme="minorHAnsi" w:hAnsiTheme="minorHAnsi" w:cstheme="minorHAnsi"/>
          <w:color w:val="000000" w:themeColor="text1"/>
          <w:w w:val="105"/>
          <w:sz w:val="14"/>
          <w:szCs w:val="14"/>
        </w:rPr>
        <w:t xml:space="preserve"> ust.2, wraz z wykazem w j. polskim, co wchodzi</w:t>
      </w:r>
      <w:r w:rsidRPr="00BE1E60">
        <w:rPr>
          <w:rFonts w:asciiTheme="minorHAnsi" w:hAnsiTheme="minorHAnsi" w:cstheme="minorHAnsi"/>
          <w:color w:val="000000" w:themeColor="text1"/>
          <w:spacing w:val="1"/>
          <w:w w:val="105"/>
          <w:sz w:val="14"/>
          <w:szCs w:val="14"/>
        </w:rPr>
        <w:t xml:space="preserve"> </w:t>
      </w:r>
      <w:r w:rsidRPr="00BE1E60">
        <w:rPr>
          <w:rFonts w:asciiTheme="minorHAnsi" w:hAnsiTheme="minorHAnsi" w:cstheme="minorHAnsi"/>
          <w:color w:val="000000" w:themeColor="text1"/>
          <w:w w:val="105"/>
          <w:sz w:val="14"/>
          <w:szCs w:val="14"/>
        </w:rPr>
        <w:t xml:space="preserve">w </w:t>
      </w:r>
      <w:r w:rsidRPr="00BE1E60">
        <w:rPr>
          <w:rFonts w:asciiTheme="minorHAnsi" w:hAnsiTheme="minorHAnsi" w:cstheme="minorHAnsi"/>
          <w:color w:val="000000" w:themeColor="text1"/>
          <w:spacing w:val="-5"/>
          <w:w w:val="105"/>
          <w:sz w:val="14"/>
          <w:szCs w:val="14"/>
        </w:rPr>
        <w:t>skład</w:t>
      </w:r>
      <w:r w:rsidRPr="00BE1E60">
        <w:rPr>
          <w:rFonts w:asciiTheme="minorHAnsi" w:hAnsiTheme="minorHAnsi" w:cstheme="minorHAnsi"/>
          <w:color w:val="000000" w:themeColor="text1"/>
          <w:spacing w:val="-4"/>
          <w:w w:val="105"/>
          <w:sz w:val="14"/>
          <w:szCs w:val="14"/>
        </w:rPr>
        <w:t xml:space="preserve"> </w:t>
      </w:r>
      <w:r w:rsidRPr="00BE1E60">
        <w:rPr>
          <w:rFonts w:asciiTheme="minorHAnsi" w:hAnsiTheme="minorHAnsi" w:cstheme="minorHAnsi"/>
          <w:color w:val="000000" w:themeColor="text1"/>
          <w:spacing w:val="1"/>
          <w:w w:val="105"/>
          <w:sz w:val="14"/>
          <w:szCs w:val="14"/>
        </w:rPr>
        <w:t>instr</w:t>
      </w:r>
      <w:r w:rsidRPr="00BE1E60">
        <w:rPr>
          <w:rFonts w:asciiTheme="minorHAnsi" w:hAnsiTheme="minorHAnsi" w:cstheme="minorHAnsi"/>
          <w:color w:val="000000" w:themeColor="text1"/>
          <w:w w:val="105"/>
          <w:sz w:val="14"/>
          <w:szCs w:val="14"/>
        </w:rPr>
        <w:t>umentarium, jeśli dotyczy. Wraz</w:t>
      </w:r>
      <w:r w:rsidRPr="00BE1E60">
        <w:rPr>
          <w:rFonts w:asciiTheme="minorHAnsi" w:hAnsiTheme="minorHAnsi" w:cstheme="minorHAnsi"/>
          <w:color w:val="000000" w:themeColor="text1"/>
          <w:spacing w:val="-8"/>
          <w:w w:val="105"/>
          <w:sz w:val="14"/>
          <w:szCs w:val="14"/>
        </w:rPr>
        <w:t xml:space="preserve"> </w:t>
      </w:r>
      <w:r w:rsidRPr="00BE1E60">
        <w:rPr>
          <w:rFonts w:asciiTheme="minorHAnsi" w:hAnsiTheme="minorHAnsi" w:cstheme="minorHAnsi"/>
          <w:color w:val="000000" w:themeColor="text1"/>
          <w:w w:val="105"/>
          <w:sz w:val="14"/>
          <w:szCs w:val="14"/>
        </w:rPr>
        <w:t>z</w:t>
      </w:r>
      <w:r w:rsidRPr="00BE1E60">
        <w:rPr>
          <w:rFonts w:asciiTheme="minorHAnsi" w:hAnsiTheme="minorHAnsi" w:cstheme="minorHAnsi"/>
          <w:color w:val="000000" w:themeColor="text1"/>
          <w:spacing w:val="-8"/>
          <w:w w:val="105"/>
          <w:sz w:val="14"/>
          <w:szCs w:val="14"/>
        </w:rPr>
        <w:t xml:space="preserve"> </w:t>
      </w:r>
      <w:r w:rsidRPr="00BE1E60">
        <w:rPr>
          <w:rFonts w:asciiTheme="minorHAnsi" w:hAnsiTheme="minorHAnsi" w:cstheme="minorHAnsi"/>
          <w:color w:val="000000" w:themeColor="text1"/>
          <w:w w:val="105"/>
          <w:sz w:val="14"/>
          <w:szCs w:val="14"/>
        </w:rPr>
        <w:t>pierwszą</w:t>
      </w:r>
      <w:r w:rsidRPr="00BE1E60">
        <w:rPr>
          <w:rFonts w:asciiTheme="minorHAnsi" w:hAnsiTheme="minorHAnsi" w:cstheme="minorHAnsi"/>
          <w:color w:val="000000" w:themeColor="text1"/>
          <w:spacing w:val="-15"/>
          <w:w w:val="105"/>
          <w:sz w:val="14"/>
          <w:szCs w:val="14"/>
        </w:rPr>
        <w:t xml:space="preserve"> </w:t>
      </w:r>
      <w:r w:rsidRPr="00BE1E60">
        <w:rPr>
          <w:rFonts w:asciiTheme="minorHAnsi" w:hAnsiTheme="minorHAnsi" w:cstheme="minorHAnsi"/>
          <w:color w:val="000000" w:themeColor="text1"/>
          <w:w w:val="105"/>
          <w:sz w:val="14"/>
          <w:szCs w:val="14"/>
        </w:rPr>
        <w:t xml:space="preserve">dostawą instrumentarium, o którym mowa w </w:t>
      </w:r>
      <w:r w:rsidRPr="00BE1E60">
        <w:rPr>
          <w:rFonts w:asciiTheme="minorHAnsi" w:hAnsiTheme="minorHAnsi" w:cstheme="minorHAnsi"/>
          <w:color w:val="000000" w:themeColor="text1"/>
          <w:sz w:val="14"/>
          <w:szCs w:val="14"/>
        </w:rPr>
        <w:t>§ 4 ust.2,</w:t>
      </w:r>
      <w:r w:rsidRPr="00BE1E60">
        <w:rPr>
          <w:rFonts w:asciiTheme="minorHAnsi" w:hAnsiTheme="minorHAnsi" w:cstheme="minorHAnsi"/>
          <w:color w:val="000000" w:themeColor="text1"/>
          <w:spacing w:val="-15"/>
          <w:w w:val="105"/>
          <w:sz w:val="14"/>
          <w:szCs w:val="14"/>
        </w:rPr>
        <w:t xml:space="preserve"> Dostawca </w:t>
      </w:r>
      <w:r w:rsidRPr="00BE1E60">
        <w:rPr>
          <w:rFonts w:asciiTheme="minorHAnsi" w:hAnsiTheme="minorHAnsi" w:cstheme="minorHAnsi"/>
          <w:color w:val="000000" w:themeColor="text1"/>
          <w:w w:val="105"/>
          <w:sz w:val="14"/>
          <w:szCs w:val="14"/>
        </w:rPr>
        <w:t>dostarczy</w:t>
      </w:r>
      <w:r w:rsidRPr="00BE1E60">
        <w:rPr>
          <w:rFonts w:asciiTheme="minorHAnsi" w:hAnsiTheme="minorHAnsi" w:cstheme="minorHAnsi"/>
          <w:color w:val="000000" w:themeColor="text1"/>
          <w:spacing w:val="6"/>
          <w:w w:val="105"/>
          <w:sz w:val="14"/>
          <w:szCs w:val="14"/>
        </w:rPr>
        <w:t xml:space="preserve"> Odbiorcy </w:t>
      </w:r>
      <w:r w:rsidRPr="00BE1E60">
        <w:rPr>
          <w:rFonts w:asciiTheme="minorHAnsi" w:hAnsiTheme="minorHAnsi" w:cstheme="minorHAnsi"/>
          <w:color w:val="000000" w:themeColor="text1"/>
          <w:w w:val="105"/>
          <w:sz w:val="14"/>
          <w:szCs w:val="14"/>
        </w:rPr>
        <w:t xml:space="preserve">dokument dekontaminacji (w przypadku dostawy instrumentarium do endoprotezy rewizyjnej dokumentu dekontaminacji Odbiorca wymaga od Dostawcy przy każdej dostawie). Przekazania i odbioru kompletnego instrumentarium, o którym mowa w </w:t>
      </w:r>
      <w:r w:rsidRPr="00BE1E60">
        <w:rPr>
          <w:rFonts w:asciiTheme="minorHAnsi" w:hAnsiTheme="minorHAnsi" w:cstheme="minorHAnsi"/>
          <w:color w:val="000000" w:themeColor="text1"/>
          <w:sz w:val="14"/>
          <w:szCs w:val="14"/>
        </w:rPr>
        <w:t>§ 4 ust.2 Strony dokonają protokolarnie.</w:t>
      </w:r>
    </w:p>
    <w:p w14:paraId="283CDBD3" w14:textId="77777777" w:rsidR="00BE1E60" w:rsidRPr="00BE1E60" w:rsidRDefault="00BE1E60" w:rsidP="00BE1E6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11.Dostawca dostarczy Odbiorcy instrumentarium w </w:t>
      </w:r>
      <w:proofErr w:type="spellStart"/>
      <w:r w:rsidRPr="00BE1E60">
        <w:rPr>
          <w:rFonts w:asciiTheme="minorHAnsi" w:hAnsiTheme="minorHAnsi" w:cstheme="minorHAnsi"/>
          <w:color w:val="000000" w:themeColor="text1"/>
          <w:sz w:val="14"/>
          <w:szCs w:val="14"/>
        </w:rPr>
        <w:t>koszo</w:t>
      </w:r>
      <w:proofErr w:type="spellEnd"/>
      <w:r w:rsidRPr="00BE1E60">
        <w:rPr>
          <w:rFonts w:asciiTheme="minorHAnsi" w:hAnsiTheme="minorHAnsi" w:cstheme="minorHAnsi"/>
          <w:color w:val="000000" w:themeColor="text1"/>
          <w:sz w:val="14"/>
          <w:szCs w:val="14"/>
        </w:rPr>
        <w:t>-sitach i kontenerach przeznaczonych do sterylizacji, w pojemnikach zainstalowane mają być uchwyty do mocowania poszczególnych elementów instrumentarium uniemożliwiające swobodne przemieszczanie się poszczególnych elementów instrumentarium. Dostarczone przez Dostawcę kontenery mają być przeznaczone do sterylizacji bezobsługowych pracujących w systemie otwartym, z system automatycznego plombowania (niewymagający stosowania plomb jednorazowego użytku w ilości zapewniającej 730 cykli sterylizacji), dostosowane wymiarami do instrumentarium dostarczonego w ramach umowy.</w:t>
      </w:r>
    </w:p>
    <w:p w14:paraId="41C9F6EF" w14:textId="77777777" w:rsidR="00BE1E60" w:rsidRPr="00BE1E60" w:rsidRDefault="00BE1E60" w:rsidP="00BE1E60">
      <w:pPr>
        <w:jc w:val="both"/>
        <w:rPr>
          <w:rFonts w:asciiTheme="minorHAnsi" w:hAnsiTheme="minorHAnsi" w:cstheme="minorHAnsi"/>
          <w:color w:val="000000" w:themeColor="text1"/>
          <w:sz w:val="14"/>
          <w:szCs w:val="14"/>
        </w:rPr>
      </w:pPr>
    </w:p>
    <w:p w14:paraId="7C12FB06" w14:textId="77777777" w:rsidR="00BE1E60" w:rsidRPr="00BE1E60" w:rsidRDefault="00BE1E60" w:rsidP="00BE1E60">
      <w:pPr>
        <w:jc w:val="center"/>
        <w:rPr>
          <w:rFonts w:asciiTheme="minorHAnsi" w:hAnsiTheme="minorHAnsi" w:cstheme="minorHAnsi"/>
          <w:color w:val="000000" w:themeColor="text1"/>
          <w:sz w:val="14"/>
          <w:szCs w:val="14"/>
        </w:rPr>
      </w:pPr>
    </w:p>
    <w:p w14:paraId="7F350AF7"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5</w:t>
      </w:r>
    </w:p>
    <w:p w14:paraId="30F2944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Ogólna wartość umowy brutto wraz z należnym podatkiem VAT wynosi …. zł (słownie: ….).</w:t>
      </w:r>
    </w:p>
    <w:p w14:paraId="652E3217" w14:textId="77777777" w:rsidR="00BE1E60" w:rsidRPr="00BE1E60" w:rsidRDefault="00BE1E60" w:rsidP="00BE1E60">
      <w:pPr>
        <w:jc w:val="both"/>
        <w:rPr>
          <w:rFonts w:asciiTheme="minorHAnsi" w:hAnsiTheme="minorHAnsi" w:cstheme="minorHAnsi"/>
          <w:iCs/>
          <w:color w:val="000000" w:themeColor="text1"/>
          <w:sz w:val="14"/>
          <w:szCs w:val="14"/>
        </w:rPr>
      </w:pPr>
      <w:r w:rsidRPr="00BE1E60">
        <w:rPr>
          <w:rFonts w:asciiTheme="minorHAnsi" w:hAnsiTheme="minorHAnsi" w:cstheme="minorHAnsi"/>
          <w:color w:val="000000" w:themeColor="text1"/>
          <w:sz w:val="14"/>
          <w:szCs w:val="14"/>
        </w:rPr>
        <w:t>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38448A33" w14:textId="77777777" w:rsidR="00BE1E60" w:rsidRPr="00BE1E60" w:rsidRDefault="00BE1E60" w:rsidP="00BE1E60">
      <w:pPr>
        <w:jc w:val="both"/>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t xml:space="preserve">3. </w:t>
      </w:r>
      <w:r w:rsidRPr="00BE1E60">
        <w:rPr>
          <w:rFonts w:asciiTheme="minorHAnsi" w:hAnsiTheme="minorHAnsi" w:cstheme="minorHAnsi"/>
          <w:color w:val="000000" w:themeColor="text1"/>
          <w:sz w:val="14"/>
          <w:szCs w:val="14"/>
        </w:rPr>
        <w:t xml:space="preserve">Dostawca na fakturze lub dokumencie </w:t>
      </w:r>
      <w:proofErr w:type="spellStart"/>
      <w:r w:rsidRPr="00BE1E60">
        <w:rPr>
          <w:rFonts w:asciiTheme="minorHAnsi" w:hAnsiTheme="minorHAnsi" w:cstheme="minorHAnsi"/>
          <w:color w:val="000000" w:themeColor="text1"/>
          <w:sz w:val="14"/>
          <w:szCs w:val="14"/>
        </w:rPr>
        <w:t>wz</w:t>
      </w:r>
      <w:proofErr w:type="spellEnd"/>
      <w:r w:rsidRPr="00BE1E60">
        <w:rPr>
          <w:rFonts w:asciiTheme="minorHAnsi" w:hAnsiTheme="minorHAnsi" w:cstheme="minorHAnsi"/>
          <w:color w:val="000000" w:themeColor="text1"/>
          <w:sz w:val="14"/>
          <w:szCs w:val="14"/>
        </w:rPr>
        <w:t xml:space="preserve"> każdorazowo realizując dostawę zobowiązany jest podać: nazwę, numer katalogowy, numer serii i datę ważności dostarczanego przedmiotu umowy. Bez ww. danych towar nie zostanie przyjęty</w:t>
      </w:r>
      <w:r w:rsidRPr="00BE1E60">
        <w:rPr>
          <w:rFonts w:asciiTheme="minorHAnsi" w:hAnsiTheme="minorHAnsi" w:cstheme="minorHAnsi"/>
          <w:iCs/>
          <w:color w:val="000000" w:themeColor="text1"/>
          <w:sz w:val="14"/>
          <w:szCs w:val="14"/>
        </w:rPr>
        <w:t>.</w:t>
      </w:r>
    </w:p>
    <w:p w14:paraId="3876AB4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iCs/>
          <w:color w:val="000000" w:themeColor="text1"/>
          <w:sz w:val="14"/>
          <w:szCs w:val="14"/>
        </w:rPr>
        <w:t xml:space="preserve">4. Wystawianie faktury i uzupełnienie implantów odbywają się wyłącznie jednorazowo wg formularza zużycia implantów, </w:t>
      </w:r>
      <w:r w:rsidRPr="00BE1E60">
        <w:rPr>
          <w:rFonts w:asciiTheme="minorHAnsi" w:hAnsiTheme="minorHAnsi" w:cstheme="minorHAnsi"/>
          <w:color w:val="000000" w:themeColor="text1"/>
          <w:sz w:val="14"/>
          <w:szCs w:val="14"/>
        </w:rPr>
        <w:t>o którym mowa w § 4 ust.6,</w:t>
      </w:r>
      <w:r w:rsidRPr="00BE1E60">
        <w:rPr>
          <w:rFonts w:asciiTheme="minorHAnsi" w:hAnsiTheme="minorHAnsi" w:cstheme="minorHAnsi"/>
          <w:iCs/>
          <w:color w:val="000000" w:themeColor="text1"/>
          <w:sz w:val="14"/>
          <w:szCs w:val="14"/>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3B96B4F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 Dostawca wystawia Odbiorcy każdorazowo tylko jedną fakturę obejmującą całość złożonego przez Odbiorcę zamówienia, o którym mowa w § 3 ust.1 pod rygorem kary określonej w §9 ust.1 pkt.2.</w:t>
      </w:r>
    </w:p>
    <w:p w14:paraId="1FA840B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 Dostawca nie może bez zgody podmiotu tworzącego Odbiorcę zbywać wierzytelności z tytułu realizacji niniejszej umowy na rzecz osób trzecich.</w:t>
      </w:r>
    </w:p>
    <w:p w14:paraId="14C78B0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462DE15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8.Za zrealizowane dostawy Odbiorca zapłaci Dostawcy wynagrodzenie ustalone jako iloczyn obowiązujących cen jednostkowych brutto, określonych w załączniku nr…. do niniejszej umowy, oraz faktycznie dostarczonych ilości przedmiotu umowy.</w:t>
      </w:r>
    </w:p>
    <w:p w14:paraId="69299C5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9.Za dostarczany sukcesywnie w częściach przedmiot umowy Odbiorca wypłacać będzie wynagrodzenie częściowe nie mniejsze niż 0,05%</w:t>
      </w:r>
      <w:r w:rsidRPr="00BE1E60">
        <w:rPr>
          <w:rFonts w:asciiTheme="minorHAnsi" w:eastAsia="Andale Sans UI" w:hAnsiTheme="minorHAnsi" w:cstheme="minorHAnsi"/>
          <w:color w:val="000000" w:themeColor="text1"/>
          <w:sz w:val="14"/>
          <w:szCs w:val="14"/>
        </w:rPr>
        <w:t xml:space="preserve"> wartości umowy brutto, określonej w § 5 ust. 1 niniejszej umowy. Procentowa wartość ostatniej części wynagrodzenia nie może wynosić więcej niż 50% wynagrodzenia należnego Dostawcy.</w:t>
      </w:r>
    </w:p>
    <w:p w14:paraId="7C60A7F9" w14:textId="77777777" w:rsidR="00BE1E60" w:rsidRPr="00BE1E60" w:rsidRDefault="00BE1E60" w:rsidP="00BE1E60">
      <w:pPr>
        <w:jc w:val="both"/>
        <w:rPr>
          <w:rFonts w:asciiTheme="minorHAnsi" w:hAnsiTheme="minorHAnsi" w:cstheme="minorHAnsi"/>
          <w:color w:val="000000" w:themeColor="text1"/>
          <w:sz w:val="14"/>
          <w:szCs w:val="14"/>
        </w:rPr>
      </w:pPr>
    </w:p>
    <w:p w14:paraId="2318F5E4"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6</w:t>
      </w:r>
    </w:p>
    <w:p w14:paraId="0F9DFE2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Strony umowy dopuszczają zmianę postanowień umowy w przypadku:</w:t>
      </w:r>
    </w:p>
    <w:p w14:paraId="3B2CCFB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lastRenderedPageBreak/>
        <w:t>1) zmiany numerów katalogowych danego asortymentu objętego umową, która nie spowoduje istotnej zmiany przedmiotu umowy – dopuszcza się wówczas zmianę numerów katalogowych,</w:t>
      </w:r>
    </w:p>
    <w:p w14:paraId="4129E21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7ED29BA9" w14:textId="77777777" w:rsidR="00BE1E60" w:rsidRPr="00BE1E60" w:rsidRDefault="00BE1E60" w:rsidP="00BE1E60">
      <w:pPr>
        <w:pStyle w:val="Tekstpodstawowy"/>
        <w:spacing w:after="0" w:line="240" w:lineRule="auto"/>
        <w:rPr>
          <w:rFonts w:asciiTheme="minorHAnsi" w:hAnsiTheme="minorHAnsi" w:cstheme="minorHAnsi"/>
          <w:iCs/>
          <w:color w:val="000000" w:themeColor="text1"/>
          <w:sz w:val="14"/>
          <w:szCs w:val="14"/>
          <w:lang w:val="pl-PL"/>
        </w:rPr>
      </w:pPr>
      <w:r w:rsidRPr="00BE1E60">
        <w:rPr>
          <w:rFonts w:asciiTheme="minorHAnsi" w:hAnsiTheme="minorHAnsi" w:cstheme="minorHAnsi"/>
          <w:i/>
          <w:iCs/>
          <w:color w:val="000000" w:themeColor="text1"/>
          <w:sz w:val="14"/>
          <w:szCs w:val="14"/>
          <w:lang w:val="pl-PL"/>
        </w:rPr>
        <w:t>3</w:t>
      </w:r>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zmiany</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cen</w:t>
      </w:r>
      <w:proofErr w:type="spellEnd"/>
      <w:r w:rsidRPr="00BE1E60">
        <w:rPr>
          <w:rFonts w:asciiTheme="minorHAnsi" w:hAnsiTheme="minorHAnsi" w:cstheme="minorHAnsi"/>
          <w:i/>
          <w:iCs/>
          <w:color w:val="000000" w:themeColor="text1"/>
          <w:sz w:val="14"/>
          <w:szCs w:val="14"/>
        </w:rPr>
        <w:t xml:space="preserve"> na </w:t>
      </w:r>
      <w:proofErr w:type="spellStart"/>
      <w:r w:rsidRPr="00BE1E60">
        <w:rPr>
          <w:rFonts w:asciiTheme="minorHAnsi" w:hAnsiTheme="minorHAnsi" w:cstheme="minorHAnsi"/>
          <w:i/>
          <w:iCs/>
          <w:color w:val="000000" w:themeColor="text1"/>
          <w:sz w:val="14"/>
          <w:szCs w:val="14"/>
        </w:rPr>
        <w:t>korzyść</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Odbiorcy</w:t>
      </w:r>
      <w:proofErr w:type="spellEnd"/>
      <w:r w:rsidRPr="00BE1E60">
        <w:rPr>
          <w:rFonts w:asciiTheme="minorHAnsi" w:hAnsiTheme="minorHAnsi" w:cstheme="minorHAnsi"/>
          <w:i/>
          <w:iCs/>
          <w:color w:val="000000" w:themeColor="text1"/>
          <w:sz w:val="14"/>
          <w:szCs w:val="14"/>
        </w:rPr>
        <w:t xml:space="preserve"> na </w:t>
      </w:r>
      <w:proofErr w:type="spellStart"/>
      <w:r w:rsidRPr="00BE1E60">
        <w:rPr>
          <w:rFonts w:asciiTheme="minorHAnsi" w:hAnsiTheme="minorHAnsi" w:cstheme="minorHAnsi"/>
          <w:i/>
          <w:iCs/>
          <w:color w:val="000000" w:themeColor="text1"/>
          <w:sz w:val="14"/>
          <w:szCs w:val="14"/>
        </w:rPr>
        <w:t>skutek</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udzielonych</w:t>
      </w:r>
      <w:proofErr w:type="spellEnd"/>
      <w:r w:rsidRPr="00BE1E60">
        <w:rPr>
          <w:rFonts w:asciiTheme="minorHAnsi" w:hAnsiTheme="minorHAnsi" w:cstheme="minorHAnsi"/>
          <w:i/>
          <w:iCs/>
          <w:color w:val="000000" w:themeColor="text1"/>
          <w:sz w:val="14"/>
          <w:szCs w:val="14"/>
        </w:rPr>
        <w:t xml:space="preserve"> w </w:t>
      </w:r>
      <w:proofErr w:type="spellStart"/>
      <w:r w:rsidRPr="00BE1E60">
        <w:rPr>
          <w:rFonts w:asciiTheme="minorHAnsi" w:hAnsiTheme="minorHAnsi" w:cstheme="minorHAnsi"/>
          <w:i/>
          <w:iCs/>
          <w:color w:val="000000" w:themeColor="text1"/>
          <w:sz w:val="14"/>
          <w:szCs w:val="14"/>
        </w:rPr>
        <w:t>szczególności</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promocji</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rabatów</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zmiany</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kursów</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walut</w:t>
      </w:r>
      <w:proofErr w:type="spellEnd"/>
      <w:r w:rsidRPr="00BE1E60">
        <w:rPr>
          <w:rFonts w:asciiTheme="minorHAnsi" w:hAnsiTheme="minorHAnsi" w:cstheme="minorHAnsi"/>
          <w:i/>
          <w:iCs/>
          <w:color w:val="000000" w:themeColor="text1"/>
          <w:sz w:val="14"/>
          <w:szCs w:val="14"/>
          <w:lang w:val="pl-PL"/>
        </w:rPr>
        <w:t>.</w:t>
      </w:r>
    </w:p>
    <w:p w14:paraId="70AA9B67"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5C18A5BE" w14:textId="77777777" w:rsidR="00BE1E60" w:rsidRPr="00BE1E60" w:rsidRDefault="00BE1E60" w:rsidP="00BE1E60">
      <w:pPr>
        <w:pStyle w:val="Tekstpodstawowy"/>
        <w:tabs>
          <w:tab w:val="left" w:pos="2372"/>
        </w:tabs>
        <w:spacing w:after="0" w:line="240" w:lineRule="auto"/>
        <w:rPr>
          <w:rFonts w:asciiTheme="minorHAnsi" w:hAnsiTheme="minorHAnsi" w:cstheme="minorHAnsi"/>
          <w:color w:val="000000" w:themeColor="text1"/>
          <w:sz w:val="14"/>
          <w:szCs w:val="14"/>
          <w:shd w:val="clear" w:color="auto" w:fill="FFFF00"/>
        </w:rPr>
      </w:pPr>
    </w:p>
    <w:p w14:paraId="389B5672" w14:textId="77777777" w:rsidR="00BE1E60" w:rsidRPr="00BE1E60" w:rsidRDefault="00BE1E60" w:rsidP="00BE1E60">
      <w:pPr>
        <w:jc w:val="center"/>
        <w:rPr>
          <w:rFonts w:asciiTheme="minorHAnsi" w:hAnsiTheme="minorHAnsi" w:cstheme="minorHAnsi"/>
          <w:color w:val="000000" w:themeColor="text1"/>
          <w:sz w:val="14"/>
          <w:szCs w:val="14"/>
        </w:rPr>
      </w:pPr>
    </w:p>
    <w:p w14:paraId="3A5026E3"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7</w:t>
      </w:r>
    </w:p>
    <w:p w14:paraId="2FF09347" w14:textId="77777777" w:rsidR="00BE1E60" w:rsidRPr="00BE1E60" w:rsidRDefault="00BE1E60" w:rsidP="00BE1E60">
      <w:pPr>
        <w:autoSpaceDE w:val="0"/>
        <w:autoSpaceDN w:val="0"/>
        <w:adjustRightInd w:val="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W ramach wynagrodzenia, o którym mowa w § 5 ust. 1, Dostawca zobowiązuje się do przeszkolenia personelu bloku operacyjnego w siedzibie Odbiorcy z zakresu obsługi instrumentarium i techniki operacyjnej implantów.</w:t>
      </w:r>
    </w:p>
    <w:p w14:paraId="3B4EE934" w14:textId="77777777" w:rsidR="00BE1E60" w:rsidRPr="00BE1E60" w:rsidRDefault="00BE1E60" w:rsidP="00BE1E60">
      <w:pPr>
        <w:autoSpaceDE w:val="0"/>
        <w:autoSpaceDN w:val="0"/>
        <w:adjustRightInd w:val="0"/>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Strony sporządzają protokół zawierający listę osób przeszkolonych wraz z ich podpisami.</w:t>
      </w:r>
    </w:p>
    <w:p w14:paraId="5D5544A2" w14:textId="77777777" w:rsidR="00BE1E60" w:rsidRPr="00BE1E60" w:rsidRDefault="00BE1E60" w:rsidP="00BE1E60">
      <w:pPr>
        <w:autoSpaceDE w:val="0"/>
        <w:autoSpaceDN w:val="0"/>
        <w:adjustRightInd w:val="0"/>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 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2B36E567" w14:textId="77777777" w:rsidR="00BE1E60" w:rsidRPr="00BE1E60" w:rsidRDefault="00BE1E60" w:rsidP="00BE1E60">
      <w:pPr>
        <w:jc w:val="center"/>
        <w:rPr>
          <w:rFonts w:asciiTheme="minorHAnsi" w:hAnsiTheme="minorHAnsi" w:cstheme="minorHAnsi"/>
          <w:color w:val="000000" w:themeColor="text1"/>
          <w:sz w:val="14"/>
          <w:szCs w:val="14"/>
        </w:rPr>
      </w:pPr>
    </w:p>
    <w:p w14:paraId="740B5F21"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w:t>
      </w:r>
    </w:p>
    <w:p w14:paraId="734D767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1.Wszelkie reklamacje Odbiorca zobowiązany jest sporządzić w formie pisemnej i przekazać Dostawcy. </w:t>
      </w:r>
    </w:p>
    <w:p w14:paraId="7DC6884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2.Dostawca jest zobowiązany reklamację rozpatrzyć bezzwłocznie, najpóźniej w ciągu 24 godzin od chwili jej otrzymania. </w:t>
      </w:r>
    </w:p>
    <w:p w14:paraId="4466C590" w14:textId="77777777" w:rsidR="00BE1E60" w:rsidRPr="00BE1E60" w:rsidRDefault="00BE1E60" w:rsidP="00BE1E60">
      <w:pPr>
        <w:pStyle w:val="Tekstpodstawowy"/>
        <w:spacing w:after="0" w:line="240" w:lineRule="auto"/>
        <w:rPr>
          <w:rFonts w:asciiTheme="minorHAnsi" w:hAnsiTheme="minorHAnsi" w:cstheme="minorHAnsi"/>
          <w:iCs/>
          <w:color w:val="000000" w:themeColor="text1"/>
          <w:sz w:val="14"/>
          <w:szCs w:val="14"/>
        </w:rPr>
      </w:pPr>
      <w:r w:rsidRPr="00BE1E60">
        <w:rPr>
          <w:rFonts w:asciiTheme="minorHAnsi" w:hAnsiTheme="minorHAnsi" w:cstheme="minorHAnsi"/>
          <w:i/>
          <w:iCs/>
          <w:color w:val="000000" w:themeColor="text1"/>
          <w:sz w:val="14"/>
          <w:szCs w:val="14"/>
        </w:rPr>
        <w:t xml:space="preserve">3.Odbiorca </w:t>
      </w:r>
      <w:proofErr w:type="spellStart"/>
      <w:r w:rsidRPr="00BE1E60">
        <w:rPr>
          <w:rFonts w:asciiTheme="minorHAnsi" w:hAnsiTheme="minorHAnsi" w:cstheme="minorHAnsi"/>
          <w:i/>
          <w:iCs/>
          <w:color w:val="000000" w:themeColor="text1"/>
          <w:sz w:val="14"/>
          <w:szCs w:val="14"/>
        </w:rPr>
        <w:t>reklamacje</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może</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złożyć</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faksem</w:t>
      </w:r>
      <w:proofErr w:type="spellEnd"/>
      <w:r w:rsidRPr="00BE1E60">
        <w:rPr>
          <w:rFonts w:asciiTheme="minorHAnsi" w:hAnsiTheme="minorHAnsi" w:cstheme="minorHAnsi"/>
          <w:i/>
          <w:iCs/>
          <w:color w:val="000000" w:themeColor="text1"/>
          <w:sz w:val="14"/>
          <w:szCs w:val="14"/>
        </w:rPr>
        <w:t xml:space="preserve"> nr ……………………. </w:t>
      </w:r>
      <w:proofErr w:type="spellStart"/>
      <w:r w:rsidRPr="00BE1E60">
        <w:rPr>
          <w:rFonts w:asciiTheme="minorHAnsi" w:hAnsiTheme="minorHAnsi" w:cstheme="minorHAnsi"/>
          <w:i/>
          <w:iCs/>
          <w:color w:val="000000" w:themeColor="text1"/>
          <w:sz w:val="14"/>
          <w:szCs w:val="14"/>
        </w:rPr>
        <w:t>lub</w:t>
      </w:r>
      <w:proofErr w:type="spellEnd"/>
      <w:r w:rsidRPr="00BE1E60">
        <w:rPr>
          <w:rFonts w:asciiTheme="minorHAnsi" w:hAnsiTheme="minorHAnsi" w:cstheme="minorHAnsi"/>
          <w:i/>
          <w:iCs/>
          <w:color w:val="000000" w:themeColor="text1"/>
          <w:sz w:val="14"/>
          <w:szCs w:val="14"/>
        </w:rPr>
        <w:t xml:space="preserve"> e-</w:t>
      </w:r>
      <w:proofErr w:type="spellStart"/>
      <w:r w:rsidRPr="00BE1E60">
        <w:rPr>
          <w:rFonts w:asciiTheme="minorHAnsi" w:hAnsiTheme="minorHAnsi" w:cstheme="minorHAnsi"/>
          <w:i/>
          <w:iCs/>
          <w:color w:val="000000" w:themeColor="text1"/>
          <w:sz w:val="14"/>
          <w:szCs w:val="14"/>
        </w:rPr>
        <w:t>mailem</w:t>
      </w:r>
      <w:proofErr w:type="spellEnd"/>
      <w:r w:rsidRPr="00BE1E60">
        <w:rPr>
          <w:rFonts w:asciiTheme="minorHAnsi" w:hAnsiTheme="minorHAnsi" w:cstheme="minorHAnsi"/>
          <w:i/>
          <w:iCs/>
          <w:color w:val="000000" w:themeColor="text1"/>
          <w:sz w:val="14"/>
          <w:szCs w:val="14"/>
        </w:rPr>
        <w:t>………………………….</w:t>
      </w:r>
    </w:p>
    <w:p w14:paraId="35B600F3" w14:textId="77777777" w:rsidR="00BE1E60" w:rsidRPr="00BE1E60" w:rsidRDefault="00BE1E60" w:rsidP="00BE1E60">
      <w:pPr>
        <w:jc w:val="center"/>
        <w:rPr>
          <w:rFonts w:asciiTheme="minorHAnsi" w:hAnsiTheme="minorHAnsi" w:cstheme="minorHAnsi"/>
          <w:color w:val="000000" w:themeColor="text1"/>
          <w:sz w:val="14"/>
          <w:szCs w:val="14"/>
        </w:rPr>
      </w:pPr>
    </w:p>
    <w:p w14:paraId="224F49BD"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9</w:t>
      </w:r>
    </w:p>
    <w:p w14:paraId="56CC9AD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Dostawca zapłaci Odbiorcy kary umowne: </w:t>
      </w:r>
    </w:p>
    <w:p w14:paraId="025E343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za zwłokę w zrealizowaniu przedmiotu umowy, w wysokości 0,10% wartości brutto niedostarczonych w terminie towarów za każdy rozpoczęty dzień zwłoki, </w:t>
      </w:r>
    </w:p>
    <w:p w14:paraId="73067F6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w razie niewykonania lub nienależytego wykonania umowy w wysokości 5% wartości brutto umowy, o której mowa w § 5 ust. 1 niniejszej umowy. </w:t>
      </w:r>
    </w:p>
    <w:p w14:paraId="5B5215D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2.W przypadku odstąpienia od umowy z przyczyn leżących po stronie Dostawcy, Dostawca zapłaci Odbiorcy karę umowną w wysokości 10% wartości umowy brutto, określonej w § 5 ust. 1 niniejszej umowy </w:t>
      </w:r>
    </w:p>
    <w:p w14:paraId="771DBDD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Łączna maksymalna wysokość kar umownych dochodzonych przez Odbiorcę od Dostawcy na podstawie postanowień niniejszej Umowy nie może przekroczyć 50% wartości umowy brutto, określonej w § 5 ust. 1 niniejszej umowy. </w:t>
      </w:r>
    </w:p>
    <w:p w14:paraId="4B08B2E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Dostawca nie ponosi odpowiedzialności za okoliczności, za które wyłączną odpowiedzialność ponosi Odbiorca.</w:t>
      </w:r>
    </w:p>
    <w:p w14:paraId="27C5156D" w14:textId="77777777" w:rsidR="00BE1E60" w:rsidRPr="00BE1E60" w:rsidRDefault="00BE1E60" w:rsidP="00BE1E60">
      <w:pPr>
        <w:jc w:val="center"/>
        <w:rPr>
          <w:rFonts w:asciiTheme="minorHAnsi" w:hAnsiTheme="minorHAnsi" w:cstheme="minorHAnsi"/>
          <w:color w:val="000000" w:themeColor="text1"/>
          <w:sz w:val="14"/>
          <w:szCs w:val="14"/>
        </w:rPr>
      </w:pPr>
    </w:p>
    <w:p w14:paraId="4ED3BC95"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10</w:t>
      </w:r>
    </w:p>
    <w:p w14:paraId="2BF66CA2"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Strony mogą dochodzić na zasadach ogólnych </w:t>
      </w:r>
      <w:proofErr w:type="spellStart"/>
      <w:r w:rsidRPr="00BE1E60">
        <w:rPr>
          <w:rFonts w:asciiTheme="minorHAnsi" w:hAnsiTheme="minorHAnsi" w:cstheme="minorHAnsi"/>
          <w:color w:val="000000" w:themeColor="text1"/>
          <w:sz w:val="14"/>
          <w:szCs w:val="14"/>
        </w:rPr>
        <w:t>kc</w:t>
      </w:r>
      <w:proofErr w:type="spellEnd"/>
      <w:r w:rsidRPr="00BE1E60">
        <w:rPr>
          <w:rFonts w:asciiTheme="minorHAnsi" w:hAnsiTheme="minorHAnsi" w:cstheme="minorHAnsi"/>
          <w:color w:val="000000" w:themeColor="text1"/>
          <w:sz w:val="14"/>
          <w:szCs w:val="14"/>
        </w:rPr>
        <w:t xml:space="preserve"> odszkodowania przewyższającego wysokość ustalonych kar umownych.</w:t>
      </w:r>
    </w:p>
    <w:p w14:paraId="27B247CA"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11</w:t>
      </w:r>
    </w:p>
    <w:p w14:paraId="7D78C80D"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1.Odbiorca zastrzega sobie prawo do odstąpienia od niniejszej umowy zgodnie z zapisem art. 456 ustawy prawo zamówień publicznych.</w:t>
      </w:r>
    </w:p>
    <w:p w14:paraId="1D9F995B"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2. Poza przypadkami określonymi przepisami powszechnie obowiązującego prawa, w tym art. 456 ustawy prawo zamówień publicznych, Odbiorcy przysługuje prawo odstąpienia od niniejszej umowy w przypadku:</w:t>
      </w:r>
    </w:p>
    <w:p w14:paraId="0ECAEAA3"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1)stwierdzenia wad jakościowych dostarczanego przedmiotu umowy</w:t>
      </w:r>
      <w:r w:rsidRPr="00BE1E60">
        <w:rPr>
          <w:rFonts w:asciiTheme="minorHAnsi" w:eastAsia="Andale Sans UI" w:hAnsiTheme="minorHAnsi" w:cstheme="minorHAnsi"/>
          <w:color w:val="000000" w:themeColor="text1"/>
          <w:sz w:val="14"/>
          <w:szCs w:val="14"/>
        </w:rPr>
        <w:t>,</w:t>
      </w:r>
    </w:p>
    <w:p w14:paraId="199839FF"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2)zwłoki w dostawie przedmiotu umowy</w:t>
      </w:r>
      <w:r w:rsidRPr="00BE1E60">
        <w:rPr>
          <w:rFonts w:asciiTheme="minorHAnsi" w:eastAsia="Andale Sans UI" w:hAnsiTheme="minorHAnsi" w:cstheme="minorHAnsi"/>
          <w:color w:val="000000" w:themeColor="text1"/>
          <w:sz w:val="14"/>
          <w:szCs w:val="14"/>
        </w:rPr>
        <w:t>,</w:t>
      </w:r>
    </w:p>
    <w:p w14:paraId="7FF5A9C0"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3)nieodpowiedniego okresu ważności przedmiotu umowy</w:t>
      </w:r>
      <w:r w:rsidRPr="00BE1E60">
        <w:rPr>
          <w:rFonts w:asciiTheme="minorHAnsi" w:eastAsia="Andale Sans UI" w:hAnsiTheme="minorHAnsi" w:cstheme="minorHAnsi"/>
          <w:color w:val="000000" w:themeColor="text1"/>
          <w:sz w:val="14"/>
          <w:szCs w:val="14"/>
        </w:rPr>
        <w:t>.</w:t>
      </w:r>
    </w:p>
    <w:p w14:paraId="0E7E1AD9"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3. Prawo odstąpienia od umowy w przypadkach, o których mowa w ust. 2 pkt. 1-3, przysługuje Odbiorcy w terminie 30 dni od dnia stwierdzenia przez niego zaistnienia przesłanki do odstąpienia od Umowy.</w:t>
      </w:r>
    </w:p>
    <w:p w14:paraId="16D8A01F"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F837BF6"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5.W przypadku odstąpienia od Umowy przez którąkolwiek ze Stron z przyczyn leżących po stronie Dostawcy, Dostawca zapłaci Odbiorcy karę umowną, o której mowa w § 9 ust. 2  niniejszej umowy.</w:t>
      </w:r>
    </w:p>
    <w:p w14:paraId="423756C5"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6. Odstąpienie od umowy następuje w drodze pisemnego oświadczenia (forma pisemna zastrzeżona pod rygorem nieważności) .</w:t>
      </w:r>
    </w:p>
    <w:p w14:paraId="6008AB91"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12</w:t>
      </w:r>
    </w:p>
    <w:p w14:paraId="47AAB80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7B6218D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1) zmiany stawki podatku od towarów i usług oraz podatku akcyzowego, </w:t>
      </w:r>
    </w:p>
    <w:p w14:paraId="7D60C4F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2) zmiany wysokości minimalnego wynagrodzenia za pracę albo wysokości minimalnej stawki godzinowej, ustalonych na podstawie ustawy z dnia 10 października 2020 r. o minimalnym wynagrodzeniu za pracę, </w:t>
      </w:r>
    </w:p>
    <w:p w14:paraId="0470A96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3) zmiany zasad podlegania ubezpieczeniom społecznym lub ubezpieczeniu zdrowotnemu lub wysokości stawki składki na ubezpieczenia społeczne lub  ubezpieczenie zdrowotne,</w:t>
      </w:r>
    </w:p>
    <w:p w14:paraId="7120538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00320E5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na zasadach i w sposób określony w ust. 2 - 11, jeżeli zmiany te będą miały wpływ na koszty wykonania Umowy przez Dostawcę i nie były przewidziane w przepisie prawa  opublikowanym do dnia złożenia  oferty.</w:t>
      </w:r>
    </w:p>
    <w:p w14:paraId="1B5D938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6FF0523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718E0EF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71E132F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676CCC6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lastRenderedPageBreak/>
        <w:t>1) szczegółowe wyliczenie całkowitej kwoty, o jaką wynagrodzenie Dostawcy powinno ulec zmianie,</w:t>
      </w:r>
    </w:p>
    <w:p w14:paraId="53E963F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wskazanie daty, od której nastąpiła bądź nastąpi zmiana wysokości kosztów wykonania Umowy uzasadniająca zmianę wysokości wynagrodzenia należnego Dostawcy,</w:t>
      </w:r>
    </w:p>
    <w:p w14:paraId="3BAC62C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 3) wskazanie podstawy prawnej zmiany, o której mowa w ust. 1 pkt. 1-4 Umowy. </w:t>
      </w:r>
    </w:p>
    <w:p w14:paraId="5F555B2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 wniosku należy dołączyć pisemny projekt aneksu do umowy, o którym mowa w ust. 1. </w:t>
      </w:r>
    </w:p>
    <w:p w14:paraId="6896ED9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01258E7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18D6AE6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7EECF94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64244B6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5F6CD95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6DDC0B7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2DB1D5E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10. Zawarcie aneksu nastąpi nie później niż w terminie 10 dni roboczych od dnia zatwierdzenia wniosku o dokonanie zmiany wysokości wynagrodzenia należnego Dostawcy. </w:t>
      </w:r>
    </w:p>
    <w:p w14:paraId="1A673BB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11. Zmiana wysokości wynagrodzenia, o której mowa w ust. 1, będzie obowiązywała Strony od daty wskazanej w aneksie do Umowy, o którym mowa w ust.1, nie wcześniej niż data zawarcia aneksu.</w:t>
      </w:r>
    </w:p>
    <w:p w14:paraId="056A6B38" w14:textId="77777777" w:rsidR="00BE1E60" w:rsidRPr="00BE1E60" w:rsidRDefault="00BE1E60" w:rsidP="00BE1E60">
      <w:pPr>
        <w:jc w:val="center"/>
        <w:rPr>
          <w:rFonts w:asciiTheme="minorHAnsi" w:hAnsiTheme="minorHAnsi" w:cstheme="minorHAnsi"/>
          <w:color w:val="000000" w:themeColor="text1"/>
          <w:sz w:val="14"/>
          <w:szCs w:val="14"/>
        </w:rPr>
      </w:pPr>
    </w:p>
    <w:p w14:paraId="5E9FFC5D" w14:textId="77777777" w:rsidR="00BE1E60" w:rsidRPr="00BE1E60" w:rsidRDefault="00BE1E60" w:rsidP="00BE1E60">
      <w:pPr>
        <w:jc w:val="center"/>
        <w:rPr>
          <w:rFonts w:asciiTheme="minorHAnsi" w:hAnsiTheme="minorHAnsi" w:cstheme="minorHAnsi"/>
          <w:color w:val="000000" w:themeColor="text1"/>
          <w:sz w:val="14"/>
          <w:szCs w:val="14"/>
          <w:lang w:eastAsia="ar-SA"/>
        </w:rPr>
      </w:pPr>
      <w:r w:rsidRPr="00BE1E60">
        <w:rPr>
          <w:rFonts w:asciiTheme="minorHAnsi" w:hAnsiTheme="minorHAnsi" w:cstheme="minorHAnsi"/>
          <w:color w:val="000000" w:themeColor="text1"/>
          <w:sz w:val="14"/>
          <w:szCs w:val="14"/>
        </w:rPr>
        <w:t>§ 13</w:t>
      </w:r>
    </w:p>
    <w:p w14:paraId="3AA15E6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Wszelkie zmiany i uzupełnienia niniejszej umowy wymagają dla swojej ważności formy pisemnej.</w:t>
      </w:r>
    </w:p>
    <w:p w14:paraId="5BAEFDAA" w14:textId="77777777" w:rsidR="00BE1E60" w:rsidRPr="00BE1E60" w:rsidRDefault="00BE1E60" w:rsidP="00BE1E60">
      <w:pPr>
        <w:jc w:val="center"/>
        <w:rPr>
          <w:rFonts w:asciiTheme="minorHAnsi" w:hAnsiTheme="minorHAnsi" w:cstheme="minorHAnsi"/>
          <w:color w:val="000000" w:themeColor="text1"/>
          <w:sz w:val="14"/>
          <w:szCs w:val="14"/>
        </w:rPr>
      </w:pPr>
    </w:p>
    <w:p w14:paraId="63464CB4"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14</w:t>
      </w:r>
    </w:p>
    <w:p w14:paraId="1AF98F74" w14:textId="77777777" w:rsidR="00BE1E60" w:rsidRPr="00BE1E60" w:rsidRDefault="00BE1E60" w:rsidP="00BE1E60">
      <w:pPr>
        <w:pStyle w:val="Tekstpodstawowy"/>
        <w:spacing w:after="0" w:line="240" w:lineRule="auto"/>
        <w:rPr>
          <w:rFonts w:asciiTheme="minorHAnsi" w:hAnsiTheme="minorHAnsi" w:cstheme="minorHAnsi"/>
          <w:iCs/>
          <w:color w:val="000000" w:themeColor="text1"/>
          <w:sz w:val="14"/>
          <w:szCs w:val="14"/>
        </w:rPr>
      </w:pPr>
      <w:proofErr w:type="spellStart"/>
      <w:r w:rsidRPr="00BE1E60">
        <w:rPr>
          <w:rFonts w:asciiTheme="minorHAnsi" w:hAnsiTheme="minorHAnsi" w:cstheme="minorHAnsi"/>
          <w:i/>
          <w:iCs/>
          <w:color w:val="000000" w:themeColor="text1"/>
          <w:sz w:val="14"/>
          <w:szCs w:val="14"/>
        </w:rPr>
        <w:t>Odbiorca</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zastrzega</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sobie</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prawo</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zwrotu</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dostarczonego</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przedmiotu</w:t>
      </w:r>
      <w:proofErr w:type="spellEnd"/>
      <w:r w:rsidRPr="00BE1E60">
        <w:rPr>
          <w:rFonts w:asciiTheme="minorHAnsi" w:hAnsiTheme="minorHAnsi" w:cstheme="minorHAnsi"/>
          <w:i/>
          <w:iCs/>
          <w:color w:val="000000" w:themeColor="text1"/>
          <w:sz w:val="14"/>
          <w:szCs w:val="14"/>
        </w:rPr>
        <w:t xml:space="preserve"> umowy w </w:t>
      </w:r>
      <w:proofErr w:type="spellStart"/>
      <w:r w:rsidRPr="00BE1E60">
        <w:rPr>
          <w:rFonts w:asciiTheme="minorHAnsi" w:hAnsiTheme="minorHAnsi" w:cstheme="minorHAnsi"/>
          <w:i/>
          <w:iCs/>
          <w:color w:val="000000" w:themeColor="text1"/>
          <w:sz w:val="14"/>
          <w:szCs w:val="14"/>
        </w:rPr>
        <w:t>terminie</w:t>
      </w:r>
      <w:proofErr w:type="spellEnd"/>
      <w:r w:rsidRPr="00BE1E60">
        <w:rPr>
          <w:rFonts w:asciiTheme="minorHAnsi" w:hAnsiTheme="minorHAnsi" w:cstheme="minorHAnsi"/>
          <w:i/>
          <w:iCs/>
          <w:color w:val="000000" w:themeColor="text1"/>
          <w:sz w:val="14"/>
          <w:szCs w:val="14"/>
        </w:rPr>
        <w:t xml:space="preserve"> 7 </w:t>
      </w:r>
      <w:proofErr w:type="spellStart"/>
      <w:r w:rsidRPr="00BE1E60">
        <w:rPr>
          <w:rFonts w:asciiTheme="minorHAnsi" w:hAnsiTheme="minorHAnsi" w:cstheme="minorHAnsi"/>
          <w:i/>
          <w:iCs/>
          <w:color w:val="000000" w:themeColor="text1"/>
          <w:sz w:val="14"/>
          <w:szCs w:val="14"/>
        </w:rPr>
        <w:t>dni</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od</w:t>
      </w:r>
      <w:proofErr w:type="spellEnd"/>
      <w:r w:rsidRPr="00BE1E60">
        <w:rPr>
          <w:rFonts w:asciiTheme="minorHAnsi" w:hAnsiTheme="minorHAnsi" w:cstheme="minorHAnsi"/>
          <w:i/>
          <w:iCs/>
          <w:color w:val="000000" w:themeColor="text1"/>
          <w:sz w:val="14"/>
          <w:szCs w:val="14"/>
        </w:rPr>
        <w:t xml:space="preserve"> dnia </w:t>
      </w:r>
      <w:proofErr w:type="spellStart"/>
      <w:r w:rsidRPr="00BE1E60">
        <w:rPr>
          <w:rFonts w:asciiTheme="minorHAnsi" w:hAnsiTheme="minorHAnsi" w:cstheme="minorHAnsi"/>
          <w:i/>
          <w:iCs/>
          <w:color w:val="000000" w:themeColor="text1"/>
          <w:sz w:val="14"/>
          <w:szCs w:val="14"/>
        </w:rPr>
        <w:t>dostawy</w:t>
      </w:r>
      <w:proofErr w:type="spellEnd"/>
      <w:r w:rsidRPr="00BE1E60">
        <w:rPr>
          <w:rFonts w:asciiTheme="minorHAnsi" w:hAnsiTheme="minorHAnsi" w:cstheme="minorHAnsi"/>
          <w:i/>
          <w:iCs/>
          <w:color w:val="000000" w:themeColor="text1"/>
          <w:sz w:val="14"/>
          <w:szCs w:val="14"/>
        </w:rPr>
        <w:t xml:space="preserve">, w </w:t>
      </w:r>
      <w:proofErr w:type="spellStart"/>
      <w:r w:rsidRPr="00BE1E60">
        <w:rPr>
          <w:rFonts w:asciiTheme="minorHAnsi" w:hAnsiTheme="minorHAnsi" w:cstheme="minorHAnsi"/>
          <w:i/>
          <w:iCs/>
          <w:color w:val="000000" w:themeColor="text1"/>
          <w:sz w:val="14"/>
          <w:szCs w:val="14"/>
        </w:rPr>
        <w:t>przypadku</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niezgodności</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dostawy</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pod</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względem</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ilościowym</w:t>
      </w:r>
      <w:proofErr w:type="spellEnd"/>
      <w:r w:rsidRPr="00BE1E60">
        <w:rPr>
          <w:rFonts w:asciiTheme="minorHAnsi" w:hAnsiTheme="minorHAnsi" w:cstheme="minorHAnsi"/>
          <w:i/>
          <w:iCs/>
          <w:color w:val="000000" w:themeColor="text1"/>
          <w:sz w:val="14"/>
          <w:szCs w:val="14"/>
        </w:rPr>
        <w:t xml:space="preserve"> w stosunku do </w:t>
      </w:r>
      <w:proofErr w:type="spellStart"/>
      <w:r w:rsidRPr="00BE1E60">
        <w:rPr>
          <w:rFonts w:asciiTheme="minorHAnsi" w:hAnsiTheme="minorHAnsi" w:cstheme="minorHAnsi"/>
          <w:i/>
          <w:iCs/>
          <w:color w:val="000000" w:themeColor="text1"/>
          <w:sz w:val="14"/>
          <w:szCs w:val="14"/>
        </w:rPr>
        <w:t>złożonego</w:t>
      </w:r>
      <w:proofErr w:type="spellEnd"/>
      <w:r w:rsidRPr="00BE1E60">
        <w:rPr>
          <w:rFonts w:asciiTheme="minorHAnsi" w:hAnsiTheme="minorHAnsi" w:cstheme="minorHAnsi"/>
          <w:i/>
          <w:iCs/>
          <w:color w:val="000000" w:themeColor="text1"/>
          <w:sz w:val="14"/>
          <w:szCs w:val="14"/>
        </w:rPr>
        <w:t xml:space="preserve"> </w:t>
      </w:r>
      <w:proofErr w:type="spellStart"/>
      <w:r w:rsidRPr="00BE1E60">
        <w:rPr>
          <w:rFonts w:asciiTheme="minorHAnsi" w:hAnsiTheme="minorHAnsi" w:cstheme="minorHAnsi"/>
          <w:i/>
          <w:iCs/>
          <w:color w:val="000000" w:themeColor="text1"/>
          <w:sz w:val="14"/>
          <w:szCs w:val="14"/>
        </w:rPr>
        <w:t>zamówienia</w:t>
      </w:r>
      <w:proofErr w:type="spellEnd"/>
      <w:r w:rsidRPr="00BE1E60">
        <w:rPr>
          <w:rFonts w:asciiTheme="minorHAnsi" w:hAnsiTheme="minorHAnsi" w:cstheme="minorHAnsi"/>
          <w:i/>
          <w:iCs/>
          <w:color w:val="000000" w:themeColor="text1"/>
          <w:sz w:val="14"/>
          <w:szCs w:val="14"/>
        </w:rPr>
        <w:t xml:space="preserve">. </w:t>
      </w:r>
    </w:p>
    <w:p w14:paraId="7301047E"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15</w:t>
      </w:r>
    </w:p>
    <w:p w14:paraId="09164E30" w14:textId="77777777" w:rsidR="00BE1E60" w:rsidRPr="00BE1E60" w:rsidRDefault="00BE1E60" w:rsidP="00BE1E60">
      <w:pPr>
        <w:ind w:right="164"/>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W razie powstania sporu związanego z wykonaniem umowy w sprawie niniejszego zamówienia publicznego, strony będą dążyć do polubownego załatwienia spornych kwestii. </w:t>
      </w:r>
    </w:p>
    <w:p w14:paraId="37C23705"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W przypadku niezałatwienia powstałego sporu na drodze polubownej, strony poddają się rozstrzygnięciu sądu właściwego wg siedziby Odbiorcy.</w:t>
      </w:r>
    </w:p>
    <w:p w14:paraId="30C57B68" w14:textId="77777777" w:rsidR="00BE1E60" w:rsidRPr="00BE1E60" w:rsidRDefault="00BE1E60" w:rsidP="00BE1E60">
      <w:pPr>
        <w:jc w:val="center"/>
        <w:rPr>
          <w:rFonts w:asciiTheme="minorHAnsi" w:hAnsiTheme="minorHAnsi" w:cstheme="minorHAnsi"/>
          <w:color w:val="000000" w:themeColor="text1"/>
          <w:sz w:val="14"/>
          <w:szCs w:val="14"/>
        </w:rPr>
      </w:pPr>
    </w:p>
    <w:p w14:paraId="231C0E4A"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16</w:t>
      </w:r>
    </w:p>
    <w:p w14:paraId="065CE7A1"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 sprawach nie uregulowanych niniejszą umową mają zastosowanie odpowiednie przepisy ustawy prawo zamówień publicznych i kodeksu cywilnego.</w:t>
      </w:r>
    </w:p>
    <w:p w14:paraId="352ECE8D"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17</w:t>
      </w:r>
    </w:p>
    <w:p w14:paraId="5FB6C080"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Umowę sporządzono w dwóch jednobrzmiących egzemplarzach, po jednym dla każdej ze stron.</w:t>
      </w:r>
    </w:p>
    <w:p w14:paraId="0103E112" w14:textId="77777777" w:rsidR="00BE1E60" w:rsidRPr="00BE1E60" w:rsidRDefault="00BE1E60" w:rsidP="00BE1E60">
      <w:pPr>
        <w:rPr>
          <w:rFonts w:asciiTheme="minorHAnsi" w:hAnsiTheme="minorHAnsi" w:cstheme="minorHAnsi"/>
          <w:color w:val="000000" w:themeColor="text1"/>
          <w:sz w:val="14"/>
          <w:szCs w:val="14"/>
        </w:rPr>
      </w:pPr>
    </w:p>
    <w:p w14:paraId="0CDE189A" w14:textId="77777777" w:rsidR="00BE1E60" w:rsidRPr="00BE1E60" w:rsidRDefault="00BE1E60" w:rsidP="00BE1E60">
      <w:pPr>
        <w:rPr>
          <w:rFonts w:asciiTheme="minorHAnsi" w:hAnsiTheme="minorHAnsi" w:cstheme="minorHAnsi"/>
          <w:color w:val="000000" w:themeColor="text1"/>
          <w:sz w:val="14"/>
          <w:szCs w:val="14"/>
        </w:rPr>
      </w:pPr>
    </w:p>
    <w:p w14:paraId="3F62941A"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DOSTAWCA </w:t>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ODBIORCA</w:t>
      </w:r>
    </w:p>
    <w:p w14:paraId="43D88BB7" w14:textId="649F976A" w:rsidR="00BE1E60" w:rsidRPr="00BE1E60" w:rsidRDefault="00BE1E60" w:rsidP="00BE1E60">
      <w:pPr>
        <w:jc w:val="right"/>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Załącznik nr 4 do umowy nr SSM.DZP.200. … .2021/…</w:t>
      </w:r>
    </w:p>
    <w:p w14:paraId="6574BA9A" w14:textId="77777777" w:rsidR="00BE1E60" w:rsidRPr="00BE1E60" w:rsidRDefault="00BE1E60" w:rsidP="00BE1E60">
      <w:pPr>
        <w:pStyle w:val="Tekstpodstawowy"/>
        <w:spacing w:after="0" w:line="240" w:lineRule="auto"/>
        <w:rPr>
          <w:rFonts w:asciiTheme="minorHAnsi" w:eastAsia="Calibri" w:hAnsiTheme="minorHAnsi" w:cstheme="minorHAnsi"/>
          <w:color w:val="000000" w:themeColor="text1"/>
          <w:sz w:val="14"/>
          <w:szCs w:val="14"/>
        </w:rPr>
      </w:pPr>
    </w:p>
    <w:p w14:paraId="4A279EF4" w14:textId="77777777" w:rsidR="00BE1E60" w:rsidRPr="00BE1E60" w:rsidRDefault="00BE1E60" w:rsidP="00BE1E60">
      <w:pPr>
        <w:pStyle w:val="Tekstpodstawowy"/>
        <w:spacing w:after="0" w:line="240" w:lineRule="auto"/>
        <w:rPr>
          <w:rFonts w:asciiTheme="minorHAnsi" w:eastAsia="Calibri" w:hAnsiTheme="minorHAnsi" w:cstheme="minorHAnsi"/>
          <w:color w:val="000000" w:themeColor="text1"/>
          <w:sz w:val="14"/>
          <w:szCs w:val="14"/>
        </w:rPr>
      </w:pPr>
    </w:p>
    <w:p w14:paraId="6D09DDE4" w14:textId="77777777" w:rsidR="00BE1E60" w:rsidRPr="00BE1E60" w:rsidRDefault="00BE1E60" w:rsidP="00BE1E60">
      <w:pPr>
        <w:pStyle w:val="Tekstpodstawowy"/>
        <w:spacing w:after="0" w:line="240" w:lineRule="auto"/>
        <w:rPr>
          <w:rFonts w:asciiTheme="minorHAnsi" w:eastAsia="Calibri" w:hAnsiTheme="minorHAnsi" w:cstheme="minorHAnsi"/>
          <w:color w:val="000000" w:themeColor="text1"/>
          <w:sz w:val="14"/>
          <w:szCs w:val="14"/>
        </w:rPr>
      </w:pPr>
    </w:p>
    <w:p w14:paraId="2E925935"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p>
    <w:p w14:paraId="3F7516F4"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/pieczęć Zamawiającego/</w:t>
      </w:r>
    </w:p>
    <w:p w14:paraId="09FE5A2C" w14:textId="77777777" w:rsidR="00BE1E60" w:rsidRPr="00BE1E60" w:rsidRDefault="00BE1E60" w:rsidP="00BE1E60">
      <w:pPr>
        <w:rPr>
          <w:rFonts w:asciiTheme="minorHAnsi" w:hAnsiTheme="minorHAnsi" w:cstheme="minorHAnsi"/>
          <w:color w:val="000000" w:themeColor="text1"/>
          <w:sz w:val="14"/>
          <w:szCs w:val="14"/>
        </w:rPr>
      </w:pPr>
    </w:p>
    <w:p w14:paraId="7DD6010E"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Nr sprawy: SSM.DZP.200…..2021</w:t>
      </w:r>
    </w:p>
    <w:p w14:paraId="15F36356" w14:textId="77777777" w:rsidR="00BE1E60" w:rsidRPr="00BE1E60" w:rsidRDefault="00BE1E60" w:rsidP="00BE1E60">
      <w:pPr>
        <w:rPr>
          <w:rFonts w:asciiTheme="minorHAnsi" w:hAnsiTheme="minorHAnsi" w:cstheme="minorHAnsi"/>
          <w:color w:val="000000" w:themeColor="text1"/>
          <w:sz w:val="14"/>
          <w:szCs w:val="14"/>
        </w:rPr>
      </w:pPr>
    </w:p>
    <w:p w14:paraId="3536876D"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FORMULARZ ZUŻYCIA</w:t>
      </w:r>
    </w:p>
    <w:p w14:paraId="07F62862"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 (WZÓR)</w:t>
      </w:r>
    </w:p>
    <w:p w14:paraId="0977EB88"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DOTYCZY NR UMOWU - SSM.DZP.200. ...2021/…</w:t>
      </w:r>
    </w:p>
    <w:p w14:paraId="58936F29" w14:textId="77777777" w:rsidR="00BE1E60" w:rsidRPr="00BE1E60" w:rsidRDefault="00BE1E60" w:rsidP="00BE1E60">
      <w:pPr>
        <w:rPr>
          <w:rFonts w:asciiTheme="minorHAnsi" w:hAnsiTheme="minorHAnsi" w:cstheme="minorHAnsi"/>
          <w:color w:val="000000" w:themeColor="text1"/>
          <w:sz w:val="14"/>
          <w:szCs w:val="1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80"/>
        <w:gridCol w:w="1935"/>
        <w:gridCol w:w="2172"/>
      </w:tblGrid>
      <w:tr w:rsidR="00BE1E60" w:rsidRPr="00BE1E60" w14:paraId="4000D809" w14:textId="77777777" w:rsidTr="00BE1E60">
        <w:tc>
          <w:tcPr>
            <w:tcW w:w="4980" w:type="dxa"/>
            <w:tcBorders>
              <w:top w:val="single" w:sz="2" w:space="0" w:color="000000"/>
              <w:left w:val="single" w:sz="2" w:space="0" w:color="000000"/>
              <w:bottom w:val="single" w:sz="2" w:space="0" w:color="000000"/>
              <w:right w:val="nil"/>
            </w:tcBorders>
            <w:hideMark/>
          </w:tcPr>
          <w:p w14:paraId="2B1C5EEC" w14:textId="77777777" w:rsidR="00BE1E60" w:rsidRPr="00BE1E60" w:rsidRDefault="00BE1E60" w:rsidP="00BE1E60">
            <w:pPr>
              <w:pStyle w:val="Zawartotabeli"/>
              <w:snapToGrid w:val="0"/>
              <w:spacing w:after="0" w:line="240" w:lineRule="auto"/>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Nazwa</w:t>
            </w:r>
          </w:p>
        </w:tc>
        <w:tc>
          <w:tcPr>
            <w:tcW w:w="1935" w:type="dxa"/>
            <w:tcBorders>
              <w:top w:val="single" w:sz="2" w:space="0" w:color="000000"/>
              <w:left w:val="single" w:sz="2" w:space="0" w:color="000000"/>
              <w:bottom w:val="single" w:sz="2" w:space="0" w:color="000000"/>
              <w:right w:val="nil"/>
            </w:tcBorders>
            <w:hideMark/>
          </w:tcPr>
          <w:p w14:paraId="7A725434" w14:textId="77777777" w:rsidR="00BE1E60" w:rsidRPr="00BE1E60" w:rsidRDefault="00BE1E60" w:rsidP="00BE1E60">
            <w:pPr>
              <w:pStyle w:val="Zawartotabeli"/>
              <w:snapToGrid w:val="0"/>
              <w:spacing w:after="0" w:line="240" w:lineRule="auto"/>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Nr katalogowy</w:t>
            </w:r>
          </w:p>
        </w:tc>
        <w:tc>
          <w:tcPr>
            <w:tcW w:w="2172" w:type="dxa"/>
            <w:tcBorders>
              <w:top w:val="single" w:sz="2" w:space="0" w:color="000000"/>
              <w:left w:val="single" w:sz="2" w:space="0" w:color="000000"/>
              <w:bottom w:val="single" w:sz="2" w:space="0" w:color="000000"/>
              <w:right w:val="single" w:sz="2" w:space="0" w:color="000000"/>
            </w:tcBorders>
            <w:hideMark/>
          </w:tcPr>
          <w:p w14:paraId="0F15523E" w14:textId="77777777" w:rsidR="00BE1E60" w:rsidRPr="00BE1E60" w:rsidRDefault="00BE1E60" w:rsidP="00BE1E60">
            <w:pPr>
              <w:pStyle w:val="Zawartotabeli"/>
              <w:snapToGrid w:val="0"/>
              <w:spacing w:after="0" w:line="240" w:lineRule="auto"/>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Ilość</w:t>
            </w:r>
          </w:p>
        </w:tc>
      </w:tr>
    </w:tbl>
    <w:p w14:paraId="7B6C9DFE" w14:textId="77777777" w:rsidR="00BE1E60" w:rsidRPr="00BE1E60" w:rsidRDefault="00BE1E60" w:rsidP="00BE1E60">
      <w:pPr>
        <w:rPr>
          <w:rFonts w:asciiTheme="minorHAnsi" w:hAnsiTheme="minorHAnsi" w:cstheme="minorHAnsi"/>
          <w:color w:val="000000" w:themeColor="text1"/>
          <w:sz w:val="14"/>
          <w:szCs w:val="14"/>
        </w:rPr>
      </w:pPr>
    </w:p>
    <w:p w14:paraId="10F6197B" w14:textId="77777777" w:rsidR="00BE1E60" w:rsidRPr="00BE1E60" w:rsidRDefault="00BE1E60" w:rsidP="00BE1E60">
      <w:pPr>
        <w:rPr>
          <w:rFonts w:asciiTheme="minorHAnsi" w:hAnsiTheme="minorHAnsi" w:cstheme="minorHAnsi"/>
          <w:color w:val="000000" w:themeColor="text1"/>
          <w:sz w:val="14"/>
          <w:szCs w:val="14"/>
          <w:lang w:val="en-US"/>
        </w:rPr>
      </w:pPr>
    </w:p>
    <w:p w14:paraId="4C3C2F11" w14:textId="77777777" w:rsidR="00BE1E60" w:rsidRPr="00BE1E60" w:rsidRDefault="00BE1E60" w:rsidP="00BE1E60">
      <w:pPr>
        <w:rPr>
          <w:rFonts w:asciiTheme="minorHAnsi" w:hAnsiTheme="minorHAnsi" w:cstheme="minorHAnsi"/>
          <w:color w:val="000000" w:themeColor="text1"/>
          <w:sz w:val="14"/>
          <w:szCs w:val="14"/>
          <w:lang w:val="en-US"/>
        </w:rPr>
      </w:pPr>
    </w:p>
    <w:p w14:paraId="3BE67F89" w14:textId="77777777" w:rsidR="00BE1E60" w:rsidRPr="00BE1E60" w:rsidRDefault="00BE1E60" w:rsidP="00BE1E60">
      <w:pPr>
        <w:rPr>
          <w:rFonts w:asciiTheme="minorHAnsi" w:hAnsiTheme="minorHAnsi" w:cstheme="minorHAnsi"/>
          <w:color w:val="000000" w:themeColor="text1"/>
          <w:sz w:val="14"/>
          <w:szCs w:val="14"/>
          <w:lang w:val="en-US"/>
        </w:rPr>
      </w:pPr>
      <w:r w:rsidRPr="00BE1E60">
        <w:rPr>
          <w:rFonts w:asciiTheme="minorHAnsi" w:hAnsiTheme="minorHAnsi" w:cstheme="minorHAnsi"/>
          <w:color w:val="000000" w:themeColor="text1"/>
          <w:sz w:val="14"/>
          <w:szCs w:val="14"/>
          <w:lang w:val="en-US"/>
        </w:rPr>
        <w:t>Toruń, dnia ................................</w:t>
      </w:r>
    </w:p>
    <w:p w14:paraId="14B774E0" w14:textId="77777777" w:rsidR="00BE1E60" w:rsidRPr="00BE1E60" w:rsidRDefault="00BE1E60" w:rsidP="00BE1E60">
      <w:pPr>
        <w:rPr>
          <w:rFonts w:asciiTheme="minorHAnsi" w:hAnsiTheme="minorHAnsi" w:cstheme="minorHAnsi"/>
          <w:color w:val="000000" w:themeColor="text1"/>
          <w:sz w:val="14"/>
          <w:szCs w:val="14"/>
          <w:lang w:val="en-US"/>
        </w:rPr>
      </w:pPr>
    </w:p>
    <w:p w14:paraId="5D0B8180" w14:textId="77777777" w:rsidR="00BE1E60" w:rsidRPr="00BE1E60" w:rsidRDefault="00BE1E60" w:rsidP="00BE1E60">
      <w:pPr>
        <w:rPr>
          <w:rFonts w:asciiTheme="minorHAnsi" w:hAnsiTheme="minorHAnsi" w:cstheme="minorHAnsi"/>
          <w:color w:val="000000" w:themeColor="text1"/>
          <w:sz w:val="14"/>
          <w:szCs w:val="14"/>
          <w:lang w:val="en-US"/>
        </w:rPr>
      </w:pPr>
      <w:r w:rsidRPr="00BE1E60">
        <w:rPr>
          <w:rFonts w:asciiTheme="minorHAnsi" w:hAnsiTheme="minorHAnsi" w:cstheme="minorHAnsi"/>
          <w:color w:val="000000" w:themeColor="text1"/>
          <w:sz w:val="14"/>
          <w:szCs w:val="14"/>
          <w:lang w:val="en-US"/>
        </w:rPr>
        <w:t>…................................</w:t>
      </w:r>
    </w:p>
    <w:p w14:paraId="1D73FA52"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lang w:val="en-US"/>
        </w:rPr>
        <w:t xml:space="preserve">       /podpis </w:t>
      </w:r>
      <w:proofErr w:type="spellStart"/>
      <w:r w:rsidRPr="00BE1E60">
        <w:rPr>
          <w:rFonts w:asciiTheme="minorHAnsi" w:hAnsiTheme="minorHAnsi" w:cstheme="minorHAnsi"/>
          <w:color w:val="000000" w:themeColor="text1"/>
          <w:sz w:val="14"/>
          <w:szCs w:val="14"/>
          <w:lang w:val="en-US"/>
        </w:rPr>
        <w:t>i</w:t>
      </w:r>
      <w:proofErr w:type="spellEnd"/>
      <w:r w:rsidRPr="00BE1E60">
        <w:rPr>
          <w:rFonts w:asciiTheme="minorHAnsi" w:hAnsiTheme="minorHAnsi" w:cstheme="minorHAnsi"/>
          <w:color w:val="000000" w:themeColor="text1"/>
          <w:sz w:val="14"/>
          <w:szCs w:val="14"/>
          <w:lang w:val="en-US"/>
        </w:rPr>
        <w:t xml:space="preserve"> pieczęć/</w:t>
      </w:r>
    </w:p>
    <w:p w14:paraId="0556E812" w14:textId="77777777" w:rsidR="00BE1E60" w:rsidRPr="00BE1E60" w:rsidRDefault="00BE1E60" w:rsidP="00BE1E60">
      <w:pPr>
        <w:pStyle w:val="Tekstpodstawowy"/>
        <w:spacing w:after="0" w:line="240" w:lineRule="auto"/>
        <w:rPr>
          <w:rFonts w:asciiTheme="minorHAnsi" w:eastAsia="Calibri" w:hAnsiTheme="minorHAnsi" w:cstheme="minorHAnsi"/>
          <w:color w:val="000000" w:themeColor="text1"/>
          <w:sz w:val="14"/>
          <w:szCs w:val="14"/>
        </w:rPr>
      </w:pPr>
    </w:p>
    <w:p w14:paraId="7211AA91"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DOSTAWCA </w:t>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ODBIORCA</w:t>
      </w:r>
    </w:p>
    <w:p w14:paraId="2AC96713"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w:t>
      </w:r>
    </w:p>
    <w:p w14:paraId="0B841B0C" w14:textId="77777777" w:rsidR="00BE1E60" w:rsidRPr="00BE1E60" w:rsidRDefault="00BE1E60" w:rsidP="00BE1E60">
      <w:pPr>
        <w:shd w:val="clear" w:color="auto" w:fill="FFFFFF"/>
        <w:tabs>
          <w:tab w:val="left" w:pos="9072"/>
        </w:tabs>
        <w:ind w:right="-2"/>
        <w:jc w:val="right"/>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br w:type="page"/>
      </w:r>
      <w:r w:rsidRPr="00BE1E60">
        <w:rPr>
          <w:rFonts w:asciiTheme="minorHAnsi" w:hAnsiTheme="minorHAnsi" w:cstheme="minorHAnsi"/>
          <w:color w:val="000000" w:themeColor="text1"/>
          <w:sz w:val="14"/>
          <w:szCs w:val="14"/>
        </w:rPr>
        <w:lastRenderedPageBreak/>
        <w:t>PROJEKTOWANE POSTANOWIENIA UMOWY – dotyczy zadania nr 5</w:t>
      </w:r>
    </w:p>
    <w:p w14:paraId="660E5859"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UMOWA</w:t>
      </w:r>
    </w:p>
    <w:p w14:paraId="4F6048FD"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Nr : SSM.DZP.200…./.2021/….</w:t>
      </w:r>
    </w:p>
    <w:p w14:paraId="3BDCF903" w14:textId="77777777" w:rsidR="00BE1E60" w:rsidRPr="00BE1E60" w:rsidRDefault="00BE1E60" w:rsidP="00BE1E60">
      <w:pPr>
        <w:jc w:val="both"/>
        <w:rPr>
          <w:rFonts w:asciiTheme="minorHAnsi" w:hAnsiTheme="minorHAnsi" w:cstheme="minorHAnsi"/>
          <w:color w:val="000000" w:themeColor="text1"/>
          <w:sz w:val="14"/>
          <w:szCs w:val="14"/>
        </w:rPr>
      </w:pPr>
    </w:p>
    <w:p w14:paraId="2749BF8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zawarta w Toruniu, w dniu ….  2021 roku pomiędzy:</w:t>
      </w:r>
    </w:p>
    <w:p w14:paraId="53459D4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                                                        </w:t>
      </w:r>
    </w:p>
    <w:p w14:paraId="30AF4A3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4FBFEEC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reprezentowanym przez:</w:t>
      </w:r>
    </w:p>
    <w:p w14:paraId="1137783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mgr Justynę Wileńską    – Dyrektora </w:t>
      </w:r>
    </w:p>
    <w:p w14:paraId="180AE95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zwanym dalej „Odbiorcą”, a</w:t>
      </w:r>
    </w:p>
    <w:p w14:paraId="75A6538B" w14:textId="77777777" w:rsidR="00BE1E60" w:rsidRPr="00BE1E60" w:rsidRDefault="00BE1E60" w:rsidP="00BE1E60">
      <w:pPr>
        <w:jc w:val="both"/>
        <w:rPr>
          <w:rFonts w:asciiTheme="minorHAnsi" w:hAnsiTheme="minorHAnsi" w:cstheme="minorHAnsi"/>
          <w:color w:val="000000" w:themeColor="text1"/>
          <w:sz w:val="14"/>
          <w:szCs w:val="14"/>
        </w:rPr>
      </w:pPr>
    </w:p>
    <w:p w14:paraId="08DFEA6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z siedzibą w …., ul. ….. wpisaną do Rejestru Przedsiębiorców Krajowego Rejestru Sądowego przez Sąd Rejonowy w ….., …   Wydział Gospodarczy Krajowego Rejestru Sądowego pod nr KRS …., NIP …, REGON …. reprezentowaną przez:</w:t>
      </w:r>
    </w:p>
    <w:p w14:paraId="112FD194" w14:textId="77777777" w:rsidR="00BE1E60" w:rsidRPr="00BE1E60" w:rsidRDefault="00BE1E60" w:rsidP="00BE1E60">
      <w:pPr>
        <w:jc w:val="both"/>
        <w:rPr>
          <w:rFonts w:asciiTheme="minorHAnsi" w:hAnsiTheme="minorHAnsi" w:cstheme="minorHAnsi"/>
          <w:color w:val="000000" w:themeColor="text1"/>
          <w:sz w:val="14"/>
          <w:szCs w:val="14"/>
        </w:rPr>
      </w:pPr>
    </w:p>
    <w:p w14:paraId="7287C6A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p>
    <w:p w14:paraId="5DDD9F41" w14:textId="77777777" w:rsidR="00BE1E60" w:rsidRPr="00BE1E60" w:rsidRDefault="00BE1E60" w:rsidP="00BE1E60">
      <w:pPr>
        <w:jc w:val="both"/>
        <w:rPr>
          <w:rFonts w:asciiTheme="minorHAnsi" w:hAnsiTheme="minorHAnsi" w:cstheme="minorHAnsi"/>
          <w:color w:val="000000" w:themeColor="text1"/>
          <w:sz w:val="14"/>
          <w:szCs w:val="14"/>
        </w:rPr>
      </w:pPr>
    </w:p>
    <w:p w14:paraId="1A337AA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zwaną dalej „Dostawcą”.</w:t>
      </w:r>
    </w:p>
    <w:p w14:paraId="43F5EE34" w14:textId="77777777" w:rsidR="00BE1E60" w:rsidRPr="00BE1E60" w:rsidRDefault="00BE1E60" w:rsidP="00BE1E60">
      <w:pPr>
        <w:jc w:val="both"/>
        <w:rPr>
          <w:rFonts w:asciiTheme="minorHAnsi" w:hAnsiTheme="minorHAnsi" w:cstheme="minorHAnsi"/>
          <w:color w:val="000000" w:themeColor="text1"/>
          <w:sz w:val="14"/>
          <w:szCs w:val="14"/>
        </w:rPr>
      </w:pPr>
    </w:p>
    <w:p w14:paraId="4CC012F0"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w:t>
      </w:r>
    </w:p>
    <w:p w14:paraId="7FA3570D" w14:textId="77777777" w:rsidR="00BE1E60" w:rsidRPr="00BE1E60" w:rsidRDefault="00BE1E60" w:rsidP="00BE1E60">
      <w:pPr>
        <w:pStyle w:val="Nagwek4"/>
        <w:jc w:val="both"/>
        <w:rPr>
          <w:rFonts w:asciiTheme="minorHAnsi" w:hAnsiTheme="minorHAnsi" w:cstheme="minorHAnsi"/>
          <w:b w:val="0"/>
          <w:color w:val="000000" w:themeColor="text1"/>
          <w:sz w:val="14"/>
          <w:szCs w:val="14"/>
        </w:rPr>
      </w:pPr>
      <w:r w:rsidRPr="00BE1E60">
        <w:rPr>
          <w:rFonts w:asciiTheme="minorHAnsi" w:hAnsiTheme="minorHAnsi" w:cstheme="minorHAnsi"/>
          <w:b w:val="0"/>
          <w:color w:val="000000" w:themeColor="text1"/>
          <w:sz w:val="14"/>
          <w:szCs w:val="14"/>
        </w:rPr>
        <w:t xml:space="preserve">1. Umowę zawarto w wyniku wyboru oferty Dostawcy przez Odbiorcę w zadaniu nr 5 w postępowaniu o zamówienie publiczne w trybie przetargu nieograniczonego dotyczącego dostawy implantów ortopedycznych </w:t>
      </w:r>
      <w:r w:rsidRPr="00BE1E60">
        <w:rPr>
          <w:rFonts w:asciiTheme="minorHAnsi" w:eastAsia="Batang" w:hAnsiTheme="minorHAnsi" w:cstheme="minorHAnsi"/>
          <w:b w:val="0"/>
          <w:color w:val="000000" w:themeColor="text1"/>
          <w:sz w:val="14"/>
          <w:szCs w:val="14"/>
        </w:rPr>
        <w:t xml:space="preserve">dla </w:t>
      </w:r>
      <w:r w:rsidRPr="00BE1E60">
        <w:rPr>
          <w:rFonts w:asciiTheme="minorHAnsi" w:hAnsiTheme="minorHAnsi" w:cstheme="minorHAnsi"/>
          <w:b w:val="0"/>
          <w:color w:val="000000" w:themeColor="text1"/>
          <w:sz w:val="14"/>
          <w:szCs w:val="14"/>
        </w:rPr>
        <w:t>Specjalistycznego  Szpitala  Miejskiego  im. Mikołaja  Kopernika w Toruniu.</w:t>
      </w:r>
    </w:p>
    <w:p w14:paraId="384F941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2.Integralną część niniejszej umowy stanowi oferta przetargowa Dostawcy.</w:t>
      </w:r>
    </w:p>
    <w:p w14:paraId="5FF0443D" w14:textId="77777777" w:rsidR="00BE1E60" w:rsidRPr="00BE1E60" w:rsidRDefault="00BE1E60" w:rsidP="00BE1E60">
      <w:pPr>
        <w:jc w:val="both"/>
        <w:rPr>
          <w:rFonts w:asciiTheme="minorHAnsi" w:eastAsia="Batang" w:hAnsiTheme="minorHAnsi" w:cstheme="minorHAnsi"/>
          <w:color w:val="000000" w:themeColor="text1"/>
          <w:sz w:val="14"/>
          <w:szCs w:val="14"/>
        </w:rPr>
      </w:pPr>
      <w:r w:rsidRPr="00BE1E60">
        <w:rPr>
          <w:rFonts w:asciiTheme="minorHAnsi" w:eastAsia="Batang" w:hAnsiTheme="minorHAnsi" w:cstheme="minorHAnsi"/>
          <w:color w:val="000000" w:themeColor="text1"/>
          <w:sz w:val="14"/>
          <w:szCs w:val="14"/>
        </w:rPr>
        <w:t>3.</w:t>
      </w:r>
      <w:r w:rsidRPr="00BE1E60">
        <w:rPr>
          <w:rFonts w:asciiTheme="minorHAnsi" w:hAnsiTheme="minorHAnsi" w:cstheme="minorHAnsi"/>
          <w:color w:val="000000" w:themeColor="text1"/>
          <w:sz w:val="14"/>
          <w:szCs w:val="14"/>
        </w:rPr>
        <w:t>Umowę niniejszą zawiera się na okres 24 miesięcy od daty jej zawarcia.</w:t>
      </w:r>
    </w:p>
    <w:p w14:paraId="1F76BFDD" w14:textId="77777777" w:rsidR="00BE1E60" w:rsidRPr="00BE1E60" w:rsidRDefault="00BE1E60" w:rsidP="00BE1E60">
      <w:pPr>
        <w:jc w:val="both"/>
        <w:rPr>
          <w:rFonts w:asciiTheme="minorHAnsi" w:hAnsiTheme="minorHAnsi" w:cstheme="minorHAnsi"/>
          <w:color w:val="000000" w:themeColor="text1"/>
          <w:sz w:val="14"/>
          <w:szCs w:val="14"/>
        </w:rPr>
      </w:pPr>
    </w:p>
    <w:p w14:paraId="29AB43C0"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2</w:t>
      </w:r>
    </w:p>
    <w:p w14:paraId="2A52D4A6" w14:textId="77777777" w:rsidR="00BE1E60" w:rsidRPr="00BE1E60" w:rsidRDefault="00BE1E60" w:rsidP="00BE1E60">
      <w:pPr>
        <w:jc w:val="both"/>
        <w:rPr>
          <w:rFonts w:asciiTheme="minorHAnsi" w:eastAsia="Batang"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Przedmiotem umowy jest </w:t>
      </w:r>
      <w:r w:rsidRPr="00BE1E60">
        <w:rPr>
          <w:rFonts w:asciiTheme="minorHAnsi" w:hAnsiTheme="minorHAnsi" w:cstheme="minorHAnsi"/>
          <w:color w:val="000000" w:themeColor="text1"/>
          <w:sz w:val="14"/>
          <w:szCs w:val="14"/>
          <w:u w:val="single"/>
        </w:rPr>
        <w:t xml:space="preserve">dostawa drutów </w:t>
      </w:r>
      <w:proofErr w:type="spellStart"/>
      <w:r w:rsidRPr="00BE1E60">
        <w:rPr>
          <w:rFonts w:asciiTheme="minorHAnsi" w:hAnsiTheme="minorHAnsi" w:cstheme="minorHAnsi"/>
          <w:color w:val="000000" w:themeColor="text1"/>
          <w:sz w:val="14"/>
          <w:szCs w:val="14"/>
          <w:u w:val="single"/>
        </w:rPr>
        <w:t>Kirschnera</w:t>
      </w:r>
      <w:proofErr w:type="spellEnd"/>
      <w:r w:rsidRPr="00BE1E60">
        <w:rPr>
          <w:rFonts w:asciiTheme="minorHAnsi" w:hAnsiTheme="minorHAnsi" w:cstheme="minorHAnsi"/>
          <w:color w:val="000000" w:themeColor="text1"/>
          <w:sz w:val="14"/>
          <w:szCs w:val="14"/>
          <w:u w:val="single"/>
        </w:rPr>
        <w:t xml:space="preserve"> i drutów do </w:t>
      </w:r>
      <w:proofErr w:type="spellStart"/>
      <w:r w:rsidRPr="00BE1E60">
        <w:rPr>
          <w:rFonts w:asciiTheme="minorHAnsi" w:hAnsiTheme="minorHAnsi" w:cstheme="minorHAnsi"/>
          <w:color w:val="000000" w:themeColor="text1"/>
          <w:sz w:val="14"/>
          <w:szCs w:val="14"/>
          <w:u w:val="single"/>
        </w:rPr>
        <w:t>cerklarzu</w:t>
      </w:r>
      <w:proofErr w:type="spellEnd"/>
      <w:r w:rsidRPr="00BE1E60">
        <w:rPr>
          <w:rFonts w:asciiTheme="minorHAnsi" w:hAnsiTheme="minorHAnsi" w:cstheme="minorHAnsi"/>
          <w:color w:val="000000" w:themeColor="text1"/>
          <w:sz w:val="14"/>
          <w:szCs w:val="14"/>
        </w:rPr>
        <w:t xml:space="preserve"> </w:t>
      </w:r>
      <w:r w:rsidRPr="00BE1E60">
        <w:rPr>
          <w:rFonts w:asciiTheme="minorHAnsi" w:eastAsia="SimSun" w:hAnsiTheme="minorHAnsi" w:cstheme="minorHAnsi"/>
          <w:color w:val="000000" w:themeColor="text1"/>
          <w:sz w:val="14"/>
          <w:szCs w:val="14"/>
          <w:lang w:eastAsia="zh-CN" w:bidi="hi-IN"/>
        </w:rPr>
        <w:t xml:space="preserve">dla </w:t>
      </w:r>
      <w:r w:rsidRPr="00BE1E60">
        <w:rPr>
          <w:rFonts w:asciiTheme="minorHAnsi" w:hAnsiTheme="minorHAnsi" w:cstheme="minorHAnsi"/>
          <w:color w:val="000000" w:themeColor="text1"/>
          <w:sz w:val="14"/>
          <w:szCs w:val="14"/>
        </w:rPr>
        <w:t>Specjalistycznego  Szpitala  Miejskiego  im. Mikołaja  Kopernika w Toruniu określonych w załączniku  nr 1 do niniejszej umowy.</w:t>
      </w:r>
    </w:p>
    <w:p w14:paraId="46B4AB1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eastAsia="Batang" w:hAnsiTheme="minorHAnsi" w:cstheme="minorHAnsi"/>
          <w:color w:val="000000" w:themeColor="text1"/>
          <w:sz w:val="14"/>
          <w:szCs w:val="14"/>
        </w:rPr>
        <w:t>2.</w:t>
      </w:r>
      <w:r w:rsidRPr="00BE1E60">
        <w:rPr>
          <w:rFonts w:asciiTheme="minorHAnsi" w:hAnsiTheme="minorHAnsi" w:cstheme="minorHAnsi"/>
          <w:color w:val="000000" w:themeColor="text1"/>
          <w:sz w:val="14"/>
          <w:szCs w:val="14"/>
        </w:rPr>
        <w:t>Załącznik, o którym mowa w ust. 1 określa rodzaje, ilości, ceny, producenta przedmiotu niniejszej umowy.</w:t>
      </w:r>
    </w:p>
    <w:p w14:paraId="1C1543F7"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eastAsia="Batang" w:hAnsiTheme="minorHAnsi" w:cstheme="minorHAnsi"/>
          <w:color w:val="000000" w:themeColor="text1"/>
          <w:sz w:val="14"/>
          <w:szCs w:val="14"/>
        </w:rPr>
        <w:t>3.</w:t>
      </w:r>
      <w:r w:rsidRPr="00BE1E60">
        <w:rPr>
          <w:rFonts w:asciiTheme="minorHAnsi" w:hAnsiTheme="minorHAnsi" w:cstheme="minorHAnsi"/>
          <w:color w:val="000000" w:themeColor="text1"/>
          <w:sz w:val="14"/>
          <w:szCs w:val="14"/>
        </w:rPr>
        <w:t xml:space="preserve">Załącznik nr 2 do umowy stanowi Klauzula informacyjna o sposobie przetwarzania danych osobowych przez szpital.  </w:t>
      </w:r>
    </w:p>
    <w:p w14:paraId="76DD18B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4.Integralną część niniejszej umowy stanowi załącznik nr 3 – oświadczenie o akceptacji faktur wystawianych i przesyłanych w formie elektronicznej</w:t>
      </w:r>
    </w:p>
    <w:p w14:paraId="1B0946D3" w14:textId="77777777" w:rsidR="00BE1E60" w:rsidRPr="00BE1E60" w:rsidRDefault="00BE1E60" w:rsidP="00BE1E60">
      <w:pPr>
        <w:jc w:val="both"/>
        <w:rPr>
          <w:rFonts w:asciiTheme="minorHAnsi" w:hAnsiTheme="minorHAnsi" w:cstheme="minorHAnsi"/>
          <w:color w:val="000000" w:themeColor="text1"/>
          <w:sz w:val="14"/>
          <w:szCs w:val="14"/>
        </w:rPr>
      </w:pPr>
    </w:p>
    <w:p w14:paraId="4DEEBE54"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3</w:t>
      </w:r>
    </w:p>
    <w:p w14:paraId="5B0886C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7126D66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2.Odbiorca może złożyć Dostawcy zamówienie pisemnie lub faksem na nr ………………………………………………, lub e-mail........................................</w:t>
      </w:r>
    </w:p>
    <w:p w14:paraId="79FC3F6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3.Dostawca zobowiązuje się do dostarczania przedmiotu umowy określonego w załączniku do umowy w terminie do ….. dni/a roboczych/ego (od poniedziałku w godzinach 7.30-14.00 z wyłączeniem dni ustawowo wolnych od pracy) od dnia złożenia przez Odbiorcę zamówienia.</w:t>
      </w:r>
    </w:p>
    <w:p w14:paraId="5D183FC8"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4.Dostawca może realizować dostawy przy pomocy osób trzecich, za których działania/zaniechania jak za własne odpowiedzialność ponosi Dostawca.</w:t>
      </w:r>
    </w:p>
    <w:p w14:paraId="0653C9E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5.Przedmiot umowy powinien być opakowany w sposób zabezpieczający go przed uszkodzeniem. Dostawca ponosi ewentualne konsekwencje z tytułu nienależytego transportu lub powstałych strat ilościowych przedmiotu umowy.</w:t>
      </w:r>
    </w:p>
    <w:p w14:paraId="577477A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6.Jeżeli dostawa wypada w dniu wolnym od pracy lub poza godzinami pracy Magazynu Szpitalnego tj. po godz. 14.00, dostawa przedmiotu umowy nastąpi w pierwszym dniu roboczym po terminie wyznaczonym na jego dostawę.</w:t>
      </w:r>
    </w:p>
    <w:p w14:paraId="2A1E52D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7.Dostarczany przedmiot zamówienia musi posiadać minimum 24 miesięczny okres ważności od daty dostawy. </w:t>
      </w:r>
    </w:p>
    <w:p w14:paraId="685D363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5AF668B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9.Dostawca na fakturze lub dokumencie </w:t>
      </w:r>
      <w:proofErr w:type="spellStart"/>
      <w:r w:rsidRPr="00BE1E60">
        <w:rPr>
          <w:rFonts w:asciiTheme="minorHAnsi" w:hAnsiTheme="minorHAnsi" w:cstheme="minorHAnsi"/>
          <w:color w:val="000000" w:themeColor="text1"/>
          <w:sz w:val="14"/>
          <w:szCs w:val="14"/>
        </w:rPr>
        <w:t>wz</w:t>
      </w:r>
      <w:proofErr w:type="spellEnd"/>
      <w:r w:rsidRPr="00BE1E60">
        <w:rPr>
          <w:rFonts w:asciiTheme="minorHAnsi" w:hAnsiTheme="minorHAnsi" w:cstheme="minorHAnsi"/>
          <w:color w:val="000000" w:themeColor="text1"/>
          <w:sz w:val="14"/>
          <w:szCs w:val="14"/>
        </w:rPr>
        <w:t xml:space="preserve"> każdorazowo realizując dostawę zobowiązany jest podać: nazwę, numer katalogowy, numer serii i datę ważności dostarczanego przedmiotu umowy, numer rachunku bankowego. Bez ww. danych towar nie zostanie przyjęty.</w:t>
      </w:r>
    </w:p>
    <w:p w14:paraId="3A1D562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27E1BAA" w14:textId="77777777" w:rsidR="00BE1E60" w:rsidRPr="00BE1E60" w:rsidRDefault="00BE1E60" w:rsidP="00BE1E60">
      <w:pPr>
        <w:jc w:val="both"/>
        <w:rPr>
          <w:rFonts w:asciiTheme="minorHAnsi" w:eastAsia="Calibr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11. Dostawca zobowiązany jest dostarczać przedmiot umowy zgodnie z wymogami –sprzęt sterylny / biologicznie czysty (jeśli dotyczy) – opakowanie jednostkowe z listkami ułatwiającymi aseptyczne otwieranie (oryginale opakowanie zbiorcze producenta) </w:t>
      </w:r>
      <w:r w:rsidRPr="00BE1E60">
        <w:rPr>
          <w:rFonts w:asciiTheme="minorHAnsi" w:eastAsia="Calibri" w:hAnsiTheme="minorHAnsi" w:cstheme="minorHAnsi"/>
          <w:color w:val="000000" w:themeColor="text1"/>
          <w:sz w:val="14"/>
          <w:szCs w:val="14"/>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BE1E60">
        <w:rPr>
          <w:rFonts w:asciiTheme="minorHAnsi" w:hAnsiTheme="minorHAnsi" w:cstheme="minorHAnsi"/>
          <w:color w:val="000000" w:themeColor="text1"/>
          <w:sz w:val="14"/>
          <w:szCs w:val="14"/>
        </w:rPr>
        <w:t>.</w:t>
      </w:r>
    </w:p>
    <w:p w14:paraId="0AF7FCE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12. W przypadku nie 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6AE3A4E" w14:textId="77777777" w:rsidR="00BE1E60" w:rsidRPr="00BE1E60" w:rsidRDefault="00BE1E60" w:rsidP="00BE1E60">
      <w:pPr>
        <w:jc w:val="both"/>
        <w:rPr>
          <w:rFonts w:asciiTheme="minorHAnsi" w:hAnsiTheme="minorHAnsi" w:cstheme="minorHAnsi"/>
          <w:color w:val="000000" w:themeColor="text1"/>
          <w:sz w:val="14"/>
          <w:szCs w:val="14"/>
        </w:rPr>
      </w:pPr>
    </w:p>
    <w:p w14:paraId="44FF9D00" w14:textId="77777777" w:rsidR="00BE1E60" w:rsidRPr="00BE1E60" w:rsidRDefault="00BE1E60" w:rsidP="00BE1E60">
      <w:pPr>
        <w:jc w:val="both"/>
        <w:rPr>
          <w:rFonts w:asciiTheme="minorHAnsi" w:hAnsiTheme="minorHAnsi" w:cstheme="minorHAnsi"/>
          <w:color w:val="000000" w:themeColor="text1"/>
          <w:sz w:val="14"/>
          <w:szCs w:val="14"/>
        </w:rPr>
      </w:pPr>
    </w:p>
    <w:p w14:paraId="1D36DA99"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4</w:t>
      </w:r>
    </w:p>
    <w:p w14:paraId="5C6CF20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Ogólna wartość niniejszej umowy wynosi ….. zł (słownie: ……. zł) brutto wraz z należnym podatkiem VAT. </w:t>
      </w:r>
    </w:p>
    <w:p w14:paraId="5A8CE2B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Odbiorca zobowiązuje się należność za dostarczony przedmiot umowy uiścić przelewem na wskazane przez Dostawcę konto w terminie 60 dni od daty jego dostawy wraz z prawidłowo wystawioną fakturą.</w:t>
      </w:r>
    </w:p>
    <w:p w14:paraId="69E22B7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 Za dostarczany sukcesywnie w częściach przedmiot umowy Odbiorca wypłacać będzie wynagrodzenie częściowe nie mniejsze niż 0,5%</w:t>
      </w:r>
      <w:r w:rsidRPr="00BE1E60">
        <w:rPr>
          <w:rFonts w:asciiTheme="minorHAnsi" w:eastAsia="Andale Sans UI" w:hAnsiTheme="minorHAnsi" w:cstheme="minorHAnsi"/>
          <w:color w:val="000000" w:themeColor="text1"/>
          <w:sz w:val="14"/>
          <w:szCs w:val="14"/>
        </w:rPr>
        <w:t xml:space="preserve"> wartości umowy brutto, określonej w § 4 ust. 1 niniejszej umowy. Procentowa wartość ostatniej części wynagrodzenia nie może wynosić więcej niż 50% wynagrodzenia należnego Dostawcy.</w:t>
      </w:r>
    </w:p>
    <w:p w14:paraId="24AB76A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Dostawca wystawia Odbiorcy każdorazowo tylko jedną fakturę obejmującą całość  złożonego przez Odbiorcę zamówienia o którym mowa § 3 ust. 1  pod rygorem kary umownej określonej w  § 7 ust. 1 pkt 2.</w:t>
      </w:r>
    </w:p>
    <w:p w14:paraId="60F31A5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 Za zrealizowane dostawy Odbiorca zapłaci Dostawcy wynagrodzenie ustalone jako iloczyn obowiązujących cen jednostkowych brutto, określonych w załączniku nr…. do niniejszej umowy, oraz faktycznie dostarczonych ilości przedmiotu umowy.</w:t>
      </w:r>
    </w:p>
    <w:p w14:paraId="69464E4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 Dostawca nie może bez zgody podmiotu tworzącego Odbiorcę zbywać wierzytelności z tytułu realizacji niniejszej umowy na rzecz osób trzecich.</w:t>
      </w:r>
    </w:p>
    <w:p w14:paraId="4934D48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7. Za dzień zapłaty wynagrodzenia, o którym mowa w ust. 5 niniejszego paragrafu umowy, Strony uznają dzień obciążenia rachunku bankowego Odbiorcy.</w:t>
      </w:r>
    </w:p>
    <w:p w14:paraId="0AC917E2" w14:textId="77777777" w:rsidR="00BE1E60" w:rsidRPr="00BE1E60" w:rsidRDefault="00BE1E60" w:rsidP="00BE1E60">
      <w:pPr>
        <w:jc w:val="both"/>
        <w:rPr>
          <w:rFonts w:asciiTheme="minorHAnsi" w:hAnsiTheme="minorHAnsi" w:cstheme="minorHAnsi"/>
          <w:color w:val="000000" w:themeColor="text1"/>
          <w:sz w:val="14"/>
          <w:szCs w:val="14"/>
        </w:rPr>
      </w:pPr>
    </w:p>
    <w:p w14:paraId="5FA5E35C" w14:textId="77777777" w:rsidR="00BE1E60" w:rsidRPr="00BE1E60" w:rsidRDefault="00BE1E60" w:rsidP="00BE1E60">
      <w:pPr>
        <w:jc w:val="both"/>
        <w:rPr>
          <w:rFonts w:asciiTheme="minorHAnsi" w:hAnsiTheme="minorHAnsi" w:cstheme="minorHAnsi"/>
          <w:color w:val="000000" w:themeColor="text1"/>
          <w:sz w:val="14"/>
          <w:szCs w:val="14"/>
        </w:rPr>
      </w:pPr>
    </w:p>
    <w:p w14:paraId="7A102B57"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8. Wynagrodzenie określone w ust. 1 niniejszego paragrafu umowy, obejmuje wszelkie koszty realizacji niniejszej Umowy.</w:t>
      </w:r>
    </w:p>
    <w:p w14:paraId="595BB086" w14:textId="77777777" w:rsidR="00BE1E60" w:rsidRPr="00BE1E60" w:rsidRDefault="00BE1E60" w:rsidP="00BE1E60">
      <w:pPr>
        <w:jc w:val="both"/>
        <w:rPr>
          <w:rFonts w:asciiTheme="minorHAnsi" w:hAnsiTheme="minorHAnsi" w:cstheme="minorHAnsi"/>
          <w:color w:val="000000" w:themeColor="text1"/>
          <w:sz w:val="14"/>
          <w:szCs w:val="14"/>
        </w:rPr>
      </w:pPr>
    </w:p>
    <w:p w14:paraId="2D8FF1B4"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5</w:t>
      </w:r>
    </w:p>
    <w:p w14:paraId="063844E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Strony umowy dopuszczają zmianę postanowień umowy w przypadku:</w:t>
      </w:r>
    </w:p>
    <w:p w14:paraId="37B7584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zmiany numerów katalogowych danego asortymentu objętego umową, która nie spowoduje istotnej zmiany przedmiotu umowy – dopuszcza się wówczas zmianę numerów katalogowych,</w:t>
      </w:r>
    </w:p>
    <w:p w14:paraId="0FC3B01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6147DAB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Zmiana postanowień umowy, w przypadku o którym mowa w ust. 1, może nastąpić na pisemny wniosek Strony inicjującej zmianę (forma pisemna zastrzeżona pod rygorem nieważności) i następuje pod rygorem </w:t>
      </w:r>
    </w:p>
    <w:p w14:paraId="1C9F8A2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nieważności w formie podpisanego przez obie Strony aneksu do Umowy.</w:t>
      </w:r>
    </w:p>
    <w:p w14:paraId="2F84FAC7" w14:textId="77777777" w:rsidR="00BE1E60" w:rsidRPr="00BE1E60" w:rsidRDefault="00BE1E60" w:rsidP="00BE1E60">
      <w:pPr>
        <w:jc w:val="both"/>
        <w:rPr>
          <w:rFonts w:asciiTheme="minorHAnsi" w:hAnsiTheme="minorHAnsi" w:cstheme="minorHAnsi"/>
          <w:color w:val="000000" w:themeColor="text1"/>
          <w:sz w:val="14"/>
          <w:szCs w:val="14"/>
        </w:rPr>
      </w:pPr>
    </w:p>
    <w:p w14:paraId="1B9565A2"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6</w:t>
      </w:r>
    </w:p>
    <w:p w14:paraId="4D68BA5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Do dostarczanego przedmiotu umowy powinien być dołączony atest, jeżeli istnieje taki wymóg wydany przez odpowiednie organy do tego uprawnione.</w:t>
      </w:r>
    </w:p>
    <w:p w14:paraId="45C06D52" w14:textId="77777777" w:rsidR="00BE1E60" w:rsidRPr="00BE1E60" w:rsidRDefault="00BE1E60" w:rsidP="00BE1E60">
      <w:pPr>
        <w:jc w:val="both"/>
        <w:rPr>
          <w:rFonts w:asciiTheme="minorHAnsi" w:hAnsiTheme="minorHAnsi" w:cstheme="minorHAnsi"/>
          <w:color w:val="000000" w:themeColor="text1"/>
          <w:sz w:val="14"/>
          <w:szCs w:val="14"/>
        </w:rPr>
      </w:pPr>
    </w:p>
    <w:p w14:paraId="022ECFF7"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7</w:t>
      </w:r>
    </w:p>
    <w:p w14:paraId="58ECDCC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Dostawca zapłaci Odbiorcy kary umowne: </w:t>
      </w:r>
    </w:p>
    <w:p w14:paraId="11DF3C1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za zwłokę w zrealizowaniu przedmiotu umowy, określonego w § 2 ust. 1 niniejszej umowy, w wysokości 0,10% wartości brutto niedostarczonych w terminie towarów za każdy rozpoczęty dzień zwłoki, </w:t>
      </w:r>
    </w:p>
    <w:p w14:paraId="3C109E1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w razie niewykonania lub nienależytego wykonania umowy w wysokości 5% wartości brutto umowy, o której mowa w § 4 ust. 1 niniejszej umowy. </w:t>
      </w:r>
    </w:p>
    <w:p w14:paraId="648C9AA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2.W przypadku odstąpienia od umowy z przyczyn leżących po stronie Dostawcy, Dostawca zapłaci Odbiorcy karę umowną w wysokości 10% wartości umowy brutto, określonej w § 4 ust. 1 niniejszej umowy </w:t>
      </w:r>
    </w:p>
    <w:p w14:paraId="01153C5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3. Łączna maksymalna wysokość kar umownych dochodzonych przez Odbiorcę od Dostawcy na podstawie postanowień niniejszej Umowy nie może przekroczyć 50% wartości umowy brutto, określonej w § 4 ust. 1 niniejszej umowy. </w:t>
      </w:r>
    </w:p>
    <w:p w14:paraId="26B91A1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4. Dostawca nie ponosi odpowiedzialności za okoliczności, za które wyłączną odpowiedzialność ponosi Odbiorca.</w:t>
      </w:r>
    </w:p>
    <w:p w14:paraId="2629E20F" w14:textId="77777777" w:rsidR="00BE1E60" w:rsidRPr="00BE1E60" w:rsidRDefault="00BE1E60" w:rsidP="00BE1E60">
      <w:pPr>
        <w:jc w:val="both"/>
        <w:rPr>
          <w:rFonts w:asciiTheme="minorHAnsi" w:hAnsiTheme="minorHAnsi" w:cstheme="minorHAnsi"/>
          <w:color w:val="000000" w:themeColor="text1"/>
          <w:sz w:val="14"/>
          <w:szCs w:val="14"/>
        </w:rPr>
      </w:pPr>
    </w:p>
    <w:p w14:paraId="2FD21D4C"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8</w:t>
      </w:r>
    </w:p>
    <w:p w14:paraId="2ABAC58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Strony mogą dochodzić na zasadach ogólnych </w:t>
      </w:r>
      <w:proofErr w:type="spellStart"/>
      <w:r w:rsidRPr="00BE1E60">
        <w:rPr>
          <w:rFonts w:asciiTheme="minorHAnsi" w:hAnsiTheme="minorHAnsi" w:cstheme="minorHAnsi"/>
          <w:color w:val="000000" w:themeColor="text1"/>
          <w:sz w:val="14"/>
          <w:szCs w:val="14"/>
        </w:rPr>
        <w:t>kc</w:t>
      </w:r>
      <w:proofErr w:type="spellEnd"/>
      <w:r w:rsidRPr="00BE1E60">
        <w:rPr>
          <w:rFonts w:asciiTheme="minorHAnsi" w:hAnsiTheme="minorHAnsi" w:cstheme="minorHAnsi"/>
          <w:color w:val="000000" w:themeColor="text1"/>
          <w:sz w:val="14"/>
          <w:szCs w:val="14"/>
        </w:rPr>
        <w:t xml:space="preserve"> odszkodowania przewyższającego wysokość ustalonych kar umownych.</w:t>
      </w:r>
    </w:p>
    <w:p w14:paraId="5A380D11" w14:textId="77777777" w:rsidR="00BE1E60" w:rsidRPr="00BE1E60" w:rsidRDefault="00BE1E60" w:rsidP="00BE1E60">
      <w:pPr>
        <w:jc w:val="both"/>
        <w:rPr>
          <w:rFonts w:asciiTheme="minorHAnsi" w:hAnsiTheme="minorHAnsi" w:cstheme="minorHAnsi"/>
          <w:color w:val="000000" w:themeColor="text1"/>
          <w:sz w:val="14"/>
          <w:szCs w:val="14"/>
        </w:rPr>
      </w:pPr>
    </w:p>
    <w:p w14:paraId="335A1889"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9</w:t>
      </w:r>
    </w:p>
    <w:p w14:paraId="226C095A"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1.Odbiorca zastrzega sobie prawo do odstąpienia od niniejszej umowy zgodnie z zapisem art. 456 ustawy prawo zamówień publicznych.</w:t>
      </w:r>
    </w:p>
    <w:p w14:paraId="25AF8369"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2. Poza przypadkami określonymi przepisami powszechnie obowiązującego prawa, w tym art. 456 ustawy prawo zamówień publicznych, Odbiorcy przysługuje prawo odstąpienia od niniejszej umowy w przypadku:</w:t>
      </w:r>
    </w:p>
    <w:p w14:paraId="59511215"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stwierdzenia wad jakościowych dostarczanego przedmiotu umowy</w:t>
      </w:r>
      <w:r w:rsidRPr="00BE1E60">
        <w:rPr>
          <w:rFonts w:asciiTheme="minorHAnsi" w:eastAsia="Andale Sans UI" w:hAnsiTheme="minorHAnsi" w:cstheme="minorHAnsi"/>
          <w:color w:val="000000" w:themeColor="text1"/>
          <w:sz w:val="14"/>
          <w:szCs w:val="14"/>
        </w:rPr>
        <w:t>,</w:t>
      </w:r>
    </w:p>
    <w:p w14:paraId="162F9FA6"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zwłoki w dostawie przedmiotu umowy</w:t>
      </w:r>
      <w:r w:rsidRPr="00BE1E60">
        <w:rPr>
          <w:rFonts w:asciiTheme="minorHAnsi" w:eastAsia="Andale Sans UI" w:hAnsiTheme="minorHAnsi" w:cstheme="minorHAnsi"/>
          <w:color w:val="000000" w:themeColor="text1"/>
          <w:sz w:val="14"/>
          <w:szCs w:val="14"/>
        </w:rPr>
        <w:t>,</w:t>
      </w:r>
    </w:p>
    <w:p w14:paraId="3C0C6BFC"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hAnsiTheme="minorHAnsi" w:cstheme="minorHAnsi"/>
          <w:color w:val="000000" w:themeColor="text1"/>
          <w:sz w:val="14"/>
          <w:szCs w:val="14"/>
        </w:rPr>
        <w:t>nieodpowiedniego okresu ważności przedmiotu umowy</w:t>
      </w:r>
      <w:r w:rsidRPr="00BE1E60">
        <w:rPr>
          <w:rFonts w:asciiTheme="minorHAnsi" w:eastAsia="Andale Sans UI" w:hAnsiTheme="minorHAnsi" w:cstheme="minorHAnsi"/>
          <w:color w:val="000000" w:themeColor="text1"/>
          <w:sz w:val="14"/>
          <w:szCs w:val="14"/>
        </w:rPr>
        <w:t>.</w:t>
      </w:r>
    </w:p>
    <w:p w14:paraId="439783BB"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3. Prawo odstąpienia od umowy w przypadkach, o których mowa w ust. 2 pkt. 1-3, przysługuje Odbiorcy w terminie 30 dni od dnia stwierdzenia przez niego zaistnienia przesłanki do odstąpienia od Umowy.</w:t>
      </w:r>
    </w:p>
    <w:p w14:paraId="26A566F7"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326BD6E4"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5.W przypadku odstąpienia od Umowy przez którąkolwiek ze Stron z przyczyn leżących po stronie Dostawcy, Dostawca zapłaci Odbiorcy karę umowną, o której mowa w § 7 ust. 2  niniejszej umowy.</w:t>
      </w:r>
    </w:p>
    <w:p w14:paraId="6E1FB567" w14:textId="77777777" w:rsidR="00BE1E60" w:rsidRPr="00BE1E60" w:rsidRDefault="00BE1E60" w:rsidP="00BE1E60">
      <w:pPr>
        <w:jc w:val="both"/>
        <w:rPr>
          <w:rFonts w:asciiTheme="minorHAnsi" w:eastAsia="Andale Sans UI" w:hAnsiTheme="minorHAnsi" w:cstheme="minorHAnsi"/>
          <w:color w:val="000000" w:themeColor="text1"/>
          <w:sz w:val="14"/>
          <w:szCs w:val="14"/>
        </w:rPr>
      </w:pPr>
      <w:r w:rsidRPr="00BE1E60">
        <w:rPr>
          <w:rFonts w:asciiTheme="minorHAnsi" w:eastAsia="Andale Sans UI" w:hAnsiTheme="minorHAnsi" w:cstheme="minorHAnsi"/>
          <w:color w:val="000000" w:themeColor="text1"/>
          <w:sz w:val="14"/>
          <w:szCs w:val="14"/>
        </w:rPr>
        <w:t>6. Odstąpienie od umowy następuje w drodze pisemnego oświadczenia (forma pisemna zastrzeżona pod rygorem nieważności) .</w:t>
      </w:r>
    </w:p>
    <w:p w14:paraId="517F22AF" w14:textId="77777777" w:rsidR="00BE1E60" w:rsidRPr="00BE1E60" w:rsidRDefault="00BE1E60" w:rsidP="00BE1E60">
      <w:pPr>
        <w:jc w:val="both"/>
        <w:rPr>
          <w:rFonts w:asciiTheme="minorHAnsi" w:hAnsiTheme="minorHAnsi" w:cstheme="minorHAnsi"/>
          <w:color w:val="000000" w:themeColor="text1"/>
          <w:sz w:val="14"/>
          <w:szCs w:val="14"/>
        </w:rPr>
      </w:pPr>
    </w:p>
    <w:p w14:paraId="15626D91"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10</w:t>
      </w:r>
    </w:p>
    <w:p w14:paraId="7C120CE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Odbiorca zastrzega sobie prawo zwrotu dostarczonego przedmiotu umowy w terminie 7 dni od dnia dostawy, w przypadku niezgodności dostawy pod względem ilościowym w stosunku do złożonego zamówienia. Koszty zwrotu pokrywa wówczas Dostawca.</w:t>
      </w:r>
    </w:p>
    <w:p w14:paraId="5B868AE1" w14:textId="77777777" w:rsidR="00BE1E60" w:rsidRPr="00BE1E60" w:rsidRDefault="00BE1E60" w:rsidP="00BE1E60">
      <w:pPr>
        <w:jc w:val="both"/>
        <w:rPr>
          <w:rFonts w:asciiTheme="minorHAnsi" w:hAnsiTheme="minorHAnsi" w:cstheme="minorHAnsi"/>
          <w:color w:val="000000" w:themeColor="text1"/>
          <w:sz w:val="14"/>
          <w:szCs w:val="14"/>
        </w:rPr>
      </w:pPr>
    </w:p>
    <w:p w14:paraId="538ACF26"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11</w:t>
      </w:r>
    </w:p>
    <w:p w14:paraId="0F39D6D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Wszelkie reklamacje Odbiorca zobowiązany jest sporządzić w formie pisemnej i przekazać Dostawcy.</w:t>
      </w:r>
    </w:p>
    <w:p w14:paraId="38F407D7"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Dostawca jest zobowiązany reklamację rozpatrzyć bezzwłocznie, najpóźniej w ciągu 48 godzin od jej otrzymania.</w:t>
      </w:r>
    </w:p>
    <w:p w14:paraId="04DDA81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Odbiorca reklamacje może złożyć  telefonicznie (nr </w:t>
      </w:r>
      <w:proofErr w:type="spellStart"/>
      <w:r w:rsidRPr="00BE1E60">
        <w:rPr>
          <w:rFonts w:asciiTheme="minorHAnsi" w:hAnsiTheme="minorHAnsi" w:cstheme="minorHAnsi"/>
          <w:color w:val="000000" w:themeColor="text1"/>
          <w:sz w:val="14"/>
          <w:szCs w:val="14"/>
        </w:rPr>
        <w:t>tel</w:t>
      </w:r>
      <w:proofErr w:type="spellEnd"/>
      <w:r w:rsidRPr="00BE1E60">
        <w:rPr>
          <w:rFonts w:asciiTheme="minorHAnsi" w:hAnsiTheme="minorHAnsi" w:cstheme="minorHAnsi"/>
          <w:color w:val="000000" w:themeColor="text1"/>
          <w:sz w:val="14"/>
          <w:szCs w:val="14"/>
        </w:rPr>
        <w:t>….), faksem (nr faxu…) lub za pośrednictwem poczty elektronicznej (e-mail…).</w:t>
      </w:r>
    </w:p>
    <w:p w14:paraId="46870E51" w14:textId="77777777" w:rsidR="00BE1E60" w:rsidRPr="00BE1E60" w:rsidRDefault="00BE1E60" w:rsidP="00BE1E60">
      <w:pPr>
        <w:jc w:val="both"/>
        <w:rPr>
          <w:rFonts w:asciiTheme="minorHAnsi" w:hAnsiTheme="minorHAnsi" w:cstheme="minorHAnsi"/>
          <w:color w:val="000000" w:themeColor="text1"/>
          <w:sz w:val="14"/>
          <w:szCs w:val="14"/>
        </w:rPr>
      </w:pPr>
    </w:p>
    <w:p w14:paraId="463D1297"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12</w:t>
      </w:r>
    </w:p>
    <w:p w14:paraId="2FFF0A8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6644283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1) zmiany stawki podatku od towarów i usług oraz podatku akcyzowego, </w:t>
      </w:r>
    </w:p>
    <w:p w14:paraId="5FC8EA1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2) zmiany wysokości minimalnego wynagrodzenia za pracę albo wysokości minimalnej stawki godzinowej, ustalonych na podstawie ustawy z dnia 10 października 2020 r. o minimalnym wynagrodzeniu za pracę, </w:t>
      </w:r>
    </w:p>
    <w:p w14:paraId="39C9D2E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3) zmiany zasad podlegania ubezpieczeniom społecznym lub ubezpieczeniu zdrowotnemu lub wysokości stawki składki na ubezpieczenia społeczne lub  ubezpieczenie zdrowotne,</w:t>
      </w:r>
    </w:p>
    <w:p w14:paraId="0EAC60C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060A6880"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na zasadach i w sposób określony w ust. 2 - 11, jeżeli zmiany te będą miały wpływ na koszty wykonania Umowy przez Dostawcę i nie były przewidziane w przepisie prawa  opublikowanym do dnia złożenia  oferty.</w:t>
      </w:r>
    </w:p>
    <w:p w14:paraId="5857A9A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36152E03"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6592EC9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lastRenderedPageBreak/>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508B9CAC"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17064C5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1) szczegółowe wyliczenie całkowitej kwoty, o jaką wynagrodzenie Dostawcy powinno ulec zmianie,</w:t>
      </w:r>
    </w:p>
    <w:p w14:paraId="67AADDD2"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 wskazanie daty, od której nastąpiła bądź nastąpi zmiana wysokości kosztów wykonania Umowy uzasadniająca zmianę wysokości wynagrodzenia należnego Dostawcy,</w:t>
      </w:r>
    </w:p>
    <w:p w14:paraId="210CC10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 3) wskazanie podstawy prawnej zmiany, o której mowa w ust. 1 pkt. 1-4 Umowy. </w:t>
      </w:r>
    </w:p>
    <w:p w14:paraId="0156913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 wniosku należy dołączyć pisemny projekt aneksu do umowy, o którym mowa w ust. 1. </w:t>
      </w:r>
    </w:p>
    <w:p w14:paraId="710E0375"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41A791D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492F7E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253CB94D"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259D7FC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63C206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6BB4F0B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178313F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 xml:space="preserve">10. Zawarcie aneksu nastąpi nie później niż w terminie 10 dni roboczych od dnia zatwierdzenia wniosku o dokonanie zmiany wysokości wynagrodzenia należnego Dostawcy. </w:t>
      </w:r>
    </w:p>
    <w:p w14:paraId="1AA0C36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t>11. Zmiana wysokości wynagrodzenia, o której mowa w ust. 1, będzie obowiązywała Strony od daty wskazanej w aneksie do Umowy, o którym mowa w ust.1, nie wcześniej niż data zawarcia aneksu.</w:t>
      </w:r>
    </w:p>
    <w:p w14:paraId="2475A28F" w14:textId="77777777" w:rsidR="00BE1E60" w:rsidRPr="00BE1E60" w:rsidRDefault="00BE1E60" w:rsidP="00BE1E60">
      <w:pPr>
        <w:jc w:val="both"/>
        <w:rPr>
          <w:rFonts w:asciiTheme="minorHAnsi" w:hAnsiTheme="minorHAnsi" w:cstheme="minorHAnsi"/>
          <w:color w:val="000000" w:themeColor="text1"/>
          <w:sz w:val="14"/>
          <w:szCs w:val="14"/>
        </w:rPr>
      </w:pPr>
    </w:p>
    <w:p w14:paraId="4FEA14C0"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13</w:t>
      </w:r>
    </w:p>
    <w:p w14:paraId="622AEA8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Wszelkie zmiany i uzupełnienia niniejszej umowy wymagają dla swojej ważności formy pisemnej.</w:t>
      </w:r>
    </w:p>
    <w:p w14:paraId="23753D8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p>
    <w:p w14:paraId="63C53143"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14</w:t>
      </w:r>
    </w:p>
    <w:p w14:paraId="1EFFC86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1. W razie powstania sporu związanego z wykonaniem umowy w sprawie niniejszego zamówienia publicznego, strony będą dążyć do polubownego załatwienia spornych kwestii.  </w:t>
      </w:r>
    </w:p>
    <w:p w14:paraId="55B81B4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2.W przypadku niezałatwienia powstałego sporu na drodze polubownej, strony poddają się rozstrzygnięciu sądu właściwego wg siedziby Odbiorcy.</w:t>
      </w:r>
    </w:p>
    <w:p w14:paraId="12FBDA1A"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2EAC05B"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Imię i nazwisko: ……………………………………………………………….Tel: …………………………………..E-mail: ……………</w:t>
      </w:r>
    </w:p>
    <w:p w14:paraId="62E243A4"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5. Osobą do kontaktu na etapie realizacji umowy ze strony Odbiorcy jest:                                                                                Imię i nazwisko: ……………………………………………………………….Tel: …………………………………..E-mail: ……………</w:t>
      </w:r>
    </w:p>
    <w:p w14:paraId="1D49C997"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32C7659F" w14:textId="77777777" w:rsidR="00BE1E60" w:rsidRPr="00BE1E60" w:rsidRDefault="00BE1E60" w:rsidP="00BE1E60">
      <w:pPr>
        <w:jc w:val="both"/>
        <w:rPr>
          <w:rFonts w:asciiTheme="minorHAnsi" w:hAnsiTheme="minorHAnsi" w:cstheme="minorHAnsi"/>
          <w:color w:val="000000" w:themeColor="text1"/>
          <w:sz w:val="14"/>
          <w:szCs w:val="14"/>
        </w:rPr>
      </w:pPr>
    </w:p>
    <w:p w14:paraId="26924E58"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15</w:t>
      </w:r>
    </w:p>
    <w:p w14:paraId="55D447AE"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 sprawach nieuregulowanych niniejszą umową mają zastosowanie odpowiednie przepisy ustawy prawo zamówień publicznych i kodeksu cywilnego.</w:t>
      </w:r>
    </w:p>
    <w:p w14:paraId="4BCEC383" w14:textId="77777777" w:rsidR="00BE1E60" w:rsidRPr="00BE1E60" w:rsidRDefault="00BE1E60" w:rsidP="00BE1E60">
      <w:pPr>
        <w:jc w:val="both"/>
        <w:rPr>
          <w:rFonts w:asciiTheme="minorHAnsi" w:hAnsiTheme="minorHAnsi" w:cstheme="minorHAnsi"/>
          <w:color w:val="000000" w:themeColor="text1"/>
          <w:sz w:val="14"/>
          <w:szCs w:val="14"/>
        </w:rPr>
      </w:pPr>
    </w:p>
    <w:p w14:paraId="562F689B"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16</w:t>
      </w:r>
    </w:p>
    <w:p w14:paraId="73CCF15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Umowę sporządzono w dwóch jednobrzmiących egzemplarzach, po jednym dla każdej ze stron.</w:t>
      </w:r>
    </w:p>
    <w:p w14:paraId="1853EAE1" w14:textId="77777777" w:rsidR="00BE1E60" w:rsidRPr="00BE1E60" w:rsidRDefault="00BE1E60" w:rsidP="00BE1E60">
      <w:pPr>
        <w:rPr>
          <w:rFonts w:asciiTheme="minorHAnsi" w:hAnsiTheme="minorHAnsi" w:cstheme="minorHAnsi"/>
          <w:color w:val="000000" w:themeColor="text1"/>
          <w:sz w:val="14"/>
          <w:szCs w:val="14"/>
        </w:rPr>
      </w:pPr>
    </w:p>
    <w:p w14:paraId="666683D7" w14:textId="77777777" w:rsidR="00BE1E60" w:rsidRPr="00BE1E60" w:rsidRDefault="00BE1E60" w:rsidP="00BE1E60">
      <w:pPr>
        <w:rPr>
          <w:rFonts w:asciiTheme="minorHAnsi" w:hAnsiTheme="minorHAnsi" w:cstheme="minorHAnsi"/>
          <w:color w:val="000000" w:themeColor="text1"/>
          <w:sz w:val="14"/>
          <w:szCs w:val="14"/>
        </w:rPr>
      </w:pPr>
    </w:p>
    <w:p w14:paraId="05DCC19A" w14:textId="77777777" w:rsidR="00BE1E60" w:rsidRPr="00BE1E60" w:rsidRDefault="00BE1E60" w:rsidP="00BE1E60">
      <w:pPr>
        <w:shd w:val="clear" w:color="auto" w:fill="FFFFFF"/>
        <w:tabs>
          <w:tab w:val="left" w:pos="9072"/>
        </w:tabs>
        <w:ind w:right="-2"/>
        <w:rPr>
          <w:rFonts w:asciiTheme="minorHAnsi" w:hAnsiTheme="minorHAnsi" w:cstheme="minorHAnsi"/>
          <w:color w:val="000000" w:themeColor="text1"/>
          <w:sz w:val="14"/>
          <w:szCs w:val="14"/>
        </w:rPr>
      </w:pPr>
    </w:p>
    <w:p w14:paraId="00FBD30B" w14:textId="77777777" w:rsidR="00BE1E60" w:rsidRPr="00BE1E60" w:rsidRDefault="00BE1E60" w:rsidP="00BE1E60">
      <w:pPr>
        <w:shd w:val="clear" w:color="auto" w:fill="FFFFFF"/>
        <w:tabs>
          <w:tab w:val="left" w:pos="9072"/>
        </w:tabs>
        <w:ind w:right="-2"/>
        <w:rPr>
          <w:rFonts w:asciiTheme="minorHAnsi" w:hAnsiTheme="minorHAnsi" w:cstheme="minorHAnsi"/>
          <w:color w:val="000000" w:themeColor="text1"/>
          <w:sz w:val="14"/>
          <w:szCs w:val="14"/>
        </w:rPr>
      </w:pPr>
    </w:p>
    <w:p w14:paraId="57DBF2E9" w14:textId="77777777" w:rsidR="00BE1E60" w:rsidRPr="00BE1E60" w:rsidRDefault="00BE1E60" w:rsidP="00BE1E60">
      <w:pPr>
        <w:shd w:val="clear" w:color="auto" w:fill="FFFFFF"/>
        <w:ind w:right="-2"/>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DOSTAWCA </w:t>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r>
      <w:r w:rsidRPr="00BE1E60">
        <w:rPr>
          <w:rFonts w:asciiTheme="minorHAnsi" w:hAnsiTheme="minorHAnsi" w:cstheme="minorHAnsi"/>
          <w:color w:val="000000" w:themeColor="text1"/>
          <w:sz w:val="14"/>
          <w:szCs w:val="14"/>
        </w:rPr>
        <w:tab/>
        <w:t>ODBIORCA</w:t>
      </w:r>
    </w:p>
    <w:p w14:paraId="2C02AB0A" w14:textId="77777777" w:rsidR="00BE1E60" w:rsidRPr="00BE1E60" w:rsidRDefault="00BE1E60" w:rsidP="00BE1E60">
      <w:pPr>
        <w:jc w:val="center"/>
        <w:rPr>
          <w:rFonts w:asciiTheme="minorHAnsi" w:hAnsiTheme="minorHAnsi" w:cstheme="minorHAnsi"/>
          <w:color w:val="000000" w:themeColor="text1"/>
          <w:sz w:val="14"/>
          <w:szCs w:val="14"/>
        </w:rPr>
      </w:pPr>
    </w:p>
    <w:p w14:paraId="17EDE1FC" w14:textId="77777777" w:rsidR="00BE1E60" w:rsidRPr="00BE1E60" w:rsidRDefault="00BE1E60" w:rsidP="00BE1E60">
      <w:pPr>
        <w:rPr>
          <w:rFonts w:asciiTheme="minorHAnsi" w:hAnsiTheme="minorHAnsi" w:cstheme="minorHAnsi"/>
          <w:color w:val="000000" w:themeColor="text1"/>
          <w:sz w:val="14"/>
          <w:szCs w:val="14"/>
        </w:rPr>
      </w:pPr>
    </w:p>
    <w:p w14:paraId="1C033F90" w14:textId="77777777" w:rsidR="00BE1E60" w:rsidRPr="00BE1E60" w:rsidRDefault="00BE1E60" w:rsidP="00BE1E60">
      <w:pPr>
        <w:rPr>
          <w:rFonts w:asciiTheme="minorHAnsi" w:hAnsiTheme="minorHAnsi" w:cstheme="minorHAnsi"/>
          <w:color w:val="000000" w:themeColor="text1"/>
          <w:sz w:val="14"/>
          <w:szCs w:val="14"/>
        </w:rPr>
      </w:pPr>
    </w:p>
    <w:p w14:paraId="43AA47EF" w14:textId="77777777" w:rsidR="00BE1E60" w:rsidRPr="00BE1E60" w:rsidRDefault="00BE1E60" w:rsidP="00BE1E60">
      <w:pPr>
        <w:jc w:val="center"/>
        <w:rPr>
          <w:rFonts w:asciiTheme="minorHAnsi" w:hAnsiTheme="minorHAnsi" w:cstheme="minorHAnsi"/>
          <w:color w:val="000000" w:themeColor="text1"/>
          <w:sz w:val="14"/>
          <w:szCs w:val="14"/>
        </w:rPr>
      </w:pPr>
    </w:p>
    <w:p w14:paraId="769686BE" w14:textId="77777777" w:rsidR="00BE1E60" w:rsidRPr="00BE1E60" w:rsidRDefault="00BE1E60" w:rsidP="00BE1E60">
      <w:pPr>
        <w:rPr>
          <w:rFonts w:asciiTheme="minorHAnsi" w:hAnsiTheme="minorHAnsi" w:cstheme="minorHAnsi"/>
          <w:color w:val="000000" w:themeColor="text1"/>
          <w:sz w:val="14"/>
          <w:szCs w:val="14"/>
        </w:rPr>
      </w:pPr>
    </w:p>
    <w:p w14:paraId="07BC2EF2" w14:textId="77777777" w:rsidR="00BE1E60" w:rsidRPr="00BE1E60" w:rsidRDefault="00BE1E60" w:rsidP="00BE1E60">
      <w:pPr>
        <w:rPr>
          <w:rFonts w:asciiTheme="minorHAnsi" w:hAnsiTheme="minorHAnsi" w:cstheme="minorHAnsi"/>
          <w:color w:val="000000" w:themeColor="text1"/>
          <w:sz w:val="14"/>
          <w:szCs w:val="14"/>
        </w:rPr>
      </w:pPr>
    </w:p>
    <w:p w14:paraId="5961C092" w14:textId="77777777" w:rsidR="00BE1E60" w:rsidRPr="00BE1E60" w:rsidRDefault="00BE1E60" w:rsidP="00BE1E60">
      <w:pPr>
        <w:jc w:val="center"/>
        <w:rPr>
          <w:rFonts w:asciiTheme="minorHAnsi" w:hAnsiTheme="minorHAnsi" w:cstheme="minorHAnsi"/>
          <w:color w:val="000000" w:themeColor="text1"/>
          <w:sz w:val="14"/>
          <w:szCs w:val="14"/>
        </w:rPr>
      </w:pPr>
    </w:p>
    <w:p w14:paraId="162585E5" w14:textId="77777777" w:rsidR="00BE1E60" w:rsidRPr="00BE1E60" w:rsidRDefault="00BE1E60" w:rsidP="00BE1E60">
      <w:pPr>
        <w:rPr>
          <w:rFonts w:asciiTheme="minorHAnsi" w:hAnsiTheme="minorHAnsi" w:cstheme="minorHAnsi"/>
          <w:color w:val="000000" w:themeColor="text1"/>
          <w:sz w:val="14"/>
          <w:szCs w:val="14"/>
        </w:rPr>
      </w:pPr>
    </w:p>
    <w:p w14:paraId="388E6866" w14:textId="77777777" w:rsidR="00BE1E60" w:rsidRPr="00BE1E60" w:rsidRDefault="00BE1E60" w:rsidP="00BE1E60">
      <w:pPr>
        <w:jc w:val="center"/>
        <w:rPr>
          <w:rFonts w:asciiTheme="minorHAnsi" w:eastAsia="Calibri" w:hAnsiTheme="minorHAnsi" w:cstheme="minorHAnsi"/>
          <w:color w:val="000000" w:themeColor="text1"/>
          <w:sz w:val="14"/>
          <w:szCs w:val="14"/>
          <w:lang w:eastAsia="en-US"/>
        </w:rPr>
      </w:pPr>
    </w:p>
    <w:p w14:paraId="4A47F276" w14:textId="77777777" w:rsidR="00BE1E60" w:rsidRPr="00BE1E60" w:rsidRDefault="00BE1E60" w:rsidP="00BE1E60">
      <w:pPr>
        <w:rPr>
          <w:rFonts w:asciiTheme="minorHAnsi" w:eastAsia="Calibri" w:hAnsiTheme="minorHAnsi" w:cstheme="minorHAnsi"/>
          <w:color w:val="000000" w:themeColor="text1"/>
          <w:sz w:val="14"/>
          <w:szCs w:val="14"/>
          <w:lang w:eastAsia="en-US"/>
        </w:rPr>
      </w:pPr>
    </w:p>
    <w:p w14:paraId="452D77CD" w14:textId="77777777" w:rsidR="00BE1E60" w:rsidRPr="00BE1E60" w:rsidRDefault="00BE1E60" w:rsidP="00BE1E60">
      <w:pPr>
        <w:rPr>
          <w:rFonts w:asciiTheme="minorHAnsi" w:eastAsia="Calibri" w:hAnsiTheme="minorHAnsi" w:cstheme="minorHAnsi"/>
          <w:color w:val="000000" w:themeColor="text1"/>
          <w:sz w:val="14"/>
          <w:szCs w:val="14"/>
          <w:lang w:eastAsia="en-US"/>
        </w:rPr>
      </w:pPr>
    </w:p>
    <w:p w14:paraId="7C59D2A1" w14:textId="77777777" w:rsidR="00BE1E60" w:rsidRPr="00BE1E60" w:rsidRDefault="00BE1E60" w:rsidP="00BE1E60">
      <w:pPr>
        <w:jc w:val="center"/>
        <w:rPr>
          <w:rFonts w:asciiTheme="minorHAnsi" w:hAnsiTheme="minorHAnsi" w:cstheme="minorHAnsi"/>
          <w:color w:val="000000" w:themeColor="text1"/>
          <w:sz w:val="14"/>
          <w:szCs w:val="14"/>
        </w:rPr>
      </w:pPr>
    </w:p>
    <w:p w14:paraId="1CF25E8E" w14:textId="77777777" w:rsidR="00BE1E60" w:rsidRPr="00BE1E60" w:rsidRDefault="00BE1E60" w:rsidP="00BE1E60">
      <w:pPr>
        <w:tabs>
          <w:tab w:val="left" w:pos="2127"/>
        </w:tabs>
        <w:rPr>
          <w:rFonts w:asciiTheme="minorHAnsi" w:hAnsiTheme="minorHAnsi" w:cstheme="minorHAnsi"/>
          <w:iCs/>
          <w:color w:val="000000" w:themeColor="text1"/>
          <w:sz w:val="14"/>
          <w:szCs w:val="14"/>
        </w:rPr>
      </w:pPr>
      <w:r w:rsidRPr="00BE1E60">
        <w:rPr>
          <w:rFonts w:asciiTheme="minorHAnsi" w:hAnsiTheme="minorHAnsi" w:cstheme="minorHAnsi"/>
          <w:iCs/>
          <w:color w:val="000000" w:themeColor="text1"/>
          <w:sz w:val="14"/>
          <w:szCs w:val="14"/>
        </w:rPr>
        <w:br w:type="page"/>
      </w:r>
    </w:p>
    <w:p w14:paraId="19222F00" w14:textId="77777777" w:rsidR="00BE1E60" w:rsidRPr="00BE1E60" w:rsidRDefault="00BE1E60" w:rsidP="00BE1E60">
      <w:pPr>
        <w:tabs>
          <w:tab w:val="left" w:pos="2127"/>
        </w:tabs>
        <w:jc w:val="both"/>
        <w:rPr>
          <w:rFonts w:asciiTheme="minorHAnsi" w:hAnsiTheme="minorHAnsi" w:cstheme="minorHAnsi"/>
          <w:i/>
          <w:color w:val="000000" w:themeColor="text1"/>
          <w:sz w:val="14"/>
          <w:szCs w:val="14"/>
        </w:rPr>
      </w:pPr>
    </w:p>
    <w:p w14:paraId="4F71DC6E" w14:textId="77777777" w:rsidR="00BE1E60" w:rsidRPr="00BE1E60" w:rsidRDefault="00BE1E60" w:rsidP="00BE1E60">
      <w:pPr>
        <w:pStyle w:val="Normalny1"/>
        <w:tabs>
          <w:tab w:val="left" w:pos="2445"/>
        </w:tabs>
        <w:spacing w:line="240" w:lineRule="auto"/>
        <w:jc w:val="right"/>
        <w:rPr>
          <w:rFonts w:asciiTheme="minorHAnsi" w:hAnsiTheme="minorHAnsi" w:cstheme="minorHAnsi"/>
          <w:color w:val="000000" w:themeColor="text1"/>
          <w:sz w:val="14"/>
          <w:szCs w:val="14"/>
          <w:lang w:val="pl-PL" w:eastAsia="pl-PL"/>
        </w:rPr>
      </w:pPr>
      <w:r w:rsidRPr="00BE1E60">
        <w:rPr>
          <w:rFonts w:asciiTheme="minorHAnsi" w:hAnsiTheme="minorHAnsi" w:cstheme="minorHAnsi"/>
          <w:color w:val="000000" w:themeColor="text1"/>
          <w:sz w:val="14"/>
          <w:szCs w:val="14"/>
          <w:lang w:val="pl-PL"/>
        </w:rPr>
        <w:t>Załącznik nr 2 do umowy nr SSM.DZP.200.93.2021</w:t>
      </w:r>
    </w:p>
    <w:p w14:paraId="5E224219" w14:textId="77777777" w:rsidR="00BE1E60" w:rsidRPr="00BE1E60" w:rsidRDefault="00BE1E60" w:rsidP="00BE1E60">
      <w:pPr>
        <w:jc w:val="center"/>
        <w:rPr>
          <w:rFonts w:asciiTheme="minorHAnsi" w:eastAsia="Arial" w:hAnsiTheme="minorHAnsi" w:cstheme="minorHAnsi"/>
          <w:color w:val="000000" w:themeColor="text1"/>
          <w:sz w:val="14"/>
          <w:szCs w:val="14"/>
        </w:rPr>
      </w:pPr>
    </w:p>
    <w:p w14:paraId="634EA6A0" w14:textId="77777777" w:rsidR="00BE1E60" w:rsidRPr="00BE1E60" w:rsidRDefault="00BE1E60" w:rsidP="00BE1E60">
      <w:pPr>
        <w:jc w:val="center"/>
        <w:rPr>
          <w:rFonts w:asciiTheme="minorHAnsi" w:eastAsia="Arial" w:hAnsiTheme="minorHAnsi" w:cstheme="minorHAnsi"/>
          <w:color w:val="000000" w:themeColor="text1"/>
          <w:sz w:val="14"/>
          <w:szCs w:val="14"/>
        </w:rPr>
      </w:pPr>
      <w:r w:rsidRPr="00BE1E60">
        <w:rPr>
          <w:rFonts w:asciiTheme="minorHAnsi" w:eastAsia="Arial" w:hAnsiTheme="minorHAnsi" w:cstheme="minorHAnsi"/>
          <w:color w:val="000000" w:themeColor="text1"/>
          <w:sz w:val="14"/>
          <w:szCs w:val="14"/>
        </w:rPr>
        <w:t xml:space="preserve">Informacje o sposobie przetwarzania danych osobowych przez </w:t>
      </w:r>
    </w:p>
    <w:p w14:paraId="5B5B3764" w14:textId="77777777" w:rsidR="00BE1E60" w:rsidRPr="00BE1E60" w:rsidRDefault="00BE1E60" w:rsidP="00BE1E60">
      <w:pPr>
        <w:jc w:val="center"/>
        <w:rPr>
          <w:rFonts w:asciiTheme="minorHAnsi" w:eastAsia="Arial" w:hAnsiTheme="minorHAnsi" w:cstheme="minorHAnsi"/>
          <w:color w:val="000000" w:themeColor="text1"/>
          <w:sz w:val="14"/>
          <w:szCs w:val="14"/>
        </w:rPr>
      </w:pPr>
      <w:r w:rsidRPr="00BE1E60">
        <w:rPr>
          <w:rFonts w:asciiTheme="minorHAnsi" w:eastAsia="Arial" w:hAnsiTheme="minorHAnsi" w:cstheme="minorHAnsi"/>
          <w:color w:val="000000" w:themeColor="text1"/>
          <w:sz w:val="14"/>
          <w:szCs w:val="14"/>
        </w:rPr>
        <w:t>Specjalistyczny Szpital Miejski im. M. Kopernika w Toruniu</w:t>
      </w:r>
    </w:p>
    <w:p w14:paraId="5568ED6A" w14:textId="77777777" w:rsidR="00BE1E60" w:rsidRPr="00BE1E60" w:rsidRDefault="00BE1E60" w:rsidP="00BE1E60">
      <w:pPr>
        <w:jc w:val="both"/>
        <w:rPr>
          <w:rFonts w:asciiTheme="minorHAnsi" w:eastAsia="Arial" w:hAnsiTheme="minorHAnsi" w:cstheme="minorHAnsi"/>
          <w:color w:val="000000" w:themeColor="text1"/>
          <w:sz w:val="14"/>
          <w:szCs w:val="14"/>
        </w:rPr>
      </w:pPr>
    </w:p>
    <w:p w14:paraId="3568DF8A" w14:textId="77777777" w:rsidR="00BE1E60" w:rsidRPr="00BE1E60" w:rsidRDefault="00BE1E60" w:rsidP="00BE1E60">
      <w:pPr>
        <w:jc w:val="both"/>
        <w:rPr>
          <w:rFonts w:asciiTheme="minorHAnsi" w:eastAsia="Arial" w:hAnsiTheme="minorHAnsi" w:cstheme="minorHAnsi"/>
          <w:color w:val="000000" w:themeColor="text1"/>
          <w:sz w:val="14"/>
          <w:szCs w:val="14"/>
        </w:rPr>
      </w:pPr>
      <w:r w:rsidRPr="00BE1E60">
        <w:rPr>
          <w:rFonts w:asciiTheme="minorHAnsi" w:eastAsia="Arial" w:hAnsiTheme="minorHAnsi" w:cstheme="minorHAnsi"/>
          <w:color w:val="000000" w:themeColor="text1"/>
          <w:sz w:val="14"/>
          <w:szCs w:val="14"/>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1354776B" w14:textId="77777777" w:rsidR="00BE1E60" w:rsidRPr="00BE1E60" w:rsidRDefault="00BE1E60" w:rsidP="00BE1E60">
      <w:pPr>
        <w:jc w:val="both"/>
        <w:rPr>
          <w:rFonts w:asciiTheme="minorHAnsi" w:eastAsia="Arial" w:hAnsiTheme="minorHAnsi" w:cstheme="minorHAnsi"/>
          <w:color w:val="000000" w:themeColor="text1"/>
          <w:sz w:val="14"/>
          <w:szCs w:val="14"/>
        </w:rPr>
      </w:pPr>
    </w:p>
    <w:p w14:paraId="2A7605E2" w14:textId="77777777" w:rsidR="00BE1E60" w:rsidRPr="00BE1E60" w:rsidRDefault="00BE1E60" w:rsidP="00BE1E60">
      <w:pPr>
        <w:jc w:val="both"/>
        <w:rPr>
          <w:rFonts w:asciiTheme="minorHAnsi" w:eastAsia="Arial" w:hAnsiTheme="minorHAnsi" w:cstheme="minorHAnsi"/>
          <w:color w:val="000000" w:themeColor="text1"/>
          <w:sz w:val="14"/>
          <w:szCs w:val="14"/>
        </w:rPr>
      </w:pPr>
      <w:r w:rsidRPr="00BE1E60">
        <w:rPr>
          <w:rFonts w:asciiTheme="minorHAnsi" w:eastAsia="Arial" w:hAnsiTheme="minorHAnsi" w:cstheme="minorHAnsi"/>
          <w:color w:val="000000" w:themeColor="text1"/>
          <w:sz w:val="14"/>
          <w:szCs w:val="14"/>
        </w:rPr>
        <w:t>W związku z art.13 ust. 1 i 2 RODO uprzejmie informujemy, co następuje:</w:t>
      </w:r>
    </w:p>
    <w:p w14:paraId="0CCC89EB"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 xml:space="preserve">Administratorem Państwa danych osobowych jest Specjalistyczny Szpital Miejski im. M. Kopernika w Toruniu, ul. Batorego 17/19, 87-100 Toruń, NIP:879-20-76-803, REGON: 870252274, e-mail: info@med.torun.pl, tel. 56-61-00-268.  </w:t>
      </w:r>
    </w:p>
    <w:p w14:paraId="1DD3B58B"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 xml:space="preserve">W sprawach dotyczących przetwarzania danych osobowych można się kontaktować z Inspektorem ochrony danych na adres poczty elektronicznej: </w:t>
      </w:r>
      <w:hyperlink r:id="rId8" w:history="1">
        <w:r w:rsidRPr="00BE1E60">
          <w:rPr>
            <w:rStyle w:val="Hipercze"/>
            <w:rFonts w:asciiTheme="minorHAnsi" w:hAnsiTheme="minorHAnsi" w:cstheme="minorHAnsi"/>
            <w:color w:val="000000" w:themeColor="text1"/>
            <w:sz w:val="14"/>
            <w:szCs w:val="14"/>
            <w:lang w:val="pl-PL"/>
          </w:rPr>
          <w:t>iod@med.torun.pl</w:t>
        </w:r>
      </w:hyperlink>
      <w:r w:rsidRPr="00BE1E60">
        <w:rPr>
          <w:rFonts w:asciiTheme="minorHAnsi" w:hAnsiTheme="minorHAnsi" w:cstheme="minorHAnsi"/>
          <w:color w:val="000000" w:themeColor="text1"/>
          <w:sz w:val="14"/>
          <w:szCs w:val="14"/>
          <w:lang w:val="pl-PL"/>
        </w:rPr>
        <w:t xml:space="preserve"> lub na powyższy adres korespondencyjny.</w:t>
      </w:r>
    </w:p>
    <w:p w14:paraId="5DE85FAC"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I. Cel oraz podstawa wykorzystywania danych osobowych przez Specjalistyczny Szpital Miejski im. M. Kopernika w Toruniu.</w:t>
      </w:r>
    </w:p>
    <w:p w14:paraId="36AB42F2" w14:textId="77777777" w:rsidR="00BE1E60" w:rsidRPr="00BE1E60" w:rsidRDefault="00BE1E60" w:rsidP="00BE1E60">
      <w:pPr>
        <w:pStyle w:val="Normalny1"/>
        <w:spacing w:line="240" w:lineRule="auto"/>
        <w:ind w:firstLine="360"/>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Państwa dane osobowe pozyskiwane są w związku z zawieraniem umów, które wykorzystywane są w trakcie trwania umowy dla celów takich, jak:</w:t>
      </w:r>
    </w:p>
    <w:p w14:paraId="6334023F" w14:textId="77777777" w:rsidR="00BE1E60" w:rsidRPr="00BE1E60" w:rsidRDefault="00BE1E60" w:rsidP="00BE1E60">
      <w:pPr>
        <w:pStyle w:val="Normalny1"/>
        <w:widowControl/>
        <w:numPr>
          <w:ilvl w:val="0"/>
          <w:numId w:val="5"/>
        </w:numPr>
        <w:suppressAutoHyphens w:val="0"/>
        <w:spacing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realizacja obowiązków prawnych m. in. przechowywanie danych dotyczących korespondencji elektronicznej/pocztowej na potrzeby przyszłych postępowań uprawnionych organów;</w:t>
      </w:r>
    </w:p>
    <w:p w14:paraId="5D471DE6" w14:textId="77777777" w:rsidR="00BE1E60" w:rsidRPr="00BE1E60" w:rsidRDefault="00BE1E60" w:rsidP="00BE1E60">
      <w:pPr>
        <w:pStyle w:val="Normalny1"/>
        <w:widowControl/>
        <w:numPr>
          <w:ilvl w:val="0"/>
          <w:numId w:val="5"/>
        </w:numPr>
        <w:suppressAutoHyphens w:val="0"/>
        <w:spacing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zawarcie oraz realizacja umowy między Specjalistycznym Szpitalem Miejskim im. M. Kopernika w Toruniu a Państwem, w tym zapewnienie poprawnej jakości usług przez czas trwania umowy i rozliczeń po jej zakończeniu;</w:t>
      </w:r>
    </w:p>
    <w:p w14:paraId="0C52F9CB" w14:textId="77777777" w:rsidR="00BE1E60" w:rsidRPr="00BE1E60" w:rsidRDefault="00BE1E60" w:rsidP="00BE1E60">
      <w:pPr>
        <w:pStyle w:val="Normalny1"/>
        <w:widowControl/>
        <w:numPr>
          <w:ilvl w:val="0"/>
          <w:numId w:val="5"/>
        </w:numPr>
        <w:suppressAutoHyphens w:val="0"/>
        <w:spacing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przeciwdziałanie oraz dochodzenie roszczeń;</w:t>
      </w:r>
    </w:p>
    <w:p w14:paraId="6645902C"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Dane osobowe potrzebne do realizacji obowiązków prawnych wykorzystywane będą przez Specjalistyczny Szpital Miejski im. M. Kopernika w Toruniu:</w:t>
      </w:r>
    </w:p>
    <w:p w14:paraId="15B8E75E"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 przez czas wykonania tych obowiązków;</w:t>
      </w:r>
    </w:p>
    <w:p w14:paraId="7190AC87"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 przez czas, w którym przepisy nakazują przechowywać dane;</w:t>
      </w:r>
    </w:p>
    <w:p w14:paraId="5637BDC3"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 przez czas, w którym możemy ponieść konsekwencje prawne niewykonania obowiązku.</w:t>
      </w:r>
    </w:p>
    <w:p w14:paraId="3377D275"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To oznacza, że odpowiadamy za ich wykorzystanie w sposób bezpieczny, zgodny z umową i przepisami prawa.</w:t>
      </w:r>
    </w:p>
    <w:p w14:paraId="16D1AC92"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II. Rodzaj Państwa danych osobowych, jakie są przetwarzane przez Specjalistyczny Szpital Miejski im. M. Kopernika w Toruniu.</w:t>
      </w:r>
    </w:p>
    <w:p w14:paraId="04D61D42"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 xml:space="preserve">Przetwarzaniu będą podlegały głównie takie rodzaje danych osobowych, powierzone na podstawie umowy, jak: dane zwykłe: imię i nazwisko, adres, telefon kontaktowy, adres email. </w:t>
      </w:r>
    </w:p>
    <w:p w14:paraId="252D13A4"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4D5749ED"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III. Przekazywanie danych.</w:t>
      </w:r>
    </w:p>
    <w:p w14:paraId="28BBF0A6" w14:textId="77777777" w:rsidR="00BE1E60" w:rsidRPr="00BE1E60" w:rsidRDefault="00BE1E60" w:rsidP="00BE1E60">
      <w:pPr>
        <w:pStyle w:val="Normalny1"/>
        <w:spacing w:line="240" w:lineRule="auto"/>
        <w:ind w:firstLine="708"/>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Specjalistycznym Szpital Miejski im. M. Kopernika w Toruniu w ramach prowadzonej działalności przekazuje dane osobowe następującym podmiotom:</w:t>
      </w:r>
    </w:p>
    <w:p w14:paraId="4D0BEB31"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   pracownikom oraz współpracownikom;</w:t>
      </w:r>
    </w:p>
    <w:p w14:paraId="5D4A9D4D"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   gdy jest to uzasadnione - świadczącym usługi zarządzania systemem informatycznym;</w:t>
      </w:r>
    </w:p>
    <w:p w14:paraId="12817F66"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 świadczącym usługi kurierskie lub pocztowe (w celu prowadzenia niezbędnej korespondencji w powierzonych nam sprawach).</w:t>
      </w:r>
    </w:p>
    <w:p w14:paraId="0D01192A"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Pani/Pana dane będą udostępniane innym odbiorcom jedynie w przypadku, gdy taki obowiązek wynika z powszechnie obowiązujących przepisów prawa.</w:t>
      </w:r>
    </w:p>
    <w:p w14:paraId="7E2F2111"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IV. Prawo dostępu do danych.</w:t>
      </w:r>
    </w:p>
    <w:p w14:paraId="71148DF2"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Przepisy Rozporządzenia o ochronie danych osobowych uprawniają Państwa do wystąpienia do nas z żądaniem:</w:t>
      </w:r>
    </w:p>
    <w:p w14:paraId="3C967806" w14:textId="77777777" w:rsidR="00BE1E60" w:rsidRPr="00BE1E60" w:rsidRDefault="00BE1E60" w:rsidP="00BE1E60">
      <w:pPr>
        <w:pStyle w:val="Normalny1"/>
        <w:widowControl/>
        <w:numPr>
          <w:ilvl w:val="0"/>
          <w:numId w:val="6"/>
        </w:numPr>
        <w:suppressAutoHyphens w:val="0"/>
        <w:spacing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udzielenia informacji o przetwarzanych danych;</w:t>
      </w:r>
    </w:p>
    <w:p w14:paraId="73874270" w14:textId="77777777" w:rsidR="00BE1E60" w:rsidRPr="00BE1E60" w:rsidRDefault="00BE1E60" w:rsidP="00BE1E60">
      <w:pPr>
        <w:pStyle w:val="Normalny1"/>
        <w:widowControl/>
        <w:numPr>
          <w:ilvl w:val="0"/>
          <w:numId w:val="6"/>
        </w:numPr>
        <w:suppressAutoHyphens w:val="0"/>
        <w:spacing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wydania kopii przetwarzania danych;</w:t>
      </w:r>
    </w:p>
    <w:p w14:paraId="270CAEBC" w14:textId="77777777" w:rsidR="00BE1E60" w:rsidRPr="00BE1E60" w:rsidRDefault="00BE1E60" w:rsidP="00BE1E60">
      <w:pPr>
        <w:pStyle w:val="Normalny1"/>
        <w:widowControl/>
        <w:numPr>
          <w:ilvl w:val="0"/>
          <w:numId w:val="6"/>
        </w:numPr>
        <w:suppressAutoHyphens w:val="0"/>
        <w:spacing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niezwłocznego sprostowania nieprawidłowych danych;</w:t>
      </w:r>
    </w:p>
    <w:p w14:paraId="2C983971" w14:textId="77777777" w:rsidR="00BE1E60" w:rsidRPr="00BE1E60" w:rsidRDefault="00BE1E60" w:rsidP="00BE1E60">
      <w:pPr>
        <w:pStyle w:val="Normalny1"/>
        <w:widowControl/>
        <w:numPr>
          <w:ilvl w:val="0"/>
          <w:numId w:val="6"/>
        </w:numPr>
        <w:suppressAutoHyphens w:val="0"/>
        <w:spacing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uzupełnienia niekompletnych danych osobowych, w tym poprzez przedstawienie dodatkowego oświadczenia;</w:t>
      </w:r>
    </w:p>
    <w:p w14:paraId="66E0610A" w14:textId="77777777" w:rsidR="00BE1E60" w:rsidRPr="00BE1E60" w:rsidRDefault="00BE1E60" w:rsidP="00BE1E60">
      <w:pPr>
        <w:pStyle w:val="Normalny1"/>
        <w:widowControl/>
        <w:numPr>
          <w:ilvl w:val="0"/>
          <w:numId w:val="6"/>
        </w:numPr>
        <w:suppressAutoHyphens w:val="0"/>
        <w:spacing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ograniczenia przetwarzania danych w przypadku zakwestionowania ich prawidłowości;</w:t>
      </w:r>
    </w:p>
    <w:p w14:paraId="48F7B74A" w14:textId="77777777" w:rsidR="00BE1E60" w:rsidRPr="00BE1E60" w:rsidRDefault="00BE1E60" w:rsidP="00BE1E60">
      <w:pPr>
        <w:pStyle w:val="Normalny1"/>
        <w:widowControl/>
        <w:numPr>
          <w:ilvl w:val="0"/>
          <w:numId w:val="6"/>
        </w:numPr>
        <w:suppressAutoHyphens w:val="0"/>
        <w:spacing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niezwłocznego usunięcia danych bezpodstawnie przetwarzanych;</w:t>
      </w:r>
    </w:p>
    <w:p w14:paraId="623F78FB" w14:textId="77777777" w:rsidR="00BE1E60" w:rsidRPr="00BE1E60" w:rsidRDefault="00BE1E60" w:rsidP="00BE1E60">
      <w:pPr>
        <w:pStyle w:val="Normalny1"/>
        <w:widowControl/>
        <w:numPr>
          <w:ilvl w:val="0"/>
          <w:numId w:val="6"/>
        </w:numPr>
        <w:suppressAutoHyphens w:val="0"/>
        <w:spacing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przeniesienia danych do innego administratora w powszechnie używanym formacie, nadającym się do odczytu maszynowego.</w:t>
      </w:r>
    </w:p>
    <w:p w14:paraId="381132FD"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V. Prawo do sprzeciwu.</w:t>
      </w:r>
    </w:p>
    <w:p w14:paraId="06DDECC7" w14:textId="77777777" w:rsidR="00BE1E60" w:rsidRPr="00BE1E60" w:rsidRDefault="00BE1E60" w:rsidP="00BE1E60">
      <w:pPr>
        <w:pStyle w:val="Normalny1"/>
        <w:spacing w:line="240" w:lineRule="auto"/>
        <w:ind w:firstLine="709"/>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0AD1521B" w14:textId="77777777" w:rsidR="00BE1E60" w:rsidRPr="00BE1E60" w:rsidRDefault="00BE1E60" w:rsidP="00BE1E60">
      <w:pPr>
        <w:pStyle w:val="Normalny1"/>
        <w:spacing w:line="240" w:lineRule="auto"/>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VI. Prawo do wniesienia skargi.</w:t>
      </w:r>
    </w:p>
    <w:p w14:paraId="1B47980C" w14:textId="77777777" w:rsidR="00BE1E60" w:rsidRPr="00BE1E60" w:rsidRDefault="00BE1E60" w:rsidP="00BE1E60">
      <w:pPr>
        <w:pStyle w:val="Normalny1"/>
        <w:spacing w:line="240" w:lineRule="auto"/>
        <w:ind w:firstLine="709"/>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24A0CDB7" w14:textId="77777777" w:rsidR="00BE1E60" w:rsidRPr="00BE1E60" w:rsidRDefault="00BE1E60" w:rsidP="00BE1E60">
      <w:pPr>
        <w:pStyle w:val="Normalny1"/>
        <w:spacing w:line="240" w:lineRule="auto"/>
        <w:ind w:firstLine="709"/>
        <w:jc w:val="both"/>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Przekazane przez Państwa dane nie posłużą zautomatyzowanemu podejmowaniu decyzji, w tym profilowaniu.</w:t>
      </w:r>
    </w:p>
    <w:p w14:paraId="4800B8A7" w14:textId="77777777" w:rsidR="00BE1E60" w:rsidRPr="00BE1E60" w:rsidRDefault="00BE1E60" w:rsidP="00BE1E60">
      <w:pPr>
        <w:pStyle w:val="Podtytu"/>
        <w:spacing w:before="0" w:after="0"/>
        <w:rPr>
          <w:rFonts w:asciiTheme="minorHAnsi" w:eastAsia="TrebuchetMS-Bold" w:hAnsiTheme="minorHAnsi" w:cstheme="minorHAnsi"/>
          <w:i w:val="0"/>
          <w:iCs w:val="0"/>
          <w:color w:val="000000" w:themeColor="text1"/>
          <w:sz w:val="14"/>
          <w:szCs w:val="14"/>
        </w:rPr>
      </w:pPr>
      <w:r w:rsidRPr="00BE1E60">
        <w:rPr>
          <w:rFonts w:asciiTheme="minorHAnsi" w:eastAsia="TrebuchetMS-Bold" w:hAnsiTheme="minorHAnsi" w:cstheme="minorHAnsi"/>
          <w:i w:val="0"/>
          <w:iCs w:val="0"/>
          <w:color w:val="000000" w:themeColor="text1"/>
          <w:sz w:val="14"/>
          <w:szCs w:val="14"/>
        </w:rPr>
        <w:t xml:space="preserve">DOSTAWCA </w:t>
      </w:r>
      <w:r w:rsidRPr="00BE1E60">
        <w:rPr>
          <w:rFonts w:asciiTheme="minorHAnsi" w:eastAsia="TrebuchetMS-Bold" w:hAnsiTheme="minorHAnsi" w:cstheme="minorHAnsi"/>
          <w:i w:val="0"/>
          <w:iCs w:val="0"/>
          <w:color w:val="000000" w:themeColor="text1"/>
          <w:sz w:val="14"/>
          <w:szCs w:val="14"/>
        </w:rPr>
        <w:tab/>
      </w:r>
      <w:r w:rsidRPr="00BE1E60">
        <w:rPr>
          <w:rFonts w:asciiTheme="minorHAnsi" w:eastAsia="TrebuchetMS-Bold" w:hAnsiTheme="minorHAnsi" w:cstheme="minorHAnsi"/>
          <w:i w:val="0"/>
          <w:iCs w:val="0"/>
          <w:color w:val="000000" w:themeColor="text1"/>
          <w:sz w:val="14"/>
          <w:szCs w:val="14"/>
        </w:rPr>
        <w:tab/>
      </w:r>
      <w:r w:rsidRPr="00BE1E60">
        <w:rPr>
          <w:rFonts w:asciiTheme="minorHAnsi" w:eastAsia="TrebuchetMS-Bold" w:hAnsiTheme="minorHAnsi" w:cstheme="minorHAnsi"/>
          <w:i w:val="0"/>
          <w:iCs w:val="0"/>
          <w:color w:val="000000" w:themeColor="text1"/>
          <w:sz w:val="14"/>
          <w:szCs w:val="14"/>
        </w:rPr>
        <w:tab/>
      </w:r>
      <w:r w:rsidRPr="00BE1E60">
        <w:rPr>
          <w:rFonts w:asciiTheme="minorHAnsi" w:eastAsia="TrebuchetMS-Bold" w:hAnsiTheme="minorHAnsi" w:cstheme="minorHAnsi"/>
          <w:i w:val="0"/>
          <w:iCs w:val="0"/>
          <w:color w:val="000000" w:themeColor="text1"/>
          <w:sz w:val="14"/>
          <w:szCs w:val="14"/>
        </w:rPr>
        <w:tab/>
      </w:r>
      <w:r w:rsidRPr="00BE1E60">
        <w:rPr>
          <w:rFonts w:asciiTheme="minorHAnsi" w:eastAsia="TrebuchetMS-Bold" w:hAnsiTheme="minorHAnsi" w:cstheme="minorHAnsi"/>
          <w:i w:val="0"/>
          <w:iCs w:val="0"/>
          <w:color w:val="000000" w:themeColor="text1"/>
          <w:sz w:val="14"/>
          <w:szCs w:val="14"/>
        </w:rPr>
        <w:tab/>
      </w:r>
      <w:r w:rsidRPr="00BE1E60">
        <w:rPr>
          <w:rFonts w:asciiTheme="minorHAnsi" w:eastAsia="TrebuchetMS-Bold" w:hAnsiTheme="minorHAnsi" w:cstheme="minorHAnsi"/>
          <w:i w:val="0"/>
          <w:iCs w:val="0"/>
          <w:color w:val="000000" w:themeColor="text1"/>
          <w:sz w:val="14"/>
          <w:szCs w:val="14"/>
        </w:rPr>
        <w:tab/>
      </w:r>
      <w:r w:rsidRPr="00BE1E60">
        <w:rPr>
          <w:rFonts w:asciiTheme="minorHAnsi" w:eastAsia="TrebuchetMS-Bold" w:hAnsiTheme="minorHAnsi" w:cstheme="minorHAnsi"/>
          <w:i w:val="0"/>
          <w:iCs w:val="0"/>
          <w:color w:val="000000" w:themeColor="text1"/>
          <w:sz w:val="14"/>
          <w:szCs w:val="14"/>
        </w:rPr>
        <w:tab/>
        <w:t>ODBIORCA</w:t>
      </w:r>
    </w:p>
    <w:p w14:paraId="5EB8A9F8" w14:textId="77777777" w:rsidR="00BE1E60" w:rsidRPr="00BE1E60" w:rsidRDefault="00BE1E60" w:rsidP="00BE1E60">
      <w:pPr>
        <w:jc w:val="right"/>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br w:type="page"/>
      </w:r>
      <w:r w:rsidRPr="00BE1E60">
        <w:rPr>
          <w:rFonts w:asciiTheme="minorHAnsi" w:hAnsiTheme="minorHAnsi" w:cstheme="minorHAnsi"/>
          <w:color w:val="000000" w:themeColor="text1"/>
          <w:sz w:val="14"/>
          <w:szCs w:val="14"/>
        </w:rPr>
        <w:lastRenderedPageBreak/>
        <w:t>Załącznik nr 3 do umowy nr SSM.DZP.200.93.2021</w:t>
      </w:r>
    </w:p>
    <w:p w14:paraId="6D5D7DFC" w14:textId="77777777" w:rsidR="00BE1E60" w:rsidRPr="00BE1E60" w:rsidRDefault="00BE1E60" w:rsidP="00BE1E60">
      <w:pPr>
        <w:jc w:val="center"/>
        <w:rPr>
          <w:rFonts w:asciiTheme="minorHAnsi" w:eastAsia="TrebuchetMS-Bold" w:hAnsiTheme="minorHAnsi" w:cstheme="minorHAnsi"/>
          <w:i/>
          <w:iCs/>
          <w:color w:val="000000" w:themeColor="text1"/>
          <w:kern w:val="2"/>
          <w:sz w:val="14"/>
          <w:szCs w:val="14"/>
        </w:rPr>
      </w:pPr>
    </w:p>
    <w:p w14:paraId="36B72628"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OŚWIADCZENIE O AKCEPTACJI FAKTUR WYSTAWIANYCH I PRZESYŁANYCH </w:t>
      </w:r>
    </w:p>
    <w:p w14:paraId="2B3F9EE1"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 FORMIE ELEKTRONICZNEJ</w:t>
      </w:r>
    </w:p>
    <w:p w14:paraId="42BEE91E" w14:textId="77777777" w:rsidR="00BE1E60" w:rsidRPr="00BE1E60" w:rsidRDefault="00BE1E60" w:rsidP="00BE1E60">
      <w:pPr>
        <w:rPr>
          <w:rFonts w:asciiTheme="minorHAnsi" w:hAnsiTheme="minorHAnsi" w:cstheme="minorHAnsi"/>
          <w:color w:val="000000" w:themeColor="text1"/>
          <w:sz w:val="14"/>
          <w:szCs w:val="14"/>
        </w:rPr>
      </w:pPr>
    </w:p>
    <w:p w14:paraId="3101F366"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                                                                </w:t>
      </w:r>
    </w:p>
    <w:p w14:paraId="32E35F2E" w14:textId="77777777" w:rsidR="00BE1E60" w:rsidRPr="00BE1E60" w:rsidRDefault="00BE1E60" w:rsidP="00BE1E60">
      <w:pPr>
        <w:jc w:val="right"/>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p>
    <w:p w14:paraId="57C73A5B"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                                                                                                       miejscowość, data</w:t>
      </w:r>
    </w:p>
    <w:p w14:paraId="11169C50" w14:textId="77777777" w:rsidR="00BE1E60" w:rsidRPr="00BE1E60" w:rsidRDefault="00BE1E60" w:rsidP="00BE1E60">
      <w:pPr>
        <w:rPr>
          <w:rFonts w:asciiTheme="minorHAnsi" w:hAnsiTheme="minorHAnsi" w:cstheme="minorHAnsi"/>
          <w:color w:val="000000" w:themeColor="text1"/>
          <w:sz w:val="14"/>
          <w:szCs w:val="14"/>
          <w:u w:val="single"/>
        </w:rPr>
      </w:pPr>
      <w:r w:rsidRPr="00BE1E60">
        <w:rPr>
          <w:rFonts w:asciiTheme="minorHAnsi" w:hAnsiTheme="minorHAnsi" w:cstheme="minorHAnsi"/>
          <w:color w:val="000000" w:themeColor="text1"/>
          <w:sz w:val="14"/>
          <w:szCs w:val="14"/>
          <w:u w:val="single"/>
        </w:rPr>
        <w:t>Odbiorca faktury:</w:t>
      </w:r>
    </w:p>
    <w:p w14:paraId="2B776814"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                                                      </w:t>
      </w:r>
    </w:p>
    <w:p w14:paraId="1EE097E4"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SPECJALISTYCZNY SZPITAL MIEJSKI        </w:t>
      </w:r>
    </w:p>
    <w:p w14:paraId="292FCA64"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IM. M. KOPERNIKA W TORUNIU                   </w:t>
      </w:r>
    </w:p>
    <w:p w14:paraId="2974198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87-100 TORUŃ                                                        </w:t>
      </w:r>
    </w:p>
    <w:p w14:paraId="6603F02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ul. Batorego 17                                                         </w:t>
      </w:r>
    </w:p>
    <w:p w14:paraId="4022385B"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NIP: 8792076803                                                      </w:t>
      </w:r>
    </w:p>
    <w:p w14:paraId="7BD8C981"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REGON: 870252274    </w:t>
      </w:r>
    </w:p>
    <w:p w14:paraId="46B760E2" w14:textId="77777777" w:rsidR="00BE1E60" w:rsidRPr="00BE1E60" w:rsidRDefault="00BE1E60" w:rsidP="00BE1E60">
      <w:pPr>
        <w:rPr>
          <w:rFonts w:asciiTheme="minorHAnsi" w:hAnsiTheme="minorHAnsi" w:cstheme="minorHAnsi"/>
          <w:color w:val="000000" w:themeColor="text1"/>
          <w:sz w:val="14"/>
          <w:szCs w:val="14"/>
        </w:rPr>
      </w:pPr>
    </w:p>
    <w:p w14:paraId="040CA43C" w14:textId="77777777" w:rsidR="00BE1E60" w:rsidRPr="00BE1E60" w:rsidRDefault="00BE1E60" w:rsidP="00BE1E60">
      <w:pPr>
        <w:rPr>
          <w:rFonts w:asciiTheme="minorHAnsi" w:hAnsiTheme="minorHAnsi" w:cstheme="minorHAnsi"/>
          <w:color w:val="000000" w:themeColor="text1"/>
          <w:sz w:val="14"/>
          <w:szCs w:val="14"/>
          <w:u w:val="single"/>
        </w:rPr>
      </w:pPr>
      <w:r w:rsidRPr="00BE1E60">
        <w:rPr>
          <w:rFonts w:asciiTheme="minorHAnsi" w:hAnsiTheme="minorHAnsi" w:cstheme="minorHAnsi"/>
          <w:color w:val="000000" w:themeColor="text1"/>
          <w:sz w:val="14"/>
          <w:szCs w:val="14"/>
          <w:u w:val="single"/>
        </w:rPr>
        <w:t>Wystawca faktury:</w:t>
      </w:r>
    </w:p>
    <w:p w14:paraId="74053503" w14:textId="77777777" w:rsidR="00BE1E60" w:rsidRPr="00BE1E60" w:rsidRDefault="00BE1E60" w:rsidP="00BE1E60">
      <w:pPr>
        <w:rPr>
          <w:rFonts w:asciiTheme="minorHAnsi" w:hAnsiTheme="minorHAnsi" w:cstheme="minorHAnsi"/>
          <w:color w:val="000000" w:themeColor="text1"/>
          <w:sz w:val="14"/>
          <w:szCs w:val="14"/>
          <w:u w:val="single"/>
        </w:rPr>
      </w:pPr>
    </w:p>
    <w:p w14:paraId="06CF9C2B"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p>
    <w:p w14:paraId="65A6DCA2" w14:textId="77777777" w:rsidR="00BE1E60" w:rsidRPr="00BE1E60" w:rsidRDefault="00BE1E60" w:rsidP="00BE1E60">
      <w:pPr>
        <w:rPr>
          <w:rFonts w:asciiTheme="minorHAnsi" w:hAnsiTheme="minorHAnsi" w:cstheme="minorHAnsi"/>
          <w:color w:val="000000" w:themeColor="text1"/>
          <w:sz w:val="14"/>
          <w:szCs w:val="14"/>
        </w:rPr>
      </w:pPr>
    </w:p>
    <w:p w14:paraId="4D6B29D6" w14:textId="77777777" w:rsidR="00BE1E60" w:rsidRPr="00BE1E60" w:rsidRDefault="00BE1E60" w:rsidP="00BE1E60">
      <w:pP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p>
    <w:p w14:paraId="2330E1AB" w14:textId="77777777" w:rsidR="00BE1E60" w:rsidRPr="00BE1E60" w:rsidRDefault="00BE1E60" w:rsidP="00BE1E60">
      <w:pPr>
        <w:rPr>
          <w:rFonts w:asciiTheme="minorHAnsi" w:hAnsiTheme="minorHAnsi" w:cstheme="minorHAnsi"/>
          <w:color w:val="000000" w:themeColor="text1"/>
          <w:sz w:val="14"/>
          <w:szCs w:val="14"/>
        </w:rPr>
      </w:pPr>
    </w:p>
    <w:p w14:paraId="254E185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 imieniu Specjalistycznego Szpitala Miejskiego im. M. Kopernika w Toruniu niniejszym informuję, że akceptujemy wystawianie i  przysłanie przez Wystawcę faktur VAT w formie elektronicznej zgodnie z art. 106m i art. 106 n ustawy z dnia 11 marca 2004 r o podatku od towarów i usług (Dz. U. 2020 r. poz. 106).</w:t>
      </w:r>
    </w:p>
    <w:p w14:paraId="4007A1EF"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Wystawca faktury zobowiązuje się do przesyłania faktur w formie elektronicznej na </w:t>
      </w:r>
    </w:p>
    <w:p w14:paraId="7FDC24BD" w14:textId="77777777" w:rsidR="00BE1E60" w:rsidRPr="00BE1E60" w:rsidRDefault="00BE1E60" w:rsidP="00BE1E60">
      <w:pPr>
        <w:jc w:val="both"/>
        <w:rPr>
          <w:rFonts w:asciiTheme="minorHAnsi" w:hAnsiTheme="minorHAnsi" w:cstheme="minorHAnsi"/>
          <w:color w:val="000000" w:themeColor="text1"/>
          <w:sz w:val="14"/>
          <w:szCs w:val="14"/>
        </w:rPr>
      </w:pPr>
    </w:p>
    <w:p w14:paraId="3B7A5B79"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następujący  adres e-mail : ………………… od dnia  ……………………………….</w:t>
      </w:r>
    </w:p>
    <w:p w14:paraId="601411B0" w14:textId="77777777" w:rsidR="00BE1E60" w:rsidRPr="00BE1E60" w:rsidRDefault="00BE1E60" w:rsidP="00BE1E60">
      <w:pPr>
        <w:jc w:val="both"/>
        <w:rPr>
          <w:rFonts w:asciiTheme="minorHAnsi" w:hAnsiTheme="minorHAnsi" w:cstheme="minorHAnsi"/>
          <w:color w:val="000000" w:themeColor="text1"/>
          <w:sz w:val="14"/>
          <w:szCs w:val="14"/>
        </w:rPr>
      </w:pPr>
    </w:p>
    <w:p w14:paraId="7CF779E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 przypadku zmiany danych zawartych w tym dokumencie zobowiązujemy się do niezwłocznego przekazania aktualnych danych.</w:t>
      </w:r>
    </w:p>
    <w:p w14:paraId="3D0BB0FD" w14:textId="77777777" w:rsidR="00BE1E60" w:rsidRPr="00BE1E60" w:rsidRDefault="00BE1E60" w:rsidP="00BE1E60">
      <w:pPr>
        <w:jc w:val="both"/>
        <w:rPr>
          <w:rFonts w:asciiTheme="minorHAnsi" w:hAnsiTheme="minorHAnsi" w:cstheme="minorHAnsi"/>
          <w:color w:val="000000" w:themeColor="text1"/>
          <w:sz w:val="14"/>
          <w:szCs w:val="14"/>
        </w:rPr>
      </w:pPr>
    </w:p>
    <w:p w14:paraId="0491A451"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Zobowiązujemy się przyjmować faktury w formie papierowej, w przypadku gdy przeszkody techniczne lub formalne uniemożliwiają przesyłanie faktur drogą elektroniczną.</w:t>
      </w:r>
    </w:p>
    <w:p w14:paraId="62597910" w14:textId="77777777" w:rsidR="00BE1E60" w:rsidRPr="00BE1E60" w:rsidRDefault="00BE1E60" w:rsidP="00BE1E60">
      <w:pPr>
        <w:jc w:val="both"/>
        <w:rPr>
          <w:rFonts w:asciiTheme="minorHAnsi" w:hAnsiTheme="minorHAnsi" w:cstheme="minorHAnsi"/>
          <w:color w:val="000000" w:themeColor="text1"/>
          <w:sz w:val="14"/>
          <w:szCs w:val="14"/>
        </w:rPr>
      </w:pPr>
    </w:p>
    <w:p w14:paraId="1D863926" w14:textId="77777777" w:rsidR="00BE1E60" w:rsidRPr="00BE1E60" w:rsidRDefault="00BE1E60" w:rsidP="00BE1E60">
      <w:p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Wycofanie akceptacji przysyłania faktur VAT w formie elektronicznej może nastąpić       w drodze pisemnej lub elektronicznej.</w:t>
      </w:r>
    </w:p>
    <w:p w14:paraId="414B3495" w14:textId="77777777" w:rsidR="00BE1E60" w:rsidRPr="00BE1E60" w:rsidRDefault="00BE1E60" w:rsidP="00BE1E60">
      <w:pPr>
        <w:rPr>
          <w:rFonts w:asciiTheme="minorHAnsi" w:hAnsiTheme="minorHAnsi" w:cstheme="minorHAnsi"/>
          <w:color w:val="000000" w:themeColor="text1"/>
          <w:sz w:val="14"/>
          <w:szCs w:val="14"/>
        </w:rPr>
      </w:pPr>
    </w:p>
    <w:p w14:paraId="7D2D006E" w14:textId="77777777" w:rsidR="00BE1E60" w:rsidRPr="00BE1E60" w:rsidRDefault="00BE1E60" w:rsidP="00BE1E60">
      <w:pPr>
        <w:rPr>
          <w:rFonts w:asciiTheme="minorHAnsi" w:hAnsiTheme="minorHAnsi" w:cstheme="minorHAnsi"/>
          <w:color w:val="000000" w:themeColor="text1"/>
          <w:sz w:val="14"/>
          <w:szCs w:val="14"/>
        </w:rPr>
      </w:pPr>
    </w:p>
    <w:p w14:paraId="42768707" w14:textId="77777777" w:rsidR="00BE1E60" w:rsidRPr="00BE1E60" w:rsidRDefault="00BE1E60" w:rsidP="00BE1E60">
      <w:pPr>
        <w:jc w:val="right"/>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w:t>
      </w:r>
    </w:p>
    <w:p w14:paraId="5826F62D" w14:textId="77777777" w:rsidR="00BE1E60" w:rsidRPr="00BE1E60" w:rsidRDefault="00BE1E60" w:rsidP="00BE1E60">
      <w:pPr>
        <w:jc w:val="center"/>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                                                                             podpis Odbiorcy faktury</w:t>
      </w:r>
    </w:p>
    <w:p w14:paraId="69BF05FF" w14:textId="77777777" w:rsidR="00BE1E60" w:rsidRPr="00BE1E60" w:rsidRDefault="00BE1E60" w:rsidP="00BE1E60">
      <w:pPr>
        <w:rPr>
          <w:rFonts w:asciiTheme="minorHAnsi" w:hAnsiTheme="minorHAnsi" w:cstheme="minorHAnsi"/>
          <w:color w:val="000000" w:themeColor="text1"/>
          <w:sz w:val="14"/>
          <w:szCs w:val="14"/>
        </w:rPr>
      </w:pPr>
    </w:p>
    <w:p w14:paraId="6055E5D2" w14:textId="77777777" w:rsidR="00BE1E60" w:rsidRPr="00BE1E60" w:rsidRDefault="00BE1E60" w:rsidP="00BE1E60">
      <w:pPr>
        <w:pStyle w:val="Tekstpodstawowy"/>
        <w:keepNext/>
        <w:pageBreakBefore/>
        <w:spacing w:after="0" w:line="240" w:lineRule="auto"/>
        <w:jc w:val="center"/>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lastRenderedPageBreak/>
        <w:t>Zasady przyjmowania faktur w formie elektronicznej</w:t>
      </w:r>
      <w:r w:rsidRPr="00BE1E60">
        <w:rPr>
          <w:rFonts w:asciiTheme="minorHAnsi" w:hAnsiTheme="minorHAnsi" w:cstheme="minorHAnsi"/>
          <w:color w:val="000000" w:themeColor="text1"/>
          <w:sz w:val="14"/>
          <w:szCs w:val="14"/>
          <w:lang w:val="pl-PL"/>
        </w:rPr>
        <w:br/>
        <w:t xml:space="preserve">przez Specjalistyczny Szpital Miejski im. M. Kopernika w Toruniu </w:t>
      </w:r>
    </w:p>
    <w:p w14:paraId="5A5E8F7D" w14:textId="77777777" w:rsidR="00BE1E60" w:rsidRPr="00BE1E60" w:rsidRDefault="00BE1E60" w:rsidP="00BE1E60">
      <w:pPr>
        <w:pStyle w:val="Tekstpodstawowy"/>
        <w:spacing w:after="0" w:line="240" w:lineRule="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Niniejsze zasady zostały przygotowane w celu ujednolicenia przyjmowania faktur w formie elektronicznej przez Specjalistyczny Szpital Miejski im. M. Kopernika w Toruniu.</w:t>
      </w:r>
    </w:p>
    <w:p w14:paraId="78B3A551" w14:textId="77777777" w:rsidR="00BE1E60" w:rsidRPr="00BE1E60" w:rsidRDefault="00BE1E60" w:rsidP="00BE1E60">
      <w:pPr>
        <w:pStyle w:val="Tekstpodstawowy"/>
        <w:widowControl/>
        <w:numPr>
          <w:ilvl w:val="0"/>
          <w:numId w:val="17"/>
        </w:numPr>
        <w:suppressAutoHyphens w:val="0"/>
        <w:spacing w:after="0"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 xml:space="preserve">Podstawą prawną wystawiania i przesyłania faktur w formie elektronicznej jest ustawa      z dnia 11 marca 2004 r. o podatku od towarów i usług.                 </w:t>
      </w:r>
    </w:p>
    <w:p w14:paraId="1EDA1EBF" w14:textId="77777777" w:rsidR="00BE1E60" w:rsidRPr="00BE1E60" w:rsidRDefault="00BE1E60" w:rsidP="00BE1E60">
      <w:pPr>
        <w:pStyle w:val="Tekstpodstawowy"/>
        <w:widowControl/>
        <w:numPr>
          <w:ilvl w:val="0"/>
          <w:numId w:val="17"/>
        </w:numPr>
        <w:suppressAutoHyphens w:val="0"/>
        <w:spacing w:after="0"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 xml:space="preserve"> E-faktura- to faktura w formie elektronicznej wystawiona i otrzymywana w dowolnym formacie elektronicznym.</w:t>
      </w:r>
    </w:p>
    <w:p w14:paraId="30DA44DA" w14:textId="77777777" w:rsidR="00BE1E60" w:rsidRPr="00BE1E60" w:rsidRDefault="00BE1E60" w:rsidP="00BE1E60">
      <w:pPr>
        <w:pStyle w:val="Tekstpodstawowy"/>
        <w:widowControl/>
        <w:numPr>
          <w:ilvl w:val="0"/>
          <w:numId w:val="17"/>
        </w:numPr>
        <w:suppressAutoHyphens w:val="0"/>
        <w:spacing w:after="0"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E-faktury mogą być przesyłane zgodnie  z art.106m ustawy z dnia 11 marca 2004 r. pod warunkiem:</w:t>
      </w:r>
    </w:p>
    <w:p w14:paraId="40903344" w14:textId="77777777" w:rsidR="00BE1E60" w:rsidRPr="00BE1E60" w:rsidRDefault="00BE1E60" w:rsidP="00BE1E60">
      <w:pPr>
        <w:pStyle w:val="Tekstpodstawowy"/>
        <w:widowControl/>
        <w:numPr>
          <w:ilvl w:val="1"/>
          <w:numId w:val="17"/>
        </w:numPr>
        <w:suppressAutoHyphens w:val="0"/>
        <w:spacing w:after="0"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 xml:space="preserve">uprzedniej akceptacji tego sposobu przesyłania faktur przez Wystawcę faktury </w:t>
      </w:r>
    </w:p>
    <w:p w14:paraId="770B89E5" w14:textId="77777777" w:rsidR="00BE1E60" w:rsidRPr="00BE1E60" w:rsidRDefault="00BE1E60" w:rsidP="00BE1E60">
      <w:pPr>
        <w:numPr>
          <w:ilvl w:val="1"/>
          <w:numId w:val="17"/>
        </w:num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zapewnienia autentyczności pochodzenia i integralności treści faktury </w:t>
      </w:r>
    </w:p>
    <w:p w14:paraId="10B6205D" w14:textId="77777777" w:rsidR="00BE1E60" w:rsidRPr="00BE1E60" w:rsidRDefault="00BE1E60" w:rsidP="00BE1E60">
      <w:pPr>
        <w:numPr>
          <w:ilvl w:val="1"/>
          <w:numId w:val="17"/>
        </w:num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odpowiedniego ich przechowywania.</w:t>
      </w:r>
    </w:p>
    <w:p w14:paraId="3604412A" w14:textId="77777777" w:rsidR="00BE1E60" w:rsidRPr="00BE1E60" w:rsidRDefault="00BE1E60" w:rsidP="00BE1E60">
      <w:pPr>
        <w:numPr>
          <w:ilvl w:val="0"/>
          <w:numId w:val="17"/>
        </w:num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 xml:space="preserve">Zgodnie z ustawą o podatku VAT stosowanie faktur elektronicznych wymaga akceptacji odbiorcy faktury. </w:t>
      </w:r>
    </w:p>
    <w:p w14:paraId="5C44B6A2" w14:textId="77777777" w:rsidR="00BE1E60" w:rsidRPr="00BE1E60" w:rsidRDefault="00BE1E60" w:rsidP="00BE1E60">
      <w:pPr>
        <w:numPr>
          <w:ilvl w:val="0"/>
          <w:numId w:val="17"/>
        </w:numPr>
        <w:jc w:val="both"/>
        <w:rPr>
          <w:rFonts w:asciiTheme="minorHAnsi" w:hAnsiTheme="minorHAnsi" w:cstheme="minorHAnsi"/>
          <w:color w:val="000000" w:themeColor="text1"/>
          <w:sz w:val="14"/>
          <w:szCs w:val="14"/>
        </w:rPr>
      </w:pPr>
      <w:r w:rsidRPr="00BE1E60">
        <w:rPr>
          <w:rFonts w:asciiTheme="minorHAnsi" w:hAnsiTheme="minorHAnsi" w:cstheme="minorHAnsi"/>
          <w:color w:val="000000" w:themeColor="text1"/>
          <w:sz w:val="14"/>
          <w:szCs w:val="14"/>
        </w:rPr>
        <w:t>Odbiorca faktury oświadcza, że adresem właściwym do przesyłania powiadomienia o wystawionej fakturze jest adres e-mail wskazany w oświadczeniu do przesyłania faktur droga elektroniczną (jeśli inny adres, to należy wskazać).</w:t>
      </w:r>
    </w:p>
    <w:p w14:paraId="531F3E8A" w14:textId="77777777" w:rsidR="00BE1E60" w:rsidRPr="00BE1E60" w:rsidRDefault="00BE1E60" w:rsidP="00BE1E60">
      <w:pPr>
        <w:pStyle w:val="Tekstpodstawowy"/>
        <w:widowControl/>
        <w:numPr>
          <w:ilvl w:val="0"/>
          <w:numId w:val="17"/>
        </w:numPr>
        <w:suppressAutoHyphens w:val="0"/>
        <w:spacing w:after="0" w:line="240" w:lineRule="auto"/>
        <w:jc w:val="both"/>
        <w:textAlignment w:val="auto"/>
        <w:rPr>
          <w:rFonts w:asciiTheme="minorHAnsi" w:hAnsiTheme="minorHAnsi" w:cstheme="minorHAnsi"/>
          <w:color w:val="000000" w:themeColor="text1"/>
          <w:sz w:val="14"/>
          <w:szCs w:val="14"/>
          <w:lang w:val="pl-PL"/>
        </w:rPr>
      </w:pPr>
      <w:proofErr w:type="spellStart"/>
      <w:r w:rsidRPr="00BE1E60">
        <w:rPr>
          <w:rFonts w:asciiTheme="minorHAnsi" w:hAnsiTheme="minorHAnsi" w:cstheme="minorHAnsi"/>
          <w:color w:val="000000" w:themeColor="text1"/>
          <w:sz w:val="14"/>
          <w:szCs w:val="14"/>
        </w:rPr>
        <w:t>Dostarczanie</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faktur</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drogą</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elektroniczną</w:t>
      </w:r>
      <w:proofErr w:type="spellEnd"/>
      <w:r w:rsidRPr="00BE1E60">
        <w:rPr>
          <w:rFonts w:asciiTheme="minorHAnsi" w:hAnsiTheme="minorHAnsi" w:cstheme="minorHAnsi"/>
          <w:color w:val="000000" w:themeColor="text1"/>
          <w:sz w:val="14"/>
          <w:szCs w:val="14"/>
        </w:rPr>
        <w:t xml:space="preserve"> do </w:t>
      </w:r>
      <w:proofErr w:type="spellStart"/>
      <w:r w:rsidRPr="00BE1E60">
        <w:rPr>
          <w:rFonts w:asciiTheme="minorHAnsi" w:hAnsiTheme="minorHAnsi" w:cstheme="minorHAnsi"/>
          <w:color w:val="000000" w:themeColor="text1"/>
          <w:sz w:val="14"/>
          <w:szCs w:val="14"/>
        </w:rPr>
        <w:t>Specjalistycznego</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Szpitala</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Miejskiego</w:t>
      </w:r>
      <w:proofErr w:type="spellEnd"/>
      <w:r w:rsidRPr="00BE1E60">
        <w:rPr>
          <w:rFonts w:asciiTheme="minorHAnsi" w:hAnsiTheme="minorHAnsi" w:cstheme="minorHAnsi"/>
          <w:color w:val="000000" w:themeColor="text1"/>
          <w:sz w:val="14"/>
          <w:szCs w:val="14"/>
        </w:rPr>
        <w:t xml:space="preserve"> im. M. </w:t>
      </w:r>
      <w:proofErr w:type="spellStart"/>
      <w:r w:rsidRPr="00BE1E60">
        <w:rPr>
          <w:rFonts w:asciiTheme="minorHAnsi" w:hAnsiTheme="minorHAnsi" w:cstheme="minorHAnsi"/>
          <w:color w:val="000000" w:themeColor="text1"/>
          <w:sz w:val="14"/>
          <w:szCs w:val="14"/>
        </w:rPr>
        <w:t>Kopernika</w:t>
      </w:r>
      <w:proofErr w:type="spellEnd"/>
      <w:r w:rsidRPr="00BE1E60">
        <w:rPr>
          <w:rFonts w:asciiTheme="minorHAnsi" w:hAnsiTheme="minorHAnsi" w:cstheme="minorHAnsi"/>
          <w:color w:val="000000" w:themeColor="text1"/>
          <w:sz w:val="14"/>
          <w:szCs w:val="14"/>
        </w:rPr>
        <w:t xml:space="preserve"> w </w:t>
      </w:r>
      <w:proofErr w:type="spellStart"/>
      <w:r w:rsidRPr="00BE1E60">
        <w:rPr>
          <w:rFonts w:asciiTheme="minorHAnsi" w:hAnsiTheme="minorHAnsi" w:cstheme="minorHAnsi"/>
          <w:color w:val="000000" w:themeColor="text1"/>
          <w:sz w:val="14"/>
          <w:szCs w:val="14"/>
        </w:rPr>
        <w:t>Toruniu</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następuje</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po</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otrzymaniu</w:t>
      </w:r>
      <w:proofErr w:type="spellEnd"/>
      <w:r w:rsidRPr="00BE1E60">
        <w:rPr>
          <w:rFonts w:asciiTheme="minorHAnsi" w:hAnsiTheme="minorHAnsi" w:cstheme="minorHAnsi"/>
          <w:color w:val="000000" w:themeColor="text1"/>
          <w:sz w:val="14"/>
          <w:szCs w:val="14"/>
        </w:rPr>
        <w:t xml:space="preserve"> </w:t>
      </w:r>
      <w:proofErr w:type="spellStart"/>
      <w:r w:rsidRPr="00BE1E60">
        <w:rPr>
          <w:rFonts w:asciiTheme="minorHAnsi" w:hAnsiTheme="minorHAnsi" w:cstheme="minorHAnsi"/>
          <w:color w:val="000000" w:themeColor="text1"/>
          <w:sz w:val="14"/>
          <w:szCs w:val="14"/>
        </w:rPr>
        <w:t>faktury</w:t>
      </w:r>
      <w:proofErr w:type="spellEnd"/>
      <w:r w:rsidRPr="00BE1E60">
        <w:rPr>
          <w:rFonts w:asciiTheme="minorHAnsi" w:hAnsiTheme="minorHAnsi" w:cstheme="minorHAnsi"/>
          <w:color w:val="000000" w:themeColor="text1"/>
          <w:sz w:val="14"/>
          <w:szCs w:val="14"/>
        </w:rPr>
        <w:t xml:space="preserve"> przez </w:t>
      </w:r>
      <w:proofErr w:type="spellStart"/>
      <w:r w:rsidRPr="00BE1E60">
        <w:rPr>
          <w:rFonts w:asciiTheme="minorHAnsi" w:hAnsiTheme="minorHAnsi" w:cstheme="minorHAnsi"/>
          <w:color w:val="000000" w:themeColor="text1"/>
          <w:sz w:val="14"/>
          <w:szCs w:val="14"/>
        </w:rPr>
        <w:t>Odbiorcę</w:t>
      </w:r>
      <w:proofErr w:type="spellEnd"/>
    </w:p>
    <w:p w14:paraId="70AF1E3B" w14:textId="77777777" w:rsidR="00BE1E60" w:rsidRPr="00BE1E60" w:rsidRDefault="00BE1E60" w:rsidP="00BE1E60">
      <w:pPr>
        <w:pStyle w:val="Tekstpodstawowy"/>
        <w:widowControl/>
        <w:numPr>
          <w:ilvl w:val="0"/>
          <w:numId w:val="17"/>
        </w:numPr>
        <w:suppressAutoHyphens w:val="0"/>
        <w:spacing w:after="0"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09279F12" w14:textId="77777777" w:rsidR="00BE1E60" w:rsidRPr="00BE1E60" w:rsidRDefault="00BE1E60" w:rsidP="00BE1E60">
      <w:pPr>
        <w:pStyle w:val="Tekstpodstawowy"/>
        <w:widowControl/>
        <w:numPr>
          <w:ilvl w:val="0"/>
          <w:numId w:val="17"/>
        </w:numPr>
        <w:suppressAutoHyphens w:val="0"/>
        <w:spacing w:after="0"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00E1CBA" w14:textId="77777777" w:rsidR="00BE1E60" w:rsidRPr="00BE1E60" w:rsidRDefault="00BE1E60" w:rsidP="00BE1E60">
      <w:pPr>
        <w:pStyle w:val="Tekstpodstawowy"/>
        <w:widowControl/>
        <w:numPr>
          <w:ilvl w:val="0"/>
          <w:numId w:val="17"/>
        </w:numPr>
        <w:suppressAutoHyphens w:val="0"/>
        <w:spacing w:after="0"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70E556" w14:textId="77777777" w:rsidR="00BE1E60" w:rsidRPr="00BE1E60" w:rsidRDefault="00BE1E60" w:rsidP="00BE1E60">
      <w:pPr>
        <w:pStyle w:val="Tekstpodstawowy"/>
        <w:widowControl/>
        <w:numPr>
          <w:ilvl w:val="0"/>
          <w:numId w:val="17"/>
        </w:numPr>
        <w:suppressAutoHyphens w:val="0"/>
        <w:spacing w:after="0" w:line="240" w:lineRule="auto"/>
        <w:jc w:val="both"/>
        <w:textAlignment w:val="auto"/>
        <w:rPr>
          <w:rFonts w:asciiTheme="minorHAnsi" w:hAnsiTheme="minorHAnsi" w:cstheme="minorHAnsi"/>
          <w:color w:val="000000" w:themeColor="text1"/>
          <w:sz w:val="14"/>
          <w:szCs w:val="14"/>
          <w:lang w:val="pl-PL"/>
        </w:rPr>
      </w:pPr>
      <w:r w:rsidRPr="00BE1E60">
        <w:rPr>
          <w:rFonts w:asciiTheme="minorHAnsi" w:hAnsiTheme="minorHAnsi" w:cstheme="minorHAnsi"/>
          <w:color w:val="000000" w:themeColor="text1"/>
          <w:sz w:val="14"/>
          <w:szCs w:val="14"/>
          <w:lang w:val="pl-PL"/>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2E1ADEF2" w14:textId="77777777" w:rsidR="00BE1E60" w:rsidRPr="00BE1E60" w:rsidRDefault="00BE1E60" w:rsidP="00BE1E60">
      <w:pPr>
        <w:rPr>
          <w:rFonts w:asciiTheme="minorHAnsi" w:hAnsiTheme="minorHAnsi" w:cstheme="minorHAnsi"/>
          <w:color w:val="000000" w:themeColor="text1"/>
          <w:sz w:val="14"/>
          <w:szCs w:val="14"/>
        </w:rPr>
      </w:pPr>
    </w:p>
    <w:p w14:paraId="57E7C76C" w14:textId="77777777" w:rsidR="00BE1E60" w:rsidRPr="00BE1E60" w:rsidRDefault="00BE1E60" w:rsidP="00BE1E60">
      <w:pPr>
        <w:pStyle w:val="Tekstpodstawowy"/>
        <w:spacing w:after="0" w:line="240" w:lineRule="auto"/>
        <w:rPr>
          <w:rFonts w:asciiTheme="minorHAnsi" w:hAnsiTheme="minorHAnsi" w:cstheme="minorHAnsi"/>
          <w:color w:val="000000" w:themeColor="text1"/>
          <w:sz w:val="14"/>
          <w:szCs w:val="14"/>
          <w:lang w:val="pl-PL"/>
        </w:rPr>
      </w:pPr>
    </w:p>
    <w:p w14:paraId="71DA6E72" w14:textId="77777777" w:rsidR="00BE1E60" w:rsidRPr="00BE1E60" w:rsidRDefault="00BE1E60" w:rsidP="00BE1E60">
      <w:pPr>
        <w:pStyle w:val="Podtytu"/>
        <w:spacing w:before="0" w:after="0"/>
        <w:rPr>
          <w:rFonts w:asciiTheme="minorHAnsi" w:eastAsia="TrebuchetMS-Bold" w:hAnsiTheme="minorHAnsi" w:cstheme="minorHAnsi"/>
          <w:i w:val="0"/>
          <w:iCs w:val="0"/>
          <w:color w:val="000000" w:themeColor="text1"/>
          <w:sz w:val="14"/>
          <w:szCs w:val="14"/>
        </w:rPr>
      </w:pPr>
      <w:r w:rsidRPr="00BE1E60">
        <w:rPr>
          <w:rFonts w:asciiTheme="minorHAnsi" w:eastAsia="TrebuchetMS-Bold" w:hAnsiTheme="minorHAnsi" w:cstheme="minorHAnsi"/>
          <w:i w:val="0"/>
          <w:iCs w:val="0"/>
          <w:color w:val="000000" w:themeColor="text1"/>
          <w:sz w:val="14"/>
          <w:szCs w:val="14"/>
        </w:rPr>
        <w:t xml:space="preserve">DOSTAWCA </w:t>
      </w:r>
      <w:r w:rsidRPr="00BE1E60">
        <w:rPr>
          <w:rFonts w:asciiTheme="minorHAnsi" w:eastAsia="TrebuchetMS-Bold" w:hAnsiTheme="minorHAnsi" w:cstheme="minorHAnsi"/>
          <w:i w:val="0"/>
          <w:iCs w:val="0"/>
          <w:color w:val="000000" w:themeColor="text1"/>
          <w:sz w:val="14"/>
          <w:szCs w:val="14"/>
        </w:rPr>
        <w:tab/>
      </w:r>
      <w:r w:rsidRPr="00BE1E60">
        <w:rPr>
          <w:rFonts w:asciiTheme="minorHAnsi" w:eastAsia="TrebuchetMS-Bold" w:hAnsiTheme="minorHAnsi" w:cstheme="minorHAnsi"/>
          <w:i w:val="0"/>
          <w:iCs w:val="0"/>
          <w:color w:val="000000" w:themeColor="text1"/>
          <w:sz w:val="14"/>
          <w:szCs w:val="14"/>
        </w:rPr>
        <w:tab/>
      </w:r>
      <w:r w:rsidRPr="00BE1E60">
        <w:rPr>
          <w:rFonts w:asciiTheme="minorHAnsi" w:eastAsia="TrebuchetMS-Bold" w:hAnsiTheme="minorHAnsi" w:cstheme="minorHAnsi"/>
          <w:i w:val="0"/>
          <w:iCs w:val="0"/>
          <w:color w:val="000000" w:themeColor="text1"/>
          <w:sz w:val="14"/>
          <w:szCs w:val="14"/>
        </w:rPr>
        <w:tab/>
      </w:r>
      <w:r w:rsidRPr="00BE1E60">
        <w:rPr>
          <w:rFonts w:asciiTheme="minorHAnsi" w:eastAsia="TrebuchetMS-Bold" w:hAnsiTheme="minorHAnsi" w:cstheme="minorHAnsi"/>
          <w:i w:val="0"/>
          <w:iCs w:val="0"/>
          <w:color w:val="000000" w:themeColor="text1"/>
          <w:sz w:val="14"/>
          <w:szCs w:val="14"/>
        </w:rPr>
        <w:tab/>
      </w:r>
      <w:r w:rsidRPr="00BE1E60">
        <w:rPr>
          <w:rFonts w:asciiTheme="minorHAnsi" w:eastAsia="TrebuchetMS-Bold" w:hAnsiTheme="minorHAnsi" w:cstheme="minorHAnsi"/>
          <w:i w:val="0"/>
          <w:iCs w:val="0"/>
          <w:color w:val="000000" w:themeColor="text1"/>
          <w:sz w:val="14"/>
          <w:szCs w:val="14"/>
        </w:rPr>
        <w:tab/>
      </w:r>
      <w:r w:rsidRPr="00BE1E60">
        <w:rPr>
          <w:rFonts w:asciiTheme="minorHAnsi" w:eastAsia="TrebuchetMS-Bold" w:hAnsiTheme="minorHAnsi" w:cstheme="minorHAnsi"/>
          <w:i w:val="0"/>
          <w:iCs w:val="0"/>
          <w:color w:val="000000" w:themeColor="text1"/>
          <w:sz w:val="14"/>
          <w:szCs w:val="14"/>
        </w:rPr>
        <w:tab/>
      </w:r>
      <w:r w:rsidRPr="00BE1E60">
        <w:rPr>
          <w:rFonts w:asciiTheme="minorHAnsi" w:eastAsia="TrebuchetMS-Bold" w:hAnsiTheme="minorHAnsi" w:cstheme="minorHAnsi"/>
          <w:i w:val="0"/>
          <w:iCs w:val="0"/>
          <w:color w:val="000000" w:themeColor="text1"/>
          <w:sz w:val="14"/>
          <w:szCs w:val="14"/>
        </w:rPr>
        <w:tab/>
        <w:t>ODBIORCA</w:t>
      </w:r>
    </w:p>
    <w:p w14:paraId="43DB9242" w14:textId="10548D84" w:rsidR="00BE1E60" w:rsidRDefault="00BE1E60">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5DD87192" w14:textId="77777777" w:rsidR="00F87BDE" w:rsidRPr="00BE1E60" w:rsidRDefault="004612AA" w:rsidP="004612AA">
      <w:pPr>
        <w:autoSpaceDE w:val="0"/>
        <w:autoSpaceDN w:val="0"/>
        <w:adjustRightInd w:val="0"/>
        <w:spacing w:line="360" w:lineRule="auto"/>
        <w:jc w:val="both"/>
        <w:rPr>
          <w:rFonts w:asciiTheme="minorHAnsi" w:eastAsiaTheme="minorHAnsi" w:hAnsiTheme="minorHAnsi" w:cstheme="minorHAnsi"/>
          <w:b/>
          <w:bCs/>
          <w:color w:val="FF0000"/>
          <w:sz w:val="20"/>
          <w:szCs w:val="20"/>
          <w:u w:val="single"/>
          <w:lang w:eastAsia="en-US"/>
        </w:rPr>
      </w:pPr>
      <w:r w:rsidRPr="00BE1E60">
        <w:rPr>
          <w:rFonts w:asciiTheme="minorHAnsi" w:eastAsiaTheme="minorHAnsi" w:hAnsiTheme="minorHAnsi" w:cstheme="minorHAnsi"/>
          <w:b/>
          <w:bCs/>
          <w:color w:val="FF0000"/>
          <w:sz w:val="20"/>
          <w:szCs w:val="20"/>
          <w:u w:val="single"/>
          <w:lang w:eastAsia="en-US"/>
        </w:rPr>
        <w:lastRenderedPageBreak/>
        <w:t>”</w:t>
      </w:r>
      <w:r w:rsidR="00F87BDE" w:rsidRPr="00BE1E60">
        <w:rPr>
          <w:rFonts w:asciiTheme="minorHAnsi" w:eastAsiaTheme="minorHAnsi" w:hAnsiTheme="minorHAnsi" w:cstheme="minorHAnsi"/>
          <w:b/>
          <w:bCs/>
          <w:color w:val="FF0000"/>
          <w:sz w:val="20"/>
          <w:szCs w:val="20"/>
          <w:u w:val="single"/>
          <w:lang w:eastAsia="en-US"/>
        </w:rPr>
        <w:t>, a w miejsce wykreślonego zapisu wprowadza nowy zapis o następującej treści: „</w:t>
      </w:r>
    </w:p>
    <w:p w14:paraId="538FBE41" w14:textId="77777777" w:rsidR="003B7BD8" w:rsidRPr="003B7BD8" w:rsidRDefault="003B7BD8" w:rsidP="003B7BD8">
      <w:pPr>
        <w:jc w:val="right"/>
        <w:rPr>
          <w:rFonts w:asciiTheme="minorHAnsi" w:hAnsiTheme="minorHAnsi" w:cstheme="minorHAnsi"/>
          <w:sz w:val="20"/>
          <w:szCs w:val="20"/>
        </w:rPr>
      </w:pPr>
      <w:r w:rsidRPr="003B7BD8">
        <w:rPr>
          <w:rFonts w:asciiTheme="minorHAnsi" w:hAnsiTheme="minorHAnsi" w:cstheme="minorHAnsi"/>
          <w:sz w:val="20"/>
          <w:szCs w:val="20"/>
        </w:rPr>
        <w:t>PROJEKTOWANE POSTANOWIENIA UMOWY – dotyczy zadania nr 1</w:t>
      </w:r>
    </w:p>
    <w:p w14:paraId="4C82AF23" w14:textId="77777777" w:rsidR="003B7BD8" w:rsidRPr="003B7BD8" w:rsidRDefault="003B7BD8" w:rsidP="003B7BD8">
      <w:pPr>
        <w:pStyle w:val="Tytu"/>
        <w:rPr>
          <w:rFonts w:asciiTheme="minorHAnsi" w:hAnsiTheme="minorHAnsi" w:cstheme="minorHAnsi"/>
          <w:bCs/>
          <w:sz w:val="20"/>
        </w:rPr>
      </w:pPr>
      <w:r w:rsidRPr="003B7BD8">
        <w:rPr>
          <w:rFonts w:asciiTheme="minorHAnsi" w:hAnsiTheme="minorHAnsi" w:cstheme="minorHAnsi"/>
          <w:bCs/>
          <w:sz w:val="20"/>
        </w:rPr>
        <w:t>UMOWA   DOSTAWY</w:t>
      </w:r>
    </w:p>
    <w:p w14:paraId="4C859E4B" w14:textId="40141E3B" w:rsidR="003B7BD8" w:rsidRPr="003B7BD8" w:rsidRDefault="003B7BD8" w:rsidP="003B7BD8">
      <w:pPr>
        <w:pStyle w:val="Nagwek1"/>
        <w:tabs>
          <w:tab w:val="left" w:pos="708"/>
        </w:tabs>
        <w:jc w:val="center"/>
        <w:rPr>
          <w:rFonts w:asciiTheme="minorHAnsi" w:hAnsiTheme="minorHAnsi" w:cstheme="minorHAnsi"/>
          <w:bCs/>
          <w:color w:val="000000" w:themeColor="text1"/>
          <w:sz w:val="20"/>
          <w:szCs w:val="20"/>
        </w:rPr>
      </w:pPr>
      <w:r w:rsidRPr="003B7BD8">
        <w:rPr>
          <w:rFonts w:asciiTheme="minorHAnsi" w:hAnsiTheme="minorHAnsi" w:cstheme="minorHAnsi"/>
          <w:bCs/>
          <w:color w:val="000000" w:themeColor="text1"/>
          <w:sz w:val="20"/>
          <w:szCs w:val="20"/>
        </w:rPr>
        <w:t>Nr: SSM.DZP.200. … .202</w:t>
      </w:r>
      <w:r w:rsidRPr="003B7BD8">
        <w:rPr>
          <w:rFonts w:asciiTheme="minorHAnsi" w:hAnsiTheme="minorHAnsi" w:cstheme="minorHAnsi"/>
          <w:bCs/>
          <w:color w:val="000000" w:themeColor="text1"/>
          <w:sz w:val="20"/>
          <w:szCs w:val="20"/>
        </w:rPr>
        <w:t>..</w:t>
      </w:r>
      <w:r w:rsidRPr="003B7BD8">
        <w:rPr>
          <w:rFonts w:asciiTheme="minorHAnsi" w:hAnsiTheme="minorHAnsi" w:cstheme="minorHAnsi"/>
          <w:bCs/>
          <w:color w:val="000000" w:themeColor="text1"/>
          <w:sz w:val="20"/>
          <w:szCs w:val="20"/>
        </w:rPr>
        <w:t>/…</w:t>
      </w:r>
    </w:p>
    <w:p w14:paraId="3D166F26" w14:textId="77777777" w:rsidR="003B7BD8" w:rsidRPr="003B7BD8" w:rsidRDefault="003B7BD8" w:rsidP="003B7BD8">
      <w:pPr>
        <w:rPr>
          <w:rFonts w:asciiTheme="minorHAnsi" w:hAnsiTheme="minorHAnsi" w:cstheme="minorHAnsi"/>
          <w:sz w:val="20"/>
          <w:szCs w:val="20"/>
        </w:rPr>
      </w:pPr>
    </w:p>
    <w:p w14:paraId="20B2DEB9" w14:textId="77777777" w:rsidR="003B7BD8" w:rsidRPr="003B7BD8" w:rsidRDefault="003B7BD8" w:rsidP="003B7BD8">
      <w:pPr>
        <w:rPr>
          <w:rFonts w:asciiTheme="minorHAnsi" w:hAnsiTheme="minorHAnsi" w:cstheme="minorHAnsi"/>
          <w:color w:val="000000" w:themeColor="text1"/>
          <w:sz w:val="20"/>
          <w:szCs w:val="20"/>
        </w:rPr>
      </w:pPr>
      <w:r w:rsidRPr="003B7BD8">
        <w:rPr>
          <w:rFonts w:asciiTheme="minorHAnsi" w:hAnsiTheme="minorHAnsi" w:cstheme="minorHAnsi"/>
          <w:color w:val="000000" w:themeColor="text1"/>
          <w:sz w:val="20"/>
          <w:szCs w:val="20"/>
        </w:rPr>
        <w:t>zawarta w Toruniu, w dniu</w:t>
      </w:r>
      <w:r w:rsidRPr="003B7BD8">
        <w:rPr>
          <w:rFonts w:asciiTheme="minorHAnsi" w:hAnsiTheme="minorHAnsi" w:cstheme="minorHAnsi"/>
          <w:bCs/>
          <w:color w:val="000000" w:themeColor="text1"/>
          <w:sz w:val="20"/>
          <w:szCs w:val="20"/>
        </w:rPr>
        <w:t xml:space="preserve"> ….. roku </w:t>
      </w:r>
      <w:r w:rsidRPr="003B7BD8">
        <w:rPr>
          <w:rFonts w:asciiTheme="minorHAnsi" w:hAnsiTheme="minorHAnsi" w:cstheme="minorHAnsi"/>
          <w:color w:val="000000" w:themeColor="text1"/>
          <w:sz w:val="20"/>
          <w:szCs w:val="20"/>
        </w:rPr>
        <w:t>pomiędzy:</w:t>
      </w:r>
    </w:p>
    <w:p w14:paraId="0917117D" w14:textId="77777777" w:rsidR="003B7BD8" w:rsidRPr="003B7BD8" w:rsidRDefault="003B7BD8" w:rsidP="003B7BD8">
      <w:pPr>
        <w:pStyle w:val="Nagwek2"/>
        <w:numPr>
          <w:ilvl w:val="1"/>
          <w:numId w:val="15"/>
        </w:numPr>
        <w:tabs>
          <w:tab w:val="left" w:pos="1643"/>
        </w:tabs>
        <w:ind w:left="0" w:firstLine="0"/>
        <w:jc w:val="both"/>
        <w:rPr>
          <w:rFonts w:asciiTheme="minorHAnsi" w:hAnsiTheme="minorHAnsi" w:cstheme="minorHAnsi"/>
          <w:color w:val="000000" w:themeColor="text1"/>
          <w:sz w:val="20"/>
          <w:szCs w:val="20"/>
        </w:rPr>
      </w:pPr>
      <w:r w:rsidRPr="003B7BD8">
        <w:rPr>
          <w:rFonts w:asciiTheme="minorHAnsi" w:hAnsiTheme="minorHAnsi" w:cstheme="minorHAnsi"/>
          <w:b/>
          <w:color w:val="000000" w:themeColor="text1"/>
          <w:sz w:val="20"/>
          <w:szCs w:val="20"/>
        </w:rPr>
        <w:t xml:space="preserve">Specjalistycznym Szpitalem Miejskim im. Mikołaja Kopernika w Toruniu, ul. Batorego 17/19 </w:t>
      </w:r>
    </w:p>
    <w:p w14:paraId="55069750" w14:textId="77777777" w:rsidR="003B7BD8" w:rsidRPr="003B7BD8" w:rsidRDefault="003B7BD8" w:rsidP="003B7BD8">
      <w:pPr>
        <w:pStyle w:val="Nagwek2"/>
        <w:numPr>
          <w:ilvl w:val="1"/>
          <w:numId w:val="15"/>
        </w:numPr>
        <w:tabs>
          <w:tab w:val="left" w:pos="1643"/>
        </w:tabs>
        <w:ind w:left="0" w:firstLine="0"/>
        <w:jc w:val="both"/>
        <w:rPr>
          <w:rFonts w:asciiTheme="minorHAnsi" w:hAnsiTheme="minorHAnsi" w:cstheme="minorHAnsi"/>
          <w:b/>
          <w:color w:val="000000" w:themeColor="text1"/>
          <w:sz w:val="20"/>
          <w:szCs w:val="20"/>
        </w:rPr>
      </w:pPr>
      <w:r w:rsidRPr="003B7BD8">
        <w:rPr>
          <w:rFonts w:asciiTheme="minorHAnsi" w:hAnsiTheme="minorHAnsi" w:cstheme="minorHAnsi"/>
          <w:b/>
          <w:color w:val="000000" w:themeColor="text1"/>
          <w:sz w:val="20"/>
          <w:szCs w:val="20"/>
        </w:rPr>
        <w:t xml:space="preserve">wpisanym do Krajowego Rejestru Sądowego w Sądzie Rejonowym w Toruniu, VII Wydział </w:t>
      </w:r>
    </w:p>
    <w:p w14:paraId="78E7CD06" w14:textId="77777777" w:rsidR="003B7BD8" w:rsidRPr="003B7BD8" w:rsidRDefault="003B7BD8" w:rsidP="003B7BD8">
      <w:pPr>
        <w:pStyle w:val="Nagwek2"/>
        <w:numPr>
          <w:ilvl w:val="1"/>
          <w:numId w:val="15"/>
        </w:numPr>
        <w:tabs>
          <w:tab w:val="left" w:pos="1643"/>
        </w:tabs>
        <w:ind w:left="0" w:firstLine="0"/>
        <w:rPr>
          <w:rFonts w:asciiTheme="minorHAnsi" w:hAnsiTheme="minorHAnsi" w:cstheme="minorHAnsi"/>
          <w:b/>
          <w:i/>
          <w:color w:val="000000" w:themeColor="text1"/>
          <w:sz w:val="20"/>
          <w:szCs w:val="20"/>
        </w:rPr>
      </w:pPr>
      <w:r w:rsidRPr="003B7BD8">
        <w:rPr>
          <w:rFonts w:asciiTheme="minorHAnsi" w:hAnsiTheme="minorHAnsi" w:cstheme="minorHAnsi"/>
          <w:b/>
          <w:color w:val="000000" w:themeColor="text1"/>
          <w:sz w:val="20"/>
          <w:szCs w:val="20"/>
        </w:rPr>
        <w:t>Gospodarczy Krajowego Rejestru Sądowego pod nr KRS 2564</w:t>
      </w:r>
    </w:p>
    <w:p w14:paraId="6FB14DC5" w14:textId="77777777" w:rsidR="003B7BD8" w:rsidRPr="003B7BD8" w:rsidRDefault="003B7BD8" w:rsidP="003B7BD8">
      <w:pPr>
        <w:rPr>
          <w:rFonts w:asciiTheme="minorHAnsi" w:hAnsiTheme="minorHAnsi" w:cstheme="minorHAnsi"/>
          <w:i/>
          <w:color w:val="000000" w:themeColor="text1"/>
          <w:sz w:val="20"/>
          <w:szCs w:val="20"/>
        </w:rPr>
      </w:pPr>
      <w:r w:rsidRPr="003B7BD8">
        <w:rPr>
          <w:rFonts w:asciiTheme="minorHAnsi" w:hAnsiTheme="minorHAnsi" w:cstheme="minorHAnsi"/>
          <w:i/>
          <w:color w:val="000000" w:themeColor="text1"/>
          <w:sz w:val="20"/>
          <w:szCs w:val="20"/>
        </w:rPr>
        <w:t>reprezentowanym przez:</w:t>
      </w:r>
    </w:p>
    <w:p w14:paraId="000182AB" w14:textId="77777777" w:rsidR="003B7BD8" w:rsidRPr="003B7BD8" w:rsidRDefault="003B7BD8" w:rsidP="003B7BD8">
      <w:pPr>
        <w:jc w:val="both"/>
        <w:rPr>
          <w:rFonts w:asciiTheme="minorHAnsi" w:hAnsiTheme="minorHAnsi" w:cstheme="minorHAnsi"/>
          <w:color w:val="000000" w:themeColor="text1"/>
          <w:sz w:val="20"/>
          <w:szCs w:val="20"/>
        </w:rPr>
      </w:pPr>
      <w:r w:rsidRPr="003B7BD8">
        <w:rPr>
          <w:rFonts w:asciiTheme="minorHAnsi" w:hAnsiTheme="minorHAnsi" w:cstheme="minorHAnsi"/>
          <w:i/>
          <w:iCs/>
          <w:color w:val="000000" w:themeColor="text1"/>
          <w:sz w:val="20"/>
          <w:szCs w:val="20"/>
        </w:rPr>
        <w:t>Justynę Wileńską – Dyrektora</w:t>
      </w:r>
    </w:p>
    <w:p w14:paraId="54FE9696" w14:textId="77777777" w:rsidR="003B7BD8" w:rsidRPr="003B7BD8" w:rsidRDefault="003B7BD8" w:rsidP="003B7BD8">
      <w:pPr>
        <w:rPr>
          <w:rFonts w:asciiTheme="minorHAnsi" w:hAnsiTheme="minorHAnsi" w:cstheme="minorHAnsi"/>
          <w:color w:val="000000" w:themeColor="text1"/>
          <w:sz w:val="20"/>
          <w:szCs w:val="20"/>
        </w:rPr>
      </w:pPr>
      <w:r w:rsidRPr="003B7BD8">
        <w:rPr>
          <w:rFonts w:asciiTheme="minorHAnsi" w:hAnsiTheme="minorHAnsi" w:cstheme="minorHAnsi"/>
          <w:color w:val="000000" w:themeColor="text1"/>
          <w:sz w:val="20"/>
          <w:szCs w:val="20"/>
        </w:rPr>
        <w:t>zwanym dalej „Odbiorcą”, a</w:t>
      </w:r>
    </w:p>
    <w:p w14:paraId="45E3E8BC" w14:textId="77777777" w:rsidR="003B7BD8" w:rsidRPr="003B7BD8" w:rsidRDefault="003B7BD8" w:rsidP="003B7BD8">
      <w:pPr>
        <w:ind w:left="6"/>
        <w:jc w:val="both"/>
        <w:rPr>
          <w:rFonts w:asciiTheme="minorHAnsi" w:hAnsiTheme="minorHAnsi" w:cstheme="minorHAnsi"/>
          <w:color w:val="000000" w:themeColor="text1"/>
          <w:sz w:val="20"/>
          <w:szCs w:val="20"/>
        </w:rPr>
      </w:pPr>
      <w:r w:rsidRPr="003B7BD8">
        <w:rPr>
          <w:rFonts w:asciiTheme="minorHAnsi" w:hAnsiTheme="minorHAnsi" w:cstheme="minorHAnsi"/>
          <w:color w:val="000000" w:themeColor="text1"/>
          <w:sz w:val="20"/>
          <w:szCs w:val="20"/>
        </w:rPr>
        <w:tab/>
        <w:t>…… z siedzibą w ….. (kod pocztowy), ul. …, wpisaną do Rejestru Przedsiębiorców Krajowego Rejestru Sądowego przez Sąd Rejonowy, … Wydział Gospodarczy Krajowego Rejestru Sądowego pod nr KRS …, NIP…, REGON…</w:t>
      </w:r>
    </w:p>
    <w:p w14:paraId="53645FBE" w14:textId="77777777" w:rsidR="003B7BD8" w:rsidRPr="003B7BD8" w:rsidRDefault="003B7BD8" w:rsidP="003B7BD8">
      <w:pPr>
        <w:ind w:left="6"/>
        <w:jc w:val="both"/>
        <w:rPr>
          <w:rFonts w:asciiTheme="minorHAnsi" w:hAnsiTheme="minorHAnsi" w:cstheme="minorHAnsi"/>
          <w:color w:val="000000" w:themeColor="text1"/>
          <w:sz w:val="20"/>
          <w:szCs w:val="20"/>
        </w:rPr>
      </w:pPr>
      <w:r w:rsidRPr="003B7BD8">
        <w:rPr>
          <w:rFonts w:asciiTheme="minorHAnsi" w:hAnsiTheme="minorHAnsi" w:cstheme="minorHAnsi"/>
          <w:color w:val="000000" w:themeColor="text1"/>
          <w:sz w:val="20"/>
          <w:szCs w:val="20"/>
        </w:rPr>
        <w:t xml:space="preserve">reprezentowaną przez </w:t>
      </w:r>
    </w:p>
    <w:p w14:paraId="4CB9E7FF" w14:textId="77777777" w:rsidR="003B7BD8" w:rsidRPr="003B7BD8" w:rsidRDefault="003B7BD8" w:rsidP="003B7BD8">
      <w:pPr>
        <w:pStyle w:val="Nagwek2"/>
        <w:tabs>
          <w:tab w:val="left" w:pos="708"/>
        </w:tabs>
        <w:rPr>
          <w:rFonts w:asciiTheme="minorHAnsi" w:hAnsiTheme="minorHAnsi" w:cstheme="minorHAnsi"/>
          <w:color w:val="000000" w:themeColor="text1"/>
          <w:sz w:val="20"/>
          <w:szCs w:val="20"/>
        </w:rPr>
      </w:pPr>
      <w:r w:rsidRPr="003B7BD8">
        <w:rPr>
          <w:rFonts w:asciiTheme="minorHAnsi" w:hAnsiTheme="minorHAnsi" w:cstheme="minorHAnsi"/>
          <w:b/>
          <w:color w:val="000000" w:themeColor="text1"/>
          <w:sz w:val="20"/>
          <w:szCs w:val="20"/>
        </w:rPr>
        <w:t>..........................................................................</w:t>
      </w:r>
    </w:p>
    <w:p w14:paraId="1305F1AA" w14:textId="77777777" w:rsidR="003B7BD8" w:rsidRPr="003B7BD8" w:rsidRDefault="003B7BD8" w:rsidP="003B7BD8">
      <w:pPr>
        <w:pStyle w:val="Nagwek2"/>
        <w:tabs>
          <w:tab w:val="left" w:pos="9165"/>
        </w:tabs>
        <w:rPr>
          <w:rFonts w:asciiTheme="minorHAnsi" w:hAnsiTheme="minorHAnsi" w:cstheme="minorHAnsi"/>
          <w:b/>
          <w:color w:val="000000" w:themeColor="text1"/>
          <w:sz w:val="20"/>
          <w:szCs w:val="20"/>
        </w:rPr>
      </w:pPr>
      <w:r w:rsidRPr="003B7BD8">
        <w:rPr>
          <w:rFonts w:asciiTheme="minorHAnsi" w:hAnsiTheme="minorHAnsi" w:cstheme="minorHAnsi"/>
          <w:b/>
          <w:color w:val="000000" w:themeColor="text1"/>
          <w:sz w:val="20"/>
          <w:szCs w:val="20"/>
        </w:rPr>
        <w:t xml:space="preserve">zwaną dalej „Dostawcą” </w:t>
      </w:r>
    </w:p>
    <w:p w14:paraId="6614B9EF" w14:textId="77777777" w:rsidR="003B7BD8" w:rsidRPr="003B7BD8" w:rsidRDefault="003B7BD8" w:rsidP="003B7BD8">
      <w:pPr>
        <w:pStyle w:val="Nagwek2"/>
        <w:numPr>
          <w:ilvl w:val="1"/>
          <w:numId w:val="15"/>
        </w:numPr>
        <w:tabs>
          <w:tab w:val="left" w:pos="1643"/>
        </w:tabs>
        <w:ind w:left="0" w:firstLine="0"/>
        <w:jc w:val="center"/>
        <w:rPr>
          <w:rFonts w:asciiTheme="minorHAnsi" w:hAnsiTheme="minorHAnsi" w:cstheme="minorHAnsi"/>
          <w:b/>
          <w:bCs/>
          <w:color w:val="000000"/>
          <w:sz w:val="20"/>
          <w:szCs w:val="20"/>
        </w:rPr>
      </w:pPr>
      <w:r w:rsidRPr="003B7BD8">
        <w:rPr>
          <w:rFonts w:asciiTheme="minorHAnsi" w:hAnsiTheme="minorHAnsi" w:cstheme="minorHAnsi"/>
          <w:b/>
          <w:sz w:val="20"/>
          <w:szCs w:val="20"/>
        </w:rPr>
        <w:br/>
      </w:r>
      <w:r w:rsidRPr="003B7BD8">
        <w:rPr>
          <w:rFonts w:asciiTheme="minorHAnsi" w:hAnsiTheme="minorHAnsi" w:cstheme="minorHAnsi"/>
          <w:b/>
          <w:bCs/>
          <w:color w:val="000000"/>
          <w:sz w:val="20"/>
          <w:szCs w:val="20"/>
        </w:rPr>
        <w:t>§ 1</w:t>
      </w:r>
    </w:p>
    <w:p w14:paraId="442DE1FC" w14:textId="77777777" w:rsidR="003B7BD8" w:rsidRPr="003B7BD8" w:rsidRDefault="003B7BD8" w:rsidP="003B7BD8">
      <w:pPr>
        <w:jc w:val="both"/>
        <w:rPr>
          <w:rFonts w:asciiTheme="minorHAnsi" w:hAnsiTheme="minorHAnsi" w:cstheme="minorHAnsi"/>
          <w:color w:val="000000"/>
          <w:sz w:val="20"/>
          <w:szCs w:val="20"/>
        </w:rPr>
      </w:pPr>
      <w:r w:rsidRPr="003B7BD8">
        <w:rPr>
          <w:rFonts w:asciiTheme="minorHAnsi" w:hAnsiTheme="minorHAnsi" w:cstheme="minorHAnsi"/>
          <w:color w:val="000000"/>
          <w:sz w:val="20"/>
          <w:szCs w:val="20"/>
        </w:rPr>
        <w:t>1. Umowę zawarto w wyniku wyboru oferty Dostawcy przez Odbiorcę w zadaniu nr 1 w postępowaniu o zamówienie publiczne w trybie przetargu nieograniczonego dotyczącego dostawy implantów ortopedycznych.</w:t>
      </w:r>
    </w:p>
    <w:p w14:paraId="2F436A6C" w14:textId="77777777" w:rsidR="003B7BD8" w:rsidRPr="003B7BD8" w:rsidRDefault="003B7BD8" w:rsidP="003B7BD8">
      <w:pPr>
        <w:jc w:val="both"/>
        <w:rPr>
          <w:rFonts w:asciiTheme="minorHAnsi" w:hAnsiTheme="minorHAnsi" w:cstheme="minorHAnsi"/>
          <w:color w:val="000000"/>
          <w:sz w:val="20"/>
          <w:szCs w:val="20"/>
        </w:rPr>
      </w:pPr>
      <w:r w:rsidRPr="003B7BD8">
        <w:rPr>
          <w:rFonts w:asciiTheme="minorHAnsi" w:hAnsiTheme="minorHAnsi" w:cstheme="minorHAnsi"/>
          <w:color w:val="000000"/>
          <w:sz w:val="20"/>
          <w:szCs w:val="20"/>
        </w:rPr>
        <w:t>2. Integralną część niniejszej umowy stanowi oferta przetargowa Dostawcy.</w:t>
      </w:r>
    </w:p>
    <w:p w14:paraId="48567DF6" w14:textId="77777777" w:rsidR="003B7BD8" w:rsidRPr="003B7BD8" w:rsidRDefault="003B7BD8" w:rsidP="003B7BD8">
      <w:pPr>
        <w:rPr>
          <w:rFonts w:asciiTheme="minorHAnsi" w:hAnsiTheme="minorHAnsi" w:cstheme="minorHAnsi"/>
          <w:color w:val="000000"/>
          <w:sz w:val="20"/>
          <w:szCs w:val="20"/>
        </w:rPr>
      </w:pPr>
      <w:r w:rsidRPr="003B7BD8">
        <w:rPr>
          <w:rFonts w:asciiTheme="minorHAnsi" w:hAnsiTheme="minorHAnsi" w:cstheme="minorHAnsi"/>
          <w:color w:val="000000"/>
          <w:sz w:val="20"/>
          <w:szCs w:val="20"/>
        </w:rPr>
        <w:t xml:space="preserve">3. Umowę niniejszą zawiera się na </w:t>
      </w:r>
      <w:r w:rsidRPr="003B7BD8">
        <w:rPr>
          <w:rFonts w:asciiTheme="minorHAnsi" w:hAnsiTheme="minorHAnsi" w:cstheme="minorHAnsi"/>
          <w:i/>
          <w:iCs/>
          <w:color w:val="000000"/>
          <w:sz w:val="20"/>
          <w:szCs w:val="20"/>
        </w:rPr>
        <w:t>okres 24 miesięcy</w:t>
      </w:r>
      <w:r w:rsidRPr="003B7BD8">
        <w:rPr>
          <w:rFonts w:asciiTheme="minorHAnsi" w:hAnsiTheme="minorHAnsi" w:cstheme="minorHAnsi"/>
          <w:color w:val="000000"/>
          <w:sz w:val="20"/>
          <w:szCs w:val="20"/>
        </w:rPr>
        <w:t xml:space="preserve"> liczony od daty jej zawarcia.</w:t>
      </w:r>
    </w:p>
    <w:p w14:paraId="392B2035" w14:textId="77777777" w:rsidR="003B7BD8" w:rsidRPr="003B7BD8" w:rsidRDefault="003B7BD8" w:rsidP="003B7BD8">
      <w:pPr>
        <w:suppressAutoHyphens/>
        <w:rPr>
          <w:rFonts w:asciiTheme="minorHAnsi" w:eastAsia="Arial" w:hAnsiTheme="minorHAnsi" w:cstheme="minorHAnsi"/>
          <w:sz w:val="20"/>
          <w:szCs w:val="20"/>
        </w:rPr>
      </w:pPr>
      <w:r w:rsidRPr="003B7BD8">
        <w:rPr>
          <w:rFonts w:asciiTheme="minorHAnsi" w:hAnsiTheme="minorHAnsi" w:cstheme="minorHAnsi"/>
          <w:sz w:val="20"/>
          <w:szCs w:val="20"/>
        </w:rPr>
        <w:t>4. Załącznik nr 2 do niniejszej umowy zawiera i</w:t>
      </w:r>
      <w:r w:rsidRPr="003B7BD8">
        <w:rPr>
          <w:rFonts w:asciiTheme="minorHAnsi" w:eastAsia="Arial" w:hAnsiTheme="minorHAnsi" w:cstheme="minorHAnsi"/>
          <w:sz w:val="20"/>
          <w:szCs w:val="20"/>
        </w:rPr>
        <w:t>nformacje o sposobie przetwarzania danych osobowych przez Specjalistyczny Szpital Miejski im. M. Kopernika w Toruniu.</w:t>
      </w:r>
    </w:p>
    <w:p w14:paraId="467F62ED" w14:textId="77777777" w:rsidR="003B7BD8" w:rsidRPr="003B7BD8" w:rsidRDefault="003B7BD8" w:rsidP="003B7BD8">
      <w:pPr>
        <w:suppressAutoHyphens/>
        <w:rPr>
          <w:rFonts w:asciiTheme="minorHAnsi" w:eastAsia="Calibri" w:hAnsiTheme="minorHAnsi" w:cstheme="minorHAnsi"/>
          <w:sz w:val="20"/>
          <w:szCs w:val="20"/>
          <w:lang w:eastAsia="en-US"/>
        </w:rPr>
      </w:pPr>
      <w:r w:rsidRPr="003B7BD8">
        <w:rPr>
          <w:rFonts w:asciiTheme="minorHAnsi" w:eastAsia="Arial" w:hAnsiTheme="minorHAnsi" w:cstheme="minorHAnsi"/>
          <w:sz w:val="20"/>
          <w:szCs w:val="20"/>
        </w:rPr>
        <w:t xml:space="preserve">5. Załącznik nr 3 do niniejszej umowy stanowi </w:t>
      </w:r>
      <w:r w:rsidRPr="003B7BD8">
        <w:rPr>
          <w:rFonts w:asciiTheme="minorHAnsi" w:hAnsiTheme="minorHAnsi" w:cstheme="minorHAnsi"/>
          <w:sz w:val="20"/>
          <w:szCs w:val="20"/>
        </w:rPr>
        <w:t>oświadczenie o akceptacji faktur przesyłanych drogą elektroniczną</w:t>
      </w:r>
      <w:r w:rsidRPr="003B7BD8">
        <w:rPr>
          <w:rFonts w:asciiTheme="minorHAnsi" w:eastAsia="Arial" w:hAnsiTheme="minorHAnsi" w:cstheme="minorHAnsi"/>
          <w:sz w:val="20"/>
          <w:szCs w:val="20"/>
        </w:rPr>
        <w:t xml:space="preserve"> do Specjalistycznego Szpitala Miejskiego im. M. Kopernika w Toruniu.</w:t>
      </w:r>
    </w:p>
    <w:p w14:paraId="2002F77D" w14:textId="77777777" w:rsidR="003B7BD8" w:rsidRPr="003B7BD8" w:rsidRDefault="003B7BD8" w:rsidP="003B7BD8">
      <w:pPr>
        <w:suppressAutoHyphens/>
        <w:rPr>
          <w:rFonts w:asciiTheme="minorHAnsi" w:hAnsiTheme="minorHAnsi" w:cstheme="minorHAnsi"/>
          <w:sz w:val="20"/>
          <w:szCs w:val="20"/>
        </w:rPr>
      </w:pPr>
    </w:p>
    <w:p w14:paraId="2CDD44A3" w14:textId="77777777" w:rsidR="003B7BD8" w:rsidRPr="003B7BD8" w:rsidRDefault="003B7BD8" w:rsidP="003B7BD8">
      <w:pPr>
        <w:jc w:val="center"/>
        <w:rPr>
          <w:rFonts w:asciiTheme="minorHAnsi" w:hAnsiTheme="minorHAnsi" w:cstheme="minorHAnsi"/>
          <w:color w:val="000000"/>
          <w:sz w:val="20"/>
          <w:szCs w:val="20"/>
        </w:rPr>
      </w:pPr>
    </w:p>
    <w:p w14:paraId="3F9EECF8" w14:textId="77777777" w:rsidR="003B7BD8" w:rsidRPr="003B7BD8" w:rsidRDefault="003B7BD8" w:rsidP="003B7BD8">
      <w:pPr>
        <w:jc w:val="center"/>
        <w:rPr>
          <w:rFonts w:asciiTheme="minorHAnsi" w:hAnsiTheme="minorHAnsi" w:cstheme="minorHAnsi"/>
          <w:color w:val="000000"/>
          <w:sz w:val="20"/>
          <w:szCs w:val="20"/>
        </w:rPr>
      </w:pPr>
      <w:r w:rsidRPr="003B7BD8">
        <w:rPr>
          <w:rFonts w:asciiTheme="minorHAnsi" w:hAnsiTheme="minorHAnsi" w:cstheme="minorHAnsi"/>
          <w:color w:val="000000"/>
          <w:sz w:val="20"/>
          <w:szCs w:val="20"/>
        </w:rPr>
        <w:t>§ 2</w:t>
      </w:r>
    </w:p>
    <w:p w14:paraId="4EF5B212" w14:textId="77777777" w:rsidR="003B7BD8" w:rsidRPr="003B7BD8" w:rsidRDefault="003B7BD8" w:rsidP="003B7BD8">
      <w:pPr>
        <w:suppressAutoHyphens/>
        <w:jc w:val="both"/>
        <w:rPr>
          <w:rFonts w:asciiTheme="minorHAnsi" w:hAnsiTheme="minorHAnsi" w:cstheme="minorHAnsi"/>
          <w:color w:val="000000"/>
          <w:sz w:val="20"/>
          <w:szCs w:val="20"/>
        </w:rPr>
      </w:pPr>
      <w:r w:rsidRPr="003B7BD8">
        <w:rPr>
          <w:rFonts w:asciiTheme="minorHAnsi" w:hAnsiTheme="minorHAnsi" w:cstheme="minorHAnsi"/>
          <w:color w:val="000000"/>
          <w:sz w:val="20"/>
          <w:szCs w:val="20"/>
        </w:rPr>
        <w:t xml:space="preserve">1. Przedmiotem umowy jest dostawa </w:t>
      </w:r>
      <w:r w:rsidRPr="003B7BD8">
        <w:rPr>
          <w:rFonts w:asciiTheme="minorHAnsi" w:hAnsiTheme="minorHAnsi" w:cstheme="minorHAnsi"/>
          <w:color w:val="000000"/>
          <w:sz w:val="20"/>
          <w:szCs w:val="20"/>
          <w:u w:val="single"/>
        </w:rPr>
        <w:t>dwumobilnych endoprotez stawu nadgarstkowo-śródręcznego CMC1</w:t>
      </w:r>
      <w:r w:rsidRPr="003B7BD8">
        <w:rPr>
          <w:rFonts w:asciiTheme="minorHAnsi" w:hAnsiTheme="minorHAnsi" w:cstheme="minorHAnsi"/>
          <w:color w:val="000000"/>
          <w:sz w:val="20"/>
          <w:szCs w:val="20"/>
        </w:rPr>
        <w:t xml:space="preserve"> (w dalszej części umowy zwanymi implantami) określonych w załączniku nr 1 do niniejszej umowy. </w:t>
      </w:r>
    </w:p>
    <w:p w14:paraId="42BD3D6C" w14:textId="77777777" w:rsidR="003B7BD8" w:rsidRPr="003B7BD8" w:rsidRDefault="003B7BD8" w:rsidP="003B7BD8">
      <w:pPr>
        <w:suppressAutoHyphens/>
        <w:rPr>
          <w:rFonts w:asciiTheme="minorHAnsi" w:hAnsiTheme="minorHAnsi" w:cstheme="minorHAnsi"/>
          <w:color w:val="000000"/>
          <w:sz w:val="20"/>
          <w:szCs w:val="20"/>
        </w:rPr>
      </w:pPr>
      <w:r w:rsidRPr="003B7BD8">
        <w:rPr>
          <w:rFonts w:asciiTheme="minorHAnsi" w:hAnsiTheme="minorHAnsi" w:cstheme="minorHAnsi"/>
          <w:color w:val="000000"/>
          <w:sz w:val="20"/>
          <w:szCs w:val="20"/>
        </w:rPr>
        <w:t>2. Załącznik, o którym mowa w ust. 1 określa rodzaje, ilości, ceny, producenta przedmiotu niniejszej umowy.</w:t>
      </w:r>
    </w:p>
    <w:p w14:paraId="70EA2CC0" w14:textId="77777777" w:rsidR="003B7BD8" w:rsidRPr="003B7BD8" w:rsidRDefault="003B7BD8" w:rsidP="003B7BD8">
      <w:pPr>
        <w:jc w:val="center"/>
        <w:rPr>
          <w:rFonts w:asciiTheme="minorHAnsi" w:hAnsiTheme="minorHAnsi" w:cstheme="minorHAnsi"/>
          <w:color w:val="000000"/>
          <w:sz w:val="20"/>
          <w:szCs w:val="20"/>
        </w:rPr>
      </w:pPr>
      <w:r w:rsidRPr="003B7BD8">
        <w:rPr>
          <w:rFonts w:asciiTheme="minorHAnsi" w:hAnsiTheme="minorHAnsi" w:cstheme="minorHAnsi"/>
          <w:color w:val="000000"/>
          <w:sz w:val="20"/>
          <w:szCs w:val="20"/>
        </w:rPr>
        <w:t>§ 3</w:t>
      </w:r>
    </w:p>
    <w:p w14:paraId="62C3BDC1" w14:textId="77777777" w:rsidR="003B7BD8" w:rsidRPr="003B7BD8" w:rsidRDefault="003B7BD8" w:rsidP="003B7BD8">
      <w:pPr>
        <w:tabs>
          <w:tab w:val="left" w:pos="284"/>
        </w:tabs>
        <w:suppressAutoHyphens/>
        <w:jc w:val="both"/>
        <w:rPr>
          <w:rFonts w:asciiTheme="minorHAnsi" w:hAnsiTheme="minorHAnsi" w:cstheme="minorHAnsi"/>
          <w:color w:val="000000"/>
          <w:sz w:val="20"/>
          <w:szCs w:val="20"/>
        </w:rPr>
      </w:pPr>
      <w:r w:rsidRPr="003B7BD8">
        <w:rPr>
          <w:rFonts w:asciiTheme="minorHAnsi" w:hAnsiTheme="minorHAnsi" w:cstheme="minorHAnsi"/>
          <w:color w:val="000000"/>
          <w:sz w:val="20"/>
          <w:szCs w:val="20"/>
        </w:rPr>
        <w:t>1.Dostawca zobowiązuje się do sukcesywnego dostarczania przedmiotu umowy „na wezwanie” w ciągu 24 godzin od momentu złożenia Dostawcy przez Odbiorcę zamówienia.</w:t>
      </w:r>
    </w:p>
    <w:p w14:paraId="0A5386A2" w14:textId="77777777" w:rsidR="003B7BD8" w:rsidRPr="003B7BD8" w:rsidRDefault="003B7BD8" w:rsidP="003B7BD8">
      <w:pPr>
        <w:tabs>
          <w:tab w:val="left" w:pos="284"/>
        </w:tabs>
        <w:suppressAutoHyphens/>
        <w:jc w:val="both"/>
        <w:rPr>
          <w:rFonts w:asciiTheme="minorHAnsi" w:hAnsiTheme="minorHAnsi" w:cstheme="minorHAnsi"/>
          <w:color w:val="000000"/>
          <w:sz w:val="20"/>
          <w:szCs w:val="20"/>
        </w:rPr>
      </w:pPr>
      <w:r w:rsidRPr="003B7BD8">
        <w:rPr>
          <w:rFonts w:asciiTheme="minorHAnsi" w:hAnsiTheme="minorHAnsi" w:cstheme="minorHAnsi"/>
          <w:color w:val="000000"/>
          <w:sz w:val="20"/>
          <w:szCs w:val="20"/>
        </w:rPr>
        <w:t>2.Odbiorca może złożyć zamówienie w formie pisemnej, faxem……………., e-mailem na adres ..</w:t>
      </w:r>
    </w:p>
    <w:p w14:paraId="4160AF72" w14:textId="77777777" w:rsidR="003B7BD8" w:rsidRPr="003B7BD8" w:rsidRDefault="003B7BD8" w:rsidP="003B7BD8">
      <w:pPr>
        <w:suppressAutoHyphens/>
        <w:jc w:val="both"/>
        <w:rPr>
          <w:rFonts w:asciiTheme="minorHAnsi" w:hAnsiTheme="minorHAnsi" w:cstheme="minorHAnsi"/>
          <w:color w:val="000000"/>
          <w:sz w:val="20"/>
          <w:szCs w:val="20"/>
        </w:rPr>
      </w:pPr>
      <w:r w:rsidRPr="003B7BD8">
        <w:rPr>
          <w:rFonts w:asciiTheme="minorHAnsi" w:hAnsiTheme="minorHAnsi" w:cstheme="minorHAnsi"/>
          <w:color w:val="000000"/>
          <w:sz w:val="20"/>
          <w:szCs w:val="20"/>
        </w:rPr>
        <w:t>3.Dostawca zobowiązuje się do dostarczania przedmiotu umowy na własny koszt i ryzyko, swoim transportem do siedziby Odbiorcy wraz z wniesieniem do Działu Zaopatrzenia pok. 30-32.</w:t>
      </w:r>
    </w:p>
    <w:p w14:paraId="353783E7" w14:textId="77777777" w:rsidR="003B7BD8" w:rsidRPr="003B7BD8" w:rsidRDefault="003B7BD8" w:rsidP="003B7BD8">
      <w:pPr>
        <w:suppressAutoHyphens/>
        <w:jc w:val="both"/>
        <w:rPr>
          <w:rFonts w:asciiTheme="minorHAnsi" w:hAnsiTheme="minorHAnsi" w:cstheme="minorHAnsi"/>
          <w:color w:val="000000"/>
          <w:sz w:val="20"/>
          <w:szCs w:val="20"/>
        </w:rPr>
      </w:pPr>
      <w:r w:rsidRPr="003B7BD8">
        <w:rPr>
          <w:rFonts w:asciiTheme="minorHAnsi" w:hAnsiTheme="minorHAnsi" w:cstheme="minorHAnsi"/>
          <w:color w:val="000000"/>
          <w:sz w:val="20"/>
          <w:szCs w:val="20"/>
        </w:rPr>
        <w:t>4.Dostawca może realizować dostawy przy pomocy osób trzecich, za których działania / zaniechania jak za własne odpowiedzialność ponosi Dostawca.</w:t>
      </w:r>
    </w:p>
    <w:p w14:paraId="2DCC0671" w14:textId="77777777" w:rsidR="003B7BD8" w:rsidRPr="003B7BD8" w:rsidRDefault="003B7BD8" w:rsidP="003B7BD8">
      <w:pPr>
        <w:suppressAutoHyphens/>
        <w:jc w:val="both"/>
        <w:rPr>
          <w:rFonts w:asciiTheme="minorHAnsi" w:hAnsiTheme="minorHAnsi" w:cstheme="minorHAnsi"/>
          <w:color w:val="000000"/>
          <w:sz w:val="20"/>
          <w:szCs w:val="20"/>
        </w:rPr>
      </w:pPr>
      <w:r w:rsidRPr="003B7BD8">
        <w:rPr>
          <w:rFonts w:asciiTheme="minorHAnsi" w:hAnsiTheme="minorHAnsi" w:cstheme="minorHAnsi"/>
          <w:color w:val="000000"/>
          <w:sz w:val="20"/>
          <w:szCs w:val="20"/>
        </w:rPr>
        <w:t>5.Przedmiot umowy powinien być opakowany w sposób zabezpieczający go przed uszkodzeniem w czasie transportu.</w:t>
      </w:r>
    </w:p>
    <w:p w14:paraId="071FE882" w14:textId="77777777" w:rsidR="003B7BD8" w:rsidRPr="003B7BD8" w:rsidRDefault="003B7BD8" w:rsidP="003B7BD8">
      <w:pPr>
        <w:suppressAutoHyphens/>
        <w:jc w:val="both"/>
        <w:rPr>
          <w:rFonts w:asciiTheme="minorHAnsi" w:hAnsiTheme="minorHAnsi" w:cstheme="minorHAnsi"/>
          <w:color w:val="000000"/>
          <w:sz w:val="20"/>
          <w:szCs w:val="20"/>
        </w:rPr>
      </w:pPr>
      <w:r w:rsidRPr="003B7BD8">
        <w:rPr>
          <w:rFonts w:asciiTheme="minorHAnsi" w:hAnsiTheme="minorHAnsi" w:cstheme="minorHAnsi"/>
          <w:color w:val="000000"/>
          <w:sz w:val="20"/>
          <w:szCs w:val="20"/>
        </w:rPr>
        <w:t>6.Dostawca zobowiązuje się ponieść ewentualne konsekwencje z tytułu nienależytego transportu przedmiotu umowy lub powstałych jego strat ilościowych.</w:t>
      </w:r>
    </w:p>
    <w:p w14:paraId="6E277354" w14:textId="77777777" w:rsidR="003B7BD8" w:rsidRPr="003B7BD8" w:rsidRDefault="003B7BD8" w:rsidP="003B7BD8">
      <w:pPr>
        <w:suppressAutoHyphens/>
        <w:jc w:val="both"/>
        <w:rPr>
          <w:rFonts w:asciiTheme="minorHAnsi" w:hAnsiTheme="minorHAnsi" w:cstheme="minorHAnsi"/>
          <w:color w:val="000000"/>
          <w:sz w:val="20"/>
          <w:szCs w:val="20"/>
        </w:rPr>
      </w:pPr>
      <w:r w:rsidRPr="003B7BD8">
        <w:rPr>
          <w:rFonts w:asciiTheme="minorHAnsi" w:hAnsiTheme="minorHAnsi" w:cstheme="minorHAnsi"/>
          <w:color w:val="000000"/>
          <w:sz w:val="20"/>
          <w:szCs w:val="20"/>
        </w:rPr>
        <w:t>7.Implanty powinny posiadać odpowiednio długie okresy ważności pozwalające Odbiorcy na swobodne ich użytkowanie przez okres …miesięcy (minimum 24 miesiące) od daty dostawy.</w:t>
      </w:r>
    </w:p>
    <w:p w14:paraId="7A804EE1" w14:textId="77777777" w:rsidR="003B7BD8" w:rsidRPr="003B7BD8" w:rsidRDefault="003B7BD8" w:rsidP="003B7BD8">
      <w:pPr>
        <w:suppressAutoHyphens/>
        <w:jc w:val="both"/>
        <w:rPr>
          <w:rFonts w:asciiTheme="minorHAnsi" w:hAnsiTheme="minorHAnsi" w:cstheme="minorHAnsi"/>
          <w:color w:val="000000"/>
          <w:sz w:val="20"/>
          <w:szCs w:val="20"/>
        </w:rPr>
      </w:pPr>
      <w:r w:rsidRPr="003B7BD8">
        <w:rPr>
          <w:rFonts w:asciiTheme="minorHAnsi" w:hAnsiTheme="minorHAnsi" w:cstheme="minorHAnsi"/>
          <w:color w:val="000000"/>
          <w:sz w:val="20"/>
          <w:szCs w:val="20"/>
        </w:rPr>
        <w:t>8.Do dostarczonych implantów powinny być załączone atesty, jeżeli istnieją takie wymogi wydane przez odpowiednie organy do tego upoważnione.</w:t>
      </w:r>
    </w:p>
    <w:p w14:paraId="275F0733" w14:textId="77777777" w:rsidR="003B7BD8" w:rsidRPr="003B7BD8" w:rsidRDefault="003B7BD8" w:rsidP="003B7BD8">
      <w:pPr>
        <w:suppressAutoHyphens/>
        <w:jc w:val="both"/>
        <w:rPr>
          <w:rFonts w:asciiTheme="minorHAnsi" w:hAnsiTheme="minorHAnsi" w:cstheme="minorHAnsi"/>
          <w:color w:val="000000"/>
          <w:sz w:val="20"/>
          <w:szCs w:val="20"/>
          <w:shd w:val="clear" w:color="auto" w:fill="FFFF00"/>
        </w:rPr>
      </w:pPr>
      <w:r w:rsidRPr="003B7BD8">
        <w:rPr>
          <w:rFonts w:asciiTheme="minorHAnsi" w:hAnsiTheme="minorHAnsi" w:cstheme="minorHAnsi"/>
          <w:color w:val="000000"/>
          <w:sz w:val="20"/>
          <w:szCs w:val="20"/>
        </w:rPr>
        <w:t xml:space="preserve">9.Dostawca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t>
      </w:r>
      <w:r w:rsidRPr="003B7BD8">
        <w:rPr>
          <w:rFonts w:asciiTheme="minorHAnsi" w:hAnsiTheme="minorHAnsi" w:cstheme="minorHAnsi"/>
          <w:color w:val="000000"/>
          <w:sz w:val="20"/>
          <w:szCs w:val="20"/>
        </w:rPr>
        <w:lastRenderedPageBreak/>
        <w:t xml:space="preserve">wypadku towar nie zostanie przyjęty do magazynu. Nie dopuszcza się dostawy towaru bez w/w opakowań tzw. luzem i innym rodzajem opakowania transportowego. </w:t>
      </w:r>
    </w:p>
    <w:p w14:paraId="03A3F3F1" w14:textId="77777777" w:rsidR="003B7BD8" w:rsidRPr="003B7BD8" w:rsidRDefault="003B7BD8" w:rsidP="003B7BD8">
      <w:pPr>
        <w:suppressAutoHyphens/>
        <w:jc w:val="both"/>
        <w:rPr>
          <w:rFonts w:asciiTheme="minorHAnsi" w:hAnsiTheme="minorHAnsi" w:cstheme="minorHAnsi"/>
          <w:color w:val="000000"/>
          <w:sz w:val="20"/>
          <w:szCs w:val="20"/>
          <w:shd w:val="clear" w:color="auto" w:fill="FFFF00"/>
        </w:rPr>
      </w:pPr>
      <w:r w:rsidRPr="003B7BD8">
        <w:rPr>
          <w:rFonts w:asciiTheme="minorHAnsi" w:hAnsiTheme="minorHAnsi" w:cstheme="minorHAnsi"/>
          <w:color w:val="000000"/>
          <w:sz w:val="20"/>
          <w:szCs w:val="20"/>
        </w:rPr>
        <w:t>10.Przedmiot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43D211CF" w14:textId="77777777" w:rsidR="003B7BD8" w:rsidRPr="003B7BD8" w:rsidRDefault="003B7BD8" w:rsidP="003B7BD8">
      <w:pPr>
        <w:suppressAutoHyphens/>
        <w:jc w:val="both"/>
        <w:rPr>
          <w:rFonts w:asciiTheme="minorHAnsi" w:hAnsiTheme="minorHAnsi" w:cstheme="minorHAnsi"/>
          <w:color w:val="000000"/>
          <w:sz w:val="20"/>
          <w:szCs w:val="20"/>
          <w:shd w:val="clear" w:color="auto" w:fill="FFFF00"/>
        </w:rPr>
      </w:pPr>
      <w:r w:rsidRPr="003B7BD8">
        <w:rPr>
          <w:rFonts w:asciiTheme="minorHAnsi" w:hAnsiTheme="minorHAnsi" w:cstheme="minorHAnsi"/>
          <w:color w:val="000000"/>
          <w:sz w:val="20"/>
          <w:szCs w:val="20"/>
        </w:rPr>
        <w:t>11.Osobą upoważnioną ze strony Odbiorcy do składnia zamówień jest pani Róża Walczak - Cupa – Kierownik Działu Zaopatrzenia.</w:t>
      </w:r>
    </w:p>
    <w:p w14:paraId="6D0200F2" w14:textId="77777777" w:rsidR="003B7BD8" w:rsidRPr="003B7BD8" w:rsidRDefault="003B7BD8" w:rsidP="003B7BD8">
      <w:pPr>
        <w:suppressAutoHyphens/>
        <w:jc w:val="both"/>
        <w:rPr>
          <w:rFonts w:asciiTheme="minorHAnsi" w:hAnsiTheme="minorHAnsi" w:cstheme="minorHAnsi"/>
          <w:sz w:val="20"/>
          <w:szCs w:val="20"/>
          <w:shd w:val="clear" w:color="auto" w:fill="FFFF00"/>
        </w:rPr>
      </w:pPr>
      <w:r w:rsidRPr="003B7BD8">
        <w:rPr>
          <w:rFonts w:asciiTheme="minorHAnsi" w:hAnsiTheme="minorHAnsi" w:cstheme="minorHAnsi"/>
          <w:sz w:val="20"/>
          <w:szCs w:val="20"/>
        </w:rPr>
        <w:t>12.W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00EB4073" w14:textId="77777777" w:rsidR="003B7BD8" w:rsidRPr="003B7BD8" w:rsidRDefault="003B7BD8" w:rsidP="003B7BD8">
      <w:pPr>
        <w:jc w:val="both"/>
        <w:rPr>
          <w:rFonts w:asciiTheme="minorHAnsi" w:hAnsiTheme="minorHAnsi" w:cstheme="minorHAnsi"/>
          <w:color w:val="000000"/>
          <w:sz w:val="20"/>
          <w:szCs w:val="20"/>
          <w:shd w:val="clear" w:color="auto" w:fill="FFFF00"/>
        </w:rPr>
      </w:pPr>
      <w:r w:rsidRPr="003B7BD8">
        <w:rPr>
          <w:rFonts w:asciiTheme="minorHAnsi" w:hAnsiTheme="minorHAnsi" w:cstheme="minorHAnsi"/>
          <w:sz w:val="20"/>
          <w:szCs w:val="20"/>
        </w:rPr>
        <w:t>13.</w:t>
      </w:r>
      <w:r w:rsidRPr="003B7BD8">
        <w:rPr>
          <w:rFonts w:asciiTheme="minorHAnsi" w:hAnsiTheme="minorHAnsi" w:cstheme="minorHAnsi"/>
          <w:color w:val="000000"/>
          <w:sz w:val="20"/>
          <w:szCs w:val="20"/>
        </w:rPr>
        <w:t>Na opakowaniach (sprzętu sterylnego) znajdują się samoprzylepne kontrolki umożliwiające powtórne wklejenie do protokołu operacyjnego z identyfikacją danego wyrobu – nr katalogowy, producent, data ważności, nr serii.</w:t>
      </w:r>
    </w:p>
    <w:p w14:paraId="5C142B0E" w14:textId="77777777" w:rsidR="003B7BD8" w:rsidRPr="003B7BD8" w:rsidRDefault="003B7BD8" w:rsidP="003B7BD8">
      <w:pPr>
        <w:jc w:val="center"/>
        <w:rPr>
          <w:rFonts w:asciiTheme="minorHAnsi" w:hAnsiTheme="minorHAnsi" w:cstheme="minorHAnsi"/>
          <w:color w:val="000000"/>
          <w:sz w:val="20"/>
          <w:szCs w:val="20"/>
        </w:rPr>
      </w:pPr>
      <w:r w:rsidRPr="003B7BD8">
        <w:rPr>
          <w:rFonts w:asciiTheme="minorHAnsi" w:hAnsiTheme="minorHAnsi" w:cstheme="minorHAnsi"/>
          <w:color w:val="000000"/>
          <w:sz w:val="20"/>
          <w:szCs w:val="20"/>
        </w:rPr>
        <w:t>§ 4</w:t>
      </w:r>
    </w:p>
    <w:p w14:paraId="0CC4A988" w14:textId="77777777" w:rsidR="003B7BD8" w:rsidRPr="003B7BD8" w:rsidRDefault="003B7BD8" w:rsidP="003B7BD8">
      <w:pPr>
        <w:jc w:val="both"/>
        <w:rPr>
          <w:rFonts w:asciiTheme="minorHAnsi" w:hAnsiTheme="minorHAnsi" w:cstheme="minorHAnsi"/>
          <w:w w:val="105"/>
          <w:sz w:val="20"/>
          <w:szCs w:val="20"/>
        </w:rPr>
      </w:pPr>
      <w:r w:rsidRPr="003B7BD8">
        <w:rPr>
          <w:rFonts w:asciiTheme="minorHAnsi" w:hAnsiTheme="minorHAnsi" w:cstheme="minorHAnsi"/>
          <w:sz w:val="20"/>
          <w:szCs w:val="20"/>
        </w:rPr>
        <w:t>1. Dostawca zobowiązuje się do dostarczania „na wezwanie” Odbiorcy implantów w terminie 24 godzin od momentu złożenia zamówienia, na czas trwania umowy.</w:t>
      </w:r>
      <w:r w:rsidRPr="003B7BD8">
        <w:rPr>
          <w:rFonts w:asciiTheme="minorHAnsi" w:hAnsiTheme="minorHAnsi" w:cstheme="minorHAnsi"/>
          <w:w w:val="105"/>
          <w:sz w:val="20"/>
          <w:szCs w:val="20"/>
        </w:rPr>
        <w:t xml:space="preserve"> </w:t>
      </w:r>
    </w:p>
    <w:p w14:paraId="6FA8857E" w14:textId="77777777" w:rsidR="003B7BD8" w:rsidRPr="003B7BD8" w:rsidRDefault="003B7BD8" w:rsidP="003B7BD8">
      <w:pPr>
        <w:jc w:val="both"/>
        <w:rPr>
          <w:rFonts w:asciiTheme="minorHAnsi" w:hAnsiTheme="minorHAnsi" w:cstheme="minorHAnsi"/>
          <w:w w:val="105"/>
          <w:sz w:val="20"/>
          <w:szCs w:val="20"/>
        </w:rPr>
      </w:pPr>
      <w:r w:rsidRPr="003B7BD8">
        <w:rPr>
          <w:rFonts w:asciiTheme="minorHAnsi" w:hAnsiTheme="minorHAnsi" w:cstheme="minorHAnsi"/>
          <w:sz w:val="20"/>
          <w:szCs w:val="20"/>
        </w:rPr>
        <w:t xml:space="preserve">2. Dostawca zobowiązuje się do dostarczania „na wezwanie” Odbiorcy w terminie 24 godzin od momentu złożenia zamówienia, na czas trwania umowy, </w:t>
      </w:r>
      <w:r w:rsidRPr="003B7BD8">
        <w:rPr>
          <w:rFonts w:asciiTheme="minorHAnsi" w:hAnsiTheme="minorHAnsi" w:cstheme="minorHAnsi"/>
          <w:w w:val="105"/>
          <w:sz w:val="20"/>
          <w:szCs w:val="20"/>
        </w:rPr>
        <w:t xml:space="preserve">kompletnego instrumentarium umożliwiającego przeprowadzenie zabiegów.  </w:t>
      </w:r>
    </w:p>
    <w:p w14:paraId="01583673" w14:textId="1DCC2469" w:rsidR="003B7BD8" w:rsidRPr="003B7BD8" w:rsidRDefault="003B7BD8" w:rsidP="003B7BD8">
      <w:pPr>
        <w:autoSpaceDE w:val="0"/>
        <w:jc w:val="both"/>
        <w:rPr>
          <w:rFonts w:asciiTheme="minorHAnsi" w:hAnsiTheme="minorHAnsi" w:cstheme="minorHAnsi"/>
          <w:iCs/>
          <w:sz w:val="20"/>
          <w:szCs w:val="20"/>
        </w:rPr>
      </w:pPr>
      <w:r w:rsidRPr="003B7BD8">
        <w:rPr>
          <w:rFonts w:asciiTheme="minorHAnsi" w:hAnsiTheme="minorHAnsi" w:cstheme="minorHAnsi"/>
          <w:b/>
          <w:bCs/>
          <w:sz w:val="20"/>
          <w:szCs w:val="20"/>
        </w:rPr>
        <w:t>3</w:t>
      </w:r>
      <w:r w:rsidRPr="003B7BD8">
        <w:rPr>
          <w:rFonts w:asciiTheme="minorHAnsi" w:hAnsiTheme="minorHAnsi" w:cstheme="minorHAnsi"/>
          <w:b/>
          <w:bCs/>
          <w:sz w:val="20"/>
          <w:szCs w:val="20"/>
        </w:rPr>
        <w:t>.</w:t>
      </w:r>
      <w:r w:rsidRPr="003B7BD8">
        <w:rPr>
          <w:rFonts w:asciiTheme="minorHAnsi" w:hAnsiTheme="minorHAnsi" w:cstheme="minorHAnsi"/>
          <w:iCs/>
          <w:sz w:val="20"/>
          <w:szCs w:val="20"/>
        </w:rPr>
        <w:t>Przekazania i odbioru przedmiotu umowy strony dokonają protokólarnie. W dniu przekazania przedmiotu umowy Dostawca przekaże Odbiorcy szczegółowy wykaz przekazanego asortymentu</w:t>
      </w:r>
      <w:r w:rsidRPr="003B7BD8">
        <w:rPr>
          <w:rFonts w:asciiTheme="minorHAnsi" w:hAnsiTheme="minorHAnsi" w:cstheme="minorHAnsi"/>
          <w:b/>
          <w:bCs/>
          <w:iCs/>
          <w:sz w:val="20"/>
          <w:szCs w:val="20"/>
        </w:rPr>
        <w:t xml:space="preserve"> </w:t>
      </w:r>
      <w:r w:rsidRPr="003B7BD8">
        <w:rPr>
          <w:rFonts w:asciiTheme="minorHAnsi" w:hAnsiTheme="minorHAnsi" w:cstheme="minorHAnsi"/>
          <w:iCs/>
          <w:sz w:val="20"/>
          <w:szCs w:val="20"/>
        </w:rPr>
        <w:t xml:space="preserve">sporządzony w języku polskim. </w:t>
      </w:r>
    </w:p>
    <w:p w14:paraId="302D9C51" w14:textId="291F0AC6" w:rsidR="003B7BD8" w:rsidRPr="003B7BD8" w:rsidRDefault="003B7BD8" w:rsidP="003B7BD8">
      <w:pPr>
        <w:jc w:val="both"/>
        <w:rPr>
          <w:rFonts w:asciiTheme="minorHAnsi" w:hAnsiTheme="minorHAnsi" w:cstheme="minorHAnsi"/>
          <w:iCs/>
          <w:sz w:val="20"/>
          <w:szCs w:val="20"/>
        </w:rPr>
      </w:pPr>
      <w:r w:rsidRPr="003B7BD8">
        <w:rPr>
          <w:rFonts w:asciiTheme="minorHAnsi" w:hAnsiTheme="minorHAnsi" w:cstheme="minorHAnsi"/>
          <w:b/>
          <w:bCs/>
          <w:sz w:val="20"/>
          <w:szCs w:val="20"/>
        </w:rPr>
        <w:t>4</w:t>
      </w:r>
      <w:r w:rsidRPr="003B7BD8">
        <w:rPr>
          <w:rFonts w:asciiTheme="minorHAnsi" w:hAnsiTheme="minorHAnsi" w:cstheme="minorHAnsi"/>
          <w:sz w:val="20"/>
          <w:szCs w:val="20"/>
        </w:rPr>
        <w:t xml:space="preserve">. </w:t>
      </w:r>
      <w:r w:rsidRPr="003B7BD8">
        <w:rPr>
          <w:rFonts w:asciiTheme="minorHAnsi" w:hAnsiTheme="minorHAnsi" w:cstheme="minorHAnsi"/>
          <w:iCs/>
          <w:sz w:val="20"/>
          <w:szCs w:val="20"/>
        </w:rPr>
        <w:t xml:space="preserve">Dostawca zobowiązuje się do uzupełniania bezpośrednio do Działu Zaopatrzenia p.30-32 wyłącznie pełnego kompletu zużytych wyrobów „na wezwanie” w terminie 24 godzin od momentu złożenia zamówienia przez Odbiorcę. </w:t>
      </w:r>
    </w:p>
    <w:p w14:paraId="60D28E4A" w14:textId="719A5391" w:rsidR="003B7BD8" w:rsidRPr="003B7BD8" w:rsidRDefault="003B7BD8" w:rsidP="003B7BD8">
      <w:pPr>
        <w:jc w:val="both"/>
        <w:rPr>
          <w:rFonts w:asciiTheme="minorHAnsi" w:hAnsiTheme="minorHAnsi" w:cstheme="minorHAnsi"/>
          <w:color w:val="000000"/>
          <w:sz w:val="20"/>
          <w:szCs w:val="20"/>
        </w:rPr>
      </w:pPr>
      <w:r>
        <w:rPr>
          <w:rFonts w:asciiTheme="minorHAnsi" w:hAnsiTheme="minorHAnsi" w:cstheme="minorHAnsi"/>
          <w:sz w:val="20"/>
          <w:szCs w:val="20"/>
        </w:rPr>
        <w:t>5</w:t>
      </w:r>
      <w:r w:rsidRPr="003B7BD8">
        <w:rPr>
          <w:rFonts w:asciiTheme="minorHAnsi" w:hAnsiTheme="minorHAnsi" w:cstheme="minorHAnsi"/>
          <w:sz w:val="20"/>
          <w:szCs w:val="20"/>
        </w:rPr>
        <w:t xml:space="preserve">. </w:t>
      </w:r>
      <w:r w:rsidRPr="003B7BD8">
        <w:rPr>
          <w:rFonts w:asciiTheme="minorHAnsi" w:hAnsiTheme="minorHAnsi" w:cstheme="minorHAnsi"/>
          <w:iCs/>
          <w:sz w:val="20"/>
          <w:szCs w:val="20"/>
        </w:rPr>
        <w:t>Odbiorca zobowiązuje się każdorazowo najpóźniej w terminie 7 dni od daty zużycia przedmiotu umowy do pisemnego poinformowania Dostawcy o zaistniałym fakcie. Wzór formularza zużycia przedmiotu umowy</w:t>
      </w:r>
      <w:r w:rsidRPr="003B7BD8">
        <w:rPr>
          <w:rFonts w:asciiTheme="minorHAnsi" w:hAnsiTheme="minorHAnsi" w:cstheme="minorHAnsi"/>
          <w:iCs/>
          <w:color w:val="000000"/>
          <w:sz w:val="20"/>
          <w:szCs w:val="20"/>
        </w:rPr>
        <w:t xml:space="preserve"> stanowi Załącznik nr 4 do umowy.</w:t>
      </w:r>
    </w:p>
    <w:p w14:paraId="08A9A170" w14:textId="294DEF5B" w:rsidR="003B7BD8" w:rsidRPr="003B7BD8" w:rsidRDefault="003B7BD8" w:rsidP="003B7BD8">
      <w:pPr>
        <w:autoSpaceDE w:val="0"/>
        <w:jc w:val="both"/>
        <w:rPr>
          <w:rFonts w:asciiTheme="minorHAnsi" w:hAnsiTheme="minorHAnsi" w:cstheme="minorHAnsi"/>
          <w:iCs/>
          <w:color w:val="000000"/>
          <w:sz w:val="20"/>
          <w:szCs w:val="20"/>
        </w:rPr>
      </w:pPr>
      <w:r>
        <w:rPr>
          <w:rFonts w:asciiTheme="minorHAnsi" w:hAnsiTheme="minorHAnsi" w:cstheme="minorHAnsi"/>
          <w:iCs/>
          <w:color w:val="000000"/>
          <w:sz w:val="20"/>
          <w:szCs w:val="20"/>
        </w:rPr>
        <w:t>6</w:t>
      </w:r>
      <w:r w:rsidRPr="003B7BD8">
        <w:rPr>
          <w:rFonts w:asciiTheme="minorHAnsi" w:hAnsiTheme="minorHAnsi" w:cstheme="minorHAnsi"/>
          <w:iCs/>
          <w:color w:val="000000"/>
          <w:sz w:val="20"/>
          <w:szCs w:val="20"/>
        </w:rPr>
        <w:t xml:space="preserve">. Rozliczenia końcowego przedmiotu umowy strony dokonają najpóźniej w ciągu 7 dni od daty zakończenia obowiązywania niniejszej umowy. </w:t>
      </w:r>
    </w:p>
    <w:p w14:paraId="6EA2FABC" w14:textId="25C3D6D0" w:rsidR="003B7BD8" w:rsidRPr="003B7BD8" w:rsidRDefault="003B7BD8" w:rsidP="003B7BD8">
      <w:pPr>
        <w:autoSpaceDE w:val="0"/>
        <w:jc w:val="both"/>
        <w:rPr>
          <w:rFonts w:asciiTheme="minorHAnsi" w:hAnsiTheme="minorHAnsi" w:cstheme="minorHAnsi"/>
          <w:iCs/>
          <w:sz w:val="20"/>
          <w:szCs w:val="20"/>
        </w:rPr>
      </w:pPr>
      <w:r>
        <w:rPr>
          <w:rFonts w:asciiTheme="minorHAnsi" w:hAnsiTheme="minorHAnsi" w:cstheme="minorHAnsi"/>
          <w:iCs/>
          <w:color w:val="000000"/>
          <w:sz w:val="20"/>
          <w:szCs w:val="20"/>
        </w:rPr>
        <w:t>7</w:t>
      </w:r>
      <w:r w:rsidRPr="003B7BD8">
        <w:rPr>
          <w:rFonts w:asciiTheme="minorHAnsi" w:hAnsiTheme="minorHAnsi" w:cstheme="minorHAnsi"/>
          <w:iCs/>
          <w:color w:val="000000"/>
          <w:sz w:val="20"/>
          <w:szCs w:val="20"/>
        </w:rPr>
        <w:t xml:space="preserve">. Niezużyty przedmiot umowy zostanie zwrócony Dostawcy przez Odbiorcę </w:t>
      </w:r>
      <w:r w:rsidRPr="003B7BD8">
        <w:rPr>
          <w:rFonts w:asciiTheme="minorHAnsi" w:hAnsiTheme="minorHAnsi" w:cstheme="minorHAnsi"/>
          <w:iCs/>
          <w:sz w:val="20"/>
          <w:szCs w:val="20"/>
        </w:rPr>
        <w:t xml:space="preserve">protokołem zdawczo-odbiorczym. </w:t>
      </w:r>
    </w:p>
    <w:p w14:paraId="7D79EF36" w14:textId="66968F3D" w:rsidR="003B7BD8" w:rsidRPr="003B7BD8" w:rsidRDefault="003B7BD8" w:rsidP="003B7BD8">
      <w:pPr>
        <w:jc w:val="both"/>
        <w:rPr>
          <w:rFonts w:asciiTheme="minorHAnsi" w:hAnsiTheme="minorHAnsi" w:cstheme="minorHAnsi"/>
          <w:sz w:val="20"/>
          <w:szCs w:val="20"/>
        </w:rPr>
      </w:pPr>
      <w:r>
        <w:rPr>
          <w:rFonts w:asciiTheme="minorHAnsi" w:hAnsiTheme="minorHAnsi" w:cstheme="minorHAnsi"/>
          <w:sz w:val="20"/>
          <w:szCs w:val="20"/>
        </w:rPr>
        <w:t>8</w:t>
      </w:r>
      <w:r w:rsidRPr="003B7BD8">
        <w:rPr>
          <w:rFonts w:asciiTheme="minorHAnsi" w:hAnsiTheme="minorHAnsi" w:cstheme="minorHAnsi"/>
          <w:sz w:val="20"/>
          <w:szCs w:val="20"/>
        </w:rPr>
        <w:t xml:space="preserve">. Wraz z każdą dostawą Dostawca przekaże Odbiorcy sporządzoną w j. polskim instrukcję </w:t>
      </w:r>
      <w:r w:rsidRPr="003B7BD8">
        <w:rPr>
          <w:rFonts w:asciiTheme="minorHAnsi" w:hAnsiTheme="minorHAnsi" w:cstheme="minorHAnsi"/>
          <w:w w:val="105"/>
          <w:sz w:val="20"/>
          <w:szCs w:val="20"/>
        </w:rPr>
        <w:t xml:space="preserve">mycia dezynfekcji i sterylizacji instrumentarium, o którym mowa w </w:t>
      </w:r>
      <w:r w:rsidRPr="003B7BD8">
        <w:rPr>
          <w:rFonts w:asciiTheme="minorHAnsi" w:hAnsiTheme="minorHAnsi" w:cstheme="minorHAnsi"/>
          <w:sz w:val="20"/>
          <w:szCs w:val="20"/>
        </w:rPr>
        <w:t>§ 4</w:t>
      </w:r>
      <w:r w:rsidRPr="003B7BD8">
        <w:rPr>
          <w:rFonts w:asciiTheme="minorHAnsi" w:hAnsiTheme="minorHAnsi" w:cstheme="minorHAnsi"/>
          <w:w w:val="105"/>
          <w:sz w:val="20"/>
          <w:szCs w:val="20"/>
        </w:rPr>
        <w:t xml:space="preserve"> ust.2, wraz z wykazem w j. polskim, co wchodzi</w:t>
      </w:r>
      <w:r w:rsidRPr="003B7BD8">
        <w:rPr>
          <w:rFonts w:asciiTheme="minorHAnsi" w:hAnsiTheme="minorHAnsi" w:cstheme="minorHAnsi"/>
          <w:spacing w:val="1"/>
          <w:w w:val="105"/>
          <w:sz w:val="20"/>
          <w:szCs w:val="20"/>
        </w:rPr>
        <w:t xml:space="preserve"> </w:t>
      </w:r>
      <w:r w:rsidRPr="003B7BD8">
        <w:rPr>
          <w:rFonts w:asciiTheme="minorHAnsi" w:hAnsiTheme="minorHAnsi" w:cstheme="minorHAnsi"/>
          <w:w w:val="105"/>
          <w:sz w:val="20"/>
          <w:szCs w:val="20"/>
        </w:rPr>
        <w:t xml:space="preserve">w </w:t>
      </w:r>
      <w:r w:rsidRPr="003B7BD8">
        <w:rPr>
          <w:rFonts w:asciiTheme="minorHAnsi" w:hAnsiTheme="minorHAnsi" w:cstheme="minorHAnsi"/>
          <w:spacing w:val="-5"/>
          <w:w w:val="105"/>
          <w:sz w:val="20"/>
          <w:szCs w:val="20"/>
        </w:rPr>
        <w:t>skład</w:t>
      </w:r>
      <w:r w:rsidRPr="003B7BD8">
        <w:rPr>
          <w:rFonts w:asciiTheme="minorHAnsi" w:hAnsiTheme="minorHAnsi" w:cstheme="minorHAnsi"/>
          <w:spacing w:val="-4"/>
          <w:w w:val="105"/>
          <w:sz w:val="20"/>
          <w:szCs w:val="20"/>
        </w:rPr>
        <w:t xml:space="preserve"> </w:t>
      </w:r>
      <w:r w:rsidRPr="003B7BD8">
        <w:rPr>
          <w:rFonts w:asciiTheme="minorHAnsi" w:hAnsiTheme="minorHAnsi" w:cstheme="minorHAnsi"/>
          <w:spacing w:val="1"/>
          <w:w w:val="105"/>
          <w:sz w:val="20"/>
          <w:szCs w:val="20"/>
        </w:rPr>
        <w:t>instr</w:t>
      </w:r>
      <w:r w:rsidRPr="003B7BD8">
        <w:rPr>
          <w:rFonts w:asciiTheme="minorHAnsi" w:hAnsiTheme="minorHAnsi" w:cstheme="minorHAnsi"/>
          <w:w w:val="105"/>
          <w:sz w:val="20"/>
          <w:szCs w:val="20"/>
        </w:rPr>
        <w:t>umentarium. Ponadto wraz</w:t>
      </w:r>
      <w:r w:rsidRPr="003B7BD8">
        <w:rPr>
          <w:rFonts w:asciiTheme="minorHAnsi" w:hAnsiTheme="minorHAnsi" w:cstheme="minorHAnsi"/>
          <w:spacing w:val="-8"/>
          <w:w w:val="105"/>
          <w:sz w:val="20"/>
          <w:szCs w:val="20"/>
        </w:rPr>
        <w:t xml:space="preserve"> </w:t>
      </w:r>
      <w:r w:rsidRPr="003B7BD8">
        <w:rPr>
          <w:rFonts w:asciiTheme="minorHAnsi" w:hAnsiTheme="minorHAnsi" w:cstheme="minorHAnsi"/>
          <w:w w:val="105"/>
          <w:sz w:val="20"/>
          <w:szCs w:val="20"/>
        </w:rPr>
        <w:t>z</w:t>
      </w:r>
      <w:r w:rsidRPr="003B7BD8">
        <w:rPr>
          <w:rFonts w:asciiTheme="minorHAnsi" w:hAnsiTheme="minorHAnsi" w:cstheme="minorHAnsi"/>
          <w:spacing w:val="-8"/>
          <w:w w:val="105"/>
          <w:sz w:val="20"/>
          <w:szCs w:val="20"/>
        </w:rPr>
        <w:t xml:space="preserve"> każdą </w:t>
      </w:r>
      <w:r w:rsidRPr="003B7BD8">
        <w:rPr>
          <w:rFonts w:asciiTheme="minorHAnsi" w:hAnsiTheme="minorHAnsi" w:cstheme="minorHAnsi"/>
          <w:w w:val="105"/>
          <w:sz w:val="20"/>
          <w:szCs w:val="20"/>
        </w:rPr>
        <w:t xml:space="preserve">dostawą instrumentarium, o którym mowa w </w:t>
      </w:r>
      <w:r w:rsidRPr="003B7BD8">
        <w:rPr>
          <w:rFonts w:asciiTheme="minorHAnsi" w:hAnsiTheme="minorHAnsi" w:cstheme="minorHAnsi"/>
          <w:sz w:val="20"/>
          <w:szCs w:val="20"/>
        </w:rPr>
        <w:t>§ 4 ust.2,</w:t>
      </w:r>
      <w:r w:rsidRPr="003B7BD8">
        <w:rPr>
          <w:rFonts w:asciiTheme="minorHAnsi" w:hAnsiTheme="minorHAnsi" w:cstheme="minorHAnsi"/>
          <w:spacing w:val="-15"/>
          <w:w w:val="105"/>
          <w:sz w:val="20"/>
          <w:szCs w:val="20"/>
        </w:rPr>
        <w:t xml:space="preserve"> Dostawca </w:t>
      </w:r>
      <w:r w:rsidRPr="003B7BD8">
        <w:rPr>
          <w:rFonts w:asciiTheme="minorHAnsi" w:hAnsiTheme="minorHAnsi" w:cstheme="minorHAnsi"/>
          <w:w w:val="105"/>
          <w:sz w:val="20"/>
          <w:szCs w:val="20"/>
        </w:rPr>
        <w:t>dostarczy</w:t>
      </w:r>
      <w:r w:rsidRPr="003B7BD8">
        <w:rPr>
          <w:rFonts w:asciiTheme="minorHAnsi" w:hAnsiTheme="minorHAnsi" w:cstheme="minorHAnsi"/>
          <w:spacing w:val="6"/>
          <w:w w:val="105"/>
          <w:sz w:val="20"/>
          <w:szCs w:val="20"/>
        </w:rPr>
        <w:t xml:space="preserve"> Odbiorcy </w:t>
      </w:r>
      <w:r w:rsidRPr="003B7BD8">
        <w:rPr>
          <w:rFonts w:asciiTheme="minorHAnsi" w:hAnsiTheme="minorHAnsi" w:cstheme="minorHAnsi"/>
          <w:w w:val="105"/>
          <w:sz w:val="20"/>
          <w:szCs w:val="20"/>
        </w:rPr>
        <w:t xml:space="preserve">dokument dekontaminacji. Przekazania i odbioru kompletnego instrumentarium, o którym mowa w </w:t>
      </w:r>
      <w:r w:rsidRPr="003B7BD8">
        <w:rPr>
          <w:rFonts w:asciiTheme="minorHAnsi" w:hAnsiTheme="minorHAnsi" w:cstheme="minorHAnsi"/>
          <w:sz w:val="20"/>
          <w:szCs w:val="20"/>
        </w:rPr>
        <w:t>§ 4 ust.2 Strony dokonają protokolarnie.</w:t>
      </w:r>
    </w:p>
    <w:p w14:paraId="49DAE0A1" w14:textId="77777777" w:rsidR="003B7BD8" w:rsidRPr="003B7BD8" w:rsidRDefault="003B7BD8" w:rsidP="003B7BD8">
      <w:pPr>
        <w:jc w:val="center"/>
        <w:rPr>
          <w:rFonts w:asciiTheme="minorHAnsi" w:hAnsiTheme="minorHAnsi" w:cstheme="minorHAnsi"/>
          <w:color w:val="000000"/>
          <w:sz w:val="20"/>
          <w:szCs w:val="20"/>
        </w:rPr>
      </w:pPr>
    </w:p>
    <w:p w14:paraId="6CE85D9F" w14:textId="77777777" w:rsidR="003B7BD8" w:rsidRPr="003B7BD8" w:rsidRDefault="003B7BD8" w:rsidP="003B7BD8">
      <w:pPr>
        <w:jc w:val="center"/>
        <w:rPr>
          <w:rFonts w:asciiTheme="minorHAnsi" w:hAnsiTheme="minorHAnsi" w:cstheme="minorHAnsi"/>
          <w:color w:val="0070C0"/>
          <w:sz w:val="20"/>
          <w:szCs w:val="20"/>
        </w:rPr>
      </w:pPr>
      <w:r w:rsidRPr="003B7BD8">
        <w:rPr>
          <w:rFonts w:asciiTheme="minorHAnsi" w:hAnsiTheme="minorHAnsi" w:cstheme="minorHAnsi"/>
          <w:color w:val="0070C0"/>
          <w:sz w:val="20"/>
          <w:szCs w:val="20"/>
        </w:rPr>
        <w:t>§ 5</w:t>
      </w:r>
    </w:p>
    <w:p w14:paraId="295C9480"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1.Ogólna wartość umowy brutto wraz z należnym podatkiem VAT wynosi …. zł (słownie: ….).</w:t>
      </w:r>
    </w:p>
    <w:p w14:paraId="5FB9B02A" w14:textId="77777777" w:rsidR="003B7BD8" w:rsidRPr="003B7BD8" w:rsidRDefault="003B7BD8" w:rsidP="003B7BD8">
      <w:pPr>
        <w:jc w:val="both"/>
        <w:rPr>
          <w:rFonts w:asciiTheme="minorHAnsi" w:hAnsiTheme="minorHAnsi" w:cstheme="minorHAnsi"/>
          <w:iCs/>
          <w:sz w:val="20"/>
          <w:szCs w:val="20"/>
        </w:rPr>
      </w:pPr>
      <w:r w:rsidRPr="003B7BD8">
        <w:rPr>
          <w:rFonts w:asciiTheme="minorHAnsi" w:hAnsiTheme="minorHAnsi" w:cstheme="minorHAnsi"/>
          <w:sz w:val="20"/>
          <w:szCs w:val="20"/>
        </w:rPr>
        <w:t>2.Odbiorca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71A827E7" w14:textId="77777777" w:rsidR="003B7BD8" w:rsidRPr="003B7BD8" w:rsidRDefault="003B7BD8" w:rsidP="003B7BD8">
      <w:pPr>
        <w:jc w:val="both"/>
        <w:rPr>
          <w:rFonts w:asciiTheme="minorHAnsi" w:hAnsiTheme="minorHAnsi" w:cstheme="minorHAnsi"/>
          <w:iCs/>
          <w:sz w:val="20"/>
          <w:szCs w:val="20"/>
        </w:rPr>
      </w:pPr>
      <w:r w:rsidRPr="003B7BD8">
        <w:rPr>
          <w:rFonts w:asciiTheme="minorHAnsi" w:hAnsiTheme="minorHAnsi" w:cstheme="minorHAnsi"/>
          <w:iCs/>
          <w:sz w:val="20"/>
          <w:szCs w:val="20"/>
        </w:rPr>
        <w:t>3.</w:t>
      </w:r>
      <w:r w:rsidRPr="003B7BD8">
        <w:rPr>
          <w:rFonts w:asciiTheme="minorHAnsi" w:hAnsiTheme="minorHAnsi" w:cstheme="minorHAnsi"/>
          <w:sz w:val="20"/>
          <w:szCs w:val="20"/>
        </w:rPr>
        <w:t xml:space="preserve">Dostawca na fakturze lub dokumencie </w:t>
      </w:r>
      <w:proofErr w:type="spellStart"/>
      <w:r w:rsidRPr="003B7BD8">
        <w:rPr>
          <w:rFonts w:asciiTheme="minorHAnsi" w:hAnsiTheme="minorHAnsi" w:cstheme="minorHAnsi"/>
          <w:sz w:val="20"/>
          <w:szCs w:val="20"/>
        </w:rPr>
        <w:t>wz</w:t>
      </w:r>
      <w:proofErr w:type="spellEnd"/>
      <w:r w:rsidRPr="003B7BD8">
        <w:rPr>
          <w:rFonts w:asciiTheme="minorHAnsi" w:hAnsiTheme="minorHAnsi" w:cstheme="minorHAnsi"/>
          <w:sz w:val="20"/>
          <w:szCs w:val="20"/>
        </w:rPr>
        <w:t xml:space="preserve"> każdorazowo realizując dostawę zobowiązany jest podać: nazwę, numer katalogowy, numer serii i datę ważności dostarczanego przedmiotu umowy. Bez ww. danych towar nie zostanie przyjęty</w:t>
      </w:r>
      <w:r w:rsidRPr="003B7BD8">
        <w:rPr>
          <w:rFonts w:asciiTheme="minorHAnsi" w:hAnsiTheme="minorHAnsi" w:cstheme="minorHAnsi"/>
          <w:iCs/>
          <w:sz w:val="20"/>
          <w:szCs w:val="20"/>
        </w:rPr>
        <w:t>.</w:t>
      </w:r>
    </w:p>
    <w:p w14:paraId="5B0FB14B"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iCs/>
          <w:sz w:val="20"/>
          <w:szCs w:val="20"/>
        </w:rPr>
        <w:t xml:space="preserve">4.Wystawianie faktury i uzupełnienie implantów odbywają się wyłącznie jednorazowo wg formularza zużycia implantów, </w:t>
      </w:r>
      <w:r w:rsidRPr="003B7BD8">
        <w:rPr>
          <w:rFonts w:asciiTheme="minorHAnsi" w:hAnsiTheme="minorHAnsi" w:cstheme="minorHAnsi"/>
          <w:sz w:val="20"/>
          <w:szCs w:val="20"/>
        </w:rPr>
        <w:t>o którym mowa w § 4 ust.6,</w:t>
      </w:r>
      <w:r w:rsidRPr="003B7BD8">
        <w:rPr>
          <w:rFonts w:asciiTheme="minorHAnsi" w:hAnsiTheme="minorHAnsi" w:cstheme="minorHAnsi"/>
          <w:iCs/>
          <w:sz w:val="20"/>
          <w:szCs w:val="20"/>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04116523"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lastRenderedPageBreak/>
        <w:t>5.Dostawca wystawia Odbiorcy każdorazowo tylko jedną fakturę obejmującą całość złożonego przez Odbiorcę zamówienia, o którym mowa w § 3 ust.1 pod rygorem kary określonej w §9 ust.1 pkt.2.</w:t>
      </w:r>
    </w:p>
    <w:p w14:paraId="2A61AFDB"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6.Dostawca nie może bez zgody podmiotu tworzącego Odbiorcę zbywać wierzytelności z tytułu realizacji niniejszej umowy na rzecz osób trzecich.</w:t>
      </w:r>
    </w:p>
    <w:p w14:paraId="00A42A9F" w14:textId="77777777" w:rsidR="003B7BD8" w:rsidRPr="003B7BD8" w:rsidRDefault="003B7BD8" w:rsidP="003B7BD8">
      <w:pPr>
        <w:jc w:val="both"/>
        <w:rPr>
          <w:rFonts w:asciiTheme="minorHAnsi" w:hAnsiTheme="minorHAnsi" w:cstheme="minorHAnsi"/>
          <w:color w:val="000000"/>
          <w:sz w:val="20"/>
          <w:szCs w:val="20"/>
        </w:rPr>
      </w:pPr>
      <w:r w:rsidRPr="003B7BD8">
        <w:rPr>
          <w:rFonts w:asciiTheme="minorHAnsi" w:hAnsiTheme="minorHAnsi" w:cstheme="minorHAnsi"/>
          <w:sz w:val="20"/>
          <w:szCs w:val="20"/>
        </w:rPr>
        <w:t>7.</w:t>
      </w:r>
      <w:r w:rsidRPr="003B7BD8">
        <w:rPr>
          <w:rFonts w:asciiTheme="minorHAnsi" w:hAnsiTheme="minorHAnsi" w:cstheme="minorHAnsi"/>
          <w:color w:val="000000"/>
          <w:sz w:val="20"/>
          <w:szCs w:val="20"/>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503C2DF"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color w:val="00B0F0"/>
          <w:sz w:val="20"/>
          <w:szCs w:val="20"/>
        </w:rPr>
        <w:t>8</w:t>
      </w:r>
      <w:r w:rsidRPr="003B7BD8">
        <w:rPr>
          <w:rFonts w:asciiTheme="minorHAnsi" w:hAnsiTheme="minorHAnsi" w:cstheme="minorHAnsi"/>
          <w:sz w:val="20"/>
          <w:szCs w:val="20"/>
        </w:rPr>
        <w:t xml:space="preserve">.Za zrealizowane dostawy Odbiorca zapłaci Dostawcy wynagrodzenie ustalone jako iloczyn obowiązujących cen jednostkowych brutto, określonych </w:t>
      </w:r>
      <w:r w:rsidRPr="003B7BD8">
        <w:rPr>
          <w:rFonts w:asciiTheme="minorHAnsi" w:hAnsiTheme="minorHAnsi" w:cstheme="minorHAnsi"/>
          <w:color w:val="4472C4"/>
          <w:sz w:val="20"/>
          <w:szCs w:val="20"/>
        </w:rPr>
        <w:t xml:space="preserve">w załączniku nr…. </w:t>
      </w:r>
      <w:r w:rsidRPr="003B7BD8">
        <w:rPr>
          <w:rFonts w:asciiTheme="minorHAnsi" w:hAnsiTheme="minorHAnsi" w:cstheme="minorHAnsi"/>
          <w:sz w:val="20"/>
          <w:szCs w:val="20"/>
        </w:rPr>
        <w:t>do niniejszej umowy, oraz faktycznie dostarczonych ilości przedmiotu umowy.</w:t>
      </w:r>
    </w:p>
    <w:p w14:paraId="6C57A5D3"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color w:val="00B0F0"/>
          <w:sz w:val="20"/>
          <w:szCs w:val="20"/>
        </w:rPr>
        <w:t>9.</w:t>
      </w:r>
      <w:r w:rsidRPr="003B7BD8">
        <w:rPr>
          <w:rFonts w:asciiTheme="minorHAnsi" w:hAnsiTheme="minorHAnsi" w:cstheme="minorHAnsi"/>
          <w:sz w:val="20"/>
          <w:szCs w:val="20"/>
        </w:rPr>
        <w:t xml:space="preserve">Za dostarczany sukcesywnie w częściach przedmiot umowy Odbiorca wypłacać będzie wynagrodzenie częściowe nie mniejsze niż </w:t>
      </w:r>
      <w:r w:rsidRPr="003B7BD8">
        <w:rPr>
          <w:rFonts w:asciiTheme="minorHAnsi" w:hAnsiTheme="minorHAnsi" w:cstheme="minorHAnsi"/>
          <w:color w:val="4472C4"/>
          <w:sz w:val="20"/>
          <w:szCs w:val="20"/>
        </w:rPr>
        <w:t>0,05%</w:t>
      </w:r>
      <w:r w:rsidRPr="003B7BD8">
        <w:rPr>
          <w:rFonts w:asciiTheme="minorHAnsi" w:eastAsia="Andale Sans UI" w:hAnsiTheme="minorHAnsi" w:cstheme="minorHAnsi"/>
          <w:color w:val="4472C4"/>
          <w:sz w:val="20"/>
          <w:szCs w:val="20"/>
        </w:rPr>
        <w:t xml:space="preserve"> wartości umowy brutto</w:t>
      </w:r>
      <w:r w:rsidRPr="003B7BD8">
        <w:rPr>
          <w:rFonts w:asciiTheme="minorHAnsi" w:eastAsia="Andale Sans UI" w:hAnsiTheme="minorHAnsi" w:cstheme="minorHAnsi"/>
          <w:sz w:val="20"/>
          <w:szCs w:val="20"/>
        </w:rPr>
        <w:t>, określonej w § 5 ust. 1 niniejszej umowy. Procentowa wartość ostatniej części wynagrodzenia nie może wynosić więcej niż 50% wynagrodzenia należnego Dostawcy.</w:t>
      </w:r>
    </w:p>
    <w:p w14:paraId="7981798F" w14:textId="77777777" w:rsidR="003B7BD8" w:rsidRPr="003B7BD8" w:rsidRDefault="003B7BD8" w:rsidP="003B7BD8">
      <w:pPr>
        <w:jc w:val="center"/>
        <w:rPr>
          <w:rFonts w:asciiTheme="minorHAnsi" w:hAnsiTheme="minorHAnsi" w:cstheme="minorHAnsi"/>
          <w:color w:val="0070C0"/>
          <w:sz w:val="20"/>
          <w:szCs w:val="20"/>
        </w:rPr>
      </w:pPr>
      <w:r w:rsidRPr="003B7BD8">
        <w:rPr>
          <w:rFonts w:asciiTheme="minorHAnsi" w:hAnsiTheme="minorHAnsi" w:cstheme="minorHAnsi"/>
          <w:color w:val="0070C0"/>
          <w:sz w:val="20"/>
          <w:szCs w:val="20"/>
        </w:rPr>
        <w:t>§ 6</w:t>
      </w:r>
    </w:p>
    <w:p w14:paraId="77216CBD"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1. Strony umowy dopuszczają zmianę postanowień umowy w przypadku:</w:t>
      </w:r>
    </w:p>
    <w:p w14:paraId="5855905C"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1) zmiany numerów katalogowych danego asortymentu objętego umową, która nie spowoduje istotnej zmiany przedmiotu umowy – dopuszcza się wówczas zmianę numerów katalogowych,</w:t>
      </w:r>
    </w:p>
    <w:p w14:paraId="65900372"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60E10713" w14:textId="77777777" w:rsidR="003B7BD8" w:rsidRPr="003B7BD8" w:rsidRDefault="003B7BD8" w:rsidP="003B7BD8">
      <w:pPr>
        <w:pStyle w:val="Tekstpodstawowy"/>
        <w:jc w:val="both"/>
        <w:rPr>
          <w:rFonts w:asciiTheme="minorHAnsi" w:hAnsiTheme="minorHAnsi" w:cstheme="minorHAnsi"/>
          <w:color w:val="0070C0"/>
          <w:sz w:val="20"/>
          <w:szCs w:val="20"/>
          <w:lang w:val="pl-PL"/>
        </w:rPr>
      </w:pPr>
      <w:r w:rsidRPr="003B7BD8">
        <w:rPr>
          <w:rFonts w:asciiTheme="minorHAnsi" w:hAnsiTheme="minorHAnsi" w:cstheme="minorHAnsi"/>
          <w:color w:val="0070C0"/>
          <w:sz w:val="20"/>
          <w:szCs w:val="20"/>
          <w:lang w:val="pl-PL"/>
        </w:rPr>
        <w:t>3</w:t>
      </w:r>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zmiany</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cen</w:t>
      </w:r>
      <w:proofErr w:type="spellEnd"/>
      <w:r w:rsidRPr="003B7BD8">
        <w:rPr>
          <w:rFonts w:asciiTheme="minorHAnsi" w:hAnsiTheme="minorHAnsi" w:cstheme="minorHAnsi"/>
          <w:color w:val="0070C0"/>
          <w:sz w:val="20"/>
          <w:szCs w:val="20"/>
        </w:rPr>
        <w:t xml:space="preserve"> na </w:t>
      </w:r>
      <w:proofErr w:type="spellStart"/>
      <w:r w:rsidRPr="003B7BD8">
        <w:rPr>
          <w:rFonts w:asciiTheme="minorHAnsi" w:hAnsiTheme="minorHAnsi" w:cstheme="minorHAnsi"/>
          <w:color w:val="0070C0"/>
          <w:sz w:val="20"/>
          <w:szCs w:val="20"/>
        </w:rPr>
        <w:t>korzyść</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Odbiorcy</w:t>
      </w:r>
      <w:proofErr w:type="spellEnd"/>
      <w:r w:rsidRPr="003B7BD8">
        <w:rPr>
          <w:rFonts w:asciiTheme="minorHAnsi" w:hAnsiTheme="minorHAnsi" w:cstheme="minorHAnsi"/>
          <w:color w:val="0070C0"/>
          <w:sz w:val="20"/>
          <w:szCs w:val="20"/>
        </w:rPr>
        <w:t xml:space="preserve"> na </w:t>
      </w:r>
      <w:proofErr w:type="spellStart"/>
      <w:r w:rsidRPr="003B7BD8">
        <w:rPr>
          <w:rFonts w:asciiTheme="minorHAnsi" w:hAnsiTheme="minorHAnsi" w:cstheme="minorHAnsi"/>
          <w:color w:val="0070C0"/>
          <w:sz w:val="20"/>
          <w:szCs w:val="20"/>
        </w:rPr>
        <w:t>skutek</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udzielonych</w:t>
      </w:r>
      <w:proofErr w:type="spellEnd"/>
      <w:r w:rsidRPr="003B7BD8">
        <w:rPr>
          <w:rFonts w:asciiTheme="minorHAnsi" w:hAnsiTheme="minorHAnsi" w:cstheme="minorHAnsi"/>
          <w:color w:val="0070C0"/>
          <w:sz w:val="20"/>
          <w:szCs w:val="20"/>
        </w:rPr>
        <w:t xml:space="preserve"> w </w:t>
      </w:r>
      <w:proofErr w:type="spellStart"/>
      <w:r w:rsidRPr="003B7BD8">
        <w:rPr>
          <w:rFonts w:asciiTheme="minorHAnsi" w:hAnsiTheme="minorHAnsi" w:cstheme="minorHAnsi"/>
          <w:color w:val="0070C0"/>
          <w:sz w:val="20"/>
          <w:szCs w:val="20"/>
        </w:rPr>
        <w:t>szczególności</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promocji</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rabatów</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zmiany</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kursów</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walut</w:t>
      </w:r>
      <w:proofErr w:type="spellEnd"/>
      <w:r w:rsidRPr="003B7BD8">
        <w:rPr>
          <w:rFonts w:asciiTheme="minorHAnsi" w:hAnsiTheme="minorHAnsi" w:cstheme="minorHAnsi"/>
          <w:color w:val="0070C0"/>
          <w:sz w:val="20"/>
          <w:szCs w:val="20"/>
        </w:rPr>
        <w:t xml:space="preserve"> – </w:t>
      </w:r>
      <w:proofErr w:type="spellStart"/>
      <w:r w:rsidRPr="003B7BD8">
        <w:rPr>
          <w:rFonts w:asciiTheme="minorHAnsi" w:hAnsiTheme="minorHAnsi" w:cstheme="minorHAnsi"/>
          <w:color w:val="0070C0"/>
          <w:sz w:val="20"/>
          <w:szCs w:val="20"/>
        </w:rPr>
        <w:t>dopuszcza</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się</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wówczas</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zmianę</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ceny</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jednostkowej</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wraz</w:t>
      </w:r>
      <w:proofErr w:type="spellEnd"/>
      <w:r w:rsidRPr="003B7BD8">
        <w:rPr>
          <w:rFonts w:asciiTheme="minorHAnsi" w:hAnsiTheme="minorHAnsi" w:cstheme="minorHAnsi"/>
          <w:color w:val="0070C0"/>
          <w:sz w:val="20"/>
          <w:szCs w:val="20"/>
        </w:rPr>
        <w:t xml:space="preserve"> z </w:t>
      </w:r>
      <w:proofErr w:type="spellStart"/>
      <w:r w:rsidRPr="003B7BD8">
        <w:rPr>
          <w:rFonts w:asciiTheme="minorHAnsi" w:hAnsiTheme="minorHAnsi" w:cstheme="minorHAnsi"/>
          <w:color w:val="0070C0"/>
          <w:sz w:val="20"/>
          <w:szCs w:val="20"/>
        </w:rPr>
        <w:t>dalszymi</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konsekwencjami</w:t>
      </w:r>
      <w:proofErr w:type="spellEnd"/>
      <w:r w:rsidRPr="003B7BD8">
        <w:rPr>
          <w:rFonts w:asciiTheme="minorHAnsi" w:hAnsiTheme="minorHAnsi" w:cstheme="minorHAnsi"/>
          <w:color w:val="0070C0"/>
          <w:sz w:val="20"/>
          <w:szCs w:val="20"/>
        </w:rPr>
        <w:t xml:space="preserve"> </w:t>
      </w:r>
      <w:proofErr w:type="spellStart"/>
      <w:r w:rsidRPr="003B7BD8">
        <w:rPr>
          <w:rFonts w:asciiTheme="minorHAnsi" w:hAnsiTheme="minorHAnsi" w:cstheme="minorHAnsi"/>
          <w:color w:val="0070C0"/>
          <w:sz w:val="20"/>
          <w:szCs w:val="20"/>
        </w:rPr>
        <w:t>rachunkowymi</w:t>
      </w:r>
      <w:proofErr w:type="spellEnd"/>
      <w:r w:rsidRPr="003B7BD8">
        <w:rPr>
          <w:rFonts w:asciiTheme="minorHAnsi" w:hAnsiTheme="minorHAnsi" w:cstheme="minorHAnsi"/>
          <w:color w:val="0070C0"/>
          <w:sz w:val="20"/>
          <w:szCs w:val="20"/>
        </w:rPr>
        <w:t xml:space="preserve"> </w:t>
      </w:r>
      <w:r w:rsidRPr="003B7BD8">
        <w:rPr>
          <w:rFonts w:asciiTheme="minorHAnsi" w:hAnsiTheme="minorHAnsi" w:cstheme="minorHAnsi"/>
          <w:color w:val="0070C0"/>
          <w:sz w:val="20"/>
          <w:szCs w:val="20"/>
          <w:lang w:val="pl-PL"/>
        </w:rPr>
        <w:t>.</w:t>
      </w:r>
    </w:p>
    <w:p w14:paraId="33D95BDD"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34A5FFB5" w14:textId="77777777" w:rsidR="003B7BD8" w:rsidRPr="003B7BD8" w:rsidRDefault="003B7BD8" w:rsidP="003B7BD8">
      <w:pPr>
        <w:jc w:val="both"/>
        <w:rPr>
          <w:rFonts w:asciiTheme="minorHAnsi" w:hAnsiTheme="minorHAnsi" w:cstheme="minorHAnsi"/>
          <w:b/>
          <w:bCs/>
          <w:sz w:val="20"/>
          <w:szCs w:val="20"/>
        </w:rPr>
      </w:pPr>
    </w:p>
    <w:p w14:paraId="5F4F9519" w14:textId="77777777" w:rsidR="003B7BD8" w:rsidRPr="003B7BD8" w:rsidRDefault="003B7BD8" w:rsidP="003B7BD8">
      <w:pPr>
        <w:jc w:val="center"/>
        <w:rPr>
          <w:rFonts w:asciiTheme="minorHAnsi" w:hAnsiTheme="minorHAnsi" w:cstheme="minorHAnsi"/>
          <w:sz w:val="20"/>
          <w:szCs w:val="20"/>
        </w:rPr>
      </w:pPr>
      <w:r w:rsidRPr="003B7BD8">
        <w:rPr>
          <w:rFonts w:asciiTheme="minorHAnsi" w:hAnsiTheme="minorHAnsi" w:cstheme="minorHAnsi"/>
          <w:sz w:val="20"/>
          <w:szCs w:val="20"/>
        </w:rPr>
        <w:t>§ 7</w:t>
      </w:r>
    </w:p>
    <w:p w14:paraId="0B17D1D4" w14:textId="77777777" w:rsidR="003B7BD8" w:rsidRPr="003B7BD8" w:rsidRDefault="003B7BD8" w:rsidP="003B7BD8">
      <w:pPr>
        <w:autoSpaceDE w:val="0"/>
        <w:autoSpaceDN w:val="0"/>
        <w:adjustRightInd w:val="0"/>
        <w:jc w:val="both"/>
        <w:rPr>
          <w:rFonts w:asciiTheme="minorHAnsi" w:hAnsiTheme="minorHAnsi" w:cstheme="minorHAnsi"/>
          <w:sz w:val="20"/>
          <w:szCs w:val="20"/>
        </w:rPr>
      </w:pPr>
      <w:r w:rsidRPr="003B7BD8">
        <w:rPr>
          <w:rFonts w:asciiTheme="minorHAnsi" w:hAnsiTheme="minorHAnsi" w:cstheme="minorHAnsi"/>
          <w:sz w:val="20"/>
          <w:szCs w:val="20"/>
        </w:rPr>
        <w:t>1.W ramach wynagrodzenia, o którym mowa w § 5 ust. 1, Dostawca zobowiązuje się do przeszkolenia personelu bloku operacyjnego w siedzibie Odbiorcy z zakresu obsługi instrumentarium i techniki operacyjnej implantów.</w:t>
      </w:r>
    </w:p>
    <w:p w14:paraId="2BD95B27" w14:textId="77777777" w:rsidR="003B7BD8" w:rsidRPr="003B7BD8" w:rsidRDefault="003B7BD8" w:rsidP="003B7BD8">
      <w:pPr>
        <w:autoSpaceDE w:val="0"/>
        <w:autoSpaceDN w:val="0"/>
        <w:adjustRightInd w:val="0"/>
        <w:rPr>
          <w:rFonts w:asciiTheme="minorHAnsi" w:hAnsiTheme="minorHAnsi" w:cstheme="minorHAnsi"/>
          <w:sz w:val="20"/>
          <w:szCs w:val="20"/>
        </w:rPr>
      </w:pPr>
      <w:r w:rsidRPr="003B7BD8">
        <w:rPr>
          <w:rFonts w:asciiTheme="minorHAnsi" w:hAnsiTheme="minorHAnsi" w:cstheme="minorHAnsi"/>
          <w:sz w:val="20"/>
          <w:szCs w:val="20"/>
        </w:rPr>
        <w:t>2. Strony sporządzają protokół zawierający listę osób przeszkolonych wraz z ich podpisami.</w:t>
      </w:r>
    </w:p>
    <w:p w14:paraId="4C8AB64B" w14:textId="77777777" w:rsidR="003B7BD8" w:rsidRPr="003B7BD8" w:rsidRDefault="003B7BD8" w:rsidP="003B7BD8">
      <w:pPr>
        <w:autoSpaceDE w:val="0"/>
        <w:autoSpaceDN w:val="0"/>
        <w:adjustRightInd w:val="0"/>
        <w:jc w:val="both"/>
        <w:rPr>
          <w:rFonts w:asciiTheme="minorHAnsi" w:hAnsiTheme="minorHAnsi" w:cstheme="minorHAnsi"/>
          <w:sz w:val="20"/>
          <w:szCs w:val="20"/>
        </w:rPr>
      </w:pPr>
      <w:r w:rsidRPr="003B7BD8">
        <w:rPr>
          <w:rFonts w:asciiTheme="minorHAnsi" w:hAnsiTheme="minorHAnsi" w:cstheme="minorHAnsi"/>
          <w:sz w:val="20"/>
          <w:szCs w:val="20"/>
        </w:rPr>
        <w:t>3.Dostawca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00802DE5" w14:textId="77777777" w:rsidR="003B7BD8" w:rsidRPr="003B7BD8" w:rsidRDefault="003B7BD8" w:rsidP="003B7BD8">
      <w:pPr>
        <w:autoSpaceDE w:val="0"/>
        <w:autoSpaceDN w:val="0"/>
        <w:adjustRightInd w:val="0"/>
        <w:jc w:val="both"/>
        <w:rPr>
          <w:rFonts w:asciiTheme="minorHAnsi" w:hAnsiTheme="minorHAnsi" w:cstheme="minorHAnsi"/>
          <w:sz w:val="20"/>
          <w:szCs w:val="20"/>
          <w:lang w:eastAsia="en-US"/>
        </w:rPr>
      </w:pPr>
    </w:p>
    <w:p w14:paraId="506D6B14" w14:textId="77777777" w:rsidR="003B7BD8" w:rsidRPr="003B7BD8" w:rsidRDefault="003B7BD8" w:rsidP="003B7BD8">
      <w:pPr>
        <w:jc w:val="center"/>
        <w:rPr>
          <w:rFonts w:asciiTheme="minorHAnsi" w:hAnsiTheme="minorHAnsi" w:cstheme="minorHAnsi"/>
          <w:color w:val="000000"/>
          <w:sz w:val="20"/>
          <w:szCs w:val="20"/>
        </w:rPr>
      </w:pPr>
      <w:r w:rsidRPr="003B7BD8">
        <w:rPr>
          <w:rFonts w:asciiTheme="minorHAnsi" w:hAnsiTheme="minorHAnsi" w:cstheme="minorHAnsi"/>
          <w:color w:val="000000"/>
          <w:sz w:val="20"/>
          <w:szCs w:val="20"/>
        </w:rPr>
        <w:t>§8</w:t>
      </w:r>
    </w:p>
    <w:p w14:paraId="10B1C3A6" w14:textId="77777777" w:rsidR="003B7BD8" w:rsidRPr="003B7BD8" w:rsidRDefault="003B7BD8" w:rsidP="003B7BD8">
      <w:pPr>
        <w:numPr>
          <w:ilvl w:val="0"/>
          <w:numId w:val="14"/>
        </w:numPr>
        <w:spacing w:line="276" w:lineRule="auto"/>
        <w:jc w:val="both"/>
        <w:rPr>
          <w:rFonts w:asciiTheme="minorHAnsi" w:hAnsiTheme="minorHAnsi" w:cstheme="minorHAnsi"/>
          <w:sz w:val="20"/>
          <w:szCs w:val="20"/>
        </w:rPr>
      </w:pPr>
      <w:r w:rsidRPr="003B7BD8">
        <w:rPr>
          <w:rFonts w:asciiTheme="minorHAnsi" w:hAnsiTheme="minorHAnsi" w:cstheme="minorHAnsi"/>
          <w:sz w:val="20"/>
          <w:szCs w:val="20"/>
        </w:rPr>
        <w:t xml:space="preserve">Wszelkie reklamacje Odbiorca zobowiązany jest sporządzić w formie pisemnej i przekazać Dostawcy. </w:t>
      </w:r>
    </w:p>
    <w:p w14:paraId="0EAB6D08" w14:textId="77777777" w:rsidR="003B7BD8" w:rsidRPr="003B7BD8" w:rsidRDefault="003B7BD8" w:rsidP="003B7BD8">
      <w:pPr>
        <w:numPr>
          <w:ilvl w:val="0"/>
          <w:numId w:val="14"/>
        </w:numPr>
        <w:spacing w:line="276" w:lineRule="auto"/>
        <w:jc w:val="both"/>
        <w:rPr>
          <w:rFonts w:asciiTheme="minorHAnsi" w:hAnsiTheme="minorHAnsi" w:cstheme="minorHAnsi"/>
          <w:sz w:val="20"/>
          <w:szCs w:val="20"/>
        </w:rPr>
      </w:pPr>
      <w:r w:rsidRPr="003B7BD8">
        <w:rPr>
          <w:rFonts w:asciiTheme="minorHAnsi" w:hAnsiTheme="minorHAnsi" w:cstheme="minorHAnsi"/>
          <w:sz w:val="20"/>
          <w:szCs w:val="20"/>
        </w:rPr>
        <w:t xml:space="preserve">Dostawca jest zobowiązany reklamację rozpatrzyć bezzwłocznie, najpóźniej w ciągu 24 godzin od chwili jej otrzymania. </w:t>
      </w:r>
    </w:p>
    <w:p w14:paraId="61828872" w14:textId="77777777" w:rsidR="003B7BD8" w:rsidRPr="003B7BD8" w:rsidRDefault="003B7BD8" w:rsidP="003B7BD8">
      <w:pPr>
        <w:pStyle w:val="Tekstpodstawowy"/>
        <w:widowControl/>
        <w:numPr>
          <w:ilvl w:val="0"/>
          <w:numId w:val="14"/>
        </w:numPr>
        <w:spacing w:after="0" w:line="276" w:lineRule="auto"/>
        <w:jc w:val="both"/>
        <w:textAlignment w:val="auto"/>
        <w:rPr>
          <w:rFonts w:asciiTheme="minorHAnsi" w:hAnsiTheme="minorHAnsi" w:cstheme="minorHAnsi"/>
          <w:color w:val="000000"/>
          <w:sz w:val="20"/>
          <w:szCs w:val="20"/>
        </w:rPr>
      </w:pPr>
      <w:proofErr w:type="spellStart"/>
      <w:r w:rsidRPr="003B7BD8">
        <w:rPr>
          <w:rFonts w:asciiTheme="minorHAnsi" w:hAnsiTheme="minorHAnsi" w:cstheme="minorHAnsi"/>
          <w:sz w:val="20"/>
          <w:szCs w:val="20"/>
        </w:rPr>
        <w:t>Odbiorca</w:t>
      </w:r>
      <w:proofErr w:type="spellEnd"/>
      <w:r w:rsidRPr="003B7BD8">
        <w:rPr>
          <w:rFonts w:asciiTheme="minorHAnsi" w:hAnsiTheme="minorHAnsi" w:cstheme="minorHAnsi"/>
          <w:sz w:val="20"/>
          <w:szCs w:val="20"/>
        </w:rPr>
        <w:t xml:space="preserve"> </w:t>
      </w:r>
      <w:proofErr w:type="spellStart"/>
      <w:r w:rsidRPr="003B7BD8">
        <w:rPr>
          <w:rFonts w:asciiTheme="minorHAnsi" w:hAnsiTheme="minorHAnsi" w:cstheme="minorHAnsi"/>
          <w:sz w:val="20"/>
          <w:szCs w:val="20"/>
        </w:rPr>
        <w:t>reklamacje</w:t>
      </w:r>
      <w:proofErr w:type="spellEnd"/>
      <w:r w:rsidRPr="003B7BD8">
        <w:rPr>
          <w:rFonts w:asciiTheme="minorHAnsi" w:hAnsiTheme="minorHAnsi" w:cstheme="minorHAnsi"/>
          <w:sz w:val="20"/>
          <w:szCs w:val="20"/>
        </w:rPr>
        <w:t xml:space="preserve"> </w:t>
      </w:r>
      <w:proofErr w:type="spellStart"/>
      <w:r w:rsidRPr="003B7BD8">
        <w:rPr>
          <w:rFonts w:asciiTheme="minorHAnsi" w:hAnsiTheme="minorHAnsi" w:cstheme="minorHAnsi"/>
          <w:sz w:val="20"/>
          <w:szCs w:val="20"/>
        </w:rPr>
        <w:t>może</w:t>
      </w:r>
      <w:proofErr w:type="spellEnd"/>
      <w:r w:rsidRPr="003B7BD8">
        <w:rPr>
          <w:rFonts w:asciiTheme="minorHAnsi" w:hAnsiTheme="minorHAnsi" w:cstheme="minorHAnsi"/>
          <w:sz w:val="20"/>
          <w:szCs w:val="20"/>
        </w:rPr>
        <w:t xml:space="preserve"> </w:t>
      </w:r>
      <w:proofErr w:type="spellStart"/>
      <w:r w:rsidRPr="003B7BD8">
        <w:rPr>
          <w:rFonts w:asciiTheme="minorHAnsi" w:hAnsiTheme="minorHAnsi" w:cstheme="minorHAnsi"/>
          <w:sz w:val="20"/>
          <w:szCs w:val="20"/>
        </w:rPr>
        <w:t>złożyć</w:t>
      </w:r>
      <w:proofErr w:type="spellEnd"/>
      <w:r w:rsidRPr="003B7BD8">
        <w:rPr>
          <w:rFonts w:asciiTheme="minorHAnsi" w:hAnsiTheme="minorHAnsi" w:cstheme="minorHAnsi"/>
          <w:sz w:val="20"/>
          <w:szCs w:val="20"/>
        </w:rPr>
        <w:t xml:space="preserve"> </w:t>
      </w:r>
      <w:proofErr w:type="spellStart"/>
      <w:r w:rsidRPr="003B7BD8">
        <w:rPr>
          <w:rFonts w:asciiTheme="minorHAnsi" w:hAnsiTheme="minorHAnsi" w:cstheme="minorHAnsi"/>
          <w:sz w:val="20"/>
          <w:szCs w:val="20"/>
        </w:rPr>
        <w:t>faksem</w:t>
      </w:r>
      <w:proofErr w:type="spellEnd"/>
      <w:r w:rsidRPr="003B7BD8">
        <w:rPr>
          <w:rFonts w:asciiTheme="minorHAnsi" w:hAnsiTheme="minorHAnsi" w:cstheme="minorHAnsi"/>
          <w:sz w:val="20"/>
          <w:szCs w:val="20"/>
        </w:rPr>
        <w:t xml:space="preserve"> nr …………………………… </w:t>
      </w:r>
      <w:proofErr w:type="spellStart"/>
      <w:r w:rsidRPr="003B7BD8">
        <w:rPr>
          <w:rFonts w:asciiTheme="minorHAnsi" w:hAnsiTheme="minorHAnsi" w:cstheme="minorHAnsi"/>
          <w:sz w:val="20"/>
          <w:szCs w:val="20"/>
        </w:rPr>
        <w:t>lub</w:t>
      </w:r>
      <w:proofErr w:type="spellEnd"/>
      <w:r w:rsidRPr="003B7BD8">
        <w:rPr>
          <w:rFonts w:asciiTheme="minorHAnsi" w:hAnsiTheme="minorHAnsi" w:cstheme="minorHAnsi"/>
          <w:sz w:val="20"/>
          <w:szCs w:val="20"/>
        </w:rPr>
        <w:t xml:space="preserve"> e-</w:t>
      </w:r>
      <w:proofErr w:type="spellStart"/>
      <w:r w:rsidRPr="003B7BD8">
        <w:rPr>
          <w:rFonts w:asciiTheme="minorHAnsi" w:hAnsiTheme="minorHAnsi" w:cstheme="minorHAnsi"/>
          <w:sz w:val="20"/>
          <w:szCs w:val="20"/>
        </w:rPr>
        <w:t>mailem</w:t>
      </w:r>
      <w:proofErr w:type="spellEnd"/>
      <w:r w:rsidRPr="003B7BD8">
        <w:rPr>
          <w:rFonts w:asciiTheme="minorHAnsi" w:hAnsiTheme="minorHAnsi" w:cstheme="minorHAnsi"/>
          <w:sz w:val="20"/>
          <w:szCs w:val="20"/>
        </w:rPr>
        <w:t xml:space="preserve"> ……………………………………..</w:t>
      </w:r>
    </w:p>
    <w:p w14:paraId="67B9749F" w14:textId="77777777" w:rsidR="003B7BD8" w:rsidRPr="003B7BD8" w:rsidRDefault="003B7BD8" w:rsidP="003B7BD8">
      <w:pPr>
        <w:jc w:val="center"/>
        <w:rPr>
          <w:rFonts w:asciiTheme="minorHAnsi" w:hAnsiTheme="minorHAnsi" w:cstheme="minorHAnsi"/>
          <w:color w:val="000000"/>
          <w:sz w:val="20"/>
          <w:szCs w:val="20"/>
        </w:rPr>
      </w:pPr>
    </w:p>
    <w:p w14:paraId="50BBF797" w14:textId="77777777" w:rsidR="003B7BD8" w:rsidRPr="003B7BD8" w:rsidRDefault="003B7BD8" w:rsidP="003B7BD8">
      <w:pPr>
        <w:jc w:val="center"/>
        <w:rPr>
          <w:rFonts w:asciiTheme="minorHAnsi" w:hAnsiTheme="minorHAnsi" w:cstheme="minorHAnsi"/>
          <w:color w:val="0070C0"/>
          <w:sz w:val="20"/>
          <w:szCs w:val="20"/>
        </w:rPr>
      </w:pPr>
      <w:r w:rsidRPr="003B7BD8">
        <w:rPr>
          <w:rFonts w:asciiTheme="minorHAnsi" w:hAnsiTheme="minorHAnsi" w:cstheme="minorHAnsi"/>
          <w:color w:val="0070C0"/>
          <w:sz w:val="20"/>
          <w:szCs w:val="20"/>
        </w:rPr>
        <w:t>§ 9</w:t>
      </w:r>
    </w:p>
    <w:p w14:paraId="5616310C"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 xml:space="preserve">1. Dostawca zapłaci Odbiorcy kary umowne: </w:t>
      </w:r>
    </w:p>
    <w:p w14:paraId="2C64875B"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color w:val="0070C0"/>
          <w:sz w:val="20"/>
          <w:szCs w:val="20"/>
        </w:rPr>
        <w:t>1) za zwłokę w zrealizowaniu przedmiotu umowy, w wysokości 0,10% wartości brutto niedostarczonych w</w:t>
      </w:r>
      <w:r w:rsidRPr="003B7BD8">
        <w:rPr>
          <w:rFonts w:asciiTheme="minorHAnsi" w:hAnsiTheme="minorHAnsi" w:cstheme="minorHAnsi"/>
          <w:sz w:val="20"/>
          <w:szCs w:val="20"/>
        </w:rPr>
        <w:t xml:space="preserve"> terminie towarów za każdy rozpoczęty dzień zwłoki, </w:t>
      </w:r>
    </w:p>
    <w:p w14:paraId="27A97A6A"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 xml:space="preserve">2) w razie niewykonania lub nienależytego wykonania umowy w wysokości 5% wartości brutto umowy, o której mowa w § 5 ust. 1 niniejszej umowy. </w:t>
      </w:r>
    </w:p>
    <w:p w14:paraId="2BC9EB82"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 xml:space="preserve">2.W przypadku odstąpienia od umowy z przyczyn leżących po stronie Dostawcy, Dostawca zapłaci Odbiorcy karę umowną w wysokości 10% wartości umowy brutto, określonej w § 5 ust. 1 niniejszej umowy </w:t>
      </w:r>
    </w:p>
    <w:p w14:paraId="7C5C9A23"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lastRenderedPageBreak/>
        <w:t xml:space="preserve">3. Łączna maksymalna wysokość kar umownych dochodzonych przez Odbiorcę od Dostawcy na podstawie postanowień niniejszej Umowy nie może przekroczyć 50% wartości umowy brutto, określonej w § 5 ust. 1 niniejszej umowy. </w:t>
      </w:r>
    </w:p>
    <w:p w14:paraId="07922E99" w14:textId="77777777" w:rsidR="003B7BD8" w:rsidRPr="003B7BD8" w:rsidRDefault="003B7BD8" w:rsidP="003B7BD8">
      <w:pPr>
        <w:jc w:val="both"/>
        <w:rPr>
          <w:rFonts w:asciiTheme="minorHAnsi" w:hAnsiTheme="minorHAnsi" w:cstheme="minorHAnsi"/>
          <w:b/>
          <w:bCs/>
          <w:color w:val="000000"/>
          <w:sz w:val="20"/>
          <w:szCs w:val="20"/>
        </w:rPr>
      </w:pPr>
      <w:r w:rsidRPr="003B7BD8">
        <w:rPr>
          <w:rFonts w:asciiTheme="minorHAnsi" w:hAnsiTheme="minorHAnsi" w:cstheme="minorHAnsi"/>
          <w:sz w:val="20"/>
          <w:szCs w:val="20"/>
        </w:rPr>
        <w:t>4. Dostawca nie ponosi odpowiedzialności za okoliczności, za które wyłączną odpowiedzialność ponosi Odbiorca.</w:t>
      </w:r>
    </w:p>
    <w:p w14:paraId="0E125D0E" w14:textId="77777777" w:rsidR="003B7BD8" w:rsidRPr="003B7BD8" w:rsidRDefault="003B7BD8" w:rsidP="003B7BD8">
      <w:pPr>
        <w:jc w:val="center"/>
        <w:rPr>
          <w:rFonts w:asciiTheme="minorHAnsi" w:hAnsiTheme="minorHAnsi" w:cstheme="minorHAnsi"/>
          <w:color w:val="000000"/>
          <w:sz w:val="20"/>
          <w:szCs w:val="20"/>
        </w:rPr>
      </w:pPr>
      <w:r w:rsidRPr="003B7BD8">
        <w:rPr>
          <w:rFonts w:asciiTheme="minorHAnsi" w:hAnsiTheme="minorHAnsi" w:cstheme="minorHAnsi"/>
          <w:color w:val="000000"/>
          <w:sz w:val="20"/>
          <w:szCs w:val="20"/>
        </w:rPr>
        <w:t>§ 10</w:t>
      </w:r>
    </w:p>
    <w:p w14:paraId="7188A1C6" w14:textId="77777777" w:rsidR="003B7BD8" w:rsidRPr="003B7BD8" w:rsidRDefault="003B7BD8" w:rsidP="003B7BD8">
      <w:pPr>
        <w:rPr>
          <w:rFonts w:asciiTheme="minorHAnsi" w:hAnsiTheme="minorHAnsi" w:cstheme="minorHAnsi"/>
          <w:color w:val="000000"/>
          <w:sz w:val="20"/>
          <w:szCs w:val="20"/>
        </w:rPr>
      </w:pPr>
      <w:r w:rsidRPr="003B7BD8">
        <w:rPr>
          <w:rFonts w:asciiTheme="minorHAnsi" w:hAnsiTheme="minorHAnsi" w:cstheme="minorHAnsi"/>
          <w:color w:val="000000"/>
          <w:sz w:val="20"/>
          <w:szCs w:val="20"/>
        </w:rPr>
        <w:t xml:space="preserve">Strony mogą dochodzić na zasadach ogólnych </w:t>
      </w:r>
      <w:proofErr w:type="spellStart"/>
      <w:r w:rsidRPr="003B7BD8">
        <w:rPr>
          <w:rFonts w:asciiTheme="minorHAnsi" w:hAnsiTheme="minorHAnsi" w:cstheme="minorHAnsi"/>
          <w:color w:val="000000"/>
          <w:sz w:val="20"/>
          <w:szCs w:val="20"/>
        </w:rPr>
        <w:t>kc</w:t>
      </w:r>
      <w:proofErr w:type="spellEnd"/>
      <w:r w:rsidRPr="003B7BD8">
        <w:rPr>
          <w:rFonts w:asciiTheme="minorHAnsi" w:hAnsiTheme="minorHAnsi" w:cstheme="minorHAnsi"/>
          <w:color w:val="000000"/>
          <w:sz w:val="20"/>
          <w:szCs w:val="20"/>
        </w:rPr>
        <w:t xml:space="preserve"> odszkodowania przewyższającego wysokość ustalonych kar umownych.</w:t>
      </w:r>
    </w:p>
    <w:p w14:paraId="21B311E8" w14:textId="77777777" w:rsidR="003B7BD8" w:rsidRPr="003B7BD8" w:rsidRDefault="003B7BD8" w:rsidP="003B7BD8">
      <w:pPr>
        <w:jc w:val="center"/>
        <w:rPr>
          <w:rFonts w:asciiTheme="minorHAnsi" w:hAnsiTheme="minorHAnsi" w:cstheme="minorHAnsi"/>
          <w:color w:val="0070C0"/>
          <w:sz w:val="20"/>
          <w:szCs w:val="20"/>
        </w:rPr>
      </w:pPr>
      <w:r w:rsidRPr="003B7BD8">
        <w:rPr>
          <w:rFonts w:asciiTheme="minorHAnsi" w:hAnsiTheme="minorHAnsi" w:cstheme="minorHAnsi"/>
          <w:color w:val="0070C0"/>
          <w:sz w:val="20"/>
          <w:szCs w:val="20"/>
        </w:rPr>
        <w:t>§ 11</w:t>
      </w:r>
    </w:p>
    <w:p w14:paraId="6DC2B730" w14:textId="77777777" w:rsidR="003B7BD8" w:rsidRPr="003B7BD8" w:rsidRDefault="003B7BD8" w:rsidP="003B7BD8">
      <w:pPr>
        <w:jc w:val="both"/>
        <w:rPr>
          <w:rFonts w:asciiTheme="minorHAnsi" w:eastAsia="Andale Sans UI" w:hAnsiTheme="minorHAnsi" w:cstheme="minorHAnsi"/>
          <w:sz w:val="20"/>
          <w:szCs w:val="20"/>
        </w:rPr>
      </w:pPr>
      <w:r w:rsidRPr="003B7BD8">
        <w:rPr>
          <w:rFonts w:asciiTheme="minorHAnsi" w:eastAsia="Andale Sans UI" w:hAnsiTheme="minorHAnsi" w:cstheme="minorHAnsi"/>
          <w:sz w:val="20"/>
          <w:szCs w:val="20"/>
        </w:rPr>
        <w:t>1.Odbiorca zastrzega sobie prawo do odstąpienia od niniejszej umowy zgodnie z zapisem art. 456 ustawy prawo zamówień publicznych.</w:t>
      </w:r>
    </w:p>
    <w:p w14:paraId="61FA9855" w14:textId="77777777" w:rsidR="003B7BD8" w:rsidRPr="003B7BD8" w:rsidRDefault="003B7BD8" w:rsidP="003B7BD8">
      <w:pPr>
        <w:jc w:val="both"/>
        <w:rPr>
          <w:rFonts w:asciiTheme="minorHAnsi" w:eastAsia="Andale Sans UI" w:hAnsiTheme="minorHAnsi" w:cstheme="minorHAnsi"/>
          <w:sz w:val="20"/>
          <w:szCs w:val="20"/>
        </w:rPr>
      </w:pPr>
      <w:r w:rsidRPr="003B7BD8">
        <w:rPr>
          <w:rFonts w:asciiTheme="minorHAnsi" w:eastAsia="Andale Sans UI" w:hAnsiTheme="minorHAnsi" w:cstheme="minorHAnsi"/>
          <w:sz w:val="20"/>
          <w:szCs w:val="20"/>
        </w:rPr>
        <w:t>2. Poza przypadkami określonymi przepisami powszechnie obowiązującego prawa, w tym art. 456 ustawy prawo zamówień publicznych, Odbiorcy przysługuje prawo odstąpienia od niniejszej umowy w przypadku:</w:t>
      </w:r>
    </w:p>
    <w:p w14:paraId="65B2E44C" w14:textId="77777777" w:rsidR="003B7BD8" w:rsidRPr="003B7BD8" w:rsidRDefault="003B7BD8" w:rsidP="003B7BD8">
      <w:pPr>
        <w:jc w:val="both"/>
        <w:rPr>
          <w:rFonts w:asciiTheme="minorHAnsi" w:eastAsia="Andale Sans UI" w:hAnsiTheme="minorHAnsi" w:cstheme="minorHAnsi"/>
          <w:sz w:val="20"/>
          <w:szCs w:val="20"/>
        </w:rPr>
      </w:pPr>
      <w:r w:rsidRPr="003B7BD8">
        <w:rPr>
          <w:rFonts w:asciiTheme="minorHAnsi" w:hAnsiTheme="minorHAnsi" w:cstheme="minorHAnsi"/>
          <w:color w:val="0070C0"/>
          <w:sz w:val="20"/>
          <w:szCs w:val="20"/>
        </w:rPr>
        <w:t>1)</w:t>
      </w:r>
      <w:r w:rsidRPr="003B7BD8">
        <w:rPr>
          <w:rFonts w:asciiTheme="minorHAnsi" w:hAnsiTheme="minorHAnsi" w:cstheme="minorHAnsi"/>
          <w:sz w:val="20"/>
          <w:szCs w:val="20"/>
        </w:rPr>
        <w:t>stwierdzenia wad jakościowych dostarczanego przedmiotu umowy</w:t>
      </w:r>
      <w:r w:rsidRPr="003B7BD8">
        <w:rPr>
          <w:rFonts w:asciiTheme="minorHAnsi" w:eastAsia="Andale Sans UI" w:hAnsiTheme="minorHAnsi" w:cstheme="minorHAnsi"/>
          <w:sz w:val="20"/>
          <w:szCs w:val="20"/>
        </w:rPr>
        <w:t>,</w:t>
      </w:r>
    </w:p>
    <w:p w14:paraId="1AED1546" w14:textId="77777777" w:rsidR="003B7BD8" w:rsidRPr="003B7BD8" w:rsidRDefault="003B7BD8" w:rsidP="003B7BD8">
      <w:pPr>
        <w:jc w:val="both"/>
        <w:rPr>
          <w:rFonts w:asciiTheme="minorHAnsi" w:eastAsia="Andale Sans UI" w:hAnsiTheme="minorHAnsi" w:cstheme="minorHAnsi"/>
          <w:sz w:val="20"/>
          <w:szCs w:val="20"/>
        </w:rPr>
      </w:pPr>
      <w:r w:rsidRPr="003B7BD8">
        <w:rPr>
          <w:rFonts w:asciiTheme="minorHAnsi" w:hAnsiTheme="minorHAnsi" w:cstheme="minorHAnsi"/>
          <w:color w:val="0070C0"/>
          <w:sz w:val="20"/>
          <w:szCs w:val="20"/>
        </w:rPr>
        <w:t>2)</w:t>
      </w:r>
      <w:r w:rsidRPr="003B7BD8">
        <w:rPr>
          <w:rFonts w:asciiTheme="minorHAnsi" w:hAnsiTheme="minorHAnsi" w:cstheme="minorHAnsi"/>
          <w:sz w:val="20"/>
          <w:szCs w:val="20"/>
        </w:rPr>
        <w:t>zwłoki w dostawie przedmiotu umowy</w:t>
      </w:r>
      <w:r w:rsidRPr="003B7BD8">
        <w:rPr>
          <w:rFonts w:asciiTheme="minorHAnsi" w:eastAsia="Andale Sans UI" w:hAnsiTheme="minorHAnsi" w:cstheme="minorHAnsi"/>
          <w:sz w:val="20"/>
          <w:szCs w:val="20"/>
        </w:rPr>
        <w:t>,</w:t>
      </w:r>
    </w:p>
    <w:p w14:paraId="1455D3DB" w14:textId="77777777" w:rsidR="003B7BD8" w:rsidRPr="003B7BD8" w:rsidRDefault="003B7BD8" w:rsidP="003B7BD8">
      <w:pPr>
        <w:jc w:val="both"/>
        <w:rPr>
          <w:rFonts w:asciiTheme="minorHAnsi" w:eastAsia="Andale Sans UI" w:hAnsiTheme="minorHAnsi" w:cstheme="minorHAnsi"/>
          <w:sz w:val="20"/>
          <w:szCs w:val="20"/>
        </w:rPr>
      </w:pPr>
      <w:r w:rsidRPr="003B7BD8">
        <w:rPr>
          <w:rFonts w:asciiTheme="minorHAnsi" w:hAnsiTheme="minorHAnsi" w:cstheme="minorHAnsi"/>
          <w:color w:val="0070C0"/>
          <w:sz w:val="20"/>
          <w:szCs w:val="20"/>
        </w:rPr>
        <w:t>3)</w:t>
      </w:r>
      <w:r w:rsidRPr="003B7BD8">
        <w:rPr>
          <w:rFonts w:asciiTheme="minorHAnsi" w:hAnsiTheme="minorHAnsi" w:cstheme="minorHAnsi"/>
          <w:sz w:val="20"/>
          <w:szCs w:val="20"/>
        </w:rPr>
        <w:t>nieodpowiedniego okresu ważności przedmiotu umowy</w:t>
      </w:r>
      <w:r w:rsidRPr="003B7BD8">
        <w:rPr>
          <w:rFonts w:asciiTheme="minorHAnsi" w:eastAsia="Andale Sans UI" w:hAnsiTheme="minorHAnsi" w:cstheme="minorHAnsi"/>
          <w:sz w:val="20"/>
          <w:szCs w:val="20"/>
        </w:rPr>
        <w:t>.</w:t>
      </w:r>
    </w:p>
    <w:p w14:paraId="3BAD3F97" w14:textId="77777777" w:rsidR="003B7BD8" w:rsidRPr="003B7BD8" w:rsidRDefault="003B7BD8" w:rsidP="003B7BD8">
      <w:pPr>
        <w:jc w:val="both"/>
        <w:rPr>
          <w:rFonts w:asciiTheme="minorHAnsi" w:eastAsia="Andale Sans UI" w:hAnsiTheme="minorHAnsi" w:cstheme="minorHAnsi"/>
          <w:sz w:val="20"/>
          <w:szCs w:val="20"/>
        </w:rPr>
      </w:pPr>
      <w:r w:rsidRPr="003B7BD8">
        <w:rPr>
          <w:rFonts w:asciiTheme="minorHAnsi" w:eastAsia="Andale Sans UI" w:hAnsiTheme="minorHAnsi" w:cstheme="minorHAnsi"/>
          <w:sz w:val="20"/>
          <w:szCs w:val="20"/>
        </w:rPr>
        <w:t>3. Prawo odstąpienia od umowy w przypadkach, o których mowa w ust. 2 pkt. 1-3, przysługuje Odbiorcy w terminie 30 dni od dnia stwierdzenia przez niego zaistnienia przesłanki do odstąpienia od Umowy.</w:t>
      </w:r>
    </w:p>
    <w:p w14:paraId="006D6531" w14:textId="77777777" w:rsidR="003B7BD8" w:rsidRPr="003B7BD8" w:rsidRDefault="003B7BD8" w:rsidP="003B7BD8">
      <w:pPr>
        <w:jc w:val="both"/>
        <w:rPr>
          <w:rFonts w:asciiTheme="minorHAnsi" w:eastAsia="Andale Sans UI" w:hAnsiTheme="minorHAnsi" w:cstheme="minorHAnsi"/>
          <w:sz w:val="20"/>
          <w:szCs w:val="20"/>
        </w:rPr>
      </w:pPr>
      <w:r w:rsidRPr="003B7BD8">
        <w:rPr>
          <w:rFonts w:asciiTheme="minorHAnsi" w:eastAsia="Andale Sans UI" w:hAnsiTheme="minorHAnsi" w:cstheme="minorHAnsi"/>
          <w:sz w:val="20"/>
          <w:szCs w:val="20"/>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7FCFBA66" w14:textId="77777777" w:rsidR="003B7BD8" w:rsidRPr="003B7BD8" w:rsidRDefault="003B7BD8" w:rsidP="003B7BD8">
      <w:pPr>
        <w:jc w:val="both"/>
        <w:rPr>
          <w:rFonts w:asciiTheme="minorHAnsi" w:eastAsia="Andale Sans UI" w:hAnsiTheme="minorHAnsi" w:cstheme="minorHAnsi"/>
          <w:sz w:val="20"/>
          <w:szCs w:val="20"/>
        </w:rPr>
      </w:pPr>
      <w:r w:rsidRPr="003B7BD8">
        <w:rPr>
          <w:rFonts w:asciiTheme="minorHAnsi" w:eastAsia="Andale Sans UI" w:hAnsiTheme="minorHAnsi" w:cstheme="minorHAnsi"/>
          <w:sz w:val="20"/>
          <w:szCs w:val="20"/>
        </w:rPr>
        <w:t xml:space="preserve">5.W przypadku odstąpienia od Umowy przez którąkolwiek ze Stron z przyczyn leżących po stronie Dostawcy, Dostawca zapłaci Odbiorcy karę umowną, o której mowa w </w:t>
      </w:r>
      <w:r w:rsidRPr="003B7BD8">
        <w:rPr>
          <w:rFonts w:asciiTheme="minorHAnsi" w:eastAsia="Andale Sans UI" w:hAnsiTheme="minorHAnsi" w:cstheme="minorHAnsi"/>
          <w:color w:val="0070C0"/>
          <w:sz w:val="20"/>
          <w:szCs w:val="20"/>
        </w:rPr>
        <w:t>§ 9</w:t>
      </w:r>
      <w:r w:rsidRPr="003B7BD8">
        <w:rPr>
          <w:rFonts w:asciiTheme="minorHAnsi" w:eastAsia="Andale Sans UI" w:hAnsiTheme="minorHAnsi" w:cstheme="minorHAnsi"/>
          <w:sz w:val="20"/>
          <w:szCs w:val="20"/>
        </w:rPr>
        <w:t xml:space="preserve"> ust. 2  niniejszej umowy.</w:t>
      </w:r>
    </w:p>
    <w:p w14:paraId="5F2EE4B3" w14:textId="77777777" w:rsidR="003B7BD8" w:rsidRPr="003B7BD8" w:rsidRDefault="003B7BD8" w:rsidP="003B7BD8">
      <w:pPr>
        <w:jc w:val="both"/>
        <w:rPr>
          <w:rFonts w:asciiTheme="minorHAnsi" w:eastAsia="Andale Sans UI" w:hAnsiTheme="minorHAnsi" w:cstheme="minorHAnsi"/>
          <w:sz w:val="20"/>
          <w:szCs w:val="20"/>
        </w:rPr>
      </w:pPr>
      <w:r w:rsidRPr="003B7BD8">
        <w:rPr>
          <w:rFonts w:asciiTheme="minorHAnsi" w:eastAsia="Andale Sans UI" w:hAnsiTheme="minorHAnsi" w:cstheme="minorHAnsi"/>
          <w:sz w:val="20"/>
          <w:szCs w:val="20"/>
        </w:rPr>
        <w:t>6. Odstąpienie od umowy następuje w drodze pisemnego oświadczenia (forma pisemna zastrzeżona pod rygorem nieważności) .</w:t>
      </w:r>
    </w:p>
    <w:p w14:paraId="25087FF8" w14:textId="77777777" w:rsidR="003B7BD8" w:rsidRPr="003B7BD8" w:rsidRDefault="003B7BD8" w:rsidP="003B7BD8">
      <w:pPr>
        <w:jc w:val="center"/>
        <w:rPr>
          <w:rFonts w:asciiTheme="minorHAnsi" w:eastAsia="Calibri" w:hAnsiTheme="minorHAnsi" w:cstheme="minorHAnsi"/>
          <w:color w:val="0070C0"/>
          <w:sz w:val="20"/>
          <w:szCs w:val="20"/>
        </w:rPr>
      </w:pPr>
      <w:r w:rsidRPr="003B7BD8">
        <w:rPr>
          <w:rFonts w:asciiTheme="minorHAnsi" w:hAnsiTheme="minorHAnsi" w:cstheme="minorHAnsi"/>
          <w:color w:val="0070C0"/>
          <w:sz w:val="20"/>
          <w:szCs w:val="20"/>
        </w:rPr>
        <w:t>§ 12</w:t>
      </w:r>
    </w:p>
    <w:p w14:paraId="522217DF"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00FAAA7F"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ab/>
        <w:t xml:space="preserve">1) zmiany stawki podatku od towarów i usług oraz podatku akcyzowego, </w:t>
      </w:r>
    </w:p>
    <w:p w14:paraId="2B6B6D81"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ab/>
        <w:t xml:space="preserve">2) zmiany wysokości minimalnego wynagrodzenia za pracę albo wysokości minimalnej stawki godzinowej, ustalonych na podstawie ustawy z dnia 10 października 2020 r. o minimalnym wynagrodzeniu za pracę, </w:t>
      </w:r>
    </w:p>
    <w:p w14:paraId="5354BD83"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ab/>
        <w:t>3) zmiany zasad podlegania ubezpieczeniom społecznym lub ubezpieczeniu zdrowotnemu lub wysokości stawki składki na ubezpieczenia społeczne lub  ubezpieczenie zdrowotne,</w:t>
      </w:r>
    </w:p>
    <w:p w14:paraId="74F73326"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4A72382F"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ab/>
        <w:t>- na zasadach i w sposób określony w ust. 2 - 11, jeżeli zmiany te będą miały wpływ na koszty wykonania Umowy przez Dostawcę i nie były przewidziane w przepisie prawa  opublikowanym do dnia złożenia  oferty.</w:t>
      </w:r>
    </w:p>
    <w:p w14:paraId="1AE234D3"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73113CA5"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77507668"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lastRenderedPageBreak/>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4DB6658"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FF233D5"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1) szczegółowe wyliczenie całkowitej kwoty, o jaką wynagrodzenie Dostawcy powinno ulec zmianie,</w:t>
      </w:r>
    </w:p>
    <w:p w14:paraId="19BB4181"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2) wskazanie daty, od której nastąpiła bądź nastąpi zmiana wysokości kosztów wykonania Umowy uzasadniająca zmianę wysokości wynagrodzenia należnego Dostawcy,</w:t>
      </w:r>
    </w:p>
    <w:p w14:paraId="3FCCC482"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 xml:space="preserve"> 3) wskazanie podstawy prawnej zmiany, o której mowa w ust. 1 pkt. 1-4 Umowy. </w:t>
      </w:r>
    </w:p>
    <w:p w14:paraId="2D9B967B"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 xml:space="preserve">Do wniosku należy dołączyć pisemny projekt aneksu do umowy, o którym mowa w ust. 1. </w:t>
      </w:r>
    </w:p>
    <w:p w14:paraId="44E8ABB3"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2D0FC2A7"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0AB453A"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58BA3A0"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69111DFE"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50B8968E"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54749409"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175FFDEE"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 xml:space="preserve">10. Zawarcie aneksu nastąpi nie później niż w terminie 10 dni roboczych od dnia zatwierdzenia wniosku o dokonanie zmiany wysokości wynagrodzenia należnego Dostawcy. </w:t>
      </w:r>
    </w:p>
    <w:p w14:paraId="589D5313" w14:textId="77777777" w:rsidR="003B7BD8" w:rsidRPr="003B7BD8" w:rsidRDefault="003B7BD8" w:rsidP="003B7BD8">
      <w:pPr>
        <w:jc w:val="both"/>
        <w:rPr>
          <w:rFonts w:asciiTheme="minorHAnsi" w:hAnsiTheme="minorHAnsi" w:cstheme="minorHAnsi"/>
          <w:sz w:val="20"/>
          <w:szCs w:val="20"/>
        </w:rPr>
      </w:pPr>
      <w:r w:rsidRPr="003B7BD8">
        <w:rPr>
          <w:rFonts w:asciiTheme="minorHAnsi" w:hAnsiTheme="minorHAnsi" w:cstheme="minorHAnsi"/>
          <w:sz w:val="20"/>
          <w:szCs w:val="20"/>
        </w:rPr>
        <w:t>11. Zmiana wysokości wynagrodzenia, o której mowa w ust. 1, będzie obowiązywała Strony od daty wskazanej w aneksie do Umowy, o którym mowa w ust.1, nie wcześniej niż data zawarcia aneksu.</w:t>
      </w:r>
    </w:p>
    <w:p w14:paraId="2688E1E9" w14:textId="77777777" w:rsidR="003B7BD8" w:rsidRPr="003B7BD8" w:rsidRDefault="003B7BD8" w:rsidP="003B7BD8">
      <w:pPr>
        <w:ind w:left="21" w:hanging="363"/>
        <w:rPr>
          <w:rFonts w:asciiTheme="minorHAnsi" w:hAnsiTheme="minorHAnsi" w:cstheme="minorHAnsi"/>
          <w:b/>
          <w:bCs/>
          <w:sz w:val="20"/>
          <w:szCs w:val="20"/>
        </w:rPr>
      </w:pPr>
    </w:p>
    <w:p w14:paraId="6C4F7199" w14:textId="77777777" w:rsidR="003B7BD8" w:rsidRPr="003B7BD8" w:rsidRDefault="003B7BD8" w:rsidP="003B7BD8">
      <w:pPr>
        <w:jc w:val="center"/>
        <w:rPr>
          <w:rFonts w:asciiTheme="minorHAnsi" w:hAnsiTheme="minorHAnsi" w:cstheme="minorHAnsi"/>
          <w:sz w:val="20"/>
          <w:szCs w:val="20"/>
        </w:rPr>
      </w:pPr>
    </w:p>
    <w:p w14:paraId="3EC5DF23" w14:textId="77777777" w:rsidR="003B7BD8" w:rsidRPr="003B7BD8" w:rsidRDefault="003B7BD8" w:rsidP="003B7BD8">
      <w:pPr>
        <w:jc w:val="center"/>
        <w:rPr>
          <w:rFonts w:asciiTheme="minorHAnsi" w:hAnsiTheme="minorHAnsi" w:cstheme="minorHAnsi"/>
          <w:sz w:val="20"/>
          <w:szCs w:val="20"/>
          <w:lang w:eastAsia="ar-SA"/>
        </w:rPr>
      </w:pPr>
      <w:r w:rsidRPr="003B7BD8">
        <w:rPr>
          <w:rFonts w:asciiTheme="minorHAnsi" w:hAnsiTheme="minorHAnsi" w:cstheme="minorHAnsi"/>
          <w:sz w:val="20"/>
          <w:szCs w:val="20"/>
        </w:rPr>
        <w:t>§ 13</w:t>
      </w:r>
    </w:p>
    <w:p w14:paraId="480E1290" w14:textId="77777777" w:rsidR="003B7BD8" w:rsidRPr="003B7BD8" w:rsidRDefault="003B7BD8" w:rsidP="003B7BD8">
      <w:pPr>
        <w:jc w:val="both"/>
        <w:rPr>
          <w:rFonts w:asciiTheme="minorHAnsi" w:hAnsiTheme="minorHAnsi" w:cstheme="minorHAnsi"/>
          <w:color w:val="000000"/>
          <w:sz w:val="20"/>
          <w:szCs w:val="20"/>
          <w:lang w:eastAsia="en-US"/>
        </w:rPr>
      </w:pPr>
      <w:r w:rsidRPr="003B7BD8">
        <w:rPr>
          <w:rFonts w:asciiTheme="minorHAnsi" w:hAnsiTheme="minorHAnsi" w:cstheme="minorHAnsi"/>
          <w:color w:val="000000"/>
          <w:sz w:val="20"/>
          <w:szCs w:val="20"/>
        </w:rPr>
        <w:t>Wszelkie zmiany i uzupełnienia niniejszej umowy wymagają dla swojej ważności formy pisemnej.</w:t>
      </w:r>
    </w:p>
    <w:p w14:paraId="5EEAF7C6" w14:textId="77777777" w:rsidR="003B7BD8" w:rsidRPr="003B7BD8" w:rsidRDefault="003B7BD8" w:rsidP="003B7BD8">
      <w:pPr>
        <w:jc w:val="center"/>
        <w:rPr>
          <w:rFonts w:asciiTheme="minorHAnsi" w:hAnsiTheme="minorHAnsi" w:cstheme="minorHAnsi"/>
          <w:color w:val="000000"/>
          <w:sz w:val="20"/>
          <w:szCs w:val="20"/>
        </w:rPr>
      </w:pPr>
    </w:p>
    <w:p w14:paraId="7730627C" w14:textId="77777777" w:rsidR="003B7BD8" w:rsidRPr="003B7BD8" w:rsidRDefault="003B7BD8" w:rsidP="003B7BD8">
      <w:pPr>
        <w:jc w:val="center"/>
        <w:rPr>
          <w:rFonts w:asciiTheme="minorHAnsi" w:hAnsiTheme="minorHAnsi" w:cstheme="minorHAnsi"/>
          <w:color w:val="000000"/>
          <w:sz w:val="20"/>
          <w:szCs w:val="20"/>
        </w:rPr>
      </w:pPr>
      <w:r w:rsidRPr="003B7BD8">
        <w:rPr>
          <w:rFonts w:asciiTheme="minorHAnsi" w:hAnsiTheme="minorHAnsi" w:cstheme="minorHAnsi"/>
          <w:color w:val="000000"/>
          <w:sz w:val="20"/>
          <w:szCs w:val="20"/>
        </w:rPr>
        <w:t>§ 14</w:t>
      </w:r>
    </w:p>
    <w:p w14:paraId="163F1D0B" w14:textId="77777777" w:rsidR="003B7BD8" w:rsidRPr="003B7BD8" w:rsidRDefault="003B7BD8" w:rsidP="003B7BD8">
      <w:pPr>
        <w:pStyle w:val="Tekstpodstawowy"/>
        <w:widowControl/>
        <w:spacing w:after="0" w:line="276" w:lineRule="auto"/>
        <w:jc w:val="both"/>
        <w:rPr>
          <w:rFonts w:asciiTheme="minorHAnsi" w:hAnsiTheme="minorHAnsi" w:cstheme="minorHAnsi"/>
          <w:color w:val="000000"/>
          <w:sz w:val="20"/>
          <w:szCs w:val="20"/>
        </w:rPr>
      </w:pPr>
      <w:proofErr w:type="spellStart"/>
      <w:r w:rsidRPr="003B7BD8">
        <w:rPr>
          <w:rFonts w:asciiTheme="minorHAnsi" w:hAnsiTheme="minorHAnsi" w:cstheme="minorHAnsi"/>
          <w:color w:val="000000"/>
          <w:sz w:val="20"/>
          <w:szCs w:val="20"/>
        </w:rPr>
        <w:t>Odbiorca</w:t>
      </w:r>
      <w:proofErr w:type="spellEnd"/>
      <w:r w:rsidRPr="003B7BD8">
        <w:rPr>
          <w:rFonts w:asciiTheme="minorHAnsi" w:hAnsiTheme="minorHAnsi" w:cstheme="minorHAnsi"/>
          <w:color w:val="000000"/>
          <w:sz w:val="20"/>
          <w:szCs w:val="20"/>
        </w:rPr>
        <w:t xml:space="preserve"> </w:t>
      </w:r>
      <w:proofErr w:type="spellStart"/>
      <w:r w:rsidRPr="003B7BD8">
        <w:rPr>
          <w:rFonts w:asciiTheme="minorHAnsi" w:hAnsiTheme="minorHAnsi" w:cstheme="minorHAnsi"/>
          <w:color w:val="000000"/>
          <w:sz w:val="20"/>
          <w:szCs w:val="20"/>
        </w:rPr>
        <w:t>zastrzega</w:t>
      </w:r>
      <w:proofErr w:type="spellEnd"/>
      <w:r w:rsidRPr="003B7BD8">
        <w:rPr>
          <w:rFonts w:asciiTheme="minorHAnsi" w:hAnsiTheme="minorHAnsi" w:cstheme="minorHAnsi"/>
          <w:color w:val="000000"/>
          <w:sz w:val="20"/>
          <w:szCs w:val="20"/>
        </w:rPr>
        <w:t xml:space="preserve"> </w:t>
      </w:r>
      <w:proofErr w:type="spellStart"/>
      <w:r w:rsidRPr="003B7BD8">
        <w:rPr>
          <w:rFonts w:asciiTheme="minorHAnsi" w:hAnsiTheme="minorHAnsi" w:cstheme="minorHAnsi"/>
          <w:color w:val="000000"/>
          <w:sz w:val="20"/>
          <w:szCs w:val="20"/>
        </w:rPr>
        <w:t>sobie</w:t>
      </w:r>
      <w:proofErr w:type="spellEnd"/>
      <w:r w:rsidRPr="003B7BD8">
        <w:rPr>
          <w:rFonts w:asciiTheme="minorHAnsi" w:hAnsiTheme="minorHAnsi" w:cstheme="minorHAnsi"/>
          <w:color w:val="000000"/>
          <w:sz w:val="20"/>
          <w:szCs w:val="20"/>
        </w:rPr>
        <w:t xml:space="preserve"> </w:t>
      </w:r>
      <w:proofErr w:type="spellStart"/>
      <w:r w:rsidRPr="003B7BD8">
        <w:rPr>
          <w:rFonts w:asciiTheme="minorHAnsi" w:hAnsiTheme="minorHAnsi" w:cstheme="minorHAnsi"/>
          <w:color w:val="000000"/>
          <w:sz w:val="20"/>
          <w:szCs w:val="20"/>
        </w:rPr>
        <w:t>prawo</w:t>
      </w:r>
      <w:proofErr w:type="spellEnd"/>
      <w:r w:rsidRPr="003B7BD8">
        <w:rPr>
          <w:rFonts w:asciiTheme="minorHAnsi" w:hAnsiTheme="minorHAnsi" w:cstheme="minorHAnsi"/>
          <w:color w:val="000000"/>
          <w:sz w:val="20"/>
          <w:szCs w:val="20"/>
        </w:rPr>
        <w:t xml:space="preserve"> </w:t>
      </w:r>
      <w:proofErr w:type="spellStart"/>
      <w:r w:rsidRPr="003B7BD8">
        <w:rPr>
          <w:rFonts w:asciiTheme="minorHAnsi" w:hAnsiTheme="minorHAnsi" w:cstheme="minorHAnsi"/>
          <w:color w:val="000000"/>
          <w:sz w:val="20"/>
          <w:szCs w:val="20"/>
        </w:rPr>
        <w:t>zwrotu</w:t>
      </w:r>
      <w:proofErr w:type="spellEnd"/>
      <w:r w:rsidRPr="003B7BD8">
        <w:rPr>
          <w:rFonts w:asciiTheme="minorHAnsi" w:hAnsiTheme="minorHAnsi" w:cstheme="minorHAnsi"/>
          <w:color w:val="000000"/>
          <w:sz w:val="20"/>
          <w:szCs w:val="20"/>
        </w:rPr>
        <w:t xml:space="preserve"> </w:t>
      </w:r>
      <w:proofErr w:type="spellStart"/>
      <w:r w:rsidRPr="003B7BD8">
        <w:rPr>
          <w:rFonts w:asciiTheme="minorHAnsi" w:hAnsiTheme="minorHAnsi" w:cstheme="minorHAnsi"/>
          <w:color w:val="000000"/>
          <w:sz w:val="20"/>
          <w:szCs w:val="20"/>
        </w:rPr>
        <w:t>dostarczonego</w:t>
      </w:r>
      <w:proofErr w:type="spellEnd"/>
      <w:r w:rsidRPr="003B7BD8">
        <w:rPr>
          <w:rFonts w:asciiTheme="minorHAnsi" w:hAnsiTheme="minorHAnsi" w:cstheme="minorHAnsi"/>
          <w:color w:val="000000"/>
          <w:sz w:val="20"/>
          <w:szCs w:val="20"/>
        </w:rPr>
        <w:t xml:space="preserve"> </w:t>
      </w:r>
      <w:proofErr w:type="spellStart"/>
      <w:r w:rsidRPr="003B7BD8">
        <w:rPr>
          <w:rFonts w:asciiTheme="minorHAnsi" w:hAnsiTheme="minorHAnsi" w:cstheme="minorHAnsi"/>
          <w:color w:val="000000"/>
          <w:sz w:val="20"/>
          <w:szCs w:val="20"/>
        </w:rPr>
        <w:t>przedmiotu</w:t>
      </w:r>
      <w:proofErr w:type="spellEnd"/>
      <w:r w:rsidRPr="003B7BD8">
        <w:rPr>
          <w:rFonts w:asciiTheme="minorHAnsi" w:hAnsiTheme="minorHAnsi" w:cstheme="minorHAnsi"/>
          <w:color w:val="000000"/>
          <w:sz w:val="20"/>
          <w:szCs w:val="20"/>
        </w:rPr>
        <w:t xml:space="preserve"> umowy w </w:t>
      </w:r>
      <w:proofErr w:type="spellStart"/>
      <w:r w:rsidRPr="003B7BD8">
        <w:rPr>
          <w:rFonts w:asciiTheme="minorHAnsi" w:hAnsiTheme="minorHAnsi" w:cstheme="minorHAnsi"/>
          <w:color w:val="000000"/>
          <w:sz w:val="20"/>
          <w:szCs w:val="20"/>
        </w:rPr>
        <w:t>terminie</w:t>
      </w:r>
      <w:proofErr w:type="spellEnd"/>
      <w:r w:rsidRPr="003B7BD8">
        <w:rPr>
          <w:rFonts w:asciiTheme="minorHAnsi" w:hAnsiTheme="minorHAnsi" w:cstheme="minorHAnsi"/>
          <w:color w:val="000000"/>
          <w:sz w:val="20"/>
          <w:szCs w:val="20"/>
        </w:rPr>
        <w:t xml:space="preserve"> 7 </w:t>
      </w:r>
      <w:proofErr w:type="spellStart"/>
      <w:r w:rsidRPr="003B7BD8">
        <w:rPr>
          <w:rFonts w:asciiTheme="minorHAnsi" w:hAnsiTheme="minorHAnsi" w:cstheme="minorHAnsi"/>
          <w:color w:val="000000"/>
          <w:sz w:val="20"/>
          <w:szCs w:val="20"/>
        </w:rPr>
        <w:t>dni</w:t>
      </w:r>
      <w:proofErr w:type="spellEnd"/>
      <w:r w:rsidRPr="003B7BD8">
        <w:rPr>
          <w:rFonts w:asciiTheme="minorHAnsi" w:hAnsiTheme="minorHAnsi" w:cstheme="minorHAnsi"/>
          <w:color w:val="000000"/>
          <w:sz w:val="20"/>
          <w:szCs w:val="20"/>
        </w:rPr>
        <w:t xml:space="preserve"> </w:t>
      </w:r>
      <w:proofErr w:type="spellStart"/>
      <w:r w:rsidRPr="003B7BD8">
        <w:rPr>
          <w:rFonts w:asciiTheme="minorHAnsi" w:hAnsiTheme="minorHAnsi" w:cstheme="minorHAnsi"/>
          <w:color w:val="000000"/>
          <w:sz w:val="20"/>
          <w:szCs w:val="20"/>
        </w:rPr>
        <w:t>od</w:t>
      </w:r>
      <w:proofErr w:type="spellEnd"/>
      <w:r w:rsidRPr="003B7BD8">
        <w:rPr>
          <w:rFonts w:asciiTheme="minorHAnsi" w:hAnsiTheme="minorHAnsi" w:cstheme="minorHAnsi"/>
          <w:color w:val="000000"/>
          <w:sz w:val="20"/>
          <w:szCs w:val="20"/>
        </w:rPr>
        <w:t xml:space="preserve"> dnia </w:t>
      </w:r>
      <w:proofErr w:type="spellStart"/>
      <w:r w:rsidRPr="003B7BD8">
        <w:rPr>
          <w:rFonts w:asciiTheme="minorHAnsi" w:hAnsiTheme="minorHAnsi" w:cstheme="minorHAnsi"/>
          <w:color w:val="000000"/>
          <w:sz w:val="20"/>
          <w:szCs w:val="20"/>
        </w:rPr>
        <w:t>dostawy</w:t>
      </w:r>
      <w:proofErr w:type="spellEnd"/>
      <w:r w:rsidRPr="003B7BD8">
        <w:rPr>
          <w:rFonts w:asciiTheme="minorHAnsi" w:hAnsiTheme="minorHAnsi" w:cstheme="minorHAnsi"/>
          <w:color w:val="000000"/>
          <w:sz w:val="20"/>
          <w:szCs w:val="20"/>
        </w:rPr>
        <w:t xml:space="preserve">, w </w:t>
      </w:r>
      <w:proofErr w:type="spellStart"/>
      <w:r w:rsidRPr="003B7BD8">
        <w:rPr>
          <w:rFonts w:asciiTheme="minorHAnsi" w:hAnsiTheme="minorHAnsi" w:cstheme="minorHAnsi"/>
          <w:color w:val="000000"/>
          <w:sz w:val="20"/>
          <w:szCs w:val="20"/>
        </w:rPr>
        <w:t>przypadku</w:t>
      </w:r>
      <w:proofErr w:type="spellEnd"/>
      <w:r w:rsidRPr="003B7BD8">
        <w:rPr>
          <w:rFonts w:asciiTheme="minorHAnsi" w:hAnsiTheme="minorHAnsi" w:cstheme="minorHAnsi"/>
          <w:color w:val="000000"/>
          <w:sz w:val="20"/>
          <w:szCs w:val="20"/>
        </w:rPr>
        <w:t xml:space="preserve"> </w:t>
      </w:r>
      <w:proofErr w:type="spellStart"/>
      <w:r w:rsidRPr="003B7BD8">
        <w:rPr>
          <w:rFonts w:asciiTheme="minorHAnsi" w:hAnsiTheme="minorHAnsi" w:cstheme="minorHAnsi"/>
          <w:color w:val="000000"/>
          <w:sz w:val="20"/>
          <w:szCs w:val="20"/>
        </w:rPr>
        <w:t>niezgodności</w:t>
      </w:r>
      <w:proofErr w:type="spellEnd"/>
      <w:r w:rsidRPr="003B7BD8">
        <w:rPr>
          <w:rFonts w:asciiTheme="minorHAnsi" w:hAnsiTheme="minorHAnsi" w:cstheme="minorHAnsi"/>
          <w:color w:val="000000"/>
          <w:sz w:val="20"/>
          <w:szCs w:val="20"/>
        </w:rPr>
        <w:t xml:space="preserve"> </w:t>
      </w:r>
      <w:proofErr w:type="spellStart"/>
      <w:r w:rsidRPr="003B7BD8">
        <w:rPr>
          <w:rFonts w:asciiTheme="minorHAnsi" w:hAnsiTheme="minorHAnsi" w:cstheme="minorHAnsi"/>
          <w:color w:val="000000"/>
          <w:sz w:val="20"/>
          <w:szCs w:val="20"/>
        </w:rPr>
        <w:t>dostawy</w:t>
      </w:r>
      <w:proofErr w:type="spellEnd"/>
      <w:r w:rsidRPr="003B7BD8">
        <w:rPr>
          <w:rFonts w:asciiTheme="minorHAnsi" w:hAnsiTheme="minorHAnsi" w:cstheme="minorHAnsi"/>
          <w:color w:val="000000"/>
          <w:sz w:val="20"/>
          <w:szCs w:val="20"/>
        </w:rPr>
        <w:t xml:space="preserve"> </w:t>
      </w:r>
      <w:proofErr w:type="spellStart"/>
      <w:r w:rsidRPr="003B7BD8">
        <w:rPr>
          <w:rFonts w:asciiTheme="minorHAnsi" w:hAnsiTheme="minorHAnsi" w:cstheme="minorHAnsi"/>
          <w:color w:val="000000"/>
          <w:sz w:val="20"/>
          <w:szCs w:val="20"/>
        </w:rPr>
        <w:t>pod</w:t>
      </w:r>
      <w:proofErr w:type="spellEnd"/>
      <w:r w:rsidRPr="003B7BD8">
        <w:rPr>
          <w:rFonts w:asciiTheme="minorHAnsi" w:hAnsiTheme="minorHAnsi" w:cstheme="minorHAnsi"/>
          <w:color w:val="000000"/>
          <w:sz w:val="20"/>
          <w:szCs w:val="20"/>
        </w:rPr>
        <w:t xml:space="preserve"> </w:t>
      </w:r>
      <w:proofErr w:type="spellStart"/>
      <w:r w:rsidRPr="003B7BD8">
        <w:rPr>
          <w:rFonts w:asciiTheme="minorHAnsi" w:hAnsiTheme="minorHAnsi" w:cstheme="minorHAnsi"/>
          <w:color w:val="000000"/>
          <w:sz w:val="20"/>
          <w:szCs w:val="20"/>
        </w:rPr>
        <w:t>względem</w:t>
      </w:r>
      <w:proofErr w:type="spellEnd"/>
      <w:r w:rsidRPr="003B7BD8">
        <w:rPr>
          <w:rFonts w:asciiTheme="minorHAnsi" w:hAnsiTheme="minorHAnsi" w:cstheme="minorHAnsi"/>
          <w:color w:val="000000"/>
          <w:sz w:val="20"/>
          <w:szCs w:val="20"/>
        </w:rPr>
        <w:t xml:space="preserve"> </w:t>
      </w:r>
      <w:proofErr w:type="spellStart"/>
      <w:r w:rsidRPr="003B7BD8">
        <w:rPr>
          <w:rFonts w:asciiTheme="minorHAnsi" w:hAnsiTheme="minorHAnsi" w:cstheme="minorHAnsi"/>
          <w:color w:val="000000"/>
          <w:sz w:val="20"/>
          <w:szCs w:val="20"/>
        </w:rPr>
        <w:t>ilościowym</w:t>
      </w:r>
      <w:proofErr w:type="spellEnd"/>
      <w:r w:rsidRPr="003B7BD8">
        <w:rPr>
          <w:rFonts w:asciiTheme="minorHAnsi" w:hAnsiTheme="minorHAnsi" w:cstheme="minorHAnsi"/>
          <w:color w:val="000000"/>
          <w:sz w:val="20"/>
          <w:szCs w:val="20"/>
        </w:rPr>
        <w:t xml:space="preserve"> w stosunku do </w:t>
      </w:r>
      <w:proofErr w:type="spellStart"/>
      <w:r w:rsidRPr="003B7BD8">
        <w:rPr>
          <w:rFonts w:asciiTheme="minorHAnsi" w:hAnsiTheme="minorHAnsi" w:cstheme="minorHAnsi"/>
          <w:color w:val="000000"/>
          <w:sz w:val="20"/>
          <w:szCs w:val="20"/>
        </w:rPr>
        <w:t>złożonego</w:t>
      </w:r>
      <w:proofErr w:type="spellEnd"/>
      <w:r w:rsidRPr="003B7BD8">
        <w:rPr>
          <w:rFonts w:asciiTheme="minorHAnsi" w:hAnsiTheme="minorHAnsi" w:cstheme="minorHAnsi"/>
          <w:color w:val="000000"/>
          <w:sz w:val="20"/>
          <w:szCs w:val="20"/>
        </w:rPr>
        <w:t xml:space="preserve"> </w:t>
      </w:r>
      <w:proofErr w:type="spellStart"/>
      <w:r w:rsidRPr="003B7BD8">
        <w:rPr>
          <w:rFonts w:asciiTheme="minorHAnsi" w:hAnsiTheme="minorHAnsi" w:cstheme="minorHAnsi"/>
          <w:color w:val="000000"/>
          <w:sz w:val="20"/>
          <w:szCs w:val="20"/>
        </w:rPr>
        <w:t>zamówienia</w:t>
      </w:r>
      <w:proofErr w:type="spellEnd"/>
      <w:r w:rsidRPr="003B7BD8">
        <w:rPr>
          <w:rFonts w:asciiTheme="minorHAnsi" w:hAnsiTheme="minorHAnsi" w:cstheme="minorHAnsi"/>
          <w:color w:val="000000"/>
          <w:sz w:val="20"/>
          <w:szCs w:val="20"/>
        </w:rPr>
        <w:t xml:space="preserve">. </w:t>
      </w:r>
    </w:p>
    <w:p w14:paraId="0E49FB5A" w14:textId="77777777" w:rsidR="003B7BD8" w:rsidRPr="003B7BD8" w:rsidRDefault="003B7BD8" w:rsidP="003B7BD8">
      <w:pPr>
        <w:jc w:val="center"/>
        <w:rPr>
          <w:rFonts w:asciiTheme="minorHAnsi" w:hAnsiTheme="minorHAnsi" w:cstheme="minorHAnsi"/>
          <w:color w:val="000000"/>
          <w:sz w:val="20"/>
          <w:szCs w:val="20"/>
        </w:rPr>
      </w:pPr>
    </w:p>
    <w:p w14:paraId="473C62B1" w14:textId="77777777" w:rsidR="003B7BD8" w:rsidRPr="003B7BD8" w:rsidRDefault="003B7BD8" w:rsidP="003B7BD8">
      <w:pPr>
        <w:jc w:val="center"/>
        <w:rPr>
          <w:rFonts w:asciiTheme="minorHAnsi" w:hAnsiTheme="minorHAnsi" w:cstheme="minorHAnsi"/>
          <w:color w:val="000000"/>
          <w:sz w:val="20"/>
          <w:szCs w:val="20"/>
        </w:rPr>
      </w:pPr>
      <w:r w:rsidRPr="003B7BD8">
        <w:rPr>
          <w:rFonts w:asciiTheme="minorHAnsi" w:hAnsiTheme="minorHAnsi" w:cstheme="minorHAnsi"/>
          <w:color w:val="000000"/>
          <w:sz w:val="20"/>
          <w:szCs w:val="20"/>
        </w:rPr>
        <w:t>§ 15</w:t>
      </w:r>
    </w:p>
    <w:p w14:paraId="72A30693" w14:textId="77777777" w:rsidR="003B7BD8" w:rsidRPr="003B7BD8" w:rsidRDefault="003B7BD8" w:rsidP="003B7BD8">
      <w:pPr>
        <w:ind w:right="164"/>
        <w:jc w:val="both"/>
        <w:rPr>
          <w:rFonts w:asciiTheme="minorHAnsi" w:hAnsiTheme="minorHAnsi" w:cstheme="minorHAnsi"/>
          <w:sz w:val="20"/>
          <w:szCs w:val="20"/>
        </w:rPr>
      </w:pPr>
      <w:r w:rsidRPr="003B7BD8">
        <w:rPr>
          <w:rFonts w:asciiTheme="minorHAnsi" w:hAnsiTheme="minorHAnsi" w:cstheme="minorHAnsi"/>
          <w:sz w:val="20"/>
          <w:szCs w:val="20"/>
        </w:rPr>
        <w:lastRenderedPageBreak/>
        <w:t xml:space="preserve">1. W razie powstania sporu związanego z wykonaniem umowy w sprawie niniejszego zamówienia publicznego, strony będą dążyć do polubownego załatwienia spornych kwestii. </w:t>
      </w:r>
    </w:p>
    <w:p w14:paraId="73403347" w14:textId="77777777" w:rsidR="003B7BD8" w:rsidRPr="003B7BD8" w:rsidRDefault="003B7BD8" w:rsidP="003B7BD8">
      <w:pPr>
        <w:rPr>
          <w:rFonts w:asciiTheme="minorHAnsi" w:hAnsiTheme="minorHAnsi" w:cstheme="minorHAnsi"/>
          <w:color w:val="000000"/>
          <w:sz w:val="20"/>
          <w:szCs w:val="20"/>
        </w:rPr>
      </w:pPr>
      <w:r w:rsidRPr="003B7BD8">
        <w:rPr>
          <w:rFonts w:asciiTheme="minorHAnsi" w:hAnsiTheme="minorHAnsi" w:cstheme="minorHAnsi"/>
          <w:sz w:val="20"/>
          <w:szCs w:val="20"/>
        </w:rPr>
        <w:t>2. W przypadku niezałatwienia powstałego sporu na drodze polubownej, strony poddają się rozstrzygnięciu sądu właściwego wg siedziby Odbiorcy</w:t>
      </w:r>
      <w:r w:rsidRPr="003B7BD8">
        <w:rPr>
          <w:rFonts w:asciiTheme="minorHAnsi" w:hAnsiTheme="minorHAnsi" w:cstheme="minorHAnsi"/>
          <w:color w:val="000000"/>
          <w:sz w:val="20"/>
          <w:szCs w:val="20"/>
        </w:rPr>
        <w:t>.</w:t>
      </w:r>
    </w:p>
    <w:p w14:paraId="00FC30FE" w14:textId="77777777" w:rsidR="003B7BD8" w:rsidRPr="003B7BD8" w:rsidRDefault="003B7BD8" w:rsidP="003B7BD8">
      <w:pPr>
        <w:jc w:val="center"/>
        <w:rPr>
          <w:rFonts w:asciiTheme="minorHAnsi" w:hAnsiTheme="minorHAnsi" w:cstheme="minorHAnsi"/>
          <w:color w:val="000000"/>
          <w:sz w:val="20"/>
          <w:szCs w:val="20"/>
        </w:rPr>
      </w:pPr>
    </w:p>
    <w:p w14:paraId="65F04009" w14:textId="77777777" w:rsidR="003B7BD8" w:rsidRPr="003B7BD8" w:rsidRDefault="003B7BD8" w:rsidP="003B7BD8">
      <w:pPr>
        <w:jc w:val="center"/>
        <w:rPr>
          <w:rFonts w:asciiTheme="minorHAnsi" w:hAnsiTheme="minorHAnsi" w:cstheme="minorHAnsi"/>
          <w:color w:val="000000"/>
          <w:sz w:val="20"/>
          <w:szCs w:val="20"/>
        </w:rPr>
      </w:pPr>
      <w:r w:rsidRPr="003B7BD8">
        <w:rPr>
          <w:rFonts w:asciiTheme="minorHAnsi" w:hAnsiTheme="minorHAnsi" w:cstheme="minorHAnsi"/>
          <w:color w:val="000000"/>
          <w:sz w:val="20"/>
          <w:szCs w:val="20"/>
        </w:rPr>
        <w:t>§ 16</w:t>
      </w:r>
    </w:p>
    <w:p w14:paraId="4CD58937" w14:textId="77777777" w:rsidR="003B7BD8" w:rsidRPr="003B7BD8" w:rsidRDefault="003B7BD8" w:rsidP="003B7BD8">
      <w:pPr>
        <w:rPr>
          <w:rFonts w:asciiTheme="minorHAnsi" w:hAnsiTheme="minorHAnsi" w:cstheme="minorHAnsi"/>
          <w:color w:val="000000"/>
          <w:sz w:val="20"/>
          <w:szCs w:val="20"/>
        </w:rPr>
      </w:pPr>
      <w:r w:rsidRPr="003B7BD8">
        <w:rPr>
          <w:rFonts w:asciiTheme="minorHAnsi" w:hAnsiTheme="minorHAnsi" w:cstheme="minorHAnsi"/>
          <w:color w:val="000000"/>
          <w:sz w:val="20"/>
          <w:szCs w:val="20"/>
        </w:rPr>
        <w:t>W sprawach nie uregulowanych niniejszą umową mają zastosowanie odpowiednie przepisy ustawy prawo zamówień publicznych i kodeksu cywilnego.</w:t>
      </w:r>
    </w:p>
    <w:p w14:paraId="36FDD028" w14:textId="77777777" w:rsidR="003B7BD8" w:rsidRPr="003B7BD8" w:rsidRDefault="003B7BD8" w:rsidP="003B7BD8">
      <w:pPr>
        <w:jc w:val="center"/>
        <w:rPr>
          <w:rFonts w:asciiTheme="minorHAnsi" w:hAnsiTheme="minorHAnsi" w:cstheme="minorHAnsi"/>
          <w:color w:val="000000"/>
          <w:sz w:val="20"/>
          <w:szCs w:val="20"/>
        </w:rPr>
      </w:pPr>
    </w:p>
    <w:p w14:paraId="42276BD1" w14:textId="77777777" w:rsidR="003B7BD8" w:rsidRPr="003B7BD8" w:rsidRDefault="003B7BD8" w:rsidP="003B7BD8">
      <w:pPr>
        <w:jc w:val="center"/>
        <w:rPr>
          <w:rFonts w:asciiTheme="minorHAnsi" w:hAnsiTheme="minorHAnsi" w:cstheme="minorHAnsi"/>
          <w:color w:val="000000"/>
          <w:sz w:val="20"/>
          <w:szCs w:val="20"/>
        </w:rPr>
      </w:pPr>
      <w:r w:rsidRPr="003B7BD8">
        <w:rPr>
          <w:rFonts w:asciiTheme="minorHAnsi" w:hAnsiTheme="minorHAnsi" w:cstheme="minorHAnsi"/>
          <w:color w:val="000000"/>
          <w:sz w:val="20"/>
          <w:szCs w:val="20"/>
        </w:rPr>
        <w:t>§ 17</w:t>
      </w:r>
    </w:p>
    <w:p w14:paraId="7D60103B" w14:textId="77777777" w:rsidR="003B7BD8" w:rsidRPr="003B7BD8" w:rsidRDefault="003B7BD8" w:rsidP="003B7BD8">
      <w:pPr>
        <w:rPr>
          <w:rFonts w:asciiTheme="minorHAnsi" w:hAnsiTheme="minorHAnsi" w:cstheme="minorHAnsi"/>
          <w:color w:val="000000"/>
          <w:sz w:val="20"/>
          <w:szCs w:val="20"/>
        </w:rPr>
      </w:pPr>
      <w:r w:rsidRPr="003B7BD8">
        <w:rPr>
          <w:rFonts w:asciiTheme="minorHAnsi" w:hAnsiTheme="minorHAnsi" w:cstheme="minorHAnsi"/>
          <w:color w:val="000000"/>
          <w:sz w:val="20"/>
          <w:szCs w:val="20"/>
        </w:rPr>
        <w:t>Umowę sporządzono w dwóch jednobrzmiących egzemplarzach, po jednym dla każdej ze stron.</w:t>
      </w:r>
    </w:p>
    <w:p w14:paraId="695BA96F" w14:textId="77777777" w:rsidR="003B7BD8" w:rsidRPr="003B7BD8" w:rsidRDefault="003B7BD8" w:rsidP="003B7BD8">
      <w:pPr>
        <w:rPr>
          <w:rFonts w:asciiTheme="minorHAnsi" w:hAnsiTheme="minorHAnsi" w:cstheme="minorHAnsi"/>
          <w:color w:val="000000"/>
          <w:sz w:val="20"/>
          <w:szCs w:val="20"/>
        </w:rPr>
      </w:pPr>
    </w:p>
    <w:p w14:paraId="7C7FE6DB" w14:textId="77777777" w:rsidR="003B7BD8" w:rsidRPr="003B7BD8" w:rsidRDefault="003B7BD8" w:rsidP="003B7BD8">
      <w:pPr>
        <w:rPr>
          <w:rFonts w:asciiTheme="minorHAnsi" w:hAnsiTheme="minorHAnsi" w:cstheme="minorHAnsi"/>
          <w:color w:val="000000"/>
          <w:sz w:val="20"/>
          <w:szCs w:val="20"/>
        </w:rPr>
      </w:pPr>
    </w:p>
    <w:p w14:paraId="51C8501A" w14:textId="77777777" w:rsidR="003B7BD8" w:rsidRPr="003B7BD8" w:rsidRDefault="003B7BD8" w:rsidP="003B7BD8">
      <w:pPr>
        <w:rPr>
          <w:rFonts w:asciiTheme="minorHAnsi" w:hAnsiTheme="minorHAnsi" w:cstheme="minorHAnsi"/>
          <w:color w:val="000000"/>
          <w:sz w:val="20"/>
          <w:szCs w:val="20"/>
        </w:rPr>
      </w:pPr>
    </w:p>
    <w:p w14:paraId="0CB5C8B2" w14:textId="77777777" w:rsidR="003B7BD8" w:rsidRPr="003B7BD8" w:rsidRDefault="003B7BD8" w:rsidP="003B7BD8">
      <w:pPr>
        <w:jc w:val="center"/>
        <w:rPr>
          <w:rFonts w:asciiTheme="minorHAnsi" w:hAnsiTheme="minorHAnsi" w:cstheme="minorHAnsi"/>
          <w:color w:val="000000"/>
          <w:sz w:val="20"/>
          <w:szCs w:val="20"/>
        </w:rPr>
      </w:pPr>
      <w:r w:rsidRPr="003B7BD8">
        <w:rPr>
          <w:rFonts w:asciiTheme="minorHAnsi" w:hAnsiTheme="minorHAnsi" w:cstheme="minorHAnsi"/>
          <w:color w:val="000000"/>
          <w:sz w:val="20"/>
          <w:szCs w:val="20"/>
        </w:rPr>
        <w:t xml:space="preserve">DOSTAWCA </w:t>
      </w:r>
      <w:r w:rsidRPr="003B7BD8">
        <w:rPr>
          <w:rFonts w:asciiTheme="minorHAnsi" w:hAnsiTheme="minorHAnsi" w:cstheme="minorHAnsi"/>
          <w:color w:val="000000"/>
          <w:sz w:val="20"/>
          <w:szCs w:val="20"/>
        </w:rPr>
        <w:tab/>
      </w:r>
      <w:r w:rsidRPr="003B7BD8">
        <w:rPr>
          <w:rFonts w:asciiTheme="minorHAnsi" w:hAnsiTheme="minorHAnsi" w:cstheme="minorHAnsi"/>
          <w:color w:val="000000"/>
          <w:sz w:val="20"/>
          <w:szCs w:val="20"/>
        </w:rPr>
        <w:tab/>
      </w:r>
      <w:r w:rsidRPr="003B7BD8">
        <w:rPr>
          <w:rFonts w:asciiTheme="minorHAnsi" w:hAnsiTheme="minorHAnsi" w:cstheme="minorHAnsi"/>
          <w:color w:val="000000"/>
          <w:sz w:val="20"/>
          <w:szCs w:val="20"/>
        </w:rPr>
        <w:tab/>
      </w:r>
      <w:r w:rsidRPr="003B7BD8">
        <w:rPr>
          <w:rFonts w:asciiTheme="minorHAnsi" w:hAnsiTheme="minorHAnsi" w:cstheme="minorHAnsi"/>
          <w:color w:val="000000"/>
          <w:sz w:val="20"/>
          <w:szCs w:val="20"/>
        </w:rPr>
        <w:tab/>
      </w:r>
      <w:r w:rsidRPr="003B7BD8">
        <w:rPr>
          <w:rFonts w:asciiTheme="minorHAnsi" w:hAnsiTheme="minorHAnsi" w:cstheme="minorHAnsi"/>
          <w:color w:val="000000"/>
          <w:sz w:val="20"/>
          <w:szCs w:val="20"/>
        </w:rPr>
        <w:tab/>
      </w:r>
      <w:r w:rsidRPr="003B7BD8">
        <w:rPr>
          <w:rFonts w:asciiTheme="minorHAnsi" w:hAnsiTheme="minorHAnsi" w:cstheme="minorHAnsi"/>
          <w:color w:val="000000"/>
          <w:sz w:val="20"/>
          <w:szCs w:val="20"/>
        </w:rPr>
        <w:tab/>
      </w:r>
      <w:r w:rsidRPr="003B7BD8">
        <w:rPr>
          <w:rFonts w:asciiTheme="minorHAnsi" w:hAnsiTheme="minorHAnsi" w:cstheme="minorHAnsi"/>
          <w:color w:val="000000"/>
          <w:sz w:val="20"/>
          <w:szCs w:val="20"/>
        </w:rPr>
        <w:tab/>
      </w:r>
      <w:r w:rsidRPr="003B7BD8">
        <w:rPr>
          <w:rFonts w:asciiTheme="minorHAnsi" w:hAnsiTheme="minorHAnsi" w:cstheme="minorHAnsi"/>
          <w:color w:val="000000"/>
          <w:sz w:val="20"/>
          <w:szCs w:val="20"/>
        </w:rPr>
        <w:tab/>
      </w:r>
      <w:r w:rsidRPr="003B7BD8">
        <w:rPr>
          <w:rFonts w:asciiTheme="minorHAnsi" w:hAnsiTheme="minorHAnsi" w:cstheme="minorHAnsi"/>
          <w:color w:val="000000"/>
          <w:sz w:val="20"/>
          <w:szCs w:val="20"/>
        </w:rPr>
        <w:tab/>
      </w:r>
      <w:r w:rsidRPr="003B7BD8">
        <w:rPr>
          <w:rFonts w:asciiTheme="minorHAnsi" w:hAnsiTheme="minorHAnsi" w:cstheme="minorHAnsi"/>
          <w:color w:val="000000"/>
          <w:sz w:val="20"/>
          <w:szCs w:val="20"/>
        </w:rPr>
        <w:tab/>
        <w:t>ODBIORCA</w:t>
      </w:r>
    </w:p>
    <w:p w14:paraId="34E10093" w14:textId="77777777" w:rsidR="003B7BD8" w:rsidRDefault="003B7BD8" w:rsidP="003B7BD8">
      <w:pPr>
        <w:autoSpaceDE w:val="0"/>
        <w:jc w:val="right"/>
        <w:rPr>
          <w:rFonts w:cs="Calibri"/>
          <w:b/>
          <w:bCs/>
          <w:color w:val="000000"/>
          <w:sz w:val="21"/>
          <w:szCs w:val="21"/>
        </w:rPr>
      </w:pPr>
    </w:p>
    <w:p w14:paraId="36DFCBD0" w14:textId="7EA482EC" w:rsidR="003B7BD8" w:rsidRDefault="003B7BD8" w:rsidP="003B7BD8">
      <w:pPr>
        <w:jc w:val="right"/>
        <w:rPr>
          <w:rFonts w:ascii="Trebuchet MS" w:hAnsi="Trebuchet MS"/>
          <w:sz w:val="20"/>
          <w:szCs w:val="20"/>
        </w:rPr>
      </w:pPr>
      <w:r>
        <w:rPr>
          <w:rFonts w:cs="Calibri"/>
          <w:color w:val="000000"/>
          <w:sz w:val="21"/>
          <w:szCs w:val="21"/>
        </w:rPr>
        <w:br w:type="page"/>
      </w:r>
      <w:r>
        <w:rPr>
          <w:rFonts w:cs="Calibri"/>
          <w:b/>
          <w:bCs/>
          <w:color w:val="000000"/>
          <w:sz w:val="21"/>
          <w:szCs w:val="21"/>
        </w:rPr>
        <w:lastRenderedPageBreak/>
        <w:t>Z</w:t>
      </w:r>
      <w:r>
        <w:rPr>
          <w:rFonts w:ascii="Trebuchet MS" w:hAnsi="Trebuchet MS"/>
          <w:sz w:val="20"/>
          <w:szCs w:val="20"/>
        </w:rPr>
        <w:t>ałącznik nr 4 do umowy nr SSM.DZP.200. … .202</w:t>
      </w:r>
      <w:r w:rsidR="009D437A">
        <w:rPr>
          <w:rFonts w:ascii="Trebuchet MS" w:hAnsi="Trebuchet MS"/>
          <w:sz w:val="20"/>
          <w:szCs w:val="20"/>
        </w:rPr>
        <w:t>..</w:t>
      </w:r>
      <w:r>
        <w:rPr>
          <w:rFonts w:ascii="Trebuchet MS" w:hAnsi="Trebuchet MS"/>
          <w:sz w:val="20"/>
          <w:szCs w:val="20"/>
        </w:rPr>
        <w:t>/…</w:t>
      </w:r>
    </w:p>
    <w:p w14:paraId="429ABE2F" w14:textId="77777777" w:rsidR="003B7BD8" w:rsidRDefault="003B7BD8" w:rsidP="003B7BD8">
      <w:pPr>
        <w:pStyle w:val="Tekstpodstawowy"/>
        <w:rPr>
          <w:rFonts w:ascii="Trebuchet MS" w:eastAsia="Calibri" w:hAnsi="Trebuchet MS"/>
          <w:b/>
          <w:sz w:val="20"/>
        </w:rPr>
      </w:pPr>
    </w:p>
    <w:p w14:paraId="457EDFD3" w14:textId="77777777" w:rsidR="003B7BD8" w:rsidRDefault="003B7BD8" w:rsidP="003B7BD8">
      <w:pPr>
        <w:pStyle w:val="Tekstpodstawowy"/>
        <w:rPr>
          <w:rFonts w:ascii="Trebuchet MS" w:eastAsia="Calibri" w:hAnsi="Trebuchet MS"/>
          <w:b/>
          <w:sz w:val="20"/>
        </w:rPr>
      </w:pPr>
    </w:p>
    <w:p w14:paraId="2F5D77D2" w14:textId="77777777" w:rsidR="003B7BD8" w:rsidRDefault="003B7BD8" w:rsidP="003B7BD8">
      <w:pPr>
        <w:pStyle w:val="Tekstpodstawowy"/>
        <w:rPr>
          <w:rFonts w:ascii="Trebuchet MS" w:eastAsia="Calibri" w:hAnsi="Trebuchet MS"/>
          <w:b/>
          <w:sz w:val="20"/>
        </w:rPr>
      </w:pPr>
    </w:p>
    <w:p w14:paraId="2FCA88C9" w14:textId="77777777" w:rsidR="003B7BD8" w:rsidRDefault="003B7BD8" w:rsidP="003B7BD8">
      <w:pPr>
        <w:rPr>
          <w:rFonts w:ascii="Calibri" w:eastAsia="Calibri" w:hAnsi="Calibri"/>
          <w:sz w:val="22"/>
        </w:rPr>
      </w:pPr>
      <w:r>
        <w:t>…....................................</w:t>
      </w:r>
    </w:p>
    <w:p w14:paraId="07EE442A" w14:textId="77777777" w:rsidR="003B7BD8" w:rsidRDefault="003B7BD8" w:rsidP="003B7BD8">
      <w:r>
        <w:t>/pieczęć Zamawiającego/</w:t>
      </w:r>
    </w:p>
    <w:p w14:paraId="5AB9BB20" w14:textId="77777777" w:rsidR="003B7BD8" w:rsidRDefault="003B7BD8" w:rsidP="003B7BD8"/>
    <w:p w14:paraId="224C997D" w14:textId="610DED79" w:rsidR="003B7BD8" w:rsidRDefault="003B7BD8" w:rsidP="003B7BD8">
      <w:r>
        <w:t>Nr sprawy: SSM.DZP.200…..202</w:t>
      </w:r>
      <w:r w:rsidR="009D437A">
        <w:t>../..</w:t>
      </w:r>
    </w:p>
    <w:p w14:paraId="6FA9023C" w14:textId="77777777" w:rsidR="003B7BD8" w:rsidRDefault="003B7BD8" w:rsidP="003B7BD8"/>
    <w:p w14:paraId="41C7AFFB" w14:textId="77777777" w:rsidR="003B7BD8" w:rsidRDefault="003B7BD8" w:rsidP="003B7BD8">
      <w:r>
        <w:tab/>
      </w:r>
      <w:r>
        <w:tab/>
      </w:r>
      <w:r>
        <w:tab/>
      </w:r>
      <w:r>
        <w:tab/>
      </w:r>
      <w:r>
        <w:tab/>
        <w:t>FORMULARZ ZUŻYCIA</w:t>
      </w:r>
    </w:p>
    <w:p w14:paraId="24B71783" w14:textId="77777777" w:rsidR="003B7BD8" w:rsidRDefault="003B7BD8" w:rsidP="003B7BD8">
      <w:pPr>
        <w:jc w:val="center"/>
        <w:rPr>
          <w:bCs/>
          <w:sz w:val="36"/>
          <w:szCs w:val="36"/>
        </w:rPr>
      </w:pPr>
      <w:r>
        <w:rPr>
          <w:sz w:val="36"/>
          <w:szCs w:val="36"/>
        </w:rPr>
        <w:t xml:space="preserve"> (WZÓR)</w:t>
      </w:r>
    </w:p>
    <w:p w14:paraId="1F0DC293" w14:textId="1CCB5344" w:rsidR="003B7BD8" w:rsidRDefault="003B7BD8" w:rsidP="003B7BD8">
      <w:pPr>
        <w:rPr>
          <w:bCs/>
          <w:sz w:val="22"/>
          <w:szCs w:val="22"/>
        </w:rPr>
      </w:pPr>
      <w:r>
        <w:rPr>
          <w:bCs/>
        </w:rPr>
        <w:t>DOTYCZY NR UMOWU - SSM.DZP.200. … .202</w:t>
      </w:r>
      <w:r w:rsidR="009D437A">
        <w:rPr>
          <w:bCs/>
        </w:rPr>
        <w:t>..</w:t>
      </w:r>
      <w:r>
        <w:rPr>
          <w:bCs/>
        </w:rPr>
        <w:t>/…</w:t>
      </w:r>
    </w:p>
    <w:p w14:paraId="6DEE4DE7" w14:textId="77777777" w:rsidR="003B7BD8" w:rsidRDefault="003B7BD8" w:rsidP="003B7BD8"/>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80"/>
        <w:gridCol w:w="1935"/>
        <w:gridCol w:w="2172"/>
      </w:tblGrid>
      <w:tr w:rsidR="003B7BD8" w14:paraId="018CFEA3" w14:textId="77777777" w:rsidTr="003B7BD8">
        <w:tc>
          <w:tcPr>
            <w:tcW w:w="4980" w:type="dxa"/>
            <w:tcBorders>
              <w:top w:val="single" w:sz="2" w:space="0" w:color="000000"/>
              <w:left w:val="single" w:sz="2" w:space="0" w:color="000000"/>
              <w:bottom w:val="single" w:sz="2" w:space="0" w:color="000000"/>
              <w:right w:val="nil"/>
            </w:tcBorders>
            <w:hideMark/>
          </w:tcPr>
          <w:p w14:paraId="6A2F8237" w14:textId="77777777" w:rsidR="003B7BD8" w:rsidRDefault="003B7BD8">
            <w:pPr>
              <w:pStyle w:val="Zawartotabeli"/>
              <w:snapToGrid w:val="0"/>
            </w:pPr>
            <w:r>
              <w:t>Nazwa</w:t>
            </w:r>
          </w:p>
        </w:tc>
        <w:tc>
          <w:tcPr>
            <w:tcW w:w="1935" w:type="dxa"/>
            <w:tcBorders>
              <w:top w:val="single" w:sz="2" w:space="0" w:color="000000"/>
              <w:left w:val="single" w:sz="2" w:space="0" w:color="000000"/>
              <w:bottom w:val="single" w:sz="2" w:space="0" w:color="000000"/>
              <w:right w:val="nil"/>
            </w:tcBorders>
            <w:hideMark/>
          </w:tcPr>
          <w:p w14:paraId="3BA35604" w14:textId="77777777" w:rsidR="003B7BD8" w:rsidRDefault="003B7BD8">
            <w:pPr>
              <w:pStyle w:val="Zawartotabeli"/>
              <w:snapToGrid w:val="0"/>
            </w:pPr>
            <w:r>
              <w:t>Nr katalogowy</w:t>
            </w:r>
          </w:p>
        </w:tc>
        <w:tc>
          <w:tcPr>
            <w:tcW w:w="2172" w:type="dxa"/>
            <w:tcBorders>
              <w:top w:val="single" w:sz="2" w:space="0" w:color="000000"/>
              <w:left w:val="single" w:sz="2" w:space="0" w:color="000000"/>
              <w:bottom w:val="single" w:sz="2" w:space="0" w:color="000000"/>
              <w:right w:val="single" w:sz="2" w:space="0" w:color="000000"/>
            </w:tcBorders>
            <w:hideMark/>
          </w:tcPr>
          <w:p w14:paraId="0427AFB9" w14:textId="77777777" w:rsidR="003B7BD8" w:rsidRDefault="003B7BD8">
            <w:pPr>
              <w:pStyle w:val="Zawartotabeli"/>
              <w:snapToGrid w:val="0"/>
            </w:pPr>
            <w:r>
              <w:t>Ilość</w:t>
            </w:r>
          </w:p>
        </w:tc>
      </w:tr>
    </w:tbl>
    <w:p w14:paraId="1911700F" w14:textId="77777777" w:rsidR="003B7BD8" w:rsidRDefault="003B7BD8" w:rsidP="003B7BD8">
      <w:pPr>
        <w:rPr>
          <w:rFonts w:ascii="Calibri" w:hAnsi="Calibri"/>
          <w:sz w:val="22"/>
          <w:szCs w:val="22"/>
          <w:lang w:eastAsia="en-US"/>
        </w:rPr>
      </w:pPr>
    </w:p>
    <w:p w14:paraId="4D04B5CF" w14:textId="77777777" w:rsidR="003B7BD8" w:rsidRDefault="003B7BD8" w:rsidP="003B7BD8">
      <w:pPr>
        <w:rPr>
          <w:lang w:val="en-US"/>
        </w:rPr>
      </w:pPr>
    </w:p>
    <w:p w14:paraId="48BF9AAE" w14:textId="77777777" w:rsidR="003B7BD8" w:rsidRDefault="003B7BD8" w:rsidP="003B7BD8">
      <w:pPr>
        <w:rPr>
          <w:lang w:val="en-US"/>
        </w:rPr>
      </w:pPr>
    </w:p>
    <w:p w14:paraId="799DEA83" w14:textId="77777777" w:rsidR="003B7BD8" w:rsidRDefault="003B7BD8" w:rsidP="003B7BD8">
      <w:pPr>
        <w:rPr>
          <w:lang w:val="en-US"/>
        </w:rPr>
      </w:pPr>
      <w:r>
        <w:rPr>
          <w:lang w:val="en-US"/>
        </w:rPr>
        <w:t>Toruń, dnia ................................</w:t>
      </w:r>
    </w:p>
    <w:p w14:paraId="3A3A939C" w14:textId="77777777" w:rsidR="003B7BD8" w:rsidRDefault="003B7BD8" w:rsidP="003B7BD8">
      <w:pPr>
        <w:rPr>
          <w:lang w:val="en-US"/>
        </w:rPr>
      </w:pPr>
    </w:p>
    <w:p w14:paraId="743D906D" w14:textId="77777777" w:rsidR="003B7BD8" w:rsidRDefault="003B7BD8" w:rsidP="003B7BD8">
      <w:pPr>
        <w:rPr>
          <w:lang w:val="en-US"/>
        </w:rPr>
      </w:pPr>
      <w:r>
        <w:rPr>
          <w:lang w:val="en-US"/>
        </w:rPr>
        <w:t>…................................</w:t>
      </w:r>
    </w:p>
    <w:p w14:paraId="78DA8DBF" w14:textId="77777777" w:rsidR="003B7BD8" w:rsidRDefault="003B7BD8" w:rsidP="003B7BD8">
      <w:pPr>
        <w:rPr>
          <w:rFonts w:cs="Arial"/>
        </w:rPr>
      </w:pPr>
      <w:r>
        <w:rPr>
          <w:lang w:val="en-US"/>
        </w:rPr>
        <w:t xml:space="preserve">       /podpis </w:t>
      </w:r>
      <w:proofErr w:type="spellStart"/>
      <w:r>
        <w:rPr>
          <w:lang w:val="en-US"/>
        </w:rPr>
        <w:t>i</w:t>
      </w:r>
      <w:proofErr w:type="spellEnd"/>
      <w:r>
        <w:rPr>
          <w:lang w:val="en-US"/>
        </w:rPr>
        <w:t xml:space="preserve"> pieczęć/</w:t>
      </w:r>
    </w:p>
    <w:p w14:paraId="737CC4CE" w14:textId="77777777" w:rsidR="003B7BD8" w:rsidRDefault="003B7BD8" w:rsidP="003B7BD8">
      <w:pPr>
        <w:pStyle w:val="Tekstpodstawowy"/>
        <w:rPr>
          <w:rFonts w:ascii="Trebuchet MS" w:eastAsia="Calibri" w:hAnsi="Trebuchet MS"/>
          <w:b/>
          <w:sz w:val="20"/>
        </w:rPr>
      </w:pPr>
    </w:p>
    <w:p w14:paraId="14970CBF" w14:textId="77777777" w:rsidR="003B7BD8" w:rsidRDefault="003B7BD8" w:rsidP="003B7BD8">
      <w:pPr>
        <w:jc w:val="center"/>
        <w:rPr>
          <w:rFonts w:ascii="Calibri" w:eastAsia="Calibri" w:hAnsi="Calibri"/>
          <w:sz w:val="22"/>
        </w:rPr>
      </w:pPr>
      <w:r>
        <w:rPr>
          <w:rFonts w:ascii="Trebuchet MS" w:hAnsi="Trebuchet MS" w:cs="Trebuchet MS"/>
        </w:rPr>
        <w:t xml:space="preserve">DOSTAWCA </w:t>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t>ODBIORCA</w:t>
      </w:r>
    </w:p>
    <w:p w14:paraId="01D0C33F" w14:textId="71C6ED74" w:rsidR="003B7BD8" w:rsidRDefault="003B7BD8" w:rsidP="003B7BD8">
      <w:pPr>
        <w:jc w:val="center"/>
      </w:pPr>
      <w:r>
        <w:t>----------------------</w:t>
      </w:r>
      <w:r>
        <w:tab/>
      </w:r>
      <w:r>
        <w:tab/>
      </w:r>
      <w:r>
        <w:tab/>
      </w:r>
      <w:r>
        <w:tab/>
      </w:r>
      <w:r>
        <w:tab/>
      </w:r>
      <w:r>
        <w:tab/>
      </w:r>
      <w:r>
        <w:tab/>
        <w:t>---------------------</w:t>
      </w:r>
    </w:p>
    <w:p w14:paraId="77907831" w14:textId="77777777" w:rsidR="003B7BD8" w:rsidRDefault="003B7BD8">
      <w:pPr>
        <w:spacing w:after="160" w:line="259" w:lineRule="auto"/>
      </w:pPr>
      <w:r>
        <w:br w:type="page"/>
      </w:r>
    </w:p>
    <w:p w14:paraId="713B1A58" w14:textId="77777777" w:rsidR="009D437A" w:rsidRPr="009D437A" w:rsidRDefault="009D437A" w:rsidP="009D437A">
      <w:pPr>
        <w:jc w:val="right"/>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lastRenderedPageBreak/>
        <w:t>PROJEKTOWANE POSTANOWIENIA UMOWY – dotyczy zadania nr 2</w:t>
      </w:r>
    </w:p>
    <w:p w14:paraId="036E99AC" w14:textId="77777777" w:rsidR="009D437A" w:rsidRPr="009D437A" w:rsidRDefault="009D437A" w:rsidP="009D437A">
      <w:pPr>
        <w:pStyle w:val="Tytu"/>
        <w:rPr>
          <w:rFonts w:asciiTheme="minorHAnsi" w:hAnsiTheme="minorHAnsi" w:cstheme="minorHAnsi"/>
          <w:b w:val="0"/>
          <w:color w:val="000000" w:themeColor="text1"/>
          <w:sz w:val="21"/>
          <w:szCs w:val="21"/>
        </w:rPr>
      </w:pPr>
      <w:r w:rsidRPr="009D437A">
        <w:rPr>
          <w:rFonts w:asciiTheme="minorHAnsi" w:hAnsiTheme="minorHAnsi" w:cstheme="minorHAnsi"/>
          <w:b w:val="0"/>
          <w:color w:val="000000" w:themeColor="text1"/>
          <w:sz w:val="21"/>
          <w:szCs w:val="21"/>
        </w:rPr>
        <w:t>UMOWA   DOSTAWY</w:t>
      </w:r>
    </w:p>
    <w:p w14:paraId="450A025F" w14:textId="6ED08545" w:rsidR="009D437A" w:rsidRPr="009D437A" w:rsidRDefault="009D437A" w:rsidP="009D437A">
      <w:pPr>
        <w:pStyle w:val="Nagwek1"/>
        <w:tabs>
          <w:tab w:val="left" w:pos="708"/>
        </w:tabs>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Nr: SSM.DZP.200. … .202</w:t>
      </w:r>
      <w:r w:rsidR="003948CE">
        <w:rPr>
          <w:rFonts w:asciiTheme="minorHAnsi" w:hAnsiTheme="minorHAnsi" w:cstheme="minorHAnsi"/>
          <w:color w:val="000000" w:themeColor="text1"/>
          <w:sz w:val="21"/>
          <w:szCs w:val="21"/>
        </w:rPr>
        <w:t>..</w:t>
      </w:r>
      <w:r w:rsidRPr="009D437A">
        <w:rPr>
          <w:rFonts w:asciiTheme="minorHAnsi" w:hAnsiTheme="minorHAnsi" w:cstheme="minorHAnsi"/>
          <w:color w:val="000000" w:themeColor="text1"/>
          <w:sz w:val="21"/>
          <w:szCs w:val="21"/>
        </w:rPr>
        <w:t>/…</w:t>
      </w:r>
    </w:p>
    <w:p w14:paraId="2C09DAC4" w14:textId="77777777" w:rsidR="009D437A" w:rsidRPr="009D437A" w:rsidRDefault="009D437A" w:rsidP="009D437A">
      <w:pPr>
        <w:rPr>
          <w:rFonts w:asciiTheme="minorHAnsi" w:hAnsiTheme="minorHAnsi" w:cstheme="minorHAnsi"/>
          <w:color w:val="000000" w:themeColor="text1"/>
          <w:sz w:val="21"/>
          <w:szCs w:val="21"/>
        </w:rPr>
      </w:pPr>
    </w:p>
    <w:p w14:paraId="111A6C65" w14:textId="77777777" w:rsidR="009D437A" w:rsidRPr="009D437A" w:rsidRDefault="009D437A" w:rsidP="009D437A">
      <w:pP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zawarta w Toruniu, w dniu ….. roku pomiędzy:</w:t>
      </w:r>
    </w:p>
    <w:p w14:paraId="3DBD1457" w14:textId="77777777" w:rsidR="009D437A" w:rsidRPr="009D437A" w:rsidRDefault="009D437A" w:rsidP="009D437A">
      <w:pPr>
        <w:rPr>
          <w:rFonts w:asciiTheme="minorHAnsi" w:hAnsiTheme="minorHAnsi" w:cstheme="minorHAnsi"/>
          <w:color w:val="000000" w:themeColor="text1"/>
          <w:sz w:val="21"/>
          <w:szCs w:val="21"/>
        </w:rPr>
      </w:pPr>
    </w:p>
    <w:p w14:paraId="19C2298C" w14:textId="77777777" w:rsidR="009D437A" w:rsidRPr="009D437A" w:rsidRDefault="009D437A" w:rsidP="009D437A">
      <w:pPr>
        <w:pStyle w:val="Nagwek2"/>
        <w:numPr>
          <w:ilvl w:val="1"/>
          <w:numId w:val="15"/>
        </w:numPr>
        <w:tabs>
          <w:tab w:val="left" w:pos="1643"/>
        </w:tabs>
        <w:ind w:left="0" w:firstLine="0"/>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Specjalistycznym Szpitalem Miejskim im. Mikołaja Kopernika w Toruniu, ul. Batorego 17/19 </w:t>
      </w:r>
    </w:p>
    <w:p w14:paraId="48C08E77" w14:textId="77777777" w:rsidR="009D437A" w:rsidRPr="009D437A" w:rsidRDefault="009D437A" w:rsidP="009D437A">
      <w:pPr>
        <w:pStyle w:val="Nagwek2"/>
        <w:numPr>
          <w:ilvl w:val="1"/>
          <w:numId w:val="15"/>
        </w:numPr>
        <w:tabs>
          <w:tab w:val="left" w:pos="1643"/>
        </w:tabs>
        <w:ind w:left="0" w:firstLine="0"/>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wpisanym do Krajowego Rejestru Sądowego w Sądzie Rejonowym w Toruniu, VII Wydział </w:t>
      </w:r>
    </w:p>
    <w:p w14:paraId="1E264453" w14:textId="77777777" w:rsidR="009D437A" w:rsidRPr="009D437A" w:rsidRDefault="009D437A" w:rsidP="009D437A">
      <w:pPr>
        <w:pStyle w:val="Nagwek2"/>
        <w:numPr>
          <w:ilvl w:val="1"/>
          <w:numId w:val="15"/>
        </w:numPr>
        <w:tabs>
          <w:tab w:val="left" w:pos="1643"/>
        </w:tabs>
        <w:ind w:left="0" w:firstLine="0"/>
        <w:rPr>
          <w:rFonts w:asciiTheme="minorHAnsi" w:hAnsiTheme="minorHAnsi" w:cstheme="minorHAnsi"/>
          <w:i/>
          <w:color w:val="000000" w:themeColor="text1"/>
          <w:sz w:val="21"/>
          <w:szCs w:val="21"/>
        </w:rPr>
      </w:pPr>
      <w:r w:rsidRPr="009D437A">
        <w:rPr>
          <w:rFonts w:asciiTheme="minorHAnsi" w:hAnsiTheme="minorHAnsi" w:cstheme="minorHAnsi"/>
          <w:color w:val="000000" w:themeColor="text1"/>
          <w:sz w:val="21"/>
          <w:szCs w:val="21"/>
        </w:rPr>
        <w:t>Gospodarczy Krajowego Rejestru Sądowego pod nr KRS 2564</w:t>
      </w:r>
    </w:p>
    <w:p w14:paraId="3D17D681" w14:textId="77777777" w:rsidR="009D437A" w:rsidRPr="009D437A" w:rsidRDefault="009D437A" w:rsidP="009D437A">
      <w:pPr>
        <w:rPr>
          <w:rFonts w:asciiTheme="minorHAnsi" w:hAnsiTheme="minorHAnsi" w:cstheme="minorHAnsi"/>
          <w:i/>
          <w:color w:val="000000" w:themeColor="text1"/>
          <w:sz w:val="21"/>
          <w:szCs w:val="21"/>
        </w:rPr>
      </w:pPr>
      <w:r w:rsidRPr="009D437A">
        <w:rPr>
          <w:rFonts w:asciiTheme="minorHAnsi" w:hAnsiTheme="minorHAnsi" w:cstheme="minorHAnsi"/>
          <w:i/>
          <w:color w:val="000000" w:themeColor="text1"/>
          <w:sz w:val="21"/>
          <w:szCs w:val="21"/>
        </w:rPr>
        <w:t>reprezentowanym przez:</w:t>
      </w:r>
    </w:p>
    <w:p w14:paraId="568CEF19"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i/>
          <w:iCs/>
          <w:color w:val="000000" w:themeColor="text1"/>
          <w:sz w:val="21"/>
          <w:szCs w:val="21"/>
        </w:rPr>
        <w:t>Justynę Wileńską – Dyrektora</w:t>
      </w:r>
    </w:p>
    <w:p w14:paraId="77BD82EC" w14:textId="77777777" w:rsidR="009D437A" w:rsidRPr="009D437A" w:rsidRDefault="009D437A" w:rsidP="009D437A">
      <w:pP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zwanym dalej „Odbiorcą”, a</w:t>
      </w:r>
    </w:p>
    <w:p w14:paraId="3C5486B4" w14:textId="77777777" w:rsidR="009D437A" w:rsidRPr="009D437A" w:rsidRDefault="009D437A" w:rsidP="009D437A">
      <w:pPr>
        <w:rPr>
          <w:rFonts w:asciiTheme="minorHAnsi" w:hAnsiTheme="minorHAnsi" w:cstheme="minorHAnsi"/>
          <w:color w:val="000000" w:themeColor="text1"/>
          <w:sz w:val="21"/>
          <w:szCs w:val="21"/>
        </w:rPr>
      </w:pPr>
    </w:p>
    <w:p w14:paraId="11C081AF" w14:textId="77777777" w:rsidR="009D437A" w:rsidRPr="009D437A" w:rsidRDefault="009D437A" w:rsidP="009D437A">
      <w:pPr>
        <w:ind w:left="6"/>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ab/>
        <w:t>…… z siedzibą w ….. (kod pocztowy), ul. …, wpisaną do Rejestru Przedsiębiorców Krajowego Rejestru Sądowego przez Sąd Rejonowy, … Wydział Gospodarczy Krajowego Rejestru Sądowego pod nr KRS …, NIP…, REGON…</w:t>
      </w:r>
    </w:p>
    <w:p w14:paraId="213BC555" w14:textId="77777777" w:rsidR="009D437A" w:rsidRPr="009D437A" w:rsidRDefault="009D437A" w:rsidP="009D437A">
      <w:pPr>
        <w:ind w:left="6"/>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reprezentowaną przez </w:t>
      </w:r>
    </w:p>
    <w:p w14:paraId="0D0E0E8C" w14:textId="77777777" w:rsidR="009D437A" w:rsidRPr="009D437A" w:rsidRDefault="009D437A" w:rsidP="009D437A">
      <w:pPr>
        <w:pStyle w:val="Nagwek2"/>
        <w:tabs>
          <w:tab w:val="left" w:pos="708"/>
        </w:tabs>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w:t>
      </w:r>
    </w:p>
    <w:p w14:paraId="6F50BAF7" w14:textId="77777777" w:rsidR="009D437A" w:rsidRPr="009D437A" w:rsidRDefault="009D437A" w:rsidP="009D437A">
      <w:pPr>
        <w:pStyle w:val="Nagwek2"/>
        <w:tabs>
          <w:tab w:val="left" w:pos="9165"/>
        </w:tabs>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zwaną dalej „Dostawcą” </w:t>
      </w:r>
    </w:p>
    <w:p w14:paraId="07219915" w14:textId="77777777" w:rsidR="009D437A" w:rsidRPr="009D437A" w:rsidRDefault="009D437A" w:rsidP="009D437A">
      <w:pPr>
        <w:pStyle w:val="Nagwek2"/>
        <w:numPr>
          <w:ilvl w:val="1"/>
          <w:numId w:val="15"/>
        </w:numPr>
        <w:tabs>
          <w:tab w:val="left" w:pos="1643"/>
        </w:tabs>
        <w:ind w:left="0" w:firstLine="0"/>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br/>
        <w:t>§ 1</w:t>
      </w:r>
    </w:p>
    <w:p w14:paraId="2EFA7E24"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 Umowę zawarto w wyniku wyboru oferty Dostawcy przez Odbiorcę w zadaniu nr 2 w postępowaniu o zamówienie publiczne w trybie przetargu nieograniczonego dotyczącego dostawy implantów ortopedycznych.</w:t>
      </w:r>
    </w:p>
    <w:p w14:paraId="5AC5F7CE"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2. Integralną część niniejszej umowy stanowi oferta przetargowa Dostawcy.</w:t>
      </w:r>
    </w:p>
    <w:p w14:paraId="77C073AC"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3. Umowę niniejszą zawiera się na </w:t>
      </w:r>
      <w:r w:rsidRPr="009D437A">
        <w:rPr>
          <w:rFonts w:asciiTheme="minorHAnsi" w:hAnsiTheme="minorHAnsi" w:cstheme="minorHAnsi"/>
          <w:i/>
          <w:iCs/>
          <w:color w:val="000000" w:themeColor="text1"/>
          <w:sz w:val="21"/>
          <w:szCs w:val="21"/>
        </w:rPr>
        <w:t>okres 24 miesięcy</w:t>
      </w:r>
      <w:r w:rsidRPr="009D437A">
        <w:rPr>
          <w:rFonts w:asciiTheme="minorHAnsi" w:hAnsiTheme="minorHAnsi" w:cstheme="minorHAnsi"/>
          <w:color w:val="000000" w:themeColor="text1"/>
          <w:sz w:val="21"/>
          <w:szCs w:val="21"/>
        </w:rPr>
        <w:t xml:space="preserve"> liczony od daty jej zawarcia.</w:t>
      </w:r>
    </w:p>
    <w:p w14:paraId="2D228585"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4. Załącznik nr 2 do niniejszej umowy zawiera i</w:t>
      </w:r>
      <w:r w:rsidRPr="009D437A">
        <w:rPr>
          <w:rFonts w:asciiTheme="minorHAnsi" w:eastAsia="Arial" w:hAnsiTheme="minorHAnsi" w:cstheme="minorHAnsi"/>
          <w:color w:val="000000" w:themeColor="text1"/>
          <w:sz w:val="21"/>
          <w:szCs w:val="21"/>
        </w:rPr>
        <w:t>nformacje o sposobie przetwarzania danych osobowych przez Specjalistyczny Szpital Miejski im. M. Kopernika w Toruniu.</w:t>
      </w:r>
    </w:p>
    <w:p w14:paraId="206918DC"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eastAsia="Arial" w:hAnsiTheme="minorHAnsi" w:cstheme="minorHAnsi"/>
          <w:color w:val="000000" w:themeColor="text1"/>
          <w:sz w:val="21"/>
          <w:szCs w:val="21"/>
        </w:rPr>
        <w:t xml:space="preserve">5. Załącznik nr 3 do niniejszej umowy stanowi </w:t>
      </w:r>
      <w:r w:rsidRPr="009D437A">
        <w:rPr>
          <w:rFonts w:asciiTheme="minorHAnsi" w:hAnsiTheme="minorHAnsi" w:cstheme="minorHAnsi"/>
          <w:color w:val="000000" w:themeColor="text1"/>
          <w:sz w:val="21"/>
          <w:szCs w:val="21"/>
        </w:rPr>
        <w:t>oświadczenie o akceptacji faktur przesyłanych drogą elektroniczną</w:t>
      </w:r>
      <w:r w:rsidRPr="009D437A">
        <w:rPr>
          <w:rFonts w:asciiTheme="minorHAnsi" w:eastAsia="Arial" w:hAnsiTheme="minorHAnsi" w:cstheme="minorHAnsi"/>
          <w:color w:val="000000" w:themeColor="text1"/>
          <w:sz w:val="21"/>
          <w:szCs w:val="21"/>
        </w:rPr>
        <w:t xml:space="preserve"> do Specjalistycznego Szpitala Miejskiego im. M. Kopernika w Toruniu.</w:t>
      </w:r>
    </w:p>
    <w:p w14:paraId="7AEB65B8" w14:textId="77777777" w:rsidR="009D437A" w:rsidRPr="009D437A" w:rsidRDefault="009D437A" w:rsidP="009D437A">
      <w:pPr>
        <w:jc w:val="center"/>
        <w:rPr>
          <w:rFonts w:asciiTheme="minorHAnsi" w:hAnsiTheme="minorHAnsi" w:cstheme="minorHAnsi"/>
          <w:color w:val="000000" w:themeColor="text1"/>
          <w:sz w:val="21"/>
          <w:szCs w:val="21"/>
        </w:rPr>
      </w:pPr>
    </w:p>
    <w:p w14:paraId="33AA2DB8"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2</w:t>
      </w:r>
    </w:p>
    <w:p w14:paraId="22A8B8A6"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 Przedmiotem umowy jest dostawa </w:t>
      </w:r>
      <w:r w:rsidRPr="009D437A">
        <w:rPr>
          <w:rFonts w:asciiTheme="minorHAnsi" w:hAnsiTheme="minorHAnsi" w:cstheme="minorHAnsi"/>
          <w:color w:val="000000" w:themeColor="text1"/>
          <w:sz w:val="21"/>
          <w:szCs w:val="21"/>
          <w:u w:val="single"/>
        </w:rPr>
        <w:t xml:space="preserve">implantów do złamań </w:t>
      </w:r>
      <w:proofErr w:type="spellStart"/>
      <w:r w:rsidRPr="009D437A">
        <w:rPr>
          <w:rFonts w:asciiTheme="minorHAnsi" w:hAnsiTheme="minorHAnsi" w:cstheme="minorHAnsi"/>
          <w:color w:val="000000" w:themeColor="text1"/>
          <w:sz w:val="21"/>
          <w:szCs w:val="21"/>
          <w:u w:val="single"/>
        </w:rPr>
        <w:t>okołoprotezowych</w:t>
      </w:r>
      <w:proofErr w:type="spellEnd"/>
      <w:r w:rsidRPr="009D437A">
        <w:rPr>
          <w:rFonts w:asciiTheme="minorHAnsi" w:hAnsiTheme="minorHAnsi" w:cstheme="minorHAnsi"/>
          <w:color w:val="000000" w:themeColor="text1"/>
          <w:sz w:val="21"/>
          <w:szCs w:val="21"/>
          <w:u w:val="single"/>
        </w:rPr>
        <w:t xml:space="preserve"> (w dalszej </w:t>
      </w:r>
      <w:proofErr w:type="spellStart"/>
      <w:r w:rsidRPr="009D437A">
        <w:rPr>
          <w:rFonts w:asciiTheme="minorHAnsi" w:hAnsiTheme="minorHAnsi" w:cstheme="minorHAnsi"/>
          <w:color w:val="000000" w:themeColor="text1"/>
          <w:sz w:val="21"/>
          <w:szCs w:val="21"/>
          <w:u w:val="single"/>
        </w:rPr>
        <w:t>czści</w:t>
      </w:r>
      <w:proofErr w:type="spellEnd"/>
      <w:r w:rsidRPr="009D437A">
        <w:rPr>
          <w:rFonts w:asciiTheme="minorHAnsi" w:hAnsiTheme="minorHAnsi" w:cstheme="minorHAnsi"/>
          <w:color w:val="000000" w:themeColor="text1"/>
          <w:sz w:val="21"/>
          <w:szCs w:val="21"/>
          <w:u w:val="single"/>
        </w:rPr>
        <w:t xml:space="preserve"> umowy zwanych implantami)</w:t>
      </w:r>
      <w:r w:rsidRPr="009D437A">
        <w:rPr>
          <w:rFonts w:asciiTheme="minorHAnsi" w:hAnsiTheme="minorHAnsi" w:cstheme="minorHAnsi"/>
          <w:color w:val="000000" w:themeColor="text1"/>
          <w:sz w:val="21"/>
          <w:szCs w:val="21"/>
        </w:rPr>
        <w:t xml:space="preserve"> określonych w załączniku nr 1 do niniejszej umowy. </w:t>
      </w:r>
    </w:p>
    <w:p w14:paraId="3DC072C0"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2. Załącznik, o którym mowa w ust. 1 określa rodzaje, ilości, ceny, producenta przedmiotu niniejszej umowy.</w:t>
      </w:r>
    </w:p>
    <w:p w14:paraId="1AFEFD4E" w14:textId="77777777" w:rsidR="009D437A" w:rsidRPr="009D437A" w:rsidRDefault="009D437A" w:rsidP="009D437A">
      <w:pPr>
        <w:suppressAutoHyphens/>
        <w:jc w:val="both"/>
        <w:rPr>
          <w:rFonts w:asciiTheme="minorHAnsi" w:eastAsia="Arial" w:hAnsiTheme="minorHAnsi" w:cstheme="minorHAnsi"/>
          <w:color w:val="000000" w:themeColor="text1"/>
          <w:sz w:val="21"/>
          <w:szCs w:val="21"/>
        </w:rPr>
      </w:pPr>
      <w:r w:rsidRPr="009D437A">
        <w:rPr>
          <w:rFonts w:asciiTheme="minorHAnsi" w:hAnsiTheme="minorHAnsi" w:cstheme="minorHAnsi"/>
          <w:color w:val="000000" w:themeColor="text1"/>
          <w:sz w:val="21"/>
          <w:szCs w:val="21"/>
        </w:rPr>
        <w:t>3. Dostawca zobowiązuje się do utrzymywania w siedzibie Odbiorcy kompletnego „banku” oferowanych produktów, określonych w załączniku nr 1 do niniejszej umowy, zwanego dalej „bankiem”, w ilości określonej przez Odbiorcę.</w:t>
      </w:r>
    </w:p>
    <w:p w14:paraId="43484CBD" w14:textId="77777777" w:rsidR="009D437A" w:rsidRPr="009D437A" w:rsidRDefault="009D437A" w:rsidP="009D437A">
      <w:pPr>
        <w:jc w:val="center"/>
        <w:rPr>
          <w:rFonts w:asciiTheme="minorHAnsi" w:eastAsia="Calibri" w:hAnsiTheme="minorHAnsi" w:cstheme="minorHAnsi"/>
          <w:color w:val="000000" w:themeColor="text1"/>
          <w:sz w:val="21"/>
          <w:szCs w:val="21"/>
          <w:lang w:eastAsia="en-US"/>
        </w:rPr>
      </w:pPr>
      <w:r w:rsidRPr="009D437A">
        <w:rPr>
          <w:rFonts w:asciiTheme="minorHAnsi" w:hAnsiTheme="minorHAnsi" w:cstheme="minorHAnsi"/>
          <w:color w:val="000000" w:themeColor="text1"/>
          <w:sz w:val="21"/>
          <w:szCs w:val="21"/>
        </w:rPr>
        <w:t>§ 3</w:t>
      </w:r>
    </w:p>
    <w:p w14:paraId="47B4B95D" w14:textId="77777777" w:rsidR="009D437A" w:rsidRPr="009D437A" w:rsidRDefault="009D437A" w:rsidP="009D437A">
      <w:pPr>
        <w:tabs>
          <w:tab w:val="left" w:pos="284"/>
        </w:tabs>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1.Dostawca zobowiązuje się do sukcesywnego dostarczania przedmiotu umowy w ciągu 24 godzin od momentu złożenia Dostawcy przez Odbiorcę zamówienia.</w:t>
      </w:r>
    </w:p>
    <w:p w14:paraId="7B38024B"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2.Odbiorca może złożyć zamówienie w formie pisemnej, faxem……………., e-mailem na adres ……...</w:t>
      </w:r>
    </w:p>
    <w:p w14:paraId="2EBCEB76"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iCs/>
          <w:color w:val="000000" w:themeColor="text1"/>
          <w:sz w:val="21"/>
          <w:szCs w:val="21"/>
        </w:rPr>
        <w:t>3.Do merytorycznego nadzoru nad „bankiem implantów” Dostawca upoważnia ……</w:t>
      </w:r>
    </w:p>
    <w:p w14:paraId="20A1DD38"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4.Dostawca zobowiązuje się do dostarczania przedmiotu umowy na własny koszt i ryzyko, swoim transportem do siedziby Odbiorcy wraz z wniesieniem do Działu Zaopatrzenia pok. 30-32.</w:t>
      </w:r>
    </w:p>
    <w:p w14:paraId="7CB06E87"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5.Dostawca może realizować dostawy przy pomocy osób trzecich, za których działania / zaniechania jak za własne odpowiedzialność ponosi Dostawca.</w:t>
      </w:r>
    </w:p>
    <w:p w14:paraId="178D324C"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6.Przedmiot umowy powinien być opakowany w sposób zabezpieczający go przed uszkodzeniem w czasie transportu.</w:t>
      </w:r>
    </w:p>
    <w:p w14:paraId="1ECF4DD3"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7.Dostawca zobowiązuje się ponieść ewentualne konsekwencje z tytułu nienależytego transportu przedmiotu umowy lub powstałych jego strat ilościowych.</w:t>
      </w:r>
    </w:p>
    <w:p w14:paraId="11E964AF"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lastRenderedPageBreak/>
        <w:t>8.Implanty powinny posiadać odpowiednio długie okresy ważności pozwalające Odbiorcy na swobodne ich użytkowanie przez okres …miesięcy (minimum 24 miesiące) od daty dostawy.</w:t>
      </w:r>
    </w:p>
    <w:p w14:paraId="41C8368F"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9.Do dostarczonych implantów powinny być załączone atesty, jeżeli istnieją takie wymogi wydane przez odpowiednie organy do tego upoważnione.</w:t>
      </w:r>
    </w:p>
    <w:p w14:paraId="38E1F380" w14:textId="77777777" w:rsidR="009D437A" w:rsidRPr="009D437A" w:rsidRDefault="009D437A" w:rsidP="009D437A">
      <w:pPr>
        <w:suppressAutoHyphens/>
        <w:jc w:val="both"/>
        <w:rPr>
          <w:rFonts w:asciiTheme="minorHAnsi" w:hAnsiTheme="minorHAnsi" w:cstheme="minorHAnsi"/>
          <w:color w:val="000000" w:themeColor="text1"/>
          <w:sz w:val="21"/>
          <w:szCs w:val="21"/>
          <w:shd w:val="clear" w:color="auto" w:fill="FFFF00"/>
        </w:rPr>
      </w:pPr>
      <w:r w:rsidRPr="009D437A">
        <w:rPr>
          <w:rFonts w:asciiTheme="minorHAnsi" w:hAnsiTheme="minorHAnsi" w:cstheme="minorHAnsi"/>
          <w:color w:val="000000" w:themeColor="text1"/>
          <w:sz w:val="21"/>
          <w:szCs w:val="21"/>
        </w:rPr>
        <w:t xml:space="preserve">10.Dostawca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4F475063" w14:textId="77777777" w:rsidR="009D437A" w:rsidRPr="009D437A" w:rsidRDefault="009D437A" w:rsidP="009D437A">
      <w:pPr>
        <w:suppressAutoHyphens/>
        <w:jc w:val="both"/>
        <w:rPr>
          <w:rFonts w:asciiTheme="minorHAnsi" w:hAnsiTheme="minorHAnsi" w:cstheme="minorHAnsi"/>
          <w:color w:val="000000" w:themeColor="text1"/>
          <w:sz w:val="21"/>
          <w:szCs w:val="21"/>
          <w:shd w:val="clear" w:color="auto" w:fill="FFFF00"/>
        </w:rPr>
      </w:pPr>
      <w:r w:rsidRPr="009D437A">
        <w:rPr>
          <w:rFonts w:asciiTheme="minorHAnsi" w:hAnsiTheme="minorHAnsi" w:cstheme="minorHAnsi"/>
          <w:color w:val="000000" w:themeColor="text1"/>
          <w:sz w:val="21"/>
          <w:szCs w:val="21"/>
        </w:rPr>
        <w:t>11.Przedmiot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7DE3CC77" w14:textId="77777777" w:rsidR="009D437A" w:rsidRPr="009D437A" w:rsidRDefault="009D437A" w:rsidP="009D437A">
      <w:pPr>
        <w:suppressAutoHyphens/>
        <w:jc w:val="both"/>
        <w:rPr>
          <w:rFonts w:asciiTheme="minorHAnsi" w:hAnsiTheme="minorHAnsi" w:cstheme="minorHAnsi"/>
          <w:color w:val="000000" w:themeColor="text1"/>
          <w:sz w:val="21"/>
          <w:szCs w:val="21"/>
          <w:shd w:val="clear" w:color="auto" w:fill="FFFF00"/>
        </w:rPr>
      </w:pPr>
      <w:r w:rsidRPr="009D437A">
        <w:rPr>
          <w:rFonts w:asciiTheme="minorHAnsi" w:hAnsiTheme="minorHAnsi" w:cstheme="minorHAnsi"/>
          <w:color w:val="000000" w:themeColor="text1"/>
          <w:sz w:val="21"/>
          <w:szCs w:val="21"/>
        </w:rPr>
        <w:t>12.Osobą upoważnioną ze strony Odbiorcy do składnia zamówień jest pani Róża Walczak - Cupa – Kierownik Działu Zaopatrzenia.</w:t>
      </w:r>
    </w:p>
    <w:p w14:paraId="2727DDA7" w14:textId="77777777" w:rsidR="009D437A" w:rsidRPr="009D437A" w:rsidRDefault="009D437A" w:rsidP="009D437A">
      <w:pPr>
        <w:suppressAutoHyphens/>
        <w:jc w:val="both"/>
        <w:rPr>
          <w:rFonts w:asciiTheme="minorHAnsi" w:hAnsiTheme="minorHAnsi" w:cstheme="minorHAnsi"/>
          <w:color w:val="000000" w:themeColor="text1"/>
          <w:sz w:val="21"/>
          <w:szCs w:val="21"/>
          <w:shd w:val="clear" w:color="auto" w:fill="FFFF00"/>
        </w:rPr>
      </w:pPr>
      <w:r w:rsidRPr="009D437A">
        <w:rPr>
          <w:rFonts w:asciiTheme="minorHAnsi" w:hAnsiTheme="minorHAnsi" w:cstheme="minorHAnsi"/>
          <w:color w:val="000000" w:themeColor="text1"/>
          <w:sz w:val="21"/>
          <w:szCs w:val="21"/>
        </w:rPr>
        <w:t>13.W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3F6F2337" w14:textId="77777777" w:rsidR="009D437A" w:rsidRPr="009D437A" w:rsidRDefault="009D437A" w:rsidP="009D437A">
      <w:pPr>
        <w:jc w:val="both"/>
        <w:rPr>
          <w:rFonts w:asciiTheme="minorHAnsi" w:hAnsiTheme="minorHAnsi" w:cstheme="minorHAnsi"/>
          <w:color w:val="000000" w:themeColor="text1"/>
          <w:sz w:val="21"/>
          <w:szCs w:val="21"/>
          <w:shd w:val="clear" w:color="auto" w:fill="FFFF00"/>
        </w:rPr>
      </w:pPr>
      <w:r w:rsidRPr="009D437A">
        <w:rPr>
          <w:rFonts w:asciiTheme="minorHAnsi" w:hAnsiTheme="minorHAnsi" w:cstheme="minorHAnsi"/>
          <w:color w:val="000000" w:themeColor="text1"/>
          <w:sz w:val="21"/>
          <w:szCs w:val="21"/>
        </w:rPr>
        <w:t>14.Na opakowaniach (sprzętu sterylnego) znajdują się samoprzylepne kontrolki umożliwiające powtórne wklejenie do protokołu operacyjnego z identyfikacją danego wyrobu – nr katalogowy, producent, data ważności, nr serii.</w:t>
      </w:r>
    </w:p>
    <w:p w14:paraId="25A6BCC4"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4</w:t>
      </w:r>
    </w:p>
    <w:p w14:paraId="08A45F22"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1.Dostawca zobowiązuje się do utrzymywania w siedzibie Odbiorcy kompletnego „banku implantów” oferowanych produktów, określonych w załączniku nr 1 do niniejszej umowy, zwanego dalej „bankiem implantów”, w ilości określonej przez Odbiorcę.</w:t>
      </w:r>
    </w:p>
    <w:p w14:paraId="24E24A1C" w14:textId="77777777" w:rsidR="009D437A" w:rsidRPr="009D437A" w:rsidRDefault="009D437A" w:rsidP="009D437A">
      <w:pPr>
        <w:jc w:val="both"/>
        <w:rPr>
          <w:rFonts w:asciiTheme="minorHAnsi" w:hAnsiTheme="minorHAnsi" w:cstheme="minorHAnsi"/>
          <w:color w:val="000000" w:themeColor="text1"/>
          <w:w w:val="105"/>
          <w:sz w:val="21"/>
          <w:szCs w:val="21"/>
        </w:rPr>
      </w:pPr>
      <w:r w:rsidRPr="009D437A">
        <w:rPr>
          <w:rFonts w:asciiTheme="minorHAnsi" w:hAnsiTheme="minorHAnsi" w:cstheme="minorHAnsi"/>
          <w:color w:val="000000" w:themeColor="text1"/>
          <w:sz w:val="21"/>
          <w:szCs w:val="21"/>
        </w:rPr>
        <w:t xml:space="preserve">2.Dostawca zobowiązuje się do utrzymywania w siedzibie Odbiorcy na czas trwania umowy </w:t>
      </w:r>
      <w:r w:rsidRPr="009D437A">
        <w:rPr>
          <w:rFonts w:asciiTheme="minorHAnsi" w:hAnsiTheme="minorHAnsi" w:cstheme="minorHAnsi"/>
          <w:color w:val="000000" w:themeColor="text1"/>
          <w:w w:val="105"/>
          <w:sz w:val="21"/>
          <w:szCs w:val="21"/>
        </w:rPr>
        <w:t xml:space="preserve">kompletnego instrumentarium umożliwiającego przeprowadzenie zabiegu „na stałe” (w skład którego wchodzi m.in.: napinacz do linek – kabli oraz narzędzia do obcięcia drutu i narzędzia do zacisku – blokady). </w:t>
      </w:r>
    </w:p>
    <w:p w14:paraId="1841D4D6"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3.„Bank implantów” jest własnością Dostawcy. Odbiorca odpowiada finansowo za przedmiot umowy, który zostanie zużyty, zagubiony.</w:t>
      </w:r>
    </w:p>
    <w:p w14:paraId="308EE637" w14:textId="77777777" w:rsidR="009D437A" w:rsidRPr="009D437A" w:rsidRDefault="009D437A" w:rsidP="009D437A">
      <w:pPr>
        <w:autoSpaceDE w:val="0"/>
        <w:jc w:val="both"/>
        <w:rPr>
          <w:rFonts w:asciiTheme="minorHAnsi" w:hAnsiTheme="minorHAnsi" w:cstheme="minorHAnsi"/>
          <w:iCs/>
          <w:color w:val="000000" w:themeColor="text1"/>
          <w:sz w:val="21"/>
          <w:szCs w:val="21"/>
        </w:rPr>
      </w:pPr>
      <w:r w:rsidRPr="009D437A">
        <w:rPr>
          <w:rFonts w:asciiTheme="minorHAnsi" w:hAnsiTheme="minorHAnsi" w:cstheme="minorHAnsi"/>
          <w:color w:val="000000" w:themeColor="text1"/>
          <w:sz w:val="21"/>
          <w:szCs w:val="21"/>
        </w:rPr>
        <w:t>4.</w:t>
      </w:r>
      <w:r w:rsidRPr="009D437A">
        <w:rPr>
          <w:rFonts w:asciiTheme="minorHAnsi" w:hAnsiTheme="minorHAnsi" w:cstheme="minorHAnsi"/>
          <w:iCs/>
          <w:color w:val="000000" w:themeColor="text1"/>
          <w:sz w:val="21"/>
          <w:szCs w:val="21"/>
        </w:rPr>
        <w:t xml:space="preserve">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7522A8F7" w14:textId="77777777" w:rsidR="009D437A" w:rsidRPr="009D437A" w:rsidRDefault="009D437A" w:rsidP="009D437A">
      <w:pPr>
        <w:jc w:val="both"/>
        <w:rPr>
          <w:rFonts w:asciiTheme="minorHAnsi" w:hAnsiTheme="minorHAnsi" w:cstheme="minorHAnsi"/>
          <w:iCs/>
          <w:color w:val="000000" w:themeColor="text1"/>
          <w:sz w:val="21"/>
          <w:szCs w:val="21"/>
        </w:rPr>
      </w:pPr>
      <w:r w:rsidRPr="009D437A">
        <w:rPr>
          <w:rFonts w:asciiTheme="minorHAnsi" w:hAnsiTheme="minorHAnsi" w:cstheme="minorHAnsi"/>
          <w:color w:val="000000" w:themeColor="text1"/>
          <w:sz w:val="21"/>
          <w:szCs w:val="21"/>
        </w:rPr>
        <w:t>5.</w:t>
      </w:r>
      <w:r w:rsidRPr="009D437A">
        <w:rPr>
          <w:rFonts w:asciiTheme="minorHAnsi" w:hAnsiTheme="minorHAnsi" w:cstheme="minorHAnsi"/>
          <w:iCs/>
          <w:color w:val="000000" w:themeColor="text1"/>
          <w:sz w:val="21"/>
          <w:szCs w:val="21"/>
        </w:rPr>
        <w:t xml:space="preserve">Dostawca zobowiązuje się do uzupełniania bezpośrednio do Działu Zaopatrzenia p.30-32 wyłącznie pełnego kompletu zużytych wyrobów w terminie 24 godzin od momentu złożenia zamówienia przez Odbiorcę. </w:t>
      </w:r>
    </w:p>
    <w:p w14:paraId="4DB8F587"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6.</w:t>
      </w:r>
      <w:r w:rsidRPr="009D437A">
        <w:rPr>
          <w:rFonts w:asciiTheme="minorHAnsi" w:hAnsiTheme="minorHAnsi" w:cstheme="minorHAnsi"/>
          <w:iCs/>
          <w:color w:val="000000" w:themeColor="text1"/>
          <w:sz w:val="21"/>
          <w:szCs w:val="21"/>
        </w:rPr>
        <w:t>Odbiorca zobowiązuje się każdorazowo najpóźniej w terminie 7 dni od daty zużycia przedmiotu umowy do pisemnego poinformowania Dostawcy o zaistniałym fakcie. Wzór formularza zużycia przedmiotu umowy stanowi Załącznik nr 4 do umowy.</w:t>
      </w:r>
    </w:p>
    <w:p w14:paraId="4BB0282A" w14:textId="77777777" w:rsidR="009D437A" w:rsidRPr="009D437A" w:rsidRDefault="009D437A" w:rsidP="009D437A">
      <w:pPr>
        <w:autoSpaceDE w:val="0"/>
        <w:jc w:val="both"/>
        <w:rPr>
          <w:rFonts w:asciiTheme="minorHAnsi" w:hAnsiTheme="minorHAnsi" w:cstheme="minorHAnsi"/>
          <w:iCs/>
          <w:color w:val="000000" w:themeColor="text1"/>
          <w:sz w:val="21"/>
          <w:szCs w:val="21"/>
        </w:rPr>
      </w:pPr>
      <w:r w:rsidRPr="009D437A">
        <w:rPr>
          <w:rFonts w:asciiTheme="minorHAnsi" w:hAnsiTheme="minorHAnsi" w:cstheme="minorHAnsi"/>
          <w:iCs/>
          <w:color w:val="000000" w:themeColor="text1"/>
          <w:sz w:val="21"/>
          <w:szCs w:val="21"/>
        </w:rPr>
        <w:t xml:space="preserve">7. Dostawca ma prawo kontrolowania stanu i ilości przedmiotu umowy raz na kwartał. </w:t>
      </w:r>
    </w:p>
    <w:p w14:paraId="4001B138" w14:textId="77777777" w:rsidR="009D437A" w:rsidRPr="009D437A" w:rsidRDefault="009D437A" w:rsidP="009D437A">
      <w:pPr>
        <w:autoSpaceDE w:val="0"/>
        <w:jc w:val="both"/>
        <w:rPr>
          <w:rFonts w:asciiTheme="minorHAnsi" w:hAnsiTheme="minorHAnsi" w:cstheme="minorHAnsi"/>
          <w:iCs/>
          <w:color w:val="000000" w:themeColor="text1"/>
          <w:sz w:val="21"/>
          <w:szCs w:val="21"/>
        </w:rPr>
      </w:pPr>
      <w:r w:rsidRPr="009D437A">
        <w:rPr>
          <w:rFonts w:asciiTheme="minorHAnsi" w:hAnsiTheme="minorHAnsi" w:cstheme="minorHAnsi"/>
          <w:iCs/>
          <w:color w:val="000000" w:themeColor="text1"/>
          <w:sz w:val="21"/>
          <w:szCs w:val="21"/>
        </w:rPr>
        <w:t xml:space="preserve">8. Rozliczenia końcowego przedmiotu umowy zawartego w „banku implantów” strony dokonają najpóźniej w ciągu 7 dni od daty zakończenia obowiązywania niniejszej umowy. </w:t>
      </w:r>
    </w:p>
    <w:p w14:paraId="1BF882A5" w14:textId="77777777" w:rsidR="009D437A" w:rsidRPr="009D437A" w:rsidRDefault="009D437A" w:rsidP="009D437A">
      <w:pPr>
        <w:autoSpaceDE w:val="0"/>
        <w:jc w:val="both"/>
        <w:rPr>
          <w:rFonts w:asciiTheme="minorHAnsi" w:hAnsiTheme="minorHAnsi" w:cstheme="minorHAnsi"/>
          <w:iCs/>
          <w:color w:val="000000" w:themeColor="text1"/>
          <w:sz w:val="21"/>
          <w:szCs w:val="21"/>
        </w:rPr>
      </w:pPr>
      <w:r w:rsidRPr="009D437A">
        <w:rPr>
          <w:rFonts w:asciiTheme="minorHAnsi" w:hAnsiTheme="minorHAnsi" w:cstheme="minorHAnsi"/>
          <w:iCs/>
          <w:color w:val="000000" w:themeColor="text1"/>
          <w:sz w:val="21"/>
          <w:szCs w:val="21"/>
        </w:rPr>
        <w:t xml:space="preserve">9. Niezużyty przedmiot umowy stanowiący „bank implantów” zostanie zwrócony Dostawcy przez Odbiorcę protokołem zdawczo-odbiorczym. </w:t>
      </w:r>
    </w:p>
    <w:p w14:paraId="27B8AA7E"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10. Dostawca przekaże Odbiorcy sporządzoną w j. polskim instrukcję </w:t>
      </w:r>
      <w:r w:rsidRPr="009D437A">
        <w:rPr>
          <w:rFonts w:asciiTheme="minorHAnsi" w:hAnsiTheme="minorHAnsi" w:cstheme="minorHAnsi"/>
          <w:color w:val="000000" w:themeColor="text1"/>
          <w:w w:val="105"/>
          <w:sz w:val="21"/>
          <w:szCs w:val="21"/>
        </w:rPr>
        <w:t xml:space="preserve">mycia dezynfekcji i sterylizacji instrumentarium, o którym mowa w </w:t>
      </w:r>
      <w:r w:rsidRPr="009D437A">
        <w:rPr>
          <w:rFonts w:asciiTheme="minorHAnsi" w:hAnsiTheme="minorHAnsi" w:cstheme="minorHAnsi"/>
          <w:color w:val="000000" w:themeColor="text1"/>
          <w:sz w:val="21"/>
          <w:szCs w:val="21"/>
        </w:rPr>
        <w:t>§ 4</w:t>
      </w:r>
      <w:r w:rsidRPr="009D437A">
        <w:rPr>
          <w:rFonts w:asciiTheme="minorHAnsi" w:hAnsiTheme="minorHAnsi" w:cstheme="minorHAnsi"/>
          <w:color w:val="000000" w:themeColor="text1"/>
          <w:w w:val="105"/>
          <w:sz w:val="21"/>
          <w:szCs w:val="21"/>
        </w:rPr>
        <w:t xml:space="preserve"> ust.2, wraz z wykazem w j. polskim, co wchodzi</w:t>
      </w:r>
      <w:r w:rsidRPr="009D437A">
        <w:rPr>
          <w:rFonts w:asciiTheme="minorHAnsi" w:hAnsiTheme="minorHAnsi" w:cstheme="minorHAnsi"/>
          <w:color w:val="000000" w:themeColor="text1"/>
          <w:spacing w:val="1"/>
          <w:w w:val="105"/>
          <w:sz w:val="21"/>
          <w:szCs w:val="21"/>
        </w:rPr>
        <w:t xml:space="preserve"> </w:t>
      </w:r>
      <w:r w:rsidRPr="009D437A">
        <w:rPr>
          <w:rFonts w:asciiTheme="minorHAnsi" w:hAnsiTheme="minorHAnsi" w:cstheme="minorHAnsi"/>
          <w:color w:val="000000" w:themeColor="text1"/>
          <w:w w:val="105"/>
          <w:sz w:val="21"/>
          <w:szCs w:val="21"/>
        </w:rPr>
        <w:t xml:space="preserve">w </w:t>
      </w:r>
      <w:r w:rsidRPr="009D437A">
        <w:rPr>
          <w:rFonts w:asciiTheme="minorHAnsi" w:hAnsiTheme="minorHAnsi" w:cstheme="minorHAnsi"/>
          <w:color w:val="000000" w:themeColor="text1"/>
          <w:spacing w:val="-5"/>
          <w:w w:val="105"/>
          <w:sz w:val="21"/>
          <w:szCs w:val="21"/>
        </w:rPr>
        <w:t>skład</w:t>
      </w:r>
      <w:r w:rsidRPr="009D437A">
        <w:rPr>
          <w:rFonts w:asciiTheme="minorHAnsi" w:hAnsiTheme="minorHAnsi" w:cstheme="minorHAnsi"/>
          <w:color w:val="000000" w:themeColor="text1"/>
          <w:spacing w:val="-4"/>
          <w:w w:val="105"/>
          <w:sz w:val="21"/>
          <w:szCs w:val="21"/>
        </w:rPr>
        <w:t xml:space="preserve"> </w:t>
      </w:r>
      <w:r w:rsidRPr="009D437A">
        <w:rPr>
          <w:rFonts w:asciiTheme="minorHAnsi" w:hAnsiTheme="minorHAnsi" w:cstheme="minorHAnsi"/>
          <w:color w:val="000000" w:themeColor="text1"/>
          <w:spacing w:val="1"/>
          <w:w w:val="105"/>
          <w:sz w:val="21"/>
          <w:szCs w:val="21"/>
        </w:rPr>
        <w:t>instr</w:t>
      </w:r>
      <w:r w:rsidRPr="009D437A">
        <w:rPr>
          <w:rFonts w:asciiTheme="minorHAnsi" w:hAnsiTheme="minorHAnsi" w:cstheme="minorHAnsi"/>
          <w:color w:val="000000" w:themeColor="text1"/>
          <w:w w:val="105"/>
          <w:sz w:val="21"/>
          <w:szCs w:val="21"/>
        </w:rPr>
        <w:t>umentarium, jeśli dotyczy. Wraz</w:t>
      </w:r>
      <w:r w:rsidRPr="009D437A">
        <w:rPr>
          <w:rFonts w:asciiTheme="minorHAnsi" w:hAnsiTheme="minorHAnsi" w:cstheme="minorHAnsi"/>
          <w:color w:val="000000" w:themeColor="text1"/>
          <w:spacing w:val="-8"/>
          <w:w w:val="105"/>
          <w:sz w:val="21"/>
          <w:szCs w:val="21"/>
        </w:rPr>
        <w:t xml:space="preserve"> </w:t>
      </w:r>
      <w:r w:rsidRPr="009D437A">
        <w:rPr>
          <w:rFonts w:asciiTheme="minorHAnsi" w:hAnsiTheme="minorHAnsi" w:cstheme="minorHAnsi"/>
          <w:color w:val="000000" w:themeColor="text1"/>
          <w:w w:val="105"/>
          <w:sz w:val="21"/>
          <w:szCs w:val="21"/>
        </w:rPr>
        <w:t>z</w:t>
      </w:r>
      <w:r w:rsidRPr="009D437A">
        <w:rPr>
          <w:rFonts w:asciiTheme="minorHAnsi" w:hAnsiTheme="minorHAnsi" w:cstheme="minorHAnsi"/>
          <w:color w:val="000000" w:themeColor="text1"/>
          <w:spacing w:val="-8"/>
          <w:w w:val="105"/>
          <w:sz w:val="21"/>
          <w:szCs w:val="21"/>
        </w:rPr>
        <w:t xml:space="preserve"> </w:t>
      </w:r>
      <w:r w:rsidRPr="009D437A">
        <w:rPr>
          <w:rFonts w:asciiTheme="minorHAnsi" w:hAnsiTheme="minorHAnsi" w:cstheme="minorHAnsi"/>
          <w:color w:val="000000" w:themeColor="text1"/>
          <w:w w:val="105"/>
          <w:sz w:val="21"/>
          <w:szCs w:val="21"/>
        </w:rPr>
        <w:t>pierwszą</w:t>
      </w:r>
      <w:r w:rsidRPr="009D437A">
        <w:rPr>
          <w:rFonts w:asciiTheme="minorHAnsi" w:hAnsiTheme="minorHAnsi" w:cstheme="minorHAnsi"/>
          <w:color w:val="000000" w:themeColor="text1"/>
          <w:spacing w:val="-15"/>
          <w:w w:val="105"/>
          <w:sz w:val="21"/>
          <w:szCs w:val="21"/>
        </w:rPr>
        <w:t xml:space="preserve"> </w:t>
      </w:r>
      <w:r w:rsidRPr="009D437A">
        <w:rPr>
          <w:rFonts w:asciiTheme="minorHAnsi" w:hAnsiTheme="minorHAnsi" w:cstheme="minorHAnsi"/>
          <w:color w:val="000000" w:themeColor="text1"/>
          <w:w w:val="105"/>
          <w:sz w:val="21"/>
          <w:szCs w:val="21"/>
        </w:rPr>
        <w:t xml:space="preserve">dostawą instrumentarium, o którym mowa w </w:t>
      </w:r>
      <w:r w:rsidRPr="009D437A">
        <w:rPr>
          <w:rFonts w:asciiTheme="minorHAnsi" w:hAnsiTheme="minorHAnsi" w:cstheme="minorHAnsi"/>
          <w:color w:val="000000" w:themeColor="text1"/>
          <w:sz w:val="21"/>
          <w:szCs w:val="21"/>
        </w:rPr>
        <w:t>§ 4 ust.2,</w:t>
      </w:r>
      <w:r w:rsidRPr="009D437A">
        <w:rPr>
          <w:rFonts w:asciiTheme="minorHAnsi" w:hAnsiTheme="minorHAnsi" w:cstheme="minorHAnsi"/>
          <w:color w:val="000000" w:themeColor="text1"/>
          <w:spacing w:val="-15"/>
          <w:w w:val="105"/>
          <w:sz w:val="21"/>
          <w:szCs w:val="21"/>
        </w:rPr>
        <w:t xml:space="preserve"> </w:t>
      </w:r>
      <w:r w:rsidRPr="009D437A">
        <w:rPr>
          <w:rFonts w:asciiTheme="minorHAnsi" w:hAnsiTheme="minorHAnsi" w:cstheme="minorHAnsi"/>
          <w:color w:val="000000" w:themeColor="text1"/>
          <w:spacing w:val="-15"/>
          <w:w w:val="105"/>
          <w:sz w:val="21"/>
          <w:szCs w:val="21"/>
        </w:rPr>
        <w:lastRenderedPageBreak/>
        <w:t xml:space="preserve">Dostawca </w:t>
      </w:r>
      <w:r w:rsidRPr="009D437A">
        <w:rPr>
          <w:rFonts w:asciiTheme="minorHAnsi" w:hAnsiTheme="minorHAnsi" w:cstheme="minorHAnsi"/>
          <w:color w:val="000000" w:themeColor="text1"/>
          <w:w w:val="105"/>
          <w:sz w:val="21"/>
          <w:szCs w:val="21"/>
        </w:rPr>
        <w:t>dostarczy</w:t>
      </w:r>
      <w:r w:rsidRPr="009D437A">
        <w:rPr>
          <w:rFonts w:asciiTheme="minorHAnsi" w:hAnsiTheme="minorHAnsi" w:cstheme="minorHAnsi"/>
          <w:color w:val="000000" w:themeColor="text1"/>
          <w:spacing w:val="6"/>
          <w:w w:val="105"/>
          <w:sz w:val="21"/>
          <w:szCs w:val="21"/>
        </w:rPr>
        <w:t xml:space="preserve"> Odbiorcy </w:t>
      </w:r>
      <w:r w:rsidRPr="009D437A">
        <w:rPr>
          <w:rFonts w:asciiTheme="minorHAnsi" w:hAnsiTheme="minorHAnsi" w:cstheme="minorHAnsi"/>
          <w:color w:val="000000" w:themeColor="text1"/>
          <w:w w:val="105"/>
          <w:sz w:val="21"/>
          <w:szCs w:val="21"/>
        </w:rPr>
        <w:t xml:space="preserve">dokument dekontaminacji. Przekazania i odbioru kompletnego instrumentarium, o którym mowa w </w:t>
      </w:r>
      <w:r w:rsidRPr="009D437A">
        <w:rPr>
          <w:rFonts w:asciiTheme="minorHAnsi" w:hAnsiTheme="minorHAnsi" w:cstheme="minorHAnsi"/>
          <w:color w:val="000000" w:themeColor="text1"/>
          <w:sz w:val="21"/>
          <w:szCs w:val="21"/>
        </w:rPr>
        <w:t>§ 4 ust.2 Strony dokonają protokolarnie.</w:t>
      </w:r>
    </w:p>
    <w:p w14:paraId="7271603D" w14:textId="77777777" w:rsidR="009D437A" w:rsidRPr="009D437A" w:rsidRDefault="009D437A" w:rsidP="009D437A">
      <w:pPr>
        <w:jc w:val="center"/>
        <w:rPr>
          <w:rFonts w:asciiTheme="minorHAnsi" w:hAnsiTheme="minorHAnsi" w:cstheme="minorHAnsi"/>
          <w:color w:val="000000" w:themeColor="text1"/>
          <w:sz w:val="21"/>
          <w:szCs w:val="21"/>
        </w:rPr>
      </w:pPr>
    </w:p>
    <w:p w14:paraId="0285F468"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5</w:t>
      </w:r>
    </w:p>
    <w:p w14:paraId="67FDF127"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 Ogólna wartość umowy brutto wraz z należnym podatkiem VAT wynosi …. zł (słownie: ….).</w:t>
      </w:r>
    </w:p>
    <w:p w14:paraId="141947EE" w14:textId="77777777" w:rsidR="009D437A" w:rsidRPr="009D437A" w:rsidRDefault="009D437A" w:rsidP="009D437A">
      <w:pPr>
        <w:jc w:val="both"/>
        <w:rPr>
          <w:rFonts w:asciiTheme="minorHAnsi" w:hAnsiTheme="minorHAnsi" w:cstheme="minorHAnsi"/>
          <w:iCs/>
          <w:color w:val="000000" w:themeColor="text1"/>
          <w:sz w:val="21"/>
          <w:szCs w:val="21"/>
        </w:rPr>
      </w:pPr>
      <w:r w:rsidRPr="009D437A">
        <w:rPr>
          <w:rFonts w:asciiTheme="minorHAnsi" w:hAnsiTheme="minorHAnsi" w:cstheme="minorHAnsi"/>
          <w:color w:val="000000" w:themeColor="text1"/>
          <w:sz w:val="21"/>
          <w:szCs w:val="21"/>
        </w:rPr>
        <w:t>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28E92903" w14:textId="77777777" w:rsidR="009D437A" w:rsidRPr="009D437A" w:rsidRDefault="009D437A" w:rsidP="009D437A">
      <w:pPr>
        <w:jc w:val="both"/>
        <w:rPr>
          <w:rFonts w:asciiTheme="minorHAnsi" w:hAnsiTheme="minorHAnsi" w:cstheme="minorHAnsi"/>
          <w:iCs/>
          <w:color w:val="000000" w:themeColor="text1"/>
          <w:sz w:val="21"/>
          <w:szCs w:val="21"/>
        </w:rPr>
      </w:pPr>
      <w:r w:rsidRPr="009D437A">
        <w:rPr>
          <w:rFonts w:asciiTheme="minorHAnsi" w:hAnsiTheme="minorHAnsi" w:cstheme="minorHAnsi"/>
          <w:iCs/>
          <w:color w:val="000000" w:themeColor="text1"/>
          <w:sz w:val="21"/>
          <w:szCs w:val="21"/>
        </w:rPr>
        <w:t xml:space="preserve">3. </w:t>
      </w:r>
      <w:r w:rsidRPr="009D437A">
        <w:rPr>
          <w:rFonts w:asciiTheme="minorHAnsi" w:hAnsiTheme="minorHAnsi" w:cstheme="minorHAnsi"/>
          <w:color w:val="000000" w:themeColor="text1"/>
          <w:sz w:val="21"/>
          <w:szCs w:val="21"/>
        </w:rPr>
        <w:t xml:space="preserve">Dostawca na fakturze lub dokumencie </w:t>
      </w:r>
      <w:proofErr w:type="spellStart"/>
      <w:r w:rsidRPr="009D437A">
        <w:rPr>
          <w:rFonts w:asciiTheme="minorHAnsi" w:hAnsiTheme="minorHAnsi" w:cstheme="minorHAnsi"/>
          <w:color w:val="000000" w:themeColor="text1"/>
          <w:sz w:val="21"/>
          <w:szCs w:val="21"/>
        </w:rPr>
        <w:t>wz</w:t>
      </w:r>
      <w:proofErr w:type="spellEnd"/>
      <w:r w:rsidRPr="009D437A">
        <w:rPr>
          <w:rFonts w:asciiTheme="minorHAnsi" w:hAnsiTheme="minorHAnsi" w:cstheme="minorHAnsi"/>
          <w:color w:val="000000" w:themeColor="text1"/>
          <w:sz w:val="21"/>
          <w:szCs w:val="21"/>
        </w:rPr>
        <w:t xml:space="preserve"> każdorazowo realizując dostawę zobowiązany jest podać: nazwę, numer katalogowy, numer serii i datę ważności dostarczanego przedmiotu umowy. Bez ww. danych towar nie zostanie przyjęty</w:t>
      </w:r>
      <w:r w:rsidRPr="009D437A">
        <w:rPr>
          <w:rFonts w:asciiTheme="minorHAnsi" w:hAnsiTheme="minorHAnsi" w:cstheme="minorHAnsi"/>
          <w:iCs/>
          <w:color w:val="000000" w:themeColor="text1"/>
          <w:sz w:val="21"/>
          <w:szCs w:val="21"/>
        </w:rPr>
        <w:t>.</w:t>
      </w:r>
    </w:p>
    <w:p w14:paraId="13D730BC"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iCs/>
          <w:color w:val="000000" w:themeColor="text1"/>
          <w:sz w:val="21"/>
          <w:szCs w:val="21"/>
        </w:rPr>
        <w:t xml:space="preserve">4. Wystawianie faktury i uzupełnienie implantów odbywają się wyłącznie jednorazowo wg formularza zużycia implantów, </w:t>
      </w:r>
      <w:r w:rsidRPr="009D437A">
        <w:rPr>
          <w:rFonts w:asciiTheme="minorHAnsi" w:hAnsiTheme="minorHAnsi" w:cstheme="minorHAnsi"/>
          <w:color w:val="000000" w:themeColor="text1"/>
          <w:sz w:val="21"/>
          <w:szCs w:val="21"/>
        </w:rPr>
        <w:t>o którym mowa w § 4 ust.6,</w:t>
      </w:r>
      <w:r w:rsidRPr="009D437A">
        <w:rPr>
          <w:rFonts w:asciiTheme="minorHAnsi" w:hAnsiTheme="minorHAnsi" w:cstheme="minorHAnsi"/>
          <w:iCs/>
          <w:color w:val="000000" w:themeColor="text1"/>
          <w:sz w:val="21"/>
          <w:szCs w:val="21"/>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41754B34"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5. Dostawca wystawia Odbiorcy każdorazowo tylko jedną fakturę obejmującą całość złożonego przez Odbiorcę zamówienia, o którym mowa w § 3 ust.1 pod rygorem kary określonej w §9 ust.1 pkt.2.</w:t>
      </w:r>
    </w:p>
    <w:p w14:paraId="4BD2D87D"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6. Dostawca nie może bez zgody podmiotu tworzącego Odbiorcę zbywać wierzytelności z tytułu realizacji niniejszej umowy na rzecz osób trzecich.</w:t>
      </w:r>
    </w:p>
    <w:p w14:paraId="72C82200"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02CD5E1A"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8.Za zrealizowane dostawy Odbiorca zapłaci Dostawcy wynagrodzenie ustalone jako iloczyn obowiązujących cen jednostkowych brutto, określonych w załączniku nr…. do niniejszej umowy, oraz faktycznie dostarczonych ilości przedmiotu umowy.</w:t>
      </w:r>
    </w:p>
    <w:p w14:paraId="1B9FC7EA"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9.Za dostarczany sukcesywnie w częściach przedmiot umowy Odbiorca wypłacać będzie wynagrodzenie częściowe nie mniejsze niż 0,05%</w:t>
      </w:r>
      <w:r w:rsidRPr="009D437A">
        <w:rPr>
          <w:rFonts w:asciiTheme="minorHAnsi" w:eastAsia="Andale Sans UI" w:hAnsiTheme="minorHAnsi" w:cstheme="minorHAnsi"/>
          <w:color w:val="000000" w:themeColor="text1"/>
          <w:sz w:val="21"/>
          <w:szCs w:val="21"/>
        </w:rPr>
        <w:t xml:space="preserve"> wartości umowy brutto, określonej w § 5 ust. 1 niniejszej umowy. Procentowa wartość ostatniej części wynagrodzenia nie może wynosić więcej niż 50% wynagrodzenia należnego Dostawcy.</w:t>
      </w:r>
    </w:p>
    <w:p w14:paraId="5BC525E3" w14:textId="77777777" w:rsidR="009D437A" w:rsidRPr="009D437A" w:rsidRDefault="009D437A" w:rsidP="009D437A">
      <w:pPr>
        <w:tabs>
          <w:tab w:val="left" w:pos="2127"/>
        </w:tabs>
        <w:suppressAutoHyphens/>
        <w:spacing w:line="200" w:lineRule="atLeast"/>
        <w:rPr>
          <w:rFonts w:asciiTheme="minorHAnsi" w:eastAsia="Batang" w:hAnsiTheme="minorHAnsi" w:cstheme="minorHAnsi"/>
          <w:color w:val="000000" w:themeColor="text1"/>
          <w:sz w:val="21"/>
          <w:szCs w:val="21"/>
          <w:lang w:eastAsia="ar-SA"/>
        </w:rPr>
      </w:pPr>
    </w:p>
    <w:p w14:paraId="354B6A0E" w14:textId="77777777" w:rsidR="009D437A" w:rsidRPr="009D437A" w:rsidRDefault="009D437A" w:rsidP="009D437A">
      <w:pPr>
        <w:jc w:val="both"/>
        <w:rPr>
          <w:rFonts w:asciiTheme="minorHAnsi" w:eastAsia="Calibri" w:hAnsiTheme="minorHAnsi" w:cstheme="minorHAnsi"/>
          <w:color w:val="000000" w:themeColor="text1"/>
          <w:sz w:val="21"/>
          <w:szCs w:val="21"/>
          <w:lang w:eastAsia="en-US"/>
        </w:rPr>
      </w:pPr>
    </w:p>
    <w:p w14:paraId="293066D7"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6</w:t>
      </w:r>
    </w:p>
    <w:p w14:paraId="40E61215"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 Strony umowy dopuszczają zmianę postanowień umowy w przypadku:</w:t>
      </w:r>
    </w:p>
    <w:p w14:paraId="55509083"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 zmiany numerów katalogowych danego asortymentu objętego umową, która nie spowoduje istotnej zmiany przedmiotu umowy – dopuszcza się wówczas zmianę numerów katalogowych,</w:t>
      </w:r>
    </w:p>
    <w:p w14:paraId="0EC4C61D"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2DF0F5D1" w14:textId="77777777" w:rsidR="009D437A" w:rsidRPr="009D437A" w:rsidRDefault="009D437A" w:rsidP="009D437A">
      <w:pPr>
        <w:pStyle w:val="Tekstpodstawowy"/>
        <w:rPr>
          <w:rFonts w:asciiTheme="minorHAnsi" w:hAnsiTheme="minorHAnsi" w:cstheme="minorHAnsi"/>
          <w:color w:val="000000" w:themeColor="text1"/>
          <w:sz w:val="21"/>
          <w:szCs w:val="21"/>
          <w:lang w:val="pl-PL"/>
        </w:rPr>
      </w:pPr>
      <w:r w:rsidRPr="009D437A">
        <w:rPr>
          <w:rFonts w:asciiTheme="minorHAnsi" w:hAnsiTheme="minorHAnsi" w:cstheme="minorHAnsi"/>
          <w:color w:val="000000" w:themeColor="text1"/>
          <w:sz w:val="21"/>
          <w:szCs w:val="21"/>
          <w:lang w:val="pl-PL"/>
        </w:rPr>
        <w:t>3</w:t>
      </w:r>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zmiany</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cen</w:t>
      </w:r>
      <w:proofErr w:type="spellEnd"/>
      <w:r w:rsidRPr="009D437A">
        <w:rPr>
          <w:rFonts w:asciiTheme="minorHAnsi" w:hAnsiTheme="minorHAnsi" w:cstheme="minorHAnsi"/>
          <w:color w:val="000000" w:themeColor="text1"/>
          <w:sz w:val="21"/>
          <w:szCs w:val="21"/>
        </w:rPr>
        <w:t xml:space="preserve"> na </w:t>
      </w:r>
      <w:proofErr w:type="spellStart"/>
      <w:r w:rsidRPr="009D437A">
        <w:rPr>
          <w:rFonts w:asciiTheme="minorHAnsi" w:hAnsiTheme="minorHAnsi" w:cstheme="minorHAnsi"/>
          <w:color w:val="000000" w:themeColor="text1"/>
          <w:sz w:val="21"/>
          <w:szCs w:val="21"/>
        </w:rPr>
        <w:t>korzyść</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Odbiorcy</w:t>
      </w:r>
      <w:proofErr w:type="spellEnd"/>
      <w:r w:rsidRPr="009D437A">
        <w:rPr>
          <w:rFonts w:asciiTheme="minorHAnsi" w:hAnsiTheme="minorHAnsi" w:cstheme="minorHAnsi"/>
          <w:color w:val="000000" w:themeColor="text1"/>
          <w:sz w:val="21"/>
          <w:szCs w:val="21"/>
        </w:rPr>
        <w:t xml:space="preserve"> na </w:t>
      </w:r>
      <w:proofErr w:type="spellStart"/>
      <w:r w:rsidRPr="009D437A">
        <w:rPr>
          <w:rFonts w:asciiTheme="minorHAnsi" w:hAnsiTheme="minorHAnsi" w:cstheme="minorHAnsi"/>
          <w:color w:val="000000" w:themeColor="text1"/>
          <w:sz w:val="21"/>
          <w:szCs w:val="21"/>
        </w:rPr>
        <w:t>skutek</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udzielonych</w:t>
      </w:r>
      <w:proofErr w:type="spellEnd"/>
      <w:r w:rsidRPr="009D437A">
        <w:rPr>
          <w:rFonts w:asciiTheme="minorHAnsi" w:hAnsiTheme="minorHAnsi" w:cstheme="minorHAnsi"/>
          <w:color w:val="000000" w:themeColor="text1"/>
          <w:sz w:val="21"/>
          <w:szCs w:val="21"/>
        </w:rPr>
        <w:t xml:space="preserve"> w </w:t>
      </w:r>
      <w:proofErr w:type="spellStart"/>
      <w:r w:rsidRPr="009D437A">
        <w:rPr>
          <w:rFonts w:asciiTheme="minorHAnsi" w:hAnsiTheme="minorHAnsi" w:cstheme="minorHAnsi"/>
          <w:color w:val="000000" w:themeColor="text1"/>
          <w:sz w:val="21"/>
          <w:szCs w:val="21"/>
        </w:rPr>
        <w:t>szczególności</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promocji</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rabatów</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zmiany</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kursów</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walut</w:t>
      </w:r>
      <w:proofErr w:type="spellEnd"/>
      <w:r w:rsidRPr="009D437A">
        <w:rPr>
          <w:rFonts w:asciiTheme="minorHAnsi" w:hAnsiTheme="minorHAnsi" w:cstheme="minorHAnsi"/>
          <w:color w:val="000000" w:themeColor="text1"/>
          <w:sz w:val="21"/>
          <w:szCs w:val="21"/>
        </w:rPr>
        <w:t xml:space="preserve"> – </w:t>
      </w:r>
      <w:proofErr w:type="spellStart"/>
      <w:r w:rsidRPr="009D437A">
        <w:rPr>
          <w:rFonts w:asciiTheme="minorHAnsi" w:hAnsiTheme="minorHAnsi" w:cstheme="minorHAnsi"/>
          <w:color w:val="000000" w:themeColor="text1"/>
          <w:sz w:val="21"/>
          <w:szCs w:val="21"/>
        </w:rPr>
        <w:t>dopuszcza</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się</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wówczas</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zmianę</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ceny</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jednostkowej</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wraz</w:t>
      </w:r>
      <w:proofErr w:type="spellEnd"/>
      <w:r w:rsidRPr="009D437A">
        <w:rPr>
          <w:rFonts w:asciiTheme="minorHAnsi" w:hAnsiTheme="minorHAnsi" w:cstheme="minorHAnsi"/>
          <w:color w:val="000000" w:themeColor="text1"/>
          <w:sz w:val="21"/>
          <w:szCs w:val="21"/>
        </w:rPr>
        <w:t xml:space="preserve"> z </w:t>
      </w:r>
      <w:proofErr w:type="spellStart"/>
      <w:r w:rsidRPr="009D437A">
        <w:rPr>
          <w:rFonts w:asciiTheme="minorHAnsi" w:hAnsiTheme="minorHAnsi" w:cstheme="minorHAnsi"/>
          <w:color w:val="000000" w:themeColor="text1"/>
          <w:sz w:val="21"/>
          <w:szCs w:val="21"/>
        </w:rPr>
        <w:t>dalszymi</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konsekwencjami</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rachunkowymi</w:t>
      </w:r>
      <w:proofErr w:type="spellEnd"/>
      <w:r w:rsidRPr="009D437A">
        <w:rPr>
          <w:rFonts w:asciiTheme="minorHAnsi" w:hAnsiTheme="minorHAnsi" w:cstheme="minorHAnsi"/>
          <w:color w:val="000000" w:themeColor="text1"/>
          <w:sz w:val="21"/>
          <w:szCs w:val="21"/>
          <w:lang w:val="pl-PL"/>
        </w:rPr>
        <w:t>.</w:t>
      </w:r>
    </w:p>
    <w:p w14:paraId="10131E02"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 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4872E65A" w14:textId="77777777" w:rsidR="009D437A" w:rsidRPr="009D437A" w:rsidRDefault="009D437A" w:rsidP="009D437A">
      <w:pPr>
        <w:pStyle w:val="Tekstpodstawowy"/>
        <w:tabs>
          <w:tab w:val="left" w:pos="2372"/>
        </w:tabs>
        <w:spacing w:after="0" w:line="240" w:lineRule="auto"/>
        <w:jc w:val="both"/>
        <w:rPr>
          <w:rFonts w:asciiTheme="minorHAnsi" w:hAnsiTheme="minorHAnsi" w:cstheme="minorHAnsi"/>
          <w:i/>
          <w:color w:val="000000" w:themeColor="text1"/>
          <w:sz w:val="21"/>
          <w:szCs w:val="21"/>
          <w:shd w:val="clear" w:color="auto" w:fill="FFFF00"/>
        </w:rPr>
      </w:pPr>
    </w:p>
    <w:p w14:paraId="7AFBEA4D" w14:textId="77777777" w:rsidR="009D437A" w:rsidRPr="009D437A" w:rsidRDefault="009D437A" w:rsidP="009D437A">
      <w:pPr>
        <w:jc w:val="center"/>
        <w:rPr>
          <w:rFonts w:asciiTheme="minorHAnsi" w:hAnsiTheme="minorHAnsi" w:cstheme="minorHAnsi"/>
          <w:color w:val="000000" w:themeColor="text1"/>
          <w:sz w:val="21"/>
          <w:szCs w:val="21"/>
        </w:rPr>
      </w:pPr>
    </w:p>
    <w:p w14:paraId="2D58837C"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7</w:t>
      </w:r>
    </w:p>
    <w:p w14:paraId="37B8FB19" w14:textId="77777777" w:rsidR="009D437A" w:rsidRPr="009D437A" w:rsidRDefault="009D437A" w:rsidP="009D437A">
      <w:pPr>
        <w:autoSpaceDE w:val="0"/>
        <w:autoSpaceDN w:val="0"/>
        <w:adjustRightInd w:val="0"/>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lastRenderedPageBreak/>
        <w:t>1. W ramach wynagrodzenia, o którym mowa w § 5 ust. 1, Dostawca zobowiązuje się do przeszkolenia personelu bloku operacyjnego w siedzibie Odbiorcy z zakresu obsługi instrumentarium i techniki operacyjnej implantów.</w:t>
      </w:r>
    </w:p>
    <w:p w14:paraId="4E85B9C2" w14:textId="77777777" w:rsidR="009D437A" w:rsidRPr="009D437A" w:rsidRDefault="009D437A" w:rsidP="009D437A">
      <w:pPr>
        <w:autoSpaceDE w:val="0"/>
        <w:autoSpaceDN w:val="0"/>
        <w:adjustRightInd w:val="0"/>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2. Strony sporządzają protokół zawierający listę osób przeszkolonych wraz z ich podpisami.</w:t>
      </w:r>
    </w:p>
    <w:p w14:paraId="7B3432D8" w14:textId="77777777" w:rsidR="009D437A" w:rsidRPr="009D437A" w:rsidRDefault="009D437A" w:rsidP="009D437A">
      <w:pPr>
        <w:autoSpaceDE w:val="0"/>
        <w:autoSpaceDN w:val="0"/>
        <w:adjustRightInd w:val="0"/>
        <w:jc w:val="both"/>
        <w:rPr>
          <w:rFonts w:asciiTheme="minorHAnsi" w:hAnsiTheme="minorHAnsi" w:cstheme="minorHAnsi"/>
          <w:color w:val="000000" w:themeColor="text1"/>
          <w:sz w:val="21"/>
          <w:szCs w:val="21"/>
          <w:lang w:eastAsia="en-US"/>
        </w:rPr>
      </w:pPr>
      <w:r w:rsidRPr="009D437A">
        <w:rPr>
          <w:rFonts w:asciiTheme="minorHAnsi" w:hAnsiTheme="minorHAnsi" w:cstheme="minorHAnsi"/>
          <w:color w:val="000000" w:themeColor="text1"/>
          <w:sz w:val="21"/>
          <w:szCs w:val="21"/>
        </w:rPr>
        <w:t>3. 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1C8F93D6" w14:textId="77777777" w:rsidR="009D437A" w:rsidRPr="009D437A" w:rsidRDefault="009D437A" w:rsidP="009D437A">
      <w:pPr>
        <w:jc w:val="center"/>
        <w:rPr>
          <w:rFonts w:asciiTheme="minorHAnsi" w:hAnsiTheme="minorHAnsi" w:cstheme="minorHAnsi"/>
          <w:color w:val="000000" w:themeColor="text1"/>
          <w:sz w:val="21"/>
          <w:szCs w:val="21"/>
        </w:rPr>
      </w:pPr>
    </w:p>
    <w:p w14:paraId="4B274CE3"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§8</w:t>
      </w:r>
    </w:p>
    <w:p w14:paraId="3DBD79A1"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1.Wszelkie reklamacje Odbiorca zobowiązany jest sporządzić w formie pisemnej i przekazać Dostawcy. </w:t>
      </w:r>
    </w:p>
    <w:p w14:paraId="28EFF52C"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2.Dostawca jest zobowiązany reklamację rozpatrzyć bezzwłocznie, najpóźniej w ciągu 24 godzin od chwili jej otrzymania. </w:t>
      </w:r>
    </w:p>
    <w:p w14:paraId="189D711A" w14:textId="77777777" w:rsidR="009D437A" w:rsidRPr="009D437A" w:rsidRDefault="009D437A" w:rsidP="009D437A">
      <w:pPr>
        <w:pStyle w:val="Tekstpodstawowy"/>
        <w:widowControl/>
        <w:spacing w:after="0" w:line="240" w:lineRule="auto"/>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3.Odbiorca </w:t>
      </w:r>
      <w:proofErr w:type="spellStart"/>
      <w:r w:rsidRPr="009D437A">
        <w:rPr>
          <w:rFonts w:asciiTheme="minorHAnsi" w:hAnsiTheme="minorHAnsi" w:cstheme="minorHAnsi"/>
          <w:color w:val="000000" w:themeColor="text1"/>
          <w:sz w:val="21"/>
          <w:szCs w:val="21"/>
        </w:rPr>
        <w:t>reklamacje</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może</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złożyć</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faksem</w:t>
      </w:r>
      <w:proofErr w:type="spellEnd"/>
      <w:r w:rsidRPr="009D437A">
        <w:rPr>
          <w:rFonts w:asciiTheme="minorHAnsi" w:hAnsiTheme="minorHAnsi" w:cstheme="minorHAnsi"/>
          <w:color w:val="000000" w:themeColor="text1"/>
          <w:sz w:val="21"/>
          <w:szCs w:val="21"/>
        </w:rPr>
        <w:t xml:space="preserve"> nr ……………………. </w:t>
      </w:r>
      <w:proofErr w:type="spellStart"/>
      <w:r w:rsidRPr="009D437A">
        <w:rPr>
          <w:rFonts w:asciiTheme="minorHAnsi" w:hAnsiTheme="minorHAnsi" w:cstheme="minorHAnsi"/>
          <w:color w:val="000000" w:themeColor="text1"/>
          <w:sz w:val="21"/>
          <w:szCs w:val="21"/>
        </w:rPr>
        <w:t>lub</w:t>
      </w:r>
      <w:proofErr w:type="spellEnd"/>
      <w:r w:rsidRPr="009D437A">
        <w:rPr>
          <w:rFonts w:asciiTheme="minorHAnsi" w:hAnsiTheme="minorHAnsi" w:cstheme="minorHAnsi"/>
          <w:color w:val="000000" w:themeColor="text1"/>
          <w:sz w:val="21"/>
          <w:szCs w:val="21"/>
        </w:rPr>
        <w:t xml:space="preserve"> e-</w:t>
      </w:r>
      <w:proofErr w:type="spellStart"/>
      <w:r w:rsidRPr="009D437A">
        <w:rPr>
          <w:rFonts w:asciiTheme="minorHAnsi" w:hAnsiTheme="minorHAnsi" w:cstheme="minorHAnsi"/>
          <w:color w:val="000000" w:themeColor="text1"/>
          <w:sz w:val="21"/>
          <w:szCs w:val="21"/>
        </w:rPr>
        <w:t>mailem</w:t>
      </w:r>
      <w:proofErr w:type="spellEnd"/>
      <w:r w:rsidRPr="009D437A">
        <w:rPr>
          <w:rFonts w:asciiTheme="minorHAnsi" w:hAnsiTheme="minorHAnsi" w:cstheme="minorHAnsi"/>
          <w:color w:val="000000" w:themeColor="text1"/>
          <w:sz w:val="21"/>
          <w:szCs w:val="21"/>
        </w:rPr>
        <w:t>………………………….</w:t>
      </w:r>
    </w:p>
    <w:p w14:paraId="6B08BD4C" w14:textId="77777777" w:rsidR="009D437A" w:rsidRPr="009D437A" w:rsidRDefault="009D437A" w:rsidP="009D437A">
      <w:pPr>
        <w:jc w:val="center"/>
        <w:rPr>
          <w:rFonts w:asciiTheme="minorHAnsi" w:hAnsiTheme="minorHAnsi" w:cstheme="minorHAnsi"/>
          <w:color w:val="000000" w:themeColor="text1"/>
          <w:sz w:val="21"/>
          <w:szCs w:val="21"/>
        </w:rPr>
      </w:pPr>
    </w:p>
    <w:p w14:paraId="4952F80E"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9</w:t>
      </w:r>
    </w:p>
    <w:p w14:paraId="0F031D36"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 Dostawca zapłaci Odbiorcy kary umowne: </w:t>
      </w:r>
    </w:p>
    <w:p w14:paraId="05845838"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 za zwłokę w zrealizowaniu przedmiotu umowy, w wysokości 0,10% wartości brutto niedostarczonych w terminie towarów za każdy rozpoczęty dzień zwłoki, </w:t>
      </w:r>
    </w:p>
    <w:p w14:paraId="41390747"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2) w razie niewykonania lub nienależytego wykonania umowy w wysokości 5% wartości brutto umowy, o której mowa w § 5 ust. 1 niniejszej umowy. </w:t>
      </w:r>
    </w:p>
    <w:p w14:paraId="43D90BB4"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2.W przypadku odstąpienia od umowy z przyczyn leżących po stronie Dostawcy, Dostawca zapłaci Odbiorcy karę umowną w wysokości 10% wartości umowy brutto, określonej w § 5 ust. 1 niniejszej umowy </w:t>
      </w:r>
    </w:p>
    <w:p w14:paraId="78A2DB38"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1AC0E397"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4. Dostawca nie ponosi odpowiedzialności za okoliczności, za które wyłączną odpowiedzialność ponosi Odbiorca.</w:t>
      </w:r>
    </w:p>
    <w:p w14:paraId="74E7CF39" w14:textId="77777777" w:rsidR="009D437A" w:rsidRPr="009D437A" w:rsidRDefault="009D437A" w:rsidP="009D437A">
      <w:pPr>
        <w:jc w:val="center"/>
        <w:rPr>
          <w:rFonts w:asciiTheme="minorHAnsi" w:hAnsiTheme="minorHAnsi" w:cstheme="minorHAnsi"/>
          <w:color w:val="000000" w:themeColor="text1"/>
          <w:sz w:val="21"/>
          <w:szCs w:val="21"/>
        </w:rPr>
      </w:pPr>
    </w:p>
    <w:p w14:paraId="7C05C6D3"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10</w:t>
      </w:r>
    </w:p>
    <w:p w14:paraId="04A97615" w14:textId="77777777" w:rsidR="009D437A" w:rsidRPr="009D437A" w:rsidRDefault="009D437A" w:rsidP="009D437A">
      <w:pP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Strony mogą dochodzić na zasadach ogólnych </w:t>
      </w:r>
      <w:proofErr w:type="spellStart"/>
      <w:r w:rsidRPr="009D437A">
        <w:rPr>
          <w:rFonts w:asciiTheme="minorHAnsi" w:hAnsiTheme="minorHAnsi" w:cstheme="minorHAnsi"/>
          <w:color w:val="000000" w:themeColor="text1"/>
          <w:sz w:val="21"/>
          <w:szCs w:val="21"/>
        </w:rPr>
        <w:t>kc</w:t>
      </w:r>
      <w:proofErr w:type="spellEnd"/>
      <w:r w:rsidRPr="009D437A">
        <w:rPr>
          <w:rFonts w:asciiTheme="minorHAnsi" w:hAnsiTheme="minorHAnsi" w:cstheme="minorHAnsi"/>
          <w:color w:val="000000" w:themeColor="text1"/>
          <w:sz w:val="21"/>
          <w:szCs w:val="21"/>
        </w:rPr>
        <w:t xml:space="preserve"> odszkodowania przewyższającego wysokość ustalonych kar umownych.</w:t>
      </w:r>
    </w:p>
    <w:p w14:paraId="7423A69E"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11</w:t>
      </w:r>
    </w:p>
    <w:p w14:paraId="16BBF4EF"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eastAsia="Andale Sans UI" w:hAnsiTheme="minorHAnsi" w:cstheme="minorHAnsi"/>
          <w:color w:val="000000" w:themeColor="text1"/>
          <w:sz w:val="21"/>
          <w:szCs w:val="21"/>
        </w:rPr>
        <w:t>1.Odbiorca zastrzega sobie prawo do odstąpienia od niniejszej umowy zgodnie z zapisem art. 456 ustawy prawo zamówień publicznych.</w:t>
      </w:r>
    </w:p>
    <w:p w14:paraId="43B04047"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eastAsia="Andale Sans UI" w:hAnsiTheme="minorHAnsi" w:cstheme="minorHAnsi"/>
          <w:color w:val="000000" w:themeColor="text1"/>
          <w:sz w:val="21"/>
          <w:szCs w:val="21"/>
        </w:rPr>
        <w:t>2. Poza przypadkami określonymi przepisami powszechnie obowiązującego prawa, w tym art. 456 ustawy prawo zamówień publicznych, Odbiorcy przysługuje prawo odstąpienia od niniejszej umowy w przypadku:</w:t>
      </w:r>
    </w:p>
    <w:p w14:paraId="5B9EBA42"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hAnsiTheme="minorHAnsi" w:cstheme="minorHAnsi"/>
          <w:color w:val="000000" w:themeColor="text1"/>
          <w:sz w:val="21"/>
          <w:szCs w:val="21"/>
        </w:rPr>
        <w:t>1)stwierdzenia wad jakościowych dostarczanego przedmiotu umowy</w:t>
      </w:r>
      <w:r w:rsidRPr="009D437A">
        <w:rPr>
          <w:rFonts w:asciiTheme="minorHAnsi" w:eastAsia="Andale Sans UI" w:hAnsiTheme="minorHAnsi" w:cstheme="minorHAnsi"/>
          <w:color w:val="000000" w:themeColor="text1"/>
          <w:sz w:val="21"/>
          <w:szCs w:val="21"/>
        </w:rPr>
        <w:t>,</w:t>
      </w:r>
    </w:p>
    <w:p w14:paraId="735C6757"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hAnsiTheme="minorHAnsi" w:cstheme="minorHAnsi"/>
          <w:color w:val="000000" w:themeColor="text1"/>
          <w:sz w:val="21"/>
          <w:szCs w:val="21"/>
        </w:rPr>
        <w:t>2)zwłoki w dostawie przedmiotu umowy</w:t>
      </w:r>
      <w:r w:rsidRPr="009D437A">
        <w:rPr>
          <w:rFonts w:asciiTheme="minorHAnsi" w:eastAsia="Andale Sans UI" w:hAnsiTheme="minorHAnsi" w:cstheme="minorHAnsi"/>
          <w:color w:val="000000" w:themeColor="text1"/>
          <w:sz w:val="21"/>
          <w:szCs w:val="21"/>
        </w:rPr>
        <w:t>,</w:t>
      </w:r>
    </w:p>
    <w:p w14:paraId="3AF56DFD"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hAnsiTheme="minorHAnsi" w:cstheme="minorHAnsi"/>
          <w:color w:val="000000" w:themeColor="text1"/>
          <w:sz w:val="21"/>
          <w:szCs w:val="21"/>
        </w:rPr>
        <w:t>3)nieodpowiedniego okresu ważności przedmiotu umowy</w:t>
      </w:r>
      <w:r w:rsidRPr="009D437A">
        <w:rPr>
          <w:rFonts w:asciiTheme="minorHAnsi" w:eastAsia="Andale Sans UI" w:hAnsiTheme="minorHAnsi" w:cstheme="minorHAnsi"/>
          <w:color w:val="000000" w:themeColor="text1"/>
          <w:sz w:val="21"/>
          <w:szCs w:val="21"/>
        </w:rPr>
        <w:t>.</w:t>
      </w:r>
    </w:p>
    <w:p w14:paraId="748966A3"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eastAsia="Andale Sans UI" w:hAnsiTheme="minorHAnsi" w:cstheme="minorHAnsi"/>
          <w:color w:val="000000" w:themeColor="text1"/>
          <w:sz w:val="21"/>
          <w:szCs w:val="21"/>
        </w:rPr>
        <w:t>3. Prawo odstąpienia od umowy w przypadkach, o których mowa w ust. 2 pkt. 1-3, przysługuje Odbiorcy w terminie 30 dni od dnia stwierdzenia przez niego zaistnienia przesłanki do odstąpienia od Umowy.</w:t>
      </w:r>
    </w:p>
    <w:p w14:paraId="5633725A"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eastAsia="Andale Sans UI" w:hAnsiTheme="minorHAnsi" w:cstheme="minorHAnsi"/>
          <w:color w:val="000000" w:themeColor="text1"/>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EB6B958"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eastAsia="Andale Sans UI" w:hAnsiTheme="minorHAnsi" w:cstheme="minorHAnsi"/>
          <w:color w:val="000000" w:themeColor="text1"/>
          <w:sz w:val="21"/>
          <w:szCs w:val="21"/>
        </w:rPr>
        <w:t>5.W przypadku odstąpienia od Umowy przez którąkolwiek ze Stron z przyczyn leżących po stronie Dostawcy, Dostawca zapłaci Odbiorcy karę umowną, o której mowa w § 9ust. 2  niniejszej umowy.</w:t>
      </w:r>
    </w:p>
    <w:p w14:paraId="12F125DC"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eastAsia="Andale Sans UI" w:hAnsiTheme="minorHAnsi" w:cstheme="minorHAnsi"/>
          <w:color w:val="000000" w:themeColor="text1"/>
          <w:sz w:val="21"/>
          <w:szCs w:val="21"/>
        </w:rPr>
        <w:t>6. Odstąpienie od umowy następuje w drodze pisemnego oświadczenia (forma pisemna zastrzeżona pod rygorem nieważności) .</w:t>
      </w:r>
    </w:p>
    <w:p w14:paraId="484627F0" w14:textId="77777777" w:rsidR="009D437A" w:rsidRPr="009D437A" w:rsidRDefault="009D437A" w:rsidP="009D437A">
      <w:pPr>
        <w:jc w:val="center"/>
        <w:rPr>
          <w:rFonts w:asciiTheme="minorHAnsi" w:eastAsia="Calibri" w:hAnsiTheme="minorHAnsi" w:cstheme="minorHAnsi"/>
          <w:color w:val="000000" w:themeColor="text1"/>
          <w:sz w:val="21"/>
          <w:szCs w:val="21"/>
        </w:rPr>
      </w:pPr>
      <w:r w:rsidRPr="009D437A">
        <w:rPr>
          <w:rFonts w:asciiTheme="minorHAnsi" w:hAnsiTheme="minorHAnsi" w:cstheme="minorHAnsi"/>
          <w:color w:val="000000" w:themeColor="text1"/>
          <w:sz w:val="21"/>
          <w:szCs w:val="21"/>
        </w:rPr>
        <w:t>§ 12</w:t>
      </w:r>
    </w:p>
    <w:p w14:paraId="4676F2CF"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lastRenderedPageBreak/>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5C4DDA1F"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ab/>
        <w:t xml:space="preserve">1) zmiany stawki podatku od towarów i usług oraz podatku akcyzowego, </w:t>
      </w:r>
    </w:p>
    <w:p w14:paraId="31B5B8D2"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ab/>
        <w:t xml:space="preserve">2) zmiany wysokości minimalnego wynagrodzenia za pracę albo wysokości minimalnej stawki godzinowej, ustalonych na podstawie ustawy z dnia 10 października 2020 r. o minimalnym wynagrodzeniu za pracę, </w:t>
      </w:r>
    </w:p>
    <w:p w14:paraId="238016CC"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ab/>
        <w:t>3) zmiany zasad podlegania ubezpieczeniom społecznym lub ubezpieczeniu zdrowotnemu lub wysokości stawki składki na ubezpieczenia społeczne lub  ubezpieczenie zdrowotne,</w:t>
      </w:r>
    </w:p>
    <w:p w14:paraId="03F76708"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453845FE"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ab/>
        <w:t>- na zasadach i w sposób określony w ust. 2 - 11, jeżeli zmiany te będą miały wpływ na koszty wykonania Umowy przez Dostawcę i nie były przewidziane w przepisie prawa  opublikowanym do dnia złożenia  oferty.</w:t>
      </w:r>
    </w:p>
    <w:p w14:paraId="1AE201EF"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6B70ED70"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6651C3B1"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9CD4D9E"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04278AF5"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 szczegółowe wyliczenie całkowitej kwoty, o jaką wynagrodzenie Dostawcy powinno ulec zmianie,</w:t>
      </w:r>
    </w:p>
    <w:p w14:paraId="7C0A8356"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2) wskazanie daty, od której nastąpiła bądź nastąpi zmiana wysokości kosztów wykonania Umowy uzasadniająca zmianę wysokości wynagrodzenia należnego Dostawcy,</w:t>
      </w:r>
    </w:p>
    <w:p w14:paraId="3A5D6C22"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 3) wskazanie podstawy prawnej zmiany, o której mowa w ust. 1 pkt. 1-4 Umowy. </w:t>
      </w:r>
    </w:p>
    <w:p w14:paraId="2D0A31CA"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Do wniosku należy dołączyć pisemny projekt aneksu do umowy, o którym mowa w ust. 1. </w:t>
      </w:r>
    </w:p>
    <w:p w14:paraId="7B24D943"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4FAFD919"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2828745E"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w:t>
      </w:r>
      <w:r w:rsidRPr="009D437A">
        <w:rPr>
          <w:rFonts w:asciiTheme="minorHAnsi" w:hAnsiTheme="minorHAnsi" w:cstheme="minorHAnsi"/>
          <w:color w:val="000000" w:themeColor="text1"/>
          <w:sz w:val="21"/>
          <w:szCs w:val="21"/>
        </w:rPr>
        <w:lastRenderedPageBreak/>
        <w:t xml:space="preserve">(części etatu), w jakim wykonują oni prace bezpośrednio związane z realizacją przedmiotu Umowy oraz części wynagrodzenia odpowiadającej temu zakresowi - w przypadku zmiany, o której mowa w ust. 1 pkt 3. lub </w:t>
      </w:r>
    </w:p>
    <w:p w14:paraId="3304FD49"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6175A9C4"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79FEB2A5"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3B185A1B"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0458285"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10. Zawarcie aneksu nastąpi nie później niż w terminie 10 dni roboczych od dnia zatwierdzenia wniosku o dokonanie zmiany wysokości wynagrodzenia należnego Dostawcy. </w:t>
      </w:r>
    </w:p>
    <w:p w14:paraId="75ACF172"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11. Zmiana wysokości wynagrodzenia, o której mowa w ust. 1, będzie obowiązywała Strony od daty wskazanej w aneksie do Umowy, o którym mowa w ust.1, nie wcześniej niż data zawarcia aneksu.</w:t>
      </w:r>
    </w:p>
    <w:p w14:paraId="06B7870C" w14:textId="77777777" w:rsidR="009D437A" w:rsidRPr="009D437A" w:rsidRDefault="009D437A" w:rsidP="009D437A">
      <w:pPr>
        <w:jc w:val="center"/>
        <w:rPr>
          <w:rFonts w:asciiTheme="minorHAnsi" w:hAnsiTheme="minorHAnsi" w:cstheme="minorHAnsi"/>
          <w:color w:val="000000" w:themeColor="text1"/>
          <w:sz w:val="21"/>
          <w:szCs w:val="21"/>
        </w:rPr>
      </w:pPr>
    </w:p>
    <w:p w14:paraId="49C488BD" w14:textId="77777777" w:rsidR="009D437A" w:rsidRPr="009D437A" w:rsidRDefault="009D437A" w:rsidP="009D437A">
      <w:pPr>
        <w:jc w:val="center"/>
        <w:rPr>
          <w:rFonts w:asciiTheme="minorHAnsi" w:hAnsiTheme="minorHAnsi" w:cstheme="minorHAnsi"/>
          <w:color w:val="000000" w:themeColor="text1"/>
          <w:sz w:val="21"/>
          <w:szCs w:val="21"/>
          <w:lang w:eastAsia="ar-SA"/>
        </w:rPr>
      </w:pPr>
      <w:r w:rsidRPr="009D437A">
        <w:rPr>
          <w:rFonts w:asciiTheme="minorHAnsi" w:hAnsiTheme="minorHAnsi" w:cstheme="minorHAnsi"/>
          <w:color w:val="000000" w:themeColor="text1"/>
          <w:sz w:val="21"/>
          <w:szCs w:val="21"/>
        </w:rPr>
        <w:t>§ 13</w:t>
      </w:r>
    </w:p>
    <w:p w14:paraId="13BE890A" w14:textId="77777777" w:rsidR="009D437A" w:rsidRPr="009D437A" w:rsidRDefault="009D437A" w:rsidP="009D437A">
      <w:pPr>
        <w:jc w:val="both"/>
        <w:rPr>
          <w:rFonts w:asciiTheme="minorHAnsi" w:hAnsiTheme="minorHAnsi" w:cstheme="minorHAnsi"/>
          <w:color w:val="000000" w:themeColor="text1"/>
          <w:sz w:val="21"/>
          <w:szCs w:val="21"/>
          <w:lang w:eastAsia="en-US"/>
        </w:rPr>
      </w:pPr>
      <w:r w:rsidRPr="009D437A">
        <w:rPr>
          <w:rFonts w:asciiTheme="minorHAnsi" w:hAnsiTheme="minorHAnsi" w:cstheme="minorHAnsi"/>
          <w:color w:val="000000" w:themeColor="text1"/>
          <w:sz w:val="21"/>
          <w:szCs w:val="21"/>
        </w:rPr>
        <w:t>Wszelkie zmiany i uzupełnienia niniejszej umowy wymagają dla swojej ważności formy pisemnej.</w:t>
      </w:r>
    </w:p>
    <w:p w14:paraId="0F9BF7F6" w14:textId="77777777" w:rsidR="009D437A" w:rsidRPr="009D437A" w:rsidRDefault="009D437A" w:rsidP="009D437A">
      <w:pPr>
        <w:jc w:val="center"/>
        <w:rPr>
          <w:rFonts w:asciiTheme="minorHAnsi" w:hAnsiTheme="minorHAnsi" w:cstheme="minorHAnsi"/>
          <w:color w:val="000000" w:themeColor="text1"/>
          <w:sz w:val="21"/>
          <w:szCs w:val="21"/>
        </w:rPr>
      </w:pPr>
    </w:p>
    <w:p w14:paraId="6D845C1A"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14</w:t>
      </w:r>
    </w:p>
    <w:p w14:paraId="09CE3315" w14:textId="77777777" w:rsidR="009D437A" w:rsidRPr="009D437A" w:rsidRDefault="009D437A" w:rsidP="009D437A">
      <w:pPr>
        <w:pStyle w:val="Tekstpodstawowy"/>
        <w:widowControl/>
        <w:spacing w:after="0" w:line="240" w:lineRule="auto"/>
        <w:jc w:val="both"/>
        <w:rPr>
          <w:rFonts w:asciiTheme="minorHAnsi" w:hAnsiTheme="minorHAnsi" w:cstheme="minorHAnsi"/>
          <w:color w:val="000000" w:themeColor="text1"/>
          <w:sz w:val="21"/>
          <w:szCs w:val="21"/>
        </w:rPr>
      </w:pPr>
      <w:proofErr w:type="spellStart"/>
      <w:r w:rsidRPr="009D437A">
        <w:rPr>
          <w:rFonts w:asciiTheme="minorHAnsi" w:hAnsiTheme="minorHAnsi" w:cstheme="minorHAnsi"/>
          <w:color w:val="000000" w:themeColor="text1"/>
          <w:sz w:val="21"/>
          <w:szCs w:val="21"/>
        </w:rPr>
        <w:t>Odbiorca</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zastrzega</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sobie</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prawo</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zwrotu</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dostarczonego</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przedmiotu</w:t>
      </w:r>
      <w:proofErr w:type="spellEnd"/>
      <w:r w:rsidRPr="009D437A">
        <w:rPr>
          <w:rFonts w:asciiTheme="minorHAnsi" w:hAnsiTheme="minorHAnsi" w:cstheme="minorHAnsi"/>
          <w:color w:val="000000" w:themeColor="text1"/>
          <w:sz w:val="21"/>
          <w:szCs w:val="21"/>
        </w:rPr>
        <w:t xml:space="preserve"> umowy w </w:t>
      </w:r>
      <w:proofErr w:type="spellStart"/>
      <w:r w:rsidRPr="009D437A">
        <w:rPr>
          <w:rFonts w:asciiTheme="minorHAnsi" w:hAnsiTheme="minorHAnsi" w:cstheme="minorHAnsi"/>
          <w:color w:val="000000" w:themeColor="text1"/>
          <w:sz w:val="21"/>
          <w:szCs w:val="21"/>
        </w:rPr>
        <w:t>terminie</w:t>
      </w:r>
      <w:proofErr w:type="spellEnd"/>
      <w:r w:rsidRPr="009D437A">
        <w:rPr>
          <w:rFonts w:asciiTheme="minorHAnsi" w:hAnsiTheme="minorHAnsi" w:cstheme="minorHAnsi"/>
          <w:color w:val="000000" w:themeColor="text1"/>
          <w:sz w:val="21"/>
          <w:szCs w:val="21"/>
        </w:rPr>
        <w:t xml:space="preserve"> 7 </w:t>
      </w:r>
      <w:proofErr w:type="spellStart"/>
      <w:r w:rsidRPr="009D437A">
        <w:rPr>
          <w:rFonts w:asciiTheme="minorHAnsi" w:hAnsiTheme="minorHAnsi" w:cstheme="minorHAnsi"/>
          <w:color w:val="000000" w:themeColor="text1"/>
          <w:sz w:val="21"/>
          <w:szCs w:val="21"/>
        </w:rPr>
        <w:t>dni</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od</w:t>
      </w:r>
      <w:proofErr w:type="spellEnd"/>
      <w:r w:rsidRPr="009D437A">
        <w:rPr>
          <w:rFonts w:asciiTheme="minorHAnsi" w:hAnsiTheme="minorHAnsi" w:cstheme="minorHAnsi"/>
          <w:color w:val="000000" w:themeColor="text1"/>
          <w:sz w:val="21"/>
          <w:szCs w:val="21"/>
        </w:rPr>
        <w:t xml:space="preserve"> dnia </w:t>
      </w:r>
      <w:proofErr w:type="spellStart"/>
      <w:r w:rsidRPr="009D437A">
        <w:rPr>
          <w:rFonts w:asciiTheme="minorHAnsi" w:hAnsiTheme="minorHAnsi" w:cstheme="minorHAnsi"/>
          <w:color w:val="000000" w:themeColor="text1"/>
          <w:sz w:val="21"/>
          <w:szCs w:val="21"/>
        </w:rPr>
        <w:t>dostawy</w:t>
      </w:r>
      <w:proofErr w:type="spellEnd"/>
      <w:r w:rsidRPr="009D437A">
        <w:rPr>
          <w:rFonts w:asciiTheme="minorHAnsi" w:hAnsiTheme="minorHAnsi" w:cstheme="minorHAnsi"/>
          <w:color w:val="000000" w:themeColor="text1"/>
          <w:sz w:val="21"/>
          <w:szCs w:val="21"/>
        </w:rPr>
        <w:t xml:space="preserve">, w </w:t>
      </w:r>
      <w:proofErr w:type="spellStart"/>
      <w:r w:rsidRPr="009D437A">
        <w:rPr>
          <w:rFonts w:asciiTheme="minorHAnsi" w:hAnsiTheme="minorHAnsi" w:cstheme="minorHAnsi"/>
          <w:color w:val="000000" w:themeColor="text1"/>
          <w:sz w:val="21"/>
          <w:szCs w:val="21"/>
        </w:rPr>
        <w:t>przypadku</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niezgodności</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dostawy</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pod</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względem</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ilościowym</w:t>
      </w:r>
      <w:proofErr w:type="spellEnd"/>
      <w:r w:rsidRPr="009D437A">
        <w:rPr>
          <w:rFonts w:asciiTheme="minorHAnsi" w:hAnsiTheme="minorHAnsi" w:cstheme="minorHAnsi"/>
          <w:color w:val="000000" w:themeColor="text1"/>
          <w:sz w:val="21"/>
          <w:szCs w:val="21"/>
        </w:rPr>
        <w:t xml:space="preserve"> w stosunku do </w:t>
      </w:r>
      <w:proofErr w:type="spellStart"/>
      <w:r w:rsidRPr="009D437A">
        <w:rPr>
          <w:rFonts w:asciiTheme="minorHAnsi" w:hAnsiTheme="minorHAnsi" w:cstheme="minorHAnsi"/>
          <w:color w:val="000000" w:themeColor="text1"/>
          <w:sz w:val="21"/>
          <w:szCs w:val="21"/>
        </w:rPr>
        <w:t>złożonego</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zamówienia</w:t>
      </w:r>
      <w:proofErr w:type="spellEnd"/>
      <w:r w:rsidRPr="009D437A">
        <w:rPr>
          <w:rFonts w:asciiTheme="minorHAnsi" w:hAnsiTheme="minorHAnsi" w:cstheme="minorHAnsi"/>
          <w:color w:val="000000" w:themeColor="text1"/>
          <w:sz w:val="21"/>
          <w:szCs w:val="21"/>
        </w:rPr>
        <w:t xml:space="preserve">. </w:t>
      </w:r>
    </w:p>
    <w:p w14:paraId="468A53D1"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15</w:t>
      </w:r>
    </w:p>
    <w:p w14:paraId="43BE52B1" w14:textId="77777777" w:rsidR="009D437A" w:rsidRPr="009D437A" w:rsidRDefault="009D437A" w:rsidP="009D437A">
      <w:pPr>
        <w:ind w:right="164"/>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 W razie powstania sporu związanego z wykonaniem umowy w sprawie niniejszego zamówienia publicznego, strony będą dążyć do polubownego załatwienia spornych kwestii. </w:t>
      </w:r>
    </w:p>
    <w:p w14:paraId="77771B00" w14:textId="77777777" w:rsidR="009D437A" w:rsidRPr="009D437A" w:rsidRDefault="009D437A" w:rsidP="009D437A">
      <w:pP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2. W przypadku niezałatwienia powstałego sporu na drodze polubownej, strony poddają się rozstrzygnięciu sądu właściwego wg siedziby Odbiorcy.</w:t>
      </w:r>
    </w:p>
    <w:p w14:paraId="2F53D2E0" w14:textId="77777777" w:rsidR="009D437A" w:rsidRPr="009D437A" w:rsidRDefault="009D437A" w:rsidP="009D437A">
      <w:pPr>
        <w:jc w:val="center"/>
        <w:rPr>
          <w:rFonts w:asciiTheme="minorHAnsi" w:hAnsiTheme="minorHAnsi" w:cstheme="minorHAnsi"/>
          <w:color w:val="000000" w:themeColor="text1"/>
          <w:sz w:val="21"/>
          <w:szCs w:val="21"/>
        </w:rPr>
      </w:pPr>
    </w:p>
    <w:p w14:paraId="3DCDA93A"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16</w:t>
      </w:r>
    </w:p>
    <w:p w14:paraId="15E1E559" w14:textId="77777777" w:rsidR="009D437A" w:rsidRPr="009D437A" w:rsidRDefault="009D437A" w:rsidP="009D437A">
      <w:pP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W sprawach nie uregulowanych niniejszą umową mają zastosowanie odpowiednie przepisy ustawy prawo zamówień publicznych i kodeksu cywilnego.</w:t>
      </w:r>
    </w:p>
    <w:p w14:paraId="1628418E"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17</w:t>
      </w:r>
    </w:p>
    <w:p w14:paraId="21679D3C" w14:textId="77777777" w:rsidR="009D437A" w:rsidRPr="009D437A" w:rsidRDefault="009D437A" w:rsidP="009D437A">
      <w:pP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Umowę sporządzono w dwóch jednobrzmiących egzemplarzach, po jednym dla każdej ze stron.</w:t>
      </w:r>
    </w:p>
    <w:p w14:paraId="1F07C690" w14:textId="77777777" w:rsidR="009D437A" w:rsidRPr="009D437A" w:rsidRDefault="009D437A" w:rsidP="009D437A">
      <w:pPr>
        <w:rPr>
          <w:rFonts w:asciiTheme="minorHAnsi" w:hAnsiTheme="minorHAnsi" w:cstheme="minorHAnsi"/>
          <w:color w:val="000000" w:themeColor="text1"/>
          <w:sz w:val="21"/>
          <w:szCs w:val="21"/>
        </w:rPr>
      </w:pPr>
    </w:p>
    <w:p w14:paraId="08594BE5" w14:textId="77777777" w:rsidR="009D437A" w:rsidRPr="009D437A" w:rsidRDefault="009D437A" w:rsidP="009D437A">
      <w:pPr>
        <w:rPr>
          <w:rFonts w:asciiTheme="minorHAnsi" w:hAnsiTheme="minorHAnsi" w:cstheme="minorHAnsi"/>
          <w:color w:val="000000" w:themeColor="text1"/>
          <w:sz w:val="21"/>
          <w:szCs w:val="21"/>
        </w:rPr>
      </w:pPr>
    </w:p>
    <w:p w14:paraId="64C151E7"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DOSTAWCA </w:t>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t>ODBIORCA</w:t>
      </w:r>
    </w:p>
    <w:p w14:paraId="676FF038" w14:textId="77777777" w:rsidR="009D437A" w:rsidRDefault="009D437A" w:rsidP="009D437A">
      <w:pPr>
        <w:rPr>
          <w:rFonts w:cs="Calibri"/>
          <w:sz w:val="21"/>
          <w:szCs w:val="21"/>
        </w:rPr>
      </w:pPr>
    </w:p>
    <w:p w14:paraId="4C5F845C" w14:textId="77777777" w:rsidR="009D437A" w:rsidRDefault="009D437A" w:rsidP="009D437A">
      <w:pPr>
        <w:autoSpaceDE w:val="0"/>
        <w:jc w:val="right"/>
        <w:rPr>
          <w:rFonts w:cs="Calibri"/>
          <w:b/>
          <w:bCs/>
          <w:sz w:val="21"/>
          <w:szCs w:val="21"/>
        </w:rPr>
      </w:pPr>
    </w:p>
    <w:p w14:paraId="0765AC78" w14:textId="51FFBF72" w:rsidR="009D437A" w:rsidRDefault="009D437A" w:rsidP="009D437A">
      <w:pPr>
        <w:jc w:val="right"/>
        <w:rPr>
          <w:rFonts w:ascii="Trebuchet MS" w:hAnsi="Trebuchet MS"/>
          <w:sz w:val="20"/>
          <w:szCs w:val="20"/>
        </w:rPr>
      </w:pPr>
      <w:r>
        <w:rPr>
          <w:rFonts w:cs="Calibri"/>
          <w:sz w:val="21"/>
          <w:szCs w:val="21"/>
        </w:rPr>
        <w:br w:type="page"/>
      </w:r>
      <w:r>
        <w:rPr>
          <w:rFonts w:cs="Calibri"/>
          <w:sz w:val="21"/>
          <w:szCs w:val="21"/>
        </w:rPr>
        <w:lastRenderedPageBreak/>
        <w:t>Z</w:t>
      </w:r>
      <w:r>
        <w:rPr>
          <w:rFonts w:ascii="Trebuchet MS" w:hAnsi="Trebuchet MS"/>
          <w:sz w:val="20"/>
          <w:szCs w:val="20"/>
        </w:rPr>
        <w:t>ałącznik nr 4 do umowy nr SSM.DZP.200. … .202</w:t>
      </w:r>
      <w:r w:rsidR="003948CE">
        <w:rPr>
          <w:rFonts w:ascii="Trebuchet MS" w:hAnsi="Trebuchet MS"/>
          <w:sz w:val="20"/>
          <w:szCs w:val="20"/>
        </w:rPr>
        <w:t>..</w:t>
      </w:r>
      <w:r>
        <w:rPr>
          <w:rFonts w:ascii="Trebuchet MS" w:hAnsi="Trebuchet MS"/>
          <w:sz w:val="20"/>
          <w:szCs w:val="20"/>
        </w:rPr>
        <w:t>/…</w:t>
      </w:r>
    </w:p>
    <w:p w14:paraId="62963269" w14:textId="77777777" w:rsidR="009D437A" w:rsidRDefault="009D437A" w:rsidP="009D437A">
      <w:pPr>
        <w:pStyle w:val="Tekstpodstawowy"/>
        <w:rPr>
          <w:rFonts w:ascii="Trebuchet MS" w:eastAsia="Calibri" w:hAnsi="Trebuchet MS"/>
          <w:b/>
          <w:sz w:val="20"/>
        </w:rPr>
      </w:pPr>
    </w:p>
    <w:p w14:paraId="3718D68A" w14:textId="77777777" w:rsidR="009D437A" w:rsidRDefault="009D437A" w:rsidP="009D437A">
      <w:pPr>
        <w:pStyle w:val="Tekstpodstawowy"/>
        <w:rPr>
          <w:rFonts w:ascii="Trebuchet MS" w:eastAsia="Calibri" w:hAnsi="Trebuchet MS"/>
          <w:b/>
          <w:sz w:val="20"/>
        </w:rPr>
      </w:pPr>
    </w:p>
    <w:p w14:paraId="4EEB314B" w14:textId="77777777" w:rsidR="009D437A" w:rsidRDefault="009D437A" w:rsidP="009D437A">
      <w:pPr>
        <w:pStyle w:val="Tekstpodstawowy"/>
        <w:rPr>
          <w:rFonts w:ascii="Trebuchet MS" w:eastAsia="Calibri" w:hAnsi="Trebuchet MS"/>
          <w:b/>
          <w:sz w:val="20"/>
        </w:rPr>
      </w:pPr>
    </w:p>
    <w:p w14:paraId="2FCED6D3" w14:textId="77777777" w:rsidR="009D437A" w:rsidRDefault="009D437A" w:rsidP="009D437A">
      <w:pPr>
        <w:rPr>
          <w:rFonts w:ascii="Calibri" w:eastAsia="Calibri" w:hAnsi="Calibri"/>
          <w:sz w:val="22"/>
        </w:rPr>
      </w:pPr>
      <w:r>
        <w:t>…....................................</w:t>
      </w:r>
    </w:p>
    <w:p w14:paraId="2D14288E" w14:textId="77777777" w:rsidR="009D437A" w:rsidRDefault="009D437A" w:rsidP="009D437A">
      <w:r>
        <w:t>/pieczęć Zamawiającego/</w:t>
      </w:r>
    </w:p>
    <w:p w14:paraId="7964A97F" w14:textId="77777777" w:rsidR="009D437A" w:rsidRDefault="009D437A" w:rsidP="009D437A"/>
    <w:p w14:paraId="25C76C24" w14:textId="6B6EA98C" w:rsidR="009D437A" w:rsidRDefault="009D437A" w:rsidP="009D437A">
      <w:r>
        <w:t>Nr sprawy: SSM.DZP.200. … .202</w:t>
      </w:r>
      <w:r>
        <w:t>../..</w:t>
      </w:r>
    </w:p>
    <w:p w14:paraId="6E8C766B" w14:textId="77777777" w:rsidR="009D437A" w:rsidRDefault="009D437A" w:rsidP="009D437A"/>
    <w:p w14:paraId="1DA7E2CE" w14:textId="77777777" w:rsidR="009D437A" w:rsidRDefault="009D437A" w:rsidP="009D437A">
      <w:r>
        <w:tab/>
      </w:r>
      <w:r>
        <w:tab/>
      </w:r>
      <w:r>
        <w:tab/>
      </w:r>
      <w:r>
        <w:tab/>
      </w:r>
      <w:r>
        <w:tab/>
        <w:t>FORMULARZ ZUŻYCIA</w:t>
      </w:r>
    </w:p>
    <w:p w14:paraId="4CB4BD18" w14:textId="77777777" w:rsidR="009D437A" w:rsidRDefault="009D437A" w:rsidP="009D437A">
      <w:pPr>
        <w:jc w:val="center"/>
        <w:rPr>
          <w:bCs/>
          <w:sz w:val="36"/>
          <w:szCs w:val="36"/>
        </w:rPr>
      </w:pPr>
      <w:r>
        <w:rPr>
          <w:sz w:val="36"/>
          <w:szCs w:val="36"/>
        </w:rPr>
        <w:t xml:space="preserve"> (WZÓR)</w:t>
      </w:r>
    </w:p>
    <w:p w14:paraId="4CC72DC4" w14:textId="688EA57F" w:rsidR="009D437A" w:rsidRDefault="009D437A" w:rsidP="009D437A">
      <w:pPr>
        <w:rPr>
          <w:bCs/>
          <w:sz w:val="22"/>
          <w:szCs w:val="22"/>
        </w:rPr>
      </w:pPr>
      <w:r>
        <w:rPr>
          <w:bCs/>
        </w:rPr>
        <w:t>DOTYCZY NR UMOWU - SSM.DZP.200. … .202</w:t>
      </w:r>
      <w:r>
        <w:rPr>
          <w:bCs/>
        </w:rPr>
        <w:t>..</w:t>
      </w:r>
      <w:r>
        <w:rPr>
          <w:bCs/>
        </w:rPr>
        <w:t>/…</w:t>
      </w:r>
    </w:p>
    <w:p w14:paraId="10338F33" w14:textId="77777777" w:rsidR="009D437A" w:rsidRDefault="009D437A" w:rsidP="009D437A"/>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80"/>
        <w:gridCol w:w="1935"/>
        <w:gridCol w:w="2172"/>
      </w:tblGrid>
      <w:tr w:rsidR="009D437A" w14:paraId="6D30FECE" w14:textId="77777777" w:rsidTr="009D437A">
        <w:tc>
          <w:tcPr>
            <w:tcW w:w="4980" w:type="dxa"/>
            <w:tcBorders>
              <w:top w:val="single" w:sz="2" w:space="0" w:color="000000"/>
              <w:left w:val="single" w:sz="2" w:space="0" w:color="000000"/>
              <w:bottom w:val="single" w:sz="2" w:space="0" w:color="000000"/>
              <w:right w:val="nil"/>
            </w:tcBorders>
            <w:hideMark/>
          </w:tcPr>
          <w:p w14:paraId="25094696" w14:textId="77777777" w:rsidR="009D437A" w:rsidRDefault="009D437A">
            <w:pPr>
              <w:pStyle w:val="Zawartotabeli"/>
              <w:snapToGrid w:val="0"/>
            </w:pPr>
            <w:r>
              <w:t>Nazwa</w:t>
            </w:r>
          </w:p>
        </w:tc>
        <w:tc>
          <w:tcPr>
            <w:tcW w:w="1935" w:type="dxa"/>
            <w:tcBorders>
              <w:top w:val="single" w:sz="2" w:space="0" w:color="000000"/>
              <w:left w:val="single" w:sz="2" w:space="0" w:color="000000"/>
              <w:bottom w:val="single" w:sz="2" w:space="0" w:color="000000"/>
              <w:right w:val="nil"/>
            </w:tcBorders>
            <w:hideMark/>
          </w:tcPr>
          <w:p w14:paraId="6FE59EAA" w14:textId="77777777" w:rsidR="009D437A" w:rsidRDefault="009D437A">
            <w:pPr>
              <w:pStyle w:val="Zawartotabeli"/>
              <w:snapToGrid w:val="0"/>
            </w:pPr>
            <w:r>
              <w:t>Nr katalogowy</w:t>
            </w:r>
          </w:p>
        </w:tc>
        <w:tc>
          <w:tcPr>
            <w:tcW w:w="2172" w:type="dxa"/>
            <w:tcBorders>
              <w:top w:val="single" w:sz="2" w:space="0" w:color="000000"/>
              <w:left w:val="single" w:sz="2" w:space="0" w:color="000000"/>
              <w:bottom w:val="single" w:sz="2" w:space="0" w:color="000000"/>
              <w:right w:val="single" w:sz="2" w:space="0" w:color="000000"/>
            </w:tcBorders>
            <w:hideMark/>
          </w:tcPr>
          <w:p w14:paraId="5704C61C" w14:textId="77777777" w:rsidR="009D437A" w:rsidRDefault="009D437A">
            <w:pPr>
              <w:pStyle w:val="Zawartotabeli"/>
              <w:snapToGrid w:val="0"/>
            </w:pPr>
            <w:r>
              <w:t>Ilość</w:t>
            </w:r>
          </w:p>
        </w:tc>
      </w:tr>
    </w:tbl>
    <w:p w14:paraId="0BAC0E7D" w14:textId="77777777" w:rsidR="009D437A" w:rsidRDefault="009D437A" w:rsidP="009D437A">
      <w:pPr>
        <w:rPr>
          <w:rFonts w:ascii="Calibri" w:hAnsi="Calibri"/>
          <w:sz w:val="22"/>
          <w:szCs w:val="22"/>
          <w:lang w:eastAsia="en-US"/>
        </w:rPr>
      </w:pPr>
    </w:p>
    <w:p w14:paraId="62B48961" w14:textId="77777777" w:rsidR="009D437A" w:rsidRDefault="009D437A" w:rsidP="009D437A">
      <w:pPr>
        <w:rPr>
          <w:lang w:val="en-US"/>
        </w:rPr>
      </w:pPr>
    </w:p>
    <w:p w14:paraId="43074261" w14:textId="77777777" w:rsidR="009D437A" w:rsidRDefault="009D437A" w:rsidP="009D437A">
      <w:pPr>
        <w:rPr>
          <w:lang w:val="en-US"/>
        </w:rPr>
      </w:pPr>
    </w:p>
    <w:p w14:paraId="088A4B8C" w14:textId="77777777" w:rsidR="009D437A" w:rsidRDefault="009D437A" w:rsidP="009D437A">
      <w:pPr>
        <w:rPr>
          <w:lang w:val="en-US"/>
        </w:rPr>
      </w:pPr>
      <w:r>
        <w:rPr>
          <w:lang w:val="en-US"/>
        </w:rPr>
        <w:t>Toruń, dnia ................................</w:t>
      </w:r>
    </w:p>
    <w:p w14:paraId="3C80F833" w14:textId="77777777" w:rsidR="009D437A" w:rsidRDefault="009D437A" w:rsidP="009D437A">
      <w:pPr>
        <w:rPr>
          <w:lang w:val="en-US"/>
        </w:rPr>
      </w:pPr>
    </w:p>
    <w:p w14:paraId="3ABE9B2A" w14:textId="77777777" w:rsidR="009D437A" w:rsidRDefault="009D437A" w:rsidP="009D437A">
      <w:pPr>
        <w:rPr>
          <w:lang w:val="en-US"/>
        </w:rPr>
      </w:pPr>
      <w:r>
        <w:rPr>
          <w:lang w:val="en-US"/>
        </w:rPr>
        <w:t>…................................</w:t>
      </w:r>
    </w:p>
    <w:p w14:paraId="3D535D8B" w14:textId="77777777" w:rsidR="009D437A" w:rsidRDefault="009D437A" w:rsidP="009D437A">
      <w:pPr>
        <w:rPr>
          <w:rFonts w:cs="Arial"/>
        </w:rPr>
      </w:pPr>
      <w:r>
        <w:rPr>
          <w:lang w:val="en-US"/>
        </w:rPr>
        <w:t xml:space="preserve">       /podpis </w:t>
      </w:r>
      <w:proofErr w:type="spellStart"/>
      <w:r>
        <w:rPr>
          <w:lang w:val="en-US"/>
        </w:rPr>
        <w:t>i</w:t>
      </w:r>
      <w:proofErr w:type="spellEnd"/>
      <w:r>
        <w:rPr>
          <w:lang w:val="en-US"/>
        </w:rPr>
        <w:t xml:space="preserve"> pieczęć/</w:t>
      </w:r>
    </w:p>
    <w:p w14:paraId="42387BAE" w14:textId="77777777" w:rsidR="009D437A" w:rsidRDefault="009D437A" w:rsidP="009D437A">
      <w:pPr>
        <w:pStyle w:val="Tekstpodstawowy"/>
        <w:rPr>
          <w:rFonts w:ascii="Trebuchet MS" w:eastAsia="Calibri" w:hAnsi="Trebuchet MS"/>
          <w:b/>
          <w:sz w:val="20"/>
        </w:rPr>
      </w:pPr>
    </w:p>
    <w:p w14:paraId="0BEDA86B" w14:textId="77777777" w:rsidR="009D437A" w:rsidRDefault="009D437A" w:rsidP="009D437A">
      <w:pPr>
        <w:jc w:val="center"/>
        <w:rPr>
          <w:rFonts w:ascii="Calibri" w:eastAsia="Calibri" w:hAnsi="Calibri"/>
          <w:sz w:val="22"/>
        </w:rPr>
      </w:pPr>
      <w:r>
        <w:rPr>
          <w:rFonts w:ascii="Trebuchet MS" w:hAnsi="Trebuchet MS" w:cs="Trebuchet MS"/>
        </w:rPr>
        <w:t xml:space="preserve">DOSTAWCA </w:t>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t>ODBIORCA</w:t>
      </w:r>
    </w:p>
    <w:p w14:paraId="3762BB0E" w14:textId="099B96B0" w:rsidR="009D437A" w:rsidRDefault="009D437A" w:rsidP="009D437A">
      <w:pPr>
        <w:jc w:val="center"/>
      </w:pPr>
      <w:r>
        <w:t>----------------------</w:t>
      </w:r>
      <w:r>
        <w:tab/>
      </w:r>
      <w:r>
        <w:tab/>
      </w:r>
      <w:r>
        <w:tab/>
      </w:r>
      <w:r>
        <w:tab/>
      </w:r>
      <w:r>
        <w:tab/>
      </w:r>
      <w:r>
        <w:tab/>
      </w:r>
      <w:r>
        <w:tab/>
        <w:t>---------------------</w:t>
      </w:r>
    </w:p>
    <w:p w14:paraId="30F08AAC" w14:textId="77777777" w:rsidR="009D437A" w:rsidRDefault="009D437A">
      <w:pPr>
        <w:spacing w:after="160" w:line="259" w:lineRule="auto"/>
      </w:pPr>
      <w:r>
        <w:br w:type="page"/>
      </w:r>
    </w:p>
    <w:p w14:paraId="62C59369" w14:textId="77777777" w:rsidR="009D437A" w:rsidRPr="009D437A" w:rsidRDefault="009D437A" w:rsidP="009D437A">
      <w:pPr>
        <w:jc w:val="right"/>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lastRenderedPageBreak/>
        <w:t>PROJEKTOWANE POSTANOWIENIA UMOWY – dotyczy zadania nr 3</w:t>
      </w:r>
    </w:p>
    <w:p w14:paraId="50B50A05" w14:textId="77777777" w:rsidR="009D437A" w:rsidRPr="009D437A" w:rsidRDefault="009D437A" w:rsidP="009D437A">
      <w:pPr>
        <w:pStyle w:val="Tytu"/>
        <w:rPr>
          <w:rFonts w:asciiTheme="minorHAnsi" w:hAnsiTheme="minorHAnsi" w:cstheme="minorHAnsi"/>
          <w:b w:val="0"/>
          <w:color w:val="000000" w:themeColor="text1"/>
          <w:sz w:val="21"/>
          <w:szCs w:val="21"/>
        </w:rPr>
      </w:pPr>
      <w:r w:rsidRPr="009D437A">
        <w:rPr>
          <w:rFonts w:asciiTheme="minorHAnsi" w:hAnsiTheme="minorHAnsi" w:cstheme="minorHAnsi"/>
          <w:b w:val="0"/>
          <w:color w:val="000000" w:themeColor="text1"/>
          <w:sz w:val="21"/>
          <w:szCs w:val="21"/>
        </w:rPr>
        <w:t>UMOWA   DOSTAWY</w:t>
      </w:r>
    </w:p>
    <w:p w14:paraId="4C4E4AB7" w14:textId="49A3CAF8" w:rsidR="009D437A" w:rsidRPr="009D437A" w:rsidRDefault="009D437A" w:rsidP="009D437A">
      <w:pPr>
        <w:pStyle w:val="Nagwek1"/>
        <w:tabs>
          <w:tab w:val="left" w:pos="708"/>
        </w:tabs>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Nr: SSM.DZP.200. … .202</w:t>
      </w:r>
      <w:r>
        <w:rPr>
          <w:rFonts w:asciiTheme="minorHAnsi" w:hAnsiTheme="minorHAnsi" w:cstheme="minorHAnsi"/>
          <w:color w:val="000000" w:themeColor="text1"/>
          <w:sz w:val="21"/>
          <w:szCs w:val="21"/>
        </w:rPr>
        <w:t>..</w:t>
      </w:r>
      <w:r w:rsidRPr="009D437A">
        <w:rPr>
          <w:rFonts w:asciiTheme="minorHAnsi" w:hAnsiTheme="minorHAnsi" w:cstheme="minorHAnsi"/>
          <w:color w:val="000000" w:themeColor="text1"/>
          <w:sz w:val="21"/>
          <w:szCs w:val="21"/>
        </w:rPr>
        <w:t>/…</w:t>
      </w:r>
    </w:p>
    <w:p w14:paraId="729533B5" w14:textId="77777777" w:rsidR="009D437A" w:rsidRPr="009D437A" w:rsidRDefault="009D437A" w:rsidP="009D437A">
      <w:pPr>
        <w:rPr>
          <w:rFonts w:asciiTheme="minorHAnsi" w:hAnsiTheme="minorHAnsi" w:cstheme="minorHAnsi"/>
          <w:color w:val="000000" w:themeColor="text1"/>
          <w:sz w:val="21"/>
          <w:szCs w:val="21"/>
        </w:rPr>
      </w:pPr>
    </w:p>
    <w:p w14:paraId="60ED8FCD" w14:textId="77777777" w:rsidR="009D437A" w:rsidRPr="009D437A" w:rsidRDefault="009D437A" w:rsidP="009D437A">
      <w:pP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zawarta w Toruniu, w dniu ….. roku pomiędzy:</w:t>
      </w:r>
    </w:p>
    <w:p w14:paraId="14B29ECA" w14:textId="77777777" w:rsidR="009D437A" w:rsidRPr="009D437A" w:rsidRDefault="009D437A" w:rsidP="009D437A">
      <w:pPr>
        <w:pStyle w:val="Nagwek2"/>
        <w:numPr>
          <w:ilvl w:val="1"/>
          <w:numId w:val="15"/>
        </w:numPr>
        <w:tabs>
          <w:tab w:val="left" w:pos="1643"/>
        </w:tabs>
        <w:ind w:left="0" w:firstLine="0"/>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Specjalistycznym Szpitalem Miejskim im. Mikołaja Kopernika w Toruniu, ul. Batorego 17/19 </w:t>
      </w:r>
    </w:p>
    <w:p w14:paraId="238273C4" w14:textId="77777777" w:rsidR="009D437A" w:rsidRPr="009D437A" w:rsidRDefault="009D437A" w:rsidP="009D437A">
      <w:pPr>
        <w:pStyle w:val="Nagwek2"/>
        <w:numPr>
          <w:ilvl w:val="1"/>
          <w:numId w:val="15"/>
        </w:numPr>
        <w:tabs>
          <w:tab w:val="left" w:pos="1643"/>
        </w:tabs>
        <w:ind w:left="0" w:firstLine="0"/>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wpisanym do Krajowego Rejestru Sądowego w Sądzie Rejonowym w Toruniu, VII Wydział </w:t>
      </w:r>
    </w:p>
    <w:p w14:paraId="5E9FEB83" w14:textId="77777777" w:rsidR="009D437A" w:rsidRPr="009D437A" w:rsidRDefault="009D437A" w:rsidP="009D437A">
      <w:pPr>
        <w:pStyle w:val="Nagwek2"/>
        <w:numPr>
          <w:ilvl w:val="1"/>
          <w:numId w:val="15"/>
        </w:numPr>
        <w:tabs>
          <w:tab w:val="left" w:pos="1643"/>
        </w:tabs>
        <w:ind w:left="0" w:firstLine="0"/>
        <w:rPr>
          <w:rFonts w:asciiTheme="minorHAnsi" w:hAnsiTheme="minorHAnsi" w:cstheme="minorHAnsi"/>
          <w:i/>
          <w:color w:val="000000" w:themeColor="text1"/>
          <w:sz w:val="21"/>
          <w:szCs w:val="21"/>
        </w:rPr>
      </w:pPr>
      <w:r w:rsidRPr="009D437A">
        <w:rPr>
          <w:rFonts w:asciiTheme="minorHAnsi" w:hAnsiTheme="minorHAnsi" w:cstheme="minorHAnsi"/>
          <w:color w:val="000000" w:themeColor="text1"/>
          <w:sz w:val="21"/>
          <w:szCs w:val="21"/>
        </w:rPr>
        <w:t>Gospodarczy Krajowego Rejestru Sądowego pod nr KRS 2564</w:t>
      </w:r>
    </w:p>
    <w:p w14:paraId="381ADB1B" w14:textId="77777777" w:rsidR="009D437A" w:rsidRPr="009D437A" w:rsidRDefault="009D437A" w:rsidP="009D437A">
      <w:pPr>
        <w:rPr>
          <w:rFonts w:asciiTheme="minorHAnsi" w:hAnsiTheme="minorHAnsi" w:cstheme="minorHAnsi"/>
          <w:i/>
          <w:color w:val="000000" w:themeColor="text1"/>
          <w:sz w:val="21"/>
          <w:szCs w:val="21"/>
        </w:rPr>
      </w:pPr>
      <w:r w:rsidRPr="009D437A">
        <w:rPr>
          <w:rFonts w:asciiTheme="minorHAnsi" w:hAnsiTheme="minorHAnsi" w:cstheme="minorHAnsi"/>
          <w:i/>
          <w:color w:val="000000" w:themeColor="text1"/>
          <w:sz w:val="21"/>
          <w:szCs w:val="21"/>
        </w:rPr>
        <w:t>reprezentowanym przez:</w:t>
      </w:r>
    </w:p>
    <w:p w14:paraId="79545E77"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i/>
          <w:iCs/>
          <w:color w:val="000000" w:themeColor="text1"/>
          <w:sz w:val="21"/>
          <w:szCs w:val="21"/>
        </w:rPr>
        <w:t>Justynę Wileńską – Dyrektora</w:t>
      </w:r>
    </w:p>
    <w:p w14:paraId="34B8FC42" w14:textId="77777777" w:rsidR="009D437A" w:rsidRPr="009D437A" w:rsidRDefault="009D437A" w:rsidP="009D437A">
      <w:pP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zwanym dalej „Odbiorcą”, a</w:t>
      </w:r>
    </w:p>
    <w:p w14:paraId="37B241B9" w14:textId="77777777" w:rsidR="009D437A" w:rsidRPr="009D437A" w:rsidRDefault="009D437A" w:rsidP="009D437A">
      <w:pPr>
        <w:ind w:left="6"/>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ab/>
        <w:t>…… z siedzibą w ….. (kod pocztowy), ul. …, wpisaną do Rejestru Przedsiębiorców Krajowego Rejestru Sądowego przez Sąd Rejonowy, … Wydział Gospodarczy Krajowego Rejestru Sądowego pod nr KRS …, NIP…, REGON…</w:t>
      </w:r>
    </w:p>
    <w:p w14:paraId="4C903690" w14:textId="77777777" w:rsidR="009D437A" w:rsidRPr="009D437A" w:rsidRDefault="009D437A" w:rsidP="009D437A">
      <w:pPr>
        <w:ind w:left="6"/>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reprezentowaną przez </w:t>
      </w:r>
    </w:p>
    <w:p w14:paraId="538A22C7" w14:textId="77777777" w:rsidR="009D437A" w:rsidRPr="009D437A" w:rsidRDefault="009D437A" w:rsidP="009D437A">
      <w:pPr>
        <w:pStyle w:val="Nagwek2"/>
        <w:tabs>
          <w:tab w:val="left" w:pos="708"/>
        </w:tabs>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w:t>
      </w:r>
    </w:p>
    <w:p w14:paraId="75651EC8" w14:textId="77777777" w:rsidR="009D437A" w:rsidRPr="009D437A" w:rsidRDefault="009D437A" w:rsidP="009D437A">
      <w:pPr>
        <w:pStyle w:val="Nagwek2"/>
        <w:tabs>
          <w:tab w:val="left" w:pos="9165"/>
        </w:tabs>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zwaną dalej „Dostawcą” </w:t>
      </w:r>
    </w:p>
    <w:p w14:paraId="435ACD7A" w14:textId="77777777" w:rsidR="009D437A" w:rsidRPr="009D437A" w:rsidRDefault="009D437A" w:rsidP="009D437A">
      <w:pPr>
        <w:pStyle w:val="Nagwek2"/>
        <w:numPr>
          <w:ilvl w:val="1"/>
          <w:numId w:val="15"/>
        </w:numPr>
        <w:tabs>
          <w:tab w:val="left" w:pos="1643"/>
        </w:tabs>
        <w:ind w:left="0" w:firstLine="0"/>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br/>
        <w:t>§ 1</w:t>
      </w:r>
    </w:p>
    <w:p w14:paraId="0D898DAD" w14:textId="5B5E60F2"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 Umowę zawarto w wyniku wyboru oferty Dostawcy przez Odbiorcę w zadaniu nr </w:t>
      </w:r>
      <w:r>
        <w:rPr>
          <w:rFonts w:asciiTheme="minorHAnsi" w:hAnsiTheme="minorHAnsi" w:cstheme="minorHAnsi"/>
          <w:color w:val="000000" w:themeColor="text1"/>
          <w:sz w:val="21"/>
          <w:szCs w:val="21"/>
        </w:rPr>
        <w:t>3</w:t>
      </w:r>
      <w:r w:rsidRPr="009D437A">
        <w:rPr>
          <w:rFonts w:asciiTheme="minorHAnsi" w:hAnsiTheme="minorHAnsi" w:cstheme="minorHAnsi"/>
          <w:color w:val="000000" w:themeColor="text1"/>
          <w:sz w:val="21"/>
          <w:szCs w:val="21"/>
        </w:rPr>
        <w:t xml:space="preserve"> w postępowaniu o zamówienie publiczne w trybie przetargu nieograniczonego dotyczącego dostawy implantów ortopedycznych.</w:t>
      </w:r>
    </w:p>
    <w:p w14:paraId="710CDCD8"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2. Integralną część niniejszej umowy stanowi oferta przetargowa Dostawcy.</w:t>
      </w:r>
    </w:p>
    <w:p w14:paraId="158130C0" w14:textId="77777777" w:rsidR="009D437A" w:rsidRPr="009D437A" w:rsidRDefault="009D437A" w:rsidP="009D437A">
      <w:pP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3. Umowę niniejszą zawiera się na </w:t>
      </w:r>
      <w:r w:rsidRPr="009D437A">
        <w:rPr>
          <w:rFonts w:asciiTheme="minorHAnsi" w:hAnsiTheme="minorHAnsi" w:cstheme="minorHAnsi"/>
          <w:i/>
          <w:iCs/>
          <w:color w:val="000000" w:themeColor="text1"/>
          <w:sz w:val="21"/>
          <w:szCs w:val="21"/>
        </w:rPr>
        <w:t>okres 24 miesięcy</w:t>
      </w:r>
      <w:r w:rsidRPr="009D437A">
        <w:rPr>
          <w:rFonts w:asciiTheme="minorHAnsi" w:hAnsiTheme="minorHAnsi" w:cstheme="minorHAnsi"/>
          <w:color w:val="000000" w:themeColor="text1"/>
          <w:sz w:val="21"/>
          <w:szCs w:val="21"/>
        </w:rPr>
        <w:t xml:space="preserve"> liczony od daty jej zawarcia.</w:t>
      </w:r>
    </w:p>
    <w:p w14:paraId="1837E6FB" w14:textId="77777777" w:rsidR="009D437A" w:rsidRPr="009D437A" w:rsidRDefault="009D437A" w:rsidP="009D437A">
      <w:pPr>
        <w:suppressAutoHyphens/>
        <w:rPr>
          <w:rFonts w:asciiTheme="minorHAnsi" w:eastAsia="Arial" w:hAnsiTheme="minorHAnsi" w:cstheme="minorHAnsi"/>
          <w:color w:val="000000" w:themeColor="text1"/>
          <w:sz w:val="21"/>
          <w:szCs w:val="21"/>
        </w:rPr>
      </w:pPr>
      <w:r w:rsidRPr="009D437A">
        <w:rPr>
          <w:rFonts w:asciiTheme="minorHAnsi" w:hAnsiTheme="minorHAnsi" w:cstheme="minorHAnsi"/>
          <w:color w:val="000000" w:themeColor="text1"/>
          <w:sz w:val="21"/>
          <w:szCs w:val="21"/>
        </w:rPr>
        <w:t>4. Załącznik nr 2 do niniejszej umowy zawiera i</w:t>
      </w:r>
      <w:r w:rsidRPr="009D437A">
        <w:rPr>
          <w:rFonts w:asciiTheme="minorHAnsi" w:eastAsia="Arial" w:hAnsiTheme="minorHAnsi" w:cstheme="minorHAnsi"/>
          <w:color w:val="000000" w:themeColor="text1"/>
          <w:sz w:val="21"/>
          <w:szCs w:val="21"/>
        </w:rPr>
        <w:t>nformacje o sposobie przetwarzania danych osobowych przez Specjalistyczny Szpital Miejski im. M. Kopernika w Toruniu.</w:t>
      </w:r>
    </w:p>
    <w:p w14:paraId="33A4EB9F" w14:textId="77777777" w:rsidR="009D437A" w:rsidRPr="009D437A" w:rsidRDefault="009D437A" w:rsidP="009D437A">
      <w:pPr>
        <w:suppressAutoHyphens/>
        <w:rPr>
          <w:rFonts w:asciiTheme="minorHAnsi" w:eastAsia="Calibri" w:hAnsiTheme="minorHAnsi" w:cstheme="minorHAnsi"/>
          <w:color w:val="000000" w:themeColor="text1"/>
          <w:sz w:val="21"/>
          <w:szCs w:val="21"/>
          <w:lang w:eastAsia="en-US"/>
        </w:rPr>
      </w:pPr>
      <w:r w:rsidRPr="009D437A">
        <w:rPr>
          <w:rFonts w:asciiTheme="minorHAnsi" w:eastAsia="Arial" w:hAnsiTheme="minorHAnsi" w:cstheme="minorHAnsi"/>
          <w:color w:val="000000" w:themeColor="text1"/>
          <w:sz w:val="21"/>
          <w:szCs w:val="21"/>
        </w:rPr>
        <w:t xml:space="preserve">5. Załącznik nr 3 do niniejszej umowy stanowi </w:t>
      </w:r>
      <w:r w:rsidRPr="009D437A">
        <w:rPr>
          <w:rFonts w:asciiTheme="minorHAnsi" w:hAnsiTheme="minorHAnsi" w:cstheme="minorHAnsi"/>
          <w:color w:val="000000" w:themeColor="text1"/>
          <w:sz w:val="21"/>
          <w:szCs w:val="21"/>
        </w:rPr>
        <w:t>oświadczenie o akceptacji faktur przesyłanych drogą elektroniczną</w:t>
      </w:r>
      <w:r w:rsidRPr="009D437A">
        <w:rPr>
          <w:rFonts w:asciiTheme="minorHAnsi" w:eastAsia="Arial" w:hAnsiTheme="minorHAnsi" w:cstheme="minorHAnsi"/>
          <w:color w:val="000000" w:themeColor="text1"/>
          <w:sz w:val="21"/>
          <w:szCs w:val="21"/>
        </w:rPr>
        <w:t xml:space="preserve"> do Specjalistycznego Szpitala Miejskiego im. M. Kopernika w Toruniu.</w:t>
      </w:r>
    </w:p>
    <w:p w14:paraId="58F014B1" w14:textId="77777777" w:rsidR="009D437A" w:rsidRPr="009D437A" w:rsidRDefault="009D437A" w:rsidP="009D437A">
      <w:pPr>
        <w:suppressAutoHyphens/>
        <w:rPr>
          <w:rFonts w:asciiTheme="minorHAnsi" w:hAnsiTheme="minorHAnsi" w:cstheme="minorHAnsi"/>
          <w:color w:val="000000" w:themeColor="text1"/>
          <w:sz w:val="21"/>
          <w:szCs w:val="21"/>
        </w:rPr>
      </w:pPr>
    </w:p>
    <w:p w14:paraId="0D56B3A7" w14:textId="77777777" w:rsidR="009D437A" w:rsidRPr="009D437A" w:rsidRDefault="009D437A" w:rsidP="009D437A">
      <w:pPr>
        <w:jc w:val="center"/>
        <w:rPr>
          <w:rFonts w:asciiTheme="minorHAnsi" w:hAnsiTheme="minorHAnsi" w:cstheme="minorHAnsi"/>
          <w:color w:val="000000" w:themeColor="text1"/>
          <w:sz w:val="21"/>
          <w:szCs w:val="21"/>
        </w:rPr>
      </w:pPr>
    </w:p>
    <w:p w14:paraId="5236CFFB"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2</w:t>
      </w:r>
    </w:p>
    <w:p w14:paraId="1BD5A082"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 Przedmiotem umowy jest dostawa </w:t>
      </w:r>
      <w:r w:rsidRPr="009D437A">
        <w:rPr>
          <w:rFonts w:asciiTheme="minorHAnsi" w:hAnsiTheme="minorHAnsi" w:cstheme="minorHAnsi"/>
          <w:color w:val="000000" w:themeColor="text1"/>
          <w:sz w:val="21"/>
          <w:szCs w:val="21"/>
          <w:u w:val="single"/>
        </w:rPr>
        <w:t>zestawów do szycia łąkotki</w:t>
      </w:r>
      <w:r w:rsidRPr="009D437A">
        <w:rPr>
          <w:rFonts w:asciiTheme="minorHAnsi" w:hAnsiTheme="minorHAnsi" w:cstheme="minorHAnsi"/>
          <w:color w:val="000000" w:themeColor="text1"/>
          <w:sz w:val="21"/>
          <w:szCs w:val="21"/>
        </w:rPr>
        <w:t xml:space="preserve"> (w dalszej części umowy zwanymi implantami) określonych w załączniku nr 1 do niniejszej umowy. </w:t>
      </w:r>
    </w:p>
    <w:p w14:paraId="6D7B6A46" w14:textId="77777777" w:rsidR="009D437A" w:rsidRPr="009D437A" w:rsidRDefault="009D437A" w:rsidP="009D437A">
      <w:pPr>
        <w:suppressAutoHyphens/>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2. Załącznik, o którym mowa w ust. 1 określa rodzaje, ilości, ceny, producenta przedmiotu niniejszej umowy.</w:t>
      </w:r>
    </w:p>
    <w:p w14:paraId="32A8F179"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3</w:t>
      </w:r>
    </w:p>
    <w:p w14:paraId="1644741E" w14:textId="77777777" w:rsidR="009D437A" w:rsidRPr="009D437A" w:rsidRDefault="009D437A" w:rsidP="009D437A">
      <w:pPr>
        <w:tabs>
          <w:tab w:val="left" w:pos="284"/>
        </w:tabs>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1.Dostawca zobowiązuje się do sukcesywnego dostarczania przedmiotu umowy w ciągu 24 godzin od momentu złożenia Dostawcy przez Odbiorcę zamówienia.</w:t>
      </w:r>
    </w:p>
    <w:p w14:paraId="5B276F79" w14:textId="77777777" w:rsidR="009D437A" w:rsidRPr="009D437A" w:rsidRDefault="009D437A" w:rsidP="009D437A">
      <w:pPr>
        <w:tabs>
          <w:tab w:val="left" w:pos="284"/>
        </w:tabs>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2.Odbiorca może złożyć zamówienie w formie pisemnej, faxem……………., e-mailem na adres ..</w:t>
      </w:r>
    </w:p>
    <w:p w14:paraId="12EC673A"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3.Dostawca zobowiązuje się do dostarczania przedmiotu umowy na własny koszt i ryzyko, swoim transportem do siedziby Odbiorcy wraz z wniesieniem do Działu Zaopatrzenia pok. 30-32.</w:t>
      </w:r>
    </w:p>
    <w:p w14:paraId="1240CFA0"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4.Dostawca może realizować dostawy przy pomocy osób trzecich, za których działania / zaniechania jak za własne odpowiedzialność ponosi Dostawca.</w:t>
      </w:r>
    </w:p>
    <w:p w14:paraId="5B69DF67"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5.Przedmiot umowy powinien być opakowany w sposób zabezpieczający go przed uszkodzeniem w czasie transportu.</w:t>
      </w:r>
    </w:p>
    <w:p w14:paraId="07AC47B1"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6.Dostawca zobowiązuje się ponieść ewentualne konsekwencje z tytułu nienależytego transportu przedmiotu umowy lub powstałych jego strat ilościowych.</w:t>
      </w:r>
    </w:p>
    <w:p w14:paraId="7746F989"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7.Implanty powinny posiadać odpowiednio długie okresy ważności pozwalające Odbiorcy na swobodne ich użytkowanie przez okres …miesięcy (minimum 24 miesiące) od daty dostawy.</w:t>
      </w:r>
    </w:p>
    <w:p w14:paraId="78DFEB5C" w14:textId="77777777" w:rsidR="009D437A" w:rsidRPr="009D437A" w:rsidRDefault="009D437A" w:rsidP="009D437A">
      <w:pPr>
        <w:suppressAutoHyphens/>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8.Do dostarczonych implantów powinny być załączone atesty, jeżeli istnieją takie wymogi wydane przez odpowiednie organy do tego upoważnione.</w:t>
      </w:r>
    </w:p>
    <w:p w14:paraId="41552C85" w14:textId="77777777" w:rsidR="009D437A" w:rsidRPr="009D437A" w:rsidRDefault="009D437A" w:rsidP="009D437A">
      <w:pPr>
        <w:suppressAutoHyphens/>
        <w:jc w:val="both"/>
        <w:rPr>
          <w:rFonts w:asciiTheme="minorHAnsi" w:hAnsiTheme="minorHAnsi" w:cstheme="minorHAnsi"/>
          <w:color w:val="000000" w:themeColor="text1"/>
          <w:sz w:val="21"/>
          <w:szCs w:val="21"/>
          <w:shd w:val="clear" w:color="auto" w:fill="FFFF00"/>
        </w:rPr>
      </w:pPr>
      <w:r w:rsidRPr="009D437A">
        <w:rPr>
          <w:rFonts w:asciiTheme="minorHAnsi" w:hAnsiTheme="minorHAnsi" w:cstheme="minorHAnsi"/>
          <w:color w:val="000000" w:themeColor="text1"/>
          <w:sz w:val="21"/>
          <w:szCs w:val="21"/>
        </w:rPr>
        <w:lastRenderedPageBreak/>
        <w:t xml:space="preserve">9.Dostawca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7B99CD25" w14:textId="77777777" w:rsidR="009D437A" w:rsidRPr="009D437A" w:rsidRDefault="009D437A" w:rsidP="009D437A">
      <w:pPr>
        <w:suppressAutoHyphens/>
        <w:jc w:val="both"/>
        <w:rPr>
          <w:rFonts w:asciiTheme="minorHAnsi" w:hAnsiTheme="minorHAnsi" w:cstheme="minorHAnsi"/>
          <w:color w:val="000000" w:themeColor="text1"/>
          <w:sz w:val="21"/>
          <w:szCs w:val="21"/>
          <w:shd w:val="clear" w:color="auto" w:fill="FFFF00"/>
        </w:rPr>
      </w:pPr>
      <w:r w:rsidRPr="009D437A">
        <w:rPr>
          <w:rFonts w:asciiTheme="minorHAnsi" w:hAnsiTheme="minorHAnsi" w:cstheme="minorHAnsi"/>
          <w:color w:val="000000" w:themeColor="text1"/>
          <w:sz w:val="21"/>
          <w:szCs w:val="21"/>
        </w:rPr>
        <w:t>10.Przedmiot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565FF4AF" w14:textId="77777777" w:rsidR="009D437A" w:rsidRPr="009D437A" w:rsidRDefault="009D437A" w:rsidP="009D437A">
      <w:pPr>
        <w:suppressAutoHyphens/>
        <w:jc w:val="both"/>
        <w:rPr>
          <w:rFonts w:asciiTheme="minorHAnsi" w:hAnsiTheme="minorHAnsi" w:cstheme="minorHAnsi"/>
          <w:color w:val="000000" w:themeColor="text1"/>
          <w:sz w:val="21"/>
          <w:szCs w:val="21"/>
          <w:shd w:val="clear" w:color="auto" w:fill="FFFF00"/>
        </w:rPr>
      </w:pPr>
      <w:r w:rsidRPr="009D437A">
        <w:rPr>
          <w:rFonts w:asciiTheme="minorHAnsi" w:hAnsiTheme="minorHAnsi" w:cstheme="minorHAnsi"/>
          <w:color w:val="000000" w:themeColor="text1"/>
          <w:sz w:val="21"/>
          <w:szCs w:val="21"/>
        </w:rPr>
        <w:t>11.Osobą upoważnioną ze strony Odbiorcy do składnia zamówień jest pani Róża Walczak - Cupa – Kierownik Działu Zaopatrzenia.</w:t>
      </w:r>
    </w:p>
    <w:p w14:paraId="3A3ABB4F" w14:textId="77777777" w:rsidR="009D437A" w:rsidRPr="009D437A" w:rsidRDefault="009D437A" w:rsidP="009D437A">
      <w:pPr>
        <w:suppressAutoHyphens/>
        <w:jc w:val="both"/>
        <w:rPr>
          <w:rFonts w:asciiTheme="minorHAnsi" w:hAnsiTheme="minorHAnsi" w:cstheme="minorHAnsi"/>
          <w:color w:val="000000" w:themeColor="text1"/>
          <w:sz w:val="21"/>
          <w:szCs w:val="21"/>
          <w:shd w:val="clear" w:color="auto" w:fill="FFFF00"/>
        </w:rPr>
      </w:pPr>
      <w:r w:rsidRPr="009D437A">
        <w:rPr>
          <w:rFonts w:asciiTheme="minorHAnsi" w:hAnsiTheme="minorHAnsi" w:cstheme="minorHAnsi"/>
          <w:color w:val="000000" w:themeColor="text1"/>
          <w:sz w:val="21"/>
          <w:szCs w:val="21"/>
        </w:rPr>
        <w:t>12.W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7A30A874" w14:textId="77777777" w:rsidR="009D437A" w:rsidRPr="009D437A" w:rsidRDefault="009D437A" w:rsidP="009D437A">
      <w:pPr>
        <w:jc w:val="both"/>
        <w:rPr>
          <w:rFonts w:asciiTheme="minorHAnsi" w:hAnsiTheme="minorHAnsi" w:cstheme="minorHAnsi"/>
          <w:color w:val="000000" w:themeColor="text1"/>
          <w:sz w:val="21"/>
          <w:szCs w:val="21"/>
          <w:shd w:val="clear" w:color="auto" w:fill="FFFF00"/>
        </w:rPr>
      </w:pPr>
      <w:r w:rsidRPr="009D437A">
        <w:rPr>
          <w:rFonts w:asciiTheme="minorHAnsi" w:hAnsiTheme="minorHAnsi" w:cstheme="minorHAnsi"/>
          <w:color w:val="000000" w:themeColor="text1"/>
          <w:sz w:val="21"/>
          <w:szCs w:val="21"/>
        </w:rPr>
        <w:t>13.Na opakowaniach (sprzętu sterylnego) znajdują się samoprzylepne kontrolki umożliwiające powtórne wklejenie do protokołu operacyjnego z identyfikacją danego wyrobu – nr katalogowy, producent, data ważności, nr serii.</w:t>
      </w:r>
    </w:p>
    <w:p w14:paraId="37BB536A"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4</w:t>
      </w:r>
    </w:p>
    <w:p w14:paraId="287BEB4A"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1.Dostawca zobowiązuje się do utrzymywania w siedzibie Odbiorcy kompletnego „banku” oferowanych produktów, określonych w załączniku nr 1 do niniejszej umowy, zwanego dalej „bankiem”, w ilości określonej przez Odbiorcę </w:t>
      </w:r>
    </w:p>
    <w:p w14:paraId="34FE514C" w14:textId="77777777" w:rsidR="009D437A" w:rsidRPr="009D437A" w:rsidRDefault="009D437A" w:rsidP="009D437A">
      <w:pPr>
        <w:autoSpaceDE w:val="0"/>
        <w:jc w:val="both"/>
        <w:rPr>
          <w:rFonts w:asciiTheme="minorHAnsi" w:hAnsiTheme="minorHAnsi" w:cstheme="minorHAnsi"/>
          <w:iCs/>
          <w:color w:val="000000" w:themeColor="text1"/>
          <w:sz w:val="21"/>
          <w:szCs w:val="21"/>
        </w:rPr>
      </w:pPr>
      <w:r w:rsidRPr="009D437A">
        <w:rPr>
          <w:rFonts w:asciiTheme="minorHAnsi" w:hAnsiTheme="minorHAnsi" w:cstheme="minorHAnsi"/>
          <w:color w:val="000000" w:themeColor="text1"/>
          <w:sz w:val="21"/>
          <w:szCs w:val="21"/>
        </w:rPr>
        <w:t>2.</w:t>
      </w:r>
      <w:r w:rsidRPr="009D437A">
        <w:rPr>
          <w:rFonts w:asciiTheme="minorHAnsi" w:hAnsiTheme="minorHAnsi" w:cstheme="minorHAnsi"/>
          <w:iCs/>
          <w:color w:val="000000" w:themeColor="text1"/>
          <w:sz w:val="21"/>
          <w:szCs w:val="21"/>
        </w:rPr>
        <w:t xml:space="preserve">Rozliczenia końcowego przedmiotu umowy strony dokonają najpóźniej w ciągu 7 dni od daty zakończenia obowiązywania niniejszej umowy. </w:t>
      </w:r>
    </w:p>
    <w:p w14:paraId="1B819B2A" w14:textId="77777777" w:rsidR="009D437A" w:rsidRPr="009D437A" w:rsidRDefault="009D437A" w:rsidP="009D437A">
      <w:pPr>
        <w:jc w:val="both"/>
        <w:rPr>
          <w:rFonts w:asciiTheme="minorHAnsi" w:hAnsiTheme="minorHAnsi" w:cstheme="minorHAnsi"/>
          <w:color w:val="000000" w:themeColor="text1"/>
          <w:w w:val="105"/>
          <w:sz w:val="21"/>
          <w:szCs w:val="21"/>
        </w:rPr>
      </w:pPr>
      <w:r w:rsidRPr="009D437A">
        <w:rPr>
          <w:rFonts w:asciiTheme="minorHAnsi" w:hAnsiTheme="minorHAnsi" w:cstheme="minorHAnsi"/>
          <w:color w:val="000000" w:themeColor="text1"/>
          <w:w w:val="105"/>
          <w:sz w:val="21"/>
          <w:szCs w:val="21"/>
        </w:rPr>
        <w:t xml:space="preserve">3. </w:t>
      </w:r>
      <w:r w:rsidRPr="009D437A">
        <w:rPr>
          <w:rFonts w:asciiTheme="minorHAnsi" w:hAnsiTheme="minorHAnsi" w:cstheme="minorHAnsi"/>
          <w:iCs/>
          <w:color w:val="000000" w:themeColor="text1"/>
          <w:sz w:val="21"/>
          <w:szCs w:val="21"/>
        </w:rPr>
        <w:t>Dostawca ma prawo kontrolowania stanu i ilości przedmiotu umowy raz na kwartał.</w:t>
      </w:r>
    </w:p>
    <w:p w14:paraId="562A69D5" w14:textId="77777777" w:rsidR="009D437A" w:rsidRPr="009D437A" w:rsidRDefault="009D437A" w:rsidP="009D437A">
      <w:pPr>
        <w:autoSpaceDE w:val="0"/>
        <w:jc w:val="both"/>
        <w:rPr>
          <w:rFonts w:asciiTheme="minorHAnsi" w:hAnsiTheme="minorHAnsi" w:cstheme="minorHAnsi"/>
          <w:iCs/>
          <w:color w:val="000000" w:themeColor="text1"/>
          <w:sz w:val="21"/>
          <w:szCs w:val="21"/>
        </w:rPr>
      </w:pPr>
      <w:r w:rsidRPr="009D437A">
        <w:rPr>
          <w:rFonts w:asciiTheme="minorHAnsi" w:hAnsiTheme="minorHAnsi" w:cstheme="minorHAnsi"/>
          <w:color w:val="000000" w:themeColor="text1"/>
          <w:sz w:val="21"/>
          <w:szCs w:val="21"/>
        </w:rPr>
        <w:t xml:space="preserve">4. </w:t>
      </w:r>
      <w:r w:rsidRPr="009D437A">
        <w:rPr>
          <w:rFonts w:asciiTheme="minorHAnsi" w:hAnsiTheme="minorHAnsi" w:cstheme="minorHAnsi"/>
          <w:iCs/>
          <w:color w:val="000000" w:themeColor="text1"/>
          <w:sz w:val="21"/>
          <w:szCs w:val="21"/>
        </w:rPr>
        <w:t xml:space="preserve">Przekazania i odbioru przedmiotu umowy strony dokonają protokólarnie. W dniu przekazania przedmiotu umowy Dostawca przekaże Odbiorcy szczegółowy wykaz przekazanego asortymentu sporządzony w języku polskim. </w:t>
      </w:r>
    </w:p>
    <w:p w14:paraId="342AE679" w14:textId="77777777" w:rsidR="009D437A" w:rsidRPr="009D437A" w:rsidRDefault="009D437A" w:rsidP="009D437A">
      <w:pPr>
        <w:jc w:val="both"/>
        <w:rPr>
          <w:rFonts w:asciiTheme="minorHAnsi" w:hAnsiTheme="minorHAnsi" w:cstheme="minorHAnsi"/>
          <w:iCs/>
          <w:color w:val="000000" w:themeColor="text1"/>
          <w:sz w:val="21"/>
          <w:szCs w:val="21"/>
        </w:rPr>
      </w:pPr>
      <w:r w:rsidRPr="009D437A">
        <w:rPr>
          <w:rFonts w:asciiTheme="minorHAnsi" w:hAnsiTheme="minorHAnsi" w:cstheme="minorHAnsi"/>
          <w:color w:val="000000" w:themeColor="text1"/>
          <w:sz w:val="21"/>
          <w:szCs w:val="21"/>
        </w:rPr>
        <w:t>5.</w:t>
      </w:r>
      <w:r w:rsidRPr="009D437A">
        <w:rPr>
          <w:rFonts w:asciiTheme="minorHAnsi" w:hAnsiTheme="minorHAnsi" w:cstheme="minorHAnsi"/>
          <w:iCs/>
          <w:color w:val="000000" w:themeColor="text1"/>
          <w:sz w:val="21"/>
          <w:szCs w:val="21"/>
        </w:rPr>
        <w:t xml:space="preserve">Dostawca zobowiązuje się do uzupełniania bezpośrednio do Działu Zaopatrzenia p.30-32 wyłącznie pełnego kompletu zużytych wyrobów w terminie 24 godzin od momentu złożenia zamówienia przez Odbiorcę. </w:t>
      </w:r>
    </w:p>
    <w:p w14:paraId="6CD87E7B"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6. </w:t>
      </w:r>
      <w:r w:rsidRPr="009D437A">
        <w:rPr>
          <w:rFonts w:asciiTheme="minorHAnsi" w:hAnsiTheme="minorHAnsi" w:cstheme="minorHAnsi"/>
          <w:iCs/>
          <w:color w:val="000000" w:themeColor="text1"/>
          <w:sz w:val="21"/>
          <w:szCs w:val="21"/>
        </w:rPr>
        <w:t xml:space="preserve">Odbiorca zobowiązuje się każdorazowo najpóźniej w terminie 7 dni od daty zużycia przedmiotu umowy do pisemnego poinformowania Dostawcy o zaistniałym fakcie. Wzory formularza zużycia przedmiotu umowy Dostawca prześle Odbiorcy w wersji elektronicznej w terminie 3 dni po dacie zawarcia umowy pod rygorem </w:t>
      </w:r>
      <w:r w:rsidRPr="009D437A">
        <w:rPr>
          <w:rFonts w:asciiTheme="minorHAnsi" w:hAnsiTheme="minorHAnsi" w:cstheme="minorHAnsi"/>
          <w:color w:val="000000" w:themeColor="text1"/>
          <w:sz w:val="21"/>
          <w:szCs w:val="21"/>
        </w:rPr>
        <w:t>kary określonej w §9 ust.1 pkt.2</w:t>
      </w:r>
      <w:r w:rsidRPr="009D437A">
        <w:rPr>
          <w:rFonts w:asciiTheme="minorHAnsi" w:hAnsiTheme="minorHAnsi" w:cstheme="minorHAnsi"/>
          <w:iCs/>
          <w:color w:val="000000" w:themeColor="text1"/>
          <w:sz w:val="21"/>
          <w:szCs w:val="21"/>
        </w:rPr>
        <w:t>.</w:t>
      </w:r>
    </w:p>
    <w:p w14:paraId="48791C4F" w14:textId="77777777" w:rsidR="009D437A" w:rsidRPr="009D437A" w:rsidRDefault="009D437A" w:rsidP="009D437A">
      <w:pPr>
        <w:autoSpaceDE w:val="0"/>
        <w:jc w:val="both"/>
        <w:rPr>
          <w:rFonts w:asciiTheme="minorHAnsi" w:hAnsiTheme="minorHAnsi" w:cstheme="minorHAnsi"/>
          <w:iCs/>
          <w:color w:val="000000" w:themeColor="text1"/>
          <w:sz w:val="21"/>
          <w:szCs w:val="21"/>
        </w:rPr>
      </w:pPr>
      <w:r w:rsidRPr="009D437A">
        <w:rPr>
          <w:rFonts w:asciiTheme="minorHAnsi" w:hAnsiTheme="minorHAnsi" w:cstheme="minorHAnsi"/>
          <w:iCs/>
          <w:color w:val="000000" w:themeColor="text1"/>
          <w:sz w:val="21"/>
          <w:szCs w:val="21"/>
        </w:rPr>
        <w:t xml:space="preserve">7. Niezużyty przedmiot umowy zostanie zwrócony Dostawcy przez Odbiorcę protokołem zdawczo-odbiorczym. </w:t>
      </w:r>
    </w:p>
    <w:p w14:paraId="693FE4A1" w14:textId="77777777" w:rsidR="009D437A" w:rsidRPr="009D437A" w:rsidRDefault="009D437A" w:rsidP="009D437A">
      <w:pPr>
        <w:tabs>
          <w:tab w:val="left" w:pos="2127"/>
        </w:tabs>
        <w:suppressAutoHyphens/>
        <w:spacing w:line="200" w:lineRule="atLeast"/>
        <w:rPr>
          <w:rFonts w:asciiTheme="minorHAnsi" w:eastAsia="Batang" w:hAnsiTheme="minorHAnsi" w:cstheme="minorHAnsi"/>
          <w:color w:val="000000" w:themeColor="text1"/>
          <w:sz w:val="21"/>
          <w:szCs w:val="21"/>
          <w:lang w:eastAsia="ar-SA"/>
        </w:rPr>
      </w:pPr>
    </w:p>
    <w:p w14:paraId="5332DDD6" w14:textId="77777777" w:rsidR="009D437A" w:rsidRPr="009D437A" w:rsidRDefault="009D437A" w:rsidP="009D437A">
      <w:pPr>
        <w:jc w:val="center"/>
        <w:rPr>
          <w:rFonts w:asciiTheme="minorHAnsi" w:eastAsia="Calibri" w:hAnsiTheme="minorHAnsi" w:cstheme="minorHAnsi"/>
          <w:color w:val="000000" w:themeColor="text1"/>
          <w:sz w:val="21"/>
          <w:szCs w:val="21"/>
          <w:lang w:eastAsia="en-US"/>
        </w:rPr>
      </w:pPr>
    </w:p>
    <w:p w14:paraId="6175436A"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5</w:t>
      </w:r>
    </w:p>
    <w:p w14:paraId="6AA83031"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1.Ogólna wartość umowy brutto wraz z należnym podatkiem VAT wynosi …. zł (słownie: ….).</w:t>
      </w:r>
    </w:p>
    <w:p w14:paraId="514DBD36" w14:textId="77777777" w:rsidR="009D437A" w:rsidRPr="009D437A" w:rsidRDefault="009D437A" w:rsidP="009D437A">
      <w:pPr>
        <w:jc w:val="both"/>
        <w:rPr>
          <w:rFonts w:asciiTheme="minorHAnsi" w:hAnsiTheme="minorHAnsi" w:cstheme="minorHAnsi"/>
          <w:iCs/>
          <w:color w:val="000000" w:themeColor="text1"/>
          <w:sz w:val="21"/>
          <w:szCs w:val="21"/>
        </w:rPr>
      </w:pPr>
      <w:r w:rsidRPr="009D437A">
        <w:rPr>
          <w:rFonts w:asciiTheme="minorHAnsi" w:hAnsiTheme="minorHAnsi" w:cstheme="minorHAnsi"/>
          <w:color w:val="000000" w:themeColor="text1"/>
          <w:sz w:val="21"/>
          <w:szCs w:val="21"/>
        </w:rPr>
        <w:t>2.Odbiorca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2E60B2A9" w14:textId="77777777" w:rsidR="009D437A" w:rsidRPr="009D437A" w:rsidRDefault="009D437A" w:rsidP="009D437A">
      <w:pPr>
        <w:jc w:val="both"/>
        <w:rPr>
          <w:rFonts w:asciiTheme="minorHAnsi" w:hAnsiTheme="minorHAnsi" w:cstheme="minorHAnsi"/>
          <w:iCs/>
          <w:color w:val="000000" w:themeColor="text1"/>
          <w:sz w:val="21"/>
          <w:szCs w:val="21"/>
        </w:rPr>
      </w:pPr>
      <w:r w:rsidRPr="009D437A">
        <w:rPr>
          <w:rFonts w:asciiTheme="minorHAnsi" w:hAnsiTheme="minorHAnsi" w:cstheme="minorHAnsi"/>
          <w:iCs/>
          <w:color w:val="000000" w:themeColor="text1"/>
          <w:sz w:val="21"/>
          <w:szCs w:val="21"/>
        </w:rPr>
        <w:t>3.</w:t>
      </w:r>
      <w:r w:rsidRPr="009D437A">
        <w:rPr>
          <w:rFonts w:asciiTheme="minorHAnsi" w:hAnsiTheme="minorHAnsi" w:cstheme="minorHAnsi"/>
          <w:color w:val="000000" w:themeColor="text1"/>
          <w:sz w:val="21"/>
          <w:szCs w:val="21"/>
        </w:rPr>
        <w:t xml:space="preserve">Dostawca na fakturze lub dokumencie </w:t>
      </w:r>
      <w:proofErr w:type="spellStart"/>
      <w:r w:rsidRPr="009D437A">
        <w:rPr>
          <w:rFonts w:asciiTheme="minorHAnsi" w:hAnsiTheme="minorHAnsi" w:cstheme="minorHAnsi"/>
          <w:color w:val="000000" w:themeColor="text1"/>
          <w:sz w:val="21"/>
          <w:szCs w:val="21"/>
        </w:rPr>
        <w:t>wz</w:t>
      </w:r>
      <w:proofErr w:type="spellEnd"/>
      <w:r w:rsidRPr="009D437A">
        <w:rPr>
          <w:rFonts w:asciiTheme="minorHAnsi" w:hAnsiTheme="minorHAnsi" w:cstheme="minorHAnsi"/>
          <w:color w:val="000000" w:themeColor="text1"/>
          <w:sz w:val="21"/>
          <w:szCs w:val="21"/>
        </w:rPr>
        <w:t xml:space="preserve"> każdorazowo realizując dostawę zobowiązany jest podać: nazwę, numer katalogowy, numer serii i datę ważności dostarczanego przedmiotu umowy. Bez ww. danych towar nie zostanie przyjęty</w:t>
      </w:r>
      <w:r w:rsidRPr="009D437A">
        <w:rPr>
          <w:rFonts w:asciiTheme="minorHAnsi" w:hAnsiTheme="minorHAnsi" w:cstheme="minorHAnsi"/>
          <w:iCs/>
          <w:color w:val="000000" w:themeColor="text1"/>
          <w:sz w:val="21"/>
          <w:szCs w:val="21"/>
        </w:rPr>
        <w:t>.</w:t>
      </w:r>
    </w:p>
    <w:p w14:paraId="4EB2C267"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iCs/>
          <w:color w:val="000000" w:themeColor="text1"/>
          <w:sz w:val="21"/>
          <w:szCs w:val="21"/>
        </w:rPr>
        <w:lastRenderedPageBreak/>
        <w:t xml:space="preserve">4.Wystawianie faktury i uzupełnienie implantów odbywają się wyłącznie jednorazowo wg formularza zużycia implantów, </w:t>
      </w:r>
      <w:r w:rsidRPr="009D437A">
        <w:rPr>
          <w:rFonts w:asciiTheme="minorHAnsi" w:hAnsiTheme="minorHAnsi" w:cstheme="minorHAnsi"/>
          <w:color w:val="000000" w:themeColor="text1"/>
          <w:sz w:val="21"/>
          <w:szCs w:val="21"/>
        </w:rPr>
        <w:t>o którym mowa w § 4 ust.6,</w:t>
      </w:r>
      <w:r w:rsidRPr="009D437A">
        <w:rPr>
          <w:rFonts w:asciiTheme="minorHAnsi" w:hAnsiTheme="minorHAnsi" w:cstheme="minorHAnsi"/>
          <w:iCs/>
          <w:color w:val="000000" w:themeColor="text1"/>
          <w:sz w:val="21"/>
          <w:szCs w:val="21"/>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3AD8CE6C"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5.Dostawca wystawia Odbiorcy każdorazowo tylko jedną fakturę obejmującą całość złożonego przez Odbiorcę zamówienia, o którym mowa w § 3 ust.1 pod rygorem kary określonej w §9 ust.1 pkt.2.</w:t>
      </w:r>
    </w:p>
    <w:p w14:paraId="2A73D961"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6.Dostawca nie może bez zgody podmiotu tworzącego Odbiorcę zbywać wierzytelności z tytułu realizacji niniejszej umowy na rzecz osób trzecich.</w:t>
      </w:r>
    </w:p>
    <w:p w14:paraId="39673767"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7.Dostawca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47C54A1A"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8.Za zrealizowane dostawy Odbiorca zapłaci Dostawcy wynagrodzenie ustalone jako iloczyn obowiązujących cen jednostkowych brutto, określonych w załączniku nr…. do niniejszej umowy, oraz faktycznie dostarczonych ilości przedmiotu umowy.</w:t>
      </w:r>
    </w:p>
    <w:p w14:paraId="76B89F8F"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9.Za dostarczany sukcesywnie w częściach przedmiot umowy Odbiorca wypłacać będzie wynagrodzenie częściowe nie mniejsze niż 0,05%</w:t>
      </w:r>
      <w:r w:rsidRPr="009D437A">
        <w:rPr>
          <w:rFonts w:asciiTheme="minorHAnsi" w:eastAsia="Andale Sans UI" w:hAnsiTheme="minorHAnsi" w:cstheme="minorHAnsi"/>
          <w:color w:val="000000" w:themeColor="text1"/>
          <w:sz w:val="21"/>
          <w:szCs w:val="21"/>
        </w:rPr>
        <w:t xml:space="preserve"> wartości umowy brutto, określonej w § 5 ust. 1 niniejszej umowy. Procentowa wartość ostatniej części wynagrodzenia nie może wynosić więcej niż 50% wynagrodzenia należnego Dostawcy.</w:t>
      </w:r>
    </w:p>
    <w:p w14:paraId="23CE222B"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6</w:t>
      </w:r>
    </w:p>
    <w:p w14:paraId="360190C8"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 Strony umowy dopuszczają zmianę postanowień umowy w przypadku:</w:t>
      </w:r>
    </w:p>
    <w:p w14:paraId="751C153B"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 zmiany numerów katalogowych danego asortymentu objętego umową, która nie spowoduje istotnej zmiany przedmiotu umowy – dopuszcza się wówczas zmianę numerów katalogowych,</w:t>
      </w:r>
    </w:p>
    <w:p w14:paraId="51676AB3"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7752F05" w14:textId="77777777" w:rsidR="009D437A" w:rsidRPr="009D437A" w:rsidRDefault="009D437A" w:rsidP="009D437A">
      <w:pPr>
        <w:pStyle w:val="Tekstpodstawowy"/>
        <w:jc w:val="both"/>
        <w:rPr>
          <w:rFonts w:asciiTheme="minorHAnsi" w:hAnsiTheme="minorHAnsi" w:cstheme="minorHAnsi"/>
          <w:color w:val="000000" w:themeColor="text1"/>
          <w:sz w:val="21"/>
          <w:szCs w:val="21"/>
          <w:lang w:val="pl-PL"/>
        </w:rPr>
      </w:pPr>
      <w:r w:rsidRPr="009D437A">
        <w:rPr>
          <w:rFonts w:asciiTheme="minorHAnsi" w:hAnsiTheme="minorHAnsi" w:cstheme="minorHAnsi"/>
          <w:color w:val="000000" w:themeColor="text1"/>
          <w:sz w:val="21"/>
          <w:szCs w:val="21"/>
          <w:lang w:val="pl-PL"/>
        </w:rPr>
        <w:t>3</w:t>
      </w:r>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zmiany</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cen</w:t>
      </w:r>
      <w:proofErr w:type="spellEnd"/>
      <w:r w:rsidRPr="009D437A">
        <w:rPr>
          <w:rFonts w:asciiTheme="minorHAnsi" w:hAnsiTheme="minorHAnsi" w:cstheme="minorHAnsi"/>
          <w:color w:val="000000" w:themeColor="text1"/>
          <w:sz w:val="21"/>
          <w:szCs w:val="21"/>
        </w:rPr>
        <w:t xml:space="preserve"> na </w:t>
      </w:r>
      <w:proofErr w:type="spellStart"/>
      <w:r w:rsidRPr="009D437A">
        <w:rPr>
          <w:rFonts w:asciiTheme="minorHAnsi" w:hAnsiTheme="minorHAnsi" w:cstheme="minorHAnsi"/>
          <w:color w:val="000000" w:themeColor="text1"/>
          <w:sz w:val="21"/>
          <w:szCs w:val="21"/>
        </w:rPr>
        <w:t>korzyść</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Odbiorcy</w:t>
      </w:r>
      <w:proofErr w:type="spellEnd"/>
      <w:r w:rsidRPr="009D437A">
        <w:rPr>
          <w:rFonts w:asciiTheme="minorHAnsi" w:hAnsiTheme="minorHAnsi" w:cstheme="minorHAnsi"/>
          <w:color w:val="000000" w:themeColor="text1"/>
          <w:sz w:val="21"/>
          <w:szCs w:val="21"/>
        </w:rPr>
        <w:t xml:space="preserve"> na </w:t>
      </w:r>
      <w:proofErr w:type="spellStart"/>
      <w:r w:rsidRPr="009D437A">
        <w:rPr>
          <w:rFonts w:asciiTheme="minorHAnsi" w:hAnsiTheme="minorHAnsi" w:cstheme="minorHAnsi"/>
          <w:color w:val="000000" w:themeColor="text1"/>
          <w:sz w:val="21"/>
          <w:szCs w:val="21"/>
        </w:rPr>
        <w:t>skutek</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udzielonych</w:t>
      </w:r>
      <w:proofErr w:type="spellEnd"/>
      <w:r w:rsidRPr="009D437A">
        <w:rPr>
          <w:rFonts w:asciiTheme="minorHAnsi" w:hAnsiTheme="minorHAnsi" w:cstheme="minorHAnsi"/>
          <w:color w:val="000000" w:themeColor="text1"/>
          <w:sz w:val="21"/>
          <w:szCs w:val="21"/>
        </w:rPr>
        <w:t xml:space="preserve"> w </w:t>
      </w:r>
      <w:proofErr w:type="spellStart"/>
      <w:r w:rsidRPr="009D437A">
        <w:rPr>
          <w:rFonts w:asciiTheme="minorHAnsi" w:hAnsiTheme="minorHAnsi" w:cstheme="minorHAnsi"/>
          <w:color w:val="000000" w:themeColor="text1"/>
          <w:sz w:val="21"/>
          <w:szCs w:val="21"/>
        </w:rPr>
        <w:t>szczególności</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promocji</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rabatów</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zmiany</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kursów</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walut</w:t>
      </w:r>
      <w:proofErr w:type="spellEnd"/>
      <w:r w:rsidRPr="009D437A">
        <w:rPr>
          <w:rFonts w:asciiTheme="minorHAnsi" w:hAnsiTheme="minorHAnsi" w:cstheme="minorHAnsi"/>
          <w:color w:val="000000" w:themeColor="text1"/>
          <w:sz w:val="21"/>
          <w:szCs w:val="21"/>
        </w:rPr>
        <w:t xml:space="preserve"> – </w:t>
      </w:r>
      <w:proofErr w:type="spellStart"/>
      <w:r w:rsidRPr="009D437A">
        <w:rPr>
          <w:rFonts w:asciiTheme="minorHAnsi" w:hAnsiTheme="minorHAnsi" w:cstheme="minorHAnsi"/>
          <w:color w:val="000000" w:themeColor="text1"/>
          <w:sz w:val="21"/>
          <w:szCs w:val="21"/>
        </w:rPr>
        <w:t>dopuszcza</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się</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wówczas</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zmianę</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ceny</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jednostkowej</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wraz</w:t>
      </w:r>
      <w:proofErr w:type="spellEnd"/>
      <w:r w:rsidRPr="009D437A">
        <w:rPr>
          <w:rFonts w:asciiTheme="minorHAnsi" w:hAnsiTheme="minorHAnsi" w:cstheme="minorHAnsi"/>
          <w:color w:val="000000" w:themeColor="text1"/>
          <w:sz w:val="21"/>
          <w:szCs w:val="21"/>
        </w:rPr>
        <w:t xml:space="preserve"> z </w:t>
      </w:r>
      <w:proofErr w:type="spellStart"/>
      <w:r w:rsidRPr="009D437A">
        <w:rPr>
          <w:rFonts w:asciiTheme="minorHAnsi" w:hAnsiTheme="minorHAnsi" w:cstheme="minorHAnsi"/>
          <w:color w:val="000000" w:themeColor="text1"/>
          <w:sz w:val="21"/>
          <w:szCs w:val="21"/>
        </w:rPr>
        <w:t>dalszymi</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konsekwencjami</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rachunkowymi</w:t>
      </w:r>
      <w:proofErr w:type="spellEnd"/>
      <w:r w:rsidRPr="009D437A">
        <w:rPr>
          <w:rFonts w:asciiTheme="minorHAnsi" w:hAnsiTheme="minorHAnsi" w:cstheme="minorHAnsi"/>
          <w:color w:val="000000" w:themeColor="text1"/>
          <w:sz w:val="21"/>
          <w:szCs w:val="21"/>
          <w:lang w:val="pl-PL"/>
        </w:rPr>
        <w:t>.</w:t>
      </w:r>
    </w:p>
    <w:p w14:paraId="35998C10"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5E9F12F5" w14:textId="77777777" w:rsidR="009D437A" w:rsidRPr="009D437A" w:rsidRDefault="009D437A" w:rsidP="009D437A">
      <w:pPr>
        <w:jc w:val="both"/>
        <w:rPr>
          <w:rFonts w:asciiTheme="minorHAnsi" w:hAnsiTheme="minorHAnsi" w:cstheme="minorHAnsi"/>
          <w:color w:val="000000" w:themeColor="text1"/>
          <w:sz w:val="21"/>
          <w:szCs w:val="21"/>
        </w:rPr>
      </w:pPr>
    </w:p>
    <w:p w14:paraId="17A73658"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7</w:t>
      </w:r>
    </w:p>
    <w:p w14:paraId="04DC92AF" w14:textId="77777777" w:rsidR="009D437A" w:rsidRPr="009D437A" w:rsidRDefault="009D437A" w:rsidP="009D437A">
      <w:pPr>
        <w:autoSpaceDE w:val="0"/>
        <w:autoSpaceDN w:val="0"/>
        <w:adjustRightInd w:val="0"/>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1.W ramach wynagrodzenia, o którym mowa w § 5 ust. 1, Dostawca zobowiązuje się do przeszkolenia personelu bloku operacyjnego w siedzibie Odbiorcy z zakresu obsługi instrumentarium i techniki operacyjnej implantów.</w:t>
      </w:r>
    </w:p>
    <w:p w14:paraId="1CF3E658" w14:textId="77777777" w:rsidR="009D437A" w:rsidRPr="009D437A" w:rsidRDefault="009D437A" w:rsidP="009D437A">
      <w:pPr>
        <w:autoSpaceDE w:val="0"/>
        <w:autoSpaceDN w:val="0"/>
        <w:adjustRightInd w:val="0"/>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2. Strony sporządzają protokół zawierający listę osób przeszkolonych wraz z ich podpisami.</w:t>
      </w:r>
    </w:p>
    <w:p w14:paraId="53D87C3C" w14:textId="77777777" w:rsidR="009D437A" w:rsidRPr="009D437A" w:rsidRDefault="009D437A" w:rsidP="009D437A">
      <w:pPr>
        <w:autoSpaceDE w:val="0"/>
        <w:autoSpaceDN w:val="0"/>
        <w:adjustRightInd w:val="0"/>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3.Dostawca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3322E177" w14:textId="77777777" w:rsidR="009D437A" w:rsidRPr="009D437A" w:rsidRDefault="009D437A" w:rsidP="009D437A">
      <w:pPr>
        <w:autoSpaceDE w:val="0"/>
        <w:autoSpaceDN w:val="0"/>
        <w:adjustRightInd w:val="0"/>
        <w:jc w:val="both"/>
        <w:rPr>
          <w:rFonts w:asciiTheme="minorHAnsi" w:hAnsiTheme="minorHAnsi" w:cstheme="minorHAnsi"/>
          <w:color w:val="000000" w:themeColor="text1"/>
          <w:sz w:val="21"/>
          <w:szCs w:val="21"/>
          <w:lang w:eastAsia="en-US"/>
        </w:rPr>
      </w:pPr>
    </w:p>
    <w:p w14:paraId="5C3059A3"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§8</w:t>
      </w:r>
    </w:p>
    <w:p w14:paraId="45EBA006" w14:textId="77777777" w:rsidR="009D437A" w:rsidRPr="009D437A" w:rsidRDefault="009D437A" w:rsidP="009D437A">
      <w:pPr>
        <w:numPr>
          <w:ilvl w:val="0"/>
          <w:numId w:val="14"/>
        </w:numPr>
        <w:spacing w:line="276" w:lineRule="auto"/>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Wszelkie reklamacje Odbiorca zobowiązany jest sporządzić w formie pisemnej i przekazać Dostawcy. </w:t>
      </w:r>
    </w:p>
    <w:p w14:paraId="7B66EFE6" w14:textId="77777777" w:rsidR="009D437A" w:rsidRPr="009D437A" w:rsidRDefault="009D437A" w:rsidP="009D437A">
      <w:pPr>
        <w:numPr>
          <w:ilvl w:val="0"/>
          <w:numId w:val="14"/>
        </w:numPr>
        <w:spacing w:line="276" w:lineRule="auto"/>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Dostawca jest zobowiązany reklamację rozpatrzyć bezzwłocznie, najpóźniej w ciągu 24 godzin od chwili jej otrzymania. </w:t>
      </w:r>
    </w:p>
    <w:p w14:paraId="370E5612" w14:textId="77777777" w:rsidR="009D437A" w:rsidRPr="009D437A" w:rsidRDefault="009D437A" w:rsidP="009D437A">
      <w:pPr>
        <w:pStyle w:val="Tekstpodstawowy"/>
        <w:widowControl/>
        <w:numPr>
          <w:ilvl w:val="0"/>
          <w:numId w:val="14"/>
        </w:numPr>
        <w:spacing w:after="0" w:line="276" w:lineRule="auto"/>
        <w:jc w:val="both"/>
        <w:textAlignment w:val="auto"/>
        <w:rPr>
          <w:rFonts w:asciiTheme="minorHAnsi" w:hAnsiTheme="minorHAnsi" w:cstheme="minorHAnsi"/>
          <w:color w:val="000000" w:themeColor="text1"/>
          <w:sz w:val="21"/>
          <w:szCs w:val="21"/>
        </w:rPr>
      </w:pPr>
      <w:proofErr w:type="spellStart"/>
      <w:r w:rsidRPr="009D437A">
        <w:rPr>
          <w:rFonts w:asciiTheme="minorHAnsi" w:hAnsiTheme="minorHAnsi" w:cstheme="minorHAnsi"/>
          <w:color w:val="000000" w:themeColor="text1"/>
          <w:sz w:val="21"/>
          <w:szCs w:val="21"/>
        </w:rPr>
        <w:t>Odbiorca</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reklamacje</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może</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złożyć</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faksem</w:t>
      </w:r>
      <w:proofErr w:type="spellEnd"/>
      <w:r w:rsidRPr="009D437A">
        <w:rPr>
          <w:rFonts w:asciiTheme="minorHAnsi" w:hAnsiTheme="minorHAnsi" w:cstheme="minorHAnsi"/>
          <w:color w:val="000000" w:themeColor="text1"/>
          <w:sz w:val="21"/>
          <w:szCs w:val="21"/>
        </w:rPr>
        <w:t xml:space="preserve"> nr …………………………… </w:t>
      </w:r>
      <w:proofErr w:type="spellStart"/>
      <w:r w:rsidRPr="009D437A">
        <w:rPr>
          <w:rFonts w:asciiTheme="minorHAnsi" w:hAnsiTheme="minorHAnsi" w:cstheme="minorHAnsi"/>
          <w:color w:val="000000" w:themeColor="text1"/>
          <w:sz w:val="21"/>
          <w:szCs w:val="21"/>
        </w:rPr>
        <w:t>lub</w:t>
      </w:r>
      <w:proofErr w:type="spellEnd"/>
      <w:r w:rsidRPr="009D437A">
        <w:rPr>
          <w:rFonts w:asciiTheme="minorHAnsi" w:hAnsiTheme="minorHAnsi" w:cstheme="minorHAnsi"/>
          <w:color w:val="000000" w:themeColor="text1"/>
          <w:sz w:val="21"/>
          <w:szCs w:val="21"/>
        </w:rPr>
        <w:t xml:space="preserve"> e-</w:t>
      </w:r>
      <w:proofErr w:type="spellStart"/>
      <w:r w:rsidRPr="009D437A">
        <w:rPr>
          <w:rFonts w:asciiTheme="minorHAnsi" w:hAnsiTheme="minorHAnsi" w:cstheme="minorHAnsi"/>
          <w:color w:val="000000" w:themeColor="text1"/>
          <w:sz w:val="21"/>
          <w:szCs w:val="21"/>
        </w:rPr>
        <w:t>mailem</w:t>
      </w:r>
      <w:proofErr w:type="spellEnd"/>
      <w:r w:rsidRPr="009D437A">
        <w:rPr>
          <w:rFonts w:asciiTheme="minorHAnsi" w:hAnsiTheme="minorHAnsi" w:cstheme="minorHAnsi"/>
          <w:color w:val="000000" w:themeColor="text1"/>
          <w:sz w:val="21"/>
          <w:szCs w:val="21"/>
        </w:rPr>
        <w:t xml:space="preserve"> ……………………………………..</w:t>
      </w:r>
    </w:p>
    <w:p w14:paraId="3C08D2C5" w14:textId="77777777" w:rsidR="009D437A" w:rsidRPr="009D437A" w:rsidRDefault="009D437A" w:rsidP="009D437A">
      <w:pPr>
        <w:jc w:val="center"/>
        <w:rPr>
          <w:rFonts w:asciiTheme="minorHAnsi" w:hAnsiTheme="minorHAnsi" w:cstheme="minorHAnsi"/>
          <w:color w:val="000000" w:themeColor="text1"/>
          <w:sz w:val="21"/>
          <w:szCs w:val="21"/>
        </w:rPr>
      </w:pPr>
    </w:p>
    <w:p w14:paraId="398AAE6D"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9</w:t>
      </w:r>
    </w:p>
    <w:p w14:paraId="185263CA"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lastRenderedPageBreak/>
        <w:t xml:space="preserve">1. Dostawca zapłaci Odbiorcy kary umowne: </w:t>
      </w:r>
    </w:p>
    <w:p w14:paraId="2BCB0E35"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 za zwłokę w zrealizowaniu przedmiotu umowy w wysokości 0,10% wartości brutto niedostarczonych w terminie towarów za każdy rozpoczęty dzień zwłoki, </w:t>
      </w:r>
    </w:p>
    <w:p w14:paraId="27ECC838"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2) w razie niewykonania lub nienależytego wykonania umowy w wysokości 5% wartości brutto umowy, o której mowa w § 5 ust. 1 niniejszej umowy. </w:t>
      </w:r>
    </w:p>
    <w:p w14:paraId="41C9D254"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2.W przypadku odstąpienia od umowy z przyczyn leżących po stronie Dostawcy, Dostawca zapłaci Odbiorcy karę umowną w wysokości 10% wartości umowy brutto, określonej w § 5 ust. 1 niniejszej umowy </w:t>
      </w:r>
    </w:p>
    <w:p w14:paraId="7696AD04"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0D785DC1"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4. Dostawca nie ponosi odpowiedzialności za okoliczności, za które wyłączną odpowiedzialność ponosi Odbiorca.</w:t>
      </w:r>
    </w:p>
    <w:p w14:paraId="5DB16CC9"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10</w:t>
      </w:r>
    </w:p>
    <w:p w14:paraId="7AA73348" w14:textId="77777777" w:rsidR="009D437A" w:rsidRPr="009D437A" w:rsidRDefault="009D437A" w:rsidP="009D437A">
      <w:pP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Strony mogą dochodzić na zasadach ogólnych </w:t>
      </w:r>
      <w:proofErr w:type="spellStart"/>
      <w:r w:rsidRPr="009D437A">
        <w:rPr>
          <w:rFonts w:asciiTheme="minorHAnsi" w:hAnsiTheme="minorHAnsi" w:cstheme="minorHAnsi"/>
          <w:color w:val="000000" w:themeColor="text1"/>
          <w:sz w:val="21"/>
          <w:szCs w:val="21"/>
        </w:rPr>
        <w:t>kc</w:t>
      </w:r>
      <w:proofErr w:type="spellEnd"/>
      <w:r w:rsidRPr="009D437A">
        <w:rPr>
          <w:rFonts w:asciiTheme="minorHAnsi" w:hAnsiTheme="minorHAnsi" w:cstheme="minorHAnsi"/>
          <w:color w:val="000000" w:themeColor="text1"/>
          <w:sz w:val="21"/>
          <w:szCs w:val="21"/>
        </w:rPr>
        <w:t xml:space="preserve"> odszkodowania przewyższającego wysokość ustalonych kar umownych.</w:t>
      </w:r>
    </w:p>
    <w:p w14:paraId="7B67504E"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11</w:t>
      </w:r>
    </w:p>
    <w:p w14:paraId="4580C9FB"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eastAsia="Andale Sans UI" w:hAnsiTheme="minorHAnsi" w:cstheme="minorHAnsi"/>
          <w:color w:val="000000" w:themeColor="text1"/>
          <w:sz w:val="21"/>
          <w:szCs w:val="21"/>
        </w:rPr>
        <w:t>1.Odbiorca zastrzega sobie prawo do odstąpienia od niniejszej umowy zgodnie z zapisem art. 456 ustawy prawo zamówień publicznych.</w:t>
      </w:r>
    </w:p>
    <w:p w14:paraId="78D16F95"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eastAsia="Andale Sans UI" w:hAnsiTheme="minorHAnsi" w:cstheme="minorHAnsi"/>
          <w:color w:val="000000" w:themeColor="text1"/>
          <w:sz w:val="21"/>
          <w:szCs w:val="21"/>
        </w:rPr>
        <w:t>2. Poza przypadkami określonymi przepisami powszechnie obowiązującego prawa, w tym art. 456 ustawy prawo zamówień publicznych, Odbiorcy przysługuje prawo odstąpienia od niniejszej umowy w przypadku:</w:t>
      </w:r>
    </w:p>
    <w:p w14:paraId="15B29953"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hAnsiTheme="minorHAnsi" w:cstheme="minorHAnsi"/>
          <w:color w:val="000000" w:themeColor="text1"/>
          <w:sz w:val="21"/>
          <w:szCs w:val="21"/>
        </w:rPr>
        <w:t>1)stwierdzenia wad jakościowych dostarczanego przedmiotu umowy</w:t>
      </w:r>
      <w:r w:rsidRPr="009D437A">
        <w:rPr>
          <w:rFonts w:asciiTheme="minorHAnsi" w:eastAsia="Andale Sans UI" w:hAnsiTheme="minorHAnsi" w:cstheme="minorHAnsi"/>
          <w:color w:val="000000" w:themeColor="text1"/>
          <w:sz w:val="21"/>
          <w:szCs w:val="21"/>
        </w:rPr>
        <w:t>,</w:t>
      </w:r>
    </w:p>
    <w:p w14:paraId="7FB0B1BB"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hAnsiTheme="minorHAnsi" w:cstheme="minorHAnsi"/>
          <w:color w:val="000000" w:themeColor="text1"/>
          <w:sz w:val="21"/>
          <w:szCs w:val="21"/>
        </w:rPr>
        <w:t>2)zwłoki w dostawie przedmiotu umowy</w:t>
      </w:r>
      <w:r w:rsidRPr="009D437A">
        <w:rPr>
          <w:rFonts w:asciiTheme="minorHAnsi" w:eastAsia="Andale Sans UI" w:hAnsiTheme="minorHAnsi" w:cstheme="minorHAnsi"/>
          <w:color w:val="000000" w:themeColor="text1"/>
          <w:sz w:val="21"/>
          <w:szCs w:val="21"/>
        </w:rPr>
        <w:t>,</w:t>
      </w:r>
    </w:p>
    <w:p w14:paraId="389F560F"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hAnsiTheme="minorHAnsi" w:cstheme="minorHAnsi"/>
          <w:color w:val="000000" w:themeColor="text1"/>
          <w:sz w:val="21"/>
          <w:szCs w:val="21"/>
        </w:rPr>
        <w:t>3)nieodpowiedniego okresu ważności przedmiotu umowy</w:t>
      </w:r>
      <w:r w:rsidRPr="009D437A">
        <w:rPr>
          <w:rFonts w:asciiTheme="minorHAnsi" w:eastAsia="Andale Sans UI" w:hAnsiTheme="minorHAnsi" w:cstheme="minorHAnsi"/>
          <w:color w:val="000000" w:themeColor="text1"/>
          <w:sz w:val="21"/>
          <w:szCs w:val="21"/>
        </w:rPr>
        <w:t>.</w:t>
      </w:r>
    </w:p>
    <w:p w14:paraId="53B5527E"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eastAsia="Andale Sans UI" w:hAnsiTheme="minorHAnsi" w:cstheme="minorHAnsi"/>
          <w:color w:val="000000" w:themeColor="text1"/>
          <w:sz w:val="21"/>
          <w:szCs w:val="21"/>
        </w:rPr>
        <w:t>3. Prawo odstąpienia od umowy w przypadkach, o których mowa w ust. 2 pkt. 1-3, przysługuje Odbiorcy w terminie 30 dni od dnia stwierdzenia przez niego zaistnienia przesłanki do odstąpienia od Umowy.</w:t>
      </w:r>
    </w:p>
    <w:p w14:paraId="6E2A8BD4"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eastAsia="Andale Sans UI" w:hAnsiTheme="minorHAnsi" w:cstheme="minorHAnsi"/>
          <w:color w:val="000000" w:themeColor="text1"/>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71433EF8"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eastAsia="Andale Sans UI" w:hAnsiTheme="minorHAnsi" w:cstheme="minorHAnsi"/>
          <w:color w:val="000000" w:themeColor="text1"/>
          <w:sz w:val="21"/>
          <w:szCs w:val="21"/>
        </w:rPr>
        <w:t>5.W przypadku odstąpienia od Umowy przez którąkolwiek ze Stron z przyczyn leżących po stronie Dostawcy, Dostawca zapłaci Odbiorcy karę umowną, o której mowa w § 9 ust. 2  niniejszej umowy.</w:t>
      </w:r>
    </w:p>
    <w:p w14:paraId="3BD3B325" w14:textId="77777777" w:rsidR="009D437A" w:rsidRPr="009D437A" w:rsidRDefault="009D437A" w:rsidP="009D437A">
      <w:pPr>
        <w:jc w:val="both"/>
        <w:rPr>
          <w:rFonts w:asciiTheme="minorHAnsi" w:eastAsia="Andale Sans UI" w:hAnsiTheme="minorHAnsi" w:cstheme="minorHAnsi"/>
          <w:color w:val="000000" w:themeColor="text1"/>
          <w:sz w:val="21"/>
          <w:szCs w:val="21"/>
        </w:rPr>
      </w:pPr>
      <w:r w:rsidRPr="009D437A">
        <w:rPr>
          <w:rFonts w:asciiTheme="minorHAnsi" w:eastAsia="Andale Sans UI" w:hAnsiTheme="minorHAnsi" w:cstheme="minorHAnsi"/>
          <w:color w:val="000000" w:themeColor="text1"/>
          <w:sz w:val="21"/>
          <w:szCs w:val="21"/>
        </w:rPr>
        <w:t>6. Odstąpienie od umowy następuje w drodze pisemnego oświadczenia (forma pisemna zastrzeżona pod rygorem nieważności) .</w:t>
      </w:r>
    </w:p>
    <w:p w14:paraId="438C6071" w14:textId="77777777" w:rsidR="009D437A" w:rsidRPr="009D437A" w:rsidRDefault="009D437A" w:rsidP="009D437A">
      <w:pPr>
        <w:jc w:val="center"/>
        <w:rPr>
          <w:rFonts w:asciiTheme="minorHAnsi" w:eastAsia="Calibri" w:hAnsiTheme="minorHAnsi" w:cstheme="minorHAnsi"/>
          <w:color w:val="000000" w:themeColor="text1"/>
          <w:sz w:val="21"/>
          <w:szCs w:val="21"/>
        </w:rPr>
      </w:pPr>
      <w:r w:rsidRPr="009D437A">
        <w:rPr>
          <w:rFonts w:asciiTheme="minorHAnsi" w:hAnsiTheme="minorHAnsi" w:cstheme="minorHAnsi"/>
          <w:color w:val="000000" w:themeColor="text1"/>
          <w:sz w:val="21"/>
          <w:szCs w:val="21"/>
        </w:rPr>
        <w:t>§ 12</w:t>
      </w:r>
    </w:p>
    <w:p w14:paraId="7B5CAC42"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2D495EAF"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ab/>
        <w:t xml:space="preserve">1) zmiany stawki podatku od towarów i usług oraz podatku akcyzowego, </w:t>
      </w:r>
    </w:p>
    <w:p w14:paraId="72C2190B"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ab/>
        <w:t xml:space="preserve">2) zmiany wysokości minimalnego wynagrodzenia za pracę albo wysokości minimalnej stawki godzinowej, ustalonych na podstawie ustawy z dnia 10 października 2020 r. o minimalnym wynagrodzeniu za pracę, </w:t>
      </w:r>
    </w:p>
    <w:p w14:paraId="1B47A10D"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ab/>
        <w:t>3) zmiany zasad podlegania ubezpieczeniom społecznym lub ubezpieczeniu zdrowotnemu lub wysokości stawki składki na ubezpieczenia społeczne lub  ubezpieczenie zdrowotne,</w:t>
      </w:r>
    </w:p>
    <w:p w14:paraId="25FA327C"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0A6F92D2"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ab/>
        <w:t>- na zasadach i w sposób określony w ust. 2 - 11, jeżeli zmiany te będą miały wpływ na koszty wykonania Umowy przez Dostawcę i nie były przewidziane w przepisie prawa  opublikowanym do dnia złożenia  oferty.</w:t>
      </w:r>
    </w:p>
    <w:p w14:paraId="7560389C"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lastRenderedPageBreak/>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768ACF7"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55C02F9C"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48EF5022"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1FE207BD"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 szczegółowe wyliczenie całkowitej kwoty, o jaką wynagrodzenie Dostawcy powinno ulec zmianie,</w:t>
      </w:r>
    </w:p>
    <w:p w14:paraId="3D4F99E7"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2) wskazanie daty, od której nastąpiła bądź nastąpi zmiana wysokości kosztów wykonania Umowy uzasadniająca zmianę wysokości wynagrodzenia należnego Dostawcy,</w:t>
      </w:r>
    </w:p>
    <w:p w14:paraId="31D00E42"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 3) wskazanie podstawy prawnej zmiany, o której mowa w ust. 1 pkt. 1-4 Umowy. </w:t>
      </w:r>
    </w:p>
    <w:p w14:paraId="15BFBD91"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Do wniosku należy dołączyć pisemny projekt aneksu do umowy, o którym mowa w ust. 1. </w:t>
      </w:r>
    </w:p>
    <w:p w14:paraId="77D81101"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7114F72"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2E219A76"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A2F76BC"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69EAEA47"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742A99C7"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15A6E64"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lastRenderedPageBreak/>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2549B8FD"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10. Zawarcie aneksu nastąpi nie później niż w terminie 10 dni roboczych od dnia zatwierdzenia wniosku o dokonanie zmiany wysokości wynagrodzenia należnego Dostawcy. </w:t>
      </w:r>
    </w:p>
    <w:p w14:paraId="184A8067" w14:textId="77777777" w:rsidR="009D437A" w:rsidRPr="009D437A" w:rsidRDefault="009D437A" w:rsidP="009D437A">
      <w:pPr>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11. Zmiana wysokości wynagrodzenia, o której mowa w ust. 1, będzie obowiązywała Strony od daty wskazanej w aneksie do Umowy, o którym mowa w ust.1, nie wcześniej niż data zawarcia aneksu.</w:t>
      </w:r>
    </w:p>
    <w:p w14:paraId="7D2CB59F" w14:textId="77777777" w:rsidR="009D437A" w:rsidRPr="009D437A" w:rsidRDefault="009D437A" w:rsidP="009D437A">
      <w:pPr>
        <w:ind w:left="21" w:hanging="363"/>
        <w:rPr>
          <w:rFonts w:asciiTheme="minorHAnsi" w:hAnsiTheme="minorHAnsi" w:cstheme="minorHAnsi"/>
          <w:color w:val="000000" w:themeColor="text1"/>
          <w:sz w:val="21"/>
          <w:szCs w:val="21"/>
        </w:rPr>
      </w:pPr>
    </w:p>
    <w:p w14:paraId="37409C88" w14:textId="77777777" w:rsidR="009D437A" w:rsidRPr="009D437A" w:rsidRDefault="009D437A" w:rsidP="009D437A">
      <w:pPr>
        <w:jc w:val="center"/>
        <w:rPr>
          <w:rFonts w:asciiTheme="minorHAnsi" w:hAnsiTheme="minorHAnsi" w:cstheme="minorHAnsi"/>
          <w:color w:val="000000" w:themeColor="text1"/>
          <w:sz w:val="21"/>
          <w:szCs w:val="21"/>
          <w:lang w:eastAsia="ar-SA"/>
        </w:rPr>
      </w:pPr>
      <w:r w:rsidRPr="009D437A">
        <w:rPr>
          <w:rFonts w:asciiTheme="minorHAnsi" w:hAnsiTheme="minorHAnsi" w:cstheme="minorHAnsi"/>
          <w:color w:val="000000" w:themeColor="text1"/>
          <w:sz w:val="21"/>
          <w:szCs w:val="21"/>
        </w:rPr>
        <w:t>§ 13</w:t>
      </w:r>
    </w:p>
    <w:p w14:paraId="44C1EC57" w14:textId="77777777" w:rsidR="009D437A" w:rsidRPr="009D437A" w:rsidRDefault="009D437A" w:rsidP="009D437A">
      <w:pPr>
        <w:jc w:val="both"/>
        <w:rPr>
          <w:rFonts w:asciiTheme="minorHAnsi" w:hAnsiTheme="minorHAnsi" w:cstheme="minorHAnsi"/>
          <w:color w:val="000000" w:themeColor="text1"/>
          <w:sz w:val="21"/>
          <w:szCs w:val="21"/>
          <w:lang w:eastAsia="en-US"/>
        </w:rPr>
      </w:pPr>
      <w:r w:rsidRPr="009D437A">
        <w:rPr>
          <w:rFonts w:asciiTheme="minorHAnsi" w:hAnsiTheme="minorHAnsi" w:cstheme="minorHAnsi"/>
          <w:color w:val="000000" w:themeColor="text1"/>
          <w:sz w:val="21"/>
          <w:szCs w:val="21"/>
        </w:rPr>
        <w:t>Wszelkie zmiany i uzupełnienia niniejszej umowy wymagają dla swojej ważności formy pisemnej.</w:t>
      </w:r>
    </w:p>
    <w:p w14:paraId="5E94A4C3" w14:textId="77777777" w:rsidR="009D437A" w:rsidRPr="009D437A" w:rsidRDefault="009D437A" w:rsidP="009D437A">
      <w:pPr>
        <w:jc w:val="center"/>
        <w:rPr>
          <w:rFonts w:asciiTheme="minorHAnsi" w:hAnsiTheme="minorHAnsi" w:cstheme="minorHAnsi"/>
          <w:color w:val="000000" w:themeColor="text1"/>
          <w:sz w:val="21"/>
          <w:szCs w:val="21"/>
        </w:rPr>
      </w:pPr>
    </w:p>
    <w:p w14:paraId="0781C0E8"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14</w:t>
      </w:r>
    </w:p>
    <w:p w14:paraId="17D2459F" w14:textId="77777777" w:rsidR="009D437A" w:rsidRPr="009D437A" w:rsidRDefault="009D437A" w:rsidP="009D437A">
      <w:pPr>
        <w:pStyle w:val="Tekstpodstawowy"/>
        <w:widowControl/>
        <w:spacing w:after="0" w:line="276" w:lineRule="auto"/>
        <w:jc w:val="both"/>
        <w:rPr>
          <w:rFonts w:asciiTheme="minorHAnsi" w:hAnsiTheme="minorHAnsi" w:cstheme="minorHAnsi"/>
          <w:color w:val="000000" w:themeColor="text1"/>
          <w:sz w:val="21"/>
          <w:szCs w:val="21"/>
        </w:rPr>
      </w:pPr>
      <w:proofErr w:type="spellStart"/>
      <w:r w:rsidRPr="009D437A">
        <w:rPr>
          <w:rFonts w:asciiTheme="minorHAnsi" w:hAnsiTheme="minorHAnsi" w:cstheme="minorHAnsi"/>
          <w:color w:val="000000" w:themeColor="text1"/>
          <w:sz w:val="21"/>
          <w:szCs w:val="21"/>
        </w:rPr>
        <w:t>Odbiorca</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zastrzega</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sobie</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prawo</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zwrotu</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dostarczonego</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przedmiotu</w:t>
      </w:r>
      <w:proofErr w:type="spellEnd"/>
      <w:r w:rsidRPr="009D437A">
        <w:rPr>
          <w:rFonts w:asciiTheme="minorHAnsi" w:hAnsiTheme="minorHAnsi" w:cstheme="minorHAnsi"/>
          <w:color w:val="000000" w:themeColor="text1"/>
          <w:sz w:val="21"/>
          <w:szCs w:val="21"/>
        </w:rPr>
        <w:t xml:space="preserve"> umowy w </w:t>
      </w:r>
      <w:proofErr w:type="spellStart"/>
      <w:r w:rsidRPr="009D437A">
        <w:rPr>
          <w:rFonts w:asciiTheme="minorHAnsi" w:hAnsiTheme="minorHAnsi" w:cstheme="minorHAnsi"/>
          <w:color w:val="000000" w:themeColor="text1"/>
          <w:sz w:val="21"/>
          <w:szCs w:val="21"/>
        </w:rPr>
        <w:t>terminie</w:t>
      </w:r>
      <w:proofErr w:type="spellEnd"/>
      <w:r w:rsidRPr="009D437A">
        <w:rPr>
          <w:rFonts w:asciiTheme="minorHAnsi" w:hAnsiTheme="minorHAnsi" w:cstheme="minorHAnsi"/>
          <w:color w:val="000000" w:themeColor="text1"/>
          <w:sz w:val="21"/>
          <w:szCs w:val="21"/>
        </w:rPr>
        <w:t xml:space="preserve"> 7 </w:t>
      </w:r>
      <w:proofErr w:type="spellStart"/>
      <w:r w:rsidRPr="009D437A">
        <w:rPr>
          <w:rFonts w:asciiTheme="minorHAnsi" w:hAnsiTheme="minorHAnsi" w:cstheme="minorHAnsi"/>
          <w:color w:val="000000" w:themeColor="text1"/>
          <w:sz w:val="21"/>
          <w:szCs w:val="21"/>
        </w:rPr>
        <w:t>dni</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od</w:t>
      </w:r>
      <w:proofErr w:type="spellEnd"/>
      <w:r w:rsidRPr="009D437A">
        <w:rPr>
          <w:rFonts w:asciiTheme="minorHAnsi" w:hAnsiTheme="minorHAnsi" w:cstheme="minorHAnsi"/>
          <w:color w:val="000000" w:themeColor="text1"/>
          <w:sz w:val="21"/>
          <w:szCs w:val="21"/>
        </w:rPr>
        <w:t xml:space="preserve"> dnia </w:t>
      </w:r>
      <w:proofErr w:type="spellStart"/>
      <w:r w:rsidRPr="009D437A">
        <w:rPr>
          <w:rFonts w:asciiTheme="minorHAnsi" w:hAnsiTheme="minorHAnsi" w:cstheme="minorHAnsi"/>
          <w:color w:val="000000" w:themeColor="text1"/>
          <w:sz w:val="21"/>
          <w:szCs w:val="21"/>
        </w:rPr>
        <w:t>dostawy</w:t>
      </w:r>
      <w:proofErr w:type="spellEnd"/>
      <w:r w:rsidRPr="009D437A">
        <w:rPr>
          <w:rFonts w:asciiTheme="minorHAnsi" w:hAnsiTheme="minorHAnsi" w:cstheme="minorHAnsi"/>
          <w:color w:val="000000" w:themeColor="text1"/>
          <w:sz w:val="21"/>
          <w:szCs w:val="21"/>
        </w:rPr>
        <w:t xml:space="preserve">, w </w:t>
      </w:r>
      <w:proofErr w:type="spellStart"/>
      <w:r w:rsidRPr="009D437A">
        <w:rPr>
          <w:rFonts w:asciiTheme="minorHAnsi" w:hAnsiTheme="minorHAnsi" w:cstheme="minorHAnsi"/>
          <w:color w:val="000000" w:themeColor="text1"/>
          <w:sz w:val="21"/>
          <w:szCs w:val="21"/>
        </w:rPr>
        <w:t>przypadku</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niezgodności</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dostawy</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pod</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względem</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ilościowym</w:t>
      </w:r>
      <w:proofErr w:type="spellEnd"/>
      <w:r w:rsidRPr="009D437A">
        <w:rPr>
          <w:rFonts w:asciiTheme="minorHAnsi" w:hAnsiTheme="minorHAnsi" w:cstheme="minorHAnsi"/>
          <w:color w:val="000000" w:themeColor="text1"/>
          <w:sz w:val="21"/>
          <w:szCs w:val="21"/>
        </w:rPr>
        <w:t xml:space="preserve"> w stosunku do </w:t>
      </w:r>
      <w:proofErr w:type="spellStart"/>
      <w:r w:rsidRPr="009D437A">
        <w:rPr>
          <w:rFonts w:asciiTheme="minorHAnsi" w:hAnsiTheme="minorHAnsi" w:cstheme="minorHAnsi"/>
          <w:color w:val="000000" w:themeColor="text1"/>
          <w:sz w:val="21"/>
          <w:szCs w:val="21"/>
        </w:rPr>
        <w:t>złożonego</w:t>
      </w:r>
      <w:proofErr w:type="spellEnd"/>
      <w:r w:rsidRPr="009D437A">
        <w:rPr>
          <w:rFonts w:asciiTheme="minorHAnsi" w:hAnsiTheme="minorHAnsi" w:cstheme="minorHAnsi"/>
          <w:color w:val="000000" w:themeColor="text1"/>
          <w:sz w:val="21"/>
          <w:szCs w:val="21"/>
        </w:rPr>
        <w:t xml:space="preserve"> </w:t>
      </w:r>
      <w:proofErr w:type="spellStart"/>
      <w:r w:rsidRPr="009D437A">
        <w:rPr>
          <w:rFonts w:asciiTheme="minorHAnsi" w:hAnsiTheme="minorHAnsi" w:cstheme="minorHAnsi"/>
          <w:color w:val="000000" w:themeColor="text1"/>
          <w:sz w:val="21"/>
          <w:szCs w:val="21"/>
        </w:rPr>
        <w:t>zamówienia</w:t>
      </w:r>
      <w:proofErr w:type="spellEnd"/>
      <w:r w:rsidRPr="009D437A">
        <w:rPr>
          <w:rFonts w:asciiTheme="minorHAnsi" w:hAnsiTheme="minorHAnsi" w:cstheme="minorHAnsi"/>
          <w:color w:val="000000" w:themeColor="text1"/>
          <w:sz w:val="21"/>
          <w:szCs w:val="21"/>
        </w:rPr>
        <w:t xml:space="preserve">. </w:t>
      </w:r>
    </w:p>
    <w:p w14:paraId="78C5A738" w14:textId="77777777" w:rsidR="009D437A" w:rsidRPr="009D437A" w:rsidRDefault="009D437A" w:rsidP="009D437A">
      <w:pPr>
        <w:jc w:val="center"/>
        <w:rPr>
          <w:rFonts w:asciiTheme="minorHAnsi" w:hAnsiTheme="minorHAnsi" w:cstheme="minorHAnsi"/>
          <w:color w:val="000000" w:themeColor="text1"/>
          <w:sz w:val="21"/>
          <w:szCs w:val="21"/>
        </w:rPr>
      </w:pPr>
    </w:p>
    <w:p w14:paraId="51AD13F7"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15</w:t>
      </w:r>
    </w:p>
    <w:p w14:paraId="77E3D80C" w14:textId="77777777" w:rsidR="009D437A" w:rsidRPr="009D437A" w:rsidRDefault="009D437A" w:rsidP="009D437A">
      <w:pPr>
        <w:ind w:right="164"/>
        <w:jc w:val="both"/>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1. W razie powstania sporu związanego z wykonaniem umowy w sprawie niniejszego zamówienia publicznego, strony będą dążyć do polubownego załatwienia spornych kwestii. </w:t>
      </w:r>
    </w:p>
    <w:p w14:paraId="7AE44515" w14:textId="77777777" w:rsidR="009D437A" w:rsidRPr="009D437A" w:rsidRDefault="009D437A" w:rsidP="009D437A">
      <w:pP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2. W przypadku niezałatwienia powstałego sporu na drodze polubownej, strony poddają się rozstrzygnięciu sądu właściwego wg siedziby Odbiorcy.</w:t>
      </w:r>
    </w:p>
    <w:p w14:paraId="223B393B" w14:textId="77777777" w:rsidR="009D437A" w:rsidRPr="009D437A" w:rsidRDefault="009D437A" w:rsidP="009D437A">
      <w:pPr>
        <w:jc w:val="center"/>
        <w:rPr>
          <w:rFonts w:asciiTheme="minorHAnsi" w:hAnsiTheme="minorHAnsi" w:cstheme="minorHAnsi"/>
          <w:color w:val="000000" w:themeColor="text1"/>
          <w:sz w:val="21"/>
          <w:szCs w:val="21"/>
        </w:rPr>
      </w:pPr>
    </w:p>
    <w:p w14:paraId="550F56FC"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16</w:t>
      </w:r>
    </w:p>
    <w:p w14:paraId="4888F77C" w14:textId="77777777" w:rsidR="009D437A" w:rsidRPr="009D437A" w:rsidRDefault="009D437A" w:rsidP="009D437A">
      <w:pP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W sprawach nie uregulowanych niniejszą umową mają zastosowanie odpowiednie przepisy ustawy prawo zamówień publicznych i kodeksu cywilnego.</w:t>
      </w:r>
    </w:p>
    <w:p w14:paraId="498B2624" w14:textId="77777777" w:rsidR="009D437A" w:rsidRPr="009D437A" w:rsidRDefault="009D437A" w:rsidP="009D437A">
      <w:pPr>
        <w:jc w:val="center"/>
        <w:rPr>
          <w:rFonts w:asciiTheme="minorHAnsi" w:hAnsiTheme="minorHAnsi" w:cstheme="minorHAnsi"/>
          <w:color w:val="000000" w:themeColor="text1"/>
          <w:sz w:val="21"/>
          <w:szCs w:val="21"/>
        </w:rPr>
      </w:pPr>
    </w:p>
    <w:p w14:paraId="7A43019A"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17</w:t>
      </w:r>
    </w:p>
    <w:p w14:paraId="77A15891" w14:textId="77777777" w:rsidR="009D437A" w:rsidRPr="009D437A" w:rsidRDefault="009D437A" w:rsidP="009D437A">
      <w:pP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Umowę sporządzono w dwóch jednobrzmiących egzemplarzach, po jednym dla każdej ze stron.</w:t>
      </w:r>
    </w:p>
    <w:p w14:paraId="03CFBAF9" w14:textId="77777777" w:rsidR="009D437A" w:rsidRPr="009D437A" w:rsidRDefault="009D437A" w:rsidP="009D437A">
      <w:pPr>
        <w:rPr>
          <w:rFonts w:asciiTheme="minorHAnsi" w:hAnsiTheme="minorHAnsi" w:cstheme="minorHAnsi"/>
          <w:color w:val="000000" w:themeColor="text1"/>
          <w:sz w:val="21"/>
          <w:szCs w:val="21"/>
        </w:rPr>
      </w:pPr>
    </w:p>
    <w:p w14:paraId="5344A584" w14:textId="77777777" w:rsidR="009D437A" w:rsidRPr="009D437A" w:rsidRDefault="009D437A" w:rsidP="009D437A">
      <w:pPr>
        <w:rPr>
          <w:rFonts w:asciiTheme="minorHAnsi" w:hAnsiTheme="minorHAnsi" w:cstheme="minorHAnsi"/>
          <w:color w:val="000000" w:themeColor="text1"/>
          <w:sz w:val="21"/>
          <w:szCs w:val="21"/>
        </w:rPr>
      </w:pPr>
    </w:p>
    <w:p w14:paraId="0B8EA89A" w14:textId="77777777" w:rsidR="009D437A" w:rsidRPr="009D437A" w:rsidRDefault="009D437A" w:rsidP="009D437A">
      <w:pPr>
        <w:rPr>
          <w:rFonts w:asciiTheme="minorHAnsi" w:hAnsiTheme="minorHAnsi" w:cstheme="minorHAnsi"/>
          <w:color w:val="000000" w:themeColor="text1"/>
          <w:sz w:val="21"/>
          <w:szCs w:val="21"/>
        </w:rPr>
      </w:pPr>
    </w:p>
    <w:p w14:paraId="7AE6C1C8" w14:textId="77777777" w:rsidR="009D437A" w:rsidRPr="009D437A" w:rsidRDefault="009D437A" w:rsidP="009D437A">
      <w:pPr>
        <w:jc w:val="center"/>
        <w:rPr>
          <w:rFonts w:asciiTheme="minorHAnsi" w:hAnsiTheme="minorHAnsi" w:cstheme="minorHAnsi"/>
          <w:color w:val="000000" w:themeColor="text1"/>
          <w:sz w:val="21"/>
          <w:szCs w:val="21"/>
        </w:rPr>
      </w:pPr>
      <w:r w:rsidRPr="009D437A">
        <w:rPr>
          <w:rFonts w:asciiTheme="minorHAnsi" w:hAnsiTheme="minorHAnsi" w:cstheme="minorHAnsi"/>
          <w:color w:val="000000" w:themeColor="text1"/>
          <w:sz w:val="21"/>
          <w:szCs w:val="21"/>
        </w:rPr>
        <w:t xml:space="preserve">DOSTAWCA </w:t>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r>
      <w:r w:rsidRPr="009D437A">
        <w:rPr>
          <w:rFonts w:asciiTheme="minorHAnsi" w:hAnsiTheme="minorHAnsi" w:cstheme="minorHAnsi"/>
          <w:color w:val="000000" w:themeColor="text1"/>
          <w:sz w:val="21"/>
          <w:szCs w:val="21"/>
        </w:rPr>
        <w:tab/>
        <w:t>ODBIORCA</w:t>
      </w:r>
    </w:p>
    <w:p w14:paraId="01A50B73" w14:textId="77777777" w:rsidR="009D437A" w:rsidRPr="009D437A" w:rsidRDefault="009D437A" w:rsidP="009D437A">
      <w:pPr>
        <w:rPr>
          <w:rFonts w:asciiTheme="minorHAnsi" w:hAnsiTheme="minorHAnsi" w:cstheme="minorHAnsi"/>
          <w:color w:val="000000" w:themeColor="text1"/>
          <w:sz w:val="21"/>
          <w:szCs w:val="21"/>
        </w:rPr>
      </w:pPr>
    </w:p>
    <w:p w14:paraId="25961475" w14:textId="77777777" w:rsidR="009D437A" w:rsidRDefault="009D437A" w:rsidP="009D437A">
      <w:pPr>
        <w:jc w:val="center"/>
      </w:pPr>
    </w:p>
    <w:p w14:paraId="61AEEC0A" w14:textId="77777777" w:rsidR="009D437A" w:rsidRDefault="009D437A" w:rsidP="009D437A"/>
    <w:p w14:paraId="0EA22150" w14:textId="77777777" w:rsidR="009D437A" w:rsidRDefault="009D437A" w:rsidP="009D437A"/>
    <w:p w14:paraId="4EDC3AC1" w14:textId="77777777" w:rsidR="003B7BD8" w:rsidRDefault="003B7BD8" w:rsidP="003B7BD8">
      <w:pPr>
        <w:jc w:val="center"/>
      </w:pPr>
    </w:p>
    <w:p w14:paraId="40DF02C8" w14:textId="77777777" w:rsidR="003B7BD8" w:rsidRDefault="003B7BD8" w:rsidP="003B7BD8"/>
    <w:p w14:paraId="467A83A8" w14:textId="77777777" w:rsidR="003B7BD8" w:rsidRDefault="003B7BD8" w:rsidP="003B7BD8"/>
    <w:p w14:paraId="6BC2467F" w14:textId="153A3250" w:rsidR="003B7BD8" w:rsidRDefault="003B7BD8">
      <w:pPr>
        <w:spacing w:after="160" w:line="259" w:lineRule="auto"/>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br w:type="page"/>
      </w:r>
    </w:p>
    <w:p w14:paraId="1E3D8326" w14:textId="77777777" w:rsidR="006A00D5" w:rsidRPr="006A00D5" w:rsidRDefault="006A00D5" w:rsidP="006A00D5">
      <w:pPr>
        <w:jc w:val="right"/>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lastRenderedPageBreak/>
        <w:t>PROJEKTOWANE POSTANOWIENIA UMOWY – dotyczy zadania nr 4</w:t>
      </w:r>
    </w:p>
    <w:p w14:paraId="38DD1682" w14:textId="77777777" w:rsidR="006A00D5" w:rsidRPr="006A00D5" w:rsidRDefault="006A00D5" w:rsidP="006A00D5">
      <w:pPr>
        <w:pStyle w:val="Tytu"/>
        <w:rPr>
          <w:rFonts w:asciiTheme="minorHAnsi" w:hAnsiTheme="minorHAnsi" w:cstheme="minorHAnsi"/>
          <w:b w:val="0"/>
          <w:color w:val="000000" w:themeColor="text1"/>
          <w:sz w:val="21"/>
          <w:szCs w:val="21"/>
        </w:rPr>
      </w:pPr>
      <w:r w:rsidRPr="006A00D5">
        <w:rPr>
          <w:rFonts w:asciiTheme="minorHAnsi" w:hAnsiTheme="minorHAnsi" w:cstheme="minorHAnsi"/>
          <w:b w:val="0"/>
          <w:color w:val="000000" w:themeColor="text1"/>
          <w:sz w:val="21"/>
          <w:szCs w:val="21"/>
        </w:rPr>
        <w:t>UMOWA   DOSTAWY</w:t>
      </w:r>
    </w:p>
    <w:p w14:paraId="14B53A91" w14:textId="4481DF28" w:rsidR="006A00D5" w:rsidRPr="006A00D5" w:rsidRDefault="006A00D5" w:rsidP="006A00D5">
      <w:pPr>
        <w:pStyle w:val="Nagwek1"/>
        <w:tabs>
          <w:tab w:val="left" w:pos="708"/>
        </w:tabs>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Nr: SSM.DZP.200. … .202</w:t>
      </w:r>
      <w:r>
        <w:rPr>
          <w:rFonts w:asciiTheme="minorHAnsi" w:hAnsiTheme="minorHAnsi" w:cstheme="minorHAnsi"/>
          <w:color w:val="000000" w:themeColor="text1"/>
          <w:sz w:val="21"/>
          <w:szCs w:val="21"/>
        </w:rPr>
        <w:t>..</w:t>
      </w:r>
      <w:r w:rsidRPr="006A00D5">
        <w:rPr>
          <w:rFonts w:asciiTheme="minorHAnsi" w:hAnsiTheme="minorHAnsi" w:cstheme="minorHAnsi"/>
          <w:color w:val="000000" w:themeColor="text1"/>
          <w:sz w:val="21"/>
          <w:szCs w:val="21"/>
        </w:rPr>
        <w:t>/…</w:t>
      </w:r>
    </w:p>
    <w:p w14:paraId="07948F24" w14:textId="77777777" w:rsidR="006A00D5" w:rsidRPr="006A00D5" w:rsidRDefault="006A00D5" w:rsidP="006A00D5">
      <w:pPr>
        <w:rPr>
          <w:rFonts w:asciiTheme="minorHAnsi" w:hAnsiTheme="minorHAnsi" w:cstheme="minorHAnsi"/>
          <w:color w:val="000000" w:themeColor="text1"/>
          <w:sz w:val="21"/>
          <w:szCs w:val="21"/>
        </w:rPr>
      </w:pPr>
    </w:p>
    <w:p w14:paraId="69440FF9"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zawarta w Toruniu, w dniu ….. roku pomiędzy:</w:t>
      </w:r>
    </w:p>
    <w:p w14:paraId="7325B0A0" w14:textId="77777777" w:rsidR="006A00D5" w:rsidRPr="006A00D5" w:rsidRDefault="006A00D5" w:rsidP="006A00D5">
      <w:pPr>
        <w:rPr>
          <w:rFonts w:asciiTheme="minorHAnsi" w:hAnsiTheme="minorHAnsi" w:cstheme="minorHAnsi"/>
          <w:color w:val="000000" w:themeColor="text1"/>
          <w:sz w:val="21"/>
          <w:szCs w:val="21"/>
        </w:rPr>
      </w:pPr>
    </w:p>
    <w:p w14:paraId="07F5DCEB" w14:textId="77777777" w:rsidR="006A00D5" w:rsidRPr="006A00D5" w:rsidRDefault="006A00D5" w:rsidP="006A00D5">
      <w:pPr>
        <w:pStyle w:val="Nagwek2"/>
        <w:numPr>
          <w:ilvl w:val="1"/>
          <w:numId w:val="15"/>
        </w:numPr>
        <w:tabs>
          <w:tab w:val="left" w:pos="1643"/>
        </w:tabs>
        <w:ind w:left="0" w:firstLine="0"/>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Specjalistycznym Szpitalem Miejskim im. Mikołaja Kopernika w Toruniu, ul. Batorego 17/19 </w:t>
      </w:r>
    </w:p>
    <w:p w14:paraId="7E28E155" w14:textId="77777777" w:rsidR="006A00D5" w:rsidRPr="006A00D5" w:rsidRDefault="006A00D5" w:rsidP="006A00D5">
      <w:pPr>
        <w:pStyle w:val="Nagwek2"/>
        <w:numPr>
          <w:ilvl w:val="1"/>
          <w:numId w:val="15"/>
        </w:numPr>
        <w:tabs>
          <w:tab w:val="left" w:pos="1643"/>
        </w:tabs>
        <w:ind w:left="0" w:firstLine="0"/>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wpisanym do Krajowego Rejestru Sądowego w Sądzie Rejonowym w Toruniu, VII Wydział </w:t>
      </w:r>
    </w:p>
    <w:p w14:paraId="01598267" w14:textId="77777777" w:rsidR="006A00D5" w:rsidRPr="006A00D5" w:rsidRDefault="006A00D5" w:rsidP="006A00D5">
      <w:pPr>
        <w:pStyle w:val="Nagwek2"/>
        <w:numPr>
          <w:ilvl w:val="1"/>
          <w:numId w:val="15"/>
        </w:numPr>
        <w:tabs>
          <w:tab w:val="left" w:pos="1643"/>
        </w:tabs>
        <w:ind w:left="0" w:firstLine="0"/>
        <w:rPr>
          <w:rFonts w:asciiTheme="minorHAnsi" w:hAnsiTheme="minorHAnsi" w:cstheme="minorHAnsi"/>
          <w:i/>
          <w:color w:val="000000" w:themeColor="text1"/>
          <w:sz w:val="21"/>
          <w:szCs w:val="21"/>
        </w:rPr>
      </w:pPr>
      <w:r w:rsidRPr="006A00D5">
        <w:rPr>
          <w:rFonts w:asciiTheme="minorHAnsi" w:hAnsiTheme="minorHAnsi" w:cstheme="minorHAnsi"/>
          <w:color w:val="000000" w:themeColor="text1"/>
          <w:sz w:val="21"/>
          <w:szCs w:val="21"/>
        </w:rPr>
        <w:t>Gospodarczy Krajowego Rejestru Sądowego pod nr KRS 2564</w:t>
      </w:r>
    </w:p>
    <w:p w14:paraId="61EC5B18" w14:textId="77777777" w:rsidR="006A00D5" w:rsidRPr="006A00D5" w:rsidRDefault="006A00D5" w:rsidP="006A00D5">
      <w:pPr>
        <w:rPr>
          <w:rFonts w:asciiTheme="minorHAnsi" w:hAnsiTheme="minorHAnsi" w:cstheme="minorHAnsi"/>
          <w:i/>
          <w:color w:val="000000" w:themeColor="text1"/>
          <w:sz w:val="21"/>
          <w:szCs w:val="21"/>
        </w:rPr>
      </w:pPr>
      <w:r w:rsidRPr="006A00D5">
        <w:rPr>
          <w:rFonts w:asciiTheme="minorHAnsi" w:hAnsiTheme="minorHAnsi" w:cstheme="minorHAnsi"/>
          <w:i/>
          <w:color w:val="000000" w:themeColor="text1"/>
          <w:sz w:val="21"/>
          <w:szCs w:val="21"/>
        </w:rPr>
        <w:t>reprezentowanym przez:</w:t>
      </w:r>
    </w:p>
    <w:p w14:paraId="436F91F8"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i/>
          <w:iCs/>
          <w:color w:val="000000" w:themeColor="text1"/>
          <w:sz w:val="21"/>
          <w:szCs w:val="21"/>
        </w:rPr>
        <w:t>Justynę Wileńską – Dyrektora</w:t>
      </w:r>
    </w:p>
    <w:p w14:paraId="2A3FABC4"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zwanym dalej „Odbiorcą”, a</w:t>
      </w:r>
    </w:p>
    <w:p w14:paraId="67AD3B6B" w14:textId="77777777" w:rsidR="006A00D5" w:rsidRPr="006A00D5" w:rsidRDefault="006A00D5" w:rsidP="006A00D5">
      <w:pPr>
        <w:rPr>
          <w:rFonts w:asciiTheme="minorHAnsi" w:hAnsiTheme="minorHAnsi" w:cstheme="minorHAnsi"/>
          <w:color w:val="000000" w:themeColor="text1"/>
          <w:sz w:val="21"/>
          <w:szCs w:val="21"/>
        </w:rPr>
      </w:pPr>
    </w:p>
    <w:p w14:paraId="7BCD6111" w14:textId="77777777" w:rsidR="006A00D5" w:rsidRPr="006A00D5" w:rsidRDefault="006A00D5" w:rsidP="006A00D5">
      <w:pPr>
        <w:ind w:left="6"/>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ab/>
        <w:t>…… z siedzibą w ….. (kod pocztowy), ul. …, wpisaną do Rejestru Przedsiębiorców Krajowego Rejestru Sądowego przez Sąd Rejonowy, … Wydział Gospodarczy Krajowego Rejestru Sądowego pod nr KRS …, NIP…, REGON…</w:t>
      </w:r>
    </w:p>
    <w:p w14:paraId="1111CA48" w14:textId="77777777" w:rsidR="006A00D5" w:rsidRPr="006A00D5" w:rsidRDefault="006A00D5" w:rsidP="006A00D5">
      <w:pPr>
        <w:ind w:left="6"/>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reprezentowaną przez </w:t>
      </w:r>
    </w:p>
    <w:p w14:paraId="7289DE6E" w14:textId="77777777" w:rsidR="006A00D5" w:rsidRPr="006A00D5" w:rsidRDefault="006A00D5" w:rsidP="006A00D5">
      <w:pPr>
        <w:pStyle w:val="Nagwek2"/>
        <w:tabs>
          <w:tab w:val="left" w:pos="708"/>
        </w:tabs>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w:t>
      </w:r>
    </w:p>
    <w:p w14:paraId="2E271D98" w14:textId="77777777" w:rsidR="006A00D5" w:rsidRPr="006A00D5" w:rsidRDefault="006A00D5" w:rsidP="006A00D5">
      <w:pPr>
        <w:pStyle w:val="Nagwek2"/>
        <w:tabs>
          <w:tab w:val="left" w:pos="9165"/>
        </w:tabs>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zwaną dalej „Dostawcą” </w:t>
      </w:r>
    </w:p>
    <w:p w14:paraId="2DA71EF8" w14:textId="77777777" w:rsidR="006A00D5" w:rsidRPr="006A00D5" w:rsidRDefault="006A00D5" w:rsidP="006A00D5">
      <w:pPr>
        <w:pStyle w:val="Nagwek2"/>
        <w:numPr>
          <w:ilvl w:val="1"/>
          <w:numId w:val="15"/>
        </w:numPr>
        <w:tabs>
          <w:tab w:val="left" w:pos="1643"/>
        </w:tabs>
        <w:ind w:left="0" w:firstLine="0"/>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br/>
        <w:t>§ 1</w:t>
      </w:r>
    </w:p>
    <w:p w14:paraId="7F5BE642"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 Umowę zawarto w wyniku wyboru oferty Dostawcy przez Odbiorcę w zadaniu nr 4 w postępowaniu o zamówienie publiczne w trybie przetargu nieograniczonego dotyczącego dostawy implantów ortopedycznych.</w:t>
      </w:r>
    </w:p>
    <w:p w14:paraId="039D6DD6"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 Integralną część niniejszej umowy stanowi oferta przetargowa Dostawcy.</w:t>
      </w:r>
    </w:p>
    <w:p w14:paraId="498B67F5"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3. Umowę niniejszą zawiera się na </w:t>
      </w:r>
      <w:r w:rsidRPr="006A00D5">
        <w:rPr>
          <w:rFonts w:asciiTheme="minorHAnsi" w:hAnsiTheme="minorHAnsi" w:cstheme="minorHAnsi"/>
          <w:i/>
          <w:iCs/>
          <w:color w:val="000000" w:themeColor="text1"/>
          <w:sz w:val="21"/>
          <w:szCs w:val="21"/>
        </w:rPr>
        <w:t>okres 24 miesięcy</w:t>
      </w:r>
      <w:r w:rsidRPr="006A00D5">
        <w:rPr>
          <w:rFonts w:asciiTheme="minorHAnsi" w:hAnsiTheme="minorHAnsi" w:cstheme="minorHAnsi"/>
          <w:color w:val="000000" w:themeColor="text1"/>
          <w:sz w:val="21"/>
          <w:szCs w:val="21"/>
        </w:rPr>
        <w:t xml:space="preserve"> liczony od daty jej zawarcia.</w:t>
      </w:r>
    </w:p>
    <w:p w14:paraId="04200B35"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4. Załącznik nr 2 do niniejszej umowy zawiera i</w:t>
      </w:r>
      <w:r w:rsidRPr="006A00D5">
        <w:rPr>
          <w:rFonts w:asciiTheme="minorHAnsi" w:eastAsia="Arial" w:hAnsiTheme="minorHAnsi" w:cstheme="minorHAnsi"/>
          <w:color w:val="000000" w:themeColor="text1"/>
          <w:sz w:val="21"/>
          <w:szCs w:val="21"/>
        </w:rPr>
        <w:t>nformacje o sposobie przetwarzania danych osobowych przez Specjalistyczny Szpital Miejski im. M. Kopernika w Toruniu.</w:t>
      </w:r>
    </w:p>
    <w:p w14:paraId="5C5AA4A1"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eastAsia="Arial" w:hAnsiTheme="minorHAnsi" w:cstheme="minorHAnsi"/>
          <w:color w:val="000000" w:themeColor="text1"/>
          <w:sz w:val="21"/>
          <w:szCs w:val="21"/>
        </w:rPr>
        <w:t xml:space="preserve">5. Załącznik nr 3 do niniejszej umowy stanowi </w:t>
      </w:r>
      <w:r w:rsidRPr="006A00D5">
        <w:rPr>
          <w:rFonts w:asciiTheme="minorHAnsi" w:hAnsiTheme="minorHAnsi" w:cstheme="minorHAnsi"/>
          <w:color w:val="000000" w:themeColor="text1"/>
          <w:sz w:val="21"/>
          <w:szCs w:val="21"/>
        </w:rPr>
        <w:t>oświadczenie o akceptacji faktur przesyłanych drogą elektroniczną</w:t>
      </w:r>
      <w:r w:rsidRPr="006A00D5">
        <w:rPr>
          <w:rFonts w:asciiTheme="minorHAnsi" w:eastAsia="Arial" w:hAnsiTheme="minorHAnsi" w:cstheme="minorHAnsi"/>
          <w:color w:val="000000" w:themeColor="text1"/>
          <w:sz w:val="21"/>
          <w:szCs w:val="21"/>
        </w:rPr>
        <w:t xml:space="preserve"> do Specjalistycznego Szpitala Miejskiego im. M. Kopernika w Toruniu.</w:t>
      </w:r>
    </w:p>
    <w:p w14:paraId="1C6A8D0E" w14:textId="77777777" w:rsidR="006A00D5" w:rsidRPr="006A00D5" w:rsidRDefault="006A00D5" w:rsidP="006A00D5">
      <w:pPr>
        <w:jc w:val="center"/>
        <w:rPr>
          <w:rFonts w:asciiTheme="minorHAnsi" w:hAnsiTheme="minorHAnsi" w:cstheme="minorHAnsi"/>
          <w:color w:val="000000" w:themeColor="text1"/>
          <w:sz w:val="21"/>
          <w:szCs w:val="21"/>
        </w:rPr>
      </w:pPr>
    </w:p>
    <w:p w14:paraId="3EB22063"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2</w:t>
      </w:r>
    </w:p>
    <w:p w14:paraId="529148AF"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 Przedmiotem umowy jest dostawa </w:t>
      </w:r>
      <w:r w:rsidRPr="006A00D5">
        <w:rPr>
          <w:rFonts w:asciiTheme="minorHAnsi" w:hAnsiTheme="minorHAnsi" w:cstheme="minorHAnsi"/>
          <w:color w:val="000000" w:themeColor="text1"/>
          <w:sz w:val="21"/>
          <w:szCs w:val="21"/>
          <w:u w:val="single"/>
        </w:rPr>
        <w:t>gwoździ śródszpikowych (w dalszej części umowy zwanych implantami)</w:t>
      </w:r>
      <w:r w:rsidRPr="006A00D5">
        <w:rPr>
          <w:rFonts w:asciiTheme="minorHAnsi" w:hAnsiTheme="minorHAnsi" w:cstheme="minorHAnsi"/>
          <w:color w:val="000000" w:themeColor="text1"/>
          <w:sz w:val="21"/>
          <w:szCs w:val="21"/>
        </w:rPr>
        <w:t xml:space="preserve"> określonych w załączniku nr 1 do niniejszej umowy. </w:t>
      </w:r>
    </w:p>
    <w:p w14:paraId="2A9E4FCC"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 Załącznik, o którym mowa w ust. 1 określa rodzaje, ilości, ceny, producenta przedmiotu niniejszej umowy.</w:t>
      </w:r>
    </w:p>
    <w:p w14:paraId="16680002" w14:textId="77777777" w:rsidR="006A00D5" w:rsidRPr="006A00D5" w:rsidRDefault="006A00D5" w:rsidP="006A00D5">
      <w:pPr>
        <w:suppressAutoHyphens/>
        <w:jc w:val="both"/>
        <w:rPr>
          <w:rFonts w:asciiTheme="minorHAnsi" w:eastAsia="Arial" w:hAnsiTheme="minorHAnsi" w:cstheme="minorHAnsi"/>
          <w:color w:val="000000" w:themeColor="text1"/>
          <w:sz w:val="21"/>
          <w:szCs w:val="21"/>
        </w:rPr>
      </w:pPr>
      <w:r w:rsidRPr="006A00D5">
        <w:rPr>
          <w:rFonts w:asciiTheme="minorHAnsi" w:hAnsiTheme="minorHAnsi" w:cstheme="minorHAnsi"/>
          <w:color w:val="000000" w:themeColor="text1"/>
          <w:sz w:val="21"/>
          <w:szCs w:val="21"/>
        </w:rPr>
        <w:t>3. Dostawca zobowiązuje się do utrzymywania w siedzibie Odbiorcy kompletnego „banku” oferowanych produktów, określonych w załączniku nr 1 do niniejszej umowy, zwanego dalej „bankiem”, w ilości określonej przez Odbiorcę.</w:t>
      </w:r>
    </w:p>
    <w:p w14:paraId="2ED4F75D" w14:textId="77777777" w:rsidR="006A00D5" w:rsidRPr="006A00D5" w:rsidRDefault="006A00D5" w:rsidP="006A00D5">
      <w:pPr>
        <w:jc w:val="center"/>
        <w:rPr>
          <w:rFonts w:asciiTheme="minorHAnsi" w:eastAsia="Calibri" w:hAnsiTheme="minorHAnsi" w:cstheme="minorHAnsi"/>
          <w:color w:val="000000" w:themeColor="text1"/>
          <w:sz w:val="21"/>
          <w:szCs w:val="21"/>
          <w:lang w:eastAsia="en-US"/>
        </w:rPr>
      </w:pPr>
      <w:r w:rsidRPr="006A00D5">
        <w:rPr>
          <w:rFonts w:asciiTheme="minorHAnsi" w:hAnsiTheme="minorHAnsi" w:cstheme="minorHAnsi"/>
          <w:color w:val="000000" w:themeColor="text1"/>
          <w:sz w:val="21"/>
          <w:szCs w:val="21"/>
        </w:rPr>
        <w:t>§ 3</w:t>
      </w:r>
    </w:p>
    <w:p w14:paraId="3B226BD3" w14:textId="77777777" w:rsidR="006A00D5" w:rsidRPr="006A00D5" w:rsidRDefault="006A00D5" w:rsidP="006A00D5">
      <w:pPr>
        <w:tabs>
          <w:tab w:val="left" w:pos="284"/>
        </w:tabs>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1.Dostawca zobowiązuje się do sukcesywnego dostarczania przedmiotu umowy w ciągu 24 godzin od momentu złożenia Dostawcy przez Odbiorcę zamówienia.</w:t>
      </w:r>
    </w:p>
    <w:p w14:paraId="328F4A9B"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2.Odbiorca może złożyć zamówienie w formie pisemnej, faxem……………., e-mailem na adres ……...</w:t>
      </w:r>
    </w:p>
    <w:p w14:paraId="3E2DE4B1"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iCs/>
          <w:color w:val="000000" w:themeColor="text1"/>
          <w:sz w:val="21"/>
          <w:szCs w:val="21"/>
        </w:rPr>
        <w:t>3.Do merytorycznego nadzoru nad „bankiem implantów” Dostawca upoważnia ……</w:t>
      </w:r>
    </w:p>
    <w:p w14:paraId="01AB1F9D"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4.Dostawca zobowiązuje się do dostarczania przedmiotu umowy na własny koszt i ryzyko, swoim transportem do siedziby Odbiorcy wraz z wniesieniem do Działu Zaopatrzenia pok. 30-32.</w:t>
      </w:r>
    </w:p>
    <w:p w14:paraId="1CE87E30"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5.Dostawca może realizować dostawy przy pomocy osób trzecich, za których działania / zaniechania jak za własne odpowiedzialność ponosi Dostawca.</w:t>
      </w:r>
    </w:p>
    <w:p w14:paraId="1E3DBB1A"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6.Przedmiot umowy powinien być opakowany w sposób zabezpieczający go przed uszkodzeniem w czasie transportu.</w:t>
      </w:r>
    </w:p>
    <w:p w14:paraId="413F9FC0"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7.Dostawca zobowiązuje się ponieść ewentualne konsekwencje z tytułu nienależytego transportu przedmiotu umowy lub powstałych jego strat ilościowych.</w:t>
      </w:r>
    </w:p>
    <w:p w14:paraId="40E05148"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lastRenderedPageBreak/>
        <w:t>8.Implanty powinny posiadać odpowiednio długie okresy ważności pozwalające Odbiorcy na swobodne ich użytkowanie przez okres …miesięcy (minimum 24 miesiące) od daty dostawy.</w:t>
      </w:r>
    </w:p>
    <w:p w14:paraId="789B0A66"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9.Do dostarczonych implantów powinny być załączone atesty, jeżeli istnieją takie wymogi wydane przez odpowiednie organy do tego upoważnione.</w:t>
      </w:r>
    </w:p>
    <w:p w14:paraId="6EEAE3B0" w14:textId="77777777" w:rsidR="006A00D5" w:rsidRPr="006A00D5" w:rsidRDefault="006A00D5" w:rsidP="006A00D5">
      <w:pPr>
        <w:suppressAutoHyphens/>
        <w:jc w:val="both"/>
        <w:rPr>
          <w:rFonts w:asciiTheme="minorHAnsi" w:hAnsiTheme="minorHAnsi" w:cstheme="minorHAnsi"/>
          <w:color w:val="000000" w:themeColor="text1"/>
          <w:sz w:val="21"/>
          <w:szCs w:val="21"/>
          <w:shd w:val="clear" w:color="auto" w:fill="FFFF00"/>
        </w:rPr>
      </w:pPr>
      <w:r w:rsidRPr="006A00D5">
        <w:rPr>
          <w:rFonts w:asciiTheme="minorHAnsi" w:hAnsiTheme="minorHAnsi" w:cstheme="minorHAnsi"/>
          <w:color w:val="000000" w:themeColor="text1"/>
          <w:sz w:val="21"/>
          <w:szCs w:val="21"/>
        </w:rPr>
        <w:t xml:space="preserve">10.Dostawca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442DC1DC" w14:textId="77777777" w:rsidR="006A00D5" w:rsidRPr="006A00D5" w:rsidRDefault="006A00D5" w:rsidP="006A00D5">
      <w:pPr>
        <w:suppressAutoHyphens/>
        <w:jc w:val="both"/>
        <w:rPr>
          <w:rFonts w:asciiTheme="minorHAnsi" w:hAnsiTheme="minorHAnsi" w:cstheme="minorHAnsi"/>
          <w:color w:val="000000" w:themeColor="text1"/>
          <w:sz w:val="21"/>
          <w:szCs w:val="21"/>
          <w:shd w:val="clear" w:color="auto" w:fill="FFFF00"/>
        </w:rPr>
      </w:pPr>
      <w:r w:rsidRPr="006A00D5">
        <w:rPr>
          <w:rFonts w:asciiTheme="minorHAnsi" w:hAnsiTheme="minorHAnsi" w:cstheme="minorHAnsi"/>
          <w:color w:val="000000" w:themeColor="text1"/>
          <w:sz w:val="21"/>
          <w:szCs w:val="21"/>
        </w:rPr>
        <w:t>11.Przedmiot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2A72F68E" w14:textId="77777777" w:rsidR="006A00D5" w:rsidRPr="006A00D5" w:rsidRDefault="006A00D5" w:rsidP="006A00D5">
      <w:pPr>
        <w:suppressAutoHyphens/>
        <w:jc w:val="both"/>
        <w:rPr>
          <w:rFonts w:asciiTheme="minorHAnsi" w:hAnsiTheme="minorHAnsi" w:cstheme="minorHAnsi"/>
          <w:color w:val="000000" w:themeColor="text1"/>
          <w:sz w:val="21"/>
          <w:szCs w:val="21"/>
          <w:shd w:val="clear" w:color="auto" w:fill="FFFF00"/>
        </w:rPr>
      </w:pPr>
      <w:r w:rsidRPr="006A00D5">
        <w:rPr>
          <w:rFonts w:asciiTheme="minorHAnsi" w:hAnsiTheme="minorHAnsi" w:cstheme="minorHAnsi"/>
          <w:color w:val="000000" w:themeColor="text1"/>
          <w:sz w:val="21"/>
          <w:szCs w:val="21"/>
        </w:rPr>
        <w:t>12.Osobą upoważnioną ze strony Odbiorcy do składnia zamówień jest pani Róża Walczak - Cupa – Kierownik Działu Zaopatrzenia.</w:t>
      </w:r>
    </w:p>
    <w:p w14:paraId="17697311" w14:textId="77777777" w:rsidR="006A00D5" w:rsidRPr="006A00D5" w:rsidRDefault="006A00D5" w:rsidP="006A00D5">
      <w:pPr>
        <w:suppressAutoHyphens/>
        <w:jc w:val="both"/>
        <w:rPr>
          <w:rFonts w:asciiTheme="minorHAnsi" w:hAnsiTheme="minorHAnsi" w:cstheme="minorHAnsi"/>
          <w:color w:val="000000" w:themeColor="text1"/>
          <w:sz w:val="21"/>
          <w:szCs w:val="21"/>
          <w:shd w:val="clear" w:color="auto" w:fill="FFFF00"/>
        </w:rPr>
      </w:pPr>
      <w:r w:rsidRPr="006A00D5">
        <w:rPr>
          <w:rFonts w:asciiTheme="minorHAnsi" w:hAnsiTheme="minorHAnsi" w:cstheme="minorHAnsi"/>
          <w:color w:val="000000" w:themeColor="text1"/>
          <w:sz w:val="21"/>
          <w:szCs w:val="21"/>
        </w:rPr>
        <w:t>13.W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436FFF9C" w14:textId="77777777" w:rsidR="006A00D5" w:rsidRPr="006A00D5" w:rsidRDefault="006A00D5" w:rsidP="006A00D5">
      <w:pPr>
        <w:jc w:val="both"/>
        <w:rPr>
          <w:rFonts w:asciiTheme="minorHAnsi" w:hAnsiTheme="minorHAnsi" w:cstheme="minorHAnsi"/>
          <w:color w:val="000000" w:themeColor="text1"/>
          <w:sz w:val="21"/>
          <w:szCs w:val="21"/>
          <w:shd w:val="clear" w:color="auto" w:fill="FFFF00"/>
        </w:rPr>
      </w:pPr>
      <w:r w:rsidRPr="006A00D5">
        <w:rPr>
          <w:rFonts w:asciiTheme="minorHAnsi" w:hAnsiTheme="minorHAnsi" w:cstheme="minorHAnsi"/>
          <w:color w:val="000000" w:themeColor="text1"/>
          <w:sz w:val="21"/>
          <w:szCs w:val="21"/>
        </w:rPr>
        <w:t>14.Na opakowaniach (sprzętu sterylnego) znajdują się samoprzylepne kontrolki umożliwiające powtórne wklejenie do protokołu operacyjnego z identyfikacją danego wyrobu – nr katalogowy, producent, data ważności, nr serii.</w:t>
      </w:r>
    </w:p>
    <w:p w14:paraId="3AADD27F" w14:textId="77777777" w:rsidR="006A00D5" w:rsidRPr="006A00D5" w:rsidRDefault="006A00D5" w:rsidP="006A00D5">
      <w:pPr>
        <w:jc w:val="center"/>
        <w:rPr>
          <w:rFonts w:asciiTheme="minorHAnsi" w:hAnsiTheme="minorHAnsi" w:cstheme="minorHAnsi"/>
          <w:color w:val="000000" w:themeColor="text1"/>
          <w:sz w:val="21"/>
          <w:szCs w:val="21"/>
        </w:rPr>
      </w:pPr>
    </w:p>
    <w:p w14:paraId="39712F46"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4</w:t>
      </w:r>
    </w:p>
    <w:p w14:paraId="462F61CD"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1.Dostawca zobowiązuje się do utrzymywania w siedzibie Odbiorcy kompletnego „banku” oferowanych produktów, określonych w załączniku nr 1 do niniejszej umowy, zwanego dalej „bankiem”, w ilości określonej przez Odbiorcę. W przypadku gwoździ krótkich typu Gamma Dostawca zobowiązuje się do utrzymywania w siedzibie Odbiorcy minimum potrójnego banku implantów.</w:t>
      </w:r>
    </w:p>
    <w:p w14:paraId="22C7D95B" w14:textId="77777777" w:rsidR="006A00D5" w:rsidRPr="006A00D5" w:rsidRDefault="006A00D5" w:rsidP="006A00D5">
      <w:pPr>
        <w:jc w:val="both"/>
        <w:rPr>
          <w:rFonts w:asciiTheme="minorHAnsi" w:hAnsiTheme="minorHAnsi" w:cstheme="minorHAnsi"/>
          <w:color w:val="000000" w:themeColor="text1"/>
          <w:w w:val="105"/>
          <w:sz w:val="21"/>
          <w:szCs w:val="21"/>
        </w:rPr>
      </w:pPr>
      <w:r w:rsidRPr="006A00D5">
        <w:rPr>
          <w:rFonts w:asciiTheme="minorHAnsi" w:hAnsiTheme="minorHAnsi" w:cstheme="minorHAnsi"/>
          <w:color w:val="000000" w:themeColor="text1"/>
          <w:sz w:val="21"/>
          <w:szCs w:val="21"/>
        </w:rPr>
        <w:t xml:space="preserve">2.1.Dostawca zobowiązuje się dostarczenia w terminie 3 dni od daty zawarcia umowy oraz do utrzymywania w siedzibie Odbiorcy na czas trwania umowy </w:t>
      </w:r>
      <w:r w:rsidRPr="006A00D5">
        <w:rPr>
          <w:rFonts w:asciiTheme="minorHAnsi" w:hAnsiTheme="minorHAnsi" w:cstheme="minorHAnsi"/>
          <w:color w:val="000000" w:themeColor="text1"/>
          <w:w w:val="105"/>
          <w:sz w:val="21"/>
          <w:szCs w:val="21"/>
        </w:rPr>
        <w:t>kompletnego instrumentarium umożliwiającego przeprowadzenie zabiegu „na stałe” składającego się z:</w:t>
      </w:r>
    </w:p>
    <w:p w14:paraId="67EA3067" w14:textId="77777777" w:rsidR="006A00D5" w:rsidRPr="006A00D5" w:rsidRDefault="006A00D5" w:rsidP="006A00D5">
      <w:pPr>
        <w:widowControl w:val="0"/>
        <w:suppressAutoHyphens/>
        <w:autoSpaceDN w:val="0"/>
        <w:jc w:val="both"/>
        <w:textAlignment w:val="baseline"/>
        <w:rPr>
          <w:rFonts w:asciiTheme="minorHAnsi" w:hAnsiTheme="minorHAnsi" w:cstheme="minorHAnsi"/>
          <w:color w:val="000000" w:themeColor="text1"/>
          <w:sz w:val="21"/>
          <w:szCs w:val="21"/>
          <w:lang w:eastAsia="ar-SA"/>
        </w:rPr>
      </w:pPr>
      <w:r w:rsidRPr="006A00D5">
        <w:rPr>
          <w:rFonts w:asciiTheme="minorHAnsi" w:hAnsiTheme="minorHAnsi" w:cstheme="minorHAnsi"/>
          <w:color w:val="000000" w:themeColor="text1"/>
          <w:sz w:val="21"/>
          <w:szCs w:val="21"/>
          <w:lang w:eastAsia="ar-SA"/>
        </w:rPr>
        <w:t xml:space="preserve">- kompletu instrumentarium dla każdego rodzaju gwoździa w tym 1 kpl rozwiertaków śródszpikowych dedykowanych do zaoferowanych gwoździ, </w:t>
      </w:r>
    </w:p>
    <w:p w14:paraId="1E4FD00A" w14:textId="77777777" w:rsidR="006A00D5" w:rsidRPr="006A00D5" w:rsidRDefault="006A00D5" w:rsidP="006A00D5">
      <w:pPr>
        <w:widowControl w:val="0"/>
        <w:suppressAutoHyphens/>
        <w:autoSpaceDN w:val="0"/>
        <w:jc w:val="both"/>
        <w:textAlignment w:val="baseline"/>
        <w:rPr>
          <w:rFonts w:asciiTheme="minorHAnsi" w:hAnsiTheme="minorHAnsi" w:cstheme="minorHAnsi"/>
          <w:color w:val="000000" w:themeColor="text1"/>
          <w:sz w:val="21"/>
          <w:szCs w:val="21"/>
          <w:lang w:eastAsia="ar-SA"/>
        </w:rPr>
      </w:pPr>
      <w:r w:rsidRPr="006A00D5">
        <w:rPr>
          <w:rFonts w:asciiTheme="minorHAnsi" w:hAnsiTheme="minorHAnsi" w:cstheme="minorHAnsi"/>
          <w:color w:val="000000" w:themeColor="text1"/>
          <w:sz w:val="21"/>
          <w:szCs w:val="21"/>
          <w:lang w:eastAsia="ar-SA"/>
        </w:rPr>
        <w:t>- w przypadku gwoździa ramiennego i udowego, piszczelowego Odbiorca wymaga dostarczenia po 2 szt. prowadnic dla każdego rodzaju gwoździa,</w:t>
      </w:r>
    </w:p>
    <w:p w14:paraId="76ECC355" w14:textId="77777777" w:rsidR="006A00D5" w:rsidRPr="006A00D5" w:rsidRDefault="006A00D5" w:rsidP="006A00D5">
      <w:pPr>
        <w:widowControl w:val="0"/>
        <w:suppressAutoHyphens/>
        <w:autoSpaceDN w:val="0"/>
        <w:jc w:val="both"/>
        <w:textAlignment w:val="baseline"/>
        <w:rPr>
          <w:rFonts w:asciiTheme="minorHAnsi" w:hAnsiTheme="minorHAnsi" w:cstheme="minorHAnsi"/>
          <w:color w:val="000000" w:themeColor="text1"/>
          <w:sz w:val="21"/>
          <w:szCs w:val="21"/>
          <w:lang w:eastAsia="ar-SA"/>
        </w:rPr>
      </w:pPr>
      <w:r w:rsidRPr="006A00D5">
        <w:rPr>
          <w:rFonts w:asciiTheme="minorHAnsi" w:hAnsiTheme="minorHAnsi" w:cstheme="minorHAnsi"/>
          <w:color w:val="000000" w:themeColor="text1"/>
          <w:sz w:val="21"/>
          <w:szCs w:val="21"/>
          <w:lang w:eastAsia="ar-SA"/>
        </w:rPr>
        <w:t xml:space="preserve">- w przypadku gwoździa udowego rekonstrukcyjnego do złamań </w:t>
      </w:r>
      <w:proofErr w:type="spellStart"/>
      <w:r w:rsidRPr="006A00D5">
        <w:rPr>
          <w:rFonts w:asciiTheme="minorHAnsi" w:hAnsiTheme="minorHAnsi" w:cstheme="minorHAnsi"/>
          <w:color w:val="000000" w:themeColor="text1"/>
          <w:sz w:val="21"/>
          <w:szCs w:val="21"/>
          <w:lang w:eastAsia="ar-SA"/>
        </w:rPr>
        <w:t>przezkrętarzowych</w:t>
      </w:r>
      <w:proofErr w:type="spellEnd"/>
      <w:r w:rsidRPr="006A00D5">
        <w:rPr>
          <w:rFonts w:asciiTheme="minorHAnsi" w:hAnsiTheme="minorHAnsi" w:cstheme="minorHAnsi"/>
          <w:color w:val="000000" w:themeColor="text1"/>
          <w:sz w:val="21"/>
          <w:szCs w:val="21"/>
          <w:lang w:eastAsia="ar-SA"/>
        </w:rPr>
        <w:t xml:space="preserve"> typu GAMMA Odbiorca wymaga dostarczenia podwójnego instrumentarium,</w:t>
      </w:r>
    </w:p>
    <w:p w14:paraId="740E7A74" w14:textId="77777777" w:rsidR="006A00D5" w:rsidRPr="006A00D5" w:rsidRDefault="006A00D5" w:rsidP="006A00D5">
      <w:pPr>
        <w:widowControl w:val="0"/>
        <w:suppressAutoHyphens/>
        <w:autoSpaceDN w:val="0"/>
        <w:jc w:val="both"/>
        <w:textAlignment w:val="baseline"/>
        <w:rPr>
          <w:rFonts w:asciiTheme="minorHAnsi" w:hAnsiTheme="minorHAnsi" w:cstheme="minorHAnsi"/>
          <w:color w:val="000000" w:themeColor="text1"/>
          <w:sz w:val="21"/>
          <w:szCs w:val="21"/>
          <w:lang w:eastAsia="ar-SA"/>
        </w:rPr>
      </w:pPr>
      <w:r w:rsidRPr="006A00D5">
        <w:rPr>
          <w:rFonts w:asciiTheme="minorHAnsi" w:hAnsiTheme="minorHAnsi" w:cstheme="minorHAnsi"/>
          <w:color w:val="000000" w:themeColor="text1"/>
          <w:sz w:val="21"/>
          <w:szCs w:val="21"/>
          <w:lang w:eastAsia="ar-SA"/>
        </w:rPr>
        <w:t xml:space="preserve">- wiertarki ortopedycznej akumulatorowej przeziernej z celowaniem dystalnym, dostosowanej parametrami technicznymi i wyposażeniem do przeprowadzenia zabiegów z zużyciem implantów wymienionych w Załączniku nr 1 do umowy. Dostawca zobowiązany jest wyposażyć wiertarkę w ładowarkę oraz 4 akumulatory. </w:t>
      </w:r>
    </w:p>
    <w:p w14:paraId="6A7CA79A" w14:textId="77777777" w:rsidR="006A00D5" w:rsidRPr="006A00D5" w:rsidRDefault="006A00D5" w:rsidP="006A00D5">
      <w:pPr>
        <w:widowControl w:val="0"/>
        <w:suppressAutoHyphens/>
        <w:autoSpaceDN w:val="0"/>
        <w:jc w:val="both"/>
        <w:textAlignment w:val="baseline"/>
        <w:rPr>
          <w:rFonts w:asciiTheme="minorHAnsi" w:hAnsiTheme="minorHAnsi" w:cstheme="minorHAnsi"/>
          <w:color w:val="000000" w:themeColor="text1"/>
          <w:sz w:val="21"/>
          <w:szCs w:val="21"/>
          <w:lang w:eastAsia="ar-SA"/>
        </w:rPr>
      </w:pPr>
      <w:r w:rsidRPr="006A00D5">
        <w:rPr>
          <w:rFonts w:asciiTheme="minorHAnsi" w:hAnsiTheme="minorHAnsi" w:cstheme="minorHAnsi"/>
          <w:color w:val="000000" w:themeColor="text1"/>
          <w:sz w:val="21"/>
          <w:szCs w:val="21"/>
          <w:lang w:eastAsia="ar-SA"/>
        </w:rPr>
        <w:t>2.2. Dostawca zobowiązany jest w terminie 24 godzin dostarczyć Odbiorcy „na wezwanie” instrumentarium do usuwania gwoździ.</w:t>
      </w:r>
    </w:p>
    <w:p w14:paraId="4B36BBB3" w14:textId="77777777" w:rsidR="006A00D5" w:rsidRPr="006A00D5" w:rsidRDefault="006A00D5" w:rsidP="006A00D5">
      <w:pPr>
        <w:jc w:val="both"/>
        <w:rPr>
          <w:rFonts w:asciiTheme="minorHAnsi" w:eastAsia="Calibri" w:hAnsiTheme="minorHAnsi" w:cstheme="minorHAnsi"/>
          <w:color w:val="000000" w:themeColor="text1"/>
          <w:w w:val="105"/>
          <w:sz w:val="21"/>
          <w:szCs w:val="21"/>
          <w:lang w:eastAsia="en-US"/>
        </w:rPr>
      </w:pPr>
      <w:r w:rsidRPr="006A00D5">
        <w:rPr>
          <w:rFonts w:asciiTheme="minorHAnsi" w:hAnsiTheme="minorHAnsi" w:cstheme="minorHAnsi"/>
          <w:color w:val="000000" w:themeColor="text1"/>
          <w:w w:val="105"/>
          <w:sz w:val="21"/>
          <w:szCs w:val="21"/>
        </w:rPr>
        <w:t>2.3.</w:t>
      </w:r>
      <w:r w:rsidRPr="006A00D5">
        <w:rPr>
          <w:rFonts w:asciiTheme="minorHAnsi" w:hAnsiTheme="minorHAnsi" w:cstheme="minorHAnsi"/>
          <w:color w:val="000000" w:themeColor="text1"/>
          <w:sz w:val="21"/>
          <w:szCs w:val="21"/>
        </w:rPr>
        <w:t xml:space="preserve"> W ramach wynagrodzenia, o którym mowa w § 5 ust. 1, Dostawca zobowiązuje się do sukcesywnej wymiany uszkodzonych elementów instrumentarium m.in. drutów </w:t>
      </w:r>
      <w:proofErr w:type="spellStart"/>
      <w:r w:rsidRPr="006A00D5">
        <w:rPr>
          <w:rFonts w:asciiTheme="minorHAnsi" w:hAnsiTheme="minorHAnsi" w:cstheme="minorHAnsi"/>
          <w:color w:val="000000" w:themeColor="text1"/>
          <w:sz w:val="21"/>
          <w:szCs w:val="21"/>
        </w:rPr>
        <w:t>Kirschnera</w:t>
      </w:r>
      <w:proofErr w:type="spellEnd"/>
      <w:r w:rsidRPr="006A00D5">
        <w:rPr>
          <w:rFonts w:asciiTheme="minorHAnsi" w:hAnsiTheme="minorHAnsi" w:cstheme="minorHAnsi"/>
          <w:color w:val="000000" w:themeColor="text1"/>
          <w:sz w:val="21"/>
          <w:szCs w:val="21"/>
        </w:rPr>
        <w:t>, wierteł, filtrów do kontenerów i innych elementów będących na wyposażeniu instrumentarium itp.</w:t>
      </w:r>
      <w:r w:rsidRPr="006A00D5">
        <w:rPr>
          <w:rFonts w:asciiTheme="minorHAnsi" w:hAnsiTheme="minorHAnsi" w:cstheme="minorHAnsi"/>
          <w:iCs/>
          <w:color w:val="000000" w:themeColor="text1"/>
          <w:sz w:val="21"/>
          <w:szCs w:val="21"/>
        </w:rPr>
        <w:t xml:space="preserve"> </w:t>
      </w:r>
    </w:p>
    <w:p w14:paraId="0DCBAC6E"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3.„Bank implantów” jest własnością Dostawcy. Odbiorca odpowiada finansowo za przedmiot umowy, który zostanie zużyty, zagubiony.</w:t>
      </w:r>
    </w:p>
    <w:p w14:paraId="59A2A8BD" w14:textId="77777777" w:rsidR="006A00D5" w:rsidRPr="006A00D5" w:rsidRDefault="006A00D5" w:rsidP="006A00D5">
      <w:pPr>
        <w:autoSpaceDE w:val="0"/>
        <w:jc w:val="both"/>
        <w:rPr>
          <w:rFonts w:asciiTheme="minorHAnsi" w:hAnsiTheme="minorHAnsi" w:cstheme="minorHAnsi"/>
          <w:iCs/>
          <w:color w:val="000000" w:themeColor="text1"/>
          <w:sz w:val="21"/>
          <w:szCs w:val="21"/>
        </w:rPr>
      </w:pPr>
      <w:r w:rsidRPr="006A00D5">
        <w:rPr>
          <w:rFonts w:asciiTheme="minorHAnsi" w:hAnsiTheme="minorHAnsi" w:cstheme="minorHAnsi"/>
          <w:color w:val="000000" w:themeColor="text1"/>
          <w:sz w:val="21"/>
          <w:szCs w:val="21"/>
        </w:rPr>
        <w:lastRenderedPageBreak/>
        <w:t>4.</w:t>
      </w:r>
      <w:r w:rsidRPr="006A00D5">
        <w:rPr>
          <w:rFonts w:asciiTheme="minorHAnsi" w:hAnsiTheme="minorHAnsi" w:cstheme="minorHAnsi"/>
          <w:iCs/>
          <w:color w:val="000000" w:themeColor="text1"/>
          <w:sz w:val="21"/>
          <w:szCs w:val="21"/>
        </w:rPr>
        <w:t xml:space="preserve">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50303E04" w14:textId="77777777" w:rsidR="006A00D5" w:rsidRPr="006A00D5" w:rsidRDefault="006A00D5" w:rsidP="006A00D5">
      <w:pPr>
        <w:jc w:val="both"/>
        <w:rPr>
          <w:rFonts w:asciiTheme="minorHAnsi" w:hAnsiTheme="minorHAnsi" w:cstheme="minorHAnsi"/>
          <w:iCs/>
          <w:color w:val="000000" w:themeColor="text1"/>
          <w:sz w:val="21"/>
          <w:szCs w:val="21"/>
        </w:rPr>
      </w:pPr>
      <w:r w:rsidRPr="006A00D5">
        <w:rPr>
          <w:rFonts w:asciiTheme="minorHAnsi" w:hAnsiTheme="minorHAnsi" w:cstheme="minorHAnsi"/>
          <w:color w:val="000000" w:themeColor="text1"/>
          <w:sz w:val="21"/>
          <w:szCs w:val="21"/>
        </w:rPr>
        <w:t>5.</w:t>
      </w:r>
      <w:r w:rsidRPr="006A00D5">
        <w:rPr>
          <w:rFonts w:asciiTheme="minorHAnsi" w:hAnsiTheme="minorHAnsi" w:cstheme="minorHAnsi"/>
          <w:iCs/>
          <w:color w:val="000000" w:themeColor="text1"/>
          <w:sz w:val="21"/>
          <w:szCs w:val="21"/>
        </w:rPr>
        <w:t xml:space="preserve">Dostawca zobowiązuje się do uzupełniania bezpośrednio do Działu Zaopatrzenia p.30-32 wyłącznie pełnego kompletu zużytych wyrobów w terminie 24 godzin od momentu złożenia zamówienia przez Odbiorcę. </w:t>
      </w:r>
    </w:p>
    <w:p w14:paraId="65C7F3BF" w14:textId="77777777" w:rsidR="006A00D5" w:rsidRPr="006A00D5" w:rsidRDefault="006A00D5" w:rsidP="006A00D5">
      <w:pPr>
        <w:autoSpaceDE w:val="0"/>
        <w:jc w:val="both"/>
        <w:rPr>
          <w:rFonts w:asciiTheme="minorHAnsi" w:hAnsiTheme="minorHAnsi" w:cstheme="minorHAnsi"/>
          <w:iCs/>
          <w:color w:val="000000" w:themeColor="text1"/>
          <w:sz w:val="21"/>
          <w:szCs w:val="21"/>
        </w:rPr>
      </w:pPr>
      <w:r w:rsidRPr="006A00D5">
        <w:rPr>
          <w:rFonts w:asciiTheme="minorHAnsi" w:hAnsiTheme="minorHAnsi" w:cstheme="minorHAnsi"/>
          <w:iCs/>
          <w:color w:val="000000" w:themeColor="text1"/>
          <w:sz w:val="21"/>
          <w:szCs w:val="21"/>
        </w:rPr>
        <w:t xml:space="preserve">6.Odbiorca zobowiązuje się każdorazowo najpóźniej w terminie 7 dni od daty zużycia przedmiotu umowy do pisemnego poinformowania Dostawcy o zaistniałym fakcie. Wzory formularza zużycia przedmiotu umowy Dostawca prześle Odbiorcy w wersji elektronicznej (osobne dla każdego rodzaju gwoździa „obrazkowe” zawierające wyłącznie wszystkie zaoferowane w ofercie produkty) w terminie 3 dni po dacie zawarcia umowy pod rygorem </w:t>
      </w:r>
      <w:r w:rsidRPr="006A00D5">
        <w:rPr>
          <w:rFonts w:asciiTheme="minorHAnsi" w:hAnsiTheme="minorHAnsi" w:cstheme="minorHAnsi"/>
          <w:color w:val="000000" w:themeColor="text1"/>
          <w:sz w:val="21"/>
          <w:szCs w:val="21"/>
        </w:rPr>
        <w:t>kary określonej w §9 ust.1 pkt.2</w:t>
      </w:r>
      <w:r w:rsidRPr="006A00D5">
        <w:rPr>
          <w:rFonts w:asciiTheme="minorHAnsi" w:hAnsiTheme="minorHAnsi" w:cstheme="minorHAnsi"/>
          <w:iCs/>
          <w:color w:val="000000" w:themeColor="text1"/>
          <w:sz w:val="21"/>
          <w:szCs w:val="21"/>
        </w:rPr>
        <w:t>.</w:t>
      </w:r>
    </w:p>
    <w:p w14:paraId="42DECD7D" w14:textId="77777777" w:rsidR="006A00D5" w:rsidRPr="006A00D5" w:rsidRDefault="006A00D5" w:rsidP="006A00D5">
      <w:pPr>
        <w:autoSpaceDE w:val="0"/>
        <w:jc w:val="both"/>
        <w:rPr>
          <w:rFonts w:asciiTheme="minorHAnsi" w:hAnsiTheme="minorHAnsi" w:cstheme="minorHAnsi"/>
          <w:iCs/>
          <w:color w:val="000000" w:themeColor="text1"/>
          <w:sz w:val="21"/>
          <w:szCs w:val="21"/>
        </w:rPr>
      </w:pPr>
      <w:r w:rsidRPr="006A00D5">
        <w:rPr>
          <w:rFonts w:asciiTheme="minorHAnsi" w:hAnsiTheme="minorHAnsi" w:cstheme="minorHAnsi"/>
          <w:iCs/>
          <w:color w:val="000000" w:themeColor="text1"/>
          <w:sz w:val="21"/>
          <w:szCs w:val="21"/>
        </w:rPr>
        <w:t xml:space="preserve">7. Dostawca ma prawo kontrolowania stanu i ilości przedmiotu umowy raz na kwartał. </w:t>
      </w:r>
    </w:p>
    <w:p w14:paraId="787E0BD9" w14:textId="77777777" w:rsidR="006A00D5" w:rsidRPr="006A00D5" w:rsidRDefault="006A00D5" w:rsidP="006A00D5">
      <w:pPr>
        <w:autoSpaceDE w:val="0"/>
        <w:jc w:val="both"/>
        <w:rPr>
          <w:rFonts w:asciiTheme="minorHAnsi" w:hAnsiTheme="minorHAnsi" w:cstheme="minorHAnsi"/>
          <w:iCs/>
          <w:color w:val="000000" w:themeColor="text1"/>
          <w:sz w:val="21"/>
          <w:szCs w:val="21"/>
        </w:rPr>
      </w:pPr>
      <w:r w:rsidRPr="006A00D5">
        <w:rPr>
          <w:rFonts w:asciiTheme="minorHAnsi" w:hAnsiTheme="minorHAnsi" w:cstheme="minorHAnsi"/>
          <w:iCs/>
          <w:color w:val="000000" w:themeColor="text1"/>
          <w:sz w:val="21"/>
          <w:szCs w:val="21"/>
        </w:rPr>
        <w:t xml:space="preserve">8. Rozliczenia końcowego przedmiotu umowy zawartego w „banku implantów” strony dokonają najpóźniej w ciągu 7 dni od daty zakończenia obowiązywania niniejszej umowy. </w:t>
      </w:r>
    </w:p>
    <w:p w14:paraId="16998310" w14:textId="77777777" w:rsidR="006A00D5" w:rsidRPr="006A00D5" w:rsidRDefault="006A00D5" w:rsidP="006A00D5">
      <w:pPr>
        <w:autoSpaceDE w:val="0"/>
        <w:jc w:val="both"/>
        <w:rPr>
          <w:rFonts w:asciiTheme="minorHAnsi" w:hAnsiTheme="minorHAnsi" w:cstheme="minorHAnsi"/>
          <w:iCs/>
          <w:color w:val="000000" w:themeColor="text1"/>
          <w:sz w:val="21"/>
          <w:szCs w:val="21"/>
        </w:rPr>
      </w:pPr>
      <w:r w:rsidRPr="006A00D5">
        <w:rPr>
          <w:rFonts w:asciiTheme="minorHAnsi" w:hAnsiTheme="minorHAnsi" w:cstheme="minorHAnsi"/>
          <w:iCs/>
          <w:color w:val="000000" w:themeColor="text1"/>
          <w:sz w:val="21"/>
          <w:szCs w:val="21"/>
        </w:rPr>
        <w:t xml:space="preserve">9. Niezużyty przedmiot umowy stanowiący „bank implantów” zostanie zwrócony Dostawcy przez Odbiorcę protokołem zdawczo-odbiorczym. </w:t>
      </w:r>
    </w:p>
    <w:p w14:paraId="1A45C0C6"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10. Dostawca przekaże Odbiorcy sporządzoną w j. polskim instrukcję </w:t>
      </w:r>
      <w:r w:rsidRPr="006A00D5">
        <w:rPr>
          <w:rFonts w:asciiTheme="minorHAnsi" w:hAnsiTheme="minorHAnsi" w:cstheme="minorHAnsi"/>
          <w:color w:val="000000" w:themeColor="text1"/>
          <w:w w:val="105"/>
          <w:sz w:val="21"/>
          <w:szCs w:val="21"/>
        </w:rPr>
        <w:t xml:space="preserve">mycia dezynfekcji i sterylizacji instrumentarium, o którym mowa w </w:t>
      </w:r>
      <w:r w:rsidRPr="006A00D5">
        <w:rPr>
          <w:rFonts w:asciiTheme="minorHAnsi" w:hAnsiTheme="minorHAnsi" w:cstheme="minorHAnsi"/>
          <w:color w:val="000000" w:themeColor="text1"/>
          <w:sz w:val="21"/>
          <w:szCs w:val="21"/>
        </w:rPr>
        <w:t>§ 4</w:t>
      </w:r>
      <w:r w:rsidRPr="006A00D5">
        <w:rPr>
          <w:rFonts w:asciiTheme="minorHAnsi" w:hAnsiTheme="minorHAnsi" w:cstheme="minorHAnsi"/>
          <w:color w:val="000000" w:themeColor="text1"/>
          <w:w w:val="105"/>
          <w:sz w:val="21"/>
          <w:szCs w:val="21"/>
        </w:rPr>
        <w:t xml:space="preserve"> ust.:2.1, 2.2 i 2.3, wraz z wykazem w j. polskim, co wchodzi</w:t>
      </w:r>
      <w:r w:rsidRPr="006A00D5">
        <w:rPr>
          <w:rFonts w:asciiTheme="minorHAnsi" w:hAnsiTheme="minorHAnsi" w:cstheme="minorHAnsi"/>
          <w:color w:val="000000" w:themeColor="text1"/>
          <w:spacing w:val="1"/>
          <w:w w:val="105"/>
          <w:sz w:val="21"/>
          <w:szCs w:val="21"/>
        </w:rPr>
        <w:t xml:space="preserve"> </w:t>
      </w:r>
      <w:r w:rsidRPr="006A00D5">
        <w:rPr>
          <w:rFonts w:asciiTheme="minorHAnsi" w:hAnsiTheme="minorHAnsi" w:cstheme="minorHAnsi"/>
          <w:color w:val="000000" w:themeColor="text1"/>
          <w:w w:val="105"/>
          <w:sz w:val="21"/>
          <w:szCs w:val="21"/>
        </w:rPr>
        <w:t xml:space="preserve">w </w:t>
      </w:r>
      <w:r w:rsidRPr="006A00D5">
        <w:rPr>
          <w:rFonts w:asciiTheme="minorHAnsi" w:hAnsiTheme="minorHAnsi" w:cstheme="minorHAnsi"/>
          <w:color w:val="000000" w:themeColor="text1"/>
          <w:spacing w:val="-5"/>
          <w:w w:val="105"/>
          <w:sz w:val="21"/>
          <w:szCs w:val="21"/>
        </w:rPr>
        <w:t>skład</w:t>
      </w:r>
      <w:r w:rsidRPr="006A00D5">
        <w:rPr>
          <w:rFonts w:asciiTheme="minorHAnsi" w:hAnsiTheme="minorHAnsi" w:cstheme="minorHAnsi"/>
          <w:color w:val="000000" w:themeColor="text1"/>
          <w:spacing w:val="-4"/>
          <w:w w:val="105"/>
          <w:sz w:val="21"/>
          <w:szCs w:val="21"/>
        </w:rPr>
        <w:t xml:space="preserve"> </w:t>
      </w:r>
      <w:r w:rsidRPr="006A00D5">
        <w:rPr>
          <w:rFonts w:asciiTheme="minorHAnsi" w:hAnsiTheme="minorHAnsi" w:cstheme="minorHAnsi"/>
          <w:color w:val="000000" w:themeColor="text1"/>
          <w:spacing w:val="1"/>
          <w:w w:val="105"/>
          <w:sz w:val="21"/>
          <w:szCs w:val="21"/>
        </w:rPr>
        <w:t>instr</w:t>
      </w:r>
      <w:r w:rsidRPr="006A00D5">
        <w:rPr>
          <w:rFonts w:asciiTheme="minorHAnsi" w:hAnsiTheme="minorHAnsi" w:cstheme="minorHAnsi"/>
          <w:color w:val="000000" w:themeColor="text1"/>
          <w:w w:val="105"/>
          <w:sz w:val="21"/>
          <w:szCs w:val="21"/>
        </w:rPr>
        <w:t>umentarium, jeśli dotyczy. Wraz</w:t>
      </w:r>
      <w:r w:rsidRPr="006A00D5">
        <w:rPr>
          <w:rFonts w:asciiTheme="minorHAnsi" w:hAnsiTheme="minorHAnsi" w:cstheme="minorHAnsi"/>
          <w:color w:val="000000" w:themeColor="text1"/>
          <w:spacing w:val="-8"/>
          <w:w w:val="105"/>
          <w:sz w:val="21"/>
          <w:szCs w:val="21"/>
        </w:rPr>
        <w:t xml:space="preserve"> </w:t>
      </w:r>
      <w:r w:rsidRPr="006A00D5">
        <w:rPr>
          <w:rFonts w:asciiTheme="minorHAnsi" w:hAnsiTheme="minorHAnsi" w:cstheme="minorHAnsi"/>
          <w:color w:val="000000" w:themeColor="text1"/>
          <w:w w:val="105"/>
          <w:sz w:val="21"/>
          <w:szCs w:val="21"/>
        </w:rPr>
        <w:t>z</w:t>
      </w:r>
      <w:r w:rsidRPr="006A00D5">
        <w:rPr>
          <w:rFonts w:asciiTheme="minorHAnsi" w:hAnsiTheme="minorHAnsi" w:cstheme="minorHAnsi"/>
          <w:color w:val="000000" w:themeColor="text1"/>
          <w:spacing w:val="-8"/>
          <w:w w:val="105"/>
          <w:sz w:val="21"/>
          <w:szCs w:val="21"/>
        </w:rPr>
        <w:t xml:space="preserve"> </w:t>
      </w:r>
      <w:r w:rsidRPr="006A00D5">
        <w:rPr>
          <w:rFonts w:asciiTheme="minorHAnsi" w:hAnsiTheme="minorHAnsi" w:cstheme="minorHAnsi"/>
          <w:color w:val="000000" w:themeColor="text1"/>
          <w:w w:val="105"/>
          <w:sz w:val="21"/>
          <w:szCs w:val="21"/>
        </w:rPr>
        <w:t>pierwszą</w:t>
      </w:r>
      <w:r w:rsidRPr="006A00D5">
        <w:rPr>
          <w:rFonts w:asciiTheme="minorHAnsi" w:hAnsiTheme="minorHAnsi" w:cstheme="minorHAnsi"/>
          <w:color w:val="000000" w:themeColor="text1"/>
          <w:spacing w:val="-15"/>
          <w:w w:val="105"/>
          <w:sz w:val="21"/>
          <w:szCs w:val="21"/>
        </w:rPr>
        <w:t xml:space="preserve"> </w:t>
      </w:r>
      <w:r w:rsidRPr="006A00D5">
        <w:rPr>
          <w:rFonts w:asciiTheme="minorHAnsi" w:hAnsiTheme="minorHAnsi" w:cstheme="minorHAnsi"/>
          <w:color w:val="000000" w:themeColor="text1"/>
          <w:w w:val="105"/>
          <w:sz w:val="21"/>
          <w:szCs w:val="21"/>
        </w:rPr>
        <w:t xml:space="preserve">dostawą instrumentarium, o którym mowa w </w:t>
      </w:r>
      <w:r w:rsidRPr="006A00D5">
        <w:rPr>
          <w:rFonts w:asciiTheme="minorHAnsi" w:hAnsiTheme="minorHAnsi" w:cstheme="minorHAnsi"/>
          <w:color w:val="000000" w:themeColor="text1"/>
          <w:sz w:val="21"/>
          <w:szCs w:val="21"/>
        </w:rPr>
        <w:t>§ 4 ust.2</w:t>
      </w:r>
      <w:r w:rsidRPr="006A00D5">
        <w:rPr>
          <w:rFonts w:asciiTheme="minorHAnsi" w:hAnsiTheme="minorHAnsi" w:cstheme="minorHAnsi"/>
          <w:color w:val="000000" w:themeColor="text1"/>
          <w:w w:val="105"/>
          <w:sz w:val="21"/>
          <w:szCs w:val="21"/>
        </w:rPr>
        <w:t>.1, 2.2 i 2.3</w:t>
      </w:r>
      <w:r w:rsidRPr="006A00D5">
        <w:rPr>
          <w:rFonts w:asciiTheme="minorHAnsi" w:hAnsiTheme="minorHAnsi" w:cstheme="minorHAnsi"/>
          <w:color w:val="000000" w:themeColor="text1"/>
          <w:sz w:val="21"/>
          <w:szCs w:val="21"/>
        </w:rPr>
        <w:t>,</w:t>
      </w:r>
      <w:r w:rsidRPr="006A00D5">
        <w:rPr>
          <w:rFonts w:asciiTheme="minorHAnsi" w:hAnsiTheme="minorHAnsi" w:cstheme="minorHAnsi"/>
          <w:color w:val="000000" w:themeColor="text1"/>
          <w:spacing w:val="-15"/>
          <w:w w:val="105"/>
          <w:sz w:val="21"/>
          <w:szCs w:val="21"/>
        </w:rPr>
        <w:t xml:space="preserve"> Dostawca </w:t>
      </w:r>
      <w:r w:rsidRPr="006A00D5">
        <w:rPr>
          <w:rFonts w:asciiTheme="minorHAnsi" w:hAnsiTheme="minorHAnsi" w:cstheme="minorHAnsi"/>
          <w:color w:val="000000" w:themeColor="text1"/>
          <w:w w:val="105"/>
          <w:sz w:val="21"/>
          <w:szCs w:val="21"/>
        </w:rPr>
        <w:t>dostarczy</w:t>
      </w:r>
      <w:r w:rsidRPr="006A00D5">
        <w:rPr>
          <w:rFonts w:asciiTheme="minorHAnsi" w:hAnsiTheme="minorHAnsi" w:cstheme="minorHAnsi"/>
          <w:color w:val="000000" w:themeColor="text1"/>
          <w:spacing w:val="6"/>
          <w:w w:val="105"/>
          <w:sz w:val="21"/>
          <w:szCs w:val="21"/>
        </w:rPr>
        <w:t xml:space="preserve"> Odbiorcy </w:t>
      </w:r>
      <w:r w:rsidRPr="006A00D5">
        <w:rPr>
          <w:rFonts w:asciiTheme="minorHAnsi" w:hAnsiTheme="minorHAnsi" w:cstheme="minorHAnsi"/>
          <w:color w:val="000000" w:themeColor="text1"/>
          <w:w w:val="105"/>
          <w:sz w:val="21"/>
          <w:szCs w:val="21"/>
        </w:rPr>
        <w:t xml:space="preserve">dokument dekontaminacji. Przekazania i odbioru kompletnego instrumentarium, o którym mowa w </w:t>
      </w:r>
      <w:r w:rsidRPr="006A00D5">
        <w:rPr>
          <w:rFonts w:asciiTheme="minorHAnsi" w:hAnsiTheme="minorHAnsi" w:cstheme="minorHAnsi"/>
          <w:color w:val="000000" w:themeColor="text1"/>
          <w:sz w:val="21"/>
          <w:szCs w:val="21"/>
        </w:rPr>
        <w:t>§ 4 ust.2</w:t>
      </w:r>
      <w:r w:rsidRPr="006A00D5">
        <w:rPr>
          <w:rFonts w:asciiTheme="minorHAnsi" w:hAnsiTheme="minorHAnsi" w:cstheme="minorHAnsi"/>
          <w:color w:val="000000" w:themeColor="text1"/>
          <w:w w:val="105"/>
          <w:sz w:val="21"/>
          <w:szCs w:val="21"/>
        </w:rPr>
        <w:t>.1, 2.2 i 2.3</w:t>
      </w:r>
      <w:r w:rsidRPr="006A00D5">
        <w:rPr>
          <w:rFonts w:asciiTheme="minorHAnsi" w:hAnsiTheme="minorHAnsi" w:cstheme="minorHAnsi"/>
          <w:color w:val="000000" w:themeColor="text1"/>
          <w:sz w:val="21"/>
          <w:szCs w:val="21"/>
        </w:rPr>
        <w:t xml:space="preserve"> Strony dokonają protokolarnie.</w:t>
      </w:r>
    </w:p>
    <w:p w14:paraId="01013C1B" w14:textId="77777777" w:rsidR="006A00D5" w:rsidRPr="006A00D5" w:rsidRDefault="006A00D5" w:rsidP="006A00D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11.Dostawca dostarczy Odbiorcy instrumentarium w </w:t>
      </w:r>
      <w:proofErr w:type="spellStart"/>
      <w:r w:rsidRPr="006A00D5">
        <w:rPr>
          <w:rFonts w:asciiTheme="minorHAnsi" w:hAnsiTheme="minorHAnsi" w:cstheme="minorHAnsi"/>
          <w:color w:val="000000" w:themeColor="text1"/>
          <w:sz w:val="21"/>
          <w:szCs w:val="21"/>
        </w:rPr>
        <w:t>koszo</w:t>
      </w:r>
      <w:proofErr w:type="spellEnd"/>
      <w:r w:rsidRPr="006A00D5">
        <w:rPr>
          <w:rFonts w:asciiTheme="minorHAnsi" w:hAnsiTheme="minorHAnsi" w:cstheme="minorHAnsi"/>
          <w:color w:val="000000" w:themeColor="text1"/>
          <w:sz w:val="21"/>
          <w:szCs w:val="21"/>
        </w:rPr>
        <w:t>-sitach i kontenerach przeznaczonych do sterylizacji, w pojemnikach zainstalowane mają być uchwyty do mocowania poszczególnych elementów instrumentarium uniemożliwiające swobodne przemieszczanie się poszczególnych elementów instrumentarium. Dostarczone przez Dostawcę kontenery mają być przeznaczone do sterylizacji bezobsługowych pracujących w systemie otwartym, z system automatycznego plombowania (niewymagający stosowania plomb jednorazowego użytku w ilości zapewniającej 730 cykli sterylizacji), dostosowane wymiarami do instrumentarium dla każdego rodzaju gwoździa dostarczonego w ramach umowy oraz do wiertarki ortopedycznej.</w:t>
      </w:r>
    </w:p>
    <w:p w14:paraId="276B98EC" w14:textId="77777777" w:rsidR="006A00D5" w:rsidRPr="006A00D5" w:rsidRDefault="006A00D5" w:rsidP="006A00D5">
      <w:pPr>
        <w:jc w:val="both"/>
        <w:rPr>
          <w:rFonts w:asciiTheme="minorHAnsi" w:hAnsiTheme="minorHAnsi" w:cstheme="minorHAnsi"/>
          <w:color w:val="000000" w:themeColor="text1"/>
          <w:sz w:val="21"/>
          <w:szCs w:val="21"/>
        </w:rPr>
      </w:pPr>
    </w:p>
    <w:p w14:paraId="65D669A7" w14:textId="77777777" w:rsidR="006A00D5" w:rsidRPr="006A00D5" w:rsidRDefault="006A00D5" w:rsidP="006A00D5">
      <w:pPr>
        <w:jc w:val="center"/>
        <w:rPr>
          <w:rFonts w:asciiTheme="minorHAnsi" w:hAnsiTheme="minorHAnsi" w:cstheme="minorHAnsi"/>
          <w:color w:val="000000" w:themeColor="text1"/>
          <w:sz w:val="21"/>
          <w:szCs w:val="21"/>
        </w:rPr>
      </w:pPr>
    </w:p>
    <w:p w14:paraId="6DA021CA"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5</w:t>
      </w:r>
    </w:p>
    <w:p w14:paraId="333D3D1E"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 Ogólna wartość umowy brutto wraz z należnym podatkiem VAT wynosi …. zł (słownie: ….).</w:t>
      </w:r>
    </w:p>
    <w:p w14:paraId="4F5E6FC1" w14:textId="77777777" w:rsidR="006A00D5" w:rsidRPr="006A00D5" w:rsidRDefault="006A00D5" w:rsidP="006A00D5">
      <w:pPr>
        <w:jc w:val="both"/>
        <w:rPr>
          <w:rFonts w:asciiTheme="minorHAnsi" w:hAnsiTheme="minorHAnsi" w:cstheme="minorHAnsi"/>
          <w:iCs/>
          <w:color w:val="000000" w:themeColor="text1"/>
          <w:sz w:val="21"/>
          <w:szCs w:val="21"/>
        </w:rPr>
      </w:pPr>
      <w:r w:rsidRPr="006A00D5">
        <w:rPr>
          <w:rFonts w:asciiTheme="minorHAnsi" w:hAnsiTheme="minorHAnsi" w:cstheme="minorHAnsi"/>
          <w:color w:val="000000" w:themeColor="text1"/>
          <w:sz w:val="21"/>
          <w:szCs w:val="21"/>
        </w:rPr>
        <w:t>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74F2205E" w14:textId="77777777" w:rsidR="006A00D5" w:rsidRPr="006A00D5" w:rsidRDefault="006A00D5" w:rsidP="006A00D5">
      <w:pPr>
        <w:jc w:val="both"/>
        <w:rPr>
          <w:rFonts w:asciiTheme="minorHAnsi" w:hAnsiTheme="minorHAnsi" w:cstheme="minorHAnsi"/>
          <w:iCs/>
          <w:color w:val="000000" w:themeColor="text1"/>
          <w:sz w:val="21"/>
          <w:szCs w:val="21"/>
        </w:rPr>
      </w:pPr>
      <w:r w:rsidRPr="006A00D5">
        <w:rPr>
          <w:rFonts w:asciiTheme="minorHAnsi" w:hAnsiTheme="minorHAnsi" w:cstheme="minorHAnsi"/>
          <w:iCs/>
          <w:color w:val="000000" w:themeColor="text1"/>
          <w:sz w:val="21"/>
          <w:szCs w:val="21"/>
        </w:rPr>
        <w:t xml:space="preserve">3. </w:t>
      </w:r>
      <w:r w:rsidRPr="006A00D5">
        <w:rPr>
          <w:rFonts w:asciiTheme="minorHAnsi" w:hAnsiTheme="minorHAnsi" w:cstheme="minorHAnsi"/>
          <w:color w:val="000000" w:themeColor="text1"/>
          <w:sz w:val="21"/>
          <w:szCs w:val="21"/>
        </w:rPr>
        <w:t xml:space="preserve">Dostawca na fakturze lub dokumencie </w:t>
      </w:r>
      <w:proofErr w:type="spellStart"/>
      <w:r w:rsidRPr="006A00D5">
        <w:rPr>
          <w:rFonts w:asciiTheme="minorHAnsi" w:hAnsiTheme="minorHAnsi" w:cstheme="minorHAnsi"/>
          <w:color w:val="000000" w:themeColor="text1"/>
          <w:sz w:val="21"/>
          <w:szCs w:val="21"/>
        </w:rPr>
        <w:t>wz</w:t>
      </w:r>
      <w:proofErr w:type="spellEnd"/>
      <w:r w:rsidRPr="006A00D5">
        <w:rPr>
          <w:rFonts w:asciiTheme="minorHAnsi" w:hAnsiTheme="minorHAnsi" w:cstheme="minorHAnsi"/>
          <w:color w:val="000000" w:themeColor="text1"/>
          <w:sz w:val="21"/>
          <w:szCs w:val="21"/>
        </w:rPr>
        <w:t xml:space="preserve"> każdorazowo realizując dostawę zobowiązany jest podać: nazwę, numer katalogowy, numer serii i datę ważności dostarczanego przedmiotu umowy. Bez ww. danych towar nie zostanie przyjęty</w:t>
      </w:r>
      <w:r w:rsidRPr="006A00D5">
        <w:rPr>
          <w:rFonts w:asciiTheme="minorHAnsi" w:hAnsiTheme="minorHAnsi" w:cstheme="minorHAnsi"/>
          <w:iCs/>
          <w:color w:val="000000" w:themeColor="text1"/>
          <w:sz w:val="21"/>
          <w:szCs w:val="21"/>
        </w:rPr>
        <w:t>.</w:t>
      </w:r>
    </w:p>
    <w:p w14:paraId="07D0AD83"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iCs/>
          <w:color w:val="000000" w:themeColor="text1"/>
          <w:sz w:val="21"/>
          <w:szCs w:val="21"/>
        </w:rPr>
        <w:t xml:space="preserve">4. Wystawianie faktury i uzupełnienie implantów odbywają się wyłącznie jednorazowo wg formularza zużycia implantów, </w:t>
      </w:r>
      <w:r w:rsidRPr="006A00D5">
        <w:rPr>
          <w:rFonts w:asciiTheme="minorHAnsi" w:hAnsiTheme="minorHAnsi" w:cstheme="minorHAnsi"/>
          <w:color w:val="000000" w:themeColor="text1"/>
          <w:sz w:val="21"/>
          <w:szCs w:val="21"/>
        </w:rPr>
        <w:t>o którym mowa w § 4 ust.6,</w:t>
      </w:r>
      <w:r w:rsidRPr="006A00D5">
        <w:rPr>
          <w:rFonts w:asciiTheme="minorHAnsi" w:hAnsiTheme="minorHAnsi" w:cstheme="minorHAnsi"/>
          <w:iCs/>
          <w:color w:val="000000" w:themeColor="text1"/>
          <w:sz w:val="21"/>
          <w:szCs w:val="21"/>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6B9D3BB3"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5. Dostawca wystawia Odbiorcy każdorazowo tylko jedną fakturę obejmującą całość złożonego przez Odbiorcę zamówienia, o którym mowa w § 3 ust.1 pod rygorem kary określonej w §9 ust.1 pkt.2.</w:t>
      </w:r>
    </w:p>
    <w:p w14:paraId="0A083C50"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6. Dostawca nie może bez zgody podmiotu tworzącego Odbiorcę zbywać wierzytelności z tytułu realizacji niniejszej umowy na rzecz osób trzecich.</w:t>
      </w:r>
    </w:p>
    <w:p w14:paraId="78FE8D52"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8806ED6"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lastRenderedPageBreak/>
        <w:t>8.Za zrealizowane dostawy Odbiorca zapłaci Dostawcy wynagrodzenie ustalone jako iloczyn obowiązujących cen jednostkowych brutto, określonych w załączniku nr…. do niniejszej umowy, oraz faktycznie dostarczonych ilości przedmiotu umowy.</w:t>
      </w:r>
    </w:p>
    <w:p w14:paraId="5228DEE2"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9.Za dostarczany sukcesywnie w częściach przedmiot umowy Odbiorca wypłacać będzie wynagrodzenie częściowe nie mniejsze niż 0,05%</w:t>
      </w:r>
      <w:r w:rsidRPr="006A00D5">
        <w:rPr>
          <w:rFonts w:asciiTheme="minorHAnsi" w:eastAsia="Andale Sans UI" w:hAnsiTheme="minorHAnsi" w:cstheme="minorHAnsi"/>
          <w:color w:val="000000" w:themeColor="text1"/>
          <w:sz w:val="21"/>
          <w:szCs w:val="21"/>
        </w:rPr>
        <w:t xml:space="preserve"> wartości umowy brutto, określonej w § 5 ust. 1 niniejszej umowy. Procentowa wartość ostatniej części wynagrodzenia nie może wynosić więcej niż 50% wynagrodzenia należnego Dostawcy.</w:t>
      </w:r>
    </w:p>
    <w:p w14:paraId="04FB6776" w14:textId="77777777" w:rsidR="006A00D5" w:rsidRPr="006A00D5" w:rsidRDefault="006A00D5" w:rsidP="006A00D5">
      <w:pPr>
        <w:jc w:val="both"/>
        <w:rPr>
          <w:rFonts w:asciiTheme="minorHAnsi" w:hAnsiTheme="minorHAnsi" w:cstheme="minorHAnsi"/>
          <w:color w:val="000000" w:themeColor="text1"/>
          <w:sz w:val="21"/>
          <w:szCs w:val="21"/>
        </w:rPr>
      </w:pPr>
    </w:p>
    <w:p w14:paraId="3BBCC7CC"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6</w:t>
      </w:r>
    </w:p>
    <w:p w14:paraId="5449C436"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 Strony umowy dopuszczają zmianę postanowień umowy w przypadku:</w:t>
      </w:r>
    </w:p>
    <w:p w14:paraId="2CF9230F"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 zmiany numerów katalogowych danego asortymentu objętego umową, która nie spowoduje istotnej zmiany przedmiotu umowy – dopuszcza się wówczas zmianę numerów katalogowych,</w:t>
      </w:r>
    </w:p>
    <w:p w14:paraId="6CC2CF50"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08981A3D" w14:textId="77777777" w:rsidR="006A00D5" w:rsidRPr="006A00D5" w:rsidRDefault="006A00D5" w:rsidP="006A00D5">
      <w:pPr>
        <w:pStyle w:val="Tekstpodstawowy"/>
        <w:jc w:val="both"/>
        <w:rPr>
          <w:rFonts w:asciiTheme="minorHAnsi" w:hAnsiTheme="minorHAnsi" w:cstheme="minorHAnsi"/>
          <w:color w:val="000000" w:themeColor="text1"/>
          <w:sz w:val="21"/>
          <w:szCs w:val="21"/>
          <w:lang w:val="pl-PL"/>
        </w:rPr>
      </w:pPr>
      <w:r w:rsidRPr="006A00D5">
        <w:rPr>
          <w:rFonts w:asciiTheme="minorHAnsi" w:hAnsiTheme="minorHAnsi" w:cstheme="minorHAnsi"/>
          <w:color w:val="000000" w:themeColor="text1"/>
          <w:sz w:val="21"/>
          <w:szCs w:val="21"/>
          <w:lang w:val="pl-PL"/>
        </w:rPr>
        <w:t>3</w:t>
      </w:r>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zmiany</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cen</w:t>
      </w:r>
      <w:proofErr w:type="spellEnd"/>
      <w:r w:rsidRPr="006A00D5">
        <w:rPr>
          <w:rFonts w:asciiTheme="minorHAnsi" w:hAnsiTheme="minorHAnsi" w:cstheme="minorHAnsi"/>
          <w:color w:val="000000" w:themeColor="text1"/>
          <w:sz w:val="21"/>
          <w:szCs w:val="21"/>
        </w:rPr>
        <w:t xml:space="preserve"> na </w:t>
      </w:r>
      <w:proofErr w:type="spellStart"/>
      <w:r w:rsidRPr="006A00D5">
        <w:rPr>
          <w:rFonts w:asciiTheme="minorHAnsi" w:hAnsiTheme="minorHAnsi" w:cstheme="minorHAnsi"/>
          <w:color w:val="000000" w:themeColor="text1"/>
          <w:sz w:val="21"/>
          <w:szCs w:val="21"/>
        </w:rPr>
        <w:t>korzyść</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Odbiorcy</w:t>
      </w:r>
      <w:proofErr w:type="spellEnd"/>
      <w:r w:rsidRPr="006A00D5">
        <w:rPr>
          <w:rFonts w:asciiTheme="minorHAnsi" w:hAnsiTheme="minorHAnsi" w:cstheme="minorHAnsi"/>
          <w:color w:val="000000" w:themeColor="text1"/>
          <w:sz w:val="21"/>
          <w:szCs w:val="21"/>
        </w:rPr>
        <w:t xml:space="preserve"> na </w:t>
      </w:r>
      <w:proofErr w:type="spellStart"/>
      <w:r w:rsidRPr="006A00D5">
        <w:rPr>
          <w:rFonts w:asciiTheme="minorHAnsi" w:hAnsiTheme="minorHAnsi" w:cstheme="minorHAnsi"/>
          <w:color w:val="000000" w:themeColor="text1"/>
          <w:sz w:val="21"/>
          <w:szCs w:val="21"/>
        </w:rPr>
        <w:t>skutek</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udzielonych</w:t>
      </w:r>
      <w:proofErr w:type="spellEnd"/>
      <w:r w:rsidRPr="006A00D5">
        <w:rPr>
          <w:rFonts w:asciiTheme="minorHAnsi" w:hAnsiTheme="minorHAnsi" w:cstheme="minorHAnsi"/>
          <w:color w:val="000000" w:themeColor="text1"/>
          <w:sz w:val="21"/>
          <w:szCs w:val="21"/>
        </w:rPr>
        <w:t xml:space="preserve"> w </w:t>
      </w:r>
      <w:proofErr w:type="spellStart"/>
      <w:r w:rsidRPr="006A00D5">
        <w:rPr>
          <w:rFonts w:asciiTheme="minorHAnsi" w:hAnsiTheme="minorHAnsi" w:cstheme="minorHAnsi"/>
          <w:color w:val="000000" w:themeColor="text1"/>
          <w:sz w:val="21"/>
          <w:szCs w:val="21"/>
        </w:rPr>
        <w:t>szczególności</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promocji</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rabatów</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zmiany</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kursów</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walut</w:t>
      </w:r>
      <w:proofErr w:type="spellEnd"/>
      <w:r w:rsidRPr="006A00D5">
        <w:rPr>
          <w:rFonts w:asciiTheme="minorHAnsi" w:hAnsiTheme="minorHAnsi" w:cstheme="minorHAnsi"/>
          <w:color w:val="000000" w:themeColor="text1"/>
          <w:sz w:val="21"/>
          <w:szCs w:val="21"/>
        </w:rPr>
        <w:t xml:space="preserve"> – </w:t>
      </w:r>
      <w:proofErr w:type="spellStart"/>
      <w:r w:rsidRPr="006A00D5">
        <w:rPr>
          <w:rFonts w:asciiTheme="minorHAnsi" w:hAnsiTheme="minorHAnsi" w:cstheme="minorHAnsi"/>
          <w:color w:val="000000" w:themeColor="text1"/>
          <w:sz w:val="21"/>
          <w:szCs w:val="21"/>
        </w:rPr>
        <w:t>dopuszcza</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się</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wówczas</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zmianę</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ceny</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jednostkowej</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wraz</w:t>
      </w:r>
      <w:proofErr w:type="spellEnd"/>
      <w:r w:rsidRPr="006A00D5">
        <w:rPr>
          <w:rFonts w:asciiTheme="minorHAnsi" w:hAnsiTheme="minorHAnsi" w:cstheme="minorHAnsi"/>
          <w:color w:val="000000" w:themeColor="text1"/>
          <w:sz w:val="21"/>
          <w:szCs w:val="21"/>
        </w:rPr>
        <w:t xml:space="preserve"> z </w:t>
      </w:r>
      <w:proofErr w:type="spellStart"/>
      <w:r w:rsidRPr="006A00D5">
        <w:rPr>
          <w:rFonts w:asciiTheme="minorHAnsi" w:hAnsiTheme="minorHAnsi" w:cstheme="minorHAnsi"/>
          <w:color w:val="000000" w:themeColor="text1"/>
          <w:sz w:val="21"/>
          <w:szCs w:val="21"/>
        </w:rPr>
        <w:t>dalszymi</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konsekwencjami</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rachunkowymi</w:t>
      </w:r>
      <w:proofErr w:type="spellEnd"/>
      <w:r w:rsidRPr="006A00D5">
        <w:rPr>
          <w:rFonts w:asciiTheme="minorHAnsi" w:hAnsiTheme="minorHAnsi" w:cstheme="minorHAnsi"/>
          <w:color w:val="000000" w:themeColor="text1"/>
          <w:sz w:val="21"/>
          <w:szCs w:val="21"/>
          <w:lang w:val="pl-PL"/>
        </w:rPr>
        <w:t>.</w:t>
      </w:r>
    </w:p>
    <w:p w14:paraId="4E335879"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22D5EA48" w14:textId="77777777" w:rsidR="006A00D5" w:rsidRPr="006A00D5" w:rsidRDefault="006A00D5" w:rsidP="006A00D5">
      <w:pPr>
        <w:pStyle w:val="Tekstpodstawowy"/>
        <w:tabs>
          <w:tab w:val="left" w:pos="2372"/>
        </w:tabs>
        <w:spacing w:after="0" w:line="240" w:lineRule="auto"/>
        <w:jc w:val="both"/>
        <w:rPr>
          <w:rFonts w:asciiTheme="minorHAnsi" w:hAnsiTheme="minorHAnsi" w:cstheme="minorHAnsi"/>
          <w:i/>
          <w:color w:val="000000" w:themeColor="text1"/>
          <w:sz w:val="21"/>
          <w:szCs w:val="21"/>
          <w:shd w:val="clear" w:color="auto" w:fill="FFFF00"/>
        </w:rPr>
      </w:pPr>
    </w:p>
    <w:p w14:paraId="03899B36" w14:textId="77777777" w:rsidR="006A00D5" w:rsidRPr="006A00D5" w:rsidRDefault="006A00D5" w:rsidP="006A00D5">
      <w:pPr>
        <w:jc w:val="center"/>
        <w:rPr>
          <w:rFonts w:asciiTheme="minorHAnsi" w:hAnsiTheme="minorHAnsi" w:cstheme="minorHAnsi"/>
          <w:color w:val="000000" w:themeColor="text1"/>
          <w:sz w:val="21"/>
          <w:szCs w:val="21"/>
        </w:rPr>
      </w:pPr>
    </w:p>
    <w:p w14:paraId="51140BEE"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7</w:t>
      </w:r>
    </w:p>
    <w:p w14:paraId="091A94D6" w14:textId="77777777" w:rsidR="006A00D5" w:rsidRPr="006A00D5" w:rsidRDefault="006A00D5" w:rsidP="006A00D5">
      <w:pPr>
        <w:autoSpaceDE w:val="0"/>
        <w:autoSpaceDN w:val="0"/>
        <w:adjustRightInd w:val="0"/>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 W ramach wynagrodzenia, o którym mowa w § 5 ust. 1, Dostawca zobowiązuje się do przeszkolenia personelu bloku operacyjnego w siedzibie Odbiorcy z zakresu obsługi instrumentarium i techniki operacyjnej implantów.</w:t>
      </w:r>
    </w:p>
    <w:p w14:paraId="5BCC9462" w14:textId="77777777" w:rsidR="006A00D5" w:rsidRPr="006A00D5" w:rsidRDefault="006A00D5" w:rsidP="006A00D5">
      <w:pPr>
        <w:autoSpaceDE w:val="0"/>
        <w:autoSpaceDN w:val="0"/>
        <w:adjustRightInd w:val="0"/>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 Strony sporządzają protokół zawierający listę osób przeszkolonych wraz z ich podpisami.</w:t>
      </w:r>
    </w:p>
    <w:p w14:paraId="526547BF" w14:textId="77777777" w:rsidR="006A00D5" w:rsidRPr="006A00D5" w:rsidRDefault="006A00D5" w:rsidP="006A00D5">
      <w:pPr>
        <w:autoSpaceDE w:val="0"/>
        <w:autoSpaceDN w:val="0"/>
        <w:adjustRightInd w:val="0"/>
        <w:jc w:val="both"/>
        <w:rPr>
          <w:rFonts w:asciiTheme="minorHAnsi" w:hAnsiTheme="minorHAnsi" w:cstheme="minorHAnsi"/>
          <w:color w:val="000000" w:themeColor="text1"/>
          <w:sz w:val="21"/>
          <w:szCs w:val="21"/>
          <w:lang w:eastAsia="en-US"/>
        </w:rPr>
      </w:pPr>
      <w:r w:rsidRPr="006A00D5">
        <w:rPr>
          <w:rFonts w:asciiTheme="minorHAnsi" w:hAnsiTheme="minorHAnsi" w:cstheme="minorHAnsi"/>
          <w:color w:val="000000" w:themeColor="text1"/>
          <w:sz w:val="21"/>
          <w:szCs w:val="21"/>
        </w:rPr>
        <w:t>3. 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127E438E" w14:textId="77777777" w:rsidR="006A00D5" w:rsidRPr="006A00D5" w:rsidRDefault="006A00D5" w:rsidP="006A00D5">
      <w:pPr>
        <w:jc w:val="center"/>
        <w:rPr>
          <w:rFonts w:asciiTheme="minorHAnsi" w:hAnsiTheme="minorHAnsi" w:cstheme="minorHAnsi"/>
          <w:color w:val="000000" w:themeColor="text1"/>
          <w:sz w:val="21"/>
          <w:szCs w:val="21"/>
        </w:rPr>
      </w:pPr>
    </w:p>
    <w:p w14:paraId="10F257E9"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§8</w:t>
      </w:r>
    </w:p>
    <w:p w14:paraId="3C233766"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1.Wszelkie reklamacje Odbiorca zobowiązany jest sporządzić w formie pisemnej i przekazać Dostawcy. </w:t>
      </w:r>
    </w:p>
    <w:p w14:paraId="2E110EE9"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2.Dostawca jest zobowiązany reklamację rozpatrzyć bezzwłocznie, najpóźniej w ciągu 24 godzin od chwili jej otrzymania. </w:t>
      </w:r>
    </w:p>
    <w:p w14:paraId="5F75C5BA" w14:textId="77777777" w:rsidR="006A00D5" w:rsidRPr="006A00D5" w:rsidRDefault="006A00D5" w:rsidP="006A00D5">
      <w:pPr>
        <w:pStyle w:val="Tekstpodstawowy"/>
        <w:widowControl/>
        <w:spacing w:after="0" w:line="240" w:lineRule="auto"/>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3.Odbiorca </w:t>
      </w:r>
      <w:proofErr w:type="spellStart"/>
      <w:r w:rsidRPr="006A00D5">
        <w:rPr>
          <w:rFonts w:asciiTheme="minorHAnsi" w:hAnsiTheme="minorHAnsi" w:cstheme="minorHAnsi"/>
          <w:color w:val="000000" w:themeColor="text1"/>
          <w:sz w:val="21"/>
          <w:szCs w:val="21"/>
        </w:rPr>
        <w:t>reklamacje</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może</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złożyć</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faksem</w:t>
      </w:r>
      <w:proofErr w:type="spellEnd"/>
      <w:r w:rsidRPr="006A00D5">
        <w:rPr>
          <w:rFonts w:asciiTheme="minorHAnsi" w:hAnsiTheme="minorHAnsi" w:cstheme="minorHAnsi"/>
          <w:color w:val="000000" w:themeColor="text1"/>
          <w:sz w:val="21"/>
          <w:szCs w:val="21"/>
        </w:rPr>
        <w:t xml:space="preserve"> nr ……………………. </w:t>
      </w:r>
      <w:proofErr w:type="spellStart"/>
      <w:r w:rsidRPr="006A00D5">
        <w:rPr>
          <w:rFonts w:asciiTheme="minorHAnsi" w:hAnsiTheme="minorHAnsi" w:cstheme="minorHAnsi"/>
          <w:color w:val="000000" w:themeColor="text1"/>
          <w:sz w:val="21"/>
          <w:szCs w:val="21"/>
        </w:rPr>
        <w:t>lub</w:t>
      </w:r>
      <w:proofErr w:type="spellEnd"/>
      <w:r w:rsidRPr="006A00D5">
        <w:rPr>
          <w:rFonts w:asciiTheme="minorHAnsi" w:hAnsiTheme="minorHAnsi" w:cstheme="minorHAnsi"/>
          <w:color w:val="000000" w:themeColor="text1"/>
          <w:sz w:val="21"/>
          <w:szCs w:val="21"/>
        </w:rPr>
        <w:t xml:space="preserve"> e-</w:t>
      </w:r>
      <w:proofErr w:type="spellStart"/>
      <w:r w:rsidRPr="006A00D5">
        <w:rPr>
          <w:rFonts w:asciiTheme="minorHAnsi" w:hAnsiTheme="minorHAnsi" w:cstheme="minorHAnsi"/>
          <w:color w:val="000000" w:themeColor="text1"/>
          <w:sz w:val="21"/>
          <w:szCs w:val="21"/>
        </w:rPr>
        <w:t>mailem</w:t>
      </w:r>
      <w:proofErr w:type="spellEnd"/>
      <w:r w:rsidRPr="006A00D5">
        <w:rPr>
          <w:rFonts w:asciiTheme="minorHAnsi" w:hAnsiTheme="minorHAnsi" w:cstheme="minorHAnsi"/>
          <w:color w:val="000000" w:themeColor="text1"/>
          <w:sz w:val="21"/>
          <w:szCs w:val="21"/>
        </w:rPr>
        <w:t>………………………….</w:t>
      </w:r>
    </w:p>
    <w:p w14:paraId="442F5C8B" w14:textId="77777777" w:rsidR="006A00D5" w:rsidRPr="006A00D5" w:rsidRDefault="006A00D5" w:rsidP="006A00D5">
      <w:pPr>
        <w:jc w:val="center"/>
        <w:rPr>
          <w:rFonts w:asciiTheme="minorHAnsi" w:hAnsiTheme="minorHAnsi" w:cstheme="minorHAnsi"/>
          <w:color w:val="000000" w:themeColor="text1"/>
          <w:sz w:val="21"/>
          <w:szCs w:val="21"/>
        </w:rPr>
      </w:pPr>
    </w:p>
    <w:p w14:paraId="67FE1084"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9</w:t>
      </w:r>
    </w:p>
    <w:p w14:paraId="18CC97DC"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 Dostawca zapłaci Odbiorcy kary umowne: </w:t>
      </w:r>
    </w:p>
    <w:p w14:paraId="7BEA88B8"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 za zwłokę w zrealizowaniu przedmiotu umowy, w wysokości 0,10% wartości brutto niedostarczonych w terminie towarów za każdy rozpoczęty dzień zwłoki, </w:t>
      </w:r>
    </w:p>
    <w:p w14:paraId="6F8BE4B7"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2) w razie niewykonania lub nienależytego wykonania umowy w wysokości 5% wartości brutto umowy, o której mowa w § 5 ust. 1 niniejszej umowy. </w:t>
      </w:r>
    </w:p>
    <w:p w14:paraId="64D233A5"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2.W przypadku odstąpienia od umowy z przyczyn leżących po stronie Dostawcy, Dostawca zapłaci Odbiorcy karę umowną w wysokości 10% wartości umowy brutto, określonej w § 5 ust. 1 niniejszej umowy </w:t>
      </w:r>
    </w:p>
    <w:p w14:paraId="6F1421D2"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7262702B"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4. Dostawca nie ponosi odpowiedzialności za okoliczności, za które wyłączną odpowiedzialność ponosi Odbiorca.</w:t>
      </w:r>
    </w:p>
    <w:p w14:paraId="45761DA1" w14:textId="77777777" w:rsidR="006A00D5" w:rsidRPr="006A00D5" w:rsidRDefault="006A00D5" w:rsidP="006A00D5">
      <w:pPr>
        <w:jc w:val="center"/>
        <w:rPr>
          <w:rFonts w:asciiTheme="minorHAnsi" w:hAnsiTheme="minorHAnsi" w:cstheme="minorHAnsi"/>
          <w:color w:val="000000" w:themeColor="text1"/>
          <w:sz w:val="21"/>
          <w:szCs w:val="21"/>
        </w:rPr>
      </w:pPr>
    </w:p>
    <w:p w14:paraId="5F5B74A4"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lastRenderedPageBreak/>
        <w:t>§ 10</w:t>
      </w:r>
    </w:p>
    <w:p w14:paraId="52969889"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Strony mogą dochodzić na zasadach ogólnych </w:t>
      </w:r>
      <w:proofErr w:type="spellStart"/>
      <w:r w:rsidRPr="006A00D5">
        <w:rPr>
          <w:rFonts w:asciiTheme="minorHAnsi" w:hAnsiTheme="minorHAnsi" w:cstheme="minorHAnsi"/>
          <w:color w:val="000000" w:themeColor="text1"/>
          <w:sz w:val="21"/>
          <w:szCs w:val="21"/>
        </w:rPr>
        <w:t>kc</w:t>
      </w:r>
      <w:proofErr w:type="spellEnd"/>
      <w:r w:rsidRPr="006A00D5">
        <w:rPr>
          <w:rFonts w:asciiTheme="minorHAnsi" w:hAnsiTheme="minorHAnsi" w:cstheme="minorHAnsi"/>
          <w:color w:val="000000" w:themeColor="text1"/>
          <w:sz w:val="21"/>
          <w:szCs w:val="21"/>
        </w:rPr>
        <w:t xml:space="preserve"> odszkodowania przewyższającego wysokość ustalonych kar umownych.</w:t>
      </w:r>
    </w:p>
    <w:p w14:paraId="76669B41"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11</w:t>
      </w:r>
    </w:p>
    <w:p w14:paraId="595F047F"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eastAsia="Andale Sans UI" w:hAnsiTheme="minorHAnsi" w:cstheme="minorHAnsi"/>
          <w:color w:val="000000" w:themeColor="text1"/>
          <w:sz w:val="21"/>
          <w:szCs w:val="21"/>
        </w:rPr>
        <w:t>1.Odbiorca zastrzega sobie prawo do odstąpienia od niniejszej umowy zgodnie z zapisem art. 456 ustawy prawo zamówień publicznych.</w:t>
      </w:r>
    </w:p>
    <w:p w14:paraId="2D3C6DF4"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eastAsia="Andale Sans UI" w:hAnsiTheme="minorHAnsi" w:cstheme="minorHAnsi"/>
          <w:color w:val="000000" w:themeColor="text1"/>
          <w:sz w:val="21"/>
          <w:szCs w:val="21"/>
        </w:rPr>
        <w:t>2. Poza przypadkami określonymi przepisami powszechnie obowiązującego prawa, w tym art. 456 ustawy prawo zamówień publicznych, Odbiorcy przysługuje prawo odstąpienia od niniejszej umowy w przypadku:</w:t>
      </w:r>
    </w:p>
    <w:p w14:paraId="0253001D"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hAnsiTheme="minorHAnsi" w:cstheme="minorHAnsi"/>
          <w:color w:val="000000" w:themeColor="text1"/>
          <w:sz w:val="21"/>
          <w:szCs w:val="21"/>
        </w:rPr>
        <w:t>1)stwierdzenia wad jakościowych dostarczanego przedmiotu umowy</w:t>
      </w:r>
      <w:r w:rsidRPr="006A00D5">
        <w:rPr>
          <w:rFonts w:asciiTheme="minorHAnsi" w:eastAsia="Andale Sans UI" w:hAnsiTheme="minorHAnsi" w:cstheme="minorHAnsi"/>
          <w:color w:val="000000" w:themeColor="text1"/>
          <w:sz w:val="21"/>
          <w:szCs w:val="21"/>
        </w:rPr>
        <w:t>,</w:t>
      </w:r>
    </w:p>
    <w:p w14:paraId="4537FD2D"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hAnsiTheme="minorHAnsi" w:cstheme="minorHAnsi"/>
          <w:color w:val="000000" w:themeColor="text1"/>
          <w:sz w:val="21"/>
          <w:szCs w:val="21"/>
        </w:rPr>
        <w:t>2)zwłoki w dostawie przedmiotu umowy</w:t>
      </w:r>
      <w:r w:rsidRPr="006A00D5">
        <w:rPr>
          <w:rFonts w:asciiTheme="minorHAnsi" w:eastAsia="Andale Sans UI" w:hAnsiTheme="minorHAnsi" w:cstheme="minorHAnsi"/>
          <w:color w:val="000000" w:themeColor="text1"/>
          <w:sz w:val="21"/>
          <w:szCs w:val="21"/>
        </w:rPr>
        <w:t>,</w:t>
      </w:r>
    </w:p>
    <w:p w14:paraId="0FF87A60"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hAnsiTheme="minorHAnsi" w:cstheme="minorHAnsi"/>
          <w:color w:val="000000" w:themeColor="text1"/>
          <w:sz w:val="21"/>
          <w:szCs w:val="21"/>
        </w:rPr>
        <w:t>3)nieodpowiedniego okresu ważności przedmiotu umowy</w:t>
      </w:r>
      <w:r w:rsidRPr="006A00D5">
        <w:rPr>
          <w:rFonts w:asciiTheme="minorHAnsi" w:eastAsia="Andale Sans UI" w:hAnsiTheme="minorHAnsi" w:cstheme="minorHAnsi"/>
          <w:color w:val="000000" w:themeColor="text1"/>
          <w:sz w:val="21"/>
          <w:szCs w:val="21"/>
        </w:rPr>
        <w:t>.</w:t>
      </w:r>
    </w:p>
    <w:p w14:paraId="4A7B62E1"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eastAsia="Andale Sans UI" w:hAnsiTheme="minorHAnsi" w:cstheme="minorHAnsi"/>
          <w:color w:val="000000" w:themeColor="text1"/>
          <w:sz w:val="21"/>
          <w:szCs w:val="21"/>
        </w:rPr>
        <w:t>3. Prawo odstąpienia od umowy w przypadkach, o których mowa w ust. 2 pkt. 1-3, przysługuje Odbiorcy w terminie 30 dni od dnia stwierdzenia przez niego zaistnienia przesłanki do odstąpienia od Umowy.</w:t>
      </w:r>
    </w:p>
    <w:p w14:paraId="7A8D3FCE"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eastAsia="Andale Sans UI" w:hAnsiTheme="minorHAnsi" w:cstheme="minorHAnsi"/>
          <w:color w:val="000000" w:themeColor="text1"/>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17D5BB86"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eastAsia="Andale Sans UI" w:hAnsiTheme="minorHAnsi" w:cstheme="minorHAnsi"/>
          <w:color w:val="000000" w:themeColor="text1"/>
          <w:sz w:val="21"/>
          <w:szCs w:val="21"/>
        </w:rPr>
        <w:t>5.W przypadku odstąpienia od Umowy przez którąkolwiek ze Stron z przyczyn leżących po stronie Dostawcy, Dostawca zapłaci Odbiorcy karę umowną, o której mowa w § 9 ust. 2  niniejszej umowy.</w:t>
      </w:r>
    </w:p>
    <w:p w14:paraId="7D87B68D"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eastAsia="Andale Sans UI" w:hAnsiTheme="minorHAnsi" w:cstheme="minorHAnsi"/>
          <w:color w:val="000000" w:themeColor="text1"/>
          <w:sz w:val="21"/>
          <w:szCs w:val="21"/>
        </w:rPr>
        <w:t>6. Odstąpienie od umowy następuje w drodze pisemnego oświadczenia (forma pisemna zastrzeżona pod rygorem nieważności) .</w:t>
      </w:r>
    </w:p>
    <w:p w14:paraId="5A734C3D" w14:textId="77777777" w:rsidR="006A00D5" w:rsidRPr="006A00D5" w:rsidRDefault="006A00D5" w:rsidP="006A00D5">
      <w:pPr>
        <w:jc w:val="center"/>
        <w:rPr>
          <w:rFonts w:asciiTheme="minorHAnsi" w:eastAsia="Calibri" w:hAnsiTheme="minorHAnsi" w:cstheme="minorHAnsi"/>
          <w:color w:val="000000" w:themeColor="text1"/>
          <w:sz w:val="21"/>
          <w:szCs w:val="21"/>
        </w:rPr>
      </w:pPr>
      <w:r w:rsidRPr="006A00D5">
        <w:rPr>
          <w:rFonts w:asciiTheme="minorHAnsi" w:hAnsiTheme="minorHAnsi" w:cstheme="minorHAnsi"/>
          <w:color w:val="000000" w:themeColor="text1"/>
          <w:sz w:val="21"/>
          <w:szCs w:val="21"/>
        </w:rPr>
        <w:t>§ 12</w:t>
      </w:r>
    </w:p>
    <w:p w14:paraId="1440944F"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0C864D81"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ab/>
        <w:t xml:space="preserve">1) zmiany stawki podatku od towarów i usług oraz podatku akcyzowego, </w:t>
      </w:r>
    </w:p>
    <w:p w14:paraId="17580730"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ab/>
        <w:t xml:space="preserve">2) zmiany wysokości minimalnego wynagrodzenia za pracę albo wysokości minimalnej stawki godzinowej, ustalonych na podstawie ustawy z dnia 10 października 2020 r. o minimalnym wynagrodzeniu za pracę, </w:t>
      </w:r>
    </w:p>
    <w:p w14:paraId="27186E31"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ab/>
        <w:t>3) zmiany zasad podlegania ubezpieczeniom społecznym lub ubezpieczeniu zdrowotnemu lub wysokości stawki składki na ubezpieczenia społeczne lub  ubezpieczenie zdrowotne,</w:t>
      </w:r>
    </w:p>
    <w:p w14:paraId="6F4818A7"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3BE6AA1E"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ab/>
        <w:t>- na zasadach i w sposób określony w ust. 2 - 11, jeżeli zmiany te będą miały wpływ na koszty wykonania Umowy przez Dostawcę i nie były przewidziane w przepisie prawa  opublikowanym do dnia złożenia  oferty.</w:t>
      </w:r>
    </w:p>
    <w:p w14:paraId="1B1906A9"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2A2138FE"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w:t>
      </w:r>
      <w:r w:rsidRPr="006A00D5">
        <w:rPr>
          <w:rFonts w:asciiTheme="minorHAnsi" w:hAnsiTheme="minorHAnsi" w:cstheme="minorHAnsi"/>
          <w:color w:val="000000" w:themeColor="text1"/>
          <w:sz w:val="21"/>
          <w:szCs w:val="21"/>
        </w:rPr>
        <w:lastRenderedPageBreak/>
        <w:t xml:space="preserve">ubezpieczeniu zdrowotnemu lub w zakresie wysokości stawki składki na ubezpieczenia społeczne lub zdrowotne lub dokonujących zmian w zakresie zasad gromadzenia i wysokości wpłat do PPK. </w:t>
      </w:r>
    </w:p>
    <w:p w14:paraId="57943992"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C7172F3"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5753B71B"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 szczegółowe wyliczenie całkowitej kwoty, o jaką wynagrodzenie Dostawcy powinno ulec zmianie,</w:t>
      </w:r>
    </w:p>
    <w:p w14:paraId="41A47720"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 wskazanie daty, od której nastąpiła bądź nastąpi zmiana wysokości kosztów wykonania Umowy uzasadniająca zmianę wysokości wynagrodzenia należnego Dostawcy,</w:t>
      </w:r>
    </w:p>
    <w:p w14:paraId="5D7AEB2D"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 3) wskazanie podstawy prawnej zmiany, o której mowa w ust. 1 pkt. 1-4 Umowy. </w:t>
      </w:r>
    </w:p>
    <w:p w14:paraId="4F9D1468"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Do wniosku należy dołączyć pisemny projekt aneksu do umowy, o którym mowa w ust. 1. </w:t>
      </w:r>
    </w:p>
    <w:p w14:paraId="5824CBAC"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16A662EC"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082DBE9F"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DF686CB"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59DF9F4"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88AE82C"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3F9B45A"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4D88CEC4"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10. Zawarcie aneksu nastąpi nie później niż w terminie 10 dni roboczych od dnia zatwierdzenia wniosku o dokonanie zmiany wysokości wynagrodzenia należnego Dostawcy. </w:t>
      </w:r>
    </w:p>
    <w:p w14:paraId="1471089A"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11. Zmiana wysokości wynagrodzenia, o której mowa w ust. 1, będzie obowiązywała Strony od daty wskazanej w aneksie do Umowy, o którym mowa w ust.1, nie wcześniej niż data zawarcia aneksu.</w:t>
      </w:r>
    </w:p>
    <w:p w14:paraId="4F63B5CA" w14:textId="77777777" w:rsidR="006A00D5" w:rsidRPr="006A00D5" w:rsidRDefault="006A00D5" w:rsidP="006A00D5">
      <w:pPr>
        <w:jc w:val="center"/>
        <w:rPr>
          <w:rFonts w:asciiTheme="minorHAnsi" w:hAnsiTheme="minorHAnsi" w:cstheme="minorHAnsi"/>
          <w:color w:val="000000" w:themeColor="text1"/>
          <w:sz w:val="21"/>
          <w:szCs w:val="21"/>
        </w:rPr>
      </w:pPr>
    </w:p>
    <w:p w14:paraId="3F41E8EA" w14:textId="77777777" w:rsidR="006A00D5" w:rsidRPr="006A00D5" w:rsidRDefault="006A00D5" w:rsidP="006A00D5">
      <w:pPr>
        <w:jc w:val="center"/>
        <w:rPr>
          <w:rFonts w:asciiTheme="minorHAnsi" w:hAnsiTheme="minorHAnsi" w:cstheme="minorHAnsi"/>
          <w:color w:val="000000" w:themeColor="text1"/>
          <w:sz w:val="21"/>
          <w:szCs w:val="21"/>
          <w:lang w:eastAsia="ar-SA"/>
        </w:rPr>
      </w:pPr>
      <w:r w:rsidRPr="006A00D5">
        <w:rPr>
          <w:rFonts w:asciiTheme="minorHAnsi" w:hAnsiTheme="minorHAnsi" w:cstheme="minorHAnsi"/>
          <w:color w:val="000000" w:themeColor="text1"/>
          <w:sz w:val="21"/>
          <w:szCs w:val="21"/>
        </w:rPr>
        <w:t>§ 13</w:t>
      </w:r>
    </w:p>
    <w:p w14:paraId="5E912D60" w14:textId="77777777" w:rsidR="006A00D5" w:rsidRPr="006A00D5" w:rsidRDefault="006A00D5" w:rsidP="006A00D5">
      <w:pPr>
        <w:jc w:val="both"/>
        <w:rPr>
          <w:rFonts w:asciiTheme="minorHAnsi" w:hAnsiTheme="minorHAnsi" w:cstheme="minorHAnsi"/>
          <w:color w:val="000000" w:themeColor="text1"/>
          <w:sz w:val="21"/>
          <w:szCs w:val="21"/>
          <w:lang w:eastAsia="en-US"/>
        </w:rPr>
      </w:pPr>
      <w:r w:rsidRPr="006A00D5">
        <w:rPr>
          <w:rFonts w:asciiTheme="minorHAnsi" w:hAnsiTheme="minorHAnsi" w:cstheme="minorHAnsi"/>
          <w:color w:val="000000" w:themeColor="text1"/>
          <w:sz w:val="21"/>
          <w:szCs w:val="21"/>
        </w:rPr>
        <w:t>Wszelkie zmiany i uzupełnienia niniejszej umowy wymagają dla swojej ważności formy pisemnej.</w:t>
      </w:r>
    </w:p>
    <w:p w14:paraId="0286A9F3" w14:textId="77777777" w:rsidR="006A00D5" w:rsidRPr="006A00D5" w:rsidRDefault="006A00D5" w:rsidP="006A00D5">
      <w:pPr>
        <w:jc w:val="center"/>
        <w:rPr>
          <w:rFonts w:asciiTheme="minorHAnsi" w:hAnsiTheme="minorHAnsi" w:cstheme="minorHAnsi"/>
          <w:color w:val="000000" w:themeColor="text1"/>
          <w:sz w:val="21"/>
          <w:szCs w:val="21"/>
        </w:rPr>
      </w:pPr>
    </w:p>
    <w:p w14:paraId="03327C3D"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lastRenderedPageBreak/>
        <w:t>§ 14</w:t>
      </w:r>
    </w:p>
    <w:p w14:paraId="42D4E30A" w14:textId="77777777" w:rsidR="006A00D5" w:rsidRPr="006A00D5" w:rsidRDefault="006A00D5" w:rsidP="006A00D5">
      <w:pPr>
        <w:pStyle w:val="Tekstpodstawowy"/>
        <w:widowControl/>
        <w:spacing w:after="0" w:line="240" w:lineRule="auto"/>
        <w:jc w:val="both"/>
        <w:rPr>
          <w:rFonts w:asciiTheme="minorHAnsi" w:hAnsiTheme="minorHAnsi" w:cstheme="minorHAnsi"/>
          <w:color w:val="000000" w:themeColor="text1"/>
          <w:sz w:val="21"/>
          <w:szCs w:val="21"/>
        </w:rPr>
      </w:pPr>
      <w:proofErr w:type="spellStart"/>
      <w:r w:rsidRPr="006A00D5">
        <w:rPr>
          <w:rFonts w:asciiTheme="minorHAnsi" w:hAnsiTheme="minorHAnsi" w:cstheme="minorHAnsi"/>
          <w:color w:val="000000" w:themeColor="text1"/>
          <w:sz w:val="21"/>
          <w:szCs w:val="21"/>
        </w:rPr>
        <w:t>Odbiorca</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zastrzega</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sobie</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prawo</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zwrotu</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dostarczonego</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przedmiotu</w:t>
      </w:r>
      <w:proofErr w:type="spellEnd"/>
      <w:r w:rsidRPr="006A00D5">
        <w:rPr>
          <w:rFonts w:asciiTheme="minorHAnsi" w:hAnsiTheme="minorHAnsi" w:cstheme="minorHAnsi"/>
          <w:color w:val="000000" w:themeColor="text1"/>
          <w:sz w:val="21"/>
          <w:szCs w:val="21"/>
        </w:rPr>
        <w:t xml:space="preserve"> umowy w </w:t>
      </w:r>
      <w:proofErr w:type="spellStart"/>
      <w:r w:rsidRPr="006A00D5">
        <w:rPr>
          <w:rFonts w:asciiTheme="minorHAnsi" w:hAnsiTheme="minorHAnsi" w:cstheme="minorHAnsi"/>
          <w:color w:val="000000" w:themeColor="text1"/>
          <w:sz w:val="21"/>
          <w:szCs w:val="21"/>
        </w:rPr>
        <w:t>terminie</w:t>
      </w:r>
      <w:proofErr w:type="spellEnd"/>
      <w:r w:rsidRPr="006A00D5">
        <w:rPr>
          <w:rFonts w:asciiTheme="minorHAnsi" w:hAnsiTheme="minorHAnsi" w:cstheme="minorHAnsi"/>
          <w:color w:val="000000" w:themeColor="text1"/>
          <w:sz w:val="21"/>
          <w:szCs w:val="21"/>
        </w:rPr>
        <w:t xml:space="preserve"> 7 </w:t>
      </w:r>
      <w:proofErr w:type="spellStart"/>
      <w:r w:rsidRPr="006A00D5">
        <w:rPr>
          <w:rFonts w:asciiTheme="minorHAnsi" w:hAnsiTheme="minorHAnsi" w:cstheme="minorHAnsi"/>
          <w:color w:val="000000" w:themeColor="text1"/>
          <w:sz w:val="21"/>
          <w:szCs w:val="21"/>
        </w:rPr>
        <w:t>dni</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od</w:t>
      </w:r>
      <w:proofErr w:type="spellEnd"/>
      <w:r w:rsidRPr="006A00D5">
        <w:rPr>
          <w:rFonts w:asciiTheme="minorHAnsi" w:hAnsiTheme="minorHAnsi" w:cstheme="minorHAnsi"/>
          <w:color w:val="000000" w:themeColor="text1"/>
          <w:sz w:val="21"/>
          <w:szCs w:val="21"/>
        </w:rPr>
        <w:t xml:space="preserve"> dnia </w:t>
      </w:r>
      <w:proofErr w:type="spellStart"/>
      <w:r w:rsidRPr="006A00D5">
        <w:rPr>
          <w:rFonts w:asciiTheme="minorHAnsi" w:hAnsiTheme="minorHAnsi" w:cstheme="minorHAnsi"/>
          <w:color w:val="000000" w:themeColor="text1"/>
          <w:sz w:val="21"/>
          <w:szCs w:val="21"/>
        </w:rPr>
        <w:t>dostawy</w:t>
      </w:r>
      <w:proofErr w:type="spellEnd"/>
      <w:r w:rsidRPr="006A00D5">
        <w:rPr>
          <w:rFonts w:asciiTheme="minorHAnsi" w:hAnsiTheme="minorHAnsi" w:cstheme="minorHAnsi"/>
          <w:color w:val="000000" w:themeColor="text1"/>
          <w:sz w:val="21"/>
          <w:szCs w:val="21"/>
        </w:rPr>
        <w:t xml:space="preserve">, w </w:t>
      </w:r>
      <w:proofErr w:type="spellStart"/>
      <w:r w:rsidRPr="006A00D5">
        <w:rPr>
          <w:rFonts w:asciiTheme="minorHAnsi" w:hAnsiTheme="minorHAnsi" w:cstheme="minorHAnsi"/>
          <w:color w:val="000000" w:themeColor="text1"/>
          <w:sz w:val="21"/>
          <w:szCs w:val="21"/>
        </w:rPr>
        <w:t>przypadku</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niezgodności</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dostawy</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pod</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względem</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ilościowym</w:t>
      </w:r>
      <w:proofErr w:type="spellEnd"/>
      <w:r w:rsidRPr="006A00D5">
        <w:rPr>
          <w:rFonts w:asciiTheme="minorHAnsi" w:hAnsiTheme="minorHAnsi" w:cstheme="minorHAnsi"/>
          <w:color w:val="000000" w:themeColor="text1"/>
          <w:sz w:val="21"/>
          <w:szCs w:val="21"/>
        </w:rPr>
        <w:t xml:space="preserve"> w stosunku do </w:t>
      </w:r>
      <w:proofErr w:type="spellStart"/>
      <w:r w:rsidRPr="006A00D5">
        <w:rPr>
          <w:rFonts w:asciiTheme="minorHAnsi" w:hAnsiTheme="minorHAnsi" w:cstheme="minorHAnsi"/>
          <w:color w:val="000000" w:themeColor="text1"/>
          <w:sz w:val="21"/>
          <w:szCs w:val="21"/>
        </w:rPr>
        <w:t>złożonego</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zamówienia</w:t>
      </w:r>
      <w:proofErr w:type="spellEnd"/>
      <w:r w:rsidRPr="006A00D5">
        <w:rPr>
          <w:rFonts w:asciiTheme="minorHAnsi" w:hAnsiTheme="minorHAnsi" w:cstheme="minorHAnsi"/>
          <w:color w:val="000000" w:themeColor="text1"/>
          <w:sz w:val="21"/>
          <w:szCs w:val="21"/>
        </w:rPr>
        <w:t xml:space="preserve">. </w:t>
      </w:r>
    </w:p>
    <w:p w14:paraId="7C16CDEB"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15</w:t>
      </w:r>
    </w:p>
    <w:p w14:paraId="11E69A06" w14:textId="77777777" w:rsidR="006A00D5" w:rsidRPr="006A00D5" w:rsidRDefault="006A00D5" w:rsidP="006A00D5">
      <w:pPr>
        <w:ind w:right="164"/>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 W razie powstania sporu związanego z wykonaniem umowy w sprawie niniejszego zamówienia publicznego, strony będą dążyć do polubownego załatwienia spornych kwestii. </w:t>
      </w:r>
    </w:p>
    <w:p w14:paraId="56AF9026"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 W przypadku niezałatwienia powstałego sporu na drodze polubownej, strony poddają się rozstrzygnięciu sądu właściwego wg siedziby Odbiorcy.</w:t>
      </w:r>
    </w:p>
    <w:p w14:paraId="2839F5F2" w14:textId="77777777" w:rsidR="006A00D5" w:rsidRPr="006A00D5" w:rsidRDefault="006A00D5" w:rsidP="006A00D5">
      <w:pPr>
        <w:jc w:val="center"/>
        <w:rPr>
          <w:rFonts w:asciiTheme="minorHAnsi" w:hAnsiTheme="minorHAnsi" w:cstheme="minorHAnsi"/>
          <w:color w:val="000000" w:themeColor="text1"/>
          <w:sz w:val="21"/>
          <w:szCs w:val="21"/>
        </w:rPr>
      </w:pPr>
    </w:p>
    <w:p w14:paraId="529D0D38"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16</w:t>
      </w:r>
    </w:p>
    <w:p w14:paraId="6E11020B"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W sprawach nie uregulowanych niniejszą umową mają zastosowanie odpowiednie przepisy ustawy prawo zamówień publicznych i kodeksu cywilnego.</w:t>
      </w:r>
    </w:p>
    <w:p w14:paraId="1D8864FF"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17</w:t>
      </w:r>
    </w:p>
    <w:p w14:paraId="14974E00"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Umowę sporządzono w dwóch jednobrzmiących egzemplarzach, po jednym dla każdej ze stron.</w:t>
      </w:r>
    </w:p>
    <w:p w14:paraId="0B9814CB" w14:textId="77777777" w:rsidR="006A00D5" w:rsidRPr="006A00D5" w:rsidRDefault="006A00D5" w:rsidP="006A00D5">
      <w:pPr>
        <w:rPr>
          <w:rFonts w:asciiTheme="minorHAnsi" w:hAnsiTheme="minorHAnsi" w:cstheme="minorHAnsi"/>
          <w:color w:val="000000" w:themeColor="text1"/>
          <w:sz w:val="21"/>
          <w:szCs w:val="21"/>
        </w:rPr>
      </w:pPr>
    </w:p>
    <w:p w14:paraId="64626B76" w14:textId="77777777" w:rsidR="006A00D5" w:rsidRPr="006A00D5" w:rsidRDefault="006A00D5" w:rsidP="006A00D5">
      <w:pPr>
        <w:rPr>
          <w:rFonts w:asciiTheme="minorHAnsi" w:hAnsiTheme="minorHAnsi" w:cstheme="minorHAnsi"/>
          <w:color w:val="000000" w:themeColor="text1"/>
          <w:sz w:val="21"/>
          <w:szCs w:val="21"/>
        </w:rPr>
      </w:pPr>
    </w:p>
    <w:p w14:paraId="2EC18528"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DOSTAWCA </w:t>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t>ODBIORCA</w:t>
      </w:r>
    </w:p>
    <w:p w14:paraId="511E099A" w14:textId="77777777" w:rsidR="006A00D5" w:rsidRDefault="006A00D5" w:rsidP="006A00D5">
      <w:pPr>
        <w:rPr>
          <w:sz w:val="22"/>
          <w:szCs w:val="22"/>
        </w:rPr>
      </w:pPr>
    </w:p>
    <w:p w14:paraId="08632A05" w14:textId="77777777" w:rsidR="006A00D5" w:rsidRDefault="006A00D5" w:rsidP="006A00D5"/>
    <w:p w14:paraId="1B542D7E" w14:textId="455AD347" w:rsidR="006A00D5" w:rsidRDefault="006A00D5">
      <w:pPr>
        <w:spacing w:after="160" w:line="259" w:lineRule="auto"/>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br w:type="page"/>
      </w:r>
    </w:p>
    <w:p w14:paraId="5B1828C1" w14:textId="77777777" w:rsidR="006A00D5" w:rsidRPr="006A00D5" w:rsidRDefault="006A00D5" w:rsidP="006A00D5">
      <w:pPr>
        <w:jc w:val="right"/>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lastRenderedPageBreak/>
        <w:t>PROJEKTOWANE POSTANOWIENIA UMOWY – dotyczy zadania nr 6</w:t>
      </w:r>
    </w:p>
    <w:p w14:paraId="48E04D99" w14:textId="77777777" w:rsidR="006A00D5" w:rsidRPr="006A00D5" w:rsidRDefault="006A00D5" w:rsidP="006A00D5">
      <w:pPr>
        <w:pStyle w:val="Tytu"/>
        <w:rPr>
          <w:rFonts w:asciiTheme="minorHAnsi" w:hAnsiTheme="minorHAnsi" w:cstheme="minorHAnsi"/>
          <w:b w:val="0"/>
          <w:color w:val="000000" w:themeColor="text1"/>
          <w:sz w:val="21"/>
          <w:szCs w:val="21"/>
        </w:rPr>
      </w:pPr>
      <w:r w:rsidRPr="006A00D5">
        <w:rPr>
          <w:rFonts w:asciiTheme="minorHAnsi" w:hAnsiTheme="minorHAnsi" w:cstheme="minorHAnsi"/>
          <w:b w:val="0"/>
          <w:color w:val="000000" w:themeColor="text1"/>
          <w:sz w:val="21"/>
          <w:szCs w:val="21"/>
        </w:rPr>
        <w:t>UMOWA   DOSTAWY</w:t>
      </w:r>
    </w:p>
    <w:p w14:paraId="600DB3E8" w14:textId="2149238A" w:rsidR="006A00D5" w:rsidRPr="006A00D5" w:rsidRDefault="006A00D5" w:rsidP="006A00D5">
      <w:pPr>
        <w:pStyle w:val="Nagwek1"/>
        <w:tabs>
          <w:tab w:val="left" w:pos="708"/>
        </w:tabs>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Nr: SSM.DZP.200. … .202</w:t>
      </w:r>
      <w:r w:rsidR="003948CE">
        <w:rPr>
          <w:rFonts w:asciiTheme="minorHAnsi" w:hAnsiTheme="minorHAnsi" w:cstheme="minorHAnsi"/>
          <w:color w:val="000000" w:themeColor="text1"/>
          <w:sz w:val="21"/>
          <w:szCs w:val="21"/>
        </w:rPr>
        <w:t>..</w:t>
      </w:r>
      <w:r w:rsidRPr="006A00D5">
        <w:rPr>
          <w:rFonts w:asciiTheme="minorHAnsi" w:hAnsiTheme="minorHAnsi" w:cstheme="minorHAnsi"/>
          <w:color w:val="000000" w:themeColor="text1"/>
          <w:sz w:val="21"/>
          <w:szCs w:val="21"/>
        </w:rPr>
        <w:t>/…</w:t>
      </w:r>
    </w:p>
    <w:p w14:paraId="08BBB682" w14:textId="77777777" w:rsidR="006A00D5" w:rsidRPr="006A00D5" w:rsidRDefault="006A00D5" w:rsidP="006A00D5">
      <w:pPr>
        <w:rPr>
          <w:rFonts w:asciiTheme="minorHAnsi" w:hAnsiTheme="minorHAnsi" w:cstheme="minorHAnsi"/>
          <w:color w:val="000000" w:themeColor="text1"/>
          <w:sz w:val="21"/>
          <w:szCs w:val="21"/>
        </w:rPr>
      </w:pPr>
    </w:p>
    <w:p w14:paraId="245549EF"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zawarta w Toruniu, w dniu ….. roku pomiędzy:</w:t>
      </w:r>
    </w:p>
    <w:p w14:paraId="77020BD8" w14:textId="77777777" w:rsidR="006A00D5" w:rsidRPr="006A00D5" w:rsidRDefault="006A00D5" w:rsidP="006A00D5">
      <w:pPr>
        <w:rPr>
          <w:rFonts w:asciiTheme="minorHAnsi" w:hAnsiTheme="minorHAnsi" w:cstheme="minorHAnsi"/>
          <w:color w:val="000000" w:themeColor="text1"/>
          <w:sz w:val="21"/>
          <w:szCs w:val="21"/>
        </w:rPr>
      </w:pPr>
    </w:p>
    <w:p w14:paraId="248D5C40" w14:textId="77777777" w:rsidR="006A00D5" w:rsidRPr="006A00D5" w:rsidRDefault="006A00D5" w:rsidP="006A00D5">
      <w:pPr>
        <w:pStyle w:val="Nagwek2"/>
        <w:numPr>
          <w:ilvl w:val="1"/>
          <w:numId w:val="15"/>
        </w:numPr>
        <w:tabs>
          <w:tab w:val="left" w:pos="1643"/>
        </w:tabs>
        <w:ind w:left="0" w:firstLine="0"/>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Specjalistycznym Szpitalem Miejskim im. Mikołaja Kopernika w Toruniu, ul. Batorego 17/19 </w:t>
      </w:r>
    </w:p>
    <w:p w14:paraId="5E18C39D" w14:textId="77777777" w:rsidR="006A00D5" w:rsidRPr="006A00D5" w:rsidRDefault="006A00D5" w:rsidP="006A00D5">
      <w:pPr>
        <w:pStyle w:val="Nagwek2"/>
        <w:numPr>
          <w:ilvl w:val="1"/>
          <w:numId w:val="15"/>
        </w:numPr>
        <w:tabs>
          <w:tab w:val="left" w:pos="1643"/>
        </w:tabs>
        <w:ind w:left="0" w:firstLine="0"/>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wpisanym do Krajowego Rejestru Sądowego w Sądzie Rejonowym w Toruniu, VII Wydział </w:t>
      </w:r>
    </w:p>
    <w:p w14:paraId="771538FF" w14:textId="77777777" w:rsidR="006A00D5" w:rsidRPr="006A00D5" w:rsidRDefault="006A00D5" w:rsidP="006A00D5">
      <w:pPr>
        <w:pStyle w:val="Nagwek2"/>
        <w:numPr>
          <w:ilvl w:val="1"/>
          <w:numId w:val="15"/>
        </w:numPr>
        <w:tabs>
          <w:tab w:val="left" w:pos="1643"/>
        </w:tabs>
        <w:ind w:left="0" w:firstLine="0"/>
        <w:rPr>
          <w:rFonts w:asciiTheme="minorHAnsi" w:hAnsiTheme="minorHAnsi" w:cstheme="minorHAnsi"/>
          <w:i/>
          <w:color w:val="000000" w:themeColor="text1"/>
          <w:sz w:val="21"/>
          <w:szCs w:val="21"/>
        </w:rPr>
      </w:pPr>
      <w:r w:rsidRPr="006A00D5">
        <w:rPr>
          <w:rFonts w:asciiTheme="minorHAnsi" w:hAnsiTheme="minorHAnsi" w:cstheme="minorHAnsi"/>
          <w:color w:val="000000" w:themeColor="text1"/>
          <w:sz w:val="21"/>
          <w:szCs w:val="21"/>
        </w:rPr>
        <w:t>Gospodarczy Krajowego Rejestru Sądowego pod nr KRS 2564</w:t>
      </w:r>
    </w:p>
    <w:p w14:paraId="04387C1C" w14:textId="77777777" w:rsidR="006A00D5" w:rsidRPr="006A00D5" w:rsidRDefault="006A00D5" w:rsidP="006A00D5">
      <w:pPr>
        <w:rPr>
          <w:rFonts w:asciiTheme="minorHAnsi" w:hAnsiTheme="minorHAnsi" w:cstheme="minorHAnsi"/>
          <w:i/>
          <w:color w:val="000000" w:themeColor="text1"/>
          <w:sz w:val="21"/>
          <w:szCs w:val="21"/>
        </w:rPr>
      </w:pPr>
      <w:r w:rsidRPr="006A00D5">
        <w:rPr>
          <w:rFonts w:asciiTheme="minorHAnsi" w:hAnsiTheme="minorHAnsi" w:cstheme="minorHAnsi"/>
          <w:i/>
          <w:color w:val="000000" w:themeColor="text1"/>
          <w:sz w:val="21"/>
          <w:szCs w:val="21"/>
        </w:rPr>
        <w:t>reprezentowanym przez:</w:t>
      </w:r>
    </w:p>
    <w:p w14:paraId="05FE0030"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i/>
          <w:iCs/>
          <w:color w:val="000000" w:themeColor="text1"/>
          <w:sz w:val="21"/>
          <w:szCs w:val="21"/>
        </w:rPr>
        <w:t>Justynę Wileńską – Dyrektora</w:t>
      </w:r>
    </w:p>
    <w:p w14:paraId="7C59E5E2"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zwanym dalej „Odbiorcą”, a</w:t>
      </w:r>
    </w:p>
    <w:p w14:paraId="1FD51500" w14:textId="77777777" w:rsidR="006A00D5" w:rsidRPr="006A00D5" w:rsidRDefault="006A00D5" w:rsidP="006A00D5">
      <w:pPr>
        <w:rPr>
          <w:rFonts w:asciiTheme="minorHAnsi" w:hAnsiTheme="minorHAnsi" w:cstheme="minorHAnsi"/>
          <w:color w:val="000000" w:themeColor="text1"/>
          <w:sz w:val="21"/>
          <w:szCs w:val="21"/>
        </w:rPr>
      </w:pPr>
    </w:p>
    <w:p w14:paraId="4C936B41" w14:textId="77777777" w:rsidR="006A00D5" w:rsidRPr="006A00D5" w:rsidRDefault="006A00D5" w:rsidP="006A00D5">
      <w:pPr>
        <w:ind w:left="6"/>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ab/>
        <w:t>…… z siedzibą w ….. (kod pocztowy), ul. …, wpisaną do Rejestru Przedsiębiorców Krajowego Rejestru Sądowego przez Sąd Rejonowy, … Wydział Gospodarczy Krajowego Rejestru Sądowego pod nr KRS …, NIP…, REGON…</w:t>
      </w:r>
    </w:p>
    <w:p w14:paraId="4E8676AD" w14:textId="77777777" w:rsidR="006A00D5" w:rsidRPr="006A00D5" w:rsidRDefault="006A00D5" w:rsidP="006A00D5">
      <w:pPr>
        <w:ind w:left="6"/>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reprezentowaną przez </w:t>
      </w:r>
    </w:p>
    <w:p w14:paraId="1783B16D" w14:textId="77777777" w:rsidR="006A00D5" w:rsidRPr="006A00D5" w:rsidRDefault="006A00D5" w:rsidP="006A00D5">
      <w:pPr>
        <w:pStyle w:val="Nagwek2"/>
        <w:tabs>
          <w:tab w:val="left" w:pos="708"/>
        </w:tabs>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w:t>
      </w:r>
    </w:p>
    <w:p w14:paraId="323A6FA0" w14:textId="77777777" w:rsidR="006A00D5" w:rsidRPr="006A00D5" w:rsidRDefault="006A00D5" w:rsidP="006A00D5">
      <w:pPr>
        <w:pStyle w:val="Nagwek2"/>
        <w:tabs>
          <w:tab w:val="left" w:pos="9165"/>
        </w:tabs>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zwaną dalej „Dostawcą” </w:t>
      </w:r>
    </w:p>
    <w:p w14:paraId="06D91C7A" w14:textId="77777777" w:rsidR="006A00D5" w:rsidRPr="006A00D5" w:rsidRDefault="006A00D5" w:rsidP="006A00D5">
      <w:pPr>
        <w:pStyle w:val="Nagwek2"/>
        <w:numPr>
          <w:ilvl w:val="1"/>
          <w:numId w:val="15"/>
        </w:numPr>
        <w:tabs>
          <w:tab w:val="left" w:pos="1643"/>
        </w:tabs>
        <w:ind w:left="0" w:firstLine="0"/>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br/>
        <w:t>§ 1</w:t>
      </w:r>
    </w:p>
    <w:p w14:paraId="52263582"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 Umowę zawarto w wyniku wyboru oferty Dostawcy przez Odbiorcę w zadaniu nr 6 w postępowaniu o zamówienie publiczne w trybie przetargu nieograniczonego dotyczącego dostawy implantów ortopedycznych.</w:t>
      </w:r>
    </w:p>
    <w:p w14:paraId="1EDF971E"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 Integralną część niniejszej umowy stanowi oferta przetargowa Dostawcy.</w:t>
      </w:r>
    </w:p>
    <w:p w14:paraId="02B51A0B"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3. Umowę niniejszą zawiera się na </w:t>
      </w:r>
      <w:r w:rsidRPr="006A00D5">
        <w:rPr>
          <w:rFonts w:asciiTheme="minorHAnsi" w:hAnsiTheme="minorHAnsi" w:cstheme="minorHAnsi"/>
          <w:i/>
          <w:iCs/>
          <w:color w:val="000000" w:themeColor="text1"/>
          <w:sz w:val="21"/>
          <w:szCs w:val="21"/>
        </w:rPr>
        <w:t>okres 24 miesięcy</w:t>
      </w:r>
      <w:r w:rsidRPr="006A00D5">
        <w:rPr>
          <w:rFonts w:asciiTheme="minorHAnsi" w:hAnsiTheme="minorHAnsi" w:cstheme="minorHAnsi"/>
          <w:color w:val="000000" w:themeColor="text1"/>
          <w:sz w:val="21"/>
          <w:szCs w:val="21"/>
        </w:rPr>
        <w:t xml:space="preserve"> liczony od daty jej zawarcia.</w:t>
      </w:r>
    </w:p>
    <w:p w14:paraId="78B4B7B0"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4. Załącznik nr 2 do niniejszej umowy zawiera i</w:t>
      </w:r>
      <w:r w:rsidRPr="006A00D5">
        <w:rPr>
          <w:rFonts w:asciiTheme="minorHAnsi" w:eastAsia="Arial" w:hAnsiTheme="minorHAnsi" w:cstheme="minorHAnsi"/>
          <w:color w:val="000000" w:themeColor="text1"/>
          <w:sz w:val="21"/>
          <w:szCs w:val="21"/>
        </w:rPr>
        <w:t>nformacje o sposobie przetwarzania danych osobowych przez Specjalistyczny Szpital Miejski im. M. Kopernika w Toruniu.</w:t>
      </w:r>
    </w:p>
    <w:p w14:paraId="47F7D4C6"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eastAsia="Arial" w:hAnsiTheme="minorHAnsi" w:cstheme="minorHAnsi"/>
          <w:color w:val="000000" w:themeColor="text1"/>
          <w:sz w:val="21"/>
          <w:szCs w:val="21"/>
        </w:rPr>
        <w:t xml:space="preserve">5. Załącznik nr 3 do niniejszej umowy stanowi </w:t>
      </w:r>
      <w:r w:rsidRPr="006A00D5">
        <w:rPr>
          <w:rFonts w:asciiTheme="minorHAnsi" w:hAnsiTheme="minorHAnsi" w:cstheme="minorHAnsi"/>
          <w:color w:val="000000" w:themeColor="text1"/>
          <w:sz w:val="21"/>
          <w:szCs w:val="21"/>
        </w:rPr>
        <w:t>oświadczenie o akceptacji faktur przesyłanych drogą elektroniczną</w:t>
      </w:r>
      <w:r w:rsidRPr="006A00D5">
        <w:rPr>
          <w:rFonts w:asciiTheme="minorHAnsi" w:eastAsia="Arial" w:hAnsiTheme="minorHAnsi" w:cstheme="minorHAnsi"/>
          <w:color w:val="000000" w:themeColor="text1"/>
          <w:sz w:val="21"/>
          <w:szCs w:val="21"/>
        </w:rPr>
        <w:t xml:space="preserve"> do Specjalistycznego Szpitala Miejskiego im. M. Kopernika w Toruniu.</w:t>
      </w:r>
    </w:p>
    <w:p w14:paraId="09AA87D3" w14:textId="77777777" w:rsidR="006A00D5" w:rsidRPr="006A00D5" w:rsidRDefault="006A00D5" w:rsidP="006A00D5">
      <w:pPr>
        <w:jc w:val="center"/>
        <w:rPr>
          <w:rFonts w:asciiTheme="minorHAnsi" w:hAnsiTheme="minorHAnsi" w:cstheme="minorHAnsi"/>
          <w:color w:val="000000" w:themeColor="text1"/>
          <w:sz w:val="21"/>
          <w:szCs w:val="21"/>
        </w:rPr>
      </w:pPr>
    </w:p>
    <w:p w14:paraId="6E295F99"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2</w:t>
      </w:r>
    </w:p>
    <w:p w14:paraId="44456864"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 Przedmiotem umowy jest dostawa </w:t>
      </w:r>
      <w:r w:rsidRPr="006A00D5">
        <w:rPr>
          <w:rFonts w:asciiTheme="minorHAnsi" w:hAnsiTheme="minorHAnsi" w:cstheme="minorHAnsi"/>
          <w:color w:val="000000" w:themeColor="text1"/>
          <w:sz w:val="21"/>
          <w:szCs w:val="21"/>
          <w:u w:val="single"/>
        </w:rPr>
        <w:t xml:space="preserve">wkrętów </w:t>
      </w:r>
      <w:proofErr w:type="spellStart"/>
      <w:r w:rsidRPr="006A00D5">
        <w:rPr>
          <w:rFonts w:asciiTheme="minorHAnsi" w:hAnsiTheme="minorHAnsi" w:cstheme="minorHAnsi"/>
          <w:color w:val="000000" w:themeColor="text1"/>
          <w:sz w:val="21"/>
          <w:szCs w:val="21"/>
          <w:u w:val="single"/>
        </w:rPr>
        <w:t>kaniulowanych</w:t>
      </w:r>
      <w:proofErr w:type="spellEnd"/>
      <w:r w:rsidRPr="006A00D5">
        <w:rPr>
          <w:rFonts w:asciiTheme="minorHAnsi" w:hAnsiTheme="minorHAnsi" w:cstheme="minorHAnsi"/>
          <w:color w:val="000000" w:themeColor="text1"/>
          <w:sz w:val="21"/>
          <w:szCs w:val="21"/>
        </w:rPr>
        <w:t xml:space="preserve"> (zwanych w dalszej części umowy implantami) określonych w załączniku nr 1 do niniejszej umowy. </w:t>
      </w:r>
    </w:p>
    <w:p w14:paraId="35C2AF40"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 Załącznik, o którym mowa w ust. 1 określa rodzaje, ilości, ceny, producenta przedmiotu niniejszej umowy.</w:t>
      </w:r>
    </w:p>
    <w:p w14:paraId="08CA0BCF" w14:textId="77777777" w:rsidR="006A00D5" w:rsidRPr="006A00D5" w:rsidRDefault="006A00D5" w:rsidP="006A00D5">
      <w:pPr>
        <w:suppressAutoHyphens/>
        <w:jc w:val="both"/>
        <w:rPr>
          <w:rFonts w:asciiTheme="minorHAnsi" w:eastAsia="Arial" w:hAnsiTheme="minorHAnsi" w:cstheme="minorHAnsi"/>
          <w:color w:val="000000" w:themeColor="text1"/>
          <w:sz w:val="21"/>
          <w:szCs w:val="21"/>
        </w:rPr>
      </w:pPr>
      <w:r w:rsidRPr="006A00D5">
        <w:rPr>
          <w:rFonts w:asciiTheme="minorHAnsi" w:hAnsiTheme="minorHAnsi" w:cstheme="minorHAnsi"/>
          <w:color w:val="000000" w:themeColor="text1"/>
          <w:sz w:val="21"/>
          <w:szCs w:val="21"/>
        </w:rPr>
        <w:t>3. Dostawca zobowiązuje się do utrzymywania w siedzibie Odbiorcy kompletnego „banku” oferowanych produktów, określonych w załączniku nr 1 do niniejszej umowy, zwanego dalej „bankiem”, w ilości określonej przez Odbiorcę.</w:t>
      </w:r>
    </w:p>
    <w:p w14:paraId="4A33CAB5" w14:textId="77777777" w:rsidR="006A00D5" w:rsidRPr="006A00D5" w:rsidRDefault="006A00D5" w:rsidP="006A00D5">
      <w:pPr>
        <w:jc w:val="center"/>
        <w:rPr>
          <w:rFonts w:asciiTheme="minorHAnsi" w:eastAsia="Calibri" w:hAnsiTheme="minorHAnsi" w:cstheme="minorHAnsi"/>
          <w:color w:val="000000" w:themeColor="text1"/>
          <w:sz w:val="21"/>
          <w:szCs w:val="21"/>
          <w:lang w:eastAsia="en-US"/>
        </w:rPr>
      </w:pPr>
      <w:r w:rsidRPr="006A00D5">
        <w:rPr>
          <w:rFonts w:asciiTheme="minorHAnsi" w:hAnsiTheme="minorHAnsi" w:cstheme="minorHAnsi"/>
          <w:color w:val="000000" w:themeColor="text1"/>
          <w:sz w:val="21"/>
          <w:szCs w:val="21"/>
        </w:rPr>
        <w:t>§ 3</w:t>
      </w:r>
    </w:p>
    <w:p w14:paraId="3FF458AC" w14:textId="77777777" w:rsidR="006A00D5" w:rsidRPr="006A00D5" w:rsidRDefault="006A00D5" w:rsidP="006A00D5">
      <w:pPr>
        <w:tabs>
          <w:tab w:val="left" w:pos="284"/>
        </w:tabs>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1.Dostawca zobowiązuje się do sukcesywnego dostarczania przedmiotu umowy w ciągu 24 godzin od momentu złożenia Dostawcy przez Odbiorcę zamówienia.</w:t>
      </w:r>
    </w:p>
    <w:p w14:paraId="1BFA8CF0"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2.Odbiorca może złożyć zamówienie w formie pisemnej, faxem……………., e-mailem na adres ……...</w:t>
      </w:r>
    </w:p>
    <w:p w14:paraId="75FD8D7B"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iCs/>
          <w:color w:val="000000" w:themeColor="text1"/>
          <w:sz w:val="21"/>
          <w:szCs w:val="21"/>
        </w:rPr>
        <w:t>3.Do merytorycznego nadzoru nad „bankiem implantów” Dostawca upoważnia ……</w:t>
      </w:r>
    </w:p>
    <w:p w14:paraId="1B298DAA"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4.Dostawca zobowiązuje się do dostarczania przedmiotu umowy na własny koszt i ryzyko, swoim transportem do siedziby Odbiorcy wraz z wniesieniem do Działu Zaopatrzenia pok. 30-32.</w:t>
      </w:r>
    </w:p>
    <w:p w14:paraId="242C6E7A"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5.Dostawca może realizować dostawy przy pomocy osób trzecich, za których działania / zaniechania jak za własne odpowiedzialność ponosi Dostawca.</w:t>
      </w:r>
    </w:p>
    <w:p w14:paraId="57970F3E"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6.Przedmiot umowy powinien być opakowany w sposób zabezpieczający go przed uszkodzeniem w czasie transportu.</w:t>
      </w:r>
    </w:p>
    <w:p w14:paraId="59309DF4"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7.Dostawca zobowiązuje się ponieść ewentualne konsekwencje z tytułu nienależytego transportu przedmiotu umowy lub powstałych jego strat ilościowych.</w:t>
      </w:r>
    </w:p>
    <w:p w14:paraId="39289114"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lastRenderedPageBreak/>
        <w:t>8.Implanty powinny posiadać odpowiednio długie okresy ważności pozwalające Odbiorcy na swobodne ich użytkowanie przez okres …miesięcy (minimum 24 miesiące) od daty dostawy.</w:t>
      </w:r>
    </w:p>
    <w:p w14:paraId="64527445" w14:textId="77777777" w:rsidR="006A00D5" w:rsidRPr="006A00D5" w:rsidRDefault="006A00D5" w:rsidP="006A00D5">
      <w:pPr>
        <w:suppressAutoHyphens/>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9.Do dostarczonych implantów powinny być załączone atesty, jeżeli istnieją takie wymogi wydane przez odpowiednie organy do tego upoważnione.</w:t>
      </w:r>
    </w:p>
    <w:p w14:paraId="4A436A42" w14:textId="0F745A59" w:rsidR="006A00D5" w:rsidRPr="006A00D5" w:rsidRDefault="006A00D5" w:rsidP="006A00D5">
      <w:pPr>
        <w:suppressAutoHyphens/>
        <w:jc w:val="both"/>
        <w:rPr>
          <w:rFonts w:asciiTheme="minorHAnsi" w:hAnsiTheme="minorHAnsi" w:cstheme="minorHAnsi"/>
          <w:color w:val="000000" w:themeColor="text1"/>
          <w:sz w:val="21"/>
          <w:szCs w:val="21"/>
          <w:shd w:val="clear" w:color="auto" w:fill="FFFF00"/>
        </w:rPr>
      </w:pPr>
      <w:r w:rsidRPr="006A00D5">
        <w:rPr>
          <w:rFonts w:asciiTheme="minorHAnsi" w:hAnsiTheme="minorHAnsi" w:cstheme="minorHAnsi"/>
          <w:color w:val="000000" w:themeColor="text1"/>
          <w:sz w:val="21"/>
          <w:szCs w:val="21"/>
        </w:rPr>
        <w:t xml:space="preserve">10.Dostawca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17505519" w14:textId="77777777" w:rsidR="006A00D5" w:rsidRPr="006A00D5" w:rsidRDefault="006A00D5" w:rsidP="006A00D5">
      <w:pPr>
        <w:suppressAutoHyphens/>
        <w:jc w:val="both"/>
        <w:rPr>
          <w:rFonts w:asciiTheme="minorHAnsi" w:hAnsiTheme="minorHAnsi" w:cstheme="minorHAnsi"/>
          <w:color w:val="000000" w:themeColor="text1"/>
          <w:sz w:val="21"/>
          <w:szCs w:val="21"/>
          <w:shd w:val="clear" w:color="auto" w:fill="FFFF00"/>
        </w:rPr>
      </w:pPr>
      <w:r w:rsidRPr="006A00D5">
        <w:rPr>
          <w:rFonts w:asciiTheme="minorHAnsi" w:hAnsiTheme="minorHAnsi" w:cstheme="minorHAnsi"/>
          <w:color w:val="000000" w:themeColor="text1"/>
          <w:sz w:val="21"/>
          <w:szCs w:val="21"/>
        </w:rPr>
        <w:t>11.Przedmiot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7FDD61DE" w14:textId="77777777" w:rsidR="006A00D5" w:rsidRPr="006A00D5" w:rsidRDefault="006A00D5" w:rsidP="006A00D5">
      <w:pPr>
        <w:suppressAutoHyphens/>
        <w:jc w:val="both"/>
        <w:rPr>
          <w:rFonts w:asciiTheme="minorHAnsi" w:hAnsiTheme="minorHAnsi" w:cstheme="minorHAnsi"/>
          <w:color w:val="000000" w:themeColor="text1"/>
          <w:sz w:val="21"/>
          <w:szCs w:val="21"/>
          <w:shd w:val="clear" w:color="auto" w:fill="FFFF00"/>
        </w:rPr>
      </w:pPr>
      <w:r w:rsidRPr="006A00D5">
        <w:rPr>
          <w:rFonts w:asciiTheme="minorHAnsi" w:hAnsiTheme="minorHAnsi" w:cstheme="minorHAnsi"/>
          <w:color w:val="000000" w:themeColor="text1"/>
          <w:sz w:val="21"/>
          <w:szCs w:val="21"/>
        </w:rPr>
        <w:t>12.Osobą upoważnioną ze strony Odbiorcy do składnia zamówień jest pani Róża Walczak - Cupa – Kierownik Działu Zaopatrzenia.</w:t>
      </w:r>
    </w:p>
    <w:p w14:paraId="6B006DEB" w14:textId="77777777" w:rsidR="006A00D5" w:rsidRPr="006A00D5" w:rsidRDefault="006A00D5" w:rsidP="006A00D5">
      <w:pPr>
        <w:suppressAutoHyphens/>
        <w:jc w:val="both"/>
        <w:rPr>
          <w:rFonts w:asciiTheme="minorHAnsi" w:hAnsiTheme="minorHAnsi" w:cstheme="minorHAnsi"/>
          <w:color w:val="000000" w:themeColor="text1"/>
          <w:sz w:val="21"/>
          <w:szCs w:val="21"/>
          <w:shd w:val="clear" w:color="auto" w:fill="FFFF00"/>
        </w:rPr>
      </w:pPr>
      <w:r w:rsidRPr="006A00D5">
        <w:rPr>
          <w:rFonts w:asciiTheme="minorHAnsi" w:hAnsiTheme="minorHAnsi" w:cstheme="minorHAnsi"/>
          <w:color w:val="000000" w:themeColor="text1"/>
          <w:sz w:val="21"/>
          <w:szCs w:val="21"/>
        </w:rPr>
        <w:t>13.W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0A85BC59"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14.Na opakowaniach (sprzętu sterylnego) znajdują się samoprzylepne kontrolki umożliwiające powtórne wklejenie do protokołu operacyjnego z identyfikacją danego wyrobu – nr katalogowy, producent, data ważności, nr serii.</w:t>
      </w:r>
    </w:p>
    <w:p w14:paraId="47974C11" w14:textId="77777777" w:rsidR="006A00D5" w:rsidRPr="006A00D5" w:rsidRDefault="006A00D5" w:rsidP="006A00D5">
      <w:pPr>
        <w:jc w:val="both"/>
        <w:rPr>
          <w:rFonts w:asciiTheme="minorHAnsi" w:hAnsiTheme="minorHAnsi" w:cstheme="minorHAnsi"/>
          <w:color w:val="000000" w:themeColor="text1"/>
          <w:sz w:val="21"/>
          <w:szCs w:val="21"/>
          <w:shd w:val="clear" w:color="auto" w:fill="FFFF00"/>
        </w:rPr>
      </w:pPr>
    </w:p>
    <w:p w14:paraId="124E08B0"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4</w:t>
      </w:r>
    </w:p>
    <w:p w14:paraId="56AFF99D"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1.Dostawca zobowiązuje się do utrzymywania w siedzibie Odbiorcy kompletnego „banku” oferowanych produktów, określonych w załączniku nr 1 do niniejszej umowy, zwanego dalej „bankiem”, w ilości określonej przez Odbiorcę.</w:t>
      </w:r>
    </w:p>
    <w:p w14:paraId="3807E649" w14:textId="77777777" w:rsidR="006A00D5" w:rsidRPr="006A00D5" w:rsidRDefault="006A00D5" w:rsidP="006A00D5">
      <w:pPr>
        <w:jc w:val="both"/>
        <w:rPr>
          <w:rFonts w:asciiTheme="minorHAnsi" w:hAnsiTheme="minorHAnsi" w:cstheme="minorHAnsi"/>
          <w:color w:val="000000" w:themeColor="text1"/>
          <w:w w:val="105"/>
          <w:sz w:val="21"/>
          <w:szCs w:val="21"/>
        </w:rPr>
      </w:pPr>
      <w:r w:rsidRPr="006A00D5">
        <w:rPr>
          <w:rFonts w:asciiTheme="minorHAnsi" w:hAnsiTheme="minorHAnsi" w:cstheme="minorHAnsi"/>
          <w:color w:val="000000" w:themeColor="text1"/>
          <w:sz w:val="21"/>
          <w:szCs w:val="21"/>
        </w:rPr>
        <w:t xml:space="preserve">2.Dostawca zobowiązuje się do utrzymywania w siedzibie Odbiorcy na czas trwania umowy </w:t>
      </w:r>
      <w:r w:rsidRPr="006A00D5">
        <w:rPr>
          <w:rFonts w:asciiTheme="minorHAnsi" w:hAnsiTheme="minorHAnsi" w:cstheme="minorHAnsi"/>
          <w:color w:val="000000" w:themeColor="text1"/>
          <w:w w:val="105"/>
          <w:sz w:val="21"/>
          <w:szCs w:val="21"/>
        </w:rPr>
        <w:t xml:space="preserve">kompletnego instrumentarium umożliwiającego przeprowadzenie zabiegu „na stałe”. </w:t>
      </w:r>
    </w:p>
    <w:p w14:paraId="221A47BA"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3.„Bank implantów” jest własnością Dostawcy. Odbiorca odpowiada finansowo za przedmiot umowy, który zostanie zużyty, zagubiony.</w:t>
      </w:r>
    </w:p>
    <w:p w14:paraId="653E6FCD" w14:textId="77777777" w:rsidR="006A00D5" w:rsidRPr="006A00D5" w:rsidRDefault="006A00D5" w:rsidP="006A00D5">
      <w:pPr>
        <w:autoSpaceDE w:val="0"/>
        <w:jc w:val="both"/>
        <w:rPr>
          <w:rFonts w:asciiTheme="minorHAnsi" w:hAnsiTheme="minorHAnsi" w:cstheme="minorHAnsi"/>
          <w:iCs/>
          <w:color w:val="000000" w:themeColor="text1"/>
          <w:sz w:val="21"/>
          <w:szCs w:val="21"/>
        </w:rPr>
      </w:pPr>
      <w:r w:rsidRPr="006A00D5">
        <w:rPr>
          <w:rFonts w:asciiTheme="minorHAnsi" w:hAnsiTheme="minorHAnsi" w:cstheme="minorHAnsi"/>
          <w:color w:val="000000" w:themeColor="text1"/>
          <w:sz w:val="21"/>
          <w:szCs w:val="21"/>
        </w:rPr>
        <w:t>4.</w:t>
      </w:r>
      <w:r w:rsidRPr="006A00D5">
        <w:rPr>
          <w:rFonts w:asciiTheme="minorHAnsi" w:hAnsiTheme="minorHAnsi" w:cstheme="minorHAnsi"/>
          <w:iCs/>
          <w:color w:val="000000" w:themeColor="text1"/>
          <w:sz w:val="21"/>
          <w:szCs w:val="21"/>
        </w:rPr>
        <w:t xml:space="preserve">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27540562" w14:textId="77777777" w:rsidR="006A00D5" w:rsidRPr="006A00D5" w:rsidRDefault="006A00D5" w:rsidP="006A00D5">
      <w:pPr>
        <w:jc w:val="both"/>
        <w:rPr>
          <w:rFonts w:asciiTheme="minorHAnsi" w:hAnsiTheme="minorHAnsi" w:cstheme="minorHAnsi"/>
          <w:iCs/>
          <w:color w:val="000000" w:themeColor="text1"/>
          <w:sz w:val="21"/>
          <w:szCs w:val="21"/>
        </w:rPr>
      </w:pPr>
      <w:r w:rsidRPr="006A00D5">
        <w:rPr>
          <w:rFonts w:asciiTheme="minorHAnsi" w:hAnsiTheme="minorHAnsi" w:cstheme="minorHAnsi"/>
          <w:color w:val="000000" w:themeColor="text1"/>
          <w:sz w:val="21"/>
          <w:szCs w:val="21"/>
        </w:rPr>
        <w:t>5.</w:t>
      </w:r>
      <w:r w:rsidRPr="006A00D5">
        <w:rPr>
          <w:rFonts w:asciiTheme="minorHAnsi" w:hAnsiTheme="minorHAnsi" w:cstheme="minorHAnsi"/>
          <w:iCs/>
          <w:color w:val="000000" w:themeColor="text1"/>
          <w:sz w:val="21"/>
          <w:szCs w:val="21"/>
        </w:rPr>
        <w:t xml:space="preserve">Dostawca zobowiązuje się do uzupełniania bezpośrednio do Działu Zaopatrzenia p.30-32 wyłącznie pełnego kompletu zużytych wyrobów w terminie 24 godzin od momentu złożenia zamówienia przez Odbiorcę. </w:t>
      </w:r>
    </w:p>
    <w:p w14:paraId="5D5F4862"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6.</w:t>
      </w:r>
      <w:r w:rsidRPr="006A00D5">
        <w:rPr>
          <w:rFonts w:asciiTheme="minorHAnsi" w:hAnsiTheme="minorHAnsi" w:cstheme="minorHAnsi"/>
          <w:iCs/>
          <w:color w:val="000000" w:themeColor="text1"/>
          <w:sz w:val="21"/>
          <w:szCs w:val="21"/>
        </w:rPr>
        <w:t>Odbiorca zobowiązuje się każdorazowo najpóźniej w terminie 7 dni od daty zużycia przedmiotu umowy do pisemnego poinformowania Dostawcy o zaistniałym fakcie. Wzór formularza zużycia przedmiotu umowy stanowi Załącznik nr 4 do umowy.</w:t>
      </w:r>
    </w:p>
    <w:p w14:paraId="2B68B1E4" w14:textId="77777777" w:rsidR="006A00D5" w:rsidRPr="006A00D5" w:rsidRDefault="006A00D5" w:rsidP="006A00D5">
      <w:pPr>
        <w:autoSpaceDE w:val="0"/>
        <w:jc w:val="both"/>
        <w:rPr>
          <w:rFonts w:asciiTheme="minorHAnsi" w:hAnsiTheme="minorHAnsi" w:cstheme="minorHAnsi"/>
          <w:iCs/>
          <w:color w:val="000000" w:themeColor="text1"/>
          <w:sz w:val="21"/>
          <w:szCs w:val="21"/>
        </w:rPr>
      </w:pPr>
      <w:r w:rsidRPr="006A00D5">
        <w:rPr>
          <w:rFonts w:asciiTheme="minorHAnsi" w:hAnsiTheme="minorHAnsi" w:cstheme="minorHAnsi"/>
          <w:iCs/>
          <w:color w:val="000000" w:themeColor="text1"/>
          <w:sz w:val="21"/>
          <w:szCs w:val="21"/>
        </w:rPr>
        <w:t xml:space="preserve">7. Dostawca ma prawo kontrolowania stanu i ilości przedmiotu umowy raz na kwartał. </w:t>
      </w:r>
    </w:p>
    <w:p w14:paraId="6A7D4CF2" w14:textId="77777777" w:rsidR="006A00D5" w:rsidRPr="006A00D5" w:rsidRDefault="006A00D5" w:rsidP="006A00D5">
      <w:pPr>
        <w:autoSpaceDE w:val="0"/>
        <w:jc w:val="both"/>
        <w:rPr>
          <w:rFonts w:asciiTheme="minorHAnsi" w:hAnsiTheme="minorHAnsi" w:cstheme="minorHAnsi"/>
          <w:iCs/>
          <w:color w:val="000000" w:themeColor="text1"/>
          <w:sz w:val="21"/>
          <w:szCs w:val="21"/>
        </w:rPr>
      </w:pPr>
      <w:r w:rsidRPr="006A00D5">
        <w:rPr>
          <w:rFonts w:asciiTheme="minorHAnsi" w:hAnsiTheme="minorHAnsi" w:cstheme="minorHAnsi"/>
          <w:iCs/>
          <w:color w:val="000000" w:themeColor="text1"/>
          <w:sz w:val="21"/>
          <w:szCs w:val="21"/>
        </w:rPr>
        <w:t xml:space="preserve">8. Rozliczenia końcowego przedmiotu umowy zawartego w „banku implantów” strony dokonają najpóźniej w ciągu 7 dni od daty zakończenia obowiązywania niniejszej umowy. </w:t>
      </w:r>
    </w:p>
    <w:p w14:paraId="63FDC6F0" w14:textId="77777777" w:rsidR="006A00D5" w:rsidRPr="006A00D5" w:rsidRDefault="006A00D5" w:rsidP="006A00D5">
      <w:pPr>
        <w:autoSpaceDE w:val="0"/>
        <w:jc w:val="both"/>
        <w:rPr>
          <w:rFonts w:asciiTheme="minorHAnsi" w:hAnsiTheme="minorHAnsi" w:cstheme="minorHAnsi"/>
          <w:iCs/>
          <w:color w:val="000000" w:themeColor="text1"/>
          <w:sz w:val="21"/>
          <w:szCs w:val="21"/>
        </w:rPr>
      </w:pPr>
      <w:r w:rsidRPr="006A00D5">
        <w:rPr>
          <w:rFonts w:asciiTheme="minorHAnsi" w:hAnsiTheme="minorHAnsi" w:cstheme="minorHAnsi"/>
          <w:iCs/>
          <w:color w:val="000000" w:themeColor="text1"/>
          <w:sz w:val="21"/>
          <w:szCs w:val="21"/>
        </w:rPr>
        <w:t xml:space="preserve">9. Niezużyty przedmiot umowy stanowiący „bank implantów” zostanie zwrócony Dostawcy przez Odbiorcę protokołem zdawczo-odbiorczym. </w:t>
      </w:r>
    </w:p>
    <w:p w14:paraId="19C5DC07"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10. Dostawca przekaże Odbiorcy sporządzoną w j. polskim instrukcję </w:t>
      </w:r>
      <w:r w:rsidRPr="006A00D5">
        <w:rPr>
          <w:rFonts w:asciiTheme="minorHAnsi" w:hAnsiTheme="minorHAnsi" w:cstheme="minorHAnsi"/>
          <w:color w:val="000000" w:themeColor="text1"/>
          <w:w w:val="105"/>
          <w:sz w:val="21"/>
          <w:szCs w:val="21"/>
        </w:rPr>
        <w:t xml:space="preserve">mycia dezynfekcji i sterylizacji instrumentarium, o którym mowa w </w:t>
      </w:r>
      <w:r w:rsidRPr="006A00D5">
        <w:rPr>
          <w:rFonts w:asciiTheme="minorHAnsi" w:hAnsiTheme="minorHAnsi" w:cstheme="minorHAnsi"/>
          <w:color w:val="000000" w:themeColor="text1"/>
          <w:sz w:val="21"/>
          <w:szCs w:val="21"/>
        </w:rPr>
        <w:t>§ 4</w:t>
      </w:r>
      <w:r w:rsidRPr="006A00D5">
        <w:rPr>
          <w:rFonts w:asciiTheme="minorHAnsi" w:hAnsiTheme="minorHAnsi" w:cstheme="minorHAnsi"/>
          <w:color w:val="000000" w:themeColor="text1"/>
          <w:w w:val="105"/>
          <w:sz w:val="21"/>
          <w:szCs w:val="21"/>
        </w:rPr>
        <w:t xml:space="preserve"> ust.2, wraz z wykazem w j. polskim, co wchodzi</w:t>
      </w:r>
      <w:r w:rsidRPr="006A00D5">
        <w:rPr>
          <w:rFonts w:asciiTheme="minorHAnsi" w:hAnsiTheme="minorHAnsi" w:cstheme="minorHAnsi"/>
          <w:color w:val="000000" w:themeColor="text1"/>
          <w:spacing w:val="1"/>
          <w:w w:val="105"/>
          <w:sz w:val="21"/>
          <w:szCs w:val="21"/>
        </w:rPr>
        <w:t xml:space="preserve"> </w:t>
      </w:r>
      <w:r w:rsidRPr="006A00D5">
        <w:rPr>
          <w:rFonts w:asciiTheme="minorHAnsi" w:hAnsiTheme="minorHAnsi" w:cstheme="minorHAnsi"/>
          <w:color w:val="000000" w:themeColor="text1"/>
          <w:w w:val="105"/>
          <w:sz w:val="21"/>
          <w:szCs w:val="21"/>
        </w:rPr>
        <w:t xml:space="preserve">w </w:t>
      </w:r>
      <w:r w:rsidRPr="006A00D5">
        <w:rPr>
          <w:rFonts w:asciiTheme="minorHAnsi" w:hAnsiTheme="minorHAnsi" w:cstheme="minorHAnsi"/>
          <w:color w:val="000000" w:themeColor="text1"/>
          <w:spacing w:val="-5"/>
          <w:w w:val="105"/>
          <w:sz w:val="21"/>
          <w:szCs w:val="21"/>
        </w:rPr>
        <w:t>skład</w:t>
      </w:r>
      <w:r w:rsidRPr="006A00D5">
        <w:rPr>
          <w:rFonts w:asciiTheme="minorHAnsi" w:hAnsiTheme="minorHAnsi" w:cstheme="minorHAnsi"/>
          <w:color w:val="000000" w:themeColor="text1"/>
          <w:spacing w:val="-4"/>
          <w:w w:val="105"/>
          <w:sz w:val="21"/>
          <w:szCs w:val="21"/>
        </w:rPr>
        <w:t xml:space="preserve"> </w:t>
      </w:r>
      <w:r w:rsidRPr="006A00D5">
        <w:rPr>
          <w:rFonts w:asciiTheme="minorHAnsi" w:hAnsiTheme="minorHAnsi" w:cstheme="minorHAnsi"/>
          <w:color w:val="000000" w:themeColor="text1"/>
          <w:spacing w:val="1"/>
          <w:w w:val="105"/>
          <w:sz w:val="21"/>
          <w:szCs w:val="21"/>
        </w:rPr>
        <w:t>instr</w:t>
      </w:r>
      <w:r w:rsidRPr="006A00D5">
        <w:rPr>
          <w:rFonts w:asciiTheme="minorHAnsi" w:hAnsiTheme="minorHAnsi" w:cstheme="minorHAnsi"/>
          <w:color w:val="000000" w:themeColor="text1"/>
          <w:w w:val="105"/>
          <w:sz w:val="21"/>
          <w:szCs w:val="21"/>
        </w:rPr>
        <w:t>umentarium, jeśli dotyczy.</w:t>
      </w:r>
    </w:p>
    <w:p w14:paraId="5696AF2A" w14:textId="77777777" w:rsidR="006A00D5" w:rsidRPr="006A00D5" w:rsidRDefault="006A00D5" w:rsidP="006A00D5">
      <w:pPr>
        <w:jc w:val="center"/>
        <w:rPr>
          <w:rFonts w:asciiTheme="minorHAnsi" w:hAnsiTheme="minorHAnsi" w:cstheme="minorHAnsi"/>
          <w:color w:val="000000" w:themeColor="text1"/>
          <w:sz w:val="21"/>
          <w:szCs w:val="21"/>
        </w:rPr>
      </w:pPr>
    </w:p>
    <w:p w14:paraId="6DCAC80E"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5</w:t>
      </w:r>
    </w:p>
    <w:p w14:paraId="1769AD36"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 Ogólna wartość umowy brutto wraz z należnym podatkiem VAT wynosi …. zł (słownie: ….).</w:t>
      </w:r>
    </w:p>
    <w:p w14:paraId="4C26A84A" w14:textId="77777777" w:rsidR="006A00D5" w:rsidRPr="006A00D5" w:rsidRDefault="006A00D5" w:rsidP="006A00D5">
      <w:pPr>
        <w:jc w:val="both"/>
        <w:rPr>
          <w:rFonts w:asciiTheme="minorHAnsi" w:hAnsiTheme="minorHAnsi" w:cstheme="minorHAnsi"/>
          <w:iCs/>
          <w:color w:val="000000" w:themeColor="text1"/>
          <w:sz w:val="21"/>
          <w:szCs w:val="21"/>
        </w:rPr>
      </w:pPr>
      <w:r w:rsidRPr="006A00D5">
        <w:rPr>
          <w:rFonts w:asciiTheme="minorHAnsi" w:hAnsiTheme="minorHAnsi" w:cstheme="minorHAnsi"/>
          <w:color w:val="000000" w:themeColor="text1"/>
          <w:sz w:val="21"/>
          <w:szCs w:val="21"/>
        </w:rPr>
        <w:t>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0212F727" w14:textId="77777777" w:rsidR="006A00D5" w:rsidRPr="006A00D5" w:rsidRDefault="006A00D5" w:rsidP="006A00D5">
      <w:pPr>
        <w:jc w:val="both"/>
        <w:rPr>
          <w:rFonts w:asciiTheme="minorHAnsi" w:hAnsiTheme="minorHAnsi" w:cstheme="minorHAnsi"/>
          <w:iCs/>
          <w:color w:val="000000" w:themeColor="text1"/>
          <w:sz w:val="21"/>
          <w:szCs w:val="21"/>
        </w:rPr>
      </w:pPr>
      <w:r w:rsidRPr="006A00D5">
        <w:rPr>
          <w:rFonts w:asciiTheme="minorHAnsi" w:hAnsiTheme="minorHAnsi" w:cstheme="minorHAnsi"/>
          <w:iCs/>
          <w:color w:val="000000" w:themeColor="text1"/>
          <w:sz w:val="21"/>
          <w:szCs w:val="21"/>
        </w:rPr>
        <w:t xml:space="preserve">3. </w:t>
      </w:r>
      <w:r w:rsidRPr="006A00D5">
        <w:rPr>
          <w:rFonts w:asciiTheme="minorHAnsi" w:hAnsiTheme="minorHAnsi" w:cstheme="minorHAnsi"/>
          <w:color w:val="000000" w:themeColor="text1"/>
          <w:sz w:val="21"/>
          <w:szCs w:val="21"/>
        </w:rPr>
        <w:t xml:space="preserve">Dostawca na fakturze lub dokumencie </w:t>
      </w:r>
      <w:proofErr w:type="spellStart"/>
      <w:r w:rsidRPr="006A00D5">
        <w:rPr>
          <w:rFonts w:asciiTheme="minorHAnsi" w:hAnsiTheme="minorHAnsi" w:cstheme="minorHAnsi"/>
          <w:color w:val="000000" w:themeColor="text1"/>
          <w:sz w:val="21"/>
          <w:szCs w:val="21"/>
        </w:rPr>
        <w:t>wz</w:t>
      </w:r>
      <w:proofErr w:type="spellEnd"/>
      <w:r w:rsidRPr="006A00D5">
        <w:rPr>
          <w:rFonts w:asciiTheme="minorHAnsi" w:hAnsiTheme="minorHAnsi" w:cstheme="minorHAnsi"/>
          <w:color w:val="000000" w:themeColor="text1"/>
          <w:sz w:val="21"/>
          <w:szCs w:val="21"/>
        </w:rPr>
        <w:t xml:space="preserve"> każdorazowo realizując dostawę zobowiązany jest podać: nazwę, numer katalogowy, numer serii i datę ważności dostarczanego przedmiotu umowy. Bez ww. danych towar nie zostanie przyjęty</w:t>
      </w:r>
      <w:r w:rsidRPr="006A00D5">
        <w:rPr>
          <w:rFonts w:asciiTheme="minorHAnsi" w:hAnsiTheme="minorHAnsi" w:cstheme="minorHAnsi"/>
          <w:iCs/>
          <w:color w:val="000000" w:themeColor="text1"/>
          <w:sz w:val="21"/>
          <w:szCs w:val="21"/>
        </w:rPr>
        <w:t>.</w:t>
      </w:r>
    </w:p>
    <w:p w14:paraId="2CA04599"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iCs/>
          <w:color w:val="000000" w:themeColor="text1"/>
          <w:sz w:val="21"/>
          <w:szCs w:val="21"/>
        </w:rPr>
        <w:t xml:space="preserve">4. Wystawianie faktury i uzupełnienie implantów odbywają się wyłącznie jednorazowo wg formularza zużycia implantów, </w:t>
      </w:r>
      <w:r w:rsidRPr="006A00D5">
        <w:rPr>
          <w:rFonts w:asciiTheme="minorHAnsi" w:hAnsiTheme="minorHAnsi" w:cstheme="minorHAnsi"/>
          <w:color w:val="000000" w:themeColor="text1"/>
          <w:sz w:val="21"/>
          <w:szCs w:val="21"/>
        </w:rPr>
        <w:t>o którym mowa w § 4 ust.6,</w:t>
      </w:r>
      <w:r w:rsidRPr="006A00D5">
        <w:rPr>
          <w:rFonts w:asciiTheme="minorHAnsi" w:hAnsiTheme="minorHAnsi" w:cstheme="minorHAnsi"/>
          <w:iCs/>
          <w:color w:val="000000" w:themeColor="text1"/>
          <w:sz w:val="21"/>
          <w:szCs w:val="21"/>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1B9ABB6E"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5. Dostawca wystawia Odbiorcy każdorazowo tylko jedną fakturę obejmującą całość złożonego przez Odbiorcę zamówienia, o którym mowa w § 3 ust.1 pod rygorem kary określonej w §9 ust.1 pkt.2.</w:t>
      </w:r>
    </w:p>
    <w:p w14:paraId="1A1521F6"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6. Dostawca nie może bez zgody podmiotu tworzącego Odbiorcę zbywać wierzytelności z tytułu realizacji niniejszej umowy na rzecz osób trzecich.</w:t>
      </w:r>
    </w:p>
    <w:p w14:paraId="37C49A48"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0C5F93AD"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8.Za zrealizowane dostawy Odbiorca zapłaci Dostawcy wynagrodzenie ustalone jako iloczyn obowiązujących cen jednostkowych brutto, określonych w załączniku nr…. do niniejszej umowy, oraz faktycznie dostarczonych ilości przedmiotu umowy.</w:t>
      </w:r>
    </w:p>
    <w:p w14:paraId="49B10D51"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9.Za dostarczany sukcesywnie w częściach przedmiot umowy Odbiorca wypłacać będzie wynagrodzenie częściowe nie mniejsze niż 0,05%</w:t>
      </w:r>
      <w:r w:rsidRPr="006A00D5">
        <w:rPr>
          <w:rFonts w:asciiTheme="minorHAnsi" w:eastAsia="Andale Sans UI" w:hAnsiTheme="minorHAnsi" w:cstheme="minorHAnsi"/>
          <w:color w:val="000000" w:themeColor="text1"/>
          <w:sz w:val="21"/>
          <w:szCs w:val="21"/>
        </w:rPr>
        <w:t xml:space="preserve"> wartości umowy brutto, określonej w § 5 ust. 1 niniejszej umowy. Procentowa wartość ostatniej części wynagrodzenia nie może wynosić więcej niż 50% wynagrodzenia należnego Dostawcy.</w:t>
      </w:r>
    </w:p>
    <w:p w14:paraId="2858C27B" w14:textId="77777777" w:rsidR="006A00D5" w:rsidRPr="006A00D5" w:rsidRDefault="006A00D5" w:rsidP="006A00D5">
      <w:pPr>
        <w:jc w:val="both"/>
        <w:rPr>
          <w:rFonts w:asciiTheme="minorHAnsi" w:hAnsiTheme="minorHAnsi" w:cstheme="minorHAnsi"/>
          <w:color w:val="000000" w:themeColor="text1"/>
          <w:sz w:val="21"/>
          <w:szCs w:val="21"/>
        </w:rPr>
      </w:pPr>
    </w:p>
    <w:p w14:paraId="7029AB4B"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6</w:t>
      </w:r>
    </w:p>
    <w:p w14:paraId="099D4872"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 Strony umowy dopuszczają zmianę postanowień umowy w przypadku:</w:t>
      </w:r>
    </w:p>
    <w:p w14:paraId="71F0FBFA"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 zmiany numerów katalogowych danego asortymentu objętego umową, która nie spowoduje istotnej zmiany przedmiotu umowy – dopuszcza się wówczas zmianę numerów katalogowych,</w:t>
      </w:r>
    </w:p>
    <w:p w14:paraId="44FF995C"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1CAB3BDC" w14:textId="77777777" w:rsidR="006A00D5" w:rsidRPr="006A00D5" w:rsidRDefault="006A00D5" w:rsidP="006A00D5">
      <w:pPr>
        <w:pStyle w:val="Tekstpodstawowy"/>
        <w:rPr>
          <w:rFonts w:asciiTheme="minorHAnsi" w:hAnsiTheme="minorHAnsi" w:cstheme="minorHAnsi"/>
          <w:color w:val="000000" w:themeColor="text1"/>
          <w:sz w:val="21"/>
          <w:szCs w:val="21"/>
          <w:lang w:val="pl-PL"/>
        </w:rPr>
      </w:pPr>
      <w:r w:rsidRPr="006A00D5">
        <w:rPr>
          <w:rFonts w:asciiTheme="minorHAnsi" w:hAnsiTheme="minorHAnsi" w:cstheme="minorHAnsi"/>
          <w:color w:val="000000" w:themeColor="text1"/>
          <w:sz w:val="21"/>
          <w:szCs w:val="21"/>
          <w:lang w:val="pl-PL"/>
        </w:rPr>
        <w:t>3</w:t>
      </w:r>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zmiany</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cen</w:t>
      </w:r>
      <w:proofErr w:type="spellEnd"/>
      <w:r w:rsidRPr="006A00D5">
        <w:rPr>
          <w:rFonts w:asciiTheme="minorHAnsi" w:hAnsiTheme="minorHAnsi" w:cstheme="minorHAnsi"/>
          <w:color w:val="000000" w:themeColor="text1"/>
          <w:sz w:val="21"/>
          <w:szCs w:val="21"/>
        </w:rPr>
        <w:t xml:space="preserve"> na </w:t>
      </w:r>
      <w:proofErr w:type="spellStart"/>
      <w:r w:rsidRPr="006A00D5">
        <w:rPr>
          <w:rFonts w:asciiTheme="minorHAnsi" w:hAnsiTheme="minorHAnsi" w:cstheme="minorHAnsi"/>
          <w:color w:val="000000" w:themeColor="text1"/>
          <w:sz w:val="21"/>
          <w:szCs w:val="21"/>
        </w:rPr>
        <w:t>korzyść</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Odbiorcy</w:t>
      </w:r>
      <w:proofErr w:type="spellEnd"/>
      <w:r w:rsidRPr="006A00D5">
        <w:rPr>
          <w:rFonts w:asciiTheme="minorHAnsi" w:hAnsiTheme="minorHAnsi" w:cstheme="minorHAnsi"/>
          <w:color w:val="000000" w:themeColor="text1"/>
          <w:sz w:val="21"/>
          <w:szCs w:val="21"/>
        </w:rPr>
        <w:t xml:space="preserve"> na </w:t>
      </w:r>
      <w:proofErr w:type="spellStart"/>
      <w:r w:rsidRPr="006A00D5">
        <w:rPr>
          <w:rFonts w:asciiTheme="minorHAnsi" w:hAnsiTheme="minorHAnsi" w:cstheme="minorHAnsi"/>
          <w:color w:val="000000" w:themeColor="text1"/>
          <w:sz w:val="21"/>
          <w:szCs w:val="21"/>
        </w:rPr>
        <w:t>skutek</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udzielonych</w:t>
      </w:r>
      <w:proofErr w:type="spellEnd"/>
      <w:r w:rsidRPr="006A00D5">
        <w:rPr>
          <w:rFonts w:asciiTheme="minorHAnsi" w:hAnsiTheme="minorHAnsi" w:cstheme="minorHAnsi"/>
          <w:color w:val="000000" w:themeColor="text1"/>
          <w:sz w:val="21"/>
          <w:szCs w:val="21"/>
        </w:rPr>
        <w:t xml:space="preserve"> w </w:t>
      </w:r>
      <w:proofErr w:type="spellStart"/>
      <w:r w:rsidRPr="006A00D5">
        <w:rPr>
          <w:rFonts w:asciiTheme="minorHAnsi" w:hAnsiTheme="minorHAnsi" w:cstheme="minorHAnsi"/>
          <w:color w:val="000000" w:themeColor="text1"/>
          <w:sz w:val="21"/>
          <w:szCs w:val="21"/>
        </w:rPr>
        <w:t>szczególności</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promocji</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rabatów</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zmiany</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kursów</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walut</w:t>
      </w:r>
      <w:proofErr w:type="spellEnd"/>
      <w:r w:rsidRPr="006A00D5">
        <w:rPr>
          <w:rFonts w:asciiTheme="minorHAnsi" w:hAnsiTheme="minorHAnsi" w:cstheme="minorHAnsi"/>
          <w:color w:val="000000" w:themeColor="text1"/>
          <w:sz w:val="21"/>
          <w:szCs w:val="21"/>
        </w:rPr>
        <w:t xml:space="preserve"> – </w:t>
      </w:r>
      <w:proofErr w:type="spellStart"/>
      <w:r w:rsidRPr="006A00D5">
        <w:rPr>
          <w:rFonts w:asciiTheme="minorHAnsi" w:hAnsiTheme="minorHAnsi" w:cstheme="minorHAnsi"/>
          <w:color w:val="000000" w:themeColor="text1"/>
          <w:sz w:val="21"/>
          <w:szCs w:val="21"/>
        </w:rPr>
        <w:t>dopuszcza</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się</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wówczas</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zmianę</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ceny</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jednostkowej</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wraz</w:t>
      </w:r>
      <w:proofErr w:type="spellEnd"/>
      <w:r w:rsidRPr="006A00D5">
        <w:rPr>
          <w:rFonts w:asciiTheme="minorHAnsi" w:hAnsiTheme="minorHAnsi" w:cstheme="minorHAnsi"/>
          <w:color w:val="000000" w:themeColor="text1"/>
          <w:sz w:val="21"/>
          <w:szCs w:val="21"/>
        </w:rPr>
        <w:t xml:space="preserve"> z </w:t>
      </w:r>
      <w:proofErr w:type="spellStart"/>
      <w:r w:rsidRPr="006A00D5">
        <w:rPr>
          <w:rFonts w:asciiTheme="minorHAnsi" w:hAnsiTheme="minorHAnsi" w:cstheme="minorHAnsi"/>
          <w:color w:val="000000" w:themeColor="text1"/>
          <w:sz w:val="21"/>
          <w:szCs w:val="21"/>
        </w:rPr>
        <w:t>dalszymi</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konsekwencjami</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rachunkowymi</w:t>
      </w:r>
      <w:proofErr w:type="spellEnd"/>
      <w:r w:rsidRPr="006A00D5">
        <w:rPr>
          <w:rFonts w:asciiTheme="minorHAnsi" w:hAnsiTheme="minorHAnsi" w:cstheme="minorHAnsi"/>
          <w:color w:val="000000" w:themeColor="text1"/>
          <w:sz w:val="21"/>
          <w:szCs w:val="21"/>
          <w:lang w:val="pl-PL"/>
        </w:rPr>
        <w:t>.</w:t>
      </w:r>
    </w:p>
    <w:p w14:paraId="70242DCD"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36FE0B3B" w14:textId="77777777" w:rsidR="006A00D5" w:rsidRPr="006A00D5" w:rsidRDefault="006A00D5" w:rsidP="006A00D5">
      <w:pPr>
        <w:pStyle w:val="Tekstpodstawowy"/>
        <w:tabs>
          <w:tab w:val="left" w:pos="2372"/>
        </w:tabs>
        <w:spacing w:after="0" w:line="240" w:lineRule="auto"/>
        <w:jc w:val="both"/>
        <w:rPr>
          <w:rFonts w:asciiTheme="minorHAnsi" w:hAnsiTheme="minorHAnsi" w:cstheme="minorHAnsi"/>
          <w:i/>
          <w:color w:val="000000" w:themeColor="text1"/>
          <w:sz w:val="21"/>
          <w:szCs w:val="21"/>
          <w:shd w:val="clear" w:color="auto" w:fill="FFFF00"/>
        </w:rPr>
      </w:pPr>
    </w:p>
    <w:p w14:paraId="4B01B6B7" w14:textId="77777777" w:rsidR="006A00D5" w:rsidRPr="006A00D5" w:rsidRDefault="006A00D5" w:rsidP="006A00D5">
      <w:pPr>
        <w:jc w:val="center"/>
        <w:rPr>
          <w:rFonts w:asciiTheme="minorHAnsi" w:hAnsiTheme="minorHAnsi" w:cstheme="minorHAnsi"/>
          <w:color w:val="000000" w:themeColor="text1"/>
          <w:sz w:val="21"/>
          <w:szCs w:val="21"/>
        </w:rPr>
      </w:pPr>
    </w:p>
    <w:p w14:paraId="1BCB73FB"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7</w:t>
      </w:r>
    </w:p>
    <w:p w14:paraId="672D346E" w14:textId="77777777" w:rsidR="006A00D5" w:rsidRPr="006A00D5" w:rsidRDefault="006A00D5" w:rsidP="006A00D5">
      <w:pPr>
        <w:autoSpaceDE w:val="0"/>
        <w:autoSpaceDN w:val="0"/>
        <w:adjustRightInd w:val="0"/>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 W ramach wynagrodzenia, o którym mowa w § 5 ust. 1, Dostawca zobowiązuje się do przeszkolenia personelu bloku operacyjnego w siedzibie Odbiorcy z zakresu obsługi instrumentarium i techniki operacyjnej implantów.</w:t>
      </w:r>
    </w:p>
    <w:p w14:paraId="4C414E68" w14:textId="77777777" w:rsidR="006A00D5" w:rsidRPr="006A00D5" w:rsidRDefault="006A00D5" w:rsidP="006A00D5">
      <w:pPr>
        <w:autoSpaceDE w:val="0"/>
        <w:autoSpaceDN w:val="0"/>
        <w:adjustRightInd w:val="0"/>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lastRenderedPageBreak/>
        <w:t>2. Strony sporządzają protokół zawierający listę osób przeszkolonych wraz z ich podpisami.</w:t>
      </w:r>
    </w:p>
    <w:p w14:paraId="0069BB96" w14:textId="77777777" w:rsidR="006A00D5" w:rsidRPr="006A00D5" w:rsidRDefault="006A00D5" w:rsidP="006A00D5">
      <w:pPr>
        <w:autoSpaceDE w:val="0"/>
        <w:autoSpaceDN w:val="0"/>
        <w:adjustRightInd w:val="0"/>
        <w:jc w:val="both"/>
        <w:rPr>
          <w:rFonts w:asciiTheme="minorHAnsi" w:hAnsiTheme="minorHAnsi" w:cstheme="minorHAnsi"/>
          <w:color w:val="000000" w:themeColor="text1"/>
          <w:sz w:val="21"/>
          <w:szCs w:val="21"/>
          <w:lang w:eastAsia="en-US"/>
        </w:rPr>
      </w:pPr>
      <w:r w:rsidRPr="006A00D5">
        <w:rPr>
          <w:rFonts w:asciiTheme="minorHAnsi" w:hAnsiTheme="minorHAnsi" w:cstheme="minorHAnsi"/>
          <w:color w:val="000000" w:themeColor="text1"/>
          <w:sz w:val="21"/>
          <w:szCs w:val="21"/>
        </w:rPr>
        <w:t>3. 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734E07C3" w14:textId="77777777" w:rsidR="006A00D5" w:rsidRPr="006A00D5" w:rsidRDefault="006A00D5" w:rsidP="006A00D5">
      <w:pPr>
        <w:jc w:val="center"/>
        <w:rPr>
          <w:rFonts w:asciiTheme="minorHAnsi" w:hAnsiTheme="minorHAnsi" w:cstheme="minorHAnsi"/>
          <w:color w:val="000000" w:themeColor="text1"/>
          <w:sz w:val="21"/>
          <w:szCs w:val="21"/>
        </w:rPr>
      </w:pPr>
    </w:p>
    <w:p w14:paraId="138CAC5F"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§8</w:t>
      </w:r>
    </w:p>
    <w:p w14:paraId="16BD6300"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1.Wszelkie reklamacje Odbiorca zobowiązany jest sporządzić w formie pisemnej i przekazać Dostawcy. </w:t>
      </w:r>
    </w:p>
    <w:p w14:paraId="7A8BAA19"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2.Dostawca jest zobowiązany reklamację rozpatrzyć bezzwłocznie, najpóźniej w ciągu 24 godzin od chwili jej otrzymania. </w:t>
      </w:r>
    </w:p>
    <w:p w14:paraId="5B097CA3" w14:textId="77777777" w:rsidR="006A00D5" w:rsidRPr="006A00D5" w:rsidRDefault="006A00D5" w:rsidP="006A00D5">
      <w:pPr>
        <w:pStyle w:val="Tekstpodstawowy"/>
        <w:widowControl/>
        <w:spacing w:after="0" w:line="240" w:lineRule="auto"/>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3.Odbiorca </w:t>
      </w:r>
      <w:proofErr w:type="spellStart"/>
      <w:r w:rsidRPr="006A00D5">
        <w:rPr>
          <w:rFonts w:asciiTheme="minorHAnsi" w:hAnsiTheme="minorHAnsi" w:cstheme="minorHAnsi"/>
          <w:color w:val="000000" w:themeColor="text1"/>
          <w:sz w:val="21"/>
          <w:szCs w:val="21"/>
        </w:rPr>
        <w:t>reklamacje</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może</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złożyć</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faksem</w:t>
      </w:r>
      <w:proofErr w:type="spellEnd"/>
      <w:r w:rsidRPr="006A00D5">
        <w:rPr>
          <w:rFonts w:asciiTheme="minorHAnsi" w:hAnsiTheme="minorHAnsi" w:cstheme="minorHAnsi"/>
          <w:color w:val="000000" w:themeColor="text1"/>
          <w:sz w:val="21"/>
          <w:szCs w:val="21"/>
        </w:rPr>
        <w:t xml:space="preserve"> nr ……………………. </w:t>
      </w:r>
      <w:proofErr w:type="spellStart"/>
      <w:r w:rsidRPr="006A00D5">
        <w:rPr>
          <w:rFonts w:asciiTheme="minorHAnsi" w:hAnsiTheme="minorHAnsi" w:cstheme="minorHAnsi"/>
          <w:color w:val="000000" w:themeColor="text1"/>
          <w:sz w:val="21"/>
          <w:szCs w:val="21"/>
        </w:rPr>
        <w:t>lub</w:t>
      </w:r>
      <w:proofErr w:type="spellEnd"/>
      <w:r w:rsidRPr="006A00D5">
        <w:rPr>
          <w:rFonts w:asciiTheme="minorHAnsi" w:hAnsiTheme="minorHAnsi" w:cstheme="minorHAnsi"/>
          <w:color w:val="000000" w:themeColor="text1"/>
          <w:sz w:val="21"/>
          <w:szCs w:val="21"/>
        </w:rPr>
        <w:t xml:space="preserve"> e-</w:t>
      </w:r>
      <w:proofErr w:type="spellStart"/>
      <w:r w:rsidRPr="006A00D5">
        <w:rPr>
          <w:rFonts w:asciiTheme="minorHAnsi" w:hAnsiTheme="minorHAnsi" w:cstheme="minorHAnsi"/>
          <w:color w:val="000000" w:themeColor="text1"/>
          <w:sz w:val="21"/>
          <w:szCs w:val="21"/>
        </w:rPr>
        <w:t>mailem</w:t>
      </w:r>
      <w:proofErr w:type="spellEnd"/>
      <w:r w:rsidRPr="006A00D5">
        <w:rPr>
          <w:rFonts w:asciiTheme="minorHAnsi" w:hAnsiTheme="minorHAnsi" w:cstheme="minorHAnsi"/>
          <w:color w:val="000000" w:themeColor="text1"/>
          <w:sz w:val="21"/>
          <w:szCs w:val="21"/>
        </w:rPr>
        <w:t>………………………….</w:t>
      </w:r>
    </w:p>
    <w:p w14:paraId="15FF674A" w14:textId="77777777" w:rsidR="006A00D5" w:rsidRPr="006A00D5" w:rsidRDefault="006A00D5" w:rsidP="006A00D5">
      <w:pPr>
        <w:jc w:val="center"/>
        <w:rPr>
          <w:rFonts w:asciiTheme="minorHAnsi" w:hAnsiTheme="minorHAnsi" w:cstheme="minorHAnsi"/>
          <w:color w:val="000000" w:themeColor="text1"/>
          <w:sz w:val="21"/>
          <w:szCs w:val="21"/>
        </w:rPr>
      </w:pPr>
    </w:p>
    <w:p w14:paraId="022A2ED8"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9</w:t>
      </w:r>
    </w:p>
    <w:p w14:paraId="2753C759"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 Dostawca zapłaci Odbiorcy kary umowne: </w:t>
      </w:r>
    </w:p>
    <w:p w14:paraId="5413619F"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 za zwłokę w zrealizowaniu przedmiotu umowy, w wysokości 0,10% wartości brutto niedostarczonych w terminie towarów za każdy rozpoczęty dzień zwłoki, </w:t>
      </w:r>
    </w:p>
    <w:p w14:paraId="0694FBC3"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2) w razie niewykonania lub nienależytego wykonania umowy w wysokości 5% wartości brutto umowy, o której mowa w § 5 ust. 1 niniejszej umowy. </w:t>
      </w:r>
    </w:p>
    <w:p w14:paraId="1C8B2A01"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2.W przypadku odstąpienia od umowy z przyczyn leżących po stronie Dostawcy, Dostawca zapłaci Odbiorcy karę umowną w wysokości 10% wartości umowy brutto, określonej w § 5 ust. 1 niniejszej umowy </w:t>
      </w:r>
    </w:p>
    <w:p w14:paraId="21D72AC0"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568FDF0A"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4. Dostawca nie ponosi odpowiedzialności za okoliczności, za które wyłączną odpowiedzialność ponosi Odbiorca.</w:t>
      </w:r>
    </w:p>
    <w:p w14:paraId="686C73EC" w14:textId="77777777" w:rsidR="006A00D5" w:rsidRPr="006A00D5" w:rsidRDefault="006A00D5" w:rsidP="006A00D5">
      <w:pPr>
        <w:jc w:val="center"/>
        <w:rPr>
          <w:rFonts w:asciiTheme="minorHAnsi" w:hAnsiTheme="minorHAnsi" w:cstheme="minorHAnsi"/>
          <w:color w:val="000000" w:themeColor="text1"/>
          <w:sz w:val="21"/>
          <w:szCs w:val="21"/>
        </w:rPr>
      </w:pPr>
    </w:p>
    <w:p w14:paraId="23A81727"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10</w:t>
      </w:r>
    </w:p>
    <w:p w14:paraId="028CF4A9"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Strony mogą dochodzić na zasadach ogólnych </w:t>
      </w:r>
      <w:proofErr w:type="spellStart"/>
      <w:r w:rsidRPr="006A00D5">
        <w:rPr>
          <w:rFonts w:asciiTheme="minorHAnsi" w:hAnsiTheme="minorHAnsi" w:cstheme="minorHAnsi"/>
          <w:color w:val="000000" w:themeColor="text1"/>
          <w:sz w:val="21"/>
          <w:szCs w:val="21"/>
        </w:rPr>
        <w:t>kc</w:t>
      </w:r>
      <w:proofErr w:type="spellEnd"/>
      <w:r w:rsidRPr="006A00D5">
        <w:rPr>
          <w:rFonts w:asciiTheme="minorHAnsi" w:hAnsiTheme="minorHAnsi" w:cstheme="minorHAnsi"/>
          <w:color w:val="000000" w:themeColor="text1"/>
          <w:sz w:val="21"/>
          <w:szCs w:val="21"/>
        </w:rPr>
        <w:t xml:space="preserve"> odszkodowania przewyższającego wysokość ustalonych kar umownych.</w:t>
      </w:r>
    </w:p>
    <w:p w14:paraId="7492A16D"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11</w:t>
      </w:r>
    </w:p>
    <w:p w14:paraId="3847CEFB"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eastAsia="Andale Sans UI" w:hAnsiTheme="minorHAnsi" w:cstheme="minorHAnsi"/>
          <w:color w:val="000000" w:themeColor="text1"/>
          <w:sz w:val="21"/>
          <w:szCs w:val="21"/>
        </w:rPr>
        <w:t>1.Odbiorca zastrzega sobie prawo do odstąpienia od niniejszej umowy zgodnie z zapisem art. 456 ustawy prawo zamówień publicznych.</w:t>
      </w:r>
    </w:p>
    <w:p w14:paraId="35DC51D2"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eastAsia="Andale Sans UI" w:hAnsiTheme="minorHAnsi" w:cstheme="minorHAnsi"/>
          <w:color w:val="000000" w:themeColor="text1"/>
          <w:sz w:val="21"/>
          <w:szCs w:val="21"/>
        </w:rPr>
        <w:t>2. Poza przypadkami określonymi przepisami powszechnie obowiązującego prawa, w tym art. 456 ustawy prawo zamówień publicznych, Odbiorcy przysługuje prawo odstąpienia od niniejszej umowy w przypadku:</w:t>
      </w:r>
    </w:p>
    <w:p w14:paraId="603BA893"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hAnsiTheme="minorHAnsi" w:cstheme="minorHAnsi"/>
          <w:color w:val="000000" w:themeColor="text1"/>
          <w:sz w:val="21"/>
          <w:szCs w:val="21"/>
        </w:rPr>
        <w:t>stwierdzenia wad jakościowych dostarczanego przedmiotu umowy</w:t>
      </w:r>
      <w:r w:rsidRPr="006A00D5">
        <w:rPr>
          <w:rFonts w:asciiTheme="minorHAnsi" w:eastAsia="Andale Sans UI" w:hAnsiTheme="minorHAnsi" w:cstheme="minorHAnsi"/>
          <w:color w:val="000000" w:themeColor="text1"/>
          <w:sz w:val="21"/>
          <w:szCs w:val="21"/>
        </w:rPr>
        <w:t>,</w:t>
      </w:r>
    </w:p>
    <w:p w14:paraId="6BBEED96"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hAnsiTheme="minorHAnsi" w:cstheme="minorHAnsi"/>
          <w:color w:val="000000" w:themeColor="text1"/>
          <w:sz w:val="21"/>
          <w:szCs w:val="21"/>
        </w:rPr>
        <w:t>zwłoki w dostawie przedmiotu umowy</w:t>
      </w:r>
      <w:r w:rsidRPr="006A00D5">
        <w:rPr>
          <w:rFonts w:asciiTheme="minorHAnsi" w:eastAsia="Andale Sans UI" w:hAnsiTheme="minorHAnsi" w:cstheme="minorHAnsi"/>
          <w:color w:val="000000" w:themeColor="text1"/>
          <w:sz w:val="21"/>
          <w:szCs w:val="21"/>
        </w:rPr>
        <w:t>,</w:t>
      </w:r>
    </w:p>
    <w:p w14:paraId="16AD79B2"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hAnsiTheme="minorHAnsi" w:cstheme="minorHAnsi"/>
          <w:color w:val="000000" w:themeColor="text1"/>
          <w:sz w:val="21"/>
          <w:szCs w:val="21"/>
        </w:rPr>
        <w:t>nieodpowiedniego okresu ważności przedmiotu umowy</w:t>
      </w:r>
      <w:r w:rsidRPr="006A00D5">
        <w:rPr>
          <w:rFonts w:asciiTheme="minorHAnsi" w:eastAsia="Andale Sans UI" w:hAnsiTheme="minorHAnsi" w:cstheme="minorHAnsi"/>
          <w:color w:val="000000" w:themeColor="text1"/>
          <w:sz w:val="21"/>
          <w:szCs w:val="21"/>
        </w:rPr>
        <w:t>.</w:t>
      </w:r>
    </w:p>
    <w:p w14:paraId="18227237"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eastAsia="Andale Sans UI" w:hAnsiTheme="minorHAnsi" w:cstheme="minorHAnsi"/>
          <w:color w:val="000000" w:themeColor="text1"/>
          <w:sz w:val="21"/>
          <w:szCs w:val="21"/>
        </w:rPr>
        <w:t>3. Prawo odstąpienia od umowy w przypadkach, o których mowa w ust. 2 pkt. 1-3, przysługuje Odbiorcy w terminie 30 dni od dnia stwierdzenia przez niego zaistnienia przesłanki do odstąpienia od Umowy.</w:t>
      </w:r>
    </w:p>
    <w:p w14:paraId="7C846591"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eastAsia="Andale Sans UI" w:hAnsiTheme="minorHAnsi" w:cstheme="minorHAnsi"/>
          <w:color w:val="000000" w:themeColor="text1"/>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7E3977B7"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eastAsia="Andale Sans UI" w:hAnsiTheme="minorHAnsi" w:cstheme="minorHAnsi"/>
          <w:color w:val="000000" w:themeColor="text1"/>
          <w:sz w:val="21"/>
          <w:szCs w:val="21"/>
        </w:rPr>
        <w:t>5.W przypadku odstąpienia od Umowy przez którąkolwiek ze Stron z przyczyn leżących po stronie Dostawcy, Dostawca zapłaci Odbiorcy karę umowną, o której mowa w § 9 ust. 2  niniejszej umowy.</w:t>
      </w:r>
    </w:p>
    <w:p w14:paraId="7DB2940C" w14:textId="77777777" w:rsidR="006A00D5" w:rsidRPr="006A00D5" w:rsidRDefault="006A00D5" w:rsidP="006A00D5">
      <w:pPr>
        <w:jc w:val="both"/>
        <w:rPr>
          <w:rFonts w:asciiTheme="minorHAnsi" w:eastAsia="Andale Sans UI" w:hAnsiTheme="minorHAnsi" w:cstheme="minorHAnsi"/>
          <w:color w:val="000000" w:themeColor="text1"/>
          <w:sz w:val="21"/>
          <w:szCs w:val="21"/>
        </w:rPr>
      </w:pPr>
      <w:r w:rsidRPr="006A00D5">
        <w:rPr>
          <w:rFonts w:asciiTheme="minorHAnsi" w:eastAsia="Andale Sans UI" w:hAnsiTheme="minorHAnsi" w:cstheme="minorHAnsi"/>
          <w:color w:val="000000" w:themeColor="text1"/>
          <w:sz w:val="21"/>
          <w:szCs w:val="21"/>
        </w:rPr>
        <w:t>6. Odstąpienie od umowy następuje w drodze pisemnego oświadczenia (forma pisemna zastrzeżona pod rygorem nieważności) .</w:t>
      </w:r>
    </w:p>
    <w:p w14:paraId="46E69834" w14:textId="77777777" w:rsidR="006A00D5" w:rsidRPr="006A00D5" w:rsidRDefault="006A00D5" w:rsidP="006A00D5">
      <w:pPr>
        <w:jc w:val="center"/>
        <w:rPr>
          <w:rFonts w:asciiTheme="minorHAnsi" w:eastAsia="Calibri" w:hAnsiTheme="minorHAnsi" w:cstheme="minorHAnsi"/>
          <w:color w:val="000000" w:themeColor="text1"/>
          <w:sz w:val="21"/>
          <w:szCs w:val="21"/>
        </w:rPr>
      </w:pPr>
      <w:r w:rsidRPr="006A00D5">
        <w:rPr>
          <w:rFonts w:asciiTheme="minorHAnsi" w:hAnsiTheme="minorHAnsi" w:cstheme="minorHAnsi"/>
          <w:color w:val="000000" w:themeColor="text1"/>
          <w:sz w:val="21"/>
          <w:szCs w:val="21"/>
        </w:rPr>
        <w:t>§ 12</w:t>
      </w:r>
    </w:p>
    <w:p w14:paraId="1769E8DF"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55176EA7"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lastRenderedPageBreak/>
        <w:tab/>
        <w:t xml:space="preserve">1) zmiany stawki podatku od towarów i usług oraz podatku akcyzowego, </w:t>
      </w:r>
    </w:p>
    <w:p w14:paraId="7EFCECFB"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ab/>
        <w:t xml:space="preserve">2) zmiany wysokości minimalnego wynagrodzenia za pracę albo wysokości minimalnej stawki godzinowej, ustalonych na podstawie ustawy z dnia 10 października 2020 r. o minimalnym wynagrodzeniu za pracę, </w:t>
      </w:r>
    </w:p>
    <w:p w14:paraId="481C641A"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ab/>
        <w:t>3) zmiany zasad podlegania ubezpieczeniom społecznym lub ubezpieczeniu zdrowotnemu lub wysokości stawki składki na ubezpieczenia społeczne lub  ubezpieczenie zdrowotne,</w:t>
      </w:r>
    </w:p>
    <w:p w14:paraId="04390A4C"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1B4CB8B7"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ab/>
        <w:t>- na zasadach i w sposób określony w ust. 2 - 11, jeżeli zmiany te będą miały wpływ na koszty wykonania Umowy przez Dostawcę i nie były przewidziane w przepisie prawa  opublikowanym do dnia złożenia  oferty.</w:t>
      </w:r>
    </w:p>
    <w:p w14:paraId="6956F34F"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47C10BB2"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53EA7804"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50B0ED0"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744427D6"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 szczegółowe wyliczenie całkowitej kwoty, o jaką wynagrodzenie Dostawcy powinno ulec zmianie,</w:t>
      </w:r>
    </w:p>
    <w:p w14:paraId="75B93A9E"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 wskazanie daty, od której nastąpiła bądź nastąpi zmiana wysokości kosztów wykonania Umowy uzasadniająca zmianę wysokości wynagrodzenia należnego Dostawcy,</w:t>
      </w:r>
    </w:p>
    <w:p w14:paraId="5E0AC598"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 3) wskazanie podstawy prawnej zmiany, o której mowa w ust. 1 pkt. 1-4 Umowy. </w:t>
      </w:r>
    </w:p>
    <w:p w14:paraId="5E4B3E58"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Do wniosku należy dołączyć pisemny projekt aneksu do umowy, o którym mowa w ust. 1. </w:t>
      </w:r>
    </w:p>
    <w:p w14:paraId="07A3A5EA"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2C20C3B9"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00014F27"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4D462E75"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lastRenderedPageBreak/>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18712D8D"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48ED42E7"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512C7919"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22EA47A"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10. Zawarcie aneksu nastąpi nie później niż w terminie 10 dni roboczych od dnia zatwierdzenia wniosku o dokonanie zmiany wysokości wynagrodzenia należnego Dostawcy. </w:t>
      </w:r>
    </w:p>
    <w:p w14:paraId="4268A17B" w14:textId="77777777" w:rsidR="006A00D5" w:rsidRPr="006A00D5" w:rsidRDefault="006A00D5" w:rsidP="006A00D5">
      <w:pPr>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11. Zmiana wysokości wynagrodzenia, o której mowa w ust. 1, będzie obowiązywała Strony od daty wskazanej w aneksie do Umowy, o którym mowa w ust.1, nie wcześniej niż data zawarcia aneksu.</w:t>
      </w:r>
    </w:p>
    <w:p w14:paraId="4307B843" w14:textId="77777777" w:rsidR="006A00D5" w:rsidRPr="006A00D5" w:rsidRDefault="006A00D5" w:rsidP="006A00D5">
      <w:pPr>
        <w:jc w:val="center"/>
        <w:rPr>
          <w:rFonts w:asciiTheme="minorHAnsi" w:hAnsiTheme="minorHAnsi" w:cstheme="minorHAnsi"/>
          <w:color w:val="000000" w:themeColor="text1"/>
          <w:sz w:val="21"/>
          <w:szCs w:val="21"/>
        </w:rPr>
      </w:pPr>
    </w:p>
    <w:p w14:paraId="1A34AE3F" w14:textId="77777777" w:rsidR="006A00D5" w:rsidRPr="006A00D5" w:rsidRDefault="006A00D5" w:rsidP="006A00D5">
      <w:pPr>
        <w:jc w:val="center"/>
        <w:rPr>
          <w:rFonts w:asciiTheme="minorHAnsi" w:hAnsiTheme="minorHAnsi" w:cstheme="minorHAnsi"/>
          <w:color w:val="000000" w:themeColor="text1"/>
          <w:sz w:val="21"/>
          <w:szCs w:val="21"/>
          <w:lang w:eastAsia="ar-SA"/>
        </w:rPr>
      </w:pPr>
      <w:r w:rsidRPr="006A00D5">
        <w:rPr>
          <w:rFonts w:asciiTheme="minorHAnsi" w:hAnsiTheme="minorHAnsi" w:cstheme="minorHAnsi"/>
          <w:color w:val="000000" w:themeColor="text1"/>
          <w:sz w:val="21"/>
          <w:szCs w:val="21"/>
        </w:rPr>
        <w:t>§ 13</w:t>
      </w:r>
    </w:p>
    <w:p w14:paraId="720D5A6F" w14:textId="77777777" w:rsidR="006A00D5" w:rsidRPr="006A00D5" w:rsidRDefault="006A00D5" w:rsidP="006A00D5">
      <w:pPr>
        <w:jc w:val="both"/>
        <w:rPr>
          <w:rFonts w:asciiTheme="minorHAnsi" w:hAnsiTheme="minorHAnsi" w:cstheme="minorHAnsi"/>
          <w:color w:val="000000" w:themeColor="text1"/>
          <w:sz w:val="21"/>
          <w:szCs w:val="21"/>
          <w:lang w:eastAsia="en-US"/>
        </w:rPr>
      </w:pPr>
      <w:r w:rsidRPr="006A00D5">
        <w:rPr>
          <w:rFonts w:asciiTheme="minorHAnsi" w:hAnsiTheme="minorHAnsi" w:cstheme="minorHAnsi"/>
          <w:color w:val="000000" w:themeColor="text1"/>
          <w:sz w:val="21"/>
          <w:szCs w:val="21"/>
        </w:rPr>
        <w:t>Wszelkie zmiany i uzupełnienia niniejszej umowy wymagają dla swojej ważności formy pisemnej.</w:t>
      </w:r>
    </w:p>
    <w:p w14:paraId="05535355" w14:textId="77777777" w:rsidR="006A00D5" w:rsidRPr="006A00D5" w:rsidRDefault="006A00D5" w:rsidP="006A00D5">
      <w:pPr>
        <w:jc w:val="center"/>
        <w:rPr>
          <w:rFonts w:asciiTheme="minorHAnsi" w:hAnsiTheme="minorHAnsi" w:cstheme="minorHAnsi"/>
          <w:color w:val="000000" w:themeColor="text1"/>
          <w:sz w:val="21"/>
          <w:szCs w:val="21"/>
        </w:rPr>
      </w:pPr>
    </w:p>
    <w:p w14:paraId="68B092DB"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14</w:t>
      </w:r>
    </w:p>
    <w:p w14:paraId="58FED77D" w14:textId="77777777" w:rsidR="006A00D5" w:rsidRPr="006A00D5" w:rsidRDefault="006A00D5" w:rsidP="006A00D5">
      <w:pPr>
        <w:pStyle w:val="Tekstpodstawowy"/>
        <w:widowControl/>
        <w:spacing w:after="0" w:line="240" w:lineRule="auto"/>
        <w:jc w:val="both"/>
        <w:rPr>
          <w:rFonts w:asciiTheme="minorHAnsi" w:hAnsiTheme="minorHAnsi" w:cstheme="minorHAnsi"/>
          <w:color w:val="000000" w:themeColor="text1"/>
          <w:sz w:val="21"/>
          <w:szCs w:val="21"/>
        </w:rPr>
      </w:pPr>
      <w:proofErr w:type="spellStart"/>
      <w:r w:rsidRPr="006A00D5">
        <w:rPr>
          <w:rFonts w:asciiTheme="minorHAnsi" w:hAnsiTheme="minorHAnsi" w:cstheme="minorHAnsi"/>
          <w:color w:val="000000" w:themeColor="text1"/>
          <w:sz w:val="21"/>
          <w:szCs w:val="21"/>
        </w:rPr>
        <w:t>Odbiorca</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zastrzega</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sobie</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prawo</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zwrotu</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dostarczonego</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przedmiotu</w:t>
      </w:r>
      <w:proofErr w:type="spellEnd"/>
      <w:r w:rsidRPr="006A00D5">
        <w:rPr>
          <w:rFonts w:asciiTheme="minorHAnsi" w:hAnsiTheme="minorHAnsi" w:cstheme="minorHAnsi"/>
          <w:color w:val="000000" w:themeColor="text1"/>
          <w:sz w:val="21"/>
          <w:szCs w:val="21"/>
        </w:rPr>
        <w:t xml:space="preserve"> umowy w </w:t>
      </w:r>
      <w:proofErr w:type="spellStart"/>
      <w:r w:rsidRPr="006A00D5">
        <w:rPr>
          <w:rFonts w:asciiTheme="minorHAnsi" w:hAnsiTheme="minorHAnsi" w:cstheme="minorHAnsi"/>
          <w:color w:val="000000" w:themeColor="text1"/>
          <w:sz w:val="21"/>
          <w:szCs w:val="21"/>
        </w:rPr>
        <w:t>terminie</w:t>
      </w:r>
      <w:proofErr w:type="spellEnd"/>
      <w:r w:rsidRPr="006A00D5">
        <w:rPr>
          <w:rFonts w:asciiTheme="minorHAnsi" w:hAnsiTheme="minorHAnsi" w:cstheme="minorHAnsi"/>
          <w:color w:val="000000" w:themeColor="text1"/>
          <w:sz w:val="21"/>
          <w:szCs w:val="21"/>
        </w:rPr>
        <w:t xml:space="preserve"> 7 </w:t>
      </w:r>
      <w:proofErr w:type="spellStart"/>
      <w:r w:rsidRPr="006A00D5">
        <w:rPr>
          <w:rFonts w:asciiTheme="minorHAnsi" w:hAnsiTheme="minorHAnsi" w:cstheme="minorHAnsi"/>
          <w:color w:val="000000" w:themeColor="text1"/>
          <w:sz w:val="21"/>
          <w:szCs w:val="21"/>
        </w:rPr>
        <w:t>dni</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od</w:t>
      </w:r>
      <w:proofErr w:type="spellEnd"/>
      <w:r w:rsidRPr="006A00D5">
        <w:rPr>
          <w:rFonts w:asciiTheme="minorHAnsi" w:hAnsiTheme="minorHAnsi" w:cstheme="minorHAnsi"/>
          <w:color w:val="000000" w:themeColor="text1"/>
          <w:sz w:val="21"/>
          <w:szCs w:val="21"/>
        </w:rPr>
        <w:t xml:space="preserve"> dnia </w:t>
      </w:r>
      <w:proofErr w:type="spellStart"/>
      <w:r w:rsidRPr="006A00D5">
        <w:rPr>
          <w:rFonts w:asciiTheme="minorHAnsi" w:hAnsiTheme="minorHAnsi" w:cstheme="minorHAnsi"/>
          <w:color w:val="000000" w:themeColor="text1"/>
          <w:sz w:val="21"/>
          <w:szCs w:val="21"/>
        </w:rPr>
        <w:t>dostawy</w:t>
      </w:r>
      <w:proofErr w:type="spellEnd"/>
      <w:r w:rsidRPr="006A00D5">
        <w:rPr>
          <w:rFonts w:asciiTheme="minorHAnsi" w:hAnsiTheme="minorHAnsi" w:cstheme="minorHAnsi"/>
          <w:color w:val="000000" w:themeColor="text1"/>
          <w:sz w:val="21"/>
          <w:szCs w:val="21"/>
        </w:rPr>
        <w:t xml:space="preserve">, w </w:t>
      </w:r>
      <w:proofErr w:type="spellStart"/>
      <w:r w:rsidRPr="006A00D5">
        <w:rPr>
          <w:rFonts w:asciiTheme="minorHAnsi" w:hAnsiTheme="minorHAnsi" w:cstheme="minorHAnsi"/>
          <w:color w:val="000000" w:themeColor="text1"/>
          <w:sz w:val="21"/>
          <w:szCs w:val="21"/>
        </w:rPr>
        <w:t>przypadku</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niezgodności</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dostawy</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pod</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względem</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ilościowym</w:t>
      </w:r>
      <w:proofErr w:type="spellEnd"/>
      <w:r w:rsidRPr="006A00D5">
        <w:rPr>
          <w:rFonts w:asciiTheme="minorHAnsi" w:hAnsiTheme="minorHAnsi" w:cstheme="minorHAnsi"/>
          <w:color w:val="000000" w:themeColor="text1"/>
          <w:sz w:val="21"/>
          <w:szCs w:val="21"/>
        </w:rPr>
        <w:t xml:space="preserve"> w stosunku do </w:t>
      </w:r>
      <w:proofErr w:type="spellStart"/>
      <w:r w:rsidRPr="006A00D5">
        <w:rPr>
          <w:rFonts w:asciiTheme="minorHAnsi" w:hAnsiTheme="minorHAnsi" w:cstheme="minorHAnsi"/>
          <w:color w:val="000000" w:themeColor="text1"/>
          <w:sz w:val="21"/>
          <w:szCs w:val="21"/>
        </w:rPr>
        <w:t>złożonego</w:t>
      </w:r>
      <w:proofErr w:type="spellEnd"/>
      <w:r w:rsidRPr="006A00D5">
        <w:rPr>
          <w:rFonts w:asciiTheme="minorHAnsi" w:hAnsiTheme="minorHAnsi" w:cstheme="minorHAnsi"/>
          <w:color w:val="000000" w:themeColor="text1"/>
          <w:sz w:val="21"/>
          <w:szCs w:val="21"/>
        </w:rPr>
        <w:t xml:space="preserve"> </w:t>
      </w:r>
      <w:proofErr w:type="spellStart"/>
      <w:r w:rsidRPr="006A00D5">
        <w:rPr>
          <w:rFonts w:asciiTheme="minorHAnsi" w:hAnsiTheme="minorHAnsi" w:cstheme="minorHAnsi"/>
          <w:color w:val="000000" w:themeColor="text1"/>
          <w:sz w:val="21"/>
          <w:szCs w:val="21"/>
        </w:rPr>
        <w:t>zamówienia</w:t>
      </w:r>
      <w:proofErr w:type="spellEnd"/>
      <w:r w:rsidRPr="006A00D5">
        <w:rPr>
          <w:rFonts w:asciiTheme="minorHAnsi" w:hAnsiTheme="minorHAnsi" w:cstheme="minorHAnsi"/>
          <w:color w:val="000000" w:themeColor="text1"/>
          <w:sz w:val="21"/>
          <w:szCs w:val="21"/>
        </w:rPr>
        <w:t xml:space="preserve">. </w:t>
      </w:r>
    </w:p>
    <w:p w14:paraId="439DC0E2"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15</w:t>
      </w:r>
    </w:p>
    <w:p w14:paraId="15FD7C37" w14:textId="77777777" w:rsidR="006A00D5" w:rsidRPr="006A00D5" w:rsidRDefault="006A00D5" w:rsidP="006A00D5">
      <w:pPr>
        <w:ind w:right="164"/>
        <w:jc w:val="both"/>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1. W razie powstania sporu związanego z wykonaniem umowy w sprawie niniejszego zamówienia publicznego, strony będą dążyć do polubownego załatwienia spornych kwestii. </w:t>
      </w:r>
    </w:p>
    <w:p w14:paraId="389302DA"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2. W przypadku niezałatwienia powstałego sporu na drodze polubownej, strony poddają się rozstrzygnięciu sądu właściwego wg siedziby Odbiorcy.</w:t>
      </w:r>
    </w:p>
    <w:p w14:paraId="7AE139DC" w14:textId="77777777" w:rsidR="006A00D5" w:rsidRPr="006A00D5" w:rsidRDefault="006A00D5" w:rsidP="006A00D5">
      <w:pPr>
        <w:jc w:val="center"/>
        <w:rPr>
          <w:rFonts w:asciiTheme="minorHAnsi" w:hAnsiTheme="minorHAnsi" w:cstheme="minorHAnsi"/>
          <w:color w:val="000000" w:themeColor="text1"/>
          <w:sz w:val="21"/>
          <w:szCs w:val="21"/>
        </w:rPr>
      </w:pPr>
    </w:p>
    <w:p w14:paraId="2D75B6DE"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16</w:t>
      </w:r>
    </w:p>
    <w:p w14:paraId="17F52590"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W sprawach nie uregulowanych niniejszą umową mają zastosowanie odpowiednie przepisy ustawy prawo zamówień publicznych i kodeksu cywilnego.</w:t>
      </w:r>
    </w:p>
    <w:p w14:paraId="32AEC0A8"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17</w:t>
      </w:r>
    </w:p>
    <w:p w14:paraId="7521C179"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Umowę sporządzono w dwóch jednobrzmiących egzemplarzach, po jednym dla każdej ze stron.</w:t>
      </w:r>
    </w:p>
    <w:p w14:paraId="2B0833FF" w14:textId="77777777" w:rsidR="006A00D5" w:rsidRPr="006A00D5" w:rsidRDefault="006A00D5" w:rsidP="006A00D5">
      <w:pPr>
        <w:rPr>
          <w:rFonts w:asciiTheme="minorHAnsi" w:hAnsiTheme="minorHAnsi" w:cstheme="minorHAnsi"/>
          <w:color w:val="000000" w:themeColor="text1"/>
          <w:sz w:val="21"/>
          <w:szCs w:val="21"/>
        </w:rPr>
      </w:pPr>
    </w:p>
    <w:p w14:paraId="74BF8CFC" w14:textId="77777777" w:rsidR="006A00D5" w:rsidRPr="006A00D5" w:rsidRDefault="006A00D5" w:rsidP="006A00D5">
      <w:pPr>
        <w:rPr>
          <w:rFonts w:asciiTheme="minorHAnsi" w:hAnsiTheme="minorHAnsi" w:cstheme="minorHAnsi"/>
          <w:color w:val="000000" w:themeColor="text1"/>
          <w:sz w:val="21"/>
          <w:szCs w:val="21"/>
        </w:rPr>
      </w:pPr>
    </w:p>
    <w:p w14:paraId="73908718"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DOSTAWCA </w:t>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t>ODBIORCA</w:t>
      </w:r>
    </w:p>
    <w:p w14:paraId="0A9BA520" w14:textId="77777777" w:rsidR="006A00D5" w:rsidRPr="006A00D5" w:rsidRDefault="006A00D5" w:rsidP="006A00D5">
      <w:pPr>
        <w:rPr>
          <w:rFonts w:asciiTheme="minorHAnsi" w:hAnsiTheme="minorHAnsi" w:cstheme="minorHAnsi"/>
          <w:color w:val="000000" w:themeColor="text1"/>
          <w:sz w:val="21"/>
          <w:szCs w:val="21"/>
        </w:rPr>
      </w:pPr>
    </w:p>
    <w:p w14:paraId="101A646A" w14:textId="77777777" w:rsidR="006A00D5" w:rsidRPr="006A00D5" w:rsidRDefault="006A00D5" w:rsidP="006A00D5">
      <w:pPr>
        <w:autoSpaceDE w:val="0"/>
        <w:jc w:val="right"/>
        <w:rPr>
          <w:rFonts w:asciiTheme="minorHAnsi" w:hAnsiTheme="minorHAnsi" w:cstheme="minorHAnsi"/>
          <w:color w:val="000000" w:themeColor="text1"/>
          <w:sz w:val="21"/>
          <w:szCs w:val="21"/>
        </w:rPr>
      </w:pPr>
    </w:p>
    <w:p w14:paraId="5F8AFB4A" w14:textId="179DB235" w:rsidR="006A00D5" w:rsidRPr="006A00D5" w:rsidRDefault="006A00D5" w:rsidP="006A00D5">
      <w:pPr>
        <w:jc w:val="right"/>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br w:type="page"/>
      </w:r>
      <w:r w:rsidRPr="006A00D5">
        <w:rPr>
          <w:rFonts w:asciiTheme="minorHAnsi" w:hAnsiTheme="minorHAnsi" w:cstheme="minorHAnsi"/>
          <w:color w:val="000000" w:themeColor="text1"/>
          <w:sz w:val="21"/>
          <w:szCs w:val="21"/>
        </w:rPr>
        <w:lastRenderedPageBreak/>
        <w:t>Załącznik nr 4 do umowy nr SSM.DZP.200. … .202</w:t>
      </w:r>
      <w:r>
        <w:rPr>
          <w:rFonts w:asciiTheme="minorHAnsi" w:hAnsiTheme="minorHAnsi" w:cstheme="minorHAnsi"/>
          <w:color w:val="000000" w:themeColor="text1"/>
          <w:sz w:val="21"/>
          <w:szCs w:val="21"/>
        </w:rPr>
        <w:t>…</w:t>
      </w:r>
      <w:r w:rsidRPr="006A00D5">
        <w:rPr>
          <w:rFonts w:asciiTheme="minorHAnsi" w:hAnsiTheme="minorHAnsi" w:cstheme="minorHAnsi"/>
          <w:color w:val="000000" w:themeColor="text1"/>
          <w:sz w:val="21"/>
          <w:szCs w:val="21"/>
        </w:rPr>
        <w:t>/…</w:t>
      </w:r>
    </w:p>
    <w:p w14:paraId="71D73C57" w14:textId="77777777" w:rsidR="006A00D5" w:rsidRPr="006A00D5" w:rsidRDefault="006A00D5" w:rsidP="006A00D5">
      <w:pPr>
        <w:pStyle w:val="Tekstpodstawowy"/>
        <w:rPr>
          <w:rFonts w:asciiTheme="minorHAnsi" w:eastAsia="Calibri" w:hAnsiTheme="minorHAnsi" w:cstheme="minorHAnsi"/>
          <w:color w:val="000000" w:themeColor="text1"/>
          <w:sz w:val="21"/>
          <w:szCs w:val="21"/>
        </w:rPr>
      </w:pPr>
    </w:p>
    <w:p w14:paraId="6932DC79" w14:textId="77777777" w:rsidR="006A00D5" w:rsidRPr="006A00D5" w:rsidRDefault="006A00D5" w:rsidP="006A00D5">
      <w:pPr>
        <w:pStyle w:val="Tekstpodstawowy"/>
        <w:rPr>
          <w:rFonts w:asciiTheme="minorHAnsi" w:eastAsia="Calibri" w:hAnsiTheme="minorHAnsi" w:cstheme="minorHAnsi"/>
          <w:color w:val="000000" w:themeColor="text1"/>
          <w:sz w:val="21"/>
          <w:szCs w:val="21"/>
        </w:rPr>
      </w:pPr>
    </w:p>
    <w:p w14:paraId="5F410C5C" w14:textId="77777777" w:rsidR="006A00D5" w:rsidRPr="006A00D5" w:rsidRDefault="006A00D5" w:rsidP="006A00D5">
      <w:pPr>
        <w:pStyle w:val="Tekstpodstawowy"/>
        <w:rPr>
          <w:rFonts w:asciiTheme="minorHAnsi" w:eastAsia="Calibri" w:hAnsiTheme="minorHAnsi" w:cstheme="minorHAnsi"/>
          <w:color w:val="000000" w:themeColor="text1"/>
          <w:sz w:val="21"/>
          <w:szCs w:val="21"/>
        </w:rPr>
      </w:pPr>
    </w:p>
    <w:p w14:paraId="5D840FAB" w14:textId="77777777" w:rsidR="006A00D5" w:rsidRPr="006A00D5" w:rsidRDefault="006A00D5" w:rsidP="006A00D5">
      <w:pPr>
        <w:rPr>
          <w:rFonts w:asciiTheme="minorHAnsi" w:eastAsia="Calibri" w:hAnsiTheme="minorHAnsi" w:cstheme="minorHAnsi"/>
          <w:color w:val="000000" w:themeColor="text1"/>
          <w:sz w:val="21"/>
          <w:szCs w:val="21"/>
        </w:rPr>
      </w:pPr>
      <w:r w:rsidRPr="006A00D5">
        <w:rPr>
          <w:rFonts w:asciiTheme="minorHAnsi" w:hAnsiTheme="minorHAnsi" w:cstheme="minorHAnsi"/>
          <w:color w:val="000000" w:themeColor="text1"/>
          <w:sz w:val="21"/>
          <w:szCs w:val="21"/>
        </w:rPr>
        <w:t>…....................................</w:t>
      </w:r>
    </w:p>
    <w:p w14:paraId="2E5A02B1"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/pieczęć Zamawiającego/</w:t>
      </w:r>
    </w:p>
    <w:p w14:paraId="4E260589" w14:textId="77777777" w:rsidR="006A00D5" w:rsidRPr="006A00D5" w:rsidRDefault="006A00D5" w:rsidP="006A00D5">
      <w:pPr>
        <w:rPr>
          <w:rFonts w:asciiTheme="minorHAnsi" w:hAnsiTheme="minorHAnsi" w:cstheme="minorHAnsi"/>
          <w:color w:val="000000" w:themeColor="text1"/>
          <w:sz w:val="21"/>
          <w:szCs w:val="21"/>
        </w:rPr>
      </w:pPr>
    </w:p>
    <w:p w14:paraId="23AF2C51" w14:textId="0F0F0634"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Nr sprawy: SSM.DZP.200.</w:t>
      </w:r>
      <w:r>
        <w:rPr>
          <w:rFonts w:asciiTheme="minorHAnsi" w:hAnsiTheme="minorHAnsi" w:cstheme="minorHAnsi"/>
          <w:color w:val="000000" w:themeColor="text1"/>
          <w:sz w:val="21"/>
          <w:szCs w:val="21"/>
        </w:rPr>
        <w:t xml:space="preserve"> …</w:t>
      </w:r>
      <w:r w:rsidRPr="006A00D5">
        <w:rPr>
          <w:rFonts w:asciiTheme="minorHAnsi" w:hAnsiTheme="minorHAnsi" w:cstheme="minorHAnsi"/>
          <w:color w:val="000000" w:themeColor="text1"/>
          <w:sz w:val="21"/>
          <w:szCs w:val="21"/>
        </w:rPr>
        <w:t>.202</w:t>
      </w:r>
      <w:r>
        <w:rPr>
          <w:rFonts w:asciiTheme="minorHAnsi" w:hAnsiTheme="minorHAnsi" w:cstheme="minorHAnsi"/>
          <w:color w:val="000000" w:themeColor="text1"/>
          <w:sz w:val="21"/>
          <w:szCs w:val="21"/>
        </w:rPr>
        <w:t>..</w:t>
      </w:r>
    </w:p>
    <w:p w14:paraId="1243E736" w14:textId="77777777" w:rsidR="006A00D5" w:rsidRPr="006A00D5" w:rsidRDefault="006A00D5" w:rsidP="006A00D5">
      <w:pPr>
        <w:rPr>
          <w:rFonts w:asciiTheme="minorHAnsi" w:hAnsiTheme="minorHAnsi" w:cstheme="minorHAnsi"/>
          <w:color w:val="000000" w:themeColor="text1"/>
          <w:sz w:val="21"/>
          <w:szCs w:val="21"/>
        </w:rPr>
      </w:pPr>
    </w:p>
    <w:p w14:paraId="5209B68B"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t>FORMULARZ ZUŻYCIA</w:t>
      </w:r>
    </w:p>
    <w:p w14:paraId="59ACC79D"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 (WZÓR)</w:t>
      </w:r>
    </w:p>
    <w:p w14:paraId="5472B910" w14:textId="1B630851"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DOTYCZY NR UMOWU - SSM.DZP.200. ….202</w:t>
      </w:r>
      <w:r>
        <w:rPr>
          <w:rFonts w:asciiTheme="minorHAnsi" w:hAnsiTheme="minorHAnsi" w:cstheme="minorHAnsi"/>
          <w:color w:val="000000" w:themeColor="text1"/>
          <w:sz w:val="21"/>
          <w:szCs w:val="21"/>
        </w:rPr>
        <w:t>…</w:t>
      </w:r>
      <w:r w:rsidRPr="006A00D5">
        <w:rPr>
          <w:rFonts w:asciiTheme="minorHAnsi" w:hAnsiTheme="minorHAnsi" w:cstheme="minorHAnsi"/>
          <w:color w:val="000000" w:themeColor="text1"/>
          <w:sz w:val="21"/>
          <w:szCs w:val="21"/>
        </w:rPr>
        <w:t>/…</w:t>
      </w:r>
    </w:p>
    <w:p w14:paraId="50326B49" w14:textId="77777777" w:rsidR="006A00D5" w:rsidRPr="006A00D5" w:rsidRDefault="006A00D5" w:rsidP="006A00D5">
      <w:pPr>
        <w:rPr>
          <w:rFonts w:asciiTheme="minorHAnsi" w:hAnsiTheme="minorHAnsi" w:cstheme="minorHAnsi"/>
          <w:color w:val="000000" w:themeColor="text1"/>
          <w:sz w:val="21"/>
          <w:szCs w:val="21"/>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80"/>
        <w:gridCol w:w="1935"/>
        <w:gridCol w:w="2172"/>
      </w:tblGrid>
      <w:tr w:rsidR="006A00D5" w:rsidRPr="006A00D5" w14:paraId="3A4B92EA" w14:textId="77777777" w:rsidTr="006A00D5">
        <w:tc>
          <w:tcPr>
            <w:tcW w:w="4980" w:type="dxa"/>
            <w:tcBorders>
              <w:top w:val="single" w:sz="2" w:space="0" w:color="000000"/>
              <w:left w:val="single" w:sz="2" w:space="0" w:color="000000"/>
              <w:bottom w:val="single" w:sz="2" w:space="0" w:color="000000"/>
              <w:right w:val="nil"/>
            </w:tcBorders>
            <w:hideMark/>
          </w:tcPr>
          <w:p w14:paraId="394AAC82" w14:textId="77777777" w:rsidR="006A00D5" w:rsidRPr="006A00D5" w:rsidRDefault="006A00D5">
            <w:pPr>
              <w:pStyle w:val="Zawartotabeli"/>
              <w:snapToGrid w:val="0"/>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Nazwa</w:t>
            </w:r>
          </w:p>
        </w:tc>
        <w:tc>
          <w:tcPr>
            <w:tcW w:w="1935" w:type="dxa"/>
            <w:tcBorders>
              <w:top w:val="single" w:sz="2" w:space="0" w:color="000000"/>
              <w:left w:val="single" w:sz="2" w:space="0" w:color="000000"/>
              <w:bottom w:val="single" w:sz="2" w:space="0" w:color="000000"/>
              <w:right w:val="nil"/>
            </w:tcBorders>
            <w:hideMark/>
          </w:tcPr>
          <w:p w14:paraId="00C8BAAB" w14:textId="77777777" w:rsidR="006A00D5" w:rsidRPr="006A00D5" w:rsidRDefault="006A00D5">
            <w:pPr>
              <w:pStyle w:val="Zawartotabeli"/>
              <w:snapToGrid w:val="0"/>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Nr katalogowy</w:t>
            </w:r>
          </w:p>
        </w:tc>
        <w:tc>
          <w:tcPr>
            <w:tcW w:w="2172" w:type="dxa"/>
            <w:tcBorders>
              <w:top w:val="single" w:sz="2" w:space="0" w:color="000000"/>
              <w:left w:val="single" w:sz="2" w:space="0" w:color="000000"/>
              <w:bottom w:val="single" w:sz="2" w:space="0" w:color="000000"/>
              <w:right w:val="single" w:sz="2" w:space="0" w:color="000000"/>
            </w:tcBorders>
            <w:hideMark/>
          </w:tcPr>
          <w:p w14:paraId="2FADD184" w14:textId="77777777" w:rsidR="006A00D5" w:rsidRPr="006A00D5" w:rsidRDefault="006A00D5">
            <w:pPr>
              <w:pStyle w:val="Zawartotabeli"/>
              <w:snapToGrid w:val="0"/>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Ilość</w:t>
            </w:r>
          </w:p>
        </w:tc>
      </w:tr>
    </w:tbl>
    <w:p w14:paraId="004FF7D0" w14:textId="77777777" w:rsidR="006A00D5" w:rsidRPr="006A00D5" w:rsidRDefault="006A00D5" w:rsidP="006A00D5">
      <w:pPr>
        <w:rPr>
          <w:rFonts w:asciiTheme="minorHAnsi" w:hAnsiTheme="minorHAnsi" w:cstheme="minorHAnsi"/>
          <w:color w:val="000000" w:themeColor="text1"/>
          <w:sz w:val="21"/>
          <w:szCs w:val="21"/>
          <w:lang w:eastAsia="en-US"/>
        </w:rPr>
      </w:pPr>
    </w:p>
    <w:p w14:paraId="16E28570" w14:textId="77777777" w:rsidR="006A00D5" w:rsidRPr="006A00D5" w:rsidRDefault="006A00D5" w:rsidP="006A00D5">
      <w:pPr>
        <w:rPr>
          <w:rFonts w:asciiTheme="minorHAnsi" w:hAnsiTheme="minorHAnsi" w:cstheme="minorHAnsi"/>
          <w:color w:val="000000" w:themeColor="text1"/>
          <w:sz w:val="21"/>
          <w:szCs w:val="21"/>
          <w:lang w:val="en-US"/>
        </w:rPr>
      </w:pPr>
    </w:p>
    <w:p w14:paraId="0B25C6E0" w14:textId="77777777" w:rsidR="006A00D5" w:rsidRPr="006A00D5" w:rsidRDefault="006A00D5" w:rsidP="006A00D5">
      <w:pPr>
        <w:rPr>
          <w:rFonts w:asciiTheme="minorHAnsi" w:hAnsiTheme="minorHAnsi" w:cstheme="minorHAnsi"/>
          <w:color w:val="000000" w:themeColor="text1"/>
          <w:sz w:val="21"/>
          <w:szCs w:val="21"/>
          <w:lang w:val="en-US"/>
        </w:rPr>
      </w:pPr>
    </w:p>
    <w:p w14:paraId="434B2F29" w14:textId="77777777" w:rsidR="006A00D5" w:rsidRPr="006A00D5" w:rsidRDefault="006A00D5" w:rsidP="006A00D5">
      <w:pPr>
        <w:rPr>
          <w:rFonts w:asciiTheme="minorHAnsi" w:hAnsiTheme="minorHAnsi" w:cstheme="minorHAnsi"/>
          <w:color w:val="000000" w:themeColor="text1"/>
          <w:sz w:val="21"/>
          <w:szCs w:val="21"/>
          <w:lang w:val="en-US"/>
        </w:rPr>
      </w:pPr>
      <w:r w:rsidRPr="006A00D5">
        <w:rPr>
          <w:rFonts w:asciiTheme="minorHAnsi" w:hAnsiTheme="minorHAnsi" w:cstheme="minorHAnsi"/>
          <w:color w:val="000000" w:themeColor="text1"/>
          <w:sz w:val="21"/>
          <w:szCs w:val="21"/>
          <w:lang w:val="en-US"/>
        </w:rPr>
        <w:t>Toruń, dnia ................................</w:t>
      </w:r>
    </w:p>
    <w:p w14:paraId="365D153D" w14:textId="77777777" w:rsidR="006A00D5" w:rsidRPr="006A00D5" w:rsidRDefault="006A00D5" w:rsidP="006A00D5">
      <w:pPr>
        <w:rPr>
          <w:rFonts w:asciiTheme="minorHAnsi" w:hAnsiTheme="minorHAnsi" w:cstheme="minorHAnsi"/>
          <w:color w:val="000000" w:themeColor="text1"/>
          <w:sz w:val="21"/>
          <w:szCs w:val="21"/>
          <w:lang w:val="en-US"/>
        </w:rPr>
      </w:pPr>
    </w:p>
    <w:p w14:paraId="2C048CF1" w14:textId="77777777" w:rsidR="006A00D5" w:rsidRPr="006A00D5" w:rsidRDefault="006A00D5" w:rsidP="006A00D5">
      <w:pPr>
        <w:rPr>
          <w:rFonts w:asciiTheme="minorHAnsi" w:hAnsiTheme="minorHAnsi" w:cstheme="minorHAnsi"/>
          <w:color w:val="000000" w:themeColor="text1"/>
          <w:sz w:val="21"/>
          <w:szCs w:val="21"/>
          <w:lang w:val="en-US"/>
        </w:rPr>
      </w:pPr>
      <w:r w:rsidRPr="006A00D5">
        <w:rPr>
          <w:rFonts w:asciiTheme="minorHAnsi" w:hAnsiTheme="minorHAnsi" w:cstheme="minorHAnsi"/>
          <w:color w:val="000000" w:themeColor="text1"/>
          <w:sz w:val="21"/>
          <w:szCs w:val="21"/>
          <w:lang w:val="en-US"/>
        </w:rPr>
        <w:t>…................................</w:t>
      </w:r>
    </w:p>
    <w:p w14:paraId="459FD3D7" w14:textId="77777777" w:rsidR="006A00D5" w:rsidRPr="006A00D5" w:rsidRDefault="006A00D5" w:rsidP="006A00D5">
      <w:pP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lang w:val="en-US"/>
        </w:rPr>
        <w:t xml:space="preserve">       /podpis </w:t>
      </w:r>
      <w:proofErr w:type="spellStart"/>
      <w:r w:rsidRPr="006A00D5">
        <w:rPr>
          <w:rFonts w:asciiTheme="minorHAnsi" w:hAnsiTheme="minorHAnsi" w:cstheme="minorHAnsi"/>
          <w:color w:val="000000" w:themeColor="text1"/>
          <w:sz w:val="21"/>
          <w:szCs w:val="21"/>
          <w:lang w:val="en-US"/>
        </w:rPr>
        <w:t>i</w:t>
      </w:r>
      <w:proofErr w:type="spellEnd"/>
      <w:r w:rsidRPr="006A00D5">
        <w:rPr>
          <w:rFonts w:asciiTheme="minorHAnsi" w:hAnsiTheme="minorHAnsi" w:cstheme="minorHAnsi"/>
          <w:color w:val="000000" w:themeColor="text1"/>
          <w:sz w:val="21"/>
          <w:szCs w:val="21"/>
          <w:lang w:val="en-US"/>
        </w:rPr>
        <w:t xml:space="preserve"> pieczęć/</w:t>
      </w:r>
    </w:p>
    <w:p w14:paraId="1F8EB43A" w14:textId="77777777" w:rsidR="006A00D5" w:rsidRPr="006A00D5" w:rsidRDefault="006A00D5" w:rsidP="006A00D5">
      <w:pPr>
        <w:pStyle w:val="Tekstpodstawowy"/>
        <w:rPr>
          <w:rFonts w:asciiTheme="minorHAnsi" w:eastAsia="Calibri" w:hAnsiTheme="minorHAnsi" w:cstheme="minorHAnsi"/>
          <w:color w:val="000000" w:themeColor="text1"/>
          <w:sz w:val="21"/>
          <w:szCs w:val="21"/>
        </w:rPr>
      </w:pPr>
    </w:p>
    <w:p w14:paraId="40A4D5BC" w14:textId="77777777" w:rsidR="006A00D5" w:rsidRPr="006A00D5" w:rsidRDefault="006A00D5" w:rsidP="006A00D5">
      <w:pPr>
        <w:jc w:val="center"/>
        <w:rPr>
          <w:rFonts w:asciiTheme="minorHAnsi" w:eastAsia="Calibri" w:hAnsiTheme="minorHAnsi" w:cstheme="minorHAnsi"/>
          <w:color w:val="000000" w:themeColor="text1"/>
          <w:sz w:val="21"/>
          <w:szCs w:val="21"/>
        </w:rPr>
      </w:pPr>
      <w:r w:rsidRPr="006A00D5">
        <w:rPr>
          <w:rFonts w:asciiTheme="minorHAnsi" w:hAnsiTheme="minorHAnsi" w:cstheme="minorHAnsi"/>
          <w:color w:val="000000" w:themeColor="text1"/>
          <w:sz w:val="21"/>
          <w:szCs w:val="21"/>
        </w:rPr>
        <w:t xml:space="preserve">DOSTAWCA </w:t>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t>ODBIORCA</w:t>
      </w:r>
    </w:p>
    <w:p w14:paraId="0EA85DC6" w14:textId="77777777" w:rsidR="006A00D5" w:rsidRPr="006A00D5" w:rsidRDefault="006A00D5" w:rsidP="006A00D5">
      <w:pPr>
        <w:jc w:val="center"/>
        <w:rPr>
          <w:rFonts w:asciiTheme="minorHAnsi" w:hAnsiTheme="minorHAnsi" w:cstheme="minorHAnsi"/>
          <w:color w:val="000000" w:themeColor="text1"/>
          <w:sz w:val="21"/>
          <w:szCs w:val="21"/>
        </w:rPr>
      </w:pPr>
      <w:r w:rsidRPr="006A00D5">
        <w:rPr>
          <w:rFonts w:asciiTheme="minorHAnsi" w:hAnsiTheme="minorHAnsi" w:cstheme="minorHAnsi"/>
          <w:color w:val="000000" w:themeColor="text1"/>
          <w:sz w:val="21"/>
          <w:szCs w:val="21"/>
        </w:rPr>
        <w:t>----------------------</w:t>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r>
      <w:r w:rsidRPr="006A00D5">
        <w:rPr>
          <w:rFonts w:asciiTheme="minorHAnsi" w:hAnsiTheme="minorHAnsi" w:cstheme="minorHAnsi"/>
          <w:color w:val="000000" w:themeColor="text1"/>
          <w:sz w:val="21"/>
          <w:szCs w:val="21"/>
        </w:rPr>
        <w:tab/>
        <w:t>---------------------</w:t>
      </w:r>
    </w:p>
    <w:p w14:paraId="6C222B8D" w14:textId="77777777" w:rsidR="006A00D5" w:rsidRPr="006A00D5" w:rsidRDefault="006A00D5" w:rsidP="006A00D5">
      <w:pPr>
        <w:rPr>
          <w:rFonts w:asciiTheme="minorHAnsi" w:hAnsiTheme="minorHAnsi" w:cstheme="minorHAnsi"/>
          <w:color w:val="000000" w:themeColor="text1"/>
          <w:sz w:val="21"/>
          <w:szCs w:val="21"/>
        </w:rPr>
      </w:pPr>
    </w:p>
    <w:p w14:paraId="75EDAA05" w14:textId="77777777" w:rsidR="006A00D5" w:rsidRPr="006A00D5" w:rsidRDefault="006A00D5" w:rsidP="006A00D5">
      <w:pPr>
        <w:rPr>
          <w:rFonts w:asciiTheme="minorHAnsi" w:hAnsiTheme="minorHAnsi" w:cstheme="minorHAnsi"/>
          <w:color w:val="000000" w:themeColor="text1"/>
          <w:sz w:val="21"/>
          <w:szCs w:val="21"/>
        </w:rPr>
      </w:pPr>
    </w:p>
    <w:p w14:paraId="48682B27" w14:textId="45359B34" w:rsidR="00D475BA" w:rsidRDefault="00D475BA">
      <w:pPr>
        <w:spacing w:after="160" w:line="259" w:lineRule="auto"/>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br w:type="page"/>
      </w:r>
    </w:p>
    <w:p w14:paraId="461531BD" w14:textId="77777777" w:rsidR="00D475BA" w:rsidRPr="00D475BA" w:rsidRDefault="00D475BA" w:rsidP="00D475BA">
      <w:pPr>
        <w:jc w:val="right"/>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lastRenderedPageBreak/>
        <w:t>PROJEKTOWANE POSTANOWIENIA UMOWY – dotyczy zadania nr 7</w:t>
      </w:r>
    </w:p>
    <w:p w14:paraId="3621ECEA" w14:textId="77777777" w:rsidR="00D475BA" w:rsidRPr="00D475BA" w:rsidRDefault="00D475BA" w:rsidP="00D475BA">
      <w:pPr>
        <w:pStyle w:val="Tytu"/>
        <w:rPr>
          <w:rFonts w:asciiTheme="minorHAnsi" w:hAnsiTheme="minorHAnsi" w:cstheme="minorHAnsi"/>
          <w:b w:val="0"/>
          <w:color w:val="000000" w:themeColor="text1"/>
          <w:sz w:val="21"/>
          <w:szCs w:val="21"/>
        </w:rPr>
      </w:pPr>
      <w:r w:rsidRPr="00D475BA">
        <w:rPr>
          <w:rFonts w:asciiTheme="minorHAnsi" w:hAnsiTheme="minorHAnsi" w:cstheme="minorHAnsi"/>
          <w:b w:val="0"/>
          <w:color w:val="000000" w:themeColor="text1"/>
          <w:sz w:val="21"/>
          <w:szCs w:val="21"/>
        </w:rPr>
        <w:t>UMOWA   DOSTAWY</w:t>
      </w:r>
    </w:p>
    <w:p w14:paraId="4E8A8AE6" w14:textId="2A9B7948" w:rsidR="00D475BA" w:rsidRPr="00D475BA" w:rsidRDefault="00D475BA" w:rsidP="00D475BA">
      <w:pPr>
        <w:pStyle w:val="Nagwek1"/>
        <w:tabs>
          <w:tab w:val="left" w:pos="708"/>
        </w:tabs>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Nr: SSM.DZP.200. … .202</w:t>
      </w:r>
      <w:r>
        <w:rPr>
          <w:rFonts w:asciiTheme="minorHAnsi" w:hAnsiTheme="minorHAnsi" w:cstheme="minorHAnsi"/>
          <w:color w:val="000000" w:themeColor="text1"/>
          <w:sz w:val="21"/>
          <w:szCs w:val="21"/>
        </w:rPr>
        <w:t>..</w:t>
      </w:r>
      <w:r w:rsidRPr="00D475BA">
        <w:rPr>
          <w:rFonts w:asciiTheme="minorHAnsi" w:hAnsiTheme="minorHAnsi" w:cstheme="minorHAnsi"/>
          <w:color w:val="000000" w:themeColor="text1"/>
          <w:sz w:val="21"/>
          <w:szCs w:val="21"/>
        </w:rPr>
        <w:t>/…</w:t>
      </w:r>
    </w:p>
    <w:p w14:paraId="33FF74BE" w14:textId="77777777" w:rsidR="00D475BA" w:rsidRPr="00D475BA" w:rsidRDefault="00D475BA" w:rsidP="00D475BA">
      <w:pPr>
        <w:rPr>
          <w:rFonts w:asciiTheme="minorHAnsi" w:hAnsiTheme="minorHAnsi" w:cstheme="minorHAnsi"/>
          <w:color w:val="000000" w:themeColor="text1"/>
          <w:sz w:val="21"/>
          <w:szCs w:val="21"/>
        </w:rPr>
      </w:pPr>
    </w:p>
    <w:p w14:paraId="6A2E7908" w14:textId="77777777" w:rsidR="00D475BA" w:rsidRPr="00D475BA" w:rsidRDefault="00D475BA" w:rsidP="00D475BA">
      <w:pP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zawarta w Toruniu, w dniu ….. roku pomiędzy:</w:t>
      </w:r>
    </w:p>
    <w:p w14:paraId="13E62A36" w14:textId="77777777" w:rsidR="00D475BA" w:rsidRPr="00D475BA" w:rsidRDefault="00D475BA" w:rsidP="00D475BA">
      <w:pPr>
        <w:rPr>
          <w:rFonts w:asciiTheme="minorHAnsi" w:hAnsiTheme="minorHAnsi" w:cstheme="minorHAnsi"/>
          <w:color w:val="000000" w:themeColor="text1"/>
          <w:sz w:val="21"/>
          <w:szCs w:val="21"/>
        </w:rPr>
      </w:pPr>
    </w:p>
    <w:p w14:paraId="7FEE0838" w14:textId="77777777" w:rsidR="00D475BA" w:rsidRPr="00D475BA" w:rsidRDefault="00D475BA" w:rsidP="00D475BA">
      <w:pPr>
        <w:pStyle w:val="Nagwek2"/>
        <w:numPr>
          <w:ilvl w:val="1"/>
          <w:numId w:val="15"/>
        </w:numPr>
        <w:tabs>
          <w:tab w:val="left" w:pos="1643"/>
        </w:tabs>
        <w:ind w:left="0" w:firstLine="0"/>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Specjalistycznym Szpitalem Miejskim im. Mikołaja Kopernika w Toruniu, ul. Batorego 17/19 </w:t>
      </w:r>
    </w:p>
    <w:p w14:paraId="69BE4BCB" w14:textId="77777777" w:rsidR="00D475BA" w:rsidRPr="00D475BA" w:rsidRDefault="00D475BA" w:rsidP="00D475BA">
      <w:pPr>
        <w:pStyle w:val="Nagwek2"/>
        <w:numPr>
          <w:ilvl w:val="1"/>
          <w:numId w:val="15"/>
        </w:numPr>
        <w:tabs>
          <w:tab w:val="left" w:pos="1643"/>
        </w:tabs>
        <w:ind w:left="0" w:firstLine="0"/>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wpisanym do Krajowego Rejestru Sądowego w Sądzie Rejonowym w Toruniu, VII Wydział </w:t>
      </w:r>
    </w:p>
    <w:p w14:paraId="446EA9E6" w14:textId="77777777" w:rsidR="00D475BA" w:rsidRPr="00D475BA" w:rsidRDefault="00D475BA" w:rsidP="00D475BA">
      <w:pPr>
        <w:pStyle w:val="Nagwek2"/>
        <w:numPr>
          <w:ilvl w:val="1"/>
          <w:numId w:val="15"/>
        </w:numPr>
        <w:tabs>
          <w:tab w:val="left" w:pos="1643"/>
        </w:tabs>
        <w:ind w:left="0" w:firstLine="0"/>
        <w:rPr>
          <w:rFonts w:asciiTheme="minorHAnsi" w:hAnsiTheme="minorHAnsi" w:cstheme="minorHAnsi"/>
          <w:i/>
          <w:color w:val="000000" w:themeColor="text1"/>
          <w:sz w:val="21"/>
          <w:szCs w:val="21"/>
        </w:rPr>
      </w:pPr>
      <w:r w:rsidRPr="00D475BA">
        <w:rPr>
          <w:rFonts w:asciiTheme="minorHAnsi" w:hAnsiTheme="minorHAnsi" w:cstheme="minorHAnsi"/>
          <w:color w:val="000000" w:themeColor="text1"/>
          <w:sz w:val="21"/>
          <w:szCs w:val="21"/>
        </w:rPr>
        <w:t>Gospodarczy Krajowego Rejestru Sądowego pod nr KRS 2564</w:t>
      </w:r>
    </w:p>
    <w:p w14:paraId="6478BFC2" w14:textId="77777777" w:rsidR="00D475BA" w:rsidRPr="00D475BA" w:rsidRDefault="00D475BA" w:rsidP="00D475BA">
      <w:pPr>
        <w:rPr>
          <w:rFonts w:asciiTheme="minorHAnsi" w:hAnsiTheme="minorHAnsi" w:cstheme="minorHAnsi"/>
          <w:i/>
          <w:color w:val="000000" w:themeColor="text1"/>
          <w:sz w:val="21"/>
          <w:szCs w:val="21"/>
        </w:rPr>
      </w:pPr>
      <w:r w:rsidRPr="00D475BA">
        <w:rPr>
          <w:rFonts w:asciiTheme="minorHAnsi" w:hAnsiTheme="minorHAnsi" w:cstheme="minorHAnsi"/>
          <w:i/>
          <w:color w:val="000000" w:themeColor="text1"/>
          <w:sz w:val="21"/>
          <w:szCs w:val="21"/>
        </w:rPr>
        <w:t>reprezentowanym przez:</w:t>
      </w:r>
    </w:p>
    <w:p w14:paraId="07616234"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i/>
          <w:iCs/>
          <w:color w:val="000000" w:themeColor="text1"/>
          <w:sz w:val="21"/>
          <w:szCs w:val="21"/>
        </w:rPr>
        <w:t>Justynę Wileńską – Dyrektora</w:t>
      </w:r>
    </w:p>
    <w:p w14:paraId="3E010782" w14:textId="77777777" w:rsidR="00D475BA" w:rsidRPr="00D475BA" w:rsidRDefault="00D475BA" w:rsidP="00D475BA">
      <w:pP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zwanym dalej „Odbiorcą”, a</w:t>
      </w:r>
    </w:p>
    <w:p w14:paraId="4889DCEB" w14:textId="77777777" w:rsidR="00D475BA" w:rsidRPr="00D475BA" w:rsidRDefault="00D475BA" w:rsidP="00D475BA">
      <w:pPr>
        <w:rPr>
          <w:rFonts w:asciiTheme="minorHAnsi" w:hAnsiTheme="minorHAnsi" w:cstheme="minorHAnsi"/>
          <w:color w:val="000000" w:themeColor="text1"/>
          <w:sz w:val="21"/>
          <w:szCs w:val="21"/>
        </w:rPr>
      </w:pPr>
    </w:p>
    <w:p w14:paraId="6BED0347" w14:textId="77777777" w:rsidR="00D475BA" w:rsidRPr="00D475BA" w:rsidRDefault="00D475BA" w:rsidP="00D475BA">
      <w:pPr>
        <w:ind w:left="6"/>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ab/>
        <w:t>…… z siedzibą w ….. (kod pocztowy), ul. …, wpisaną do Rejestru Przedsiębiorców Krajowego Rejestru Sądowego przez Sąd Rejonowy, … Wydział Gospodarczy Krajowego Rejestru Sądowego pod nr KRS …, NIP…, REGON…</w:t>
      </w:r>
    </w:p>
    <w:p w14:paraId="7EA3A7CF" w14:textId="77777777" w:rsidR="00D475BA" w:rsidRPr="00D475BA" w:rsidRDefault="00D475BA" w:rsidP="00D475BA">
      <w:pPr>
        <w:ind w:left="6"/>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reprezentowaną przez </w:t>
      </w:r>
    </w:p>
    <w:p w14:paraId="6769BB7D" w14:textId="77777777" w:rsidR="00D475BA" w:rsidRPr="00D475BA" w:rsidRDefault="00D475BA" w:rsidP="00D475BA">
      <w:pPr>
        <w:pStyle w:val="Nagwek2"/>
        <w:tabs>
          <w:tab w:val="left" w:pos="708"/>
        </w:tabs>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w:t>
      </w:r>
    </w:p>
    <w:p w14:paraId="5E4A9E06" w14:textId="77777777" w:rsidR="00D475BA" w:rsidRPr="00D475BA" w:rsidRDefault="00D475BA" w:rsidP="00D475BA">
      <w:pPr>
        <w:pStyle w:val="Nagwek2"/>
        <w:tabs>
          <w:tab w:val="left" w:pos="9165"/>
        </w:tabs>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zwaną dalej „Dostawcą” </w:t>
      </w:r>
    </w:p>
    <w:p w14:paraId="6F9D306E" w14:textId="77777777" w:rsidR="00D475BA" w:rsidRPr="00D475BA" w:rsidRDefault="00D475BA" w:rsidP="00D475BA">
      <w:pPr>
        <w:pStyle w:val="Nagwek2"/>
        <w:numPr>
          <w:ilvl w:val="1"/>
          <w:numId w:val="15"/>
        </w:numPr>
        <w:tabs>
          <w:tab w:val="left" w:pos="1643"/>
        </w:tabs>
        <w:ind w:left="0" w:firstLine="0"/>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br/>
        <w:t>§ 1</w:t>
      </w:r>
    </w:p>
    <w:p w14:paraId="7C57ED82"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1. Umowę zawarto w wyniku wyboru oferty Dostawcy przez Odbiorcę w zadaniu nr 7 w postępowaniu o zamówienie publiczne w trybie przetargu nieograniczonego dotyczącego dostawy implantów ortopedycznych.</w:t>
      </w:r>
    </w:p>
    <w:p w14:paraId="543F96AD"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2. Integralną część niniejszej umowy stanowi oferta przetargowa Dostawcy.</w:t>
      </w:r>
    </w:p>
    <w:p w14:paraId="26844DD4"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3. Umowę niniejszą zawiera się na </w:t>
      </w:r>
      <w:r w:rsidRPr="00D475BA">
        <w:rPr>
          <w:rFonts w:asciiTheme="minorHAnsi" w:hAnsiTheme="minorHAnsi" w:cstheme="minorHAnsi"/>
          <w:i/>
          <w:iCs/>
          <w:color w:val="000000" w:themeColor="text1"/>
          <w:sz w:val="21"/>
          <w:szCs w:val="21"/>
        </w:rPr>
        <w:t>okres 24 miesięcy</w:t>
      </w:r>
      <w:r w:rsidRPr="00D475BA">
        <w:rPr>
          <w:rFonts w:asciiTheme="minorHAnsi" w:hAnsiTheme="minorHAnsi" w:cstheme="minorHAnsi"/>
          <w:color w:val="000000" w:themeColor="text1"/>
          <w:sz w:val="21"/>
          <w:szCs w:val="21"/>
        </w:rPr>
        <w:t xml:space="preserve"> liczony od daty jej zawarcia.</w:t>
      </w:r>
    </w:p>
    <w:p w14:paraId="3CAA95D5" w14:textId="77777777" w:rsidR="00D475BA" w:rsidRPr="00D475BA" w:rsidRDefault="00D475BA" w:rsidP="00D475BA">
      <w:pPr>
        <w:suppressAutoHyphens/>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4. Załącznik nr 2 do niniejszej umowy zawiera i</w:t>
      </w:r>
      <w:r w:rsidRPr="00D475BA">
        <w:rPr>
          <w:rFonts w:asciiTheme="minorHAnsi" w:eastAsia="Arial" w:hAnsiTheme="minorHAnsi" w:cstheme="minorHAnsi"/>
          <w:color w:val="000000" w:themeColor="text1"/>
          <w:sz w:val="21"/>
          <w:szCs w:val="21"/>
        </w:rPr>
        <w:t>nformacje o sposobie przetwarzania danych osobowych przez Specjalistyczny Szpital Miejski im. M. Kopernika w Toruniu.</w:t>
      </w:r>
    </w:p>
    <w:p w14:paraId="7742E1B8"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eastAsia="Arial" w:hAnsiTheme="minorHAnsi" w:cstheme="minorHAnsi"/>
          <w:color w:val="000000" w:themeColor="text1"/>
          <w:sz w:val="21"/>
          <w:szCs w:val="21"/>
        </w:rPr>
        <w:t xml:space="preserve">5. Załącznik nr 3 do niniejszej umowy stanowi </w:t>
      </w:r>
      <w:r w:rsidRPr="00D475BA">
        <w:rPr>
          <w:rFonts w:asciiTheme="minorHAnsi" w:hAnsiTheme="minorHAnsi" w:cstheme="minorHAnsi"/>
          <w:color w:val="000000" w:themeColor="text1"/>
          <w:sz w:val="21"/>
          <w:szCs w:val="21"/>
        </w:rPr>
        <w:t>oświadczenie o akceptacji faktur przesyłanych drogą elektroniczną</w:t>
      </w:r>
      <w:r w:rsidRPr="00D475BA">
        <w:rPr>
          <w:rFonts w:asciiTheme="minorHAnsi" w:eastAsia="Arial" w:hAnsiTheme="minorHAnsi" w:cstheme="minorHAnsi"/>
          <w:color w:val="000000" w:themeColor="text1"/>
          <w:sz w:val="21"/>
          <w:szCs w:val="21"/>
        </w:rPr>
        <w:t xml:space="preserve"> do Specjalistycznego Szpitala Miejskiego im. M. Kopernika w Toruniu.</w:t>
      </w:r>
    </w:p>
    <w:p w14:paraId="5BDA4BC6" w14:textId="77777777" w:rsidR="00D475BA" w:rsidRPr="00D475BA" w:rsidRDefault="00D475BA" w:rsidP="00D475BA">
      <w:pPr>
        <w:jc w:val="center"/>
        <w:rPr>
          <w:rFonts w:asciiTheme="minorHAnsi" w:hAnsiTheme="minorHAnsi" w:cstheme="minorHAnsi"/>
          <w:color w:val="000000" w:themeColor="text1"/>
          <w:sz w:val="21"/>
          <w:szCs w:val="21"/>
        </w:rPr>
      </w:pPr>
    </w:p>
    <w:p w14:paraId="6099D58D" w14:textId="77777777" w:rsidR="00D475BA" w:rsidRPr="00D475BA" w:rsidRDefault="00D475BA" w:rsidP="00D475BA">
      <w:pPr>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2</w:t>
      </w:r>
    </w:p>
    <w:p w14:paraId="08A26E46" w14:textId="77777777" w:rsidR="00D475BA" w:rsidRPr="00D475BA" w:rsidRDefault="00D475BA" w:rsidP="00D475BA">
      <w:pPr>
        <w:suppressAutoHyphens/>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1. Przedmiotem umowy jest dostawa </w:t>
      </w:r>
      <w:r w:rsidRPr="00D475BA">
        <w:rPr>
          <w:rFonts w:asciiTheme="minorHAnsi" w:hAnsiTheme="minorHAnsi" w:cstheme="minorHAnsi"/>
          <w:color w:val="000000" w:themeColor="text1"/>
          <w:sz w:val="21"/>
          <w:szCs w:val="21"/>
          <w:u w:val="single"/>
        </w:rPr>
        <w:t>endoprotez stawu biodrowego</w:t>
      </w:r>
      <w:r w:rsidRPr="00D475BA">
        <w:rPr>
          <w:rFonts w:asciiTheme="minorHAnsi" w:hAnsiTheme="minorHAnsi" w:cstheme="minorHAnsi"/>
          <w:color w:val="000000" w:themeColor="text1"/>
          <w:sz w:val="21"/>
          <w:szCs w:val="21"/>
        </w:rPr>
        <w:t xml:space="preserve"> (w dalszej części umowy zwanych implantami) określonych w załączniku nr 1 do niniejszej umowy. </w:t>
      </w:r>
    </w:p>
    <w:p w14:paraId="5A6D240F" w14:textId="77777777" w:rsidR="00D475BA" w:rsidRPr="00D475BA" w:rsidRDefault="00D475BA" w:rsidP="00D475BA">
      <w:pPr>
        <w:suppressAutoHyphens/>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2. Załącznik, o którym mowa w ust. 1 określa rodzaje, ilości, ceny, producenta przedmiotu niniejszej umowy.</w:t>
      </w:r>
    </w:p>
    <w:p w14:paraId="280D28DF" w14:textId="77777777" w:rsidR="00D475BA" w:rsidRPr="00D475BA" w:rsidRDefault="00D475BA" w:rsidP="00D475BA">
      <w:pPr>
        <w:suppressAutoHyphens/>
        <w:jc w:val="both"/>
        <w:rPr>
          <w:rFonts w:asciiTheme="minorHAnsi" w:eastAsia="Arial" w:hAnsiTheme="minorHAnsi" w:cstheme="minorHAnsi"/>
          <w:color w:val="000000" w:themeColor="text1"/>
          <w:sz w:val="21"/>
          <w:szCs w:val="21"/>
        </w:rPr>
      </w:pPr>
      <w:r w:rsidRPr="00D475BA">
        <w:rPr>
          <w:rFonts w:asciiTheme="minorHAnsi" w:hAnsiTheme="minorHAnsi" w:cstheme="minorHAnsi"/>
          <w:color w:val="000000" w:themeColor="text1"/>
          <w:sz w:val="21"/>
          <w:szCs w:val="21"/>
        </w:rPr>
        <w:t>3. Dostawca zobowiązuje się do utrzymywania w siedzibie Odbiorcy kompletnego „banku” oferowanych produktów, określonych w załączniku nr 1 do niniejszej umowy, zwanego dalej „bankiem”, w ilości określonej przez Odbiorcę.</w:t>
      </w:r>
    </w:p>
    <w:p w14:paraId="1BE5A930" w14:textId="77777777" w:rsidR="00D475BA" w:rsidRPr="00D475BA" w:rsidRDefault="00D475BA" w:rsidP="00D475BA">
      <w:pPr>
        <w:jc w:val="center"/>
        <w:rPr>
          <w:rFonts w:asciiTheme="minorHAnsi" w:eastAsia="Calibri" w:hAnsiTheme="minorHAnsi" w:cstheme="minorHAnsi"/>
          <w:color w:val="000000" w:themeColor="text1"/>
          <w:sz w:val="21"/>
          <w:szCs w:val="21"/>
          <w:lang w:eastAsia="en-US"/>
        </w:rPr>
      </w:pPr>
      <w:r w:rsidRPr="00D475BA">
        <w:rPr>
          <w:rFonts w:asciiTheme="minorHAnsi" w:hAnsiTheme="minorHAnsi" w:cstheme="minorHAnsi"/>
          <w:color w:val="000000" w:themeColor="text1"/>
          <w:sz w:val="21"/>
          <w:szCs w:val="21"/>
        </w:rPr>
        <w:t>§ 3</w:t>
      </w:r>
    </w:p>
    <w:p w14:paraId="5498566D" w14:textId="77777777" w:rsidR="00D475BA" w:rsidRPr="00D475BA" w:rsidRDefault="00D475BA" w:rsidP="00D475BA">
      <w:pPr>
        <w:tabs>
          <w:tab w:val="left" w:pos="284"/>
        </w:tabs>
        <w:suppressAutoHyphens/>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1.Dostawca zobowiązuje się do sukcesywnego dostarczania przedmiotu umowy w ciągu 24 godzin od momentu złożenia Dostawcy przez Odbiorcę zamówienia.</w:t>
      </w:r>
    </w:p>
    <w:p w14:paraId="73387214" w14:textId="77777777" w:rsidR="00D475BA" w:rsidRPr="00D475BA" w:rsidRDefault="00D475BA" w:rsidP="00D475BA">
      <w:pPr>
        <w:suppressAutoHyphens/>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2.Odbiorca może złożyć zamówienie w formie pisemnej, faxem……………., e-mailem na adres ……...</w:t>
      </w:r>
    </w:p>
    <w:p w14:paraId="577D6B57" w14:textId="77777777" w:rsidR="00D475BA" w:rsidRPr="00D475BA" w:rsidRDefault="00D475BA" w:rsidP="00D475BA">
      <w:pPr>
        <w:suppressAutoHyphens/>
        <w:jc w:val="both"/>
        <w:rPr>
          <w:rFonts w:asciiTheme="minorHAnsi" w:hAnsiTheme="minorHAnsi" w:cstheme="minorHAnsi"/>
          <w:color w:val="000000" w:themeColor="text1"/>
          <w:sz w:val="21"/>
          <w:szCs w:val="21"/>
        </w:rPr>
      </w:pPr>
      <w:r w:rsidRPr="00D475BA">
        <w:rPr>
          <w:rFonts w:asciiTheme="minorHAnsi" w:hAnsiTheme="minorHAnsi" w:cstheme="minorHAnsi"/>
          <w:iCs/>
          <w:color w:val="000000" w:themeColor="text1"/>
          <w:sz w:val="21"/>
          <w:szCs w:val="21"/>
        </w:rPr>
        <w:t>3.Do merytorycznego nadzoru nad „bankiem implantów” Dostawca upoważnia ……</w:t>
      </w:r>
    </w:p>
    <w:p w14:paraId="018BCF09" w14:textId="77777777" w:rsidR="00D475BA" w:rsidRPr="00D475BA" w:rsidRDefault="00D475BA" w:rsidP="00D475BA">
      <w:pPr>
        <w:suppressAutoHyphens/>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4.Dostawca zobowiązuje się do dostarczania przedmiotu umowy na własny koszt i ryzyko, swoim transportem do siedziby Odbiorcy wraz z wniesieniem do Działu Zaopatrzenia pok. 30-32.</w:t>
      </w:r>
    </w:p>
    <w:p w14:paraId="6B924B5B" w14:textId="77777777" w:rsidR="00D475BA" w:rsidRPr="00D475BA" w:rsidRDefault="00D475BA" w:rsidP="00D475BA">
      <w:pPr>
        <w:suppressAutoHyphens/>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5.Dostawca może realizować dostawy przy pomocy osób trzecich, za których działania / zaniechania jak za własne odpowiedzialność ponosi Dostawca.</w:t>
      </w:r>
    </w:p>
    <w:p w14:paraId="6661E003" w14:textId="77777777" w:rsidR="00D475BA" w:rsidRPr="00D475BA" w:rsidRDefault="00D475BA" w:rsidP="00D475BA">
      <w:pPr>
        <w:suppressAutoHyphens/>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6.Przedmiot umowy powinien być opakowany w sposób zabezpieczający go przed uszkodzeniem w czasie transportu.</w:t>
      </w:r>
    </w:p>
    <w:p w14:paraId="53DBC581" w14:textId="77777777" w:rsidR="00D475BA" w:rsidRPr="00D475BA" w:rsidRDefault="00D475BA" w:rsidP="00D475BA">
      <w:pPr>
        <w:suppressAutoHyphens/>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7.Dostawca zobowiązuje się ponieść ewentualne konsekwencje z tytułu nienależytego transportu przedmiotu umowy lub powstałych jego strat ilościowych.</w:t>
      </w:r>
    </w:p>
    <w:p w14:paraId="3134CDB7" w14:textId="77777777" w:rsidR="00D475BA" w:rsidRPr="00D475BA" w:rsidRDefault="00D475BA" w:rsidP="00D475BA">
      <w:pPr>
        <w:suppressAutoHyphens/>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lastRenderedPageBreak/>
        <w:t>8.Implanty powinny posiadać odpowiednio długie okresy ważności pozwalające Odbiorcy na swobodne ich użytkowanie przez okres …miesięcy (minimum 24 miesiące) od daty dostawy.</w:t>
      </w:r>
    </w:p>
    <w:p w14:paraId="51C4B5E1" w14:textId="77777777" w:rsidR="00D475BA" w:rsidRPr="00D475BA" w:rsidRDefault="00D475BA" w:rsidP="00D475BA">
      <w:pPr>
        <w:suppressAutoHyphens/>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9.Do dostarczonych implantów powinny być załączone atesty, jeżeli istnieją takie wymogi wydane przez odpowiednie organy do tego upoważnione.</w:t>
      </w:r>
    </w:p>
    <w:p w14:paraId="02824EC3" w14:textId="73EFF385" w:rsidR="00D475BA" w:rsidRPr="00D475BA" w:rsidRDefault="00D475BA" w:rsidP="00D475BA">
      <w:pPr>
        <w:suppressAutoHyphens/>
        <w:jc w:val="both"/>
        <w:rPr>
          <w:rFonts w:asciiTheme="minorHAnsi" w:hAnsiTheme="minorHAnsi" w:cstheme="minorHAnsi"/>
          <w:color w:val="000000" w:themeColor="text1"/>
          <w:sz w:val="21"/>
          <w:szCs w:val="21"/>
          <w:shd w:val="clear" w:color="auto" w:fill="FFFF00"/>
        </w:rPr>
      </w:pPr>
      <w:r w:rsidRPr="00D475BA">
        <w:rPr>
          <w:rFonts w:asciiTheme="minorHAnsi" w:hAnsiTheme="minorHAnsi" w:cstheme="minorHAnsi"/>
          <w:color w:val="000000" w:themeColor="text1"/>
          <w:sz w:val="21"/>
          <w:szCs w:val="21"/>
        </w:rPr>
        <w:t xml:space="preserve">10.Dostawca dostarczy Odbiorcy sprzęt sterylny i biologicznie czysty – opakowanie jednostkowe z listkami ułatwiającymi aseptyczne otwieranie, oryginalne opakowanie zbiorcze. Odbiorca wymaga, aby sprzęt sterylny/biologicznie czysty dostarczany był zgodnie z wymogami - tzn. w opakowaniu transportowym typu karton znajduje się oryginalne zafoliowane fabrycznie opakowanie jednostkowe producenta. W przeciwnym wypadku towar nie zostanie przyjęty do magazynu. Nie dopuszcza się dostawy towaru bez w/w opakowań tzw. luzem i innym rodzajem opakowania transportowego. </w:t>
      </w:r>
    </w:p>
    <w:p w14:paraId="5C143008" w14:textId="77777777" w:rsidR="00D475BA" w:rsidRPr="00D475BA" w:rsidRDefault="00D475BA" w:rsidP="00D475BA">
      <w:pPr>
        <w:suppressAutoHyphens/>
        <w:jc w:val="both"/>
        <w:rPr>
          <w:rFonts w:asciiTheme="minorHAnsi" w:hAnsiTheme="minorHAnsi" w:cstheme="minorHAnsi"/>
          <w:color w:val="000000" w:themeColor="text1"/>
          <w:sz w:val="21"/>
          <w:szCs w:val="21"/>
          <w:shd w:val="clear" w:color="auto" w:fill="FFFF00"/>
        </w:rPr>
      </w:pPr>
      <w:r w:rsidRPr="00D475BA">
        <w:rPr>
          <w:rFonts w:asciiTheme="minorHAnsi" w:hAnsiTheme="minorHAnsi" w:cstheme="minorHAnsi"/>
          <w:color w:val="000000" w:themeColor="text1"/>
          <w:sz w:val="21"/>
          <w:szCs w:val="21"/>
        </w:rPr>
        <w:t>11.Przedmiot umowy w czasie obowiązywania niniejszej umowy może ulec zmniejszeniu z zastrzeżeniem jednak, że zmniejszenie ilości zamawianego przedmiotu umowy nie przekroczy 30%. W przypadku niewykorzystania przez Odbiorcę całości zamówienia Dostawcy nie przysługuje żadne roszczenie. Postępowanie takie nie czyni umowy nieważną.</w:t>
      </w:r>
    </w:p>
    <w:p w14:paraId="0D838EA9" w14:textId="77777777" w:rsidR="00D475BA" w:rsidRPr="00D475BA" w:rsidRDefault="00D475BA" w:rsidP="00D475BA">
      <w:pPr>
        <w:suppressAutoHyphens/>
        <w:jc w:val="both"/>
        <w:rPr>
          <w:rFonts w:asciiTheme="minorHAnsi" w:hAnsiTheme="minorHAnsi" w:cstheme="minorHAnsi"/>
          <w:color w:val="000000" w:themeColor="text1"/>
          <w:sz w:val="21"/>
          <w:szCs w:val="21"/>
          <w:shd w:val="clear" w:color="auto" w:fill="FFFF00"/>
        </w:rPr>
      </w:pPr>
      <w:r w:rsidRPr="00D475BA">
        <w:rPr>
          <w:rFonts w:asciiTheme="minorHAnsi" w:hAnsiTheme="minorHAnsi" w:cstheme="minorHAnsi"/>
          <w:color w:val="000000" w:themeColor="text1"/>
          <w:sz w:val="21"/>
          <w:szCs w:val="21"/>
        </w:rPr>
        <w:t>12.Osobą upoważnioną ze strony Odbiorcy do składnia zamówień jest pani Róża Walczak - Cupa – Kierownik Działu Zaopatrzenia.</w:t>
      </w:r>
    </w:p>
    <w:p w14:paraId="0B049528" w14:textId="77777777" w:rsidR="00D475BA" w:rsidRPr="00D475BA" w:rsidRDefault="00D475BA" w:rsidP="00D475BA">
      <w:pPr>
        <w:suppressAutoHyphens/>
        <w:jc w:val="both"/>
        <w:rPr>
          <w:rFonts w:asciiTheme="minorHAnsi" w:hAnsiTheme="minorHAnsi" w:cstheme="minorHAnsi"/>
          <w:color w:val="000000" w:themeColor="text1"/>
          <w:sz w:val="21"/>
          <w:szCs w:val="21"/>
          <w:shd w:val="clear" w:color="auto" w:fill="FFFF00"/>
        </w:rPr>
      </w:pPr>
      <w:r w:rsidRPr="00D475BA">
        <w:rPr>
          <w:rFonts w:asciiTheme="minorHAnsi" w:hAnsiTheme="minorHAnsi" w:cstheme="minorHAnsi"/>
          <w:color w:val="000000" w:themeColor="text1"/>
          <w:sz w:val="21"/>
          <w:szCs w:val="21"/>
        </w:rPr>
        <w:t>13.W przypadku niezrealizowania dostawy przez Dostawcę w terminie określonym w §3 ust.1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kara umowną, o której mowa w §9 ust.1 pkt.2 niniejszej umowy.</w:t>
      </w:r>
    </w:p>
    <w:p w14:paraId="49DAD601" w14:textId="77777777" w:rsidR="00D475BA" w:rsidRPr="00D475BA" w:rsidRDefault="00D475BA" w:rsidP="00D475BA">
      <w:pPr>
        <w:jc w:val="both"/>
        <w:rPr>
          <w:rFonts w:asciiTheme="minorHAnsi" w:hAnsiTheme="minorHAnsi" w:cstheme="minorHAnsi"/>
          <w:color w:val="000000" w:themeColor="text1"/>
          <w:sz w:val="21"/>
          <w:szCs w:val="21"/>
          <w:shd w:val="clear" w:color="auto" w:fill="FFFF00"/>
        </w:rPr>
      </w:pPr>
      <w:r w:rsidRPr="00D475BA">
        <w:rPr>
          <w:rFonts w:asciiTheme="minorHAnsi" w:hAnsiTheme="minorHAnsi" w:cstheme="minorHAnsi"/>
          <w:color w:val="000000" w:themeColor="text1"/>
          <w:sz w:val="21"/>
          <w:szCs w:val="21"/>
        </w:rPr>
        <w:t>14.Na opakowaniach (sprzętu sterylnego) znajdują się samoprzylepne kontrolki umożliwiające powtórne wklejenie do protokołu operacyjnego z identyfikacją danego wyrobu – nr katalogowy, producent, data ważności, nr serii.</w:t>
      </w:r>
    </w:p>
    <w:p w14:paraId="6B50C039" w14:textId="77777777" w:rsidR="00D475BA" w:rsidRPr="00D475BA" w:rsidRDefault="00D475BA" w:rsidP="00D475BA">
      <w:pPr>
        <w:jc w:val="center"/>
        <w:rPr>
          <w:rFonts w:asciiTheme="minorHAnsi" w:hAnsiTheme="minorHAnsi" w:cstheme="minorHAnsi"/>
          <w:color w:val="000000" w:themeColor="text1"/>
          <w:sz w:val="21"/>
          <w:szCs w:val="21"/>
        </w:rPr>
      </w:pPr>
    </w:p>
    <w:p w14:paraId="13EB3F13" w14:textId="77777777" w:rsidR="00D475BA" w:rsidRPr="00D475BA" w:rsidRDefault="00D475BA" w:rsidP="00D475BA">
      <w:pPr>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4</w:t>
      </w:r>
    </w:p>
    <w:p w14:paraId="42DF72D3"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1.Dostawca zobowiązuje się do utrzymywania w siedzibie Odbiorcy kompletnego „banku” oferowanych produktów, określonych w załączniku nr 1 do niniejszej umowy, zwanego dalej „bankiem”, w ilości określonej przez Odbiorcę. W przypadku endoprotezy bezcementowej biodra Dostawca zobowiązuje się do utrzymywania w siedzibie Odbiorcy minimum potrójnego banku implantów.</w:t>
      </w:r>
    </w:p>
    <w:p w14:paraId="1144E7F7" w14:textId="77777777" w:rsidR="00D475BA" w:rsidRPr="00D475BA" w:rsidRDefault="00D475BA" w:rsidP="00D475BA">
      <w:pPr>
        <w:jc w:val="both"/>
        <w:rPr>
          <w:rFonts w:asciiTheme="minorHAnsi" w:hAnsiTheme="minorHAnsi" w:cstheme="minorHAnsi"/>
          <w:color w:val="000000" w:themeColor="text1"/>
          <w:w w:val="105"/>
          <w:sz w:val="21"/>
          <w:szCs w:val="21"/>
        </w:rPr>
      </w:pPr>
      <w:r w:rsidRPr="00D475BA">
        <w:rPr>
          <w:rFonts w:asciiTheme="minorHAnsi" w:hAnsiTheme="minorHAnsi" w:cstheme="minorHAnsi"/>
          <w:color w:val="000000" w:themeColor="text1"/>
          <w:sz w:val="21"/>
          <w:szCs w:val="21"/>
        </w:rPr>
        <w:t xml:space="preserve">2.Dostawca zobowiązuje się dostarczenia w terminie 3 dni od daty zawarcia umowy do siedziby Odbiorcy oraz do utrzymywania w siedzibie Odbiorcy na czas trwania umowy </w:t>
      </w:r>
      <w:r w:rsidRPr="00D475BA">
        <w:rPr>
          <w:rFonts w:asciiTheme="minorHAnsi" w:hAnsiTheme="minorHAnsi" w:cstheme="minorHAnsi"/>
          <w:color w:val="000000" w:themeColor="text1"/>
          <w:w w:val="105"/>
          <w:sz w:val="21"/>
          <w:szCs w:val="21"/>
        </w:rPr>
        <w:t>kompletnego instrumentarium umożliwiającego przeprowadzenie zabiegu „na stałe” do:</w:t>
      </w:r>
    </w:p>
    <w:p w14:paraId="1B83A402" w14:textId="77777777" w:rsidR="00D475BA" w:rsidRPr="00D475BA" w:rsidRDefault="00D475BA" w:rsidP="00D475BA">
      <w:pPr>
        <w:widowControl w:val="0"/>
        <w:suppressAutoHyphens/>
        <w:autoSpaceDN w:val="0"/>
        <w:jc w:val="both"/>
        <w:textAlignment w:val="baseline"/>
        <w:rPr>
          <w:rFonts w:asciiTheme="minorHAnsi" w:hAnsiTheme="minorHAnsi" w:cstheme="minorHAnsi"/>
          <w:color w:val="000000" w:themeColor="text1"/>
          <w:sz w:val="21"/>
          <w:szCs w:val="21"/>
          <w:lang w:eastAsia="ar-SA"/>
        </w:rPr>
      </w:pPr>
      <w:r w:rsidRPr="00D475BA">
        <w:rPr>
          <w:rFonts w:asciiTheme="minorHAnsi" w:hAnsiTheme="minorHAnsi" w:cstheme="minorHAnsi"/>
          <w:color w:val="000000" w:themeColor="text1"/>
          <w:sz w:val="21"/>
          <w:szCs w:val="21"/>
          <w:lang w:eastAsia="ar-SA"/>
        </w:rPr>
        <w:t>- endoprotezy bezcementowej stawu biodrowego (trzpień standardowy i lateralny) Odbiorca wymaga od Dostawcy utrzymywania w siedzibie Odbiorcy na czas trwania umowy kompletnego poczwórnego instrumentarium, w tym jednego do MIS DAA (dostępu małoinwazyjnego przedniego)</w:t>
      </w:r>
    </w:p>
    <w:p w14:paraId="243799D3" w14:textId="77777777" w:rsidR="00D475BA" w:rsidRPr="00D475BA" w:rsidRDefault="00D475BA" w:rsidP="00D475BA">
      <w:pPr>
        <w:widowControl w:val="0"/>
        <w:suppressAutoHyphens/>
        <w:autoSpaceDN w:val="0"/>
        <w:jc w:val="both"/>
        <w:textAlignment w:val="baseline"/>
        <w:rPr>
          <w:rFonts w:asciiTheme="minorHAnsi" w:hAnsiTheme="minorHAnsi" w:cstheme="minorHAnsi"/>
          <w:color w:val="000000" w:themeColor="text1"/>
          <w:sz w:val="21"/>
          <w:szCs w:val="21"/>
          <w:lang w:eastAsia="ar-SA"/>
        </w:rPr>
      </w:pPr>
      <w:r w:rsidRPr="00D475BA">
        <w:rPr>
          <w:rFonts w:asciiTheme="minorHAnsi" w:hAnsiTheme="minorHAnsi" w:cstheme="minorHAnsi"/>
          <w:color w:val="000000" w:themeColor="text1"/>
          <w:sz w:val="21"/>
          <w:szCs w:val="21"/>
          <w:lang w:eastAsia="ar-SA"/>
        </w:rPr>
        <w:t>-  do krótkiego trzpienia Odbiorca wymaga od Dostawcy utrzymywania w siedzibie Odbiorcy na czas trwania umowy potrójnego instrumentarium,</w:t>
      </w:r>
    </w:p>
    <w:p w14:paraId="0414F6DE" w14:textId="77777777" w:rsidR="00D475BA" w:rsidRPr="00D475BA" w:rsidRDefault="00D475BA" w:rsidP="00D475BA">
      <w:pPr>
        <w:widowControl w:val="0"/>
        <w:suppressAutoHyphens/>
        <w:autoSpaceDN w:val="0"/>
        <w:jc w:val="both"/>
        <w:textAlignment w:val="baseline"/>
        <w:rPr>
          <w:rFonts w:asciiTheme="minorHAnsi" w:hAnsiTheme="minorHAnsi" w:cstheme="minorHAnsi"/>
          <w:color w:val="000000" w:themeColor="text1"/>
          <w:sz w:val="21"/>
          <w:szCs w:val="21"/>
          <w:lang w:eastAsia="ar-SA"/>
        </w:rPr>
      </w:pPr>
      <w:r w:rsidRPr="00D475BA">
        <w:rPr>
          <w:rFonts w:asciiTheme="minorHAnsi" w:hAnsiTheme="minorHAnsi" w:cstheme="minorHAnsi"/>
          <w:color w:val="000000" w:themeColor="text1"/>
          <w:sz w:val="21"/>
          <w:szCs w:val="21"/>
          <w:lang w:eastAsia="ar-SA"/>
        </w:rPr>
        <w:t>- do endoprotezy cementowej stawu biodrowego (trzpień standardowy i lateralny) Odbiorca wymaga od Dostawcy utrzymywania w siedzibie Odbiorcy na czas trwania umowy jednego instrumentarium (trzpień +panewka),</w:t>
      </w:r>
    </w:p>
    <w:p w14:paraId="334F5381" w14:textId="77777777" w:rsidR="00D475BA" w:rsidRPr="00D475BA" w:rsidRDefault="00D475BA" w:rsidP="00D475BA">
      <w:pPr>
        <w:widowControl w:val="0"/>
        <w:suppressAutoHyphens/>
        <w:autoSpaceDN w:val="0"/>
        <w:jc w:val="both"/>
        <w:textAlignment w:val="baseline"/>
        <w:rPr>
          <w:rFonts w:asciiTheme="minorHAnsi" w:hAnsiTheme="minorHAnsi" w:cstheme="minorHAnsi"/>
          <w:color w:val="000000" w:themeColor="text1"/>
          <w:sz w:val="21"/>
          <w:szCs w:val="21"/>
          <w:lang w:eastAsia="ar-SA"/>
        </w:rPr>
      </w:pPr>
      <w:r w:rsidRPr="00D475BA">
        <w:rPr>
          <w:rFonts w:asciiTheme="minorHAnsi" w:hAnsiTheme="minorHAnsi" w:cstheme="minorHAnsi"/>
          <w:color w:val="000000" w:themeColor="text1"/>
          <w:sz w:val="21"/>
          <w:szCs w:val="21"/>
          <w:lang w:eastAsia="ar-SA"/>
        </w:rPr>
        <w:t>- do endoprotezy bipolarnej Odbiorca wymaga od Dostawcy utrzymywania w siedzibie Odbiorcy na czas trwania umowy podwójnego instrumentarium,</w:t>
      </w:r>
    </w:p>
    <w:p w14:paraId="05433FD4" w14:textId="77777777" w:rsidR="00D475BA" w:rsidRPr="00D475BA" w:rsidRDefault="00D475BA" w:rsidP="00D475BA">
      <w:pPr>
        <w:widowControl w:val="0"/>
        <w:suppressAutoHyphens/>
        <w:autoSpaceDN w:val="0"/>
        <w:jc w:val="both"/>
        <w:textAlignment w:val="baseline"/>
        <w:rPr>
          <w:rFonts w:asciiTheme="minorHAnsi" w:hAnsiTheme="minorHAnsi" w:cstheme="minorHAnsi"/>
          <w:color w:val="000000" w:themeColor="text1"/>
          <w:sz w:val="21"/>
          <w:szCs w:val="21"/>
          <w:lang w:eastAsia="ar-SA"/>
        </w:rPr>
      </w:pPr>
      <w:r w:rsidRPr="00D475BA">
        <w:rPr>
          <w:rFonts w:asciiTheme="minorHAnsi" w:hAnsiTheme="minorHAnsi" w:cstheme="minorHAnsi"/>
          <w:color w:val="000000" w:themeColor="text1"/>
          <w:sz w:val="21"/>
          <w:szCs w:val="21"/>
          <w:lang w:eastAsia="ar-SA"/>
        </w:rPr>
        <w:t xml:space="preserve">- do endoprotezy rewizyjnej biodra Odbiorca wymaga od Dostawcy na czas trwania umowy kompletnego instrumentarium umożliwiającego przeprowadzenie zabiegu dostarczanego „na wezwanie” w ciągu 48 godzin od momentu złożenia zamówienia, ponadto Odbiorca wymaga od Dostawcy dostarczenia również instrumentarium do usuwania trzpienia i głów, cementu oraz kpl. rozwiertaków śródszpikowych. </w:t>
      </w:r>
    </w:p>
    <w:p w14:paraId="7FF451D2" w14:textId="77777777" w:rsidR="00D475BA" w:rsidRPr="00D475BA" w:rsidRDefault="00D475BA" w:rsidP="00D475BA">
      <w:pPr>
        <w:widowControl w:val="0"/>
        <w:suppressAutoHyphens/>
        <w:autoSpaceDN w:val="0"/>
        <w:jc w:val="both"/>
        <w:textAlignment w:val="baseline"/>
        <w:rPr>
          <w:rFonts w:asciiTheme="minorHAnsi" w:hAnsiTheme="minorHAnsi" w:cstheme="minorHAnsi"/>
          <w:color w:val="000000" w:themeColor="text1"/>
          <w:sz w:val="21"/>
          <w:szCs w:val="21"/>
          <w:lang w:eastAsia="ar-SA"/>
        </w:rPr>
      </w:pPr>
    </w:p>
    <w:p w14:paraId="5AF3F321" w14:textId="77777777" w:rsidR="00D475BA" w:rsidRPr="00D475BA" w:rsidRDefault="00D475BA" w:rsidP="00D475BA">
      <w:pPr>
        <w:widowControl w:val="0"/>
        <w:suppressAutoHyphens/>
        <w:autoSpaceDN w:val="0"/>
        <w:jc w:val="both"/>
        <w:textAlignment w:val="baseline"/>
        <w:rPr>
          <w:rFonts w:asciiTheme="minorHAnsi" w:hAnsiTheme="minorHAnsi" w:cstheme="minorHAnsi"/>
          <w:color w:val="000000" w:themeColor="text1"/>
          <w:sz w:val="21"/>
          <w:szCs w:val="21"/>
          <w:lang w:eastAsia="ar-SA"/>
        </w:rPr>
      </w:pPr>
    </w:p>
    <w:p w14:paraId="5BC30CFB" w14:textId="77777777" w:rsidR="00D475BA" w:rsidRPr="00D475BA" w:rsidRDefault="00D475BA" w:rsidP="00D475BA">
      <w:pPr>
        <w:jc w:val="both"/>
        <w:rPr>
          <w:rFonts w:asciiTheme="minorHAnsi" w:eastAsia="Calibri" w:hAnsiTheme="minorHAnsi" w:cstheme="minorHAnsi"/>
          <w:color w:val="000000" w:themeColor="text1"/>
          <w:sz w:val="21"/>
          <w:szCs w:val="21"/>
          <w:lang w:eastAsia="en-US"/>
        </w:rPr>
      </w:pPr>
      <w:r w:rsidRPr="00D475BA">
        <w:rPr>
          <w:rFonts w:asciiTheme="minorHAnsi" w:hAnsiTheme="minorHAnsi" w:cstheme="minorHAnsi"/>
          <w:color w:val="000000" w:themeColor="text1"/>
          <w:sz w:val="21"/>
          <w:szCs w:val="21"/>
        </w:rPr>
        <w:lastRenderedPageBreak/>
        <w:t>3.„Bank implantów” jest własnością Dostawcy. Odbiorca odpowiada finansowo za przedmiot umowy, który zostanie zużyty, zagubiony.</w:t>
      </w:r>
    </w:p>
    <w:p w14:paraId="64D5EAC6" w14:textId="77777777" w:rsidR="00D475BA" w:rsidRPr="00D475BA" w:rsidRDefault="00D475BA" w:rsidP="00D475BA">
      <w:pPr>
        <w:autoSpaceDE w:val="0"/>
        <w:jc w:val="both"/>
        <w:rPr>
          <w:rFonts w:asciiTheme="minorHAnsi" w:hAnsiTheme="minorHAnsi" w:cstheme="minorHAnsi"/>
          <w:iCs/>
          <w:color w:val="000000" w:themeColor="text1"/>
          <w:sz w:val="21"/>
          <w:szCs w:val="21"/>
        </w:rPr>
      </w:pPr>
      <w:r w:rsidRPr="00D475BA">
        <w:rPr>
          <w:rFonts w:asciiTheme="minorHAnsi" w:hAnsiTheme="minorHAnsi" w:cstheme="minorHAnsi"/>
          <w:color w:val="000000" w:themeColor="text1"/>
          <w:sz w:val="21"/>
          <w:szCs w:val="21"/>
        </w:rPr>
        <w:t>4.</w:t>
      </w:r>
      <w:r w:rsidRPr="00D475BA">
        <w:rPr>
          <w:rFonts w:asciiTheme="minorHAnsi" w:hAnsiTheme="minorHAnsi" w:cstheme="minorHAnsi"/>
          <w:iCs/>
          <w:color w:val="000000" w:themeColor="text1"/>
          <w:sz w:val="21"/>
          <w:szCs w:val="21"/>
        </w:rPr>
        <w:t xml:space="preserve">Przekazania i odbioru przedmiotu umowy stanowiącego „bank implantów” strony dokonają protokólarnie. W dniu przekazania przedmiotu umowy stanowiącego „bank implantów” Dostawca przekaże Odbiorcy szczegółowy wykaz przekazanego „banku implantów” sporządzony w języku polskim. </w:t>
      </w:r>
    </w:p>
    <w:p w14:paraId="7D9C95DA" w14:textId="77777777" w:rsidR="00D475BA" w:rsidRPr="00D475BA" w:rsidRDefault="00D475BA" w:rsidP="00D475BA">
      <w:pPr>
        <w:jc w:val="both"/>
        <w:rPr>
          <w:rFonts w:asciiTheme="minorHAnsi" w:hAnsiTheme="minorHAnsi" w:cstheme="minorHAnsi"/>
          <w:iCs/>
          <w:color w:val="000000" w:themeColor="text1"/>
          <w:sz w:val="21"/>
          <w:szCs w:val="21"/>
        </w:rPr>
      </w:pPr>
      <w:r w:rsidRPr="00D475BA">
        <w:rPr>
          <w:rFonts w:asciiTheme="minorHAnsi" w:hAnsiTheme="minorHAnsi" w:cstheme="minorHAnsi"/>
          <w:color w:val="000000" w:themeColor="text1"/>
          <w:sz w:val="21"/>
          <w:szCs w:val="21"/>
        </w:rPr>
        <w:t>5.</w:t>
      </w:r>
      <w:r w:rsidRPr="00D475BA">
        <w:rPr>
          <w:rFonts w:asciiTheme="minorHAnsi" w:hAnsiTheme="minorHAnsi" w:cstheme="minorHAnsi"/>
          <w:iCs/>
          <w:color w:val="000000" w:themeColor="text1"/>
          <w:sz w:val="21"/>
          <w:szCs w:val="21"/>
        </w:rPr>
        <w:t xml:space="preserve">Dostawca zobowiązuje się do uzupełniania bezpośrednio do Działu Zaopatrzenia p.30-32 wyłącznie pełnego kompletu zużytych wyrobów w terminie 24 godzin od momentu złożenia zamówienia przez Odbiorcę. </w:t>
      </w:r>
    </w:p>
    <w:p w14:paraId="7B2DC9EC"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6. </w:t>
      </w:r>
      <w:r w:rsidRPr="00D475BA">
        <w:rPr>
          <w:rFonts w:asciiTheme="minorHAnsi" w:hAnsiTheme="minorHAnsi" w:cstheme="minorHAnsi"/>
          <w:iCs/>
          <w:color w:val="000000" w:themeColor="text1"/>
          <w:sz w:val="21"/>
          <w:szCs w:val="21"/>
        </w:rPr>
        <w:t>Odbiorca zobowiązuje się każdorazowo najpóźniej w terminie 7 dni od daty zużycia przedmiotu umowy do pisemnego poinformowania Dostawcy o zaistniałym fakcie. Wzór formularza zużycia przedmiotu umowy stanowi Załącznik nr 4 do umowy.</w:t>
      </w:r>
    </w:p>
    <w:p w14:paraId="26A85B25" w14:textId="77777777" w:rsidR="00D475BA" w:rsidRPr="00D475BA" w:rsidRDefault="00D475BA" w:rsidP="00D475BA">
      <w:pPr>
        <w:autoSpaceDE w:val="0"/>
        <w:jc w:val="both"/>
        <w:rPr>
          <w:rFonts w:asciiTheme="minorHAnsi" w:hAnsiTheme="minorHAnsi" w:cstheme="minorHAnsi"/>
          <w:iCs/>
          <w:color w:val="000000" w:themeColor="text1"/>
          <w:sz w:val="21"/>
          <w:szCs w:val="21"/>
        </w:rPr>
      </w:pPr>
      <w:r w:rsidRPr="00D475BA">
        <w:rPr>
          <w:rFonts w:asciiTheme="minorHAnsi" w:hAnsiTheme="minorHAnsi" w:cstheme="minorHAnsi"/>
          <w:iCs/>
          <w:color w:val="000000" w:themeColor="text1"/>
          <w:sz w:val="21"/>
          <w:szCs w:val="21"/>
        </w:rPr>
        <w:t xml:space="preserve">7. Dostawca ma prawo kontrolowania stanu i ilości przedmiotu umowy raz na kwartał. </w:t>
      </w:r>
    </w:p>
    <w:p w14:paraId="23BD7063" w14:textId="77777777" w:rsidR="00D475BA" w:rsidRPr="00D475BA" w:rsidRDefault="00D475BA" w:rsidP="00D475BA">
      <w:pPr>
        <w:autoSpaceDE w:val="0"/>
        <w:jc w:val="both"/>
        <w:rPr>
          <w:rFonts w:asciiTheme="minorHAnsi" w:hAnsiTheme="minorHAnsi" w:cstheme="minorHAnsi"/>
          <w:iCs/>
          <w:color w:val="000000" w:themeColor="text1"/>
          <w:sz w:val="21"/>
          <w:szCs w:val="21"/>
        </w:rPr>
      </w:pPr>
      <w:r w:rsidRPr="00D475BA">
        <w:rPr>
          <w:rFonts w:asciiTheme="minorHAnsi" w:hAnsiTheme="minorHAnsi" w:cstheme="minorHAnsi"/>
          <w:iCs/>
          <w:color w:val="000000" w:themeColor="text1"/>
          <w:sz w:val="21"/>
          <w:szCs w:val="21"/>
        </w:rPr>
        <w:t xml:space="preserve">8. Rozliczenia końcowego przedmiotu umowy zawartego w „banku implantów” strony dokonają najpóźniej w ciągu 7 dni od daty zakończenia obowiązywania niniejszej umowy. </w:t>
      </w:r>
    </w:p>
    <w:p w14:paraId="358D468E" w14:textId="77777777" w:rsidR="00D475BA" w:rsidRPr="00D475BA" w:rsidRDefault="00D475BA" w:rsidP="00D475BA">
      <w:pPr>
        <w:autoSpaceDE w:val="0"/>
        <w:jc w:val="both"/>
        <w:rPr>
          <w:rFonts w:asciiTheme="minorHAnsi" w:hAnsiTheme="minorHAnsi" w:cstheme="minorHAnsi"/>
          <w:iCs/>
          <w:color w:val="000000" w:themeColor="text1"/>
          <w:sz w:val="21"/>
          <w:szCs w:val="21"/>
        </w:rPr>
      </w:pPr>
      <w:r w:rsidRPr="00D475BA">
        <w:rPr>
          <w:rFonts w:asciiTheme="minorHAnsi" w:hAnsiTheme="minorHAnsi" w:cstheme="minorHAnsi"/>
          <w:iCs/>
          <w:color w:val="000000" w:themeColor="text1"/>
          <w:sz w:val="21"/>
          <w:szCs w:val="21"/>
        </w:rPr>
        <w:t xml:space="preserve">9. Niezużyty przedmiot umowy stanowiący „bank implantów” zostanie zwrócony Dostawcy przez Odbiorcę protokołem zdawczo-odbiorczym. </w:t>
      </w:r>
    </w:p>
    <w:p w14:paraId="07D87F18"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10. Dostawca przekaże Odbiorcy sporządzoną w j. polskim instrukcję </w:t>
      </w:r>
      <w:r w:rsidRPr="00D475BA">
        <w:rPr>
          <w:rFonts w:asciiTheme="minorHAnsi" w:hAnsiTheme="minorHAnsi" w:cstheme="minorHAnsi"/>
          <w:color w:val="000000" w:themeColor="text1"/>
          <w:w w:val="105"/>
          <w:sz w:val="21"/>
          <w:szCs w:val="21"/>
        </w:rPr>
        <w:t xml:space="preserve">mycia dezynfekcji i sterylizacji instrumentarium, o którym mowa w </w:t>
      </w:r>
      <w:r w:rsidRPr="00D475BA">
        <w:rPr>
          <w:rFonts w:asciiTheme="minorHAnsi" w:hAnsiTheme="minorHAnsi" w:cstheme="minorHAnsi"/>
          <w:color w:val="000000" w:themeColor="text1"/>
          <w:sz w:val="21"/>
          <w:szCs w:val="21"/>
        </w:rPr>
        <w:t>§ 4</w:t>
      </w:r>
      <w:r w:rsidRPr="00D475BA">
        <w:rPr>
          <w:rFonts w:asciiTheme="minorHAnsi" w:hAnsiTheme="minorHAnsi" w:cstheme="minorHAnsi"/>
          <w:color w:val="000000" w:themeColor="text1"/>
          <w:w w:val="105"/>
          <w:sz w:val="21"/>
          <w:szCs w:val="21"/>
        </w:rPr>
        <w:t xml:space="preserve"> ust.2, wraz z wykazem w j. polskim, co wchodzi</w:t>
      </w:r>
      <w:r w:rsidRPr="00D475BA">
        <w:rPr>
          <w:rFonts w:asciiTheme="minorHAnsi" w:hAnsiTheme="minorHAnsi" w:cstheme="minorHAnsi"/>
          <w:color w:val="000000" w:themeColor="text1"/>
          <w:spacing w:val="1"/>
          <w:w w:val="105"/>
          <w:sz w:val="21"/>
          <w:szCs w:val="21"/>
        </w:rPr>
        <w:t xml:space="preserve"> </w:t>
      </w:r>
      <w:r w:rsidRPr="00D475BA">
        <w:rPr>
          <w:rFonts w:asciiTheme="minorHAnsi" w:hAnsiTheme="minorHAnsi" w:cstheme="minorHAnsi"/>
          <w:color w:val="000000" w:themeColor="text1"/>
          <w:w w:val="105"/>
          <w:sz w:val="21"/>
          <w:szCs w:val="21"/>
        </w:rPr>
        <w:t xml:space="preserve">w </w:t>
      </w:r>
      <w:r w:rsidRPr="00D475BA">
        <w:rPr>
          <w:rFonts w:asciiTheme="minorHAnsi" w:hAnsiTheme="minorHAnsi" w:cstheme="minorHAnsi"/>
          <w:color w:val="000000" w:themeColor="text1"/>
          <w:spacing w:val="-5"/>
          <w:w w:val="105"/>
          <w:sz w:val="21"/>
          <w:szCs w:val="21"/>
        </w:rPr>
        <w:t>skład</w:t>
      </w:r>
      <w:r w:rsidRPr="00D475BA">
        <w:rPr>
          <w:rFonts w:asciiTheme="minorHAnsi" w:hAnsiTheme="minorHAnsi" w:cstheme="minorHAnsi"/>
          <w:color w:val="000000" w:themeColor="text1"/>
          <w:spacing w:val="-4"/>
          <w:w w:val="105"/>
          <w:sz w:val="21"/>
          <w:szCs w:val="21"/>
        </w:rPr>
        <w:t xml:space="preserve"> </w:t>
      </w:r>
      <w:r w:rsidRPr="00D475BA">
        <w:rPr>
          <w:rFonts w:asciiTheme="minorHAnsi" w:hAnsiTheme="minorHAnsi" w:cstheme="minorHAnsi"/>
          <w:color w:val="000000" w:themeColor="text1"/>
          <w:spacing w:val="1"/>
          <w:w w:val="105"/>
          <w:sz w:val="21"/>
          <w:szCs w:val="21"/>
        </w:rPr>
        <w:t>instr</w:t>
      </w:r>
      <w:r w:rsidRPr="00D475BA">
        <w:rPr>
          <w:rFonts w:asciiTheme="minorHAnsi" w:hAnsiTheme="minorHAnsi" w:cstheme="minorHAnsi"/>
          <w:color w:val="000000" w:themeColor="text1"/>
          <w:w w:val="105"/>
          <w:sz w:val="21"/>
          <w:szCs w:val="21"/>
        </w:rPr>
        <w:t>umentarium, jeśli dotyczy. Wraz</w:t>
      </w:r>
      <w:r w:rsidRPr="00D475BA">
        <w:rPr>
          <w:rFonts w:asciiTheme="minorHAnsi" w:hAnsiTheme="minorHAnsi" w:cstheme="minorHAnsi"/>
          <w:color w:val="000000" w:themeColor="text1"/>
          <w:spacing w:val="-8"/>
          <w:w w:val="105"/>
          <w:sz w:val="21"/>
          <w:szCs w:val="21"/>
        </w:rPr>
        <w:t xml:space="preserve"> </w:t>
      </w:r>
      <w:r w:rsidRPr="00D475BA">
        <w:rPr>
          <w:rFonts w:asciiTheme="minorHAnsi" w:hAnsiTheme="minorHAnsi" w:cstheme="minorHAnsi"/>
          <w:color w:val="000000" w:themeColor="text1"/>
          <w:w w:val="105"/>
          <w:sz w:val="21"/>
          <w:szCs w:val="21"/>
        </w:rPr>
        <w:t>z</w:t>
      </w:r>
      <w:r w:rsidRPr="00D475BA">
        <w:rPr>
          <w:rFonts w:asciiTheme="minorHAnsi" w:hAnsiTheme="minorHAnsi" w:cstheme="minorHAnsi"/>
          <w:color w:val="000000" w:themeColor="text1"/>
          <w:spacing w:val="-8"/>
          <w:w w:val="105"/>
          <w:sz w:val="21"/>
          <w:szCs w:val="21"/>
        </w:rPr>
        <w:t xml:space="preserve"> </w:t>
      </w:r>
      <w:r w:rsidRPr="00D475BA">
        <w:rPr>
          <w:rFonts w:asciiTheme="minorHAnsi" w:hAnsiTheme="minorHAnsi" w:cstheme="minorHAnsi"/>
          <w:color w:val="000000" w:themeColor="text1"/>
          <w:w w:val="105"/>
          <w:sz w:val="21"/>
          <w:szCs w:val="21"/>
        </w:rPr>
        <w:t>pierwszą</w:t>
      </w:r>
      <w:r w:rsidRPr="00D475BA">
        <w:rPr>
          <w:rFonts w:asciiTheme="minorHAnsi" w:hAnsiTheme="minorHAnsi" w:cstheme="minorHAnsi"/>
          <w:color w:val="000000" w:themeColor="text1"/>
          <w:spacing w:val="-15"/>
          <w:w w:val="105"/>
          <w:sz w:val="21"/>
          <w:szCs w:val="21"/>
        </w:rPr>
        <w:t xml:space="preserve"> </w:t>
      </w:r>
      <w:r w:rsidRPr="00D475BA">
        <w:rPr>
          <w:rFonts w:asciiTheme="minorHAnsi" w:hAnsiTheme="minorHAnsi" w:cstheme="minorHAnsi"/>
          <w:color w:val="000000" w:themeColor="text1"/>
          <w:w w:val="105"/>
          <w:sz w:val="21"/>
          <w:szCs w:val="21"/>
        </w:rPr>
        <w:t xml:space="preserve">dostawą instrumentarium, o którym mowa w </w:t>
      </w:r>
      <w:r w:rsidRPr="00D475BA">
        <w:rPr>
          <w:rFonts w:asciiTheme="minorHAnsi" w:hAnsiTheme="minorHAnsi" w:cstheme="minorHAnsi"/>
          <w:color w:val="000000" w:themeColor="text1"/>
          <w:sz w:val="21"/>
          <w:szCs w:val="21"/>
        </w:rPr>
        <w:t>§ 4 ust.2,</w:t>
      </w:r>
      <w:r w:rsidRPr="00D475BA">
        <w:rPr>
          <w:rFonts w:asciiTheme="minorHAnsi" w:hAnsiTheme="minorHAnsi" w:cstheme="minorHAnsi"/>
          <w:color w:val="000000" w:themeColor="text1"/>
          <w:spacing w:val="-15"/>
          <w:w w:val="105"/>
          <w:sz w:val="21"/>
          <w:szCs w:val="21"/>
        </w:rPr>
        <w:t xml:space="preserve"> Dostawca </w:t>
      </w:r>
      <w:r w:rsidRPr="00D475BA">
        <w:rPr>
          <w:rFonts w:asciiTheme="minorHAnsi" w:hAnsiTheme="minorHAnsi" w:cstheme="minorHAnsi"/>
          <w:color w:val="000000" w:themeColor="text1"/>
          <w:w w:val="105"/>
          <w:sz w:val="21"/>
          <w:szCs w:val="21"/>
        </w:rPr>
        <w:t>dostarczy</w:t>
      </w:r>
      <w:r w:rsidRPr="00D475BA">
        <w:rPr>
          <w:rFonts w:asciiTheme="minorHAnsi" w:hAnsiTheme="minorHAnsi" w:cstheme="minorHAnsi"/>
          <w:color w:val="000000" w:themeColor="text1"/>
          <w:spacing w:val="6"/>
          <w:w w:val="105"/>
          <w:sz w:val="21"/>
          <w:szCs w:val="21"/>
        </w:rPr>
        <w:t xml:space="preserve"> Odbiorcy </w:t>
      </w:r>
      <w:r w:rsidRPr="00D475BA">
        <w:rPr>
          <w:rFonts w:asciiTheme="minorHAnsi" w:hAnsiTheme="minorHAnsi" w:cstheme="minorHAnsi"/>
          <w:color w:val="000000" w:themeColor="text1"/>
          <w:w w:val="105"/>
          <w:sz w:val="21"/>
          <w:szCs w:val="21"/>
        </w:rPr>
        <w:t xml:space="preserve">dokument dekontaminacji (w przypadku dostawy instrumentarium do endoprotezy rewizyjnej dokumentu dekontaminacji Odbiorca wymaga od Dostawcy przy każdej dostawie). Przekazania i odbioru kompletnego instrumentarium, o którym mowa w </w:t>
      </w:r>
      <w:r w:rsidRPr="00D475BA">
        <w:rPr>
          <w:rFonts w:asciiTheme="minorHAnsi" w:hAnsiTheme="minorHAnsi" w:cstheme="minorHAnsi"/>
          <w:color w:val="000000" w:themeColor="text1"/>
          <w:sz w:val="21"/>
          <w:szCs w:val="21"/>
        </w:rPr>
        <w:t>§ 4 ust.2 Strony dokonają protokolarnie.</w:t>
      </w:r>
    </w:p>
    <w:p w14:paraId="17907677" w14:textId="77777777" w:rsidR="00D475BA" w:rsidRPr="00D475BA" w:rsidRDefault="00D475BA" w:rsidP="00D475BA">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11.Dostawca dostarczy Odbiorcy instrumentarium w </w:t>
      </w:r>
      <w:proofErr w:type="spellStart"/>
      <w:r w:rsidRPr="00D475BA">
        <w:rPr>
          <w:rFonts w:asciiTheme="minorHAnsi" w:hAnsiTheme="minorHAnsi" w:cstheme="minorHAnsi"/>
          <w:color w:val="000000" w:themeColor="text1"/>
          <w:sz w:val="21"/>
          <w:szCs w:val="21"/>
        </w:rPr>
        <w:t>koszo</w:t>
      </w:r>
      <w:proofErr w:type="spellEnd"/>
      <w:r w:rsidRPr="00D475BA">
        <w:rPr>
          <w:rFonts w:asciiTheme="minorHAnsi" w:hAnsiTheme="minorHAnsi" w:cstheme="minorHAnsi"/>
          <w:color w:val="000000" w:themeColor="text1"/>
          <w:sz w:val="21"/>
          <w:szCs w:val="21"/>
        </w:rPr>
        <w:t>-sitach i kontenerach przeznaczonych do sterylizacji, w pojemnikach zainstalowane mają być uchwyty do mocowania poszczególnych elementów instrumentarium uniemożliwiające swobodne przemieszczanie się poszczególnych elementów instrumentarium. Dostarczone przez Dostawcę kontenery mają być przeznaczone do sterylizacji bezobsługowych pracujących w systemie otwartym, z system automatycznego plombowania (niewymagający stosowania plomb jednorazowego użytku w ilości zapewniającej 730 cykli sterylizacji), dostosowane wymiarami do instrumentarium dostarczonego w ramach umowy.</w:t>
      </w:r>
    </w:p>
    <w:p w14:paraId="1C1D764B" w14:textId="77777777" w:rsidR="00D475BA" w:rsidRPr="00D475BA" w:rsidRDefault="00D475BA" w:rsidP="00D475BA">
      <w:pPr>
        <w:jc w:val="both"/>
        <w:rPr>
          <w:rFonts w:asciiTheme="minorHAnsi" w:hAnsiTheme="minorHAnsi" w:cstheme="minorHAnsi"/>
          <w:color w:val="000000" w:themeColor="text1"/>
          <w:sz w:val="21"/>
          <w:szCs w:val="21"/>
        </w:rPr>
      </w:pPr>
    </w:p>
    <w:p w14:paraId="314FE487" w14:textId="77777777" w:rsidR="00D475BA" w:rsidRPr="00D475BA" w:rsidRDefault="00D475BA" w:rsidP="00D475BA">
      <w:pPr>
        <w:jc w:val="center"/>
        <w:rPr>
          <w:rFonts w:asciiTheme="minorHAnsi" w:hAnsiTheme="minorHAnsi" w:cstheme="minorHAnsi"/>
          <w:color w:val="000000" w:themeColor="text1"/>
          <w:sz w:val="21"/>
          <w:szCs w:val="21"/>
        </w:rPr>
      </w:pPr>
    </w:p>
    <w:p w14:paraId="60FEDB3E" w14:textId="77777777" w:rsidR="00D475BA" w:rsidRPr="00D475BA" w:rsidRDefault="00D475BA" w:rsidP="00D475BA">
      <w:pPr>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5</w:t>
      </w:r>
    </w:p>
    <w:p w14:paraId="2C2DCF50"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1. Ogólna wartość umowy brutto wraz z należnym podatkiem VAT wynosi …. zł (słownie: ….).</w:t>
      </w:r>
    </w:p>
    <w:p w14:paraId="7476F837" w14:textId="77777777" w:rsidR="00D475BA" w:rsidRPr="00D475BA" w:rsidRDefault="00D475BA" w:rsidP="00D475BA">
      <w:pPr>
        <w:jc w:val="both"/>
        <w:rPr>
          <w:rFonts w:asciiTheme="minorHAnsi" w:hAnsiTheme="minorHAnsi" w:cstheme="minorHAnsi"/>
          <w:iCs/>
          <w:color w:val="000000" w:themeColor="text1"/>
          <w:sz w:val="21"/>
          <w:szCs w:val="21"/>
        </w:rPr>
      </w:pPr>
      <w:r w:rsidRPr="00D475BA">
        <w:rPr>
          <w:rFonts w:asciiTheme="minorHAnsi" w:hAnsiTheme="minorHAnsi" w:cstheme="minorHAnsi"/>
          <w:color w:val="000000" w:themeColor="text1"/>
          <w:sz w:val="21"/>
          <w:szCs w:val="21"/>
        </w:rPr>
        <w:t>2. Odbiorca zobowiązuje się należność za zużyty przedmiot umowy uiszczać przelewem na wskazane przez Dostawcę konto w terminie 60 dni od daty doręczenia Odbiorcy prawidłowo wystawionej faktury, przy czym za dzień zapłaty uważać się będzie dzień obciążenia rachunku bankowego Odbiorcy. Podstawę do wystawienia faktury stanowi podpisany przez Odbiorcę formularz zużycia, o którym mowa w § 4 ust.6.</w:t>
      </w:r>
    </w:p>
    <w:p w14:paraId="131D531D" w14:textId="77777777" w:rsidR="00D475BA" w:rsidRPr="00D475BA" w:rsidRDefault="00D475BA" w:rsidP="00D475BA">
      <w:pPr>
        <w:jc w:val="both"/>
        <w:rPr>
          <w:rFonts w:asciiTheme="minorHAnsi" w:hAnsiTheme="minorHAnsi" w:cstheme="minorHAnsi"/>
          <w:iCs/>
          <w:color w:val="000000" w:themeColor="text1"/>
          <w:sz w:val="21"/>
          <w:szCs w:val="21"/>
        </w:rPr>
      </w:pPr>
      <w:r w:rsidRPr="00D475BA">
        <w:rPr>
          <w:rFonts w:asciiTheme="minorHAnsi" w:hAnsiTheme="minorHAnsi" w:cstheme="minorHAnsi"/>
          <w:iCs/>
          <w:color w:val="000000" w:themeColor="text1"/>
          <w:sz w:val="21"/>
          <w:szCs w:val="21"/>
        </w:rPr>
        <w:t xml:space="preserve">3. </w:t>
      </w:r>
      <w:r w:rsidRPr="00D475BA">
        <w:rPr>
          <w:rFonts w:asciiTheme="minorHAnsi" w:hAnsiTheme="minorHAnsi" w:cstheme="minorHAnsi"/>
          <w:color w:val="000000" w:themeColor="text1"/>
          <w:sz w:val="21"/>
          <w:szCs w:val="21"/>
        </w:rPr>
        <w:t xml:space="preserve">Dostawca na fakturze lub dokumencie </w:t>
      </w:r>
      <w:proofErr w:type="spellStart"/>
      <w:r w:rsidRPr="00D475BA">
        <w:rPr>
          <w:rFonts w:asciiTheme="minorHAnsi" w:hAnsiTheme="minorHAnsi" w:cstheme="minorHAnsi"/>
          <w:color w:val="000000" w:themeColor="text1"/>
          <w:sz w:val="21"/>
          <w:szCs w:val="21"/>
        </w:rPr>
        <w:t>wz</w:t>
      </w:r>
      <w:proofErr w:type="spellEnd"/>
      <w:r w:rsidRPr="00D475BA">
        <w:rPr>
          <w:rFonts w:asciiTheme="minorHAnsi" w:hAnsiTheme="minorHAnsi" w:cstheme="minorHAnsi"/>
          <w:color w:val="000000" w:themeColor="text1"/>
          <w:sz w:val="21"/>
          <w:szCs w:val="21"/>
        </w:rPr>
        <w:t xml:space="preserve"> każdorazowo realizując dostawę zobowiązany jest podać: nazwę, numer katalogowy, numer serii i datę ważności dostarczanego przedmiotu umowy. Bez ww. danych towar nie zostanie przyjęty</w:t>
      </w:r>
      <w:r w:rsidRPr="00D475BA">
        <w:rPr>
          <w:rFonts w:asciiTheme="minorHAnsi" w:hAnsiTheme="minorHAnsi" w:cstheme="minorHAnsi"/>
          <w:iCs/>
          <w:color w:val="000000" w:themeColor="text1"/>
          <w:sz w:val="21"/>
          <w:szCs w:val="21"/>
        </w:rPr>
        <w:t>.</w:t>
      </w:r>
    </w:p>
    <w:p w14:paraId="670A4032"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iCs/>
          <w:color w:val="000000" w:themeColor="text1"/>
          <w:sz w:val="21"/>
          <w:szCs w:val="21"/>
        </w:rPr>
        <w:t xml:space="preserve">4. Wystawianie faktury i uzupełnienie implantów odbywają się wyłącznie jednorazowo wg formularza zużycia implantów, </w:t>
      </w:r>
      <w:r w:rsidRPr="00D475BA">
        <w:rPr>
          <w:rFonts w:asciiTheme="minorHAnsi" w:hAnsiTheme="minorHAnsi" w:cstheme="minorHAnsi"/>
          <w:color w:val="000000" w:themeColor="text1"/>
          <w:sz w:val="21"/>
          <w:szCs w:val="21"/>
        </w:rPr>
        <w:t>o którym mowa w § 4 ust.6,</w:t>
      </w:r>
      <w:r w:rsidRPr="00D475BA">
        <w:rPr>
          <w:rFonts w:asciiTheme="minorHAnsi" w:hAnsiTheme="minorHAnsi" w:cstheme="minorHAnsi"/>
          <w:iCs/>
          <w:color w:val="000000" w:themeColor="text1"/>
          <w:sz w:val="21"/>
          <w:szCs w:val="21"/>
        </w:rPr>
        <w:t xml:space="preserve"> tj. jedna faktura na wszystkie elementy zużyte w trakcie zabiegu, udokumentowane na formularzu zużycia implantu. Nie dopuszcza się wystawiania kilku faktur na jeden formularz zużycia oraz dostarczania uzupełnienia implantów częściowo.</w:t>
      </w:r>
    </w:p>
    <w:p w14:paraId="0F4DB501"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5. Dostawca wystawia Odbiorcy każdorazowo tylko jedną fakturę obejmującą całość złożonego przez Odbiorcę zamówienia, o którym mowa w § 3 ust.1 pod rygorem kary określonej w §9 ust.1 pkt.2.</w:t>
      </w:r>
    </w:p>
    <w:p w14:paraId="33259DFD"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6. Dostawca nie może bez zgody podmiotu tworzącego Odbiorcę zbywać wierzytelności z tytułu realizacji niniejszej umowy na rzecz osób trzecich.</w:t>
      </w:r>
    </w:p>
    <w:p w14:paraId="452AB658"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7.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w:t>
      </w:r>
      <w:r w:rsidRPr="00D475BA">
        <w:rPr>
          <w:rFonts w:asciiTheme="minorHAnsi" w:hAnsiTheme="minorHAnsi" w:cstheme="minorHAnsi"/>
          <w:color w:val="000000" w:themeColor="text1"/>
          <w:sz w:val="21"/>
          <w:szCs w:val="21"/>
        </w:rPr>
        <w:lastRenderedPageBreak/>
        <w:t>aktualizacyjnym i prowadzony przy wykorzystaniu STIR w rozumieniu art. 119zg pkt 6 ustawy z dnia 29 sierpnia 1997 r. – Ordynacja podatkowa.</w:t>
      </w:r>
    </w:p>
    <w:p w14:paraId="12A23A18"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8.Za zrealizowane dostawy Odbiorca zapłaci Dostawcy wynagrodzenie ustalone jako iloczyn obowiązujących cen jednostkowych brutto, określonych w załączniku nr…. do niniejszej umowy, oraz faktycznie dostarczonych ilości przedmiotu umowy.</w:t>
      </w:r>
    </w:p>
    <w:p w14:paraId="749B6250"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9.Za dostarczany sukcesywnie w częściach przedmiot umowy Odbiorca wypłacać będzie wynagrodzenie częściowe nie mniejsze niż 0,05%</w:t>
      </w:r>
      <w:r w:rsidRPr="00D475BA">
        <w:rPr>
          <w:rFonts w:asciiTheme="minorHAnsi" w:eastAsia="Andale Sans UI" w:hAnsiTheme="minorHAnsi" w:cstheme="minorHAnsi"/>
          <w:color w:val="000000" w:themeColor="text1"/>
          <w:sz w:val="21"/>
          <w:szCs w:val="21"/>
        </w:rPr>
        <w:t xml:space="preserve"> wartości umowy brutto, określonej w § 5 ust. 1 niniejszej umowy. Procentowa wartość ostatniej części wynagrodzenia nie może wynosić więcej niż 50% wynagrodzenia należnego Dostawcy.</w:t>
      </w:r>
    </w:p>
    <w:p w14:paraId="08178EBA" w14:textId="77777777" w:rsidR="00D475BA" w:rsidRPr="00D475BA" w:rsidRDefault="00D475BA" w:rsidP="00D475BA">
      <w:pPr>
        <w:jc w:val="both"/>
        <w:rPr>
          <w:rFonts w:asciiTheme="minorHAnsi" w:hAnsiTheme="minorHAnsi" w:cstheme="minorHAnsi"/>
          <w:color w:val="000000" w:themeColor="text1"/>
          <w:sz w:val="21"/>
          <w:szCs w:val="21"/>
        </w:rPr>
      </w:pPr>
    </w:p>
    <w:p w14:paraId="0ACB2C32" w14:textId="77777777" w:rsidR="00D475BA" w:rsidRPr="00D475BA" w:rsidRDefault="00D475BA" w:rsidP="00D475BA">
      <w:pPr>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6</w:t>
      </w:r>
    </w:p>
    <w:p w14:paraId="2F6B3D9A"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1. Strony umowy dopuszczają zmianę postanowień umowy w przypadku:</w:t>
      </w:r>
    </w:p>
    <w:p w14:paraId="402702B4"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1) zmiany numerów katalogowych danego asortymentu objętego umową, która nie spowoduje istotnej zmiany przedmiotu umowy – dopuszcza się wówczas zmianę numerów katalogowych,</w:t>
      </w:r>
    </w:p>
    <w:p w14:paraId="339F915A"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w:t>
      </w:r>
    </w:p>
    <w:p w14:paraId="0B97FAFF" w14:textId="77777777" w:rsidR="00D475BA" w:rsidRPr="00D475BA" w:rsidRDefault="00D475BA" w:rsidP="00D475BA">
      <w:pPr>
        <w:pStyle w:val="Tekstpodstawowy"/>
        <w:jc w:val="both"/>
        <w:rPr>
          <w:rFonts w:asciiTheme="minorHAnsi" w:hAnsiTheme="minorHAnsi" w:cstheme="minorHAnsi"/>
          <w:color w:val="000000" w:themeColor="text1"/>
          <w:sz w:val="21"/>
          <w:szCs w:val="21"/>
          <w:lang w:val="pl-PL"/>
        </w:rPr>
      </w:pPr>
      <w:r w:rsidRPr="00D475BA">
        <w:rPr>
          <w:rFonts w:asciiTheme="minorHAnsi" w:hAnsiTheme="minorHAnsi" w:cstheme="minorHAnsi"/>
          <w:color w:val="000000" w:themeColor="text1"/>
          <w:sz w:val="21"/>
          <w:szCs w:val="21"/>
          <w:lang w:val="pl-PL"/>
        </w:rPr>
        <w:t>3</w:t>
      </w:r>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zmiany</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cen</w:t>
      </w:r>
      <w:proofErr w:type="spellEnd"/>
      <w:r w:rsidRPr="00D475BA">
        <w:rPr>
          <w:rFonts w:asciiTheme="minorHAnsi" w:hAnsiTheme="minorHAnsi" w:cstheme="minorHAnsi"/>
          <w:color w:val="000000" w:themeColor="text1"/>
          <w:sz w:val="21"/>
          <w:szCs w:val="21"/>
        </w:rPr>
        <w:t xml:space="preserve"> na </w:t>
      </w:r>
      <w:proofErr w:type="spellStart"/>
      <w:r w:rsidRPr="00D475BA">
        <w:rPr>
          <w:rFonts w:asciiTheme="minorHAnsi" w:hAnsiTheme="minorHAnsi" w:cstheme="minorHAnsi"/>
          <w:color w:val="000000" w:themeColor="text1"/>
          <w:sz w:val="21"/>
          <w:szCs w:val="21"/>
        </w:rPr>
        <w:t>korzyść</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Odbiorcy</w:t>
      </w:r>
      <w:proofErr w:type="spellEnd"/>
      <w:r w:rsidRPr="00D475BA">
        <w:rPr>
          <w:rFonts w:asciiTheme="minorHAnsi" w:hAnsiTheme="minorHAnsi" w:cstheme="minorHAnsi"/>
          <w:color w:val="000000" w:themeColor="text1"/>
          <w:sz w:val="21"/>
          <w:szCs w:val="21"/>
        </w:rPr>
        <w:t xml:space="preserve"> na </w:t>
      </w:r>
      <w:proofErr w:type="spellStart"/>
      <w:r w:rsidRPr="00D475BA">
        <w:rPr>
          <w:rFonts w:asciiTheme="minorHAnsi" w:hAnsiTheme="minorHAnsi" w:cstheme="minorHAnsi"/>
          <w:color w:val="000000" w:themeColor="text1"/>
          <w:sz w:val="21"/>
          <w:szCs w:val="21"/>
        </w:rPr>
        <w:t>skutek</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udzielonych</w:t>
      </w:r>
      <w:proofErr w:type="spellEnd"/>
      <w:r w:rsidRPr="00D475BA">
        <w:rPr>
          <w:rFonts w:asciiTheme="minorHAnsi" w:hAnsiTheme="minorHAnsi" w:cstheme="minorHAnsi"/>
          <w:color w:val="000000" w:themeColor="text1"/>
          <w:sz w:val="21"/>
          <w:szCs w:val="21"/>
        </w:rPr>
        <w:t xml:space="preserve"> w </w:t>
      </w:r>
      <w:proofErr w:type="spellStart"/>
      <w:r w:rsidRPr="00D475BA">
        <w:rPr>
          <w:rFonts w:asciiTheme="minorHAnsi" w:hAnsiTheme="minorHAnsi" w:cstheme="minorHAnsi"/>
          <w:color w:val="000000" w:themeColor="text1"/>
          <w:sz w:val="21"/>
          <w:szCs w:val="21"/>
        </w:rPr>
        <w:t>szczególności</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promocji</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rabatów</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zmiany</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kursów</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walut</w:t>
      </w:r>
      <w:proofErr w:type="spellEnd"/>
      <w:r w:rsidRPr="00D475BA">
        <w:rPr>
          <w:rFonts w:asciiTheme="minorHAnsi" w:hAnsiTheme="minorHAnsi" w:cstheme="minorHAnsi"/>
          <w:color w:val="000000" w:themeColor="text1"/>
          <w:sz w:val="21"/>
          <w:szCs w:val="21"/>
        </w:rPr>
        <w:t xml:space="preserve"> – </w:t>
      </w:r>
      <w:proofErr w:type="spellStart"/>
      <w:r w:rsidRPr="00D475BA">
        <w:rPr>
          <w:rFonts w:asciiTheme="minorHAnsi" w:hAnsiTheme="minorHAnsi" w:cstheme="minorHAnsi"/>
          <w:color w:val="000000" w:themeColor="text1"/>
          <w:sz w:val="21"/>
          <w:szCs w:val="21"/>
        </w:rPr>
        <w:t>dopuszcza</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się</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wówczas</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zmianę</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ceny</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jednostkowej</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wraz</w:t>
      </w:r>
      <w:proofErr w:type="spellEnd"/>
      <w:r w:rsidRPr="00D475BA">
        <w:rPr>
          <w:rFonts w:asciiTheme="minorHAnsi" w:hAnsiTheme="minorHAnsi" w:cstheme="minorHAnsi"/>
          <w:color w:val="000000" w:themeColor="text1"/>
          <w:sz w:val="21"/>
          <w:szCs w:val="21"/>
        </w:rPr>
        <w:t xml:space="preserve"> z </w:t>
      </w:r>
      <w:proofErr w:type="spellStart"/>
      <w:r w:rsidRPr="00D475BA">
        <w:rPr>
          <w:rFonts w:asciiTheme="minorHAnsi" w:hAnsiTheme="minorHAnsi" w:cstheme="minorHAnsi"/>
          <w:color w:val="000000" w:themeColor="text1"/>
          <w:sz w:val="21"/>
          <w:szCs w:val="21"/>
        </w:rPr>
        <w:t>dalszymi</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konsekwencjami</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rachunkowymi</w:t>
      </w:r>
      <w:proofErr w:type="spellEnd"/>
      <w:r w:rsidRPr="00D475BA">
        <w:rPr>
          <w:rFonts w:asciiTheme="minorHAnsi" w:hAnsiTheme="minorHAnsi" w:cstheme="minorHAnsi"/>
          <w:color w:val="000000" w:themeColor="text1"/>
          <w:sz w:val="21"/>
          <w:szCs w:val="21"/>
          <w:lang w:val="pl-PL"/>
        </w:rPr>
        <w:t>.</w:t>
      </w:r>
    </w:p>
    <w:p w14:paraId="6084BF2F"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2. Zmiana postanowień umowy, w przypadku o którym mowa w ust. 1, może nastąpić na pisemny wniosek Strony inicjującej zmianę (forma pisemna zastrzeżona pod rygorem nieważności) i następuje pod rygorem nieważności w formie podpisanego przez obie Strony aneksu do Umowy.</w:t>
      </w:r>
    </w:p>
    <w:p w14:paraId="5FA750E7" w14:textId="77777777" w:rsidR="00D475BA" w:rsidRPr="00D475BA" w:rsidRDefault="00D475BA" w:rsidP="00D475BA">
      <w:pPr>
        <w:pStyle w:val="Tekstpodstawowy"/>
        <w:tabs>
          <w:tab w:val="left" w:pos="2372"/>
        </w:tabs>
        <w:spacing w:after="0" w:line="240" w:lineRule="auto"/>
        <w:jc w:val="both"/>
        <w:rPr>
          <w:rFonts w:asciiTheme="minorHAnsi" w:hAnsiTheme="minorHAnsi" w:cstheme="minorHAnsi"/>
          <w:i/>
          <w:color w:val="000000" w:themeColor="text1"/>
          <w:sz w:val="21"/>
          <w:szCs w:val="21"/>
          <w:shd w:val="clear" w:color="auto" w:fill="FFFF00"/>
        </w:rPr>
      </w:pPr>
    </w:p>
    <w:p w14:paraId="30D79E29" w14:textId="77777777" w:rsidR="00D475BA" w:rsidRPr="00D475BA" w:rsidRDefault="00D475BA" w:rsidP="00D475BA">
      <w:pPr>
        <w:jc w:val="center"/>
        <w:rPr>
          <w:rFonts w:asciiTheme="minorHAnsi" w:hAnsiTheme="minorHAnsi" w:cstheme="minorHAnsi"/>
          <w:color w:val="000000" w:themeColor="text1"/>
          <w:sz w:val="21"/>
          <w:szCs w:val="21"/>
        </w:rPr>
      </w:pPr>
    </w:p>
    <w:p w14:paraId="5ADB687B" w14:textId="77777777" w:rsidR="00D475BA" w:rsidRPr="00D475BA" w:rsidRDefault="00D475BA" w:rsidP="00D475BA">
      <w:pPr>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7</w:t>
      </w:r>
    </w:p>
    <w:p w14:paraId="2E440B81" w14:textId="77777777" w:rsidR="00D475BA" w:rsidRPr="00D475BA" w:rsidRDefault="00D475BA" w:rsidP="00D475BA">
      <w:pPr>
        <w:autoSpaceDE w:val="0"/>
        <w:autoSpaceDN w:val="0"/>
        <w:adjustRightInd w:val="0"/>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1. W ramach wynagrodzenia, o którym mowa w § 5 ust. 1, Dostawca zobowiązuje się do przeszkolenia personelu bloku operacyjnego w siedzibie Odbiorcy z zakresu obsługi instrumentarium i techniki operacyjnej implantów.</w:t>
      </w:r>
    </w:p>
    <w:p w14:paraId="037A1F05" w14:textId="77777777" w:rsidR="00D475BA" w:rsidRPr="00D475BA" w:rsidRDefault="00D475BA" w:rsidP="00D475BA">
      <w:pPr>
        <w:autoSpaceDE w:val="0"/>
        <w:autoSpaceDN w:val="0"/>
        <w:adjustRightInd w:val="0"/>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2. Strony sporządzają protokół zawierający listę osób przeszkolonych wraz z ich podpisami.</w:t>
      </w:r>
    </w:p>
    <w:p w14:paraId="7F04BD68" w14:textId="77777777" w:rsidR="00D475BA" w:rsidRPr="00D475BA" w:rsidRDefault="00D475BA" w:rsidP="00D475BA">
      <w:pPr>
        <w:autoSpaceDE w:val="0"/>
        <w:autoSpaceDN w:val="0"/>
        <w:adjustRightInd w:val="0"/>
        <w:jc w:val="both"/>
        <w:rPr>
          <w:rFonts w:asciiTheme="minorHAnsi" w:hAnsiTheme="minorHAnsi" w:cstheme="minorHAnsi"/>
          <w:color w:val="000000" w:themeColor="text1"/>
          <w:sz w:val="21"/>
          <w:szCs w:val="21"/>
          <w:lang w:eastAsia="en-US"/>
        </w:rPr>
      </w:pPr>
      <w:r w:rsidRPr="00D475BA">
        <w:rPr>
          <w:rFonts w:asciiTheme="minorHAnsi" w:hAnsiTheme="minorHAnsi" w:cstheme="minorHAnsi"/>
          <w:color w:val="000000" w:themeColor="text1"/>
          <w:sz w:val="21"/>
          <w:szCs w:val="21"/>
        </w:rPr>
        <w:t>3. Dostawca przekaże Odbiorcy materiały szkoleniowe z techniki operacyjnej w formie papierowej i elektronicznej w języku polskim (przekazane na adres e-mailowy zaopatrzenie@med.torun.pl), w terminie 3 dni po podpisaniu umowy pod rygorem naliczenia kar określonych w § 9 ust.1 pkt.2.</w:t>
      </w:r>
    </w:p>
    <w:p w14:paraId="73E340A1" w14:textId="77777777" w:rsidR="00D475BA" w:rsidRPr="00D475BA" w:rsidRDefault="00D475BA" w:rsidP="00D475BA">
      <w:pPr>
        <w:jc w:val="center"/>
        <w:rPr>
          <w:rFonts w:asciiTheme="minorHAnsi" w:hAnsiTheme="minorHAnsi" w:cstheme="minorHAnsi"/>
          <w:color w:val="000000" w:themeColor="text1"/>
          <w:sz w:val="21"/>
          <w:szCs w:val="21"/>
        </w:rPr>
      </w:pPr>
    </w:p>
    <w:p w14:paraId="70335872" w14:textId="77777777" w:rsidR="00D475BA" w:rsidRPr="00D475BA" w:rsidRDefault="00D475BA" w:rsidP="00D475BA">
      <w:pPr>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§8</w:t>
      </w:r>
    </w:p>
    <w:p w14:paraId="7CD50645"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1.Wszelkie reklamacje Odbiorca zobowiązany jest sporządzić w formie pisemnej i przekazać Dostawcy. </w:t>
      </w:r>
    </w:p>
    <w:p w14:paraId="135E84D2"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2.Dostawca jest zobowiązany reklamację rozpatrzyć bezzwłocznie, najpóźniej w ciągu 24 godzin od chwili jej otrzymania. </w:t>
      </w:r>
    </w:p>
    <w:p w14:paraId="2C1A3A97" w14:textId="77777777" w:rsidR="00D475BA" w:rsidRPr="00D475BA" w:rsidRDefault="00D475BA" w:rsidP="00D475BA">
      <w:pPr>
        <w:pStyle w:val="Tekstpodstawowy"/>
        <w:widowControl/>
        <w:spacing w:after="0" w:line="240" w:lineRule="auto"/>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3.Odbiorca </w:t>
      </w:r>
      <w:proofErr w:type="spellStart"/>
      <w:r w:rsidRPr="00D475BA">
        <w:rPr>
          <w:rFonts w:asciiTheme="minorHAnsi" w:hAnsiTheme="minorHAnsi" w:cstheme="minorHAnsi"/>
          <w:color w:val="000000" w:themeColor="text1"/>
          <w:sz w:val="21"/>
          <w:szCs w:val="21"/>
        </w:rPr>
        <w:t>reklamacje</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może</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złożyć</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faksem</w:t>
      </w:r>
      <w:proofErr w:type="spellEnd"/>
      <w:r w:rsidRPr="00D475BA">
        <w:rPr>
          <w:rFonts w:asciiTheme="minorHAnsi" w:hAnsiTheme="minorHAnsi" w:cstheme="minorHAnsi"/>
          <w:color w:val="000000" w:themeColor="text1"/>
          <w:sz w:val="21"/>
          <w:szCs w:val="21"/>
        </w:rPr>
        <w:t xml:space="preserve"> nr ……………………. </w:t>
      </w:r>
      <w:proofErr w:type="spellStart"/>
      <w:r w:rsidRPr="00D475BA">
        <w:rPr>
          <w:rFonts w:asciiTheme="minorHAnsi" w:hAnsiTheme="minorHAnsi" w:cstheme="minorHAnsi"/>
          <w:color w:val="000000" w:themeColor="text1"/>
          <w:sz w:val="21"/>
          <w:szCs w:val="21"/>
        </w:rPr>
        <w:t>lub</w:t>
      </w:r>
      <w:proofErr w:type="spellEnd"/>
      <w:r w:rsidRPr="00D475BA">
        <w:rPr>
          <w:rFonts w:asciiTheme="minorHAnsi" w:hAnsiTheme="minorHAnsi" w:cstheme="minorHAnsi"/>
          <w:color w:val="000000" w:themeColor="text1"/>
          <w:sz w:val="21"/>
          <w:szCs w:val="21"/>
        </w:rPr>
        <w:t xml:space="preserve"> e-</w:t>
      </w:r>
      <w:proofErr w:type="spellStart"/>
      <w:r w:rsidRPr="00D475BA">
        <w:rPr>
          <w:rFonts w:asciiTheme="minorHAnsi" w:hAnsiTheme="minorHAnsi" w:cstheme="minorHAnsi"/>
          <w:color w:val="000000" w:themeColor="text1"/>
          <w:sz w:val="21"/>
          <w:szCs w:val="21"/>
        </w:rPr>
        <w:t>mailem</w:t>
      </w:r>
      <w:proofErr w:type="spellEnd"/>
      <w:r w:rsidRPr="00D475BA">
        <w:rPr>
          <w:rFonts w:asciiTheme="minorHAnsi" w:hAnsiTheme="minorHAnsi" w:cstheme="minorHAnsi"/>
          <w:color w:val="000000" w:themeColor="text1"/>
          <w:sz w:val="21"/>
          <w:szCs w:val="21"/>
        </w:rPr>
        <w:t>………………………….</w:t>
      </w:r>
    </w:p>
    <w:p w14:paraId="05468595" w14:textId="77777777" w:rsidR="00D475BA" w:rsidRPr="00D475BA" w:rsidRDefault="00D475BA" w:rsidP="00D475BA">
      <w:pPr>
        <w:jc w:val="center"/>
        <w:rPr>
          <w:rFonts w:asciiTheme="minorHAnsi" w:hAnsiTheme="minorHAnsi" w:cstheme="minorHAnsi"/>
          <w:color w:val="000000" w:themeColor="text1"/>
          <w:sz w:val="21"/>
          <w:szCs w:val="21"/>
        </w:rPr>
      </w:pPr>
    </w:p>
    <w:p w14:paraId="7D7F469E" w14:textId="77777777" w:rsidR="00D475BA" w:rsidRPr="00D475BA" w:rsidRDefault="00D475BA" w:rsidP="00D475BA">
      <w:pPr>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9</w:t>
      </w:r>
    </w:p>
    <w:p w14:paraId="16C52306"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1. Dostawca zapłaci Odbiorcy kary umowne: </w:t>
      </w:r>
    </w:p>
    <w:p w14:paraId="23DD47F7"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1) za zwłokę w zrealizowaniu przedmiotu umowy, w wysokości 0,10% wartości brutto niedostarczonych w terminie towarów za każdy rozpoczęty dzień zwłoki, </w:t>
      </w:r>
    </w:p>
    <w:p w14:paraId="7B1E9DB4"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2) w razie niewykonania lub nienależytego wykonania umowy w wysokości 5% wartości brutto umowy, o której mowa w § 5 ust. 1 niniejszej umowy. </w:t>
      </w:r>
    </w:p>
    <w:p w14:paraId="6094ED76"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2.W przypadku odstąpienia od umowy z przyczyn leżących po stronie Dostawcy, Dostawca zapłaci Odbiorcy karę umowną w wysokości 10% wartości umowy brutto, określonej w § 5 ust. 1 niniejszej umowy </w:t>
      </w:r>
    </w:p>
    <w:p w14:paraId="4C66B76F"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3. Łączna maksymalna wysokość kar umownych dochodzonych przez Odbiorcę od Dostawcy na podstawie postanowień niniejszej Umowy nie może przekroczyć 50% wartości umowy brutto, określonej w § 5 ust. 1 niniejszej umowy. </w:t>
      </w:r>
    </w:p>
    <w:p w14:paraId="1B9808EC"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lastRenderedPageBreak/>
        <w:t>4. Dostawca nie ponosi odpowiedzialności za okoliczności, za które wyłączną odpowiedzialność ponosi Odbiorca.</w:t>
      </w:r>
    </w:p>
    <w:p w14:paraId="329B1948" w14:textId="77777777" w:rsidR="00D475BA" w:rsidRPr="00D475BA" w:rsidRDefault="00D475BA" w:rsidP="00D475BA">
      <w:pPr>
        <w:jc w:val="center"/>
        <w:rPr>
          <w:rFonts w:asciiTheme="minorHAnsi" w:hAnsiTheme="minorHAnsi" w:cstheme="minorHAnsi"/>
          <w:color w:val="000000" w:themeColor="text1"/>
          <w:sz w:val="21"/>
          <w:szCs w:val="21"/>
        </w:rPr>
      </w:pPr>
    </w:p>
    <w:p w14:paraId="0325A6F1" w14:textId="77777777" w:rsidR="00D475BA" w:rsidRPr="00D475BA" w:rsidRDefault="00D475BA" w:rsidP="00D475BA">
      <w:pPr>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10</w:t>
      </w:r>
    </w:p>
    <w:p w14:paraId="56821F7A" w14:textId="77777777" w:rsidR="00D475BA" w:rsidRPr="00D475BA" w:rsidRDefault="00D475BA" w:rsidP="00D475BA">
      <w:pP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Strony mogą dochodzić na zasadach ogólnych </w:t>
      </w:r>
      <w:proofErr w:type="spellStart"/>
      <w:r w:rsidRPr="00D475BA">
        <w:rPr>
          <w:rFonts w:asciiTheme="minorHAnsi" w:hAnsiTheme="minorHAnsi" w:cstheme="minorHAnsi"/>
          <w:color w:val="000000" w:themeColor="text1"/>
          <w:sz w:val="21"/>
          <w:szCs w:val="21"/>
        </w:rPr>
        <w:t>kc</w:t>
      </w:r>
      <w:proofErr w:type="spellEnd"/>
      <w:r w:rsidRPr="00D475BA">
        <w:rPr>
          <w:rFonts w:asciiTheme="minorHAnsi" w:hAnsiTheme="minorHAnsi" w:cstheme="minorHAnsi"/>
          <w:color w:val="000000" w:themeColor="text1"/>
          <w:sz w:val="21"/>
          <w:szCs w:val="21"/>
        </w:rPr>
        <w:t xml:space="preserve"> odszkodowania przewyższającego wysokość ustalonych kar umownych.</w:t>
      </w:r>
    </w:p>
    <w:p w14:paraId="58FE6071" w14:textId="77777777" w:rsidR="00D475BA" w:rsidRPr="00D475BA" w:rsidRDefault="00D475BA" w:rsidP="00D475BA">
      <w:pPr>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11</w:t>
      </w:r>
    </w:p>
    <w:p w14:paraId="31C6A6B8" w14:textId="77777777" w:rsidR="00D475BA" w:rsidRPr="00D475BA" w:rsidRDefault="00D475BA" w:rsidP="00D475BA">
      <w:pPr>
        <w:jc w:val="both"/>
        <w:rPr>
          <w:rFonts w:asciiTheme="minorHAnsi" w:eastAsia="Andale Sans UI" w:hAnsiTheme="minorHAnsi" w:cstheme="minorHAnsi"/>
          <w:color w:val="000000" w:themeColor="text1"/>
          <w:sz w:val="21"/>
          <w:szCs w:val="21"/>
        </w:rPr>
      </w:pPr>
      <w:r w:rsidRPr="00D475BA">
        <w:rPr>
          <w:rFonts w:asciiTheme="minorHAnsi" w:eastAsia="Andale Sans UI" w:hAnsiTheme="minorHAnsi" w:cstheme="minorHAnsi"/>
          <w:color w:val="000000" w:themeColor="text1"/>
          <w:sz w:val="21"/>
          <w:szCs w:val="21"/>
        </w:rPr>
        <w:t>1.Odbiorca zastrzega sobie prawo do odstąpienia od niniejszej umowy zgodnie z zapisem art. 456 ustawy prawo zamówień publicznych.</w:t>
      </w:r>
    </w:p>
    <w:p w14:paraId="2CF6A840" w14:textId="77777777" w:rsidR="00D475BA" w:rsidRPr="00D475BA" w:rsidRDefault="00D475BA" w:rsidP="00D475BA">
      <w:pPr>
        <w:jc w:val="both"/>
        <w:rPr>
          <w:rFonts w:asciiTheme="minorHAnsi" w:eastAsia="Andale Sans UI" w:hAnsiTheme="minorHAnsi" w:cstheme="minorHAnsi"/>
          <w:color w:val="000000" w:themeColor="text1"/>
          <w:sz w:val="21"/>
          <w:szCs w:val="21"/>
        </w:rPr>
      </w:pPr>
      <w:r w:rsidRPr="00D475BA">
        <w:rPr>
          <w:rFonts w:asciiTheme="minorHAnsi" w:eastAsia="Andale Sans UI" w:hAnsiTheme="minorHAnsi" w:cstheme="minorHAnsi"/>
          <w:color w:val="000000" w:themeColor="text1"/>
          <w:sz w:val="21"/>
          <w:szCs w:val="21"/>
        </w:rPr>
        <w:t>2. Poza przypadkami określonymi przepisami powszechnie obowiązującego prawa, w tym art. 456 ustawy prawo zamówień publicznych, Odbiorcy przysługuje prawo odstąpienia od niniejszej umowy w przypadku:</w:t>
      </w:r>
    </w:p>
    <w:p w14:paraId="0DA17D10" w14:textId="77777777" w:rsidR="00D475BA" w:rsidRPr="00D475BA" w:rsidRDefault="00D475BA" w:rsidP="00D475BA">
      <w:pPr>
        <w:jc w:val="both"/>
        <w:rPr>
          <w:rFonts w:asciiTheme="minorHAnsi" w:eastAsia="Andale Sans UI" w:hAnsiTheme="minorHAnsi" w:cstheme="minorHAnsi"/>
          <w:color w:val="000000" w:themeColor="text1"/>
          <w:sz w:val="21"/>
          <w:szCs w:val="21"/>
        </w:rPr>
      </w:pPr>
      <w:r w:rsidRPr="00D475BA">
        <w:rPr>
          <w:rFonts w:asciiTheme="minorHAnsi" w:hAnsiTheme="minorHAnsi" w:cstheme="minorHAnsi"/>
          <w:color w:val="000000" w:themeColor="text1"/>
          <w:sz w:val="21"/>
          <w:szCs w:val="21"/>
        </w:rPr>
        <w:t>1)stwierdzenia wad jakościowych dostarczanego przedmiotu umowy</w:t>
      </w:r>
      <w:r w:rsidRPr="00D475BA">
        <w:rPr>
          <w:rFonts w:asciiTheme="minorHAnsi" w:eastAsia="Andale Sans UI" w:hAnsiTheme="minorHAnsi" w:cstheme="minorHAnsi"/>
          <w:color w:val="000000" w:themeColor="text1"/>
          <w:sz w:val="21"/>
          <w:szCs w:val="21"/>
        </w:rPr>
        <w:t>,</w:t>
      </w:r>
    </w:p>
    <w:p w14:paraId="0747922D" w14:textId="77777777" w:rsidR="00D475BA" w:rsidRPr="00D475BA" w:rsidRDefault="00D475BA" w:rsidP="00D475BA">
      <w:pPr>
        <w:jc w:val="both"/>
        <w:rPr>
          <w:rFonts w:asciiTheme="minorHAnsi" w:eastAsia="Andale Sans UI" w:hAnsiTheme="minorHAnsi" w:cstheme="minorHAnsi"/>
          <w:color w:val="000000" w:themeColor="text1"/>
          <w:sz w:val="21"/>
          <w:szCs w:val="21"/>
        </w:rPr>
      </w:pPr>
      <w:r w:rsidRPr="00D475BA">
        <w:rPr>
          <w:rFonts w:asciiTheme="minorHAnsi" w:hAnsiTheme="minorHAnsi" w:cstheme="minorHAnsi"/>
          <w:color w:val="000000" w:themeColor="text1"/>
          <w:sz w:val="21"/>
          <w:szCs w:val="21"/>
        </w:rPr>
        <w:t>2)zwłoki w dostawie przedmiotu umowy</w:t>
      </w:r>
      <w:r w:rsidRPr="00D475BA">
        <w:rPr>
          <w:rFonts w:asciiTheme="minorHAnsi" w:eastAsia="Andale Sans UI" w:hAnsiTheme="minorHAnsi" w:cstheme="minorHAnsi"/>
          <w:color w:val="000000" w:themeColor="text1"/>
          <w:sz w:val="21"/>
          <w:szCs w:val="21"/>
        </w:rPr>
        <w:t>,</w:t>
      </w:r>
    </w:p>
    <w:p w14:paraId="5FBF8723" w14:textId="77777777" w:rsidR="00D475BA" w:rsidRPr="00D475BA" w:rsidRDefault="00D475BA" w:rsidP="00D475BA">
      <w:pPr>
        <w:jc w:val="both"/>
        <w:rPr>
          <w:rFonts w:asciiTheme="minorHAnsi" w:eastAsia="Andale Sans UI" w:hAnsiTheme="minorHAnsi" w:cstheme="minorHAnsi"/>
          <w:color w:val="000000" w:themeColor="text1"/>
          <w:sz w:val="21"/>
          <w:szCs w:val="21"/>
        </w:rPr>
      </w:pPr>
      <w:r w:rsidRPr="00D475BA">
        <w:rPr>
          <w:rFonts w:asciiTheme="minorHAnsi" w:hAnsiTheme="minorHAnsi" w:cstheme="minorHAnsi"/>
          <w:color w:val="000000" w:themeColor="text1"/>
          <w:sz w:val="21"/>
          <w:szCs w:val="21"/>
        </w:rPr>
        <w:t>3)nieodpowiedniego okresu ważności przedmiotu umowy</w:t>
      </w:r>
      <w:r w:rsidRPr="00D475BA">
        <w:rPr>
          <w:rFonts w:asciiTheme="minorHAnsi" w:eastAsia="Andale Sans UI" w:hAnsiTheme="minorHAnsi" w:cstheme="minorHAnsi"/>
          <w:color w:val="000000" w:themeColor="text1"/>
          <w:sz w:val="21"/>
          <w:szCs w:val="21"/>
        </w:rPr>
        <w:t>.</w:t>
      </w:r>
    </w:p>
    <w:p w14:paraId="51B02BCC" w14:textId="77777777" w:rsidR="00D475BA" w:rsidRPr="00D475BA" w:rsidRDefault="00D475BA" w:rsidP="00D475BA">
      <w:pPr>
        <w:jc w:val="both"/>
        <w:rPr>
          <w:rFonts w:asciiTheme="minorHAnsi" w:eastAsia="Andale Sans UI" w:hAnsiTheme="minorHAnsi" w:cstheme="minorHAnsi"/>
          <w:color w:val="000000" w:themeColor="text1"/>
          <w:sz w:val="21"/>
          <w:szCs w:val="21"/>
        </w:rPr>
      </w:pPr>
      <w:r w:rsidRPr="00D475BA">
        <w:rPr>
          <w:rFonts w:asciiTheme="minorHAnsi" w:eastAsia="Andale Sans UI" w:hAnsiTheme="minorHAnsi" w:cstheme="minorHAnsi"/>
          <w:color w:val="000000" w:themeColor="text1"/>
          <w:sz w:val="21"/>
          <w:szCs w:val="21"/>
        </w:rPr>
        <w:t>3. Prawo odstąpienia od umowy w przypadkach, o których mowa w ust. 2 pkt. 1-3, przysługuje Odbiorcy w terminie 30 dni od dnia stwierdzenia przez niego zaistnienia przesłanki do odstąpienia od Umowy.</w:t>
      </w:r>
    </w:p>
    <w:p w14:paraId="6E8D0208" w14:textId="77777777" w:rsidR="00D475BA" w:rsidRPr="00D475BA" w:rsidRDefault="00D475BA" w:rsidP="00D475BA">
      <w:pPr>
        <w:jc w:val="both"/>
        <w:rPr>
          <w:rFonts w:asciiTheme="minorHAnsi" w:eastAsia="Andale Sans UI" w:hAnsiTheme="minorHAnsi" w:cstheme="minorHAnsi"/>
          <w:color w:val="000000" w:themeColor="text1"/>
          <w:sz w:val="21"/>
          <w:szCs w:val="21"/>
        </w:rPr>
      </w:pPr>
      <w:r w:rsidRPr="00D475BA">
        <w:rPr>
          <w:rFonts w:asciiTheme="minorHAnsi" w:eastAsia="Andale Sans UI" w:hAnsiTheme="minorHAnsi" w:cstheme="minorHAnsi"/>
          <w:color w:val="000000" w:themeColor="text1"/>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3293CD57" w14:textId="77777777" w:rsidR="00D475BA" w:rsidRPr="00D475BA" w:rsidRDefault="00D475BA" w:rsidP="00D475BA">
      <w:pPr>
        <w:jc w:val="both"/>
        <w:rPr>
          <w:rFonts w:asciiTheme="minorHAnsi" w:eastAsia="Andale Sans UI" w:hAnsiTheme="minorHAnsi" w:cstheme="minorHAnsi"/>
          <w:color w:val="000000" w:themeColor="text1"/>
          <w:sz w:val="21"/>
          <w:szCs w:val="21"/>
        </w:rPr>
      </w:pPr>
      <w:r w:rsidRPr="00D475BA">
        <w:rPr>
          <w:rFonts w:asciiTheme="minorHAnsi" w:eastAsia="Andale Sans UI" w:hAnsiTheme="minorHAnsi" w:cstheme="minorHAnsi"/>
          <w:color w:val="000000" w:themeColor="text1"/>
          <w:sz w:val="21"/>
          <w:szCs w:val="21"/>
        </w:rPr>
        <w:t>5.W przypadku odstąpienia od Umowy przez którąkolwiek ze Stron z przyczyn leżących po stronie Dostawcy, Dostawca zapłaci Odbiorcy karę umowną, o której mowa w § 9 ust. 2  niniejszej umowy.</w:t>
      </w:r>
    </w:p>
    <w:p w14:paraId="6B3953C0" w14:textId="77777777" w:rsidR="00D475BA" w:rsidRPr="00D475BA" w:rsidRDefault="00D475BA" w:rsidP="00D475BA">
      <w:pPr>
        <w:jc w:val="both"/>
        <w:rPr>
          <w:rFonts w:asciiTheme="minorHAnsi" w:eastAsia="Andale Sans UI" w:hAnsiTheme="minorHAnsi" w:cstheme="minorHAnsi"/>
          <w:color w:val="000000" w:themeColor="text1"/>
          <w:sz w:val="21"/>
          <w:szCs w:val="21"/>
        </w:rPr>
      </w:pPr>
      <w:r w:rsidRPr="00D475BA">
        <w:rPr>
          <w:rFonts w:asciiTheme="minorHAnsi" w:eastAsia="Andale Sans UI" w:hAnsiTheme="minorHAnsi" w:cstheme="minorHAnsi"/>
          <w:color w:val="000000" w:themeColor="text1"/>
          <w:sz w:val="21"/>
          <w:szCs w:val="21"/>
        </w:rPr>
        <w:t>6. Odstąpienie od umowy następuje w drodze pisemnego oświadczenia (forma pisemna zastrzeżona pod rygorem nieważności) .</w:t>
      </w:r>
    </w:p>
    <w:p w14:paraId="114EE217" w14:textId="77777777" w:rsidR="00D475BA" w:rsidRPr="00D475BA" w:rsidRDefault="00D475BA" w:rsidP="00D475BA">
      <w:pPr>
        <w:jc w:val="center"/>
        <w:rPr>
          <w:rFonts w:asciiTheme="minorHAnsi" w:eastAsia="Calibri" w:hAnsiTheme="minorHAnsi" w:cstheme="minorHAnsi"/>
          <w:color w:val="000000" w:themeColor="text1"/>
          <w:sz w:val="21"/>
          <w:szCs w:val="21"/>
        </w:rPr>
      </w:pPr>
      <w:r w:rsidRPr="00D475BA">
        <w:rPr>
          <w:rFonts w:asciiTheme="minorHAnsi" w:hAnsiTheme="minorHAnsi" w:cstheme="minorHAnsi"/>
          <w:color w:val="000000" w:themeColor="text1"/>
          <w:sz w:val="21"/>
          <w:szCs w:val="21"/>
        </w:rPr>
        <w:t>§ 12</w:t>
      </w:r>
    </w:p>
    <w:p w14:paraId="1A445138"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1. Strony zobowiązują się dokonać odpowiedniej zmiany wysokości wynagrodzenia należnego Dostawcy, o którym mowa w § 5 ust. 1 Umowy, w formie pisemnego aneksu (forma pisemna zastrzeżona pod rygorem nieważności) podpisanego przez obie strony, każdorazowo w przypadku wystąpienia jednej z następujących okoliczności:</w:t>
      </w:r>
    </w:p>
    <w:p w14:paraId="49EC820C"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ab/>
        <w:t xml:space="preserve">1) zmiany stawki podatku od towarów i usług oraz podatku akcyzowego, </w:t>
      </w:r>
    </w:p>
    <w:p w14:paraId="1145E2C0"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ab/>
        <w:t xml:space="preserve">2) zmiany wysokości minimalnego wynagrodzenia za pracę albo wysokości minimalnej stawki godzinowej, ustalonych na podstawie ustawy z dnia 10 października 2020 r. o minimalnym wynagrodzeniu za pracę, </w:t>
      </w:r>
    </w:p>
    <w:p w14:paraId="411891CD"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ab/>
        <w:t>3) zmiany zasad podlegania ubezpieczeniom społecznym lub ubezpieczeniu zdrowotnemu lub wysokości stawki składki na ubezpieczenia społeczne lub  ubezpieczenie zdrowotne,</w:t>
      </w:r>
    </w:p>
    <w:p w14:paraId="669E4C33"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61DE1B7D"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ab/>
        <w:t>- na zasadach i w sposób określony w ust. 2 - 11, jeżeli zmiany te będą miały wpływ na koszty wykonania Umowy przez Dostawcę i nie były przewidziane w przepisie prawa  opublikowanym do dnia złożenia  oferty.</w:t>
      </w:r>
    </w:p>
    <w:p w14:paraId="20D177E2"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1EF0DB0A"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w:t>
      </w:r>
      <w:r w:rsidRPr="00D475BA">
        <w:rPr>
          <w:rFonts w:asciiTheme="minorHAnsi" w:hAnsiTheme="minorHAnsi" w:cstheme="minorHAnsi"/>
          <w:color w:val="000000" w:themeColor="text1"/>
          <w:sz w:val="21"/>
          <w:szCs w:val="21"/>
        </w:rPr>
        <w:lastRenderedPageBreak/>
        <w:t xml:space="preserve">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190FE27B"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117045FA"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1B3951A1"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1) szczegółowe wyliczenie całkowitej kwoty, o jaką wynagrodzenie Dostawcy powinno ulec zmianie,</w:t>
      </w:r>
    </w:p>
    <w:p w14:paraId="00FD3DBF"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2) wskazanie daty, od której nastąpiła bądź nastąpi zmiana wysokości kosztów wykonania Umowy uzasadniająca zmianę wysokości wynagrodzenia należnego Dostawcy,</w:t>
      </w:r>
    </w:p>
    <w:p w14:paraId="0E367AF7"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 3) wskazanie podstawy prawnej zmiany, o której mowa w ust. 1 pkt. 1-4 Umowy. </w:t>
      </w:r>
    </w:p>
    <w:p w14:paraId="5B182082"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Do wniosku należy dołączyć pisemny projekt aneksu do umowy, o którym mowa w ust. 1. </w:t>
      </w:r>
    </w:p>
    <w:p w14:paraId="47A40B35"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B4EC8AA"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18752EDA"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629315DE"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3FBADA16"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7E4D622B"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BC0633"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D46D906"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10. Zawarcie aneksu nastąpi nie później niż w terminie 10 dni roboczych od dnia zatwierdzenia wniosku o dokonanie zmiany wysokości wynagrodzenia należnego Dostawcy. </w:t>
      </w:r>
    </w:p>
    <w:p w14:paraId="620096D1" w14:textId="77777777" w:rsidR="00D475BA" w:rsidRPr="00D475BA" w:rsidRDefault="00D475BA" w:rsidP="00D475BA">
      <w:pPr>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11. Zmiana wysokości wynagrodzenia, o której mowa w ust. 1, będzie obowiązywała Strony od daty wskazanej w aneksie do Umowy, o którym mowa w ust.1, nie wcześniej niż data zawarcia aneksu.</w:t>
      </w:r>
    </w:p>
    <w:p w14:paraId="4BA6AF62" w14:textId="77777777" w:rsidR="00D475BA" w:rsidRPr="00D475BA" w:rsidRDefault="00D475BA" w:rsidP="00D475BA">
      <w:pPr>
        <w:jc w:val="center"/>
        <w:rPr>
          <w:rFonts w:asciiTheme="minorHAnsi" w:hAnsiTheme="minorHAnsi" w:cstheme="minorHAnsi"/>
          <w:color w:val="000000" w:themeColor="text1"/>
          <w:sz w:val="21"/>
          <w:szCs w:val="21"/>
        </w:rPr>
      </w:pPr>
    </w:p>
    <w:p w14:paraId="54A32C2D" w14:textId="77777777" w:rsidR="00D475BA" w:rsidRPr="00D475BA" w:rsidRDefault="00D475BA" w:rsidP="00D475BA">
      <w:pPr>
        <w:jc w:val="center"/>
        <w:rPr>
          <w:rFonts w:asciiTheme="minorHAnsi" w:hAnsiTheme="minorHAnsi" w:cstheme="minorHAnsi"/>
          <w:color w:val="000000" w:themeColor="text1"/>
          <w:sz w:val="21"/>
          <w:szCs w:val="21"/>
          <w:lang w:eastAsia="ar-SA"/>
        </w:rPr>
      </w:pPr>
      <w:r w:rsidRPr="00D475BA">
        <w:rPr>
          <w:rFonts w:asciiTheme="minorHAnsi" w:hAnsiTheme="minorHAnsi" w:cstheme="minorHAnsi"/>
          <w:color w:val="000000" w:themeColor="text1"/>
          <w:sz w:val="21"/>
          <w:szCs w:val="21"/>
        </w:rPr>
        <w:t>§ 13</w:t>
      </w:r>
    </w:p>
    <w:p w14:paraId="12E29191" w14:textId="77777777" w:rsidR="00D475BA" w:rsidRPr="00D475BA" w:rsidRDefault="00D475BA" w:rsidP="00D475BA">
      <w:pPr>
        <w:jc w:val="both"/>
        <w:rPr>
          <w:rFonts w:asciiTheme="minorHAnsi" w:hAnsiTheme="minorHAnsi" w:cstheme="minorHAnsi"/>
          <w:color w:val="000000" w:themeColor="text1"/>
          <w:sz w:val="21"/>
          <w:szCs w:val="21"/>
          <w:lang w:eastAsia="en-US"/>
        </w:rPr>
      </w:pPr>
      <w:r w:rsidRPr="00D475BA">
        <w:rPr>
          <w:rFonts w:asciiTheme="minorHAnsi" w:hAnsiTheme="minorHAnsi" w:cstheme="minorHAnsi"/>
          <w:color w:val="000000" w:themeColor="text1"/>
          <w:sz w:val="21"/>
          <w:szCs w:val="21"/>
        </w:rPr>
        <w:lastRenderedPageBreak/>
        <w:t>Wszelkie zmiany i uzupełnienia niniejszej umowy wymagają dla swojej ważności formy pisemnej.</w:t>
      </w:r>
    </w:p>
    <w:p w14:paraId="18F72BA3" w14:textId="77777777" w:rsidR="00D475BA" w:rsidRPr="00D475BA" w:rsidRDefault="00D475BA" w:rsidP="00D475BA">
      <w:pPr>
        <w:jc w:val="center"/>
        <w:rPr>
          <w:rFonts w:asciiTheme="minorHAnsi" w:hAnsiTheme="minorHAnsi" w:cstheme="minorHAnsi"/>
          <w:color w:val="000000" w:themeColor="text1"/>
          <w:sz w:val="21"/>
          <w:szCs w:val="21"/>
        </w:rPr>
      </w:pPr>
    </w:p>
    <w:p w14:paraId="5D51DC63" w14:textId="77777777" w:rsidR="00D475BA" w:rsidRPr="00D475BA" w:rsidRDefault="00D475BA" w:rsidP="00D475BA">
      <w:pPr>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14</w:t>
      </w:r>
    </w:p>
    <w:p w14:paraId="2880A971" w14:textId="77777777" w:rsidR="00D475BA" w:rsidRPr="00D475BA" w:rsidRDefault="00D475BA" w:rsidP="00D475BA">
      <w:pPr>
        <w:pStyle w:val="Tekstpodstawowy"/>
        <w:widowControl/>
        <w:spacing w:after="0" w:line="240" w:lineRule="auto"/>
        <w:jc w:val="both"/>
        <w:rPr>
          <w:rFonts w:asciiTheme="minorHAnsi" w:hAnsiTheme="minorHAnsi" w:cstheme="minorHAnsi"/>
          <w:color w:val="000000" w:themeColor="text1"/>
          <w:sz w:val="21"/>
          <w:szCs w:val="21"/>
        </w:rPr>
      </w:pPr>
      <w:proofErr w:type="spellStart"/>
      <w:r w:rsidRPr="00D475BA">
        <w:rPr>
          <w:rFonts w:asciiTheme="minorHAnsi" w:hAnsiTheme="minorHAnsi" w:cstheme="minorHAnsi"/>
          <w:color w:val="000000" w:themeColor="text1"/>
          <w:sz w:val="21"/>
          <w:szCs w:val="21"/>
        </w:rPr>
        <w:t>Odbiorca</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zastrzega</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sobie</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prawo</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zwrotu</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dostarczonego</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przedmiotu</w:t>
      </w:r>
      <w:proofErr w:type="spellEnd"/>
      <w:r w:rsidRPr="00D475BA">
        <w:rPr>
          <w:rFonts w:asciiTheme="minorHAnsi" w:hAnsiTheme="minorHAnsi" w:cstheme="minorHAnsi"/>
          <w:color w:val="000000" w:themeColor="text1"/>
          <w:sz w:val="21"/>
          <w:szCs w:val="21"/>
        </w:rPr>
        <w:t xml:space="preserve"> umowy w </w:t>
      </w:r>
      <w:proofErr w:type="spellStart"/>
      <w:r w:rsidRPr="00D475BA">
        <w:rPr>
          <w:rFonts w:asciiTheme="minorHAnsi" w:hAnsiTheme="minorHAnsi" w:cstheme="minorHAnsi"/>
          <w:color w:val="000000" w:themeColor="text1"/>
          <w:sz w:val="21"/>
          <w:szCs w:val="21"/>
        </w:rPr>
        <w:t>terminie</w:t>
      </w:r>
      <w:proofErr w:type="spellEnd"/>
      <w:r w:rsidRPr="00D475BA">
        <w:rPr>
          <w:rFonts w:asciiTheme="minorHAnsi" w:hAnsiTheme="minorHAnsi" w:cstheme="minorHAnsi"/>
          <w:color w:val="000000" w:themeColor="text1"/>
          <w:sz w:val="21"/>
          <w:szCs w:val="21"/>
        </w:rPr>
        <w:t xml:space="preserve"> 7 </w:t>
      </w:r>
      <w:proofErr w:type="spellStart"/>
      <w:r w:rsidRPr="00D475BA">
        <w:rPr>
          <w:rFonts w:asciiTheme="minorHAnsi" w:hAnsiTheme="minorHAnsi" w:cstheme="minorHAnsi"/>
          <w:color w:val="000000" w:themeColor="text1"/>
          <w:sz w:val="21"/>
          <w:szCs w:val="21"/>
        </w:rPr>
        <w:t>dni</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od</w:t>
      </w:r>
      <w:proofErr w:type="spellEnd"/>
      <w:r w:rsidRPr="00D475BA">
        <w:rPr>
          <w:rFonts w:asciiTheme="minorHAnsi" w:hAnsiTheme="minorHAnsi" w:cstheme="minorHAnsi"/>
          <w:color w:val="000000" w:themeColor="text1"/>
          <w:sz w:val="21"/>
          <w:szCs w:val="21"/>
        </w:rPr>
        <w:t xml:space="preserve"> dnia </w:t>
      </w:r>
      <w:proofErr w:type="spellStart"/>
      <w:r w:rsidRPr="00D475BA">
        <w:rPr>
          <w:rFonts w:asciiTheme="minorHAnsi" w:hAnsiTheme="minorHAnsi" w:cstheme="minorHAnsi"/>
          <w:color w:val="000000" w:themeColor="text1"/>
          <w:sz w:val="21"/>
          <w:szCs w:val="21"/>
        </w:rPr>
        <w:t>dostawy</w:t>
      </w:r>
      <w:proofErr w:type="spellEnd"/>
      <w:r w:rsidRPr="00D475BA">
        <w:rPr>
          <w:rFonts w:asciiTheme="minorHAnsi" w:hAnsiTheme="minorHAnsi" w:cstheme="minorHAnsi"/>
          <w:color w:val="000000" w:themeColor="text1"/>
          <w:sz w:val="21"/>
          <w:szCs w:val="21"/>
        </w:rPr>
        <w:t xml:space="preserve">, w </w:t>
      </w:r>
      <w:proofErr w:type="spellStart"/>
      <w:r w:rsidRPr="00D475BA">
        <w:rPr>
          <w:rFonts w:asciiTheme="minorHAnsi" w:hAnsiTheme="minorHAnsi" w:cstheme="minorHAnsi"/>
          <w:color w:val="000000" w:themeColor="text1"/>
          <w:sz w:val="21"/>
          <w:szCs w:val="21"/>
        </w:rPr>
        <w:t>przypadku</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niezgodności</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dostawy</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pod</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względem</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ilościowym</w:t>
      </w:r>
      <w:proofErr w:type="spellEnd"/>
      <w:r w:rsidRPr="00D475BA">
        <w:rPr>
          <w:rFonts w:asciiTheme="minorHAnsi" w:hAnsiTheme="minorHAnsi" w:cstheme="minorHAnsi"/>
          <w:color w:val="000000" w:themeColor="text1"/>
          <w:sz w:val="21"/>
          <w:szCs w:val="21"/>
        </w:rPr>
        <w:t xml:space="preserve"> w stosunku do </w:t>
      </w:r>
      <w:proofErr w:type="spellStart"/>
      <w:r w:rsidRPr="00D475BA">
        <w:rPr>
          <w:rFonts w:asciiTheme="minorHAnsi" w:hAnsiTheme="minorHAnsi" w:cstheme="minorHAnsi"/>
          <w:color w:val="000000" w:themeColor="text1"/>
          <w:sz w:val="21"/>
          <w:szCs w:val="21"/>
        </w:rPr>
        <w:t>złożonego</w:t>
      </w:r>
      <w:proofErr w:type="spellEnd"/>
      <w:r w:rsidRPr="00D475BA">
        <w:rPr>
          <w:rFonts w:asciiTheme="minorHAnsi" w:hAnsiTheme="minorHAnsi" w:cstheme="minorHAnsi"/>
          <w:color w:val="000000" w:themeColor="text1"/>
          <w:sz w:val="21"/>
          <w:szCs w:val="21"/>
        </w:rPr>
        <w:t xml:space="preserve"> </w:t>
      </w:r>
      <w:proofErr w:type="spellStart"/>
      <w:r w:rsidRPr="00D475BA">
        <w:rPr>
          <w:rFonts w:asciiTheme="minorHAnsi" w:hAnsiTheme="minorHAnsi" w:cstheme="minorHAnsi"/>
          <w:color w:val="000000" w:themeColor="text1"/>
          <w:sz w:val="21"/>
          <w:szCs w:val="21"/>
        </w:rPr>
        <w:t>zamówienia</w:t>
      </w:r>
      <w:proofErr w:type="spellEnd"/>
      <w:r w:rsidRPr="00D475BA">
        <w:rPr>
          <w:rFonts w:asciiTheme="minorHAnsi" w:hAnsiTheme="minorHAnsi" w:cstheme="minorHAnsi"/>
          <w:color w:val="000000" w:themeColor="text1"/>
          <w:sz w:val="21"/>
          <w:szCs w:val="21"/>
        </w:rPr>
        <w:t xml:space="preserve">. </w:t>
      </w:r>
    </w:p>
    <w:p w14:paraId="6AF127F8" w14:textId="77777777" w:rsidR="00D475BA" w:rsidRPr="00D475BA" w:rsidRDefault="00D475BA" w:rsidP="00D475BA">
      <w:pPr>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15</w:t>
      </w:r>
    </w:p>
    <w:p w14:paraId="40973FB8" w14:textId="77777777" w:rsidR="00D475BA" w:rsidRPr="00D475BA" w:rsidRDefault="00D475BA" w:rsidP="00D475BA">
      <w:pPr>
        <w:ind w:right="164"/>
        <w:jc w:val="both"/>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1. W razie powstania sporu związanego z wykonaniem umowy w sprawie niniejszego zamówienia publicznego, strony będą dążyć do polubownego załatwienia spornych kwestii. </w:t>
      </w:r>
    </w:p>
    <w:p w14:paraId="05743B9B" w14:textId="77777777" w:rsidR="00D475BA" w:rsidRPr="00D475BA" w:rsidRDefault="00D475BA" w:rsidP="00D475BA">
      <w:pP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2. W przypadku niezałatwienia powstałego sporu na drodze polubownej, strony poddają się rozstrzygnięciu sądu właściwego wg siedziby Odbiorcy.</w:t>
      </w:r>
    </w:p>
    <w:p w14:paraId="571F60E8" w14:textId="77777777" w:rsidR="00D475BA" w:rsidRPr="00D475BA" w:rsidRDefault="00D475BA" w:rsidP="00D475BA">
      <w:pPr>
        <w:jc w:val="center"/>
        <w:rPr>
          <w:rFonts w:asciiTheme="minorHAnsi" w:hAnsiTheme="minorHAnsi" w:cstheme="minorHAnsi"/>
          <w:color w:val="000000" w:themeColor="text1"/>
          <w:sz w:val="21"/>
          <w:szCs w:val="21"/>
        </w:rPr>
      </w:pPr>
    </w:p>
    <w:p w14:paraId="69D57594" w14:textId="77777777" w:rsidR="00D475BA" w:rsidRPr="00D475BA" w:rsidRDefault="00D475BA" w:rsidP="00D475BA">
      <w:pPr>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16</w:t>
      </w:r>
    </w:p>
    <w:p w14:paraId="3D0C8BAD" w14:textId="77777777" w:rsidR="00D475BA" w:rsidRPr="00D475BA" w:rsidRDefault="00D475BA" w:rsidP="00D475BA">
      <w:pP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W sprawach nie uregulowanych niniejszą umową mają zastosowanie odpowiednie przepisy ustawy prawo zamówień publicznych i kodeksu cywilnego.</w:t>
      </w:r>
    </w:p>
    <w:p w14:paraId="25574EAE" w14:textId="77777777" w:rsidR="00D475BA" w:rsidRPr="00D475BA" w:rsidRDefault="00D475BA" w:rsidP="00D475BA">
      <w:pPr>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17</w:t>
      </w:r>
    </w:p>
    <w:p w14:paraId="21723318" w14:textId="77777777" w:rsidR="00D475BA" w:rsidRPr="00D475BA" w:rsidRDefault="00D475BA" w:rsidP="00D475BA">
      <w:pP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Umowę sporządzono w dwóch jednobrzmiących egzemplarzach, po jednym dla każdej ze stron.</w:t>
      </w:r>
    </w:p>
    <w:p w14:paraId="351ED6F1" w14:textId="77777777" w:rsidR="00D475BA" w:rsidRPr="00D475BA" w:rsidRDefault="00D475BA" w:rsidP="00D475BA">
      <w:pPr>
        <w:rPr>
          <w:rFonts w:asciiTheme="minorHAnsi" w:hAnsiTheme="minorHAnsi" w:cstheme="minorHAnsi"/>
          <w:color w:val="000000" w:themeColor="text1"/>
          <w:sz w:val="21"/>
          <w:szCs w:val="21"/>
        </w:rPr>
      </w:pPr>
    </w:p>
    <w:p w14:paraId="7B28B05E" w14:textId="77777777" w:rsidR="00D475BA" w:rsidRPr="00D475BA" w:rsidRDefault="00D475BA" w:rsidP="00D475BA">
      <w:pPr>
        <w:rPr>
          <w:rFonts w:asciiTheme="minorHAnsi" w:hAnsiTheme="minorHAnsi" w:cstheme="minorHAnsi"/>
          <w:color w:val="000000" w:themeColor="text1"/>
          <w:sz w:val="21"/>
          <w:szCs w:val="21"/>
        </w:rPr>
      </w:pPr>
    </w:p>
    <w:p w14:paraId="6302F7AA" w14:textId="77777777" w:rsidR="00D475BA" w:rsidRPr="00D475BA" w:rsidRDefault="00D475BA" w:rsidP="00D475BA">
      <w:pPr>
        <w:jc w:val="center"/>
        <w:rPr>
          <w:rFonts w:asciiTheme="minorHAnsi" w:hAnsiTheme="minorHAnsi" w:cstheme="minorHAnsi"/>
          <w:color w:val="000000" w:themeColor="text1"/>
          <w:sz w:val="21"/>
          <w:szCs w:val="21"/>
        </w:rPr>
      </w:pPr>
      <w:r w:rsidRPr="00D475BA">
        <w:rPr>
          <w:rFonts w:asciiTheme="minorHAnsi" w:hAnsiTheme="minorHAnsi" w:cstheme="minorHAnsi"/>
          <w:color w:val="000000" w:themeColor="text1"/>
          <w:sz w:val="21"/>
          <w:szCs w:val="21"/>
        </w:rPr>
        <w:t xml:space="preserve">DOSTAWCA </w:t>
      </w:r>
      <w:r w:rsidRPr="00D475BA">
        <w:rPr>
          <w:rFonts w:asciiTheme="minorHAnsi" w:hAnsiTheme="minorHAnsi" w:cstheme="minorHAnsi"/>
          <w:color w:val="000000" w:themeColor="text1"/>
          <w:sz w:val="21"/>
          <w:szCs w:val="21"/>
        </w:rPr>
        <w:tab/>
      </w:r>
      <w:r w:rsidRPr="00D475BA">
        <w:rPr>
          <w:rFonts w:asciiTheme="minorHAnsi" w:hAnsiTheme="minorHAnsi" w:cstheme="minorHAnsi"/>
          <w:color w:val="000000" w:themeColor="text1"/>
          <w:sz w:val="21"/>
          <w:szCs w:val="21"/>
        </w:rPr>
        <w:tab/>
      </w:r>
      <w:r w:rsidRPr="00D475BA">
        <w:rPr>
          <w:rFonts w:asciiTheme="minorHAnsi" w:hAnsiTheme="minorHAnsi" w:cstheme="minorHAnsi"/>
          <w:color w:val="000000" w:themeColor="text1"/>
          <w:sz w:val="21"/>
          <w:szCs w:val="21"/>
        </w:rPr>
        <w:tab/>
      </w:r>
      <w:r w:rsidRPr="00D475BA">
        <w:rPr>
          <w:rFonts w:asciiTheme="minorHAnsi" w:hAnsiTheme="minorHAnsi" w:cstheme="minorHAnsi"/>
          <w:color w:val="000000" w:themeColor="text1"/>
          <w:sz w:val="21"/>
          <w:szCs w:val="21"/>
        </w:rPr>
        <w:tab/>
      </w:r>
      <w:r w:rsidRPr="00D475BA">
        <w:rPr>
          <w:rFonts w:asciiTheme="minorHAnsi" w:hAnsiTheme="minorHAnsi" w:cstheme="minorHAnsi"/>
          <w:color w:val="000000" w:themeColor="text1"/>
          <w:sz w:val="21"/>
          <w:szCs w:val="21"/>
        </w:rPr>
        <w:tab/>
      </w:r>
      <w:r w:rsidRPr="00D475BA">
        <w:rPr>
          <w:rFonts w:asciiTheme="minorHAnsi" w:hAnsiTheme="minorHAnsi" w:cstheme="minorHAnsi"/>
          <w:color w:val="000000" w:themeColor="text1"/>
          <w:sz w:val="21"/>
          <w:szCs w:val="21"/>
        </w:rPr>
        <w:tab/>
      </w:r>
      <w:r w:rsidRPr="00D475BA">
        <w:rPr>
          <w:rFonts w:asciiTheme="minorHAnsi" w:hAnsiTheme="minorHAnsi" w:cstheme="minorHAnsi"/>
          <w:color w:val="000000" w:themeColor="text1"/>
          <w:sz w:val="21"/>
          <w:szCs w:val="21"/>
        </w:rPr>
        <w:tab/>
      </w:r>
      <w:r w:rsidRPr="00D475BA">
        <w:rPr>
          <w:rFonts w:asciiTheme="minorHAnsi" w:hAnsiTheme="minorHAnsi" w:cstheme="minorHAnsi"/>
          <w:color w:val="000000" w:themeColor="text1"/>
          <w:sz w:val="21"/>
          <w:szCs w:val="21"/>
        </w:rPr>
        <w:tab/>
      </w:r>
      <w:r w:rsidRPr="00D475BA">
        <w:rPr>
          <w:rFonts w:asciiTheme="minorHAnsi" w:hAnsiTheme="minorHAnsi" w:cstheme="minorHAnsi"/>
          <w:color w:val="000000" w:themeColor="text1"/>
          <w:sz w:val="21"/>
          <w:szCs w:val="21"/>
        </w:rPr>
        <w:tab/>
      </w:r>
      <w:r w:rsidRPr="00D475BA">
        <w:rPr>
          <w:rFonts w:asciiTheme="minorHAnsi" w:hAnsiTheme="minorHAnsi" w:cstheme="minorHAnsi"/>
          <w:color w:val="000000" w:themeColor="text1"/>
          <w:sz w:val="21"/>
          <w:szCs w:val="21"/>
        </w:rPr>
        <w:tab/>
        <w:t>ODBIORCA</w:t>
      </w:r>
    </w:p>
    <w:p w14:paraId="03E415CB" w14:textId="09DBAD1B" w:rsidR="00D475BA" w:rsidRDefault="00D475BA" w:rsidP="00D475BA">
      <w:pPr>
        <w:jc w:val="right"/>
        <w:rPr>
          <w:rFonts w:ascii="Trebuchet MS" w:hAnsi="Trebuchet MS"/>
          <w:sz w:val="20"/>
          <w:szCs w:val="20"/>
        </w:rPr>
      </w:pPr>
      <w:r>
        <w:rPr>
          <w:rFonts w:cs="Calibri"/>
          <w:color w:val="000000"/>
          <w:sz w:val="21"/>
          <w:szCs w:val="21"/>
        </w:rPr>
        <w:br w:type="page"/>
      </w:r>
      <w:r>
        <w:rPr>
          <w:rFonts w:cs="Calibri"/>
          <w:b/>
          <w:bCs/>
          <w:color w:val="000000"/>
          <w:sz w:val="21"/>
          <w:szCs w:val="21"/>
        </w:rPr>
        <w:lastRenderedPageBreak/>
        <w:t>Z</w:t>
      </w:r>
      <w:r>
        <w:rPr>
          <w:rFonts w:ascii="Trebuchet MS" w:hAnsi="Trebuchet MS"/>
          <w:sz w:val="20"/>
          <w:szCs w:val="20"/>
        </w:rPr>
        <w:t>ałącznik nr 4 do umowy nr SSM.DZP.200. … .202</w:t>
      </w:r>
      <w:r>
        <w:rPr>
          <w:rFonts w:ascii="Trebuchet MS" w:hAnsi="Trebuchet MS"/>
          <w:sz w:val="20"/>
          <w:szCs w:val="20"/>
        </w:rPr>
        <w:t>..</w:t>
      </w:r>
      <w:r>
        <w:rPr>
          <w:rFonts w:ascii="Trebuchet MS" w:hAnsi="Trebuchet MS"/>
          <w:sz w:val="20"/>
          <w:szCs w:val="20"/>
        </w:rPr>
        <w:t>/…</w:t>
      </w:r>
    </w:p>
    <w:p w14:paraId="6024C8D6" w14:textId="77777777" w:rsidR="00D475BA" w:rsidRDefault="00D475BA" w:rsidP="00D475BA">
      <w:pPr>
        <w:pStyle w:val="Tekstpodstawowy"/>
        <w:rPr>
          <w:rFonts w:ascii="Trebuchet MS" w:eastAsia="Calibri" w:hAnsi="Trebuchet MS"/>
          <w:b/>
          <w:sz w:val="20"/>
        </w:rPr>
      </w:pPr>
    </w:p>
    <w:p w14:paraId="7E39AD81" w14:textId="77777777" w:rsidR="00D475BA" w:rsidRDefault="00D475BA" w:rsidP="00D475BA">
      <w:pPr>
        <w:pStyle w:val="Tekstpodstawowy"/>
        <w:rPr>
          <w:rFonts w:ascii="Trebuchet MS" w:eastAsia="Calibri" w:hAnsi="Trebuchet MS"/>
          <w:b/>
          <w:sz w:val="20"/>
        </w:rPr>
      </w:pPr>
    </w:p>
    <w:p w14:paraId="05C2200F" w14:textId="77777777" w:rsidR="00D475BA" w:rsidRDefault="00D475BA" w:rsidP="00D475BA">
      <w:pPr>
        <w:pStyle w:val="Tekstpodstawowy"/>
        <w:rPr>
          <w:rFonts w:ascii="Trebuchet MS" w:eastAsia="Calibri" w:hAnsi="Trebuchet MS"/>
          <w:b/>
          <w:sz w:val="20"/>
        </w:rPr>
      </w:pPr>
    </w:p>
    <w:p w14:paraId="03548C09" w14:textId="77777777" w:rsidR="00D475BA" w:rsidRDefault="00D475BA" w:rsidP="00D475BA">
      <w:pPr>
        <w:rPr>
          <w:rFonts w:ascii="Calibri" w:eastAsia="Calibri" w:hAnsi="Calibri"/>
          <w:sz w:val="22"/>
        </w:rPr>
      </w:pPr>
      <w:r>
        <w:t>…....................................</w:t>
      </w:r>
    </w:p>
    <w:p w14:paraId="5D8CEBAA" w14:textId="77777777" w:rsidR="00D475BA" w:rsidRDefault="00D475BA" w:rsidP="00D475BA">
      <w:r>
        <w:t>/pieczęć Zamawiającego/</w:t>
      </w:r>
    </w:p>
    <w:p w14:paraId="0239D405" w14:textId="77777777" w:rsidR="00D475BA" w:rsidRDefault="00D475BA" w:rsidP="00D475BA"/>
    <w:p w14:paraId="7F878693" w14:textId="57E342C2" w:rsidR="00D475BA" w:rsidRDefault="00D475BA" w:rsidP="00D475BA">
      <w:r>
        <w:t>Nr sprawy: SSM.DZP.200…..202</w:t>
      </w:r>
      <w:r>
        <w:t>…</w:t>
      </w:r>
    </w:p>
    <w:p w14:paraId="0D42AF8B" w14:textId="77777777" w:rsidR="00D475BA" w:rsidRDefault="00D475BA" w:rsidP="00D475BA"/>
    <w:p w14:paraId="52550E88" w14:textId="77777777" w:rsidR="00D475BA" w:rsidRDefault="00D475BA" w:rsidP="00D475BA">
      <w:r>
        <w:tab/>
      </w:r>
      <w:r>
        <w:tab/>
      </w:r>
      <w:r>
        <w:tab/>
      </w:r>
      <w:r>
        <w:tab/>
      </w:r>
      <w:r>
        <w:tab/>
        <w:t>FORMULARZ ZUŻYCIA</w:t>
      </w:r>
    </w:p>
    <w:p w14:paraId="241B6999" w14:textId="77777777" w:rsidR="00D475BA" w:rsidRDefault="00D475BA" w:rsidP="00D475BA">
      <w:pPr>
        <w:jc w:val="center"/>
        <w:rPr>
          <w:bCs/>
          <w:sz w:val="36"/>
          <w:szCs w:val="36"/>
        </w:rPr>
      </w:pPr>
      <w:r>
        <w:rPr>
          <w:sz w:val="36"/>
          <w:szCs w:val="36"/>
        </w:rPr>
        <w:t xml:space="preserve"> (WZÓR)</w:t>
      </w:r>
    </w:p>
    <w:p w14:paraId="4AAEE587" w14:textId="72029B43" w:rsidR="00D475BA" w:rsidRDefault="00D475BA" w:rsidP="00D475BA">
      <w:pPr>
        <w:rPr>
          <w:bCs/>
          <w:sz w:val="22"/>
          <w:szCs w:val="22"/>
        </w:rPr>
      </w:pPr>
      <w:r>
        <w:rPr>
          <w:bCs/>
        </w:rPr>
        <w:t>DOTYCZY NR UMOWU - SSM.DZP.200. ...202</w:t>
      </w:r>
      <w:r>
        <w:rPr>
          <w:bCs/>
        </w:rPr>
        <w:t>..</w:t>
      </w:r>
      <w:r>
        <w:rPr>
          <w:bCs/>
        </w:rPr>
        <w:t>/…</w:t>
      </w:r>
    </w:p>
    <w:p w14:paraId="32A848CE" w14:textId="77777777" w:rsidR="00D475BA" w:rsidRDefault="00D475BA" w:rsidP="00D475BA"/>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80"/>
        <w:gridCol w:w="1935"/>
        <w:gridCol w:w="2172"/>
      </w:tblGrid>
      <w:tr w:rsidR="00D475BA" w14:paraId="0F94199A" w14:textId="77777777" w:rsidTr="00D475BA">
        <w:tc>
          <w:tcPr>
            <w:tcW w:w="4980" w:type="dxa"/>
            <w:tcBorders>
              <w:top w:val="single" w:sz="2" w:space="0" w:color="000000"/>
              <w:left w:val="single" w:sz="2" w:space="0" w:color="000000"/>
              <w:bottom w:val="single" w:sz="2" w:space="0" w:color="000000"/>
              <w:right w:val="nil"/>
            </w:tcBorders>
            <w:hideMark/>
          </w:tcPr>
          <w:p w14:paraId="7CFDDBBA" w14:textId="77777777" w:rsidR="00D475BA" w:rsidRDefault="00D475BA">
            <w:pPr>
              <w:pStyle w:val="Zawartotabeli"/>
              <w:snapToGrid w:val="0"/>
            </w:pPr>
            <w:r>
              <w:t>Nazwa</w:t>
            </w:r>
          </w:p>
        </w:tc>
        <w:tc>
          <w:tcPr>
            <w:tcW w:w="1935" w:type="dxa"/>
            <w:tcBorders>
              <w:top w:val="single" w:sz="2" w:space="0" w:color="000000"/>
              <w:left w:val="single" w:sz="2" w:space="0" w:color="000000"/>
              <w:bottom w:val="single" w:sz="2" w:space="0" w:color="000000"/>
              <w:right w:val="nil"/>
            </w:tcBorders>
            <w:hideMark/>
          </w:tcPr>
          <w:p w14:paraId="31E3670E" w14:textId="77777777" w:rsidR="00D475BA" w:rsidRDefault="00D475BA">
            <w:pPr>
              <w:pStyle w:val="Zawartotabeli"/>
              <w:snapToGrid w:val="0"/>
            </w:pPr>
            <w:r>
              <w:t>Nr katalogowy</w:t>
            </w:r>
          </w:p>
        </w:tc>
        <w:tc>
          <w:tcPr>
            <w:tcW w:w="2172" w:type="dxa"/>
            <w:tcBorders>
              <w:top w:val="single" w:sz="2" w:space="0" w:color="000000"/>
              <w:left w:val="single" w:sz="2" w:space="0" w:color="000000"/>
              <w:bottom w:val="single" w:sz="2" w:space="0" w:color="000000"/>
              <w:right w:val="single" w:sz="2" w:space="0" w:color="000000"/>
            </w:tcBorders>
            <w:hideMark/>
          </w:tcPr>
          <w:p w14:paraId="7BF560EB" w14:textId="77777777" w:rsidR="00D475BA" w:rsidRDefault="00D475BA">
            <w:pPr>
              <w:pStyle w:val="Zawartotabeli"/>
              <w:snapToGrid w:val="0"/>
            </w:pPr>
            <w:r>
              <w:t>Ilość</w:t>
            </w:r>
          </w:p>
        </w:tc>
      </w:tr>
    </w:tbl>
    <w:p w14:paraId="3FA6D0BC" w14:textId="77777777" w:rsidR="00D475BA" w:rsidRDefault="00D475BA" w:rsidP="00D475BA">
      <w:pPr>
        <w:rPr>
          <w:rFonts w:ascii="Calibri" w:hAnsi="Calibri"/>
          <w:sz w:val="22"/>
          <w:szCs w:val="22"/>
          <w:lang w:eastAsia="en-US"/>
        </w:rPr>
      </w:pPr>
    </w:p>
    <w:p w14:paraId="7DA28114" w14:textId="77777777" w:rsidR="00D475BA" w:rsidRDefault="00D475BA" w:rsidP="00D475BA">
      <w:pPr>
        <w:rPr>
          <w:lang w:val="en-US"/>
        </w:rPr>
      </w:pPr>
    </w:p>
    <w:p w14:paraId="5E3ED2BA" w14:textId="77777777" w:rsidR="00D475BA" w:rsidRDefault="00D475BA" w:rsidP="00D475BA">
      <w:pPr>
        <w:rPr>
          <w:lang w:val="en-US"/>
        </w:rPr>
      </w:pPr>
    </w:p>
    <w:p w14:paraId="2B270A28" w14:textId="77777777" w:rsidR="00D475BA" w:rsidRDefault="00D475BA" w:rsidP="00D475BA">
      <w:pPr>
        <w:rPr>
          <w:lang w:val="en-US"/>
        </w:rPr>
      </w:pPr>
      <w:r>
        <w:rPr>
          <w:lang w:val="en-US"/>
        </w:rPr>
        <w:t>Toruń, dnia ................................</w:t>
      </w:r>
    </w:p>
    <w:p w14:paraId="13BD592E" w14:textId="77777777" w:rsidR="00D475BA" w:rsidRDefault="00D475BA" w:rsidP="00D475BA">
      <w:pPr>
        <w:rPr>
          <w:lang w:val="en-US"/>
        </w:rPr>
      </w:pPr>
    </w:p>
    <w:p w14:paraId="6212F979" w14:textId="77777777" w:rsidR="00D475BA" w:rsidRDefault="00D475BA" w:rsidP="00D475BA">
      <w:pPr>
        <w:rPr>
          <w:lang w:val="en-US"/>
        </w:rPr>
      </w:pPr>
      <w:r>
        <w:rPr>
          <w:lang w:val="en-US"/>
        </w:rPr>
        <w:t>…................................</w:t>
      </w:r>
    </w:p>
    <w:p w14:paraId="0CF986E7" w14:textId="77777777" w:rsidR="00D475BA" w:rsidRDefault="00D475BA" w:rsidP="00D475BA">
      <w:pPr>
        <w:rPr>
          <w:rFonts w:cs="Arial"/>
        </w:rPr>
      </w:pPr>
      <w:r>
        <w:rPr>
          <w:lang w:val="en-US"/>
        </w:rPr>
        <w:t xml:space="preserve">       /podpis </w:t>
      </w:r>
      <w:proofErr w:type="spellStart"/>
      <w:r>
        <w:rPr>
          <w:lang w:val="en-US"/>
        </w:rPr>
        <w:t>i</w:t>
      </w:r>
      <w:proofErr w:type="spellEnd"/>
      <w:r>
        <w:rPr>
          <w:lang w:val="en-US"/>
        </w:rPr>
        <w:t xml:space="preserve"> pieczęć/</w:t>
      </w:r>
    </w:p>
    <w:p w14:paraId="5BB90DA1" w14:textId="77777777" w:rsidR="00D475BA" w:rsidRDefault="00D475BA" w:rsidP="00D475BA">
      <w:pPr>
        <w:pStyle w:val="Tekstpodstawowy"/>
        <w:rPr>
          <w:rFonts w:ascii="Trebuchet MS" w:eastAsia="Calibri" w:hAnsi="Trebuchet MS"/>
          <w:b/>
          <w:sz w:val="20"/>
        </w:rPr>
      </w:pPr>
    </w:p>
    <w:p w14:paraId="654CBECA" w14:textId="77777777" w:rsidR="00D475BA" w:rsidRDefault="00D475BA" w:rsidP="00D475BA">
      <w:pPr>
        <w:jc w:val="center"/>
        <w:rPr>
          <w:rFonts w:ascii="Calibri" w:eastAsia="Calibri" w:hAnsi="Calibri"/>
          <w:sz w:val="22"/>
        </w:rPr>
      </w:pPr>
      <w:r>
        <w:rPr>
          <w:rFonts w:ascii="Trebuchet MS" w:hAnsi="Trebuchet MS" w:cs="Trebuchet MS"/>
        </w:rPr>
        <w:t xml:space="preserve">DOSTAWCA </w:t>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t>ODBIORCA</w:t>
      </w:r>
    </w:p>
    <w:p w14:paraId="4C403B66" w14:textId="77777777" w:rsidR="00D475BA" w:rsidRDefault="00D475BA" w:rsidP="00D475BA">
      <w:pPr>
        <w:jc w:val="center"/>
      </w:pPr>
      <w:r>
        <w:t>----------------------</w:t>
      </w:r>
      <w:r>
        <w:tab/>
      </w:r>
      <w:r>
        <w:tab/>
      </w:r>
      <w:r>
        <w:tab/>
      </w:r>
      <w:r>
        <w:tab/>
      </w:r>
      <w:r>
        <w:tab/>
      </w:r>
      <w:r>
        <w:tab/>
      </w:r>
      <w:r>
        <w:tab/>
        <w:t>---------------------</w:t>
      </w:r>
    </w:p>
    <w:p w14:paraId="5733A719" w14:textId="77777777" w:rsidR="00D475BA" w:rsidRDefault="00D475BA" w:rsidP="00D475BA">
      <w:pPr>
        <w:jc w:val="center"/>
        <w:rPr>
          <w:rFonts w:cs="Calibri"/>
          <w:color w:val="000000"/>
          <w:sz w:val="21"/>
          <w:szCs w:val="21"/>
        </w:rPr>
      </w:pPr>
    </w:p>
    <w:p w14:paraId="1ABA39BC" w14:textId="575E2363" w:rsidR="00D475BA" w:rsidRDefault="00D475BA">
      <w:pPr>
        <w:spacing w:after="160" w:line="259" w:lineRule="auto"/>
        <w:rPr>
          <w:sz w:val="22"/>
          <w:szCs w:val="22"/>
        </w:rPr>
      </w:pPr>
      <w:r>
        <w:rPr>
          <w:sz w:val="22"/>
          <w:szCs w:val="22"/>
        </w:rPr>
        <w:br w:type="page"/>
      </w:r>
    </w:p>
    <w:p w14:paraId="5528A5F6" w14:textId="1373B206" w:rsidR="00BE1E60" w:rsidRDefault="00BE1E60" w:rsidP="004612AA">
      <w:pPr>
        <w:autoSpaceDE w:val="0"/>
        <w:autoSpaceDN w:val="0"/>
        <w:adjustRightInd w:val="0"/>
        <w:spacing w:line="360" w:lineRule="auto"/>
        <w:jc w:val="both"/>
        <w:rPr>
          <w:rFonts w:asciiTheme="minorHAnsi" w:eastAsiaTheme="minorHAnsi" w:hAnsiTheme="minorHAnsi" w:cstheme="minorHAnsi"/>
          <w:sz w:val="20"/>
          <w:szCs w:val="20"/>
          <w:lang w:eastAsia="en-US"/>
        </w:rPr>
      </w:pPr>
    </w:p>
    <w:p w14:paraId="6E44DD9E" w14:textId="77777777" w:rsidR="00BE1E60" w:rsidRPr="00BE1E60" w:rsidRDefault="00BE1E60" w:rsidP="00BE1E60">
      <w:pPr>
        <w:shd w:val="clear" w:color="auto" w:fill="FFFFFF"/>
        <w:tabs>
          <w:tab w:val="left" w:pos="9072"/>
        </w:tabs>
        <w:spacing w:line="360" w:lineRule="auto"/>
        <w:ind w:right="-2"/>
        <w:jc w:val="right"/>
        <w:rPr>
          <w:rFonts w:ascii="Calibri" w:hAnsi="Calibri" w:cs="Calibri"/>
          <w:color w:val="4472C4" w:themeColor="accent1"/>
          <w:sz w:val="21"/>
          <w:szCs w:val="21"/>
        </w:rPr>
      </w:pPr>
      <w:r w:rsidRPr="00BE1E60">
        <w:rPr>
          <w:rFonts w:ascii="Calibri" w:hAnsi="Calibri" w:cs="Calibri"/>
          <w:color w:val="4472C4" w:themeColor="accent1"/>
          <w:sz w:val="21"/>
          <w:szCs w:val="21"/>
        </w:rPr>
        <w:t>PROJEKTOWANE POSTANOWIENIA UMOWY – dotyczy zadania nr 5</w:t>
      </w:r>
    </w:p>
    <w:p w14:paraId="62F6E943" w14:textId="77777777" w:rsidR="00BE1E60" w:rsidRDefault="00BE1E60" w:rsidP="00BE1E60">
      <w:pPr>
        <w:jc w:val="center"/>
        <w:rPr>
          <w:rFonts w:ascii="Calibri" w:hAnsi="Calibri" w:cs="Calibri"/>
          <w:sz w:val="21"/>
          <w:szCs w:val="21"/>
        </w:rPr>
      </w:pPr>
      <w:r>
        <w:rPr>
          <w:rFonts w:ascii="Calibri" w:hAnsi="Calibri" w:cs="Calibri"/>
          <w:sz w:val="21"/>
          <w:szCs w:val="21"/>
        </w:rPr>
        <w:t>UMOWA</w:t>
      </w:r>
    </w:p>
    <w:p w14:paraId="355F9AB7" w14:textId="77777777" w:rsidR="00BE1E60" w:rsidRDefault="00BE1E60" w:rsidP="00BE1E60">
      <w:pPr>
        <w:jc w:val="center"/>
        <w:rPr>
          <w:rFonts w:ascii="Calibri" w:hAnsi="Calibri" w:cs="Calibri"/>
          <w:sz w:val="21"/>
          <w:szCs w:val="21"/>
        </w:rPr>
      </w:pPr>
      <w:r>
        <w:rPr>
          <w:rFonts w:ascii="Calibri" w:hAnsi="Calibri" w:cs="Calibri"/>
          <w:sz w:val="21"/>
          <w:szCs w:val="21"/>
        </w:rPr>
        <w:t>Nr : SSM.DZP.200…./.2021/….</w:t>
      </w:r>
    </w:p>
    <w:p w14:paraId="2FBF1D1F" w14:textId="77777777" w:rsidR="00BE1E60" w:rsidRDefault="00BE1E60" w:rsidP="00BE1E60">
      <w:pPr>
        <w:jc w:val="both"/>
        <w:rPr>
          <w:rFonts w:ascii="Calibri" w:hAnsi="Calibri" w:cs="Calibri"/>
          <w:sz w:val="21"/>
          <w:szCs w:val="21"/>
        </w:rPr>
      </w:pPr>
    </w:p>
    <w:p w14:paraId="51CD0268" w14:textId="77777777" w:rsidR="00BE1E60" w:rsidRDefault="00BE1E60" w:rsidP="00BE1E60">
      <w:pPr>
        <w:jc w:val="both"/>
        <w:rPr>
          <w:rFonts w:ascii="Calibri" w:hAnsi="Calibri" w:cs="Calibri"/>
          <w:sz w:val="21"/>
          <w:szCs w:val="21"/>
        </w:rPr>
      </w:pPr>
      <w:r>
        <w:rPr>
          <w:rFonts w:ascii="Calibri" w:hAnsi="Calibri" w:cs="Calibri"/>
          <w:sz w:val="21"/>
          <w:szCs w:val="21"/>
        </w:rPr>
        <w:t>zawarta w Toruniu, w dniu ….  2021 roku pomiędzy:</w:t>
      </w:r>
    </w:p>
    <w:p w14:paraId="40E228F2" w14:textId="77777777" w:rsidR="00BE1E60" w:rsidRDefault="00BE1E60" w:rsidP="00BE1E60">
      <w:pPr>
        <w:jc w:val="both"/>
        <w:rPr>
          <w:rFonts w:ascii="Calibri" w:hAnsi="Calibri" w:cs="Calibri"/>
          <w:sz w:val="21"/>
          <w:szCs w:val="21"/>
        </w:rPr>
      </w:pPr>
      <w:r>
        <w:rPr>
          <w:rFonts w:ascii="Calibri" w:hAnsi="Calibri" w:cs="Calibri"/>
          <w:sz w:val="21"/>
          <w:szCs w:val="21"/>
        </w:rPr>
        <w:t xml:space="preserve">                                                        </w:t>
      </w:r>
    </w:p>
    <w:p w14:paraId="3F49AB99" w14:textId="77777777" w:rsidR="00BE1E60" w:rsidRDefault="00BE1E60" w:rsidP="00BE1E60">
      <w:pPr>
        <w:jc w:val="both"/>
        <w:rPr>
          <w:rFonts w:ascii="Calibri" w:hAnsi="Calibri" w:cs="Calibri"/>
          <w:sz w:val="21"/>
          <w:szCs w:val="21"/>
        </w:rPr>
      </w:pPr>
      <w:r>
        <w:rPr>
          <w:rFonts w:ascii="Calibri" w:hAnsi="Calibri"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848E4B4" w14:textId="77777777" w:rsidR="00BE1E60" w:rsidRDefault="00BE1E60" w:rsidP="00BE1E60">
      <w:pPr>
        <w:jc w:val="both"/>
        <w:rPr>
          <w:rFonts w:ascii="Calibri" w:hAnsi="Calibri" w:cs="Calibri"/>
          <w:sz w:val="21"/>
          <w:szCs w:val="21"/>
        </w:rPr>
      </w:pPr>
      <w:r>
        <w:rPr>
          <w:rFonts w:ascii="Calibri" w:hAnsi="Calibri" w:cs="Calibri"/>
          <w:sz w:val="21"/>
          <w:szCs w:val="21"/>
        </w:rPr>
        <w:t>reprezentowanym przez:</w:t>
      </w:r>
    </w:p>
    <w:p w14:paraId="6F7A71E1" w14:textId="77777777" w:rsidR="00BE1E60" w:rsidRDefault="00BE1E60" w:rsidP="00BE1E60">
      <w:pPr>
        <w:jc w:val="both"/>
        <w:rPr>
          <w:rFonts w:ascii="Calibri" w:hAnsi="Calibri" w:cs="Calibri"/>
          <w:sz w:val="21"/>
          <w:szCs w:val="21"/>
        </w:rPr>
      </w:pPr>
      <w:r>
        <w:rPr>
          <w:rFonts w:ascii="Calibri" w:hAnsi="Calibri" w:cs="Calibri"/>
          <w:sz w:val="21"/>
          <w:szCs w:val="21"/>
        </w:rPr>
        <w:t xml:space="preserve">mgr Justynę Wileńską    – Dyrektora </w:t>
      </w:r>
    </w:p>
    <w:p w14:paraId="476FB02F" w14:textId="77777777" w:rsidR="00BE1E60" w:rsidRDefault="00BE1E60" w:rsidP="00BE1E60">
      <w:pPr>
        <w:jc w:val="both"/>
        <w:rPr>
          <w:rFonts w:ascii="Calibri" w:hAnsi="Calibri" w:cs="Calibri"/>
          <w:sz w:val="21"/>
          <w:szCs w:val="21"/>
        </w:rPr>
      </w:pPr>
      <w:r>
        <w:rPr>
          <w:rFonts w:ascii="Calibri" w:hAnsi="Calibri" w:cs="Calibri"/>
          <w:sz w:val="21"/>
          <w:szCs w:val="21"/>
        </w:rPr>
        <w:t>zwanym dalej „Odbiorcą”, a</w:t>
      </w:r>
    </w:p>
    <w:p w14:paraId="22C6E733" w14:textId="77777777" w:rsidR="00BE1E60" w:rsidRDefault="00BE1E60" w:rsidP="00BE1E60">
      <w:pPr>
        <w:jc w:val="both"/>
        <w:rPr>
          <w:rFonts w:ascii="Calibri" w:hAnsi="Calibri" w:cs="Calibri"/>
          <w:sz w:val="21"/>
          <w:szCs w:val="21"/>
        </w:rPr>
      </w:pPr>
    </w:p>
    <w:p w14:paraId="43A04720" w14:textId="77777777" w:rsidR="00BE1E60" w:rsidRDefault="00BE1E60" w:rsidP="00BE1E60">
      <w:pPr>
        <w:jc w:val="both"/>
        <w:rPr>
          <w:rFonts w:ascii="Calibri" w:hAnsi="Calibri" w:cs="Calibri"/>
          <w:sz w:val="21"/>
          <w:szCs w:val="21"/>
        </w:rPr>
      </w:pPr>
      <w:r>
        <w:rPr>
          <w:rFonts w:ascii="Calibri" w:hAnsi="Calibri" w:cs="Calibri"/>
          <w:sz w:val="21"/>
          <w:szCs w:val="21"/>
        </w:rPr>
        <w:t>…., z siedzibą w …., ul. ….. wpisaną do Rejestru Przedsiębiorców Krajowego Rejestru Sądowego przez Sąd Rejonowy w ….., …   Wydział Gospodarczy Krajowego Rejestru Sądowego pod nr KRS …., NIP …, REGON …. reprezentowaną przez:</w:t>
      </w:r>
    </w:p>
    <w:p w14:paraId="76D567EB" w14:textId="77777777" w:rsidR="00BE1E60" w:rsidRDefault="00BE1E60" w:rsidP="00BE1E60">
      <w:pPr>
        <w:jc w:val="both"/>
        <w:rPr>
          <w:rFonts w:ascii="Calibri" w:hAnsi="Calibri" w:cs="Calibri"/>
          <w:sz w:val="21"/>
          <w:szCs w:val="21"/>
        </w:rPr>
      </w:pPr>
    </w:p>
    <w:p w14:paraId="7400A5A5" w14:textId="77777777" w:rsidR="00BE1E60" w:rsidRDefault="00BE1E60" w:rsidP="00BE1E60">
      <w:pPr>
        <w:jc w:val="both"/>
        <w:rPr>
          <w:rFonts w:ascii="Calibri" w:hAnsi="Calibri" w:cs="Calibri"/>
          <w:sz w:val="21"/>
          <w:szCs w:val="21"/>
        </w:rPr>
      </w:pPr>
      <w:r>
        <w:rPr>
          <w:rFonts w:ascii="Calibri" w:hAnsi="Calibri" w:cs="Calibri"/>
          <w:sz w:val="21"/>
          <w:szCs w:val="21"/>
        </w:rPr>
        <w:t>………………………………………………………………..…………………</w:t>
      </w:r>
    </w:p>
    <w:p w14:paraId="57DF8DC5" w14:textId="77777777" w:rsidR="00BE1E60" w:rsidRDefault="00BE1E60" w:rsidP="00BE1E60">
      <w:pPr>
        <w:jc w:val="both"/>
        <w:rPr>
          <w:rFonts w:ascii="Calibri" w:hAnsi="Calibri" w:cs="Calibri"/>
          <w:sz w:val="21"/>
          <w:szCs w:val="21"/>
        </w:rPr>
      </w:pPr>
    </w:p>
    <w:p w14:paraId="364EAEE3" w14:textId="77777777" w:rsidR="00BE1E60" w:rsidRDefault="00BE1E60" w:rsidP="00BE1E60">
      <w:pPr>
        <w:jc w:val="both"/>
        <w:rPr>
          <w:rFonts w:ascii="Calibri" w:hAnsi="Calibri" w:cs="Calibri"/>
          <w:sz w:val="21"/>
          <w:szCs w:val="21"/>
        </w:rPr>
      </w:pPr>
      <w:r>
        <w:rPr>
          <w:rFonts w:ascii="Calibri" w:hAnsi="Calibri" w:cs="Calibri"/>
          <w:sz w:val="21"/>
          <w:szCs w:val="21"/>
        </w:rPr>
        <w:t>zwaną dalej „Dostawcą”.</w:t>
      </w:r>
    </w:p>
    <w:p w14:paraId="0397F8A9" w14:textId="77777777" w:rsidR="00BE1E60" w:rsidRDefault="00BE1E60" w:rsidP="00BE1E60">
      <w:pPr>
        <w:jc w:val="both"/>
        <w:rPr>
          <w:rFonts w:ascii="Calibri" w:hAnsi="Calibri" w:cs="Calibri"/>
          <w:sz w:val="21"/>
          <w:szCs w:val="21"/>
        </w:rPr>
      </w:pPr>
    </w:p>
    <w:p w14:paraId="782B15BA" w14:textId="77777777" w:rsidR="00BE1E60" w:rsidRDefault="00BE1E60" w:rsidP="00BE1E60">
      <w:pPr>
        <w:jc w:val="center"/>
        <w:rPr>
          <w:rFonts w:ascii="Calibri" w:hAnsi="Calibri" w:cs="Calibri"/>
          <w:sz w:val="21"/>
          <w:szCs w:val="21"/>
        </w:rPr>
      </w:pPr>
      <w:r>
        <w:rPr>
          <w:rFonts w:ascii="Calibri" w:hAnsi="Calibri" w:cs="Calibri"/>
          <w:sz w:val="21"/>
          <w:szCs w:val="21"/>
        </w:rPr>
        <w:t>§ 1</w:t>
      </w:r>
    </w:p>
    <w:p w14:paraId="27ED7277" w14:textId="77777777" w:rsidR="00BE1E60" w:rsidRPr="003948CE" w:rsidRDefault="00BE1E60" w:rsidP="00BE1E60">
      <w:pPr>
        <w:pStyle w:val="Nagwek4"/>
        <w:jc w:val="both"/>
        <w:rPr>
          <w:rFonts w:ascii="Calibri" w:hAnsi="Calibri" w:cs="Calibri"/>
          <w:b w:val="0"/>
          <w:i w:val="0"/>
          <w:iCs/>
          <w:sz w:val="21"/>
          <w:szCs w:val="21"/>
        </w:rPr>
      </w:pPr>
      <w:r w:rsidRPr="003948CE">
        <w:rPr>
          <w:rFonts w:ascii="Calibri" w:hAnsi="Calibri" w:cs="Calibri"/>
          <w:b w:val="0"/>
          <w:bCs/>
          <w:i w:val="0"/>
          <w:iCs/>
          <w:sz w:val="21"/>
          <w:szCs w:val="21"/>
        </w:rPr>
        <w:t>1.</w:t>
      </w:r>
      <w:r w:rsidRPr="003948CE">
        <w:rPr>
          <w:rFonts w:ascii="Calibri" w:hAnsi="Calibri" w:cs="Calibri"/>
          <w:b w:val="0"/>
          <w:bCs/>
          <w:i w:val="0"/>
          <w:iCs/>
          <w:color w:val="000000"/>
          <w:sz w:val="21"/>
          <w:szCs w:val="21"/>
        </w:rPr>
        <w:t xml:space="preserve"> Umowę zawarto w wyniku wyboru oferty Dostawcy przez Odbiorcę w zadaniu nr 5 w postępowaniu o zamówienie publiczne w trybie przetargu nieograniczonego dotyczącego dostawy implantów ortopedycznych</w:t>
      </w:r>
      <w:r w:rsidRPr="003948CE">
        <w:rPr>
          <w:rFonts w:ascii="Calibri" w:hAnsi="Calibri" w:cs="Calibri"/>
          <w:b w:val="0"/>
          <w:bCs/>
          <w:i w:val="0"/>
          <w:iCs/>
          <w:sz w:val="21"/>
          <w:szCs w:val="21"/>
        </w:rPr>
        <w:t xml:space="preserve"> </w:t>
      </w:r>
      <w:r w:rsidRPr="003948CE">
        <w:rPr>
          <w:rFonts w:ascii="Calibri" w:eastAsia="Batang" w:hAnsi="Calibri" w:cs="Calibri"/>
          <w:b w:val="0"/>
          <w:bCs/>
          <w:i w:val="0"/>
          <w:iCs/>
          <w:sz w:val="21"/>
          <w:szCs w:val="21"/>
        </w:rPr>
        <w:t xml:space="preserve">dla </w:t>
      </w:r>
      <w:r w:rsidRPr="003948CE">
        <w:rPr>
          <w:rFonts w:ascii="Calibri" w:hAnsi="Calibri" w:cs="Calibri"/>
          <w:b w:val="0"/>
          <w:bCs/>
          <w:i w:val="0"/>
          <w:iCs/>
          <w:sz w:val="21"/>
          <w:szCs w:val="21"/>
        </w:rPr>
        <w:t>Specjalistycznego  Szpitala  Miejskiego  im. Mikołaja  Kopernika w Toruniu.</w:t>
      </w:r>
    </w:p>
    <w:p w14:paraId="5B4CF64D" w14:textId="77777777" w:rsidR="00BE1E60" w:rsidRDefault="00BE1E60" w:rsidP="00BE1E60">
      <w:pPr>
        <w:jc w:val="both"/>
        <w:rPr>
          <w:rFonts w:ascii="Calibri" w:hAnsi="Calibri" w:cs="Calibri"/>
          <w:sz w:val="21"/>
          <w:szCs w:val="21"/>
        </w:rPr>
      </w:pPr>
      <w:r>
        <w:rPr>
          <w:rFonts w:ascii="Calibri" w:hAnsi="Calibri" w:cs="Calibri"/>
          <w:sz w:val="21"/>
          <w:szCs w:val="21"/>
        </w:rPr>
        <w:t>2.Integralną część niniejszej umowy stanowi oferta przetargowa Dostawcy.</w:t>
      </w:r>
    </w:p>
    <w:p w14:paraId="3291D538" w14:textId="77777777" w:rsidR="00BE1E60" w:rsidRDefault="00BE1E60" w:rsidP="00BE1E60">
      <w:pPr>
        <w:jc w:val="both"/>
        <w:rPr>
          <w:rFonts w:ascii="Calibri" w:eastAsia="Batang" w:hAnsi="Calibri" w:cs="Calibri"/>
          <w:sz w:val="21"/>
          <w:szCs w:val="21"/>
        </w:rPr>
      </w:pPr>
      <w:r>
        <w:rPr>
          <w:rFonts w:ascii="Calibri" w:eastAsia="Batang" w:hAnsi="Calibri" w:cs="Calibri"/>
          <w:sz w:val="21"/>
          <w:szCs w:val="21"/>
        </w:rPr>
        <w:t>3.</w:t>
      </w:r>
      <w:r>
        <w:rPr>
          <w:rFonts w:ascii="Calibri" w:hAnsi="Calibri" w:cs="Calibri"/>
          <w:sz w:val="21"/>
          <w:szCs w:val="21"/>
        </w:rPr>
        <w:t>Umowę niniejszą zawiera się na okres 24 miesięcy od daty jej zawarcia.</w:t>
      </w:r>
    </w:p>
    <w:p w14:paraId="1FAD98BE" w14:textId="77777777" w:rsidR="00BE1E60" w:rsidRDefault="00BE1E60" w:rsidP="00BE1E60">
      <w:pPr>
        <w:jc w:val="both"/>
        <w:rPr>
          <w:rFonts w:ascii="Calibri" w:hAnsi="Calibri" w:cs="Calibri"/>
          <w:sz w:val="21"/>
          <w:szCs w:val="21"/>
        </w:rPr>
      </w:pPr>
    </w:p>
    <w:p w14:paraId="61C96ADE" w14:textId="77777777" w:rsidR="00BE1E60" w:rsidRDefault="00BE1E60" w:rsidP="00BE1E60">
      <w:pPr>
        <w:jc w:val="center"/>
        <w:rPr>
          <w:rFonts w:ascii="Calibri" w:hAnsi="Calibri" w:cs="Calibri"/>
          <w:sz w:val="21"/>
          <w:szCs w:val="21"/>
        </w:rPr>
      </w:pPr>
      <w:r>
        <w:rPr>
          <w:rFonts w:ascii="Calibri" w:hAnsi="Calibri" w:cs="Calibri"/>
          <w:sz w:val="21"/>
          <w:szCs w:val="21"/>
        </w:rPr>
        <w:t>§ 2</w:t>
      </w:r>
    </w:p>
    <w:p w14:paraId="0715A92F" w14:textId="77777777" w:rsidR="00BE1E60" w:rsidRDefault="00BE1E60" w:rsidP="00BE1E60">
      <w:pPr>
        <w:jc w:val="both"/>
        <w:rPr>
          <w:rFonts w:ascii="Calibri" w:eastAsia="Batang" w:hAnsi="Calibri" w:cs="Calibri"/>
          <w:sz w:val="21"/>
          <w:szCs w:val="21"/>
        </w:rPr>
      </w:pPr>
      <w:r>
        <w:rPr>
          <w:rFonts w:ascii="Calibri" w:hAnsi="Calibri" w:cs="Calibri"/>
          <w:sz w:val="21"/>
          <w:szCs w:val="21"/>
        </w:rPr>
        <w:t xml:space="preserve">1. Przedmiotem umowy jest </w:t>
      </w:r>
      <w:r>
        <w:rPr>
          <w:rFonts w:ascii="Calibri" w:hAnsi="Calibri" w:cs="Calibri"/>
          <w:sz w:val="21"/>
          <w:szCs w:val="21"/>
          <w:u w:val="single"/>
        </w:rPr>
        <w:t xml:space="preserve">dostawa drutów </w:t>
      </w:r>
      <w:proofErr w:type="spellStart"/>
      <w:r>
        <w:rPr>
          <w:rFonts w:ascii="Calibri" w:hAnsi="Calibri" w:cs="Calibri"/>
          <w:sz w:val="21"/>
          <w:szCs w:val="21"/>
          <w:u w:val="single"/>
        </w:rPr>
        <w:t>Kirschnera</w:t>
      </w:r>
      <w:proofErr w:type="spellEnd"/>
      <w:r>
        <w:rPr>
          <w:rFonts w:ascii="Calibri" w:hAnsi="Calibri" w:cs="Calibri"/>
          <w:sz w:val="21"/>
          <w:szCs w:val="21"/>
          <w:u w:val="single"/>
        </w:rPr>
        <w:t xml:space="preserve"> i drutów do </w:t>
      </w:r>
      <w:proofErr w:type="spellStart"/>
      <w:r>
        <w:rPr>
          <w:rFonts w:ascii="Calibri" w:hAnsi="Calibri" w:cs="Calibri"/>
          <w:sz w:val="21"/>
          <w:szCs w:val="21"/>
          <w:u w:val="single"/>
        </w:rPr>
        <w:t>cerklarzu</w:t>
      </w:r>
      <w:proofErr w:type="spellEnd"/>
      <w:r>
        <w:rPr>
          <w:rFonts w:ascii="Calibri" w:hAnsi="Calibri" w:cs="Calibri"/>
          <w:sz w:val="21"/>
          <w:szCs w:val="21"/>
        </w:rPr>
        <w:t xml:space="preserve"> </w:t>
      </w:r>
      <w:r>
        <w:rPr>
          <w:rFonts w:ascii="Calibri" w:eastAsia="SimSun" w:hAnsi="Calibri" w:cs="Calibri"/>
          <w:sz w:val="21"/>
          <w:szCs w:val="21"/>
          <w:lang w:eastAsia="zh-CN" w:bidi="hi-IN"/>
        </w:rPr>
        <w:t xml:space="preserve">dla </w:t>
      </w:r>
      <w:r>
        <w:rPr>
          <w:rFonts w:ascii="Calibri" w:hAnsi="Calibri" w:cs="Calibri"/>
          <w:sz w:val="21"/>
          <w:szCs w:val="21"/>
        </w:rPr>
        <w:t>Specjalistycznego  Szpitala  Miejskiego  im. Mikołaja  Kopernika w Toruniu</w:t>
      </w:r>
      <w:r>
        <w:rPr>
          <w:rFonts w:ascii="Calibri" w:hAnsi="Calibri" w:cs="Calibri"/>
          <w:b/>
          <w:bCs/>
          <w:sz w:val="21"/>
          <w:szCs w:val="21"/>
        </w:rPr>
        <w:t xml:space="preserve"> </w:t>
      </w:r>
      <w:r>
        <w:rPr>
          <w:rFonts w:ascii="Calibri" w:hAnsi="Calibri" w:cs="Calibri"/>
          <w:sz w:val="21"/>
          <w:szCs w:val="21"/>
        </w:rPr>
        <w:t>określonych w załączniku  nr 1 do niniejszej umowy.</w:t>
      </w:r>
    </w:p>
    <w:p w14:paraId="65081E14" w14:textId="77777777" w:rsidR="00BE1E60" w:rsidRDefault="00BE1E60" w:rsidP="00BE1E60">
      <w:pPr>
        <w:jc w:val="both"/>
        <w:rPr>
          <w:rFonts w:ascii="Calibri" w:hAnsi="Calibri" w:cs="Calibri"/>
          <w:sz w:val="21"/>
          <w:szCs w:val="21"/>
        </w:rPr>
      </w:pPr>
      <w:r>
        <w:rPr>
          <w:rFonts w:ascii="Calibri" w:eastAsia="Batang" w:hAnsi="Calibri" w:cs="Calibri"/>
          <w:sz w:val="21"/>
          <w:szCs w:val="21"/>
        </w:rPr>
        <w:t>2.</w:t>
      </w:r>
      <w:r>
        <w:rPr>
          <w:rFonts w:ascii="Calibri" w:hAnsi="Calibri" w:cs="Calibri"/>
          <w:sz w:val="21"/>
          <w:szCs w:val="21"/>
        </w:rPr>
        <w:t>Załącznik, o którym mowa w ust. 1 określa rodzaje, ilości, ceny, producenta przedmiotu niniejszej umowy.</w:t>
      </w:r>
    </w:p>
    <w:p w14:paraId="0376D357" w14:textId="77777777" w:rsidR="00BE1E60" w:rsidRDefault="00BE1E60" w:rsidP="00BE1E60">
      <w:pPr>
        <w:jc w:val="both"/>
        <w:rPr>
          <w:rFonts w:ascii="Calibri" w:hAnsi="Calibri" w:cs="Calibri"/>
          <w:sz w:val="21"/>
          <w:szCs w:val="21"/>
        </w:rPr>
      </w:pPr>
      <w:r>
        <w:rPr>
          <w:rFonts w:ascii="Calibri" w:eastAsia="Batang" w:hAnsi="Calibri" w:cs="Calibri"/>
          <w:sz w:val="21"/>
          <w:szCs w:val="21"/>
        </w:rPr>
        <w:t>3.</w:t>
      </w:r>
      <w:r>
        <w:rPr>
          <w:rFonts w:ascii="Calibri" w:hAnsi="Calibri" w:cs="Calibri"/>
          <w:sz w:val="21"/>
          <w:szCs w:val="21"/>
        </w:rPr>
        <w:t xml:space="preserve">Załącznik nr 2 do umowy stanowi Klauzula informacyjna o sposobie przetwarzania danych osobowych przez szpital.  </w:t>
      </w:r>
    </w:p>
    <w:p w14:paraId="00965D91" w14:textId="77777777" w:rsidR="00BE1E60" w:rsidRDefault="00BE1E60" w:rsidP="00BE1E60">
      <w:pPr>
        <w:jc w:val="both"/>
        <w:rPr>
          <w:rFonts w:ascii="Calibri" w:hAnsi="Calibri" w:cs="Calibri"/>
          <w:sz w:val="21"/>
          <w:szCs w:val="21"/>
        </w:rPr>
      </w:pPr>
      <w:r>
        <w:rPr>
          <w:rFonts w:ascii="Calibri" w:hAnsi="Calibri" w:cs="Calibri"/>
          <w:sz w:val="21"/>
          <w:szCs w:val="21"/>
        </w:rPr>
        <w:t>4.Integralną część niniejszej umowy stanowi załącznik nr 3 – oświadczenie o akceptacji faktur wystawianych i przesyłanych w formie elektronicznej</w:t>
      </w:r>
    </w:p>
    <w:p w14:paraId="2390368E" w14:textId="77777777" w:rsidR="00BE1E60" w:rsidRDefault="00BE1E60" w:rsidP="00BE1E60">
      <w:pPr>
        <w:jc w:val="both"/>
        <w:rPr>
          <w:rFonts w:ascii="Calibri" w:hAnsi="Calibri" w:cs="Calibri"/>
          <w:sz w:val="21"/>
          <w:szCs w:val="21"/>
        </w:rPr>
      </w:pPr>
    </w:p>
    <w:p w14:paraId="6E89A5E0" w14:textId="77777777" w:rsidR="00BE1E60" w:rsidRDefault="00BE1E60" w:rsidP="00BE1E60">
      <w:pPr>
        <w:jc w:val="center"/>
        <w:rPr>
          <w:rFonts w:ascii="Calibri" w:hAnsi="Calibri" w:cs="Calibri"/>
          <w:sz w:val="21"/>
          <w:szCs w:val="21"/>
        </w:rPr>
      </w:pPr>
      <w:r>
        <w:rPr>
          <w:rFonts w:ascii="Calibri" w:hAnsi="Calibri" w:cs="Calibri"/>
          <w:sz w:val="21"/>
          <w:szCs w:val="21"/>
        </w:rPr>
        <w:t>§ 3</w:t>
      </w:r>
    </w:p>
    <w:p w14:paraId="31AD61DF" w14:textId="77777777" w:rsidR="00BE1E60" w:rsidRDefault="00BE1E60" w:rsidP="00BE1E60">
      <w:pPr>
        <w:jc w:val="both"/>
        <w:rPr>
          <w:rFonts w:ascii="Calibri" w:hAnsi="Calibri" w:cs="Calibri"/>
          <w:sz w:val="21"/>
          <w:szCs w:val="21"/>
        </w:rPr>
      </w:pPr>
      <w:r>
        <w:rPr>
          <w:rFonts w:ascii="Calibri" w:hAnsi="Calibri" w:cs="Calibri"/>
          <w:sz w:val="21"/>
          <w:szCs w:val="21"/>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63908200" w14:textId="77777777" w:rsidR="00BE1E60" w:rsidRDefault="00BE1E60" w:rsidP="00BE1E60">
      <w:pPr>
        <w:jc w:val="both"/>
        <w:rPr>
          <w:rFonts w:ascii="Calibri" w:hAnsi="Calibri" w:cs="Calibri"/>
          <w:sz w:val="21"/>
          <w:szCs w:val="21"/>
        </w:rPr>
      </w:pPr>
      <w:r>
        <w:rPr>
          <w:rFonts w:ascii="Calibri" w:hAnsi="Calibri" w:cs="Calibri"/>
          <w:sz w:val="21"/>
          <w:szCs w:val="21"/>
        </w:rPr>
        <w:t>2.Odbiorca może złożyć Dostawcy zamówienie pisemnie lub faksem na nr ………………………………………………, lub e-mail........................................</w:t>
      </w:r>
    </w:p>
    <w:p w14:paraId="39D8199C" w14:textId="77777777" w:rsidR="00BE1E60" w:rsidRDefault="00BE1E60" w:rsidP="00BE1E60">
      <w:pPr>
        <w:jc w:val="both"/>
        <w:rPr>
          <w:rFonts w:ascii="Calibri" w:hAnsi="Calibri" w:cs="Calibri"/>
          <w:sz w:val="21"/>
          <w:szCs w:val="21"/>
        </w:rPr>
      </w:pPr>
      <w:r>
        <w:rPr>
          <w:rFonts w:ascii="Calibri" w:hAnsi="Calibri" w:cs="Calibri"/>
          <w:sz w:val="21"/>
          <w:szCs w:val="21"/>
        </w:rPr>
        <w:t>3.Dostawca zobowiązuje się do dostarczania przedmiotu umowy określonego w załączniku do umowy w terminie do ….. dni/a roboczych/ego (od poniedziałku w godzinach 7.30-14.00 z wyłączeniem dni ustawowo wolnych od pracy) od dnia złożenia przez Odbiorcę zamówienia.</w:t>
      </w:r>
    </w:p>
    <w:p w14:paraId="325B46D2" w14:textId="77777777" w:rsidR="00BE1E60" w:rsidRDefault="00BE1E60" w:rsidP="00BE1E60">
      <w:pPr>
        <w:jc w:val="both"/>
        <w:rPr>
          <w:rFonts w:ascii="Calibri" w:hAnsi="Calibri" w:cs="Calibri"/>
          <w:sz w:val="21"/>
          <w:szCs w:val="21"/>
        </w:rPr>
      </w:pPr>
      <w:r>
        <w:rPr>
          <w:rFonts w:ascii="Calibri" w:hAnsi="Calibri" w:cs="Calibri"/>
          <w:sz w:val="21"/>
          <w:szCs w:val="21"/>
        </w:rPr>
        <w:t>4.Dostawca może realizować dostawy przy pomocy osób trzecich, za których działania/zaniechania jak za własne odpowiedzialność ponosi Dostawca.</w:t>
      </w:r>
    </w:p>
    <w:p w14:paraId="72B8B543" w14:textId="77777777" w:rsidR="00BE1E60" w:rsidRDefault="00BE1E60" w:rsidP="00BE1E60">
      <w:pPr>
        <w:jc w:val="both"/>
        <w:rPr>
          <w:rFonts w:ascii="Calibri" w:hAnsi="Calibri" w:cs="Calibri"/>
          <w:sz w:val="21"/>
          <w:szCs w:val="21"/>
        </w:rPr>
      </w:pPr>
      <w:r>
        <w:rPr>
          <w:rFonts w:ascii="Calibri" w:hAnsi="Calibri" w:cs="Calibri"/>
          <w:sz w:val="21"/>
          <w:szCs w:val="21"/>
        </w:rPr>
        <w:t>5.Przedmiot umowy powinien być opakowany w sposób zabezpieczający go przed uszkodzeniem. Dostawca ponosi ewentualne konsekwencje z tytułu nienależytego transportu lub powstałych strat ilościowych przedmiotu umowy.</w:t>
      </w:r>
    </w:p>
    <w:p w14:paraId="330EB66A" w14:textId="77777777" w:rsidR="00BE1E60" w:rsidRDefault="00BE1E60" w:rsidP="00BE1E60">
      <w:pPr>
        <w:jc w:val="both"/>
        <w:rPr>
          <w:rFonts w:ascii="Calibri" w:hAnsi="Calibri" w:cs="Calibri"/>
          <w:sz w:val="21"/>
          <w:szCs w:val="21"/>
        </w:rPr>
      </w:pPr>
      <w:r>
        <w:rPr>
          <w:rFonts w:ascii="Calibri" w:hAnsi="Calibri" w:cs="Calibri"/>
          <w:sz w:val="21"/>
          <w:szCs w:val="21"/>
        </w:rPr>
        <w:lastRenderedPageBreak/>
        <w:t>6.Jeżeli dostawa wypada w dniu wolnym od pracy lub poza godzinami pracy Magazynu Szpitalnego tj. po godz. 14.00, dostawa przedmiotu umowy nastąpi w pierwszym dniu roboczym po terminie wyznaczonym na jego dostawę.</w:t>
      </w:r>
    </w:p>
    <w:p w14:paraId="5678C9B6" w14:textId="77777777" w:rsidR="00BE1E60" w:rsidRDefault="00BE1E60" w:rsidP="00BE1E60">
      <w:pPr>
        <w:jc w:val="both"/>
        <w:rPr>
          <w:rFonts w:ascii="Calibri" w:hAnsi="Calibri" w:cs="Calibri"/>
          <w:sz w:val="21"/>
          <w:szCs w:val="21"/>
        </w:rPr>
      </w:pPr>
      <w:r>
        <w:rPr>
          <w:rFonts w:ascii="Calibri" w:hAnsi="Calibri" w:cs="Calibri"/>
          <w:sz w:val="21"/>
          <w:szCs w:val="21"/>
        </w:rPr>
        <w:t xml:space="preserve">7.Dostarczany przedmiot zamówienia musi posiadać minimum 24 miesięczny okres ważności od daty dostawy. </w:t>
      </w:r>
    </w:p>
    <w:p w14:paraId="72DF36B6" w14:textId="77777777" w:rsidR="00BE1E60" w:rsidRDefault="00BE1E60" w:rsidP="00BE1E60">
      <w:pPr>
        <w:jc w:val="both"/>
        <w:rPr>
          <w:rFonts w:ascii="Calibri" w:hAnsi="Calibri" w:cs="Calibri"/>
          <w:sz w:val="21"/>
          <w:szCs w:val="21"/>
        </w:rPr>
      </w:pPr>
      <w:r>
        <w:rPr>
          <w:rFonts w:ascii="Calibri" w:hAnsi="Calibri" w:cs="Calibri"/>
          <w:sz w:val="21"/>
          <w:szCs w:val="21"/>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7842DE06" w14:textId="77777777" w:rsidR="00BE1E60" w:rsidRDefault="00BE1E60" w:rsidP="00BE1E60">
      <w:pPr>
        <w:jc w:val="both"/>
        <w:rPr>
          <w:rFonts w:ascii="Calibri" w:hAnsi="Calibri" w:cs="Calibri"/>
          <w:sz w:val="21"/>
          <w:szCs w:val="21"/>
        </w:rPr>
      </w:pPr>
      <w:r>
        <w:rPr>
          <w:rFonts w:ascii="Calibri" w:hAnsi="Calibri" w:cs="Calibri"/>
          <w:sz w:val="21"/>
          <w:szCs w:val="21"/>
        </w:rPr>
        <w:t xml:space="preserve">9.Dostawca na fakturze lub dokumencie </w:t>
      </w:r>
      <w:proofErr w:type="spellStart"/>
      <w:r>
        <w:rPr>
          <w:rFonts w:ascii="Calibri" w:hAnsi="Calibri" w:cs="Calibri"/>
          <w:sz w:val="21"/>
          <w:szCs w:val="21"/>
        </w:rPr>
        <w:t>wz</w:t>
      </w:r>
      <w:proofErr w:type="spellEnd"/>
      <w:r>
        <w:rPr>
          <w:rFonts w:ascii="Calibri" w:hAnsi="Calibri" w:cs="Calibri"/>
          <w:sz w:val="21"/>
          <w:szCs w:val="21"/>
        </w:rPr>
        <w:t xml:space="preserve"> każdorazowo realizując dostawę zobowiązany jest podać: nazwę, numer katalogowy, numer serii i datę ważności dostarczanego przedmiotu umowy, numer rachunku bankowego. Bez ww. danych towar nie zostanie przyjęty.</w:t>
      </w:r>
    </w:p>
    <w:p w14:paraId="384C7A66" w14:textId="77777777" w:rsidR="00BE1E60" w:rsidRDefault="00BE1E60" w:rsidP="00BE1E60">
      <w:pPr>
        <w:jc w:val="both"/>
        <w:rPr>
          <w:rFonts w:ascii="Calibri" w:hAnsi="Calibri" w:cs="Calibri"/>
          <w:sz w:val="21"/>
          <w:szCs w:val="21"/>
        </w:rPr>
      </w:pPr>
      <w:r>
        <w:rPr>
          <w:rFonts w:ascii="Calibri" w:hAnsi="Calibri" w:cs="Calibri"/>
          <w:sz w:val="21"/>
          <w:szCs w:val="21"/>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007C62" w14:textId="77777777" w:rsidR="00BE1E60" w:rsidRDefault="00BE1E60" w:rsidP="00BE1E60">
      <w:pPr>
        <w:jc w:val="both"/>
        <w:rPr>
          <w:rFonts w:ascii="Calibri" w:eastAsia="Calibri" w:hAnsi="Calibri" w:cs="Calibri"/>
          <w:sz w:val="21"/>
          <w:szCs w:val="21"/>
        </w:rPr>
      </w:pPr>
      <w:r>
        <w:rPr>
          <w:rFonts w:ascii="Calibri" w:hAnsi="Calibri" w:cs="Calibri"/>
          <w:sz w:val="21"/>
          <w:szCs w:val="21"/>
        </w:rPr>
        <w:t xml:space="preserve">11. Dostawca zobowiązany jest dostarczać przedmiot umowy zgodnie z wymogami –sprzęt sterylny / biologicznie czysty (jeśli dotyczy) – opakowanie jednostkowe z listkami ułatwiającymi aseptyczne otwieranie (oryginale opakowanie zbiorcze producenta) </w:t>
      </w:r>
      <w:r>
        <w:rPr>
          <w:rFonts w:ascii="Calibri" w:eastAsia="Calibri" w:hAnsi="Calibri" w:cs="Calibri"/>
          <w:sz w:val="21"/>
          <w:szCs w:val="21"/>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Pr>
          <w:rFonts w:ascii="Calibri" w:hAnsi="Calibri" w:cs="Calibri"/>
          <w:sz w:val="21"/>
          <w:szCs w:val="21"/>
        </w:rPr>
        <w:t>.</w:t>
      </w:r>
    </w:p>
    <w:p w14:paraId="52B0B9EE" w14:textId="77777777" w:rsidR="00BE1E60" w:rsidRDefault="00BE1E60" w:rsidP="00BE1E60">
      <w:pPr>
        <w:jc w:val="both"/>
        <w:rPr>
          <w:rFonts w:ascii="Calibri" w:hAnsi="Calibri" w:cs="Calibri"/>
          <w:sz w:val="21"/>
          <w:szCs w:val="21"/>
        </w:rPr>
      </w:pPr>
      <w:r>
        <w:rPr>
          <w:rFonts w:ascii="Calibri" w:hAnsi="Calibri" w:cs="Calibri"/>
          <w:sz w:val="21"/>
          <w:szCs w:val="21"/>
        </w:rPr>
        <w:t>12. W przypadku nie 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0D9C2BD" w14:textId="77777777" w:rsidR="00BE1E60" w:rsidRDefault="00BE1E60" w:rsidP="00BE1E60">
      <w:pPr>
        <w:jc w:val="both"/>
        <w:rPr>
          <w:rFonts w:ascii="Calibri" w:hAnsi="Calibri" w:cs="Calibri"/>
          <w:sz w:val="21"/>
          <w:szCs w:val="21"/>
        </w:rPr>
      </w:pPr>
    </w:p>
    <w:p w14:paraId="1D10C05A" w14:textId="77777777" w:rsidR="00BE1E60" w:rsidRDefault="00BE1E60" w:rsidP="00BE1E60">
      <w:pPr>
        <w:jc w:val="both"/>
        <w:rPr>
          <w:rFonts w:ascii="Calibri" w:hAnsi="Calibri" w:cs="Calibri"/>
          <w:sz w:val="21"/>
          <w:szCs w:val="21"/>
        </w:rPr>
      </w:pPr>
    </w:p>
    <w:p w14:paraId="26B0018E" w14:textId="77777777" w:rsidR="00BE1E60" w:rsidRDefault="00BE1E60" w:rsidP="00BE1E60">
      <w:pPr>
        <w:jc w:val="center"/>
        <w:rPr>
          <w:rFonts w:ascii="Calibri" w:hAnsi="Calibri" w:cs="Calibri"/>
          <w:sz w:val="21"/>
          <w:szCs w:val="21"/>
        </w:rPr>
      </w:pPr>
      <w:r>
        <w:rPr>
          <w:rFonts w:ascii="Calibri" w:hAnsi="Calibri" w:cs="Calibri"/>
          <w:sz w:val="21"/>
          <w:szCs w:val="21"/>
        </w:rPr>
        <w:t>§ 4</w:t>
      </w:r>
    </w:p>
    <w:p w14:paraId="49387BA7" w14:textId="77777777" w:rsidR="00BE1E60" w:rsidRDefault="00BE1E60" w:rsidP="00BE1E60">
      <w:pPr>
        <w:jc w:val="both"/>
        <w:rPr>
          <w:rFonts w:ascii="Calibri" w:hAnsi="Calibri" w:cs="Calibri"/>
          <w:sz w:val="21"/>
          <w:szCs w:val="21"/>
        </w:rPr>
      </w:pPr>
      <w:r>
        <w:rPr>
          <w:rFonts w:ascii="Calibri" w:hAnsi="Calibri" w:cs="Calibri"/>
          <w:sz w:val="21"/>
          <w:szCs w:val="21"/>
        </w:rPr>
        <w:t xml:space="preserve">1. Ogólna wartość niniejszej umowy wynosi ….. zł (słownie: ……. zł) brutto wraz z należnym podatkiem VAT. </w:t>
      </w:r>
    </w:p>
    <w:p w14:paraId="16EC920F" w14:textId="77777777" w:rsidR="00BE1E60" w:rsidRDefault="00BE1E60" w:rsidP="00BE1E60">
      <w:pPr>
        <w:jc w:val="both"/>
        <w:rPr>
          <w:rFonts w:ascii="Calibri" w:hAnsi="Calibri" w:cs="Calibri"/>
          <w:sz w:val="21"/>
          <w:szCs w:val="21"/>
        </w:rPr>
      </w:pPr>
      <w:r>
        <w:rPr>
          <w:rFonts w:ascii="Calibri" w:hAnsi="Calibri" w:cs="Calibri"/>
          <w:sz w:val="21"/>
          <w:szCs w:val="21"/>
        </w:rPr>
        <w:t>2. Odbiorca zobowiązuje się należność za dostarczony przedmiot umowy uiścić przelewem na wskazane przez Dostawcę konto w terminie 60 dni od daty jego dostawy wraz z prawidłowo wystawioną fakturą.</w:t>
      </w:r>
    </w:p>
    <w:p w14:paraId="0CABFB81" w14:textId="77777777" w:rsidR="00BE1E60" w:rsidRDefault="00BE1E60" w:rsidP="00BE1E60">
      <w:pPr>
        <w:jc w:val="both"/>
        <w:rPr>
          <w:rFonts w:ascii="Calibri" w:hAnsi="Calibri" w:cs="Calibri"/>
          <w:sz w:val="21"/>
          <w:szCs w:val="21"/>
        </w:rPr>
      </w:pPr>
      <w:r>
        <w:rPr>
          <w:rFonts w:ascii="Calibri" w:hAnsi="Calibri" w:cs="Calibri"/>
          <w:sz w:val="21"/>
          <w:szCs w:val="21"/>
        </w:rPr>
        <w:t xml:space="preserve">3. Za dostarczany sukcesywnie w częściach przedmiot umowy Odbiorca wypłacać będzie wynagrodzenie częściowe nie mniejsze niż </w:t>
      </w:r>
      <w:r>
        <w:rPr>
          <w:rFonts w:ascii="Calibri" w:hAnsi="Calibri" w:cs="Calibri"/>
          <w:color w:val="4472C4"/>
          <w:sz w:val="21"/>
          <w:szCs w:val="21"/>
        </w:rPr>
        <w:t>0,5%</w:t>
      </w:r>
      <w:r>
        <w:rPr>
          <w:rFonts w:ascii="Calibri" w:eastAsia="Andale Sans UI" w:hAnsi="Calibri" w:cs="Calibri"/>
          <w:color w:val="4472C4"/>
          <w:sz w:val="21"/>
          <w:szCs w:val="21"/>
        </w:rPr>
        <w:t xml:space="preserve"> wartości umowy brutto</w:t>
      </w:r>
      <w:r>
        <w:rPr>
          <w:rFonts w:ascii="Calibri" w:eastAsia="Andale Sans UI" w:hAnsi="Calibri" w:cs="Calibri"/>
          <w:sz w:val="21"/>
          <w:szCs w:val="21"/>
        </w:rPr>
        <w:t>, określonej w § 4 ust. 1 niniejszej umowy. Procentowa wartość ostatniej części wynagrodzenia nie może wynosić więcej niż 50% wynagrodzenia należnego Dostawcy.</w:t>
      </w:r>
    </w:p>
    <w:p w14:paraId="3CDC443A" w14:textId="77777777" w:rsidR="00BE1E60" w:rsidRDefault="00BE1E60" w:rsidP="00BE1E60">
      <w:pPr>
        <w:jc w:val="both"/>
        <w:rPr>
          <w:rFonts w:ascii="Calibri" w:hAnsi="Calibri" w:cs="Calibri"/>
          <w:sz w:val="21"/>
          <w:szCs w:val="21"/>
        </w:rPr>
      </w:pPr>
      <w:r>
        <w:rPr>
          <w:rFonts w:ascii="Calibri" w:hAnsi="Calibri" w:cs="Calibri"/>
          <w:sz w:val="21"/>
          <w:szCs w:val="21"/>
        </w:rPr>
        <w:t>4. Dostawca wystawia Odbiorcy każdorazowo tylko jedną fakturę obejmującą całość  złożonego przez Odbiorcę zamówienia o którym mowa § 3 ust. 1  pod rygorem kary umownej określonej w  § 7 ust. 1 pkt 2.</w:t>
      </w:r>
    </w:p>
    <w:p w14:paraId="69324008" w14:textId="77777777" w:rsidR="00BE1E60" w:rsidRDefault="00BE1E60" w:rsidP="00BE1E60">
      <w:pPr>
        <w:jc w:val="both"/>
        <w:rPr>
          <w:rFonts w:ascii="Calibri" w:hAnsi="Calibri" w:cs="Calibri"/>
          <w:sz w:val="21"/>
          <w:szCs w:val="21"/>
        </w:rPr>
      </w:pPr>
      <w:r>
        <w:rPr>
          <w:rFonts w:ascii="Calibri" w:hAnsi="Calibri" w:cs="Calibri"/>
          <w:sz w:val="21"/>
          <w:szCs w:val="21"/>
        </w:rPr>
        <w:t xml:space="preserve">5. Za zrealizowane dostawy Odbiorca zapłaci Dostawcy wynagrodzenie ustalone jako iloczyn obowiązujących cen jednostkowych brutto, określonych </w:t>
      </w:r>
      <w:r>
        <w:rPr>
          <w:rFonts w:ascii="Calibri" w:hAnsi="Calibri" w:cs="Calibri"/>
          <w:color w:val="4472C4"/>
          <w:sz w:val="21"/>
          <w:szCs w:val="21"/>
        </w:rPr>
        <w:t xml:space="preserve">w załączniku nr…. </w:t>
      </w:r>
      <w:r>
        <w:rPr>
          <w:rFonts w:ascii="Calibri" w:hAnsi="Calibri" w:cs="Calibri"/>
          <w:sz w:val="21"/>
          <w:szCs w:val="21"/>
        </w:rPr>
        <w:t>do niniejszej umowy, oraz faktycznie dostarczonych ilości przedmiotu umowy.</w:t>
      </w:r>
    </w:p>
    <w:p w14:paraId="47CF6060" w14:textId="77777777" w:rsidR="00BE1E60" w:rsidRDefault="00BE1E60" w:rsidP="00BE1E60">
      <w:pPr>
        <w:jc w:val="both"/>
        <w:rPr>
          <w:rFonts w:ascii="Calibri" w:hAnsi="Calibri" w:cs="Calibri"/>
          <w:sz w:val="21"/>
          <w:szCs w:val="21"/>
        </w:rPr>
      </w:pPr>
      <w:r>
        <w:rPr>
          <w:rFonts w:ascii="Calibri" w:hAnsi="Calibri" w:cs="Calibri"/>
          <w:sz w:val="21"/>
          <w:szCs w:val="21"/>
        </w:rPr>
        <w:t>6. Dostawca nie może bez zgody podmiotu tworzącego Odbiorcę zbywać wierzytelności z tytułu realizacji niniejszej umowy na rzecz osób trzecich.</w:t>
      </w:r>
    </w:p>
    <w:p w14:paraId="79B12B2C" w14:textId="77777777" w:rsidR="00BE1E60" w:rsidRDefault="00BE1E60" w:rsidP="00BE1E60">
      <w:pPr>
        <w:jc w:val="both"/>
        <w:rPr>
          <w:rFonts w:ascii="Calibri" w:hAnsi="Calibri" w:cs="Calibri"/>
          <w:sz w:val="21"/>
          <w:szCs w:val="21"/>
        </w:rPr>
      </w:pPr>
      <w:r>
        <w:rPr>
          <w:rFonts w:ascii="Calibri" w:hAnsi="Calibri" w:cs="Calibri"/>
          <w:sz w:val="21"/>
          <w:szCs w:val="21"/>
        </w:rPr>
        <w:t>7. Za dzień zapłaty wynagrodzenia, o którym mowa w ust. 5 niniejszego paragrafu umowy, Strony uznają dzień obciążenia rachunku bankowego Odbiorcy.</w:t>
      </w:r>
    </w:p>
    <w:p w14:paraId="1CD23132" w14:textId="77777777" w:rsidR="00BE1E60" w:rsidRDefault="00BE1E60" w:rsidP="00BE1E60">
      <w:pPr>
        <w:jc w:val="both"/>
        <w:rPr>
          <w:rFonts w:ascii="Calibri" w:hAnsi="Calibri" w:cs="Calibri"/>
          <w:sz w:val="21"/>
          <w:szCs w:val="21"/>
        </w:rPr>
      </w:pPr>
    </w:p>
    <w:p w14:paraId="46B60888" w14:textId="77777777" w:rsidR="00BE1E60" w:rsidRDefault="00BE1E60" w:rsidP="00BE1E60">
      <w:pPr>
        <w:jc w:val="both"/>
        <w:rPr>
          <w:rFonts w:ascii="Calibri" w:hAnsi="Calibri" w:cs="Calibri"/>
          <w:sz w:val="21"/>
          <w:szCs w:val="21"/>
        </w:rPr>
      </w:pPr>
    </w:p>
    <w:p w14:paraId="50721A2E" w14:textId="77777777" w:rsidR="00BE1E60" w:rsidRDefault="00BE1E60" w:rsidP="00BE1E60">
      <w:pPr>
        <w:jc w:val="both"/>
        <w:rPr>
          <w:rFonts w:ascii="Calibri" w:hAnsi="Calibri" w:cs="Calibri"/>
          <w:sz w:val="21"/>
          <w:szCs w:val="21"/>
        </w:rPr>
      </w:pPr>
      <w:r>
        <w:rPr>
          <w:rFonts w:ascii="Calibri" w:hAnsi="Calibri" w:cs="Calibri"/>
          <w:sz w:val="21"/>
          <w:szCs w:val="21"/>
        </w:rPr>
        <w:lastRenderedPageBreak/>
        <w:t>8. Wynagrodzenie określone w ust. 1 niniejszego paragrafu umowy, obejmuje wszelkie koszty realizacji niniejszej Umowy.</w:t>
      </w:r>
    </w:p>
    <w:p w14:paraId="44632935" w14:textId="77777777" w:rsidR="00BE1E60" w:rsidRDefault="00BE1E60" w:rsidP="00BE1E60">
      <w:pPr>
        <w:jc w:val="both"/>
        <w:rPr>
          <w:rFonts w:ascii="Calibri" w:hAnsi="Calibri" w:cs="Calibri"/>
          <w:sz w:val="21"/>
          <w:szCs w:val="21"/>
        </w:rPr>
      </w:pPr>
    </w:p>
    <w:p w14:paraId="2B30AF92" w14:textId="77777777" w:rsidR="00BE1E60" w:rsidRDefault="00BE1E60" w:rsidP="00BE1E60">
      <w:pPr>
        <w:jc w:val="center"/>
        <w:rPr>
          <w:rFonts w:ascii="Calibri" w:hAnsi="Calibri" w:cs="Calibri"/>
          <w:sz w:val="21"/>
          <w:szCs w:val="21"/>
        </w:rPr>
      </w:pPr>
      <w:r>
        <w:rPr>
          <w:rFonts w:ascii="Calibri" w:hAnsi="Calibri" w:cs="Calibri"/>
          <w:sz w:val="21"/>
          <w:szCs w:val="21"/>
        </w:rPr>
        <w:t>§ 5</w:t>
      </w:r>
    </w:p>
    <w:p w14:paraId="05CC3B4D" w14:textId="77777777" w:rsidR="00BE1E60" w:rsidRDefault="00BE1E60" w:rsidP="00BE1E60">
      <w:pPr>
        <w:jc w:val="both"/>
        <w:rPr>
          <w:rFonts w:ascii="Calibri" w:hAnsi="Calibri" w:cs="Calibri"/>
          <w:sz w:val="21"/>
          <w:szCs w:val="21"/>
        </w:rPr>
      </w:pPr>
      <w:r>
        <w:rPr>
          <w:rFonts w:ascii="Calibri" w:hAnsi="Calibri" w:cs="Calibri"/>
          <w:sz w:val="21"/>
          <w:szCs w:val="21"/>
        </w:rPr>
        <w:t>1. Strony umowy dopuszczają zmianę postanowień umowy w przypadku:</w:t>
      </w:r>
    </w:p>
    <w:p w14:paraId="070BA27D" w14:textId="77777777" w:rsidR="00BE1E60" w:rsidRDefault="00BE1E60" w:rsidP="00BE1E60">
      <w:pPr>
        <w:jc w:val="both"/>
        <w:rPr>
          <w:rFonts w:ascii="Calibri" w:hAnsi="Calibri" w:cs="Calibri"/>
          <w:sz w:val="21"/>
          <w:szCs w:val="21"/>
        </w:rPr>
      </w:pPr>
      <w:r>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64653AA6" w14:textId="77777777" w:rsidR="00BE1E60" w:rsidRDefault="00BE1E60" w:rsidP="00BE1E60">
      <w:pPr>
        <w:jc w:val="both"/>
        <w:rPr>
          <w:rFonts w:ascii="Calibri" w:hAnsi="Calibri" w:cs="Calibri"/>
          <w:sz w:val="21"/>
          <w:szCs w:val="21"/>
        </w:rPr>
      </w:pPr>
      <w:r>
        <w:rPr>
          <w:rFonts w:ascii="Calibri" w:hAnsi="Calibri" w:cs="Calibri"/>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1A87D6B6" w14:textId="77777777" w:rsidR="00BE1E60" w:rsidRDefault="00BE1E60" w:rsidP="00BE1E60">
      <w:pPr>
        <w:jc w:val="both"/>
        <w:rPr>
          <w:rFonts w:ascii="Calibri" w:hAnsi="Calibri" w:cs="Calibri"/>
          <w:sz w:val="21"/>
          <w:szCs w:val="21"/>
        </w:rPr>
      </w:pPr>
      <w:r>
        <w:rPr>
          <w:rFonts w:ascii="Calibri" w:hAnsi="Calibri" w:cs="Calibri"/>
          <w:sz w:val="21"/>
          <w:szCs w:val="21"/>
        </w:rPr>
        <w:t xml:space="preserve">2. Zmiana postanowień umowy, w przypadku o którym mowa w ust. 1, może nastąpić na pisemny wniosek Strony inicjującej zmianę (forma pisemna zastrzeżona pod rygorem nieważności) i następuje pod rygorem </w:t>
      </w:r>
    </w:p>
    <w:p w14:paraId="6844C6E0" w14:textId="77777777" w:rsidR="00BE1E60" w:rsidRDefault="00BE1E60" w:rsidP="00BE1E60">
      <w:pPr>
        <w:jc w:val="both"/>
        <w:rPr>
          <w:rFonts w:ascii="Calibri" w:hAnsi="Calibri" w:cs="Calibri"/>
          <w:sz w:val="21"/>
          <w:szCs w:val="21"/>
        </w:rPr>
      </w:pPr>
      <w:r>
        <w:rPr>
          <w:rFonts w:ascii="Calibri" w:hAnsi="Calibri" w:cs="Calibri"/>
          <w:sz w:val="21"/>
          <w:szCs w:val="21"/>
        </w:rPr>
        <w:t>nieważności w formie podpisanego przez obie Strony aneksu do Umowy.</w:t>
      </w:r>
    </w:p>
    <w:p w14:paraId="318E7982" w14:textId="77777777" w:rsidR="00BE1E60" w:rsidRDefault="00BE1E60" w:rsidP="00BE1E60">
      <w:pPr>
        <w:jc w:val="both"/>
        <w:rPr>
          <w:rFonts w:ascii="Calibri" w:hAnsi="Calibri" w:cs="Calibri"/>
          <w:sz w:val="21"/>
          <w:szCs w:val="21"/>
        </w:rPr>
      </w:pPr>
    </w:p>
    <w:p w14:paraId="41D84CEA" w14:textId="77777777" w:rsidR="00BE1E60" w:rsidRDefault="00BE1E60" w:rsidP="00BE1E60">
      <w:pPr>
        <w:jc w:val="center"/>
        <w:rPr>
          <w:rFonts w:ascii="Calibri" w:hAnsi="Calibri" w:cs="Calibri"/>
          <w:sz w:val="21"/>
          <w:szCs w:val="21"/>
        </w:rPr>
      </w:pPr>
      <w:r>
        <w:rPr>
          <w:rFonts w:ascii="Calibri" w:hAnsi="Calibri" w:cs="Calibri"/>
          <w:sz w:val="21"/>
          <w:szCs w:val="21"/>
        </w:rPr>
        <w:t>§ 6</w:t>
      </w:r>
    </w:p>
    <w:p w14:paraId="220B7AEF" w14:textId="77777777" w:rsidR="00BE1E60" w:rsidRDefault="00BE1E60" w:rsidP="00BE1E60">
      <w:pPr>
        <w:jc w:val="both"/>
        <w:rPr>
          <w:rFonts w:ascii="Calibri" w:hAnsi="Calibri" w:cs="Calibri"/>
          <w:sz w:val="21"/>
          <w:szCs w:val="21"/>
        </w:rPr>
      </w:pPr>
      <w:r>
        <w:rPr>
          <w:rFonts w:ascii="Calibri" w:hAnsi="Calibri" w:cs="Calibri"/>
          <w:sz w:val="21"/>
          <w:szCs w:val="21"/>
        </w:rPr>
        <w:t>Do dostarczanego przedmiotu umowy powinien być dołączony atest, jeżeli istnieje taki wymóg wydany przez odpowiednie organy do tego uprawnione.</w:t>
      </w:r>
    </w:p>
    <w:p w14:paraId="2D77F911" w14:textId="77777777" w:rsidR="00BE1E60" w:rsidRDefault="00BE1E60" w:rsidP="00BE1E60">
      <w:pPr>
        <w:jc w:val="both"/>
        <w:rPr>
          <w:rFonts w:ascii="Calibri" w:hAnsi="Calibri" w:cs="Calibri"/>
          <w:sz w:val="21"/>
          <w:szCs w:val="21"/>
        </w:rPr>
      </w:pPr>
    </w:p>
    <w:p w14:paraId="6E9ADDA3" w14:textId="77777777" w:rsidR="00BE1E60" w:rsidRDefault="00BE1E60" w:rsidP="00BE1E60">
      <w:pPr>
        <w:jc w:val="center"/>
        <w:rPr>
          <w:rFonts w:ascii="Calibri" w:hAnsi="Calibri" w:cs="Calibri"/>
          <w:sz w:val="21"/>
          <w:szCs w:val="21"/>
        </w:rPr>
      </w:pPr>
      <w:r>
        <w:rPr>
          <w:rFonts w:ascii="Calibri" w:hAnsi="Calibri" w:cs="Calibri"/>
          <w:sz w:val="21"/>
          <w:szCs w:val="21"/>
        </w:rPr>
        <w:t>§ 7</w:t>
      </w:r>
    </w:p>
    <w:p w14:paraId="46359599" w14:textId="77777777" w:rsidR="00BE1E60" w:rsidRDefault="00BE1E60" w:rsidP="00BE1E60">
      <w:pPr>
        <w:jc w:val="both"/>
        <w:rPr>
          <w:rFonts w:ascii="Calibri" w:hAnsi="Calibri" w:cs="Calibri"/>
          <w:sz w:val="21"/>
          <w:szCs w:val="21"/>
        </w:rPr>
      </w:pPr>
      <w:r>
        <w:rPr>
          <w:rFonts w:ascii="Calibri" w:hAnsi="Calibri" w:cs="Calibri"/>
          <w:sz w:val="21"/>
          <w:szCs w:val="21"/>
        </w:rPr>
        <w:t xml:space="preserve">1. Dostawca zapłaci Odbiorcy kary umowne: </w:t>
      </w:r>
    </w:p>
    <w:p w14:paraId="10B8F144" w14:textId="77777777" w:rsidR="00BE1E60" w:rsidRDefault="00BE1E60" w:rsidP="00BE1E60">
      <w:pPr>
        <w:jc w:val="both"/>
        <w:rPr>
          <w:rFonts w:ascii="Calibri" w:hAnsi="Calibri" w:cs="Calibri"/>
          <w:sz w:val="21"/>
          <w:szCs w:val="21"/>
        </w:rPr>
      </w:pPr>
      <w:r>
        <w:rPr>
          <w:rFonts w:ascii="Calibri" w:hAnsi="Calibri" w:cs="Calibri"/>
          <w:sz w:val="21"/>
          <w:szCs w:val="21"/>
        </w:rPr>
        <w:t xml:space="preserve">1) za zwłokę w zrealizowaniu przedmiotu umowy, określonego w § 2 ust. 1 niniejszej umowy, w wysokości 0,10% wartości brutto niedostarczonych w terminie towarów za każdy rozpoczęty dzień zwłoki, </w:t>
      </w:r>
    </w:p>
    <w:p w14:paraId="220C79A6" w14:textId="77777777" w:rsidR="00BE1E60" w:rsidRDefault="00BE1E60" w:rsidP="00BE1E60">
      <w:pPr>
        <w:jc w:val="both"/>
        <w:rPr>
          <w:rFonts w:ascii="Calibri" w:hAnsi="Calibri" w:cs="Calibri"/>
          <w:sz w:val="21"/>
          <w:szCs w:val="21"/>
        </w:rPr>
      </w:pPr>
      <w:r>
        <w:rPr>
          <w:rFonts w:ascii="Calibri" w:hAnsi="Calibri" w:cs="Calibri"/>
          <w:sz w:val="21"/>
          <w:szCs w:val="21"/>
        </w:rPr>
        <w:t xml:space="preserve">2) w razie niewykonania lub nienależytego wykonania umowy w wysokości 5% wartości brutto umowy, o której mowa w § 4 ust. 1 niniejszej umowy. </w:t>
      </w:r>
    </w:p>
    <w:p w14:paraId="53A394C5" w14:textId="77777777" w:rsidR="00BE1E60" w:rsidRDefault="00BE1E60" w:rsidP="00BE1E60">
      <w:pPr>
        <w:jc w:val="both"/>
        <w:rPr>
          <w:rFonts w:ascii="Calibri" w:hAnsi="Calibri" w:cs="Calibri"/>
          <w:sz w:val="21"/>
          <w:szCs w:val="21"/>
        </w:rPr>
      </w:pPr>
      <w:r>
        <w:rPr>
          <w:rFonts w:ascii="Calibri" w:hAnsi="Calibri" w:cs="Calibri"/>
          <w:sz w:val="21"/>
          <w:szCs w:val="21"/>
        </w:rPr>
        <w:t xml:space="preserve">2.W przypadku odstąpienia od umowy z przyczyn leżących po stronie Dostawcy, Dostawca zapłaci Odbiorcy karę umowną w wysokości 10% wartości umowy brutto, określonej w § 4 ust. 1 niniejszej umowy </w:t>
      </w:r>
    </w:p>
    <w:p w14:paraId="458F1DA3" w14:textId="77777777" w:rsidR="00BE1E60" w:rsidRDefault="00BE1E60" w:rsidP="00BE1E60">
      <w:pPr>
        <w:jc w:val="both"/>
        <w:rPr>
          <w:rFonts w:ascii="Calibri" w:hAnsi="Calibri" w:cs="Calibri"/>
          <w:sz w:val="21"/>
          <w:szCs w:val="21"/>
        </w:rPr>
      </w:pPr>
      <w:r>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1E70C86A" w14:textId="77777777" w:rsidR="00BE1E60" w:rsidRDefault="00BE1E60" w:rsidP="00BE1E60">
      <w:pPr>
        <w:jc w:val="both"/>
        <w:rPr>
          <w:rFonts w:ascii="Calibri" w:hAnsi="Calibri" w:cs="Calibri"/>
          <w:sz w:val="21"/>
          <w:szCs w:val="21"/>
        </w:rPr>
      </w:pPr>
      <w:r>
        <w:rPr>
          <w:rFonts w:ascii="Calibri" w:hAnsi="Calibri" w:cs="Calibri"/>
          <w:sz w:val="21"/>
          <w:szCs w:val="21"/>
        </w:rPr>
        <w:t>4. Dostawca nie ponosi odpowiedzialności za okoliczności, za które wyłączną odpowiedzialność ponosi Odbiorca.</w:t>
      </w:r>
    </w:p>
    <w:p w14:paraId="67C547F2" w14:textId="77777777" w:rsidR="00BE1E60" w:rsidRDefault="00BE1E60" w:rsidP="00BE1E60">
      <w:pPr>
        <w:jc w:val="both"/>
        <w:rPr>
          <w:rFonts w:ascii="Calibri" w:hAnsi="Calibri" w:cs="Calibri"/>
          <w:sz w:val="21"/>
          <w:szCs w:val="21"/>
        </w:rPr>
      </w:pPr>
    </w:p>
    <w:p w14:paraId="16660D05" w14:textId="77777777" w:rsidR="00BE1E60" w:rsidRDefault="00BE1E60" w:rsidP="00BE1E60">
      <w:pPr>
        <w:jc w:val="center"/>
        <w:rPr>
          <w:rFonts w:ascii="Calibri" w:hAnsi="Calibri" w:cs="Calibri"/>
          <w:sz w:val="21"/>
          <w:szCs w:val="21"/>
        </w:rPr>
      </w:pPr>
      <w:r>
        <w:rPr>
          <w:rFonts w:ascii="Calibri" w:hAnsi="Calibri" w:cs="Calibri"/>
          <w:sz w:val="21"/>
          <w:szCs w:val="21"/>
        </w:rPr>
        <w:t>§ 8</w:t>
      </w:r>
    </w:p>
    <w:p w14:paraId="640E4731" w14:textId="77777777" w:rsidR="00BE1E60" w:rsidRDefault="00BE1E60" w:rsidP="00BE1E60">
      <w:pPr>
        <w:jc w:val="both"/>
        <w:rPr>
          <w:rFonts w:ascii="Calibri" w:hAnsi="Calibri" w:cs="Calibri"/>
          <w:sz w:val="21"/>
          <w:szCs w:val="21"/>
        </w:rPr>
      </w:pPr>
      <w:r>
        <w:rPr>
          <w:rFonts w:ascii="Calibri" w:hAnsi="Calibri" w:cs="Calibri"/>
          <w:sz w:val="21"/>
          <w:szCs w:val="21"/>
        </w:rPr>
        <w:t xml:space="preserve">Strony mogą dochodzić na zasadach ogólnych </w:t>
      </w:r>
      <w:proofErr w:type="spellStart"/>
      <w:r>
        <w:rPr>
          <w:rFonts w:ascii="Calibri" w:hAnsi="Calibri" w:cs="Calibri"/>
          <w:sz w:val="21"/>
          <w:szCs w:val="21"/>
        </w:rPr>
        <w:t>kc</w:t>
      </w:r>
      <w:proofErr w:type="spellEnd"/>
      <w:r>
        <w:rPr>
          <w:rFonts w:ascii="Calibri" w:hAnsi="Calibri" w:cs="Calibri"/>
          <w:sz w:val="21"/>
          <w:szCs w:val="21"/>
        </w:rPr>
        <w:t xml:space="preserve"> odszkodowania przewyższającego wysokość ustalonych kar umownych.</w:t>
      </w:r>
    </w:p>
    <w:p w14:paraId="12CDFC7E" w14:textId="77777777" w:rsidR="00BE1E60" w:rsidRDefault="00BE1E60" w:rsidP="00BE1E60">
      <w:pPr>
        <w:jc w:val="both"/>
        <w:rPr>
          <w:rFonts w:ascii="Calibri" w:hAnsi="Calibri" w:cs="Calibri"/>
          <w:sz w:val="21"/>
          <w:szCs w:val="21"/>
        </w:rPr>
      </w:pPr>
    </w:p>
    <w:p w14:paraId="035C3183" w14:textId="77777777" w:rsidR="00BE1E60" w:rsidRDefault="00BE1E60" w:rsidP="00BE1E60">
      <w:pPr>
        <w:jc w:val="center"/>
        <w:rPr>
          <w:rFonts w:ascii="Calibri" w:hAnsi="Calibri" w:cs="Calibri"/>
          <w:sz w:val="21"/>
          <w:szCs w:val="21"/>
        </w:rPr>
      </w:pPr>
      <w:r>
        <w:rPr>
          <w:rFonts w:ascii="Calibri" w:hAnsi="Calibri" w:cs="Calibri"/>
          <w:sz w:val="21"/>
          <w:szCs w:val="21"/>
        </w:rPr>
        <w:t>§ 9</w:t>
      </w:r>
    </w:p>
    <w:p w14:paraId="02E429DD" w14:textId="77777777" w:rsidR="00BE1E60" w:rsidRDefault="00BE1E60" w:rsidP="00BE1E60">
      <w:pPr>
        <w:jc w:val="both"/>
        <w:rPr>
          <w:rFonts w:ascii="Calibri" w:eastAsia="Andale Sans UI" w:hAnsi="Calibri" w:cs="Calibri"/>
          <w:sz w:val="21"/>
          <w:szCs w:val="21"/>
        </w:rPr>
      </w:pPr>
      <w:r>
        <w:rPr>
          <w:rFonts w:ascii="Calibri" w:eastAsia="Andale Sans UI" w:hAnsi="Calibri" w:cs="Calibri"/>
          <w:sz w:val="21"/>
          <w:szCs w:val="21"/>
        </w:rPr>
        <w:t>1.Odbiorca zastrzega sobie prawo do odstąpienia od niniejszej umowy zgodnie z zapisem art. 456 ustawy prawo zamówień publicznych.</w:t>
      </w:r>
    </w:p>
    <w:p w14:paraId="0626AA67" w14:textId="77777777" w:rsidR="00BE1E60" w:rsidRDefault="00BE1E60" w:rsidP="00BE1E60">
      <w:pPr>
        <w:jc w:val="both"/>
        <w:rPr>
          <w:rFonts w:ascii="Calibri" w:eastAsia="Andale Sans UI" w:hAnsi="Calibri" w:cs="Calibri"/>
          <w:sz w:val="21"/>
          <w:szCs w:val="21"/>
        </w:rPr>
      </w:pPr>
      <w:r>
        <w:rPr>
          <w:rFonts w:ascii="Calibri" w:eastAsia="Andale Sans UI" w:hAnsi="Calibri" w:cs="Calibri"/>
          <w:sz w:val="21"/>
          <w:szCs w:val="21"/>
        </w:rPr>
        <w:t>2. Poza przypadkami określonymi przepisami powszechnie obowiązującego prawa, w tym art. 456 ustawy prawo zamówień publicznych, Odbiorcy przysługuje prawo odstąpienia od niniejszej umowy w przypadku:</w:t>
      </w:r>
    </w:p>
    <w:p w14:paraId="1463DDDB" w14:textId="77777777" w:rsidR="00BE1E60" w:rsidRDefault="00BE1E60" w:rsidP="00BE1E60">
      <w:pPr>
        <w:jc w:val="both"/>
        <w:rPr>
          <w:rFonts w:ascii="Calibri" w:eastAsia="Andale Sans UI" w:hAnsi="Calibri" w:cs="Calibri"/>
          <w:sz w:val="21"/>
          <w:szCs w:val="21"/>
        </w:rPr>
      </w:pPr>
      <w:r>
        <w:rPr>
          <w:rFonts w:ascii="Calibri" w:hAnsi="Calibri" w:cs="Calibri"/>
          <w:sz w:val="21"/>
          <w:szCs w:val="21"/>
        </w:rPr>
        <w:t>stwierdzenia wad jakościowych dostarczanego przedmiotu umowy</w:t>
      </w:r>
      <w:r>
        <w:rPr>
          <w:rFonts w:ascii="Calibri" w:eastAsia="Andale Sans UI" w:hAnsi="Calibri" w:cs="Calibri"/>
          <w:sz w:val="21"/>
          <w:szCs w:val="21"/>
        </w:rPr>
        <w:t>,</w:t>
      </w:r>
    </w:p>
    <w:p w14:paraId="5642DA03" w14:textId="77777777" w:rsidR="00BE1E60" w:rsidRDefault="00BE1E60" w:rsidP="00BE1E60">
      <w:pPr>
        <w:jc w:val="both"/>
        <w:rPr>
          <w:rFonts w:ascii="Calibri" w:eastAsia="Andale Sans UI" w:hAnsi="Calibri" w:cs="Calibri"/>
          <w:sz w:val="21"/>
          <w:szCs w:val="21"/>
        </w:rPr>
      </w:pPr>
      <w:r>
        <w:rPr>
          <w:rFonts w:ascii="Calibri" w:hAnsi="Calibri" w:cs="Calibri"/>
          <w:sz w:val="21"/>
          <w:szCs w:val="21"/>
        </w:rPr>
        <w:t>zwłoki w dostawie przedmiotu umowy</w:t>
      </w:r>
      <w:r>
        <w:rPr>
          <w:rFonts w:ascii="Calibri" w:eastAsia="Andale Sans UI" w:hAnsi="Calibri" w:cs="Calibri"/>
          <w:sz w:val="21"/>
          <w:szCs w:val="21"/>
        </w:rPr>
        <w:t>,</w:t>
      </w:r>
    </w:p>
    <w:p w14:paraId="5DB29046" w14:textId="77777777" w:rsidR="00BE1E60" w:rsidRDefault="00BE1E60" w:rsidP="00BE1E60">
      <w:pPr>
        <w:jc w:val="both"/>
        <w:rPr>
          <w:rFonts w:ascii="Calibri" w:eastAsia="Andale Sans UI" w:hAnsi="Calibri" w:cs="Calibri"/>
          <w:sz w:val="21"/>
          <w:szCs w:val="21"/>
        </w:rPr>
      </w:pPr>
      <w:r>
        <w:rPr>
          <w:rFonts w:ascii="Calibri" w:hAnsi="Calibri" w:cs="Calibri"/>
          <w:sz w:val="21"/>
          <w:szCs w:val="21"/>
        </w:rPr>
        <w:t>nieodpowiedniego okresu ważności przedmiotu umowy</w:t>
      </w:r>
      <w:r>
        <w:rPr>
          <w:rFonts w:ascii="Calibri" w:eastAsia="Andale Sans UI" w:hAnsi="Calibri" w:cs="Calibri"/>
          <w:sz w:val="21"/>
          <w:szCs w:val="21"/>
        </w:rPr>
        <w:t>.</w:t>
      </w:r>
    </w:p>
    <w:p w14:paraId="2655B43C" w14:textId="77777777" w:rsidR="00BE1E60" w:rsidRDefault="00BE1E60" w:rsidP="00BE1E60">
      <w:pPr>
        <w:jc w:val="both"/>
        <w:rPr>
          <w:rFonts w:ascii="Calibri" w:eastAsia="Andale Sans UI" w:hAnsi="Calibri" w:cs="Calibri"/>
          <w:sz w:val="21"/>
          <w:szCs w:val="21"/>
        </w:rPr>
      </w:pPr>
      <w:r>
        <w:rPr>
          <w:rFonts w:ascii="Calibri" w:eastAsia="Andale Sans UI" w:hAnsi="Calibri" w:cs="Calibri"/>
          <w:sz w:val="21"/>
          <w:szCs w:val="21"/>
        </w:rPr>
        <w:t>3. Prawo odstąpienia od umowy w przypadkach, o których mowa w ust. 2 pkt. 1-3, przysługuje Odbiorcy w terminie 30 dni od dnia stwierdzenia przez niego zaistnienia przesłanki do odstąpienia od Umowy.</w:t>
      </w:r>
    </w:p>
    <w:p w14:paraId="40F01D5D" w14:textId="77777777" w:rsidR="00BE1E60" w:rsidRDefault="00BE1E60" w:rsidP="00BE1E60">
      <w:pPr>
        <w:jc w:val="both"/>
        <w:rPr>
          <w:rFonts w:ascii="Calibri" w:eastAsia="Andale Sans UI" w:hAnsi="Calibri" w:cs="Calibri"/>
          <w:sz w:val="21"/>
          <w:szCs w:val="21"/>
        </w:rPr>
      </w:pPr>
      <w:r>
        <w:rPr>
          <w:rFonts w:ascii="Calibri" w:eastAsia="Andale Sans UI" w:hAnsi="Calibri" w:cs="Calibri"/>
          <w:sz w:val="21"/>
          <w:szCs w:val="21"/>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w:t>
      </w:r>
      <w:r>
        <w:rPr>
          <w:rFonts w:ascii="Calibri" w:eastAsia="Andale Sans UI" w:hAnsi="Calibri" w:cs="Calibri"/>
          <w:sz w:val="21"/>
          <w:szCs w:val="21"/>
        </w:rPr>
        <w:lastRenderedPageBreak/>
        <w:t>określonych w ust. 2 pkt. 1-3 Umowy, Dostawca może żądać wyłącznie wynagrodzenia należnego z tytułu należytego wykonania części Umowy.</w:t>
      </w:r>
    </w:p>
    <w:p w14:paraId="56A36222" w14:textId="77777777" w:rsidR="00BE1E60" w:rsidRDefault="00BE1E60" w:rsidP="00BE1E60">
      <w:pPr>
        <w:jc w:val="both"/>
        <w:rPr>
          <w:rFonts w:ascii="Calibri" w:eastAsia="Andale Sans UI" w:hAnsi="Calibri" w:cs="Calibri"/>
          <w:sz w:val="21"/>
          <w:szCs w:val="21"/>
        </w:rPr>
      </w:pPr>
      <w:r>
        <w:rPr>
          <w:rFonts w:ascii="Calibri" w:eastAsia="Andale Sans UI" w:hAnsi="Calibri" w:cs="Calibri"/>
          <w:sz w:val="21"/>
          <w:szCs w:val="21"/>
        </w:rPr>
        <w:t>5.W przypadku odstąpienia od Umowy przez którąkolwiek ze Stron z przyczyn leżących po stronie Dostawcy, Dostawca zapłaci Odbiorcy karę umowną, o której mowa w § 7 ust. 2  niniejszej umowy.</w:t>
      </w:r>
    </w:p>
    <w:p w14:paraId="54F89B07" w14:textId="77777777" w:rsidR="00BE1E60" w:rsidRDefault="00BE1E60" w:rsidP="00BE1E60">
      <w:pPr>
        <w:jc w:val="both"/>
        <w:rPr>
          <w:rFonts w:ascii="Calibri" w:eastAsia="Andale Sans UI" w:hAnsi="Calibri" w:cs="Calibri"/>
          <w:sz w:val="21"/>
          <w:szCs w:val="21"/>
        </w:rPr>
      </w:pPr>
      <w:r>
        <w:rPr>
          <w:rFonts w:ascii="Calibri" w:eastAsia="Andale Sans UI" w:hAnsi="Calibri" w:cs="Calibri"/>
          <w:sz w:val="21"/>
          <w:szCs w:val="21"/>
        </w:rPr>
        <w:t>6. Odstąpienie od umowy następuje w drodze pisemnego oświadczenia (forma pisemna zastrzeżona pod rygorem nieważności) .</w:t>
      </w:r>
    </w:p>
    <w:p w14:paraId="60602BDD" w14:textId="77777777" w:rsidR="00BE1E60" w:rsidRDefault="00BE1E60" w:rsidP="00BE1E60">
      <w:pPr>
        <w:jc w:val="both"/>
        <w:rPr>
          <w:rFonts w:ascii="Calibri" w:hAnsi="Calibri" w:cs="Calibri"/>
          <w:sz w:val="21"/>
          <w:szCs w:val="21"/>
        </w:rPr>
      </w:pPr>
    </w:p>
    <w:p w14:paraId="647FB2B2" w14:textId="77777777" w:rsidR="00BE1E60" w:rsidRDefault="00BE1E60" w:rsidP="00BE1E60">
      <w:pPr>
        <w:jc w:val="center"/>
        <w:rPr>
          <w:rFonts w:ascii="Calibri" w:hAnsi="Calibri" w:cs="Calibri"/>
          <w:sz w:val="21"/>
          <w:szCs w:val="21"/>
        </w:rPr>
      </w:pPr>
      <w:r>
        <w:rPr>
          <w:rFonts w:ascii="Calibri" w:hAnsi="Calibri" w:cs="Calibri"/>
          <w:sz w:val="21"/>
          <w:szCs w:val="21"/>
        </w:rPr>
        <w:t>§ 10</w:t>
      </w:r>
    </w:p>
    <w:p w14:paraId="11F748B5" w14:textId="77777777" w:rsidR="00BE1E60" w:rsidRDefault="00BE1E60" w:rsidP="00BE1E60">
      <w:pPr>
        <w:jc w:val="both"/>
        <w:rPr>
          <w:rFonts w:ascii="Calibri" w:hAnsi="Calibri" w:cs="Calibri"/>
          <w:sz w:val="21"/>
          <w:szCs w:val="21"/>
        </w:rPr>
      </w:pPr>
      <w:r>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56AD0CC3" w14:textId="77777777" w:rsidR="00BE1E60" w:rsidRDefault="00BE1E60" w:rsidP="00BE1E60">
      <w:pPr>
        <w:jc w:val="both"/>
        <w:rPr>
          <w:rFonts w:ascii="Calibri" w:hAnsi="Calibri" w:cs="Calibri"/>
          <w:sz w:val="21"/>
          <w:szCs w:val="21"/>
        </w:rPr>
      </w:pPr>
    </w:p>
    <w:p w14:paraId="47CF79D8" w14:textId="77777777" w:rsidR="00BE1E60" w:rsidRDefault="00BE1E60" w:rsidP="00BE1E60">
      <w:pPr>
        <w:jc w:val="center"/>
        <w:rPr>
          <w:rFonts w:ascii="Calibri" w:hAnsi="Calibri" w:cs="Calibri"/>
          <w:sz w:val="21"/>
          <w:szCs w:val="21"/>
        </w:rPr>
      </w:pPr>
      <w:r>
        <w:rPr>
          <w:rFonts w:ascii="Calibri" w:hAnsi="Calibri" w:cs="Calibri"/>
          <w:sz w:val="21"/>
          <w:szCs w:val="21"/>
        </w:rPr>
        <w:t>§ 11</w:t>
      </w:r>
    </w:p>
    <w:p w14:paraId="7D82279C" w14:textId="77777777" w:rsidR="00BE1E60" w:rsidRDefault="00BE1E60" w:rsidP="00BE1E60">
      <w:pPr>
        <w:jc w:val="both"/>
        <w:rPr>
          <w:rFonts w:ascii="Calibri" w:hAnsi="Calibri" w:cs="Calibri"/>
          <w:sz w:val="21"/>
          <w:szCs w:val="21"/>
        </w:rPr>
      </w:pPr>
      <w:r>
        <w:rPr>
          <w:rFonts w:ascii="Calibri" w:hAnsi="Calibri" w:cs="Calibri"/>
          <w:sz w:val="21"/>
          <w:szCs w:val="21"/>
        </w:rPr>
        <w:t>Wszelkie reklamacje Odbiorca zobowiązany jest sporządzić w formie pisemnej i przekazać Dostawcy.</w:t>
      </w:r>
    </w:p>
    <w:p w14:paraId="05368B34" w14:textId="77777777" w:rsidR="00BE1E60" w:rsidRDefault="00BE1E60" w:rsidP="00BE1E60">
      <w:pPr>
        <w:jc w:val="both"/>
        <w:rPr>
          <w:rFonts w:ascii="Calibri" w:hAnsi="Calibri" w:cs="Calibri"/>
          <w:sz w:val="21"/>
          <w:szCs w:val="21"/>
        </w:rPr>
      </w:pPr>
      <w:r>
        <w:rPr>
          <w:rFonts w:ascii="Calibri" w:hAnsi="Calibri" w:cs="Calibri"/>
          <w:sz w:val="21"/>
          <w:szCs w:val="21"/>
        </w:rPr>
        <w:t>Dostawca jest zobowiązany reklamację rozpatrzyć bezzwłocznie, najpóźniej w ciągu 48 godzin od jej otrzymania.</w:t>
      </w:r>
    </w:p>
    <w:p w14:paraId="1887035D" w14:textId="77777777" w:rsidR="00BE1E60" w:rsidRDefault="00BE1E60" w:rsidP="00BE1E60">
      <w:pPr>
        <w:jc w:val="both"/>
        <w:rPr>
          <w:rFonts w:ascii="Calibri" w:hAnsi="Calibri" w:cs="Calibri"/>
          <w:sz w:val="21"/>
          <w:szCs w:val="21"/>
        </w:rPr>
      </w:pPr>
      <w:r>
        <w:rPr>
          <w:rFonts w:ascii="Calibri" w:hAnsi="Calibri" w:cs="Calibri"/>
          <w:sz w:val="21"/>
          <w:szCs w:val="21"/>
        </w:rPr>
        <w:t xml:space="preserve">Odbiorca reklamacje może złożyć  telefonicznie (nr </w:t>
      </w:r>
      <w:proofErr w:type="spellStart"/>
      <w:r>
        <w:rPr>
          <w:rFonts w:ascii="Calibri" w:hAnsi="Calibri" w:cs="Calibri"/>
          <w:sz w:val="21"/>
          <w:szCs w:val="21"/>
        </w:rPr>
        <w:t>tel</w:t>
      </w:r>
      <w:proofErr w:type="spellEnd"/>
      <w:r>
        <w:rPr>
          <w:rFonts w:ascii="Calibri" w:hAnsi="Calibri" w:cs="Calibri"/>
          <w:sz w:val="21"/>
          <w:szCs w:val="21"/>
        </w:rPr>
        <w:t>….), faksem (nr faxu…) lub za pośrednictwem poczty elektronicznej (e-mail…).</w:t>
      </w:r>
    </w:p>
    <w:p w14:paraId="0E98C67A" w14:textId="77777777" w:rsidR="00BE1E60" w:rsidRDefault="00BE1E60" w:rsidP="00BE1E60">
      <w:pPr>
        <w:jc w:val="both"/>
        <w:rPr>
          <w:rFonts w:ascii="Calibri" w:hAnsi="Calibri" w:cs="Calibri"/>
          <w:sz w:val="21"/>
          <w:szCs w:val="21"/>
        </w:rPr>
      </w:pPr>
    </w:p>
    <w:p w14:paraId="1602F8EF" w14:textId="77777777" w:rsidR="00BE1E60" w:rsidRDefault="00BE1E60" w:rsidP="00BE1E60">
      <w:pPr>
        <w:jc w:val="center"/>
        <w:rPr>
          <w:rFonts w:ascii="Calibri" w:hAnsi="Calibri" w:cs="Calibri"/>
          <w:sz w:val="21"/>
          <w:szCs w:val="21"/>
        </w:rPr>
      </w:pPr>
      <w:r>
        <w:rPr>
          <w:rFonts w:ascii="Calibri" w:hAnsi="Calibri" w:cs="Calibri"/>
          <w:sz w:val="21"/>
          <w:szCs w:val="21"/>
        </w:rPr>
        <w:t>§ 12</w:t>
      </w:r>
    </w:p>
    <w:p w14:paraId="0B14AEA9" w14:textId="77777777" w:rsidR="00BE1E60" w:rsidRDefault="00BE1E60" w:rsidP="00BE1E60">
      <w:pPr>
        <w:jc w:val="both"/>
        <w:rPr>
          <w:rFonts w:ascii="Calibri" w:hAnsi="Calibri" w:cs="Calibri"/>
          <w:sz w:val="21"/>
          <w:szCs w:val="21"/>
        </w:rPr>
      </w:pPr>
      <w:r>
        <w:rPr>
          <w:rFonts w:ascii="Calibri" w:hAnsi="Calibri" w:cs="Calibri"/>
          <w:sz w:val="21"/>
          <w:szCs w:val="21"/>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337D47F6" w14:textId="77777777" w:rsidR="00BE1E60" w:rsidRDefault="00BE1E60" w:rsidP="00BE1E60">
      <w:pPr>
        <w:jc w:val="both"/>
        <w:rPr>
          <w:rFonts w:ascii="Calibri" w:hAnsi="Calibri" w:cs="Calibri"/>
          <w:sz w:val="21"/>
          <w:szCs w:val="21"/>
        </w:rPr>
      </w:pPr>
      <w:r>
        <w:rPr>
          <w:rFonts w:ascii="Calibri" w:hAnsi="Calibri" w:cs="Calibri"/>
          <w:sz w:val="21"/>
          <w:szCs w:val="21"/>
        </w:rPr>
        <w:tab/>
        <w:t xml:space="preserve">1) zmiany stawki podatku od towarów i usług oraz podatku akcyzowego, </w:t>
      </w:r>
    </w:p>
    <w:p w14:paraId="683E758B" w14:textId="77777777" w:rsidR="00BE1E60" w:rsidRDefault="00BE1E60" w:rsidP="00BE1E60">
      <w:pPr>
        <w:jc w:val="both"/>
        <w:rPr>
          <w:rFonts w:ascii="Calibri" w:hAnsi="Calibri" w:cs="Calibri"/>
          <w:sz w:val="21"/>
          <w:szCs w:val="21"/>
        </w:rPr>
      </w:pPr>
      <w:r>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3F3032C8" w14:textId="77777777" w:rsidR="00BE1E60" w:rsidRDefault="00BE1E60" w:rsidP="00BE1E60">
      <w:pPr>
        <w:jc w:val="both"/>
        <w:rPr>
          <w:rFonts w:ascii="Calibri" w:hAnsi="Calibri" w:cs="Calibri"/>
          <w:sz w:val="21"/>
          <w:szCs w:val="21"/>
        </w:rPr>
      </w:pPr>
      <w:r>
        <w:rPr>
          <w:rFonts w:ascii="Calibri" w:hAnsi="Calibri" w:cs="Calibri"/>
          <w:sz w:val="21"/>
          <w:szCs w:val="21"/>
        </w:rPr>
        <w:tab/>
        <w:t>3) zmiany zasad podlegania ubezpieczeniom społecznym lub ubezpieczeniu zdrowotnemu lub wysokości stawki składki na ubezpieczenia społeczne lub  ubezpieczenie zdrowotne,</w:t>
      </w:r>
    </w:p>
    <w:p w14:paraId="371901F7" w14:textId="77777777" w:rsidR="00BE1E60" w:rsidRDefault="00BE1E60" w:rsidP="00BE1E60">
      <w:pPr>
        <w:jc w:val="both"/>
        <w:rPr>
          <w:rFonts w:ascii="Calibri" w:hAnsi="Calibri" w:cs="Calibri"/>
          <w:sz w:val="21"/>
          <w:szCs w:val="21"/>
        </w:rPr>
      </w:pPr>
      <w:r>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556D3C5E" w14:textId="77777777" w:rsidR="00BE1E60" w:rsidRDefault="00BE1E60" w:rsidP="00BE1E60">
      <w:pPr>
        <w:jc w:val="both"/>
        <w:rPr>
          <w:rFonts w:ascii="Calibri" w:hAnsi="Calibri" w:cs="Calibri"/>
          <w:sz w:val="21"/>
          <w:szCs w:val="21"/>
        </w:rPr>
      </w:pPr>
      <w:r>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5AB1C19B" w14:textId="77777777" w:rsidR="00BE1E60" w:rsidRDefault="00BE1E60" w:rsidP="00BE1E60">
      <w:pPr>
        <w:jc w:val="both"/>
        <w:rPr>
          <w:rFonts w:ascii="Calibri" w:hAnsi="Calibri" w:cs="Calibri"/>
          <w:sz w:val="21"/>
          <w:szCs w:val="21"/>
        </w:rPr>
      </w:pPr>
      <w:r>
        <w:rPr>
          <w:rFonts w:ascii="Calibri" w:hAnsi="Calibri" w:cs="Calibri"/>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705D40E1" w14:textId="77777777" w:rsidR="00BE1E60" w:rsidRDefault="00BE1E60" w:rsidP="00BE1E60">
      <w:pPr>
        <w:jc w:val="both"/>
        <w:rPr>
          <w:rFonts w:ascii="Calibri" w:hAnsi="Calibri" w:cs="Calibri"/>
          <w:sz w:val="21"/>
          <w:szCs w:val="21"/>
        </w:rPr>
      </w:pPr>
      <w:r>
        <w:rPr>
          <w:rFonts w:ascii="Calibri" w:hAnsi="Calibri" w:cs="Calibri"/>
          <w:sz w:val="21"/>
          <w:szCs w:val="21"/>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448EF551" w14:textId="77777777" w:rsidR="00BE1E60" w:rsidRDefault="00BE1E60" w:rsidP="00BE1E60">
      <w:pPr>
        <w:jc w:val="both"/>
        <w:rPr>
          <w:rFonts w:ascii="Calibri" w:hAnsi="Calibri" w:cs="Calibri"/>
          <w:sz w:val="21"/>
          <w:szCs w:val="21"/>
        </w:rPr>
      </w:pPr>
      <w:r>
        <w:rPr>
          <w:rFonts w:ascii="Calibri" w:hAnsi="Calibri" w:cs="Calibri"/>
          <w:sz w:val="21"/>
          <w:szCs w:val="21"/>
        </w:rPr>
        <w:tab/>
        <w:t xml:space="preserve">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w:t>
      </w:r>
      <w:r>
        <w:rPr>
          <w:rFonts w:ascii="Calibri" w:hAnsi="Calibri" w:cs="Calibri"/>
          <w:sz w:val="21"/>
          <w:szCs w:val="21"/>
        </w:rPr>
        <w:lastRenderedPageBreak/>
        <w:t>Kwota o jaką zostanie zmienione wynagrodzenie nie powinna być ani niższa ani wyższa niż to wynika ze zmiany przepisów prawa.</w:t>
      </w:r>
    </w:p>
    <w:p w14:paraId="3B660EC0" w14:textId="77777777" w:rsidR="00BE1E60" w:rsidRDefault="00BE1E60" w:rsidP="00BE1E60">
      <w:pPr>
        <w:jc w:val="both"/>
        <w:rPr>
          <w:rFonts w:ascii="Calibri" w:hAnsi="Calibri" w:cs="Calibri"/>
          <w:sz w:val="21"/>
          <w:szCs w:val="21"/>
        </w:rPr>
      </w:pPr>
      <w:r>
        <w:rPr>
          <w:rFonts w:ascii="Calibri" w:hAnsi="Calibri" w:cs="Calibri"/>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5550ABEC" w14:textId="77777777" w:rsidR="00BE1E60" w:rsidRDefault="00BE1E60" w:rsidP="00BE1E60">
      <w:pPr>
        <w:jc w:val="both"/>
        <w:rPr>
          <w:rFonts w:ascii="Calibri" w:hAnsi="Calibri" w:cs="Calibri"/>
          <w:sz w:val="21"/>
          <w:szCs w:val="21"/>
        </w:rPr>
      </w:pPr>
      <w:r>
        <w:rPr>
          <w:rFonts w:ascii="Calibri" w:hAnsi="Calibri" w:cs="Calibri"/>
          <w:sz w:val="21"/>
          <w:szCs w:val="21"/>
        </w:rPr>
        <w:t>1) szczegółowe wyliczenie całkowitej kwoty, o jaką wynagrodzenie Dostawcy powinno ulec zmianie,</w:t>
      </w:r>
    </w:p>
    <w:p w14:paraId="12E06437" w14:textId="77777777" w:rsidR="00BE1E60" w:rsidRDefault="00BE1E60" w:rsidP="00BE1E60">
      <w:pPr>
        <w:jc w:val="both"/>
        <w:rPr>
          <w:rFonts w:ascii="Calibri" w:hAnsi="Calibri" w:cs="Calibri"/>
          <w:sz w:val="21"/>
          <w:szCs w:val="21"/>
        </w:rPr>
      </w:pPr>
      <w:r>
        <w:rPr>
          <w:rFonts w:ascii="Calibri" w:hAnsi="Calibri" w:cs="Calibri"/>
          <w:sz w:val="21"/>
          <w:szCs w:val="21"/>
        </w:rPr>
        <w:t>2) wskazanie daty, od której nastąpiła bądź nastąpi zmiana wysokości kosztów wykonania Umowy uzasadniająca zmianę wysokości wynagrodzenia należnego Dostawcy,</w:t>
      </w:r>
    </w:p>
    <w:p w14:paraId="45713F89" w14:textId="77777777" w:rsidR="00BE1E60" w:rsidRDefault="00BE1E60" w:rsidP="00BE1E60">
      <w:pPr>
        <w:jc w:val="both"/>
        <w:rPr>
          <w:rFonts w:ascii="Calibri" w:hAnsi="Calibri" w:cs="Calibri"/>
          <w:sz w:val="21"/>
          <w:szCs w:val="21"/>
        </w:rPr>
      </w:pPr>
      <w:r>
        <w:rPr>
          <w:rFonts w:ascii="Calibri" w:hAnsi="Calibri" w:cs="Calibri"/>
          <w:sz w:val="21"/>
          <w:szCs w:val="21"/>
        </w:rPr>
        <w:t xml:space="preserve"> 3) wskazanie podstawy prawnej zmiany, o której mowa w ust. 1 pkt. 1-4 Umowy. </w:t>
      </w:r>
    </w:p>
    <w:p w14:paraId="249F5565" w14:textId="77777777" w:rsidR="00BE1E60" w:rsidRDefault="00BE1E60" w:rsidP="00BE1E60">
      <w:pPr>
        <w:jc w:val="both"/>
        <w:rPr>
          <w:rFonts w:ascii="Calibri" w:hAnsi="Calibri" w:cs="Calibri"/>
          <w:sz w:val="21"/>
          <w:szCs w:val="21"/>
        </w:rPr>
      </w:pPr>
      <w:r>
        <w:rPr>
          <w:rFonts w:ascii="Calibri" w:hAnsi="Calibri" w:cs="Calibri"/>
          <w:sz w:val="21"/>
          <w:szCs w:val="21"/>
        </w:rPr>
        <w:t xml:space="preserve">Do wniosku należy dołączyć pisemny projekt aneksu do umowy, o którym mowa w ust. 1. </w:t>
      </w:r>
    </w:p>
    <w:p w14:paraId="0F9BC961" w14:textId="77777777" w:rsidR="00BE1E60" w:rsidRDefault="00BE1E60" w:rsidP="00BE1E60">
      <w:pPr>
        <w:jc w:val="both"/>
        <w:rPr>
          <w:rFonts w:ascii="Calibri" w:hAnsi="Calibri" w:cs="Calibri"/>
          <w:sz w:val="21"/>
          <w:szCs w:val="21"/>
        </w:rPr>
      </w:pPr>
      <w:r>
        <w:rPr>
          <w:rFonts w:ascii="Calibri" w:hAnsi="Calibri" w:cs="Calibri"/>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6893EDD" w14:textId="77777777" w:rsidR="00BE1E60" w:rsidRDefault="00BE1E60" w:rsidP="00BE1E60">
      <w:pPr>
        <w:jc w:val="both"/>
        <w:rPr>
          <w:rFonts w:ascii="Calibri" w:hAnsi="Calibri" w:cs="Calibri"/>
          <w:sz w:val="21"/>
          <w:szCs w:val="21"/>
        </w:rPr>
      </w:pPr>
      <w:r>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3A3DA011" w14:textId="77777777" w:rsidR="00BE1E60" w:rsidRDefault="00BE1E60" w:rsidP="00BE1E60">
      <w:pPr>
        <w:jc w:val="both"/>
        <w:rPr>
          <w:rFonts w:ascii="Calibri" w:hAnsi="Calibri" w:cs="Calibri"/>
          <w:sz w:val="21"/>
          <w:szCs w:val="21"/>
        </w:rPr>
      </w:pPr>
      <w:r>
        <w:rPr>
          <w:rFonts w:ascii="Calibri" w:hAnsi="Calibri" w:cs="Calibr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693288B6" w14:textId="77777777" w:rsidR="00BE1E60" w:rsidRDefault="00BE1E60" w:rsidP="00BE1E60">
      <w:pPr>
        <w:jc w:val="both"/>
        <w:rPr>
          <w:rFonts w:ascii="Calibri" w:hAnsi="Calibri" w:cs="Calibri"/>
          <w:sz w:val="21"/>
          <w:szCs w:val="21"/>
        </w:rPr>
      </w:pPr>
      <w:r>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2B39478" w14:textId="77777777" w:rsidR="00BE1E60" w:rsidRDefault="00BE1E60" w:rsidP="00BE1E60">
      <w:pPr>
        <w:jc w:val="both"/>
        <w:rPr>
          <w:rFonts w:ascii="Calibri" w:hAnsi="Calibri" w:cs="Calibri"/>
          <w:sz w:val="21"/>
          <w:szCs w:val="21"/>
        </w:rPr>
      </w:pPr>
      <w:r>
        <w:rPr>
          <w:rFonts w:ascii="Calibri" w:hAnsi="Calibri" w:cs="Calibri"/>
          <w:sz w:val="21"/>
          <w:szCs w:val="21"/>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4E539E14" w14:textId="77777777" w:rsidR="00BE1E60" w:rsidRDefault="00BE1E60" w:rsidP="00BE1E60">
      <w:pPr>
        <w:jc w:val="both"/>
        <w:rPr>
          <w:rFonts w:ascii="Calibri" w:hAnsi="Calibri" w:cs="Calibri"/>
          <w:sz w:val="21"/>
          <w:szCs w:val="21"/>
        </w:rPr>
      </w:pPr>
      <w:r>
        <w:rPr>
          <w:rFonts w:ascii="Calibri" w:hAnsi="Calibri" w:cs="Calibri"/>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8E440FA" w14:textId="77777777" w:rsidR="00BE1E60" w:rsidRDefault="00BE1E60" w:rsidP="00BE1E60">
      <w:pPr>
        <w:jc w:val="both"/>
        <w:rPr>
          <w:rFonts w:ascii="Calibri" w:hAnsi="Calibri" w:cs="Calibri"/>
          <w:sz w:val="21"/>
          <w:szCs w:val="21"/>
        </w:rPr>
      </w:pPr>
      <w:r>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679D9D3F" w14:textId="77777777" w:rsidR="00BE1E60" w:rsidRDefault="00BE1E60" w:rsidP="00BE1E60">
      <w:pPr>
        <w:jc w:val="both"/>
        <w:rPr>
          <w:rFonts w:ascii="Calibri" w:hAnsi="Calibri" w:cs="Calibri"/>
          <w:sz w:val="21"/>
          <w:szCs w:val="21"/>
        </w:rPr>
      </w:pPr>
      <w:r>
        <w:rPr>
          <w:rFonts w:ascii="Calibri" w:hAnsi="Calibri" w:cs="Calibri"/>
          <w:sz w:val="21"/>
          <w:szCs w:val="21"/>
        </w:rPr>
        <w:tab/>
        <w:t xml:space="preserve">10. Zawarcie aneksu nastąpi nie później niż w terminie 10 dni roboczych od dnia zatwierdzenia wniosku o dokonanie zmiany wysokości wynagrodzenia należnego Dostawcy. </w:t>
      </w:r>
    </w:p>
    <w:p w14:paraId="24A65F6B" w14:textId="77777777" w:rsidR="00BE1E60" w:rsidRDefault="00BE1E60" w:rsidP="00BE1E60">
      <w:pPr>
        <w:jc w:val="both"/>
        <w:rPr>
          <w:rFonts w:ascii="Calibri" w:hAnsi="Calibri" w:cs="Calibri"/>
          <w:sz w:val="21"/>
          <w:szCs w:val="21"/>
        </w:rPr>
      </w:pPr>
      <w:r>
        <w:rPr>
          <w:rFonts w:ascii="Calibri" w:hAnsi="Calibri" w:cs="Calibri"/>
          <w:sz w:val="21"/>
          <w:szCs w:val="21"/>
        </w:rPr>
        <w:tab/>
        <w:t>11. Zmiana wysokości wynagrodzenia, o której mowa w ust. 1, będzie obowiązywała Strony od daty wskazanej w aneksie do Umowy, o którym mowa w ust.1, nie wcześniej niż data zawarcia aneksu.</w:t>
      </w:r>
    </w:p>
    <w:p w14:paraId="1DA74412" w14:textId="77777777" w:rsidR="00BE1E60" w:rsidRDefault="00BE1E60" w:rsidP="00BE1E60">
      <w:pPr>
        <w:jc w:val="both"/>
        <w:rPr>
          <w:rFonts w:ascii="Calibri" w:hAnsi="Calibri" w:cs="Calibri"/>
          <w:sz w:val="21"/>
          <w:szCs w:val="21"/>
        </w:rPr>
      </w:pPr>
    </w:p>
    <w:p w14:paraId="34EB22DB" w14:textId="77777777" w:rsidR="00BE1E60" w:rsidRDefault="00BE1E60" w:rsidP="00BE1E60">
      <w:pPr>
        <w:jc w:val="center"/>
        <w:rPr>
          <w:rFonts w:ascii="Calibri" w:hAnsi="Calibri" w:cs="Calibri"/>
          <w:sz w:val="21"/>
          <w:szCs w:val="21"/>
        </w:rPr>
      </w:pPr>
      <w:r>
        <w:rPr>
          <w:rFonts w:ascii="Calibri" w:hAnsi="Calibri" w:cs="Calibri"/>
          <w:sz w:val="21"/>
          <w:szCs w:val="21"/>
        </w:rPr>
        <w:t>§ 13</w:t>
      </w:r>
    </w:p>
    <w:p w14:paraId="3BA50DDD" w14:textId="77777777" w:rsidR="00BE1E60" w:rsidRDefault="00BE1E60" w:rsidP="00BE1E60">
      <w:pPr>
        <w:jc w:val="both"/>
        <w:rPr>
          <w:rFonts w:ascii="Calibri" w:hAnsi="Calibri" w:cs="Calibri"/>
          <w:sz w:val="21"/>
          <w:szCs w:val="21"/>
        </w:rPr>
      </w:pPr>
      <w:r>
        <w:rPr>
          <w:rFonts w:ascii="Calibri" w:hAnsi="Calibri" w:cs="Calibri"/>
          <w:sz w:val="21"/>
          <w:szCs w:val="21"/>
        </w:rPr>
        <w:t>Wszelkie zmiany i uzupełnienia niniejszej umowy wymagają dla swojej ważności formy pisemnej.</w:t>
      </w:r>
    </w:p>
    <w:p w14:paraId="4611BD1D" w14:textId="77777777" w:rsidR="00BE1E60" w:rsidRDefault="00BE1E60" w:rsidP="00BE1E60">
      <w:pPr>
        <w:jc w:val="both"/>
        <w:rPr>
          <w:rFonts w:ascii="Calibri" w:hAnsi="Calibri" w:cs="Calibri"/>
          <w:sz w:val="21"/>
          <w:szCs w:val="21"/>
        </w:rPr>
      </w:pP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p>
    <w:p w14:paraId="3190D59B" w14:textId="77777777" w:rsidR="00BE1E60" w:rsidRDefault="00BE1E60" w:rsidP="00BE1E60">
      <w:pPr>
        <w:jc w:val="center"/>
        <w:rPr>
          <w:rFonts w:ascii="Calibri" w:hAnsi="Calibri" w:cs="Calibri"/>
          <w:sz w:val="21"/>
          <w:szCs w:val="21"/>
        </w:rPr>
      </w:pPr>
      <w:r>
        <w:rPr>
          <w:rFonts w:ascii="Calibri" w:hAnsi="Calibri" w:cs="Calibri"/>
          <w:sz w:val="21"/>
          <w:szCs w:val="21"/>
        </w:rPr>
        <w:t>§ 14</w:t>
      </w:r>
    </w:p>
    <w:p w14:paraId="1C5F6D82" w14:textId="77777777" w:rsidR="00BE1E60" w:rsidRDefault="00BE1E60" w:rsidP="00BE1E60">
      <w:pPr>
        <w:jc w:val="both"/>
        <w:rPr>
          <w:rFonts w:ascii="Calibri" w:hAnsi="Calibri" w:cs="Calibri"/>
          <w:sz w:val="21"/>
          <w:szCs w:val="21"/>
        </w:rPr>
      </w:pPr>
      <w:r>
        <w:rPr>
          <w:rFonts w:ascii="Calibri" w:hAnsi="Calibri" w:cs="Calibri"/>
          <w:sz w:val="21"/>
          <w:szCs w:val="21"/>
        </w:rPr>
        <w:t xml:space="preserve">1. W razie powstania sporu związanego z wykonaniem umowy w sprawie niniejszego zamówienia publicznego, strony będą dążyć do polubownego załatwienia spornych kwestii.  </w:t>
      </w:r>
    </w:p>
    <w:p w14:paraId="13F8D1AC" w14:textId="77777777" w:rsidR="00BE1E60" w:rsidRDefault="00BE1E60" w:rsidP="00BE1E60">
      <w:pPr>
        <w:jc w:val="both"/>
        <w:rPr>
          <w:rFonts w:ascii="Calibri" w:hAnsi="Calibri" w:cs="Calibri"/>
          <w:sz w:val="21"/>
          <w:szCs w:val="21"/>
        </w:rPr>
      </w:pPr>
      <w:r>
        <w:rPr>
          <w:rFonts w:ascii="Calibri" w:hAnsi="Calibri" w:cs="Calibri"/>
          <w:sz w:val="21"/>
          <w:szCs w:val="21"/>
        </w:rPr>
        <w:lastRenderedPageBreak/>
        <w:t>2.W przypadku niezałatwienia powstałego sporu na drodze polubownej, strony poddają się rozstrzygnięciu sądu właściwego wg siedziby Odbiorcy.</w:t>
      </w:r>
    </w:p>
    <w:p w14:paraId="4B9064DD" w14:textId="77777777" w:rsidR="00BE1E60" w:rsidRDefault="00BE1E60" w:rsidP="00BE1E60">
      <w:pPr>
        <w:jc w:val="both"/>
        <w:rPr>
          <w:rFonts w:ascii="Calibri" w:hAnsi="Calibri" w:cs="Calibri"/>
          <w:sz w:val="21"/>
          <w:szCs w:val="21"/>
        </w:rPr>
      </w:pPr>
      <w:r>
        <w:rPr>
          <w:rFonts w:ascii="Calibri" w:hAnsi="Calibri" w:cs="Calibri"/>
          <w:sz w:val="21"/>
          <w:szCs w:val="21"/>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7D7A40A8" w14:textId="77777777" w:rsidR="00BE1E60" w:rsidRDefault="00BE1E60" w:rsidP="00BE1E60">
      <w:pPr>
        <w:jc w:val="both"/>
        <w:rPr>
          <w:rFonts w:ascii="Calibri" w:hAnsi="Calibri" w:cs="Calibri"/>
          <w:sz w:val="21"/>
          <w:szCs w:val="21"/>
        </w:rPr>
      </w:pPr>
      <w:r>
        <w:rPr>
          <w:rFonts w:ascii="Calibri" w:hAnsi="Calibri" w:cs="Calibri"/>
          <w:sz w:val="21"/>
          <w:szCs w:val="21"/>
        </w:rPr>
        <w:t>Imię i nazwisko: ……………………………………………………………….Tel: …………………………………..E-mail: ……………</w:t>
      </w:r>
    </w:p>
    <w:p w14:paraId="560F6D15" w14:textId="77777777" w:rsidR="00BE1E60" w:rsidRDefault="00BE1E60" w:rsidP="00BE1E60">
      <w:pPr>
        <w:jc w:val="both"/>
        <w:rPr>
          <w:rFonts w:ascii="Calibri" w:hAnsi="Calibri" w:cs="Calibri"/>
          <w:sz w:val="21"/>
          <w:szCs w:val="21"/>
        </w:rPr>
      </w:pPr>
      <w:r>
        <w:rPr>
          <w:rFonts w:ascii="Calibri" w:hAnsi="Calibri" w:cs="Calibri"/>
          <w:sz w:val="21"/>
          <w:szCs w:val="21"/>
        </w:rPr>
        <w:t>5. Osobą do kontaktu na etapie realizacji umowy ze strony Odbiorcy jest:                                                                                Imię i nazwisko: ……………………………………………………………….Tel: …………………………………..E-mail: ……………</w:t>
      </w:r>
    </w:p>
    <w:p w14:paraId="28D8A8CE" w14:textId="77777777" w:rsidR="00BE1E60" w:rsidRDefault="00BE1E60" w:rsidP="00BE1E60">
      <w:pPr>
        <w:jc w:val="both"/>
        <w:rPr>
          <w:rFonts w:ascii="Calibri" w:hAnsi="Calibri" w:cs="Calibri"/>
          <w:sz w:val="21"/>
          <w:szCs w:val="21"/>
        </w:rPr>
      </w:pPr>
      <w:r>
        <w:rPr>
          <w:rFonts w:ascii="Calibri" w:hAnsi="Calibri" w:cs="Calibr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1AD0A913" w14:textId="77777777" w:rsidR="00BE1E60" w:rsidRDefault="00BE1E60" w:rsidP="00BE1E60">
      <w:pPr>
        <w:jc w:val="both"/>
        <w:rPr>
          <w:rFonts w:ascii="Calibri" w:hAnsi="Calibri" w:cs="Calibri"/>
          <w:sz w:val="21"/>
          <w:szCs w:val="21"/>
        </w:rPr>
      </w:pPr>
    </w:p>
    <w:p w14:paraId="51F30742" w14:textId="77777777" w:rsidR="00BE1E60" w:rsidRDefault="00BE1E60" w:rsidP="00BE1E60">
      <w:pPr>
        <w:jc w:val="center"/>
        <w:rPr>
          <w:rFonts w:ascii="Calibri" w:hAnsi="Calibri" w:cs="Calibri"/>
          <w:sz w:val="21"/>
          <w:szCs w:val="21"/>
        </w:rPr>
      </w:pPr>
      <w:r>
        <w:rPr>
          <w:rFonts w:ascii="Calibri" w:hAnsi="Calibri" w:cs="Calibri"/>
          <w:sz w:val="21"/>
          <w:szCs w:val="21"/>
        </w:rPr>
        <w:t>§ 15</w:t>
      </w:r>
    </w:p>
    <w:p w14:paraId="736A4225" w14:textId="77777777" w:rsidR="00BE1E60" w:rsidRDefault="00BE1E60" w:rsidP="00BE1E60">
      <w:pPr>
        <w:jc w:val="both"/>
        <w:rPr>
          <w:rFonts w:ascii="Calibri" w:hAnsi="Calibri" w:cs="Calibri"/>
          <w:sz w:val="21"/>
          <w:szCs w:val="21"/>
        </w:rPr>
      </w:pPr>
      <w:r>
        <w:rPr>
          <w:rFonts w:ascii="Calibri" w:hAnsi="Calibri" w:cs="Calibri"/>
          <w:sz w:val="21"/>
          <w:szCs w:val="21"/>
        </w:rPr>
        <w:t>W sprawach nieuregulowanych niniejszą umową mają zastosowanie odpowiednie przepisy ustawy prawo zamówień publicznych i kodeksu cywilnego.</w:t>
      </w:r>
    </w:p>
    <w:p w14:paraId="4E78771B" w14:textId="77777777" w:rsidR="00BE1E60" w:rsidRDefault="00BE1E60" w:rsidP="00BE1E60">
      <w:pPr>
        <w:jc w:val="both"/>
        <w:rPr>
          <w:rFonts w:ascii="Calibri" w:hAnsi="Calibri" w:cs="Calibri"/>
          <w:sz w:val="21"/>
          <w:szCs w:val="21"/>
        </w:rPr>
      </w:pPr>
    </w:p>
    <w:p w14:paraId="7E7E35C6" w14:textId="77777777" w:rsidR="00BE1E60" w:rsidRDefault="00BE1E60" w:rsidP="00BE1E60">
      <w:pPr>
        <w:jc w:val="center"/>
        <w:rPr>
          <w:rFonts w:ascii="Calibri" w:hAnsi="Calibri" w:cs="Calibri"/>
          <w:sz w:val="21"/>
          <w:szCs w:val="21"/>
        </w:rPr>
      </w:pPr>
      <w:r>
        <w:rPr>
          <w:rFonts w:ascii="Calibri" w:hAnsi="Calibri" w:cs="Calibri"/>
          <w:sz w:val="21"/>
          <w:szCs w:val="21"/>
        </w:rPr>
        <w:t>§ 16</w:t>
      </w:r>
    </w:p>
    <w:p w14:paraId="4AE1ED82" w14:textId="77777777" w:rsidR="00BE1E60" w:rsidRDefault="00BE1E60" w:rsidP="00BE1E60">
      <w:pPr>
        <w:jc w:val="both"/>
        <w:rPr>
          <w:rFonts w:ascii="Calibri" w:hAnsi="Calibri" w:cs="Calibri"/>
          <w:sz w:val="21"/>
          <w:szCs w:val="21"/>
        </w:rPr>
      </w:pPr>
      <w:r>
        <w:rPr>
          <w:rFonts w:ascii="Calibri" w:hAnsi="Calibri" w:cs="Calibri"/>
          <w:sz w:val="21"/>
          <w:szCs w:val="21"/>
        </w:rPr>
        <w:t>Umowę sporządzono w dwóch jednobrzmiących egzemplarzach, po jednym dla każdej ze stron.</w:t>
      </w:r>
    </w:p>
    <w:p w14:paraId="58616260" w14:textId="77777777" w:rsidR="00BE1E60" w:rsidRDefault="00BE1E60" w:rsidP="00BE1E60">
      <w:pPr>
        <w:rPr>
          <w:rFonts w:ascii="Calibri" w:hAnsi="Calibri" w:cs="Calibri"/>
          <w:sz w:val="21"/>
          <w:szCs w:val="21"/>
        </w:rPr>
      </w:pPr>
    </w:p>
    <w:p w14:paraId="2B07E806" w14:textId="77777777" w:rsidR="00BE1E60" w:rsidRDefault="00BE1E60" w:rsidP="00BE1E60">
      <w:pPr>
        <w:rPr>
          <w:rFonts w:ascii="Calibri" w:hAnsi="Calibri" w:cs="Calibri"/>
          <w:sz w:val="21"/>
          <w:szCs w:val="21"/>
        </w:rPr>
      </w:pPr>
    </w:p>
    <w:p w14:paraId="695CFE47" w14:textId="77777777" w:rsidR="00BE1E60" w:rsidRDefault="00BE1E60" w:rsidP="00BE1E60">
      <w:pPr>
        <w:shd w:val="clear" w:color="auto" w:fill="FFFFFF"/>
        <w:tabs>
          <w:tab w:val="left" w:pos="9072"/>
        </w:tabs>
        <w:spacing w:line="360" w:lineRule="auto"/>
        <w:ind w:right="-2"/>
        <w:rPr>
          <w:rFonts w:ascii="Calibri" w:hAnsi="Calibri" w:cs="Calibri"/>
          <w:sz w:val="21"/>
          <w:szCs w:val="21"/>
        </w:rPr>
      </w:pPr>
    </w:p>
    <w:p w14:paraId="2F93CA4D" w14:textId="77777777" w:rsidR="00BE1E60" w:rsidRDefault="00BE1E60" w:rsidP="00BE1E60">
      <w:pPr>
        <w:shd w:val="clear" w:color="auto" w:fill="FFFFFF"/>
        <w:tabs>
          <w:tab w:val="left" w:pos="9072"/>
        </w:tabs>
        <w:spacing w:line="360" w:lineRule="auto"/>
        <w:ind w:right="-2"/>
        <w:rPr>
          <w:rFonts w:ascii="Calibri" w:hAnsi="Calibri" w:cs="Calibri"/>
          <w:sz w:val="21"/>
          <w:szCs w:val="21"/>
        </w:rPr>
      </w:pPr>
    </w:p>
    <w:p w14:paraId="53C4C403" w14:textId="77777777" w:rsidR="00BE1E60" w:rsidRDefault="00BE1E60" w:rsidP="00BE1E60">
      <w:pPr>
        <w:shd w:val="clear" w:color="auto" w:fill="FFFFFF"/>
        <w:spacing w:line="360" w:lineRule="auto"/>
        <w:ind w:right="-2"/>
        <w:jc w:val="center"/>
        <w:rPr>
          <w:rFonts w:ascii="Calibri" w:hAnsi="Calibri" w:cs="Calibri"/>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3EA09157" w14:textId="77777777" w:rsidR="00BE1E60" w:rsidRDefault="00BE1E60" w:rsidP="00BE1E60">
      <w:pPr>
        <w:jc w:val="center"/>
        <w:rPr>
          <w:color w:val="000000"/>
        </w:rPr>
      </w:pPr>
    </w:p>
    <w:p w14:paraId="30F47FD0" w14:textId="77777777" w:rsidR="00BE1E60" w:rsidRDefault="00BE1E60" w:rsidP="00BE1E60">
      <w:pPr>
        <w:jc w:val="center"/>
        <w:rPr>
          <w:rFonts w:cs="Calibri"/>
          <w:color w:val="000000"/>
          <w:sz w:val="21"/>
          <w:szCs w:val="21"/>
        </w:rPr>
      </w:pPr>
    </w:p>
    <w:p w14:paraId="2ED813CC" w14:textId="77777777" w:rsidR="00BE1E60" w:rsidRDefault="00BE1E60" w:rsidP="00BE1E60">
      <w:pPr>
        <w:rPr>
          <w:color w:val="000000"/>
        </w:rPr>
      </w:pPr>
    </w:p>
    <w:p w14:paraId="327C4CA8" w14:textId="77777777" w:rsidR="00BE1E60" w:rsidRDefault="00BE1E60" w:rsidP="00BE1E60">
      <w:pPr>
        <w:rPr>
          <w:color w:val="000000"/>
        </w:rPr>
      </w:pPr>
    </w:p>
    <w:p w14:paraId="659590D0" w14:textId="77777777" w:rsidR="00BE1E60" w:rsidRDefault="00BE1E60" w:rsidP="00BE1E60">
      <w:pPr>
        <w:rPr>
          <w:rFonts w:ascii="Calibri" w:hAnsi="Calibri" w:cs="Calibri"/>
          <w:color w:val="000000"/>
          <w:sz w:val="21"/>
          <w:szCs w:val="21"/>
        </w:rPr>
      </w:pPr>
    </w:p>
    <w:p w14:paraId="35E155DA" w14:textId="77777777" w:rsidR="00BE1E60" w:rsidRDefault="00BE1E60" w:rsidP="00BE1E60">
      <w:pPr>
        <w:rPr>
          <w:rFonts w:ascii="Calibri" w:hAnsi="Calibri" w:cs="Calibri"/>
          <w:color w:val="000000"/>
          <w:sz w:val="21"/>
          <w:szCs w:val="21"/>
        </w:rPr>
      </w:pPr>
    </w:p>
    <w:p w14:paraId="20A76151" w14:textId="77777777" w:rsidR="00BE1E60" w:rsidRDefault="00BE1E60" w:rsidP="00BE1E60">
      <w:pPr>
        <w:jc w:val="center"/>
        <w:rPr>
          <w:rFonts w:ascii="Calibri" w:hAnsi="Calibri" w:cs="Calibri"/>
          <w:color w:val="000000"/>
          <w:sz w:val="21"/>
          <w:szCs w:val="21"/>
        </w:rPr>
      </w:pPr>
    </w:p>
    <w:p w14:paraId="504D2117" w14:textId="77777777" w:rsidR="00BE1E60" w:rsidRDefault="00BE1E60" w:rsidP="00BE1E60">
      <w:pPr>
        <w:rPr>
          <w:rFonts w:ascii="Calibri" w:hAnsi="Calibri" w:cs="Calibri"/>
          <w:color w:val="000000"/>
          <w:sz w:val="21"/>
          <w:szCs w:val="21"/>
        </w:rPr>
      </w:pPr>
    </w:p>
    <w:p w14:paraId="39FB3FD4" w14:textId="77777777" w:rsidR="00BE1E60" w:rsidRDefault="00BE1E60" w:rsidP="00BE1E60">
      <w:pPr>
        <w:rPr>
          <w:rFonts w:ascii="Calibri" w:hAnsi="Calibri" w:cs="Calibri"/>
          <w:color w:val="000000"/>
          <w:sz w:val="21"/>
          <w:szCs w:val="21"/>
        </w:rPr>
      </w:pPr>
    </w:p>
    <w:p w14:paraId="76CC8500" w14:textId="77777777" w:rsidR="00BE1E60" w:rsidRDefault="00BE1E60" w:rsidP="00BE1E60">
      <w:pPr>
        <w:jc w:val="center"/>
        <w:rPr>
          <w:rFonts w:ascii="Calibri" w:hAnsi="Calibri" w:cs="Calibri"/>
          <w:color w:val="000000"/>
          <w:sz w:val="21"/>
          <w:szCs w:val="21"/>
        </w:rPr>
      </w:pPr>
    </w:p>
    <w:p w14:paraId="1F173ACD" w14:textId="77777777" w:rsidR="00BE1E60" w:rsidRDefault="00BE1E60" w:rsidP="00BE1E60">
      <w:pPr>
        <w:rPr>
          <w:color w:val="000000"/>
        </w:rPr>
      </w:pPr>
    </w:p>
    <w:p w14:paraId="5937903B" w14:textId="77777777" w:rsidR="00BE1E60" w:rsidRDefault="00BE1E60" w:rsidP="00BE1E60">
      <w:pPr>
        <w:jc w:val="center"/>
        <w:rPr>
          <w:rFonts w:ascii="Calibri" w:eastAsia="Calibri" w:hAnsi="Calibri"/>
          <w:sz w:val="22"/>
          <w:szCs w:val="22"/>
          <w:lang w:eastAsia="en-US"/>
        </w:rPr>
      </w:pPr>
    </w:p>
    <w:p w14:paraId="43A50565" w14:textId="77777777" w:rsidR="00BE1E60" w:rsidRDefault="00BE1E60" w:rsidP="00BE1E60">
      <w:pPr>
        <w:spacing w:after="200" w:line="276" w:lineRule="auto"/>
        <w:rPr>
          <w:rFonts w:ascii="Calibri" w:eastAsia="Calibri" w:hAnsi="Calibri"/>
          <w:sz w:val="22"/>
          <w:szCs w:val="22"/>
          <w:lang w:eastAsia="en-US"/>
        </w:rPr>
      </w:pPr>
    </w:p>
    <w:p w14:paraId="2CCCC4FD" w14:textId="77777777" w:rsidR="00BE1E60" w:rsidRDefault="00BE1E60" w:rsidP="00BE1E60">
      <w:pPr>
        <w:spacing w:after="200" w:line="276" w:lineRule="auto"/>
        <w:rPr>
          <w:rFonts w:ascii="Calibri" w:eastAsia="Calibri" w:hAnsi="Calibri"/>
          <w:sz w:val="22"/>
          <w:szCs w:val="22"/>
          <w:lang w:eastAsia="en-US"/>
        </w:rPr>
      </w:pPr>
    </w:p>
    <w:p w14:paraId="46ADFAD2" w14:textId="77777777" w:rsidR="00BE1E60" w:rsidRDefault="00BE1E60" w:rsidP="00BE1E60">
      <w:pPr>
        <w:jc w:val="center"/>
      </w:pPr>
    </w:p>
    <w:p w14:paraId="1B7C2D1F" w14:textId="77777777" w:rsidR="00BE1E60" w:rsidRDefault="00BE1E60" w:rsidP="00BE1E60">
      <w:pPr>
        <w:tabs>
          <w:tab w:val="left" w:pos="2127"/>
        </w:tabs>
        <w:rPr>
          <w:rFonts w:ascii="Calibri" w:hAnsi="Calibri"/>
          <w:iCs/>
          <w:sz w:val="21"/>
          <w:szCs w:val="21"/>
        </w:rPr>
      </w:pPr>
      <w:r>
        <w:rPr>
          <w:rFonts w:ascii="Calibri" w:hAnsi="Calibri"/>
          <w:iCs/>
          <w:sz w:val="21"/>
          <w:szCs w:val="21"/>
        </w:rPr>
        <w:br w:type="page"/>
      </w:r>
    </w:p>
    <w:p w14:paraId="05DBC825" w14:textId="77777777" w:rsidR="00BE1E60" w:rsidRDefault="00BE1E60" w:rsidP="00BE1E60">
      <w:pPr>
        <w:tabs>
          <w:tab w:val="left" w:pos="2127"/>
        </w:tabs>
        <w:spacing w:line="200" w:lineRule="atLeast"/>
        <w:jc w:val="both"/>
        <w:rPr>
          <w:rFonts w:ascii="Calibri" w:hAnsi="Calibri"/>
          <w:i/>
          <w:sz w:val="21"/>
          <w:szCs w:val="21"/>
        </w:rPr>
      </w:pPr>
    </w:p>
    <w:p w14:paraId="5B99EAAA" w14:textId="0ABA9A58" w:rsidR="00BE1E60" w:rsidRDefault="00BE1E60" w:rsidP="00BE1E60">
      <w:pPr>
        <w:pStyle w:val="Normalny1"/>
        <w:tabs>
          <w:tab w:val="left" w:pos="2445"/>
        </w:tabs>
        <w:jc w:val="right"/>
        <w:rPr>
          <w:rFonts w:ascii="Calibri" w:hAnsi="Calibri"/>
          <w:sz w:val="21"/>
          <w:szCs w:val="21"/>
          <w:lang w:val="pl-PL" w:eastAsia="pl-PL"/>
        </w:rPr>
      </w:pPr>
      <w:r>
        <w:rPr>
          <w:rFonts w:ascii="Calibri" w:hAnsi="Calibri"/>
          <w:color w:val="000000"/>
          <w:sz w:val="21"/>
          <w:szCs w:val="21"/>
          <w:lang w:val="pl-PL"/>
        </w:rPr>
        <w:t>Załącznik nr 2 do umowy nr SSM.DZP.200.</w:t>
      </w:r>
      <w:r w:rsidR="00D475BA">
        <w:rPr>
          <w:rFonts w:ascii="Calibri" w:hAnsi="Calibri"/>
          <w:color w:val="000000"/>
          <w:sz w:val="21"/>
          <w:szCs w:val="21"/>
          <w:lang w:val="pl-PL"/>
        </w:rPr>
        <w:t xml:space="preserve"> …</w:t>
      </w:r>
      <w:r>
        <w:rPr>
          <w:rFonts w:ascii="Calibri" w:hAnsi="Calibri"/>
          <w:color w:val="000000"/>
          <w:sz w:val="21"/>
          <w:szCs w:val="21"/>
          <w:lang w:val="pl-PL"/>
        </w:rPr>
        <w:t>.202</w:t>
      </w:r>
      <w:r w:rsidR="00D475BA">
        <w:rPr>
          <w:rFonts w:ascii="Calibri" w:hAnsi="Calibri"/>
          <w:color w:val="000000"/>
          <w:sz w:val="21"/>
          <w:szCs w:val="21"/>
          <w:lang w:val="pl-PL"/>
        </w:rPr>
        <w:t>…</w:t>
      </w:r>
      <w:r w:rsidR="003948CE">
        <w:rPr>
          <w:rFonts w:ascii="Calibri" w:hAnsi="Calibri"/>
          <w:color w:val="000000"/>
          <w:sz w:val="21"/>
          <w:szCs w:val="21"/>
          <w:lang w:val="pl-PL"/>
        </w:rPr>
        <w:t>(dotyczy każdego zadania projektowanych postanowień umowy)</w:t>
      </w:r>
    </w:p>
    <w:p w14:paraId="3ACC5094" w14:textId="77777777" w:rsidR="00BE1E60" w:rsidRDefault="00BE1E60" w:rsidP="00BE1E60">
      <w:pPr>
        <w:jc w:val="center"/>
        <w:rPr>
          <w:rFonts w:ascii="Calibri" w:eastAsia="Arial" w:hAnsi="Calibri"/>
          <w:sz w:val="21"/>
          <w:szCs w:val="21"/>
        </w:rPr>
      </w:pPr>
    </w:p>
    <w:p w14:paraId="4B3C08EB" w14:textId="77777777" w:rsidR="00BE1E60" w:rsidRDefault="00BE1E60" w:rsidP="00BE1E60">
      <w:pPr>
        <w:jc w:val="center"/>
        <w:rPr>
          <w:rFonts w:ascii="Calibri" w:eastAsia="Arial" w:hAnsi="Calibri"/>
          <w:sz w:val="21"/>
          <w:szCs w:val="21"/>
        </w:rPr>
      </w:pPr>
      <w:r>
        <w:rPr>
          <w:rFonts w:ascii="Calibri" w:eastAsia="Arial" w:hAnsi="Calibri"/>
          <w:sz w:val="21"/>
          <w:szCs w:val="21"/>
        </w:rPr>
        <w:t xml:space="preserve">Informacje o sposobie przetwarzania danych osobowych przez </w:t>
      </w:r>
    </w:p>
    <w:p w14:paraId="592F0054" w14:textId="77777777" w:rsidR="00BE1E60" w:rsidRDefault="00BE1E60" w:rsidP="00BE1E60">
      <w:pPr>
        <w:jc w:val="center"/>
        <w:rPr>
          <w:rFonts w:ascii="Calibri" w:eastAsia="Arial" w:hAnsi="Calibri"/>
          <w:sz w:val="21"/>
          <w:szCs w:val="21"/>
        </w:rPr>
      </w:pPr>
      <w:r>
        <w:rPr>
          <w:rFonts w:ascii="Calibri" w:eastAsia="Arial" w:hAnsi="Calibri"/>
          <w:sz w:val="21"/>
          <w:szCs w:val="21"/>
        </w:rPr>
        <w:t>Specjalistyczny Szpital Miejski im. M. Kopernika w Toruniu</w:t>
      </w:r>
    </w:p>
    <w:p w14:paraId="7B2C7200" w14:textId="77777777" w:rsidR="00BE1E60" w:rsidRDefault="00BE1E60" w:rsidP="00BE1E60">
      <w:pPr>
        <w:jc w:val="both"/>
        <w:rPr>
          <w:rFonts w:ascii="Calibri" w:eastAsia="Arial" w:hAnsi="Calibri"/>
          <w:sz w:val="21"/>
          <w:szCs w:val="21"/>
        </w:rPr>
      </w:pPr>
    </w:p>
    <w:p w14:paraId="731E61E2" w14:textId="77777777" w:rsidR="00BE1E60" w:rsidRDefault="00BE1E60" w:rsidP="00BE1E60">
      <w:pPr>
        <w:jc w:val="both"/>
        <w:rPr>
          <w:rFonts w:ascii="Calibri" w:eastAsia="Arial" w:hAnsi="Calibri"/>
          <w:sz w:val="21"/>
          <w:szCs w:val="21"/>
        </w:rPr>
      </w:pPr>
      <w:r>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6F9E0CEA" w14:textId="77777777" w:rsidR="00BE1E60" w:rsidRDefault="00BE1E60" w:rsidP="00BE1E60">
      <w:pPr>
        <w:jc w:val="both"/>
        <w:rPr>
          <w:rFonts w:ascii="Calibri" w:eastAsia="Arial" w:hAnsi="Calibri"/>
          <w:sz w:val="21"/>
          <w:szCs w:val="21"/>
        </w:rPr>
      </w:pPr>
    </w:p>
    <w:p w14:paraId="1D6269EA" w14:textId="77777777" w:rsidR="00BE1E60" w:rsidRDefault="00BE1E60" w:rsidP="00BE1E60">
      <w:pPr>
        <w:jc w:val="both"/>
        <w:rPr>
          <w:rFonts w:ascii="Calibri" w:eastAsia="Arial" w:hAnsi="Calibri"/>
          <w:sz w:val="21"/>
          <w:szCs w:val="21"/>
        </w:rPr>
      </w:pPr>
      <w:r>
        <w:rPr>
          <w:rFonts w:ascii="Calibri" w:eastAsia="Arial" w:hAnsi="Calibri"/>
          <w:sz w:val="21"/>
          <w:szCs w:val="21"/>
        </w:rPr>
        <w:t>W związku z art.13 ust. 1 i 2 RODO uprzejmie informujemy, co następuje:</w:t>
      </w:r>
    </w:p>
    <w:p w14:paraId="6386080D"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27EFD6F5"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 xml:space="preserve">W sprawach dotyczących przetwarzania danych osobowych można się kontaktować z Inspektorem ochrony danych na adres poczty elektronicznej: </w:t>
      </w:r>
      <w:hyperlink r:id="rId9" w:history="1">
        <w:r>
          <w:rPr>
            <w:rStyle w:val="Hipercze"/>
            <w:rFonts w:ascii="Calibri" w:hAnsi="Calibri"/>
            <w:sz w:val="21"/>
            <w:szCs w:val="21"/>
            <w:lang w:val="pl-PL"/>
          </w:rPr>
          <w:t>iod@med.torun.pl</w:t>
        </w:r>
      </w:hyperlink>
      <w:r>
        <w:rPr>
          <w:rFonts w:ascii="Calibri" w:hAnsi="Calibri"/>
          <w:sz w:val="21"/>
          <w:szCs w:val="21"/>
          <w:lang w:val="pl-PL"/>
        </w:rPr>
        <w:t xml:space="preserve"> lub na powyższy adres korespondencyjny.</w:t>
      </w:r>
    </w:p>
    <w:p w14:paraId="37162EA0"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I. Cel oraz podstawa wykorzystywania danych osobowych przez Specjalistyczny Szpital Miejski im. M. Kopernika w Toruniu.</w:t>
      </w:r>
    </w:p>
    <w:p w14:paraId="69077DC0" w14:textId="77777777" w:rsidR="00BE1E60" w:rsidRDefault="00BE1E60" w:rsidP="00BE1E60">
      <w:pPr>
        <w:pStyle w:val="Normalny1"/>
        <w:ind w:firstLine="360"/>
        <w:jc w:val="both"/>
        <w:rPr>
          <w:rFonts w:ascii="Calibri" w:hAnsi="Calibri"/>
          <w:sz w:val="21"/>
          <w:szCs w:val="21"/>
          <w:lang w:val="pl-PL"/>
        </w:rPr>
      </w:pPr>
      <w:r>
        <w:rPr>
          <w:rFonts w:ascii="Calibri" w:hAnsi="Calibri"/>
          <w:sz w:val="21"/>
          <w:szCs w:val="21"/>
          <w:lang w:val="pl-PL"/>
        </w:rPr>
        <w:t>Państwa dane osobowe pozyskiwane są w związku z zawieraniem umów, które wykorzystywane są w trakcie trwania umowy dla celów takich, jak:</w:t>
      </w:r>
    </w:p>
    <w:p w14:paraId="5F700F7B" w14:textId="77777777" w:rsidR="00BE1E60" w:rsidRDefault="00BE1E60" w:rsidP="00BE1E60">
      <w:pPr>
        <w:pStyle w:val="Normalny1"/>
        <w:widowControl/>
        <w:numPr>
          <w:ilvl w:val="0"/>
          <w:numId w:val="5"/>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realizacja obowiązków prawnych m. in. przechowywanie danych dotyczących korespondencji elektronicznej/pocztowej na potrzeby przyszłych postępowań uprawnionych organów;</w:t>
      </w:r>
    </w:p>
    <w:p w14:paraId="690ECEA1" w14:textId="77777777" w:rsidR="00BE1E60" w:rsidRDefault="00BE1E60" w:rsidP="00BE1E60">
      <w:pPr>
        <w:pStyle w:val="Normalny1"/>
        <w:widowControl/>
        <w:numPr>
          <w:ilvl w:val="0"/>
          <w:numId w:val="5"/>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7819D45F" w14:textId="77777777" w:rsidR="00BE1E60" w:rsidRDefault="00BE1E60" w:rsidP="00BE1E60">
      <w:pPr>
        <w:pStyle w:val="Normalny1"/>
        <w:widowControl/>
        <w:numPr>
          <w:ilvl w:val="0"/>
          <w:numId w:val="5"/>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przeciwdziałanie oraz dochodzenie roszczeń;</w:t>
      </w:r>
    </w:p>
    <w:p w14:paraId="11F53135"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Dane osobowe potrzebne do realizacji obowiązków prawnych wykorzystywane będą przez Specjalistyczny Szpital Miejski im. M. Kopernika w Toruniu:</w:t>
      </w:r>
    </w:p>
    <w:p w14:paraId="066D78ED"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 przez czas wykonania tych obowiązków;</w:t>
      </w:r>
    </w:p>
    <w:p w14:paraId="30C4D831"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 przez czas, w którym przepisy nakazują przechowywać dane;</w:t>
      </w:r>
    </w:p>
    <w:p w14:paraId="0AA69D35"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 przez czas, w którym możemy ponieść konsekwencje prawne niewykonania obowiązku.</w:t>
      </w:r>
    </w:p>
    <w:p w14:paraId="34E99FB8"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To oznacza, że odpowiadamy za ich wykorzystanie w sposób bezpieczny, zgodny z umową i przepisami prawa.</w:t>
      </w:r>
    </w:p>
    <w:p w14:paraId="01A128CB"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II. Rodzaj Państwa danych osobowych, jakie są przetwarzane przez Specjalistyczny Szpital Miejski im. M. Kopernika w Toruniu.</w:t>
      </w:r>
    </w:p>
    <w:p w14:paraId="1EA6AA25"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 xml:space="preserve">Przetwarzaniu będą podlegały głównie takie rodzaje danych osobowych, powierzone na podstawie umowy, jak: dane zwykłe: imię i nazwisko, adres, telefon kontaktowy, adres email. </w:t>
      </w:r>
    </w:p>
    <w:p w14:paraId="7ADA2255"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1D641ADE"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III. Przekazywanie danych.</w:t>
      </w:r>
    </w:p>
    <w:p w14:paraId="24677BCF" w14:textId="77777777" w:rsidR="00BE1E60" w:rsidRDefault="00BE1E60" w:rsidP="00BE1E60">
      <w:pPr>
        <w:pStyle w:val="Normalny1"/>
        <w:ind w:firstLine="708"/>
        <w:jc w:val="both"/>
        <w:rPr>
          <w:rFonts w:ascii="Calibri" w:hAnsi="Calibri"/>
          <w:sz w:val="21"/>
          <w:szCs w:val="21"/>
          <w:lang w:val="pl-PL"/>
        </w:rPr>
      </w:pPr>
      <w:r>
        <w:rPr>
          <w:rFonts w:ascii="Calibri" w:hAnsi="Calibri"/>
          <w:sz w:val="21"/>
          <w:szCs w:val="21"/>
          <w:lang w:val="pl-PL"/>
        </w:rPr>
        <w:t>Specjalistycznym Szpital Miejski im. M. Kopernika w Toruniu w ramach prowadzonej działalności przekazuje dane osobowe następującym podmiotom:</w:t>
      </w:r>
    </w:p>
    <w:p w14:paraId="310580C7"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   pracownikom oraz współpracownikom;</w:t>
      </w:r>
    </w:p>
    <w:p w14:paraId="3B2A1E32"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   gdy jest to uzasadnione - świadczącym usługi zarządzania systemem informatycznym;</w:t>
      </w:r>
    </w:p>
    <w:p w14:paraId="59D53E14"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 świadczącym usługi kurierskie lub pocztowe (w celu prowadzenia niezbędnej korespondencji w powierzonych nam sprawach).</w:t>
      </w:r>
    </w:p>
    <w:p w14:paraId="64BB5DE7"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Pani/Pana dane będą udostępniane innym odbiorcom jedynie w przypadku, gdy taki obowiązek wynika z powszechnie obowiązujących przepisów prawa.</w:t>
      </w:r>
    </w:p>
    <w:p w14:paraId="030E628E"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lastRenderedPageBreak/>
        <w:t>IV. Prawo dostępu do danych.</w:t>
      </w:r>
    </w:p>
    <w:p w14:paraId="59E789D2"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Przepisy Rozporządzenia o ochronie danych osobowych uprawniają Państwa do wystąpienia do nas z żądaniem:</w:t>
      </w:r>
    </w:p>
    <w:p w14:paraId="229F2BE3" w14:textId="77777777" w:rsidR="00BE1E60" w:rsidRDefault="00BE1E60" w:rsidP="00BE1E60">
      <w:pPr>
        <w:pStyle w:val="Normalny1"/>
        <w:widowControl/>
        <w:numPr>
          <w:ilvl w:val="0"/>
          <w:numId w:val="6"/>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udzielenia informacji o przetwarzanych danych;</w:t>
      </w:r>
    </w:p>
    <w:p w14:paraId="4F6371D7" w14:textId="77777777" w:rsidR="00BE1E60" w:rsidRDefault="00BE1E60" w:rsidP="00BE1E60">
      <w:pPr>
        <w:pStyle w:val="Normalny1"/>
        <w:widowControl/>
        <w:numPr>
          <w:ilvl w:val="0"/>
          <w:numId w:val="6"/>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wydania kopii przetwarzania danych;</w:t>
      </w:r>
    </w:p>
    <w:p w14:paraId="35131ECC" w14:textId="77777777" w:rsidR="00BE1E60" w:rsidRDefault="00BE1E60" w:rsidP="00BE1E60">
      <w:pPr>
        <w:pStyle w:val="Normalny1"/>
        <w:widowControl/>
        <w:numPr>
          <w:ilvl w:val="0"/>
          <w:numId w:val="6"/>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niezwłocznego sprostowania nieprawidłowych danych;</w:t>
      </w:r>
    </w:p>
    <w:p w14:paraId="39913BD8" w14:textId="77777777" w:rsidR="00BE1E60" w:rsidRDefault="00BE1E60" w:rsidP="00BE1E60">
      <w:pPr>
        <w:pStyle w:val="Normalny1"/>
        <w:widowControl/>
        <w:numPr>
          <w:ilvl w:val="0"/>
          <w:numId w:val="6"/>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uzupełnienia niekompletnych danych osobowych, w tym poprzez przedstawienie dodatkowego oświadczenia;</w:t>
      </w:r>
    </w:p>
    <w:p w14:paraId="13B1AF1A" w14:textId="77777777" w:rsidR="00BE1E60" w:rsidRDefault="00BE1E60" w:rsidP="00BE1E60">
      <w:pPr>
        <w:pStyle w:val="Normalny1"/>
        <w:widowControl/>
        <w:numPr>
          <w:ilvl w:val="0"/>
          <w:numId w:val="6"/>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ograniczenia przetwarzania danych w przypadku zakwestionowania ich prawidłowości;</w:t>
      </w:r>
    </w:p>
    <w:p w14:paraId="229745EC" w14:textId="77777777" w:rsidR="00BE1E60" w:rsidRDefault="00BE1E60" w:rsidP="00BE1E60">
      <w:pPr>
        <w:pStyle w:val="Normalny1"/>
        <w:widowControl/>
        <w:numPr>
          <w:ilvl w:val="0"/>
          <w:numId w:val="6"/>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niezwłocznego usunięcia danych bezpodstawnie przetwarzanych;</w:t>
      </w:r>
    </w:p>
    <w:p w14:paraId="20624188" w14:textId="77777777" w:rsidR="00BE1E60" w:rsidRDefault="00BE1E60" w:rsidP="00BE1E60">
      <w:pPr>
        <w:pStyle w:val="Normalny1"/>
        <w:widowControl/>
        <w:numPr>
          <w:ilvl w:val="0"/>
          <w:numId w:val="6"/>
        </w:numPr>
        <w:suppressAutoHyphens w:val="0"/>
        <w:spacing w:line="240" w:lineRule="auto"/>
        <w:jc w:val="both"/>
        <w:textAlignment w:val="auto"/>
        <w:rPr>
          <w:rFonts w:ascii="Calibri" w:hAnsi="Calibri"/>
          <w:sz w:val="21"/>
          <w:szCs w:val="21"/>
          <w:lang w:val="pl-PL"/>
        </w:rPr>
      </w:pPr>
      <w:r>
        <w:rPr>
          <w:rFonts w:ascii="Calibri" w:hAnsi="Calibri"/>
          <w:sz w:val="21"/>
          <w:szCs w:val="21"/>
          <w:lang w:val="pl-PL"/>
        </w:rPr>
        <w:t>przeniesienia danych do innego administratora w powszechnie używanym formacie, nadającym się do odczytu maszynowego.</w:t>
      </w:r>
    </w:p>
    <w:p w14:paraId="7478CD3A"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V. Prawo do sprzeciwu.</w:t>
      </w:r>
    </w:p>
    <w:p w14:paraId="59662D91" w14:textId="77777777" w:rsidR="00BE1E60" w:rsidRDefault="00BE1E60" w:rsidP="00BE1E60">
      <w:pPr>
        <w:pStyle w:val="Normalny1"/>
        <w:ind w:firstLine="709"/>
        <w:jc w:val="both"/>
        <w:rPr>
          <w:rFonts w:ascii="Calibri" w:hAnsi="Calibri"/>
          <w:sz w:val="21"/>
          <w:szCs w:val="21"/>
          <w:lang w:val="pl-PL"/>
        </w:rPr>
      </w:pPr>
      <w:r>
        <w:rPr>
          <w:rFonts w:ascii="Calibri" w:hAnsi="Calibri"/>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3FEF0B7D" w14:textId="77777777" w:rsidR="00BE1E60" w:rsidRDefault="00BE1E60" w:rsidP="00BE1E60">
      <w:pPr>
        <w:pStyle w:val="Normalny1"/>
        <w:jc w:val="both"/>
        <w:rPr>
          <w:rFonts w:ascii="Calibri" w:hAnsi="Calibri"/>
          <w:sz w:val="21"/>
          <w:szCs w:val="21"/>
          <w:lang w:val="pl-PL"/>
        </w:rPr>
      </w:pPr>
      <w:r>
        <w:rPr>
          <w:rFonts w:ascii="Calibri" w:hAnsi="Calibri"/>
          <w:sz w:val="21"/>
          <w:szCs w:val="21"/>
          <w:lang w:val="pl-PL"/>
        </w:rPr>
        <w:t>VI. Prawo do wniesienia skargi.</w:t>
      </w:r>
    </w:p>
    <w:p w14:paraId="50987EE5" w14:textId="77777777" w:rsidR="00BE1E60" w:rsidRDefault="00BE1E60" w:rsidP="00BE1E60">
      <w:pPr>
        <w:pStyle w:val="Normalny1"/>
        <w:ind w:firstLine="709"/>
        <w:jc w:val="both"/>
        <w:rPr>
          <w:rFonts w:ascii="Calibri" w:hAnsi="Calibri"/>
          <w:color w:val="000000"/>
          <w:sz w:val="21"/>
          <w:szCs w:val="21"/>
          <w:lang w:val="pl-PL"/>
        </w:rPr>
      </w:pPr>
      <w:r>
        <w:rPr>
          <w:rFonts w:ascii="Calibri" w:hAnsi="Calibri"/>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548F1C9" w14:textId="77777777" w:rsidR="00BE1E60" w:rsidRDefault="00BE1E60" w:rsidP="00BE1E60">
      <w:pPr>
        <w:pStyle w:val="Normalny1"/>
        <w:ind w:firstLine="709"/>
        <w:jc w:val="both"/>
        <w:rPr>
          <w:rFonts w:ascii="Calibri" w:hAnsi="Calibri"/>
          <w:sz w:val="21"/>
          <w:szCs w:val="21"/>
          <w:lang w:val="pl-PL"/>
        </w:rPr>
      </w:pPr>
      <w:r>
        <w:rPr>
          <w:rFonts w:ascii="Calibri" w:hAnsi="Calibri"/>
          <w:sz w:val="21"/>
          <w:szCs w:val="21"/>
          <w:lang w:val="pl-PL"/>
        </w:rPr>
        <w:t>Przekazane przez Państwa dane nie posłużą zautomatyzowanemu podejmowaniu decyzji, w tym profilowaniu.</w:t>
      </w:r>
    </w:p>
    <w:p w14:paraId="5A705049" w14:textId="77777777" w:rsidR="00BE1E60" w:rsidRDefault="00BE1E60" w:rsidP="00BE1E60">
      <w:pPr>
        <w:pStyle w:val="Podtytu"/>
        <w:rPr>
          <w:rFonts w:ascii="Calibri" w:eastAsia="TrebuchetMS-Bold" w:hAnsi="Calibri" w:cs="Calibri"/>
          <w:i w:val="0"/>
          <w:iCs w:val="0"/>
          <w:sz w:val="21"/>
          <w:szCs w:val="21"/>
        </w:rPr>
      </w:pPr>
      <w:r>
        <w:rPr>
          <w:rFonts w:ascii="Calibri" w:eastAsia="TrebuchetMS-Bold" w:hAnsi="Calibri" w:cs="Calibri"/>
          <w:i w:val="0"/>
          <w:iCs w:val="0"/>
          <w:sz w:val="21"/>
          <w:szCs w:val="21"/>
        </w:rPr>
        <w:t xml:space="preserve">DOSTAWCA </w:t>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r>
      <w:r>
        <w:rPr>
          <w:rFonts w:ascii="Calibri" w:eastAsia="TrebuchetMS-Bold" w:hAnsi="Calibri" w:cs="Calibri"/>
          <w:i w:val="0"/>
          <w:iCs w:val="0"/>
          <w:sz w:val="21"/>
          <w:szCs w:val="21"/>
        </w:rPr>
        <w:tab/>
        <w:t>ODBIORCA</w:t>
      </w:r>
    </w:p>
    <w:p w14:paraId="21C4D710" w14:textId="2F393BE0" w:rsidR="00BE1E60" w:rsidRDefault="00BE1E60" w:rsidP="00BE1E60">
      <w:pPr>
        <w:spacing w:after="160" w:line="256" w:lineRule="auto"/>
        <w:jc w:val="right"/>
        <w:rPr>
          <w:rFonts w:ascii="Calibri" w:hAnsi="Calibri"/>
          <w:sz w:val="21"/>
          <w:szCs w:val="21"/>
        </w:rPr>
      </w:pPr>
      <w:r>
        <w:rPr>
          <w:rFonts w:ascii="Calibri" w:hAnsi="Calibri"/>
          <w:color w:val="000000"/>
          <w:sz w:val="21"/>
          <w:szCs w:val="21"/>
        </w:rPr>
        <w:br w:type="page"/>
      </w:r>
      <w:r>
        <w:rPr>
          <w:rFonts w:ascii="Calibri" w:hAnsi="Calibri"/>
          <w:color w:val="000000"/>
          <w:sz w:val="21"/>
          <w:szCs w:val="21"/>
        </w:rPr>
        <w:lastRenderedPageBreak/>
        <w:t>Załącznik nr 3 do umowy nr SSM.DZP.200</w:t>
      </w:r>
      <w:r w:rsidR="00D475BA">
        <w:rPr>
          <w:rFonts w:ascii="Calibri" w:hAnsi="Calibri"/>
          <w:color w:val="000000"/>
          <w:sz w:val="21"/>
          <w:szCs w:val="21"/>
        </w:rPr>
        <w:t>….</w:t>
      </w:r>
      <w:r>
        <w:rPr>
          <w:rFonts w:ascii="Calibri" w:hAnsi="Calibri"/>
          <w:color w:val="000000"/>
          <w:sz w:val="21"/>
          <w:szCs w:val="21"/>
        </w:rPr>
        <w:t>.202</w:t>
      </w:r>
      <w:r w:rsidR="00D475BA">
        <w:rPr>
          <w:rFonts w:ascii="Calibri" w:hAnsi="Calibri"/>
          <w:color w:val="000000"/>
          <w:sz w:val="21"/>
          <w:szCs w:val="21"/>
        </w:rPr>
        <w:t>..</w:t>
      </w:r>
      <w:r w:rsidR="003948CE" w:rsidRPr="003948CE">
        <w:rPr>
          <w:rFonts w:ascii="Calibri" w:hAnsi="Calibri"/>
          <w:color w:val="000000"/>
          <w:sz w:val="21"/>
          <w:szCs w:val="21"/>
        </w:rPr>
        <w:t xml:space="preserve"> </w:t>
      </w:r>
      <w:r w:rsidR="003948CE">
        <w:rPr>
          <w:rFonts w:ascii="Calibri" w:hAnsi="Calibri"/>
          <w:color w:val="000000"/>
          <w:sz w:val="21"/>
          <w:szCs w:val="21"/>
        </w:rPr>
        <w:t>…(dotyczy każdego zadania projektowanych postanowień umowy)</w:t>
      </w:r>
    </w:p>
    <w:p w14:paraId="177B52C9" w14:textId="77777777" w:rsidR="00BE1E60" w:rsidRDefault="00BE1E60" w:rsidP="00BE1E60">
      <w:pPr>
        <w:jc w:val="center"/>
        <w:rPr>
          <w:rFonts w:ascii="Calibri" w:eastAsia="TrebuchetMS-Bold" w:hAnsi="Calibri" w:cs="Calibri"/>
          <w:i/>
          <w:iCs/>
          <w:kern w:val="2"/>
          <w:sz w:val="21"/>
          <w:szCs w:val="21"/>
        </w:rPr>
      </w:pPr>
    </w:p>
    <w:p w14:paraId="7123B7EB" w14:textId="77777777" w:rsidR="00BE1E60" w:rsidRDefault="00BE1E60" w:rsidP="00BE1E60">
      <w:pPr>
        <w:jc w:val="center"/>
        <w:rPr>
          <w:rFonts w:ascii="Sylfaen" w:hAnsi="Sylfaen"/>
          <w:b/>
        </w:rPr>
      </w:pPr>
      <w:r>
        <w:rPr>
          <w:rFonts w:ascii="Sylfaen" w:hAnsi="Sylfaen"/>
          <w:b/>
        </w:rPr>
        <w:t xml:space="preserve">OŚWIADCZENIE O AKCEPTACJI FAKTUR WYSTAWIANYCH I PRZESYŁANYCH </w:t>
      </w:r>
    </w:p>
    <w:p w14:paraId="0253967B" w14:textId="77777777" w:rsidR="00BE1E60" w:rsidRDefault="00BE1E60" w:rsidP="00BE1E60">
      <w:pPr>
        <w:jc w:val="center"/>
        <w:rPr>
          <w:rFonts w:ascii="Sylfaen" w:hAnsi="Sylfaen"/>
          <w:b/>
        </w:rPr>
      </w:pPr>
      <w:r>
        <w:rPr>
          <w:rFonts w:ascii="Sylfaen" w:hAnsi="Sylfaen"/>
          <w:b/>
        </w:rPr>
        <w:t>W FORMIE ELEKTRONICZNEJ</w:t>
      </w:r>
    </w:p>
    <w:p w14:paraId="5BC09392" w14:textId="77777777" w:rsidR="00BE1E60" w:rsidRDefault="00BE1E60" w:rsidP="00BE1E60">
      <w:pPr>
        <w:rPr>
          <w:rFonts w:ascii="Sylfaen" w:hAnsi="Sylfaen"/>
          <w:b/>
        </w:rPr>
      </w:pPr>
    </w:p>
    <w:p w14:paraId="05EA2C4D" w14:textId="77777777" w:rsidR="00BE1E60" w:rsidRDefault="00BE1E60" w:rsidP="00BE1E60">
      <w:pPr>
        <w:jc w:val="center"/>
        <w:rPr>
          <w:rFonts w:ascii="Sylfaen" w:hAnsi="Sylfaen"/>
          <w:bCs/>
        </w:rPr>
      </w:pPr>
      <w:r>
        <w:rPr>
          <w:rFonts w:ascii="Sylfaen" w:hAnsi="Sylfaen"/>
          <w:bCs/>
        </w:rPr>
        <w:t xml:space="preserve">                                                                </w:t>
      </w:r>
    </w:p>
    <w:p w14:paraId="03B22B71" w14:textId="77777777" w:rsidR="00BE1E60" w:rsidRDefault="00BE1E60" w:rsidP="00BE1E60">
      <w:pPr>
        <w:jc w:val="right"/>
        <w:rPr>
          <w:rFonts w:ascii="Sylfaen" w:hAnsi="Sylfaen"/>
          <w:color w:val="FF0000"/>
        </w:rPr>
      </w:pPr>
      <w:r>
        <w:rPr>
          <w:rFonts w:ascii="Sylfaen" w:hAnsi="Sylfaen"/>
          <w:color w:val="FF0000"/>
        </w:rPr>
        <w:t>……..……………………………</w:t>
      </w:r>
    </w:p>
    <w:p w14:paraId="65393AA2" w14:textId="77777777" w:rsidR="00BE1E60" w:rsidRDefault="00BE1E60" w:rsidP="00BE1E60">
      <w:pPr>
        <w:jc w:val="center"/>
        <w:rPr>
          <w:rFonts w:ascii="Sylfaen" w:hAnsi="Sylfaen"/>
        </w:rPr>
      </w:pPr>
      <w:r>
        <w:rPr>
          <w:rFonts w:ascii="Sylfaen" w:hAnsi="Sylfaen"/>
        </w:rPr>
        <w:t xml:space="preserve">                                                                                                       miejscowość, data</w:t>
      </w:r>
    </w:p>
    <w:p w14:paraId="5F8B359C" w14:textId="77777777" w:rsidR="00BE1E60" w:rsidRDefault="00BE1E60" w:rsidP="00BE1E60">
      <w:pPr>
        <w:rPr>
          <w:rFonts w:ascii="Sylfaen" w:hAnsi="Sylfaen"/>
          <w:u w:val="single"/>
        </w:rPr>
      </w:pPr>
      <w:r>
        <w:rPr>
          <w:rFonts w:ascii="Sylfaen" w:hAnsi="Sylfaen"/>
          <w:u w:val="single"/>
        </w:rPr>
        <w:t>Odbiorca faktury:</w:t>
      </w:r>
    </w:p>
    <w:p w14:paraId="7A949CED" w14:textId="77777777" w:rsidR="00BE1E60" w:rsidRDefault="00BE1E60" w:rsidP="00BE1E60">
      <w:pPr>
        <w:rPr>
          <w:rFonts w:ascii="Sylfaen" w:hAnsi="Sylfaen"/>
        </w:rPr>
      </w:pPr>
      <w:r>
        <w:rPr>
          <w:rFonts w:ascii="Sylfaen" w:hAnsi="Sylfaen"/>
        </w:rPr>
        <w:t xml:space="preserve">                                                      </w:t>
      </w:r>
    </w:p>
    <w:p w14:paraId="32552895" w14:textId="77777777" w:rsidR="00BE1E60" w:rsidRDefault="00BE1E60" w:rsidP="00BE1E60">
      <w:pPr>
        <w:rPr>
          <w:rFonts w:ascii="Sylfaen" w:hAnsi="Sylfaen"/>
          <w:b/>
          <w:sz w:val="22"/>
          <w:szCs w:val="22"/>
        </w:rPr>
      </w:pPr>
      <w:r>
        <w:rPr>
          <w:rFonts w:ascii="Sylfaen" w:hAnsi="Sylfaen"/>
          <w:b/>
          <w:sz w:val="22"/>
          <w:szCs w:val="22"/>
        </w:rPr>
        <w:t xml:space="preserve">SPECJALISTYCZNY SZPITAL MIEJSKI        </w:t>
      </w:r>
    </w:p>
    <w:p w14:paraId="0802B8F8" w14:textId="77777777" w:rsidR="00BE1E60" w:rsidRDefault="00BE1E60" w:rsidP="00BE1E60">
      <w:pPr>
        <w:rPr>
          <w:rFonts w:ascii="Sylfaen" w:hAnsi="Sylfaen"/>
          <w:b/>
          <w:sz w:val="22"/>
          <w:szCs w:val="22"/>
        </w:rPr>
      </w:pPr>
      <w:r>
        <w:rPr>
          <w:rFonts w:ascii="Sylfaen" w:hAnsi="Sylfaen"/>
          <w:b/>
          <w:sz w:val="22"/>
          <w:szCs w:val="22"/>
        </w:rPr>
        <w:t xml:space="preserve">IM. M. KOPERNIKA W TORUNIU                   </w:t>
      </w:r>
    </w:p>
    <w:p w14:paraId="6B7EB797" w14:textId="77777777" w:rsidR="00BE1E60" w:rsidRDefault="00BE1E60" w:rsidP="00BE1E60">
      <w:pPr>
        <w:jc w:val="both"/>
        <w:rPr>
          <w:rFonts w:ascii="Sylfaen" w:hAnsi="Sylfaen"/>
          <w:b/>
          <w:sz w:val="22"/>
          <w:szCs w:val="22"/>
        </w:rPr>
      </w:pPr>
      <w:r>
        <w:rPr>
          <w:rFonts w:ascii="Sylfaen" w:hAnsi="Sylfaen"/>
          <w:b/>
          <w:sz w:val="22"/>
          <w:szCs w:val="22"/>
        </w:rPr>
        <w:t xml:space="preserve">87-100 TORUŃ                                                        </w:t>
      </w:r>
    </w:p>
    <w:p w14:paraId="77561037" w14:textId="77777777" w:rsidR="00BE1E60" w:rsidRDefault="00BE1E60" w:rsidP="00BE1E60">
      <w:pPr>
        <w:jc w:val="both"/>
        <w:rPr>
          <w:rFonts w:ascii="Sylfaen" w:hAnsi="Sylfaen"/>
          <w:b/>
          <w:sz w:val="22"/>
          <w:szCs w:val="22"/>
        </w:rPr>
      </w:pPr>
      <w:r>
        <w:rPr>
          <w:rFonts w:ascii="Sylfaen" w:hAnsi="Sylfaen"/>
          <w:b/>
          <w:sz w:val="22"/>
          <w:szCs w:val="22"/>
        </w:rPr>
        <w:t xml:space="preserve">ul. Batorego 17                                                         </w:t>
      </w:r>
    </w:p>
    <w:p w14:paraId="3BB911A1" w14:textId="77777777" w:rsidR="00BE1E60" w:rsidRDefault="00BE1E60" w:rsidP="00BE1E60">
      <w:pPr>
        <w:rPr>
          <w:rFonts w:ascii="Sylfaen" w:hAnsi="Sylfaen"/>
          <w:b/>
          <w:sz w:val="22"/>
          <w:szCs w:val="22"/>
        </w:rPr>
      </w:pPr>
      <w:r>
        <w:rPr>
          <w:rFonts w:ascii="Sylfaen" w:hAnsi="Sylfaen"/>
          <w:b/>
          <w:sz w:val="22"/>
          <w:szCs w:val="22"/>
        </w:rPr>
        <w:t xml:space="preserve">NIP: 8792076803                                                      </w:t>
      </w:r>
    </w:p>
    <w:p w14:paraId="45E62CDF" w14:textId="77777777" w:rsidR="00BE1E60" w:rsidRDefault="00BE1E60" w:rsidP="00BE1E60">
      <w:pPr>
        <w:rPr>
          <w:rFonts w:ascii="Sylfaen" w:hAnsi="Sylfaen"/>
          <w:b/>
          <w:sz w:val="22"/>
          <w:szCs w:val="22"/>
        </w:rPr>
      </w:pPr>
      <w:r>
        <w:rPr>
          <w:rFonts w:ascii="Sylfaen" w:hAnsi="Sylfaen"/>
          <w:b/>
          <w:sz w:val="22"/>
          <w:szCs w:val="22"/>
        </w:rPr>
        <w:t xml:space="preserve">REGON: 870252274    </w:t>
      </w:r>
    </w:p>
    <w:p w14:paraId="2A54499E" w14:textId="77777777" w:rsidR="00BE1E60" w:rsidRDefault="00BE1E60" w:rsidP="00BE1E60">
      <w:pPr>
        <w:rPr>
          <w:rFonts w:ascii="Sylfaen" w:hAnsi="Sylfaen"/>
        </w:rPr>
      </w:pPr>
    </w:p>
    <w:p w14:paraId="7E990DBC" w14:textId="77777777" w:rsidR="00BE1E60" w:rsidRDefault="00BE1E60" w:rsidP="00BE1E60">
      <w:pPr>
        <w:rPr>
          <w:rFonts w:ascii="Sylfaen" w:hAnsi="Sylfaen"/>
          <w:u w:val="single"/>
        </w:rPr>
      </w:pPr>
      <w:r>
        <w:rPr>
          <w:rFonts w:ascii="Sylfaen" w:hAnsi="Sylfaen"/>
          <w:u w:val="single"/>
        </w:rPr>
        <w:t>Wystawca faktury:</w:t>
      </w:r>
    </w:p>
    <w:p w14:paraId="50B0CF3F" w14:textId="77777777" w:rsidR="00BE1E60" w:rsidRDefault="00BE1E60" w:rsidP="00BE1E60">
      <w:pPr>
        <w:rPr>
          <w:rFonts w:ascii="Sylfaen" w:hAnsi="Sylfaen"/>
          <w:u w:val="single"/>
        </w:rPr>
      </w:pPr>
    </w:p>
    <w:p w14:paraId="2A0B77BC" w14:textId="77777777" w:rsidR="00BE1E60" w:rsidRDefault="00BE1E60" w:rsidP="00BE1E60">
      <w:pPr>
        <w:rPr>
          <w:rFonts w:ascii="Sylfaen" w:hAnsi="Sylfaen"/>
        </w:rPr>
      </w:pPr>
      <w:r>
        <w:rPr>
          <w:rFonts w:ascii="Sylfaen" w:hAnsi="Sylfaen"/>
        </w:rPr>
        <w:t>………………………………………..</w:t>
      </w:r>
    </w:p>
    <w:p w14:paraId="14FD2497" w14:textId="77777777" w:rsidR="00BE1E60" w:rsidRDefault="00BE1E60" w:rsidP="00BE1E60">
      <w:pPr>
        <w:rPr>
          <w:rFonts w:ascii="Sylfaen" w:hAnsi="Sylfaen"/>
        </w:rPr>
      </w:pPr>
    </w:p>
    <w:p w14:paraId="4E717EA9" w14:textId="77777777" w:rsidR="00BE1E60" w:rsidRDefault="00BE1E60" w:rsidP="00BE1E60">
      <w:pPr>
        <w:rPr>
          <w:rFonts w:ascii="Sylfaen" w:hAnsi="Sylfaen"/>
        </w:rPr>
      </w:pPr>
      <w:r>
        <w:rPr>
          <w:rFonts w:ascii="Sylfaen" w:hAnsi="Sylfaen"/>
        </w:rPr>
        <w:t>…………………………………………..</w:t>
      </w:r>
    </w:p>
    <w:p w14:paraId="7314F002" w14:textId="77777777" w:rsidR="00BE1E60" w:rsidRDefault="00BE1E60" w:rsidP="00BE1E60">
      <w:pPr>
        <w:rPr>
          <w:rFonts w:ascii="Sylfaen" w:hAnsi="Sylfaen"/>
          <w:color w:val="000000"/>
        </w:rPr>
      </w:pPr>
    </w:p>
    <w:p w14:paraId="05487C09" w14:textId="77777777" w:rsidR="00BE1E60" w:rsidRDefault="00BE1E60" w:rsidP="00BE1E60">
      <w:pPr>
        <w:jc w:val="both"/>
        <w:rPr>
          <w:rFonts w:ascii="Sylfaen" w:hAnsi="Sylfaen"/>
          <w:b/>
          <w:color w:val="000000"/>
          <w:sz w:val="22"/>
          <w:szCs w:val="22"/>
        </w:rPr>
      </w:pPr>
      <w:r>
        <w:rPr>
          <w:rFonts w:ascii="Sylfaen" w:hAnsi="Sylfaen"/>
          <w:color w:val="000000"/>
          <w:sz w:val="22"/>
          <w:szCs w:val="22"/>
        </w:rPr>
        <w:t>W imieniu Specjalistycznego Szpitala Miejskiego im. M. Kopernika w Toruniu niniejszym informuję, że akceptujemy wystawianie i  przysłanie przez Wystawcę faktur VAT w formie elektronicznej zgodnie z art. 106m i art. 106 n</w:t>
      </w:r>
      <w:r>
        <w:rPr>
          <w:rFonts w:ascii="Sylfaen" w:hAnsi="Sylfaen"/>
          <w:b/>
          <w:color w:val="000000"/>
          <w:sz w:val="22"/>
          <w:szCs w:val="22"/>
        </w:rPr>
        <w:t xml:space="preserve"> </w:t>
      </w:r>
      <w:r>
        <w:rPr>
          <w:rFonts w:ascii="Sylfaen" w:hAnsi="Sylfaen"/>
          <w:color w:val="000000"/>
          <w:sz w:val="22"/>
          <w:szCs w:val="22"/>
        </w:rPr>
        <w:t>ustawy z dnia 11 marca 2004 r o podatku od towarów i usług</w:t>
      </w:r>
      <w:r>
        <w:rPr>
          <w:rFonts w:ascii="Sylfaen" w:hAnsi="Sylfaen"/>
          <w:b/>
          <w:color w:val="000000"/>
          <w:sz w:val="22"/>
          <w:szCs w:val="22"/>
        </w:rPr>
        <w:t xml:space="preserve"> </w:t>
      </w:r>
      <w:r>
        <w:rPr>
          <w:rFonts w:ascii="Sylfaen" w:hAnsi="Sylfaen"/>
          <w:color w:val="000000"/>
          <w:sz w:val="22"/>
          <w:szCs w:val="22"/>
        </w:rPr>
        <w:t>(Dz. U. 2020 r. poz. 106).</w:t>
      </w:r>
    </w:p>
    <w:p w14:paraId="48CB09C2" w14:textId="77777777" w:rsidR="00BE1E60" w:rsidRDefault="00BE1E60" w:rsidP="00BE1E60">
      <w:pPr>
        <w:jc w:val="both"/>
        <w:rPr>
          <w:rFonts w:ascii="Sylfaen" w:hAnsi="Sylfaen"/>
          <w:color w:val="000000"/>
          <w:sz w:val="22"/>
          <w:szCs w:val="22"/>
        </w:rPr>
      </w:pPr>
      <w:r>
        <w:rPr>
          <w:rFonts w:ascii="Sylfaen" w:hAnsi="Sylfaen"/>
          <w:color w:val="000000"/>
          <w:sz w:val="22"/>
          <w:szCs w:val="22"/>
        </w:rPr>
        <w:t xml:space="preserve">Wystawca faktury zobowiązuje się do przesyłania faktur w formie elektronicznej na </w:t>
      </w:r>
    </w:p>
    <w:p w14:paraId="304242ED" w14:textId="77777777" w:rsidR="00BE1E60" w:rsidRDefault="00BE1E60" w:rsidP="00BE1E60">
      <w:pPr>
        <w:jc w:val="both"/>
        <w:rPr>
          <w:rFonts w:ascii="Sylfaen" w:hAnsi="Sylfaen"/>
          <w:color w:val="000000"/>
          <w:sz w:val="22"/>
          <w:szCs w:val="22"/>
        </w:rPr>
      </w:pPr>
    </w:p>
    <w:p w14:paraId="790E43B4" w14:textId="77777777" w:rsidR="00BE1E60" w:rsidRDefault="00BE1E60" w:rsidP="00BE1E60">
      <w:pPr>
        <w:jc w:val="both"/>
        <w:rPr>
          <w:rFonts w:ascii="Sylfaen" w:hAnsi="Sylfaen"/>
          <w:b/>
          <w:color w:val="000000"/>
          <w:sz w:val="22"/>
          <w:szCs w:val="22"/>
        </w:rPr>
      </w:pPr>
      <w:r>
        <w:rPr>
          <w:rFonts w:ascii="Sylfaen" w:hAnsi="Sylfaen"/>
          <w:color w:val="000000"/>
          <w:sz w:val="22"/>
          <w:szCs w:val="22"/>
        </w:rPr>
        <w:t>następujący  adres e-mail :</w:t>
      </w:r>
      <w:r>
        <w:rPr>
          <w:rFonts w:ascii="Sylfaen" w:hAnsi="Sylfaen"/>
          <w:b/>
          <w:bCs/>
          <w:color w:val="000000"/>
          <w:sz w:val="22"/>
          <w:szCs w:val="22"/>
        </w:rPr>
        <w:t xml:space="preserve"> </w:t>
      </w:r>
      <w:r>
        <w:rPr>
          <w:rFonts w:ascii="Sylfaen" w:hAnsi="Sylfaen" w:cs="Arial"/>
          <w:b/>
          <w:bCs/>
          <w:color w:val="000000"/>
          <w:sz w:val="22"/>
          <w:szCs w:val="22"/>
        </w:rPr>
        <w:t>…………………</w:t>
      </w:r>
      <w:r>
        <w:rPr>
          <w:rFonts w:ascii="Sylfaen" w:hAnsi="Sylfaen"/>
          <w:color w:val="000000"/>
          <w:sz w:val="22"/>
          <w:szCs w:val="22"/>
        </w:rPr>
        <w:t xml:space="preserve"> od dnia  </w:t>
      </w:r>
      <w:r>
        <w:rPr>
          <w:rFonts w:ascii="Sylfaen" w:hAnsi="Sylfaen"/>
          <w:b/>
          <w:bCs/>
          <w:color w:val="000000"/>
          <w:sz w:val="22"/>
          <w:szCs w:val="22"/>
        </w:rPr>
        <w:t>……………………………….</w:t>
      </w:r>
    </w:p>
    <w:p w14:paraId="334846C7" w14:textId="77777777" w:rsidR="00BE1E60" w:rsidRDefault="00BE1E60" w:rsidP="00BE1E60">
      <w:pPr>
        <w:jc w:val="both"/>
        <w:rPr>
          <w:rFonts w:ascii="Sylfaen" w:hAnsi="Sylfaen"/>
          <w:sz w:val="22"/>
          <w:szCs w:val="22"/>
        </w:rPr>
      </w:pPr>
    </w:p>
    <w:p w14:paraId="76D019D4" w14:textId="77777777" w:rsidR="00BE1E60" w:rsidRDefault="00BE1E60" w:rsidP="00BE1E60">
      <w:pPr>
        <w:jc w:val="both"/>
        <w:rPr>
          <w:rFonts w:ascii="Sylfaen" w:hAnsi="Sylfaen"/>
          <w:sz w:val="22"/>
          <w:szCs w:val="22"/>
        </w:rPr>
      </w:pPr>
      <w:r>
        <w:rPr>
          <w:rFonts w:ascii="Sylfaen" w:hAnsi="Sylfaen"/>
          <w:sz w:val="22"/>
          <w:szCs w:val="22"/>
        </w:rPr>
        <w:t>W przypadku zmiany danych zawartych w tym dokumencie zobowiązujemy się do niezwłocznego przekazania aktualnych danych.</w:t>
      </w:r>
    </w:p>
    <w:p w14:paraId="287BDC8B" w14:textId="77777777" w:rsidR="00BE1E60" w:rsidRDefault="00BE1E60" w:rsidP="00BE1E60">
      <w:pPr>
        <w:jc w:val="both"/>
        <w:rPr>
          <w:rFonts w:ascii="Sylfaen" w:hAnsi="Sylfaen"/>
          <w:sz w:val="22"/>
          <w:szCs w:val="22"/>
        </w:rPr>
      </w:pPr>
    </w:p>
    <w:p w14:paraId="32C88428" w14:textId="77777777" w:rsidR="00BE1E60" w:rsidRDefault="00BE1E60" w:rsidP="00BE1E60">
      <w:pPr>
        <w:jc w:val="both"/>
        <w:rPr>
          <w:rFonts w:ascii="Sylfaen" w:hAnsi="Sylfaen"/>
          <w:sz w:val="22"/>
          <w:szCs w:val="22"/>
        </w:rPr>
      </w:pPr>
      <w:r>
        <w:rPr>
          <w:rFonts w:ascii="Sylfaen" w:hAnsi="Sylfaen"/>
          <w:sz w:val="22"/>
          <w:szCs w:val="22"/>
        </w:rPr>
        <w:t>Zobowiązujemy się przyjmować faktury w formie papierowej, w przypadku gdy przeszkody techniczne lub formalne uniemożliwiają przesyłanie faktur drogą elektroniczną.</w:t>
      </w:r>
    </w:p>
    <w:p w14:paraId="5182CD32" w14:textId="77777777" w:rsidR="00BE1E60" w:rsidRDefault="00BE1E60" w:rsidP="00BE1E60">
      <w:pPr>
        <w:jc w:val="both"/>
        <w:rPr>
          <w:rFonts w:ascii="Sylfaen" w:hAnsi="Sylfaen"/>
          <w:sz w:val="22"/>
          <w:szCs w:val="22"/>
        </w:rPr>
      </w:pPr>
    </w:p>
    <w:p w14:paraId="2206C8C3" w14:textId="77777777" w:rsidR="00BE1E60" w:rsidRDefault="00BE1E60" w:rsidP="00BE1E60">
      <w:pPr>
        <w:jc w:val="both"/>
        <w:rPr>
          <w:rFonts w:ascii="Sylfaen" w:hAnsi="Sylfaen"/>
          <w:sz w:val="22"/>
          <w:szCs w:val="22"/>
        </w:rPr>
      </w:pPr>
      <w:r>
        <w:rPr>
          <w:rFonts w:ascii="Sylfaen" w:hAnsi="Sylfaen"/>
          <w:sz w:val="22"/>
          <w:szCs w:val="22"/>
        </w:rPr>
        <w:t>Wycofanie akceptacji przysyłania faktur VAT w formie elektronicznej może nastąpić       w drodze pisemnej lub elektronicznej.</w:t>
      </w:r>
    </w:p>
    <w:p w14:paraId="7950B342" w14:textId="77777777" w:rsidR="00BE1E60" w:rsidRDefault="00BE1E60" w:rsidP="00BE1E60">
      <w:pPr>
        <w:rPr>
          <w:rFonts w:ascii="Sylfaen" w:hAnsi="Sylfaen"/>
          <w:b/>
        </w:rPr>
      </w:pPr>
    </w:p>
    <w:p w14:paraId="27F9E3B0" w14:textId="77777777" w:rsidR="00BE1E60" w:rsidRDefault="00BE1E60" w:rsidP="00BE1E60">
      <w:pPr>
        <w:rPr>
          <w:rFonts w:ascii="Sylfaen" w:hAnsi="Sylfaen"/>
        </w:rPr>
      </w:pPr>
    </w:p>
    <w:p w14:paraId="38A0A264" w14:textId="77777777" w:rsidR="00BE1E60" w:rsidRDefault="00BE1E60" w:rsidP="00BE1E60">
      <w:pPr>
        <w:jc w:val="right"/>
        <w:rPr>
          <w:rFonts w:ascii="Sylfaen" w:hAnsi="Sylfaen"/>
          <w:color w:val="FF0000"/>
        </w:rPr>
      </w:pPr>
      <w:r>
        <w:rPr>
          <w:rFonts w:ascii="Sylfaen" w:hAnsi="Sylfaen"/>
          <w:color w:val="FF0000"/>
        </w:rPr>
        <w:t>…………………………………………………</w:t>
      </w:r>
    </w:p>
    <w:p w14:paraId="0582ACCD" w14:textId="77777777" w:rsidR="00BE1E60" w:rsidRDefault="00BE1E60" w:rsidP="00BE1E60">
      <w:pPr>
        <w:jc w:val="center"/>
        <w:rPr>
          <w:rFonts w:ascii="Sylfaen" w:hAnsi="Sylfaen"/>
          <w:sz w:val="22"/>
          <w:szCs w:val="22"/>
        </w:rPr>
      </w:pPr>
      <w:r>
        <w:rPr>
          <w:rFonts w:ascii="Sylfaen" w:hAnsi="Sylfaen"/>
          <w:sz w:val="22"/>
          <w:szCs w:val="22"/>
        </w:rPr>
        <w:t xml:space="preserve">                                                                             podpis Odbiorcy faktury</w:t>
      </w:r>
    </w:p>
    <w:p w14:paraId="012BD91E" w14:textId="77777777" w:rsidR="00BE1E60" w:rsidRDefault="00BE1E60" w:rsidP="00BE1E60"/>
    <w:p w14:paraId="0A35008F" w14:textId="77777777" w:rsidR="00BE1E60" w:rsidRDefault="00BE1E60" w:rsidP="00BE1E60">
      <w:pPr>
        <w:pStyle w:val="Tekstpodstawowy"/>
        <w:keepNext/>
        <w:pageBreakBefore/>
        <w:spacing w:before="120" w:line="240" w:lineRule="atLeast"/>
        <w:jc w:val="center"/>
        <w:rPr>
          <w:sz w:val="22"/>
          <w:szCs w:val="22"/>
          <w:lang w:val="pl-PL"/>
        </w:rPr>
      </w:pPr>
      <w:r>
        <w:rPr>
          <w:b/>
          <w:sz w:val="22"/>
          <w:szCs w:val="22"/>
          <w:lang w:val="pl-PL"/>
        </w:rPr>
        <w:lastRenderedPageBreak/>
        <w:t>Zasady przyjmowania faktur w formie elektronicznej</w:t>
      </w:r>
      <w:r>
        <w:rPr>
          <w:b/>
          <w:sz w:val="22"/>
          <w:szCs w:val="22"/>
          <w:lang w:val="pl-PL"/>
        </w:rPr>
        <w:br/>
        <w:t xml:space="preserve">przez Specjalistyczny Szpital Miejski im. M. Kopernika w Toruniu </w:t>
      </w:r>
    </w:p>
    <w:p w14:paraId="2E632B51" w14:textId="77777777" w:rsidR="00BE1E60" w:rsidRDefault="00BE1E60" w:rsidP="00BE1E60">
      <w:pPr>
        <w:pStyle w:val="Tekstpodstawowy"/>
        <w:spacing w:before="120" w:line="240" w:lineRule="atLeast"/>
        <w:rPr>
          <w:b/>
          <w:sz w:val="22"/>
          <w:szCs w:val="22"/>
          <w:lang w:val="pl-PL"/>
        </w:rPr>
      </w:pPr>
      <w:r>
        <w:rPr>
          <w:sz w:val="22"/>
          <w:szCs w:val="22"/>
          <w:lang w:val="pl-PL"/>
        </w:rPr>
        <w:t>Niniejsze zasady zostały przygotowane w celu ujednolicenia przyjmowania faktur w formie elektronicznej przez Specjalistyczny Szpital Miejski im. M. Kopernika w Toruniu.</w:t>
      </w:r>
    </w:p>
    <w:p w14:paraId="2D819EB4" w14:textId="77777777" w:rsidR="00BE1E60" w:rsidRDefault="00BE1E60" w:rsidP="00BE1E60">
      <w:pPr>
        <w:pStyle w:val="Tekstpodstawowy"/>
        <w:widowControl/>
        <w:numPr>
          <w:ilvl w:val="0"/>
          <w:numId w:val="17"/>
        </w:numPr>
        <w:suppressAutoHyphens w:val="0"/>
        <w:spacing w:before="120" w:after="0" w:line="240" w:lineRule="atLeast"/>
        <w:jc w:val="both"/>
        <w:textAlignment w:val="auto"/>
        <w:rPr>
          <w:sz w:val="22"/>
          <w:szCs w:val="22"/>
          <w:lang w:val="pl-PL"/>
        </w:rPr>
      </w:pPr>
      <w:r>
        <w:rPr>
          <w:sz w:val="22"/>
          <w:szCs w:val="22"/>
          <w:lang w:val="pl-PL"/>
        </w:rPr>
        <w:t xml:space="preserve">Podstawą prawną wystawiania i przesyłania faktur w formie elektronicznej jest ustawa      z dnia 11 marca 2004 r. o podatku od towarów i usług.                 </w:t>
      </w:r>
    </w:p>
    <w:p w14:paraId="60B21A2C" w14:textId="77777777" w:rsidR="00BE1E60" w:rsidRDefault="00BE1E60" w:rsidP="00BE1E60">
      <w:pPr>
        <w:pStyle w:val="Tekstpodstawowy"/>
        <w:widowControl/>
        <w:numPr>
          <w:ilvl w:val="0"/>
          <w:numId w:val="17"/>
        </w:numPr>
        <w:suppressAutoHyphens w:val="0"/>
        <w:spacing w:before="120" w:after="0" w:line="240" w:lineRule="atLeast"/>
        <w:jc w:val="both"/>
        <w:textAlignment w:val="auto"/>
        <w:rPr>
          <w:sz w:val="22"/>
          <w:szCs w:val="22"/>
          <w:lang w:val="pl-PL"/>
        </w:rPr>
      </w:pPr>
      <w:r>
        <w:rPr>
          <w:sz w:val="22"/>
          <w:szCs w:val="22"/>
          <w:lang w:val="pl-PL"/>
        </w:rPr>
        <w:t xml:space="preserve"> E-faktura- to faktura </w:t>
      </w:r>
      <w:r>
        <w:rPr>
          <w:color w:val="222222"/>
          <w:sz w:val="22"/>
          <w:szCs w:val="22"/>
          <w:lang w:val="pl-PL"/>
        </w:rPr>
        <w:t xml:space="preserve">w formie elektronicznej </w:t>
      </w:r>
      <w:r>
        <w:rPr>
          <w:sz w:val="22"/>
          <w:szCs w:val="22"/>
          <w:lang w:val="pl-PL"/>
        </w:rPr>
        <w:t>wystawiona i otrzymywana w dowolnym formacie elektronicznym.</w:t>
      </w:r>
    </w:p>
    <w:p w14:paraId="2BA2E3B6" w14:textId="77777777" w:rsidR="00BE1E60" w:rsidRDefault="00BE1E60" w:rsidP="00BE1E60">
      <w:pPr>
        <w:pStyle w:val="Tekstpodstawowy"/>
        <w:widowControl/>
        <w:numPr>
          <w:ilvl w:val="0"/>
          <w:numId w:val="17"/>
        </w:numPr>
        <w:suppressAutoHyphens w:val="0"/>
        <w:spacing w:before="120" w:after="0" w:line="240" w:lineRule="atLeast"/>
        <w:jc w:val="both"/>
        <w:textAlignment w:val="auto"/>
        <w:rPr>
          <w:sz w:val="22"/>
          <w:szCs w:val="22"/>
          <w:lang w:val="pl-PL"/>
        </w:rPr>
      </w:pPr>
      <w:r>
        <w:rPr>
          <w:sz w:val="22"/>
          <w:szCs w:val="22"/>
          <w:lang w:val="pl-PL"/>
        </w:rPr>
        <w:t>E-faktury mogą być przesyłane zgodnie  z art.106m ustawy z dnia 11 marca 2004 r. pod warunkiem:</w:t>
      </w:r>
    </w:p>
    <w:p w14:paraId="2306977C" w14:textId="77777777" w:rsidR="00BE1E60" w:rsidRDefault="00BE1E60" w:rsidP="00BE1E60">
      <w:pPr>
        <w:pStyle w:val="Tekstpodstawowy"/>
        <w:widowControl/>
        <w:numPr>
          <w:ilvl w:val="1"/>
          <w:numId w:val="17"/>
        </w:numPr>
        <w:suppressAutoHyphens w:val="0"/>
        <w:spacing w:before="120" w:after="0" w:line="240" w:lineRule="atLeast"/>
        <w:jc w:val="both"/>
        <w:textAlignment w:val="auto"/>
        <w:rPr>
          <w:sz w:val="22"/>
          <w:szCs w:val="22"/>
          <w:lang w:val="pl-PL"/>
        </w:rPr>
      </w:pPr>
      <w:r>
        <w:rPr>
          <w:sz w:val="22"/>
          <w:szCs w:val="22"/>
          <w:lang w:val="pl-PL"/>
        </w:rPr>
        <w:t xml:space="preserve">uprzedniej akceptacji tego sposobu przesyłania faktur przez Wystawcę faktury </w:t>
      </w:r>
    </w:p>
    <w:p w14:paraId="4EEE25C5" w14:textId="77777777" w:rsidR="00BE1E60" w:rsidRDefault="00BE1E60" w:rsidP="00BE1E60">
      <w:pPr>
        <w:numPr>
          <w:ilvl w:val="1"/>
          <w:numId w:val="17"/>
        </w:numPr>
        <w:spacing w:line="280" w:lineRule="exact"/>
        <w:jc w:val="both"/>
        <w:rPr>
          <w:sz w:val="22"/>
          <w:szCs w:val="22"/>
        </w:rPr>
      </w:pPr>
      <w:r>
        <w:rPr>
          <w:sz w:val="22"/>
          <w:szCs w:val="22"/>
        </w:rPr>
        <w:t xml:space="preserve">zapewnienia autentyczności pochodzenia i integralności treści faktury </w:t>
      </w:r>
    </w:p>
    <w:p w14:paraId="212BD979" w14:textId="77777777" w:rsidR="00BE1E60" w:rsidRDefault="00BE1E60" w:rsidP="00BE1E60">
      <w:pPr>
        <w:numPr>
          <w:ilvl w:val="1"/>
          <w:numId w:val="17"/>
        </w:numPr>
        <w:spacing w:line="280" w:lineRule="exact"/>
        <w:jc w:val="both"/>
        <w:rPr>
          <w:sz w:val="22"/>
          <w:szCs w:val="22"/>
        </w:rPr>
      </w:pPr>
      <w:r>
        <w:rPr>
          <w:sz w:val="22"/>
          <w:szCs w:val="22"/>
        </w:rPr>
        <w:t>odpowiedniego ich przechowywania.</w:t>
      </w:r>
    </w:p>
    <w:p w14:paraId="2A42C7CE" w14:textId="77777777" w:rsidR="00BE1E60" w:rsidRDefault="00BE1E60" w:rsidP="00BE1E60">
      <w:pPr>
        <w:numPr>
          <w:ilvl w:val="0"/>
          <w:numId w:val="17"/>
        </w:numPr>
        <w:spacing w:line="280" w:lineRule="exact"/>
        <w:jc w:val="both"/>
        <w:rPr>
          <w:sz w:val="22"/>
          <w:szCs w:val="22"/>
        </w:rPr>
      </w:pPr>
      <w:r>
        <w:rPr>
          <w:color w:val="222222"/>
          <w:sz w:val="22"/>
          <w:szCs w:val="22"/>
        </w:rPr>
        <w:t xml:space="preserve">Zgodnie z ustawą o podatku VAT stosowanie faktur elektronicznych wymaga akceptacji odbiorcy faktury. </w:t>
      </w:r>
    </w:p>
    <w:p w14:paraId="5EF8034C" w14:textId="77777777" w:rsidR="00BE1E60" w:rsidRDefault="00BE1E60" w:rsidP="00BE1E60">
      <w:pPr>
        <w:numPr>
          <w:ilvl w:val="0"/>
          <w:numId w:val="17"/>
        </w:numPr>
        <w:spacing w:line="280" w:lineRule="exact"/>
        <w:jc w:val="both"/>
        <w:rPr>
          <w:color w:val="000000"/>
          <w:sz w:val="22"/>
          <w:szCs w:val="22"/>
        </w:rPr>
      </w:pPr>
      <w:r>
        <w:rPr>
          <w:sz w:val="22"/>
          <w:szCs w:val="22"/>
        </w:rPr>
        <w:t>Odbiorca faktury oświadcza, że adresem właściwym do przesyłania powiadomienia o wystawionej fakturze jest adres e-mail</w:t>
      </w:r>
      <w:r>
        <w:rPr>
          <w:color w:val="000000"/>
          <w:sz w:val="22"/>
          <w:szCs w:val="22"/>
        </w:rPr>
        <w:t xml:space="preserve"> wskazany w oświadczeniu do przesyłania faktur droga elektroniczną (jeśli inny adres, to należy wskazać).</w:t>
      </w:r>
    </w:p>
    <w:p w14:paraId="6BA3762A" w14:textId="77777777" w:rsidR="00BE1E60" w:rsidRDefault="00BE1E60" w:rsidP="00BE1E60">
      <w:pPr>
        <w:pStyle w:val="Tekstpodstawowy"/>
        <w:widowControl/>
        <w:numPr>
          <w:ilvl w:val="0"/>
          <w:numId w:val="17"/>
        </w:numPr>
        <w:suppressAutoHyphens w:val="0"/>
        <w:spacing w:before="120" w:after="0" w:line="240" w:lineRule="atLeast"/>
        <w:jc w:val="both"/>
        <w:textAlignment w:val="auto"/>
        <w:rPr>
          <w:color w:val="000000"/>
          <w:sz w:val="22"/>
          <w:szCs w:val="22"/>
          <w:lang w:val="pl-PL"/>
        </w:rPr>
      </w:pPr>
      <w:proofErr w:type="spellStart"/>
      <w:r>
        <w:rPr>
          <w:sz w:val="22"/>
          <w:szCs w:val="22"/>
        </w:rPr>
        <w:t>Dostarczanie</w:t>
      </w:r>
      <w:proofErr w:type="spellEnd"/>
      <w:r>
        <w:rPr>
          <w:sz w:val="22"/>
          <w:szCs w:val="22"/>
        </w:rPr>
        <w:t xml:space="preserve"> </w:t>
      </w:r>
      <w:proofErr w:type="spellStart"/>
      <w:r>
        <w:rPr>
          <w:sz w:val="22"/>
          <w:szCs w:val="22"/>
        </w:rPr>
        <w:t>faktur</w:t>
      </w:r>
      <w:proofErr w:type="spellEnd"/>
      <w:r>
        <w:rPr>
          <w:sz w:val="22"/>
          <w:szCs w:val="22"/>
        </w:rPr>
        <w:t xml:space="preserve"> </w:t>
      </w:r>
      <w:proofErr w:type="spellStart"/>
      <w:r>
        <w:rPr>
          <w:sz w:val="22"/>
          <w:szCs w:val="22"/>
        </w:rPr>
        <w:t>drogą</w:t>
      </w:r>
      <w:proofErr w:type="spellEnd"/>
      <w:r>
        <w:rPr>
          <w:sz w:val="22"/>
          <w:szCs w:val="22"/>
        </w:rPr>
        <w:t xml:space="preserve"> </w:t>
      </w:r>
      <w:proofErr w:type="spellStart"/>
      <w:r>
        <w:rPr>
          <w:sz w:val="22"/>
          <w:szCs w:val="22"/>
        </w:rPr>
        <w:t>elektroniczną</w:t>
      </w:r>
      <w:proofErr w:type="spellEnd"/>
      <w:r>
        <w:rPr>
          <w:sz w:val="22"/>
          <w:szCs w:val="22"/>
        </w:rPr>
        <w:t xml:space="preserve"> do </w:t>
      </w:r>
      <w:proofErr w:type="spellStart"/>
      <w:r>
        <w:rPr>
          <w:sz w:val="22"/>
          <w:szCs w:val="22"/>
        </w:rPr>
        <w:t>Specjalistycznego</w:t>
      </w:r>
      <w:proofErr w:type="spellEnd"/>
      <w:r>
        <w:rPr>
          <w:sz w:val="22"/>
          <w:szCs w:val="22"/>
        </w:rPr>
        <w:t xml:space="preserve"> </w:t>
      </w:r>
      <w:proofErr w:type="spellStart"/>
      <w:r>
        <w:rPr>
          <w:sz w:val="22"/>
          <w:szCs w:val="22"/>
        </w:rPr>
        <w:t>Szpitala</w:t>
      </w:r>
      <w:proofErr w:type="spellEnd"/>
      <w:r>
        <w:rPr>
          <w:sz w:val="22"/>
          <w:szCs w:val="22"/>
        </w:rPr>
        <w:t xml:space="preserve"> </w:t>
      </w:r>
      <w:proofErr w:type="spellStart"/>
      <w:r>
        <w:rPr>
          <w:sz w:val="22"/>
          <w:szCs w:val="22"/>
        </w:rPr>
        <w:t>Miejskiego</w:t>
      </w:r>
      <w:proofErr w:type="spellEnd"/>
      <w:r>
        <w:rPr>
          <w:sz w:val="22"/>
          <w:szCs w:val="22"/>
        </w:rPr>
        <w:t xml:space="preserve"> im. M. </w:t>
      </w:r>
      <w:proofErr w:type="spellStart"/>
      <w:r>
        <w:rPr>
          <w:sz w:val="22"/>
          <w:szCs w:val="22"/>
        </w:rPr>
        <w:t>Kopernika</w:t>
      </w:r>
      <w:proofErr w:type="spellEnd"/>
      <w:r>
        <w:rPr>
          <w:sz w:val="22"/>
          <w:szCs w:val="22"/>
        </w:rPr>
        <w:t xml:space="preserve"> w </w:t>
      </w:r>
      <w:proofErr w:type="spellStart"/>
      <w:r>
        <w:rPr>
          <w:sz w:val="22"/>
          <w:szCs w:val="22"/>
        </w:rPr>
        <w:t>Toruniu</w:t>
      </w:r>
      <w:proofErr w:type="spellEnd"/>
      <w:r>
        <w:rPr>
          <w:sz w:val="22"/>
          <w:szCs w:val="22"/>
        </w:rPr>
        <w:t xml:space="preserve"> </w:t>
      </w:r>
      <w:proofErr w:type="spellStart"/>
      <w:r>
        <w:rPr>
          <w:sz w:val="22"/>
          <w:szCs w:val="22"/>
        </w:rPr>
        <w:t>następuje</w:t>
      </w:r>
      <w:proofErr w:type="spellEnd"/>
      <w:r>
        <w:rPr>
          <w:sz w:val="22"/>
          <w:szCs w:val="22"/>
        </w:rPr>
        <w:t xml:space="preserve"> </w:t>
      </w:r>
      <w:proofErr w:type="spellStart"/>
      <w:r>
        <w:rPr>
          <w:sz w:val="22"/>
          <w:szCs w:val="22"/>
        </w:rPr>
        <w:t>po</w:t>
      </w:r>
      <w:proofErr w:type="spellEnd"/>
      <w:r>
        <w:rPr>
          <w:sz w:val="22"/>
          <w:szCs w:val="22"/>
        </w:rPr>
        <w:t xml:space="preserve"> </w:t>
      </w:r>
      <w:proofErr w:type="spellStart"/>
      <w:r>
        <w:rPr>
          <w:sz w:val="22"/>
          <w:szCs w:val="22"/>
        </w:rPr>
        <w:t>otrzymaniu</w:t>
      </w:r>
      <w:proofErr w:type="spellEnd"/>
      <w:r>
        <w:rPr>
          <w:sz w:val="22"/>
          <w:szCs w:val="22"/>
        </w:rPr>
        <w:t xml:space="preserve"> </w:t>
      </w:r>
      <w:proofErr w:type="spellStart"/>
      <w:r>
        <w:rPr>
          <w:sz w:val="22"/>
          <w:szCs w:val="22"/>
        </w:rPr>
        <w:t>faktury</w:t>
      </w:r>
      <w:proofErr w:type="spellEnd"/>
      <w:r>
        <w:rPr>
          <w:sz w:val="22"/>
          <w:szCs w:val="22"/>
        </w:rPr>
        <w:t xml:space="preserve"> przez </w:t>
      </w:r>
      <w:proofErr w:type="spellStart"/>
      <w:r>
        <w:rPr>
          <w:sz w:val="22"/>
          <w:szCs w:val="22"/>
        </w:rPr>
        <w:t>Odbiorcę</w:t>
      </w:r>
      <w:proofErr w:type="spellEnd"/>
    </w:p>
    <w:p w14:paraId="78F91740" w14:textId="77777777" w:rsidR="00BE1E60" w:rsidRDefault="00BE1E60" w:rsidP="00BE1E60">
      <w:pPr>
        <w:pStyle w:val="Tekstpodstawowy"/>
        <w:widowControl/>
        <w:numPr>
          <w:ilvl w:val="0"/>
          <w:numId w:val="17"/>
        </w:numPr>
        <w:suppressAutoHyphens w:val="0"/>
        <w:spacing w:before="120" w:after="0" w:line="240" w:lineRule="atLeast"/>
        <w:jc w:val="both"/>
        <w:textAlignment w:val="auto"/>
        <w:rPr>
          <w:color w:val="000000"/>
          <w:sz w:val="22"/>
          <w:szCs w:val="22"/>
          <w:lang w:val="pl-PL"/>
        </w:rPr>
      </w:pPr>
      <w:r>
        <w:rPr>
          <w:sz w:val="22"/>
          <w:szCs w:val="22"/>
          <w:lang w:val="pl-PL"/>
        </w:rPr>
        <w:t xml:space="preserve">Oświadczenie o akceptacji faktur elektronicznych może być złożone w formie pisemnej na adres  </w:t>
      </w:r>
      <w:r>
        <w:rPr>
          <w:b/>
          <w:sz w:val="22"/>
          <w:szCs w:val="22"/>
          <w:lang w:val="pl-PL"/>
        </w:rPr>
        <w:t xml:space="preserve">Specjalistyczny Szpital Miejski im. M. Kopernika w Toruniu, 87-100 Toruń, ulica Batorego 17/19 </w:t>
      </w:r>
      <w:r>
        <w:rPr>
          <w:sz w:val="22"/>
          <w:szCs w:val="22"/>
          <w:lang w:val="pl-PL"/>
        </w:rPr>
        <w:t>lub</w:t>
      </w:r>
      <w:r>
        <w:rPr>
          <w:b/>
          <w:sz w:val="22"/>
          <w:szCs w:val="22"/>
          <w:lang w:val="pl-PL"/>
        </w:rPr>
        <w:t xml:space="preserve"> </w:t>
      </w:r>
      <w:r>
        <w:rPr>
          <w:sz w:val="22"/>
          <w:szCs w:val="22"/>
          <w:lang w:val="pl-PL"/>
        </w:rPr>
        <w:t>w wersji elektronicznej</w:t>
      </w:r>
      <w:r>
        <w:rPr>
          <w:b/>
          <w:sz w:val="22"/>
          <w:szCs w:val="22"/>
          <w:lang w:val="pl-PL"/>
        </w:rPr>
        <w:t xml:space="preserve"> adres e-mail:</w:t>
      </w:r>
      <w:r>
        <w:rPr>
          <w:sz w:val="22"/>
          <w:szCs w:val="22"/>
          <w:lang w:val="pl-PL"/>
        </w:rPr>
        <w:t xml:space="preserve"> </w:t>
      </w:r>
      <w:r>
        <w:rPr>
          <w:color w:val="000000"/>
          <w:sz w:val="22"/>
          <w:szCs w:val="22"/>
          <w:lang w:val="pl-PL"/>
        </w:rPr>
        <w:t>wskazany w oświadczeniu do przesyłania faktur droga elektroniczną (jeśli inny adres, to należy wskazać).</w:t>
      </w:r>
      <w:r>
        <w:rPr>
          <w:b/>
          <w:color w:val="000000"/>
          <w:sz w:val="22"/>
          <w:szCs w:val="22"/>
          <w:lang w:val="pl-PL"/>
        </w:rPr>
        <w:t xml:space="preserve"> </w:t>
      </w:r>
      <w:r>
        <w:rPr>
          <w:sz w:val="22"/>
          <w:szCs w:val="22"/>
          <w:lang w:val="pl-PL"/>
        </w:rPr>
        <w:t xml:space="preserve">Na powyższy/e adres/y można także przesyłać informacje o ewentualnym wycofaniu akceptacji na przesyłanie faktur w formie elektronicznej. </w:t>
      </w:r>
    </w:p>
    <w:p w14:paraId="06FDE4F8" w14:textId="77777777" w:rsidR="00BE1E60" w:rsidRDefault="00BE1E60" w:rsidP="00BE1E60">
      <w:pPr>
        <w:pStyle w:val="Tekstpodstawowy"/>
        <w:widowControl/>
        <w:numPr>
          <w:ilvl w:val="0"/>
          <w:numId w:val="17"/>
        </w:numPr>
        <w:suppressAutoHyphens w:val="0"/>
        <w:spacing w:before="120" w:after="0" w:line="240" w:lineRule="atLeast"/>
        <w:jc w:val="both"/>
        <w:textAlignment w:val="auto"/>
        <w:rPr>
          <w:sz w:val="22"/>
          <w:szCs w:val="22"/>
          <w:lang w:val="pl-PL"/>
        </w:rPr>
      </w:pPr>
      <w:r>
        <w:rPr>
          <w:sz w:val="22"/>
          <w:szCs w:val="22"/>
          <w:lang w:val="pl-PL"/>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545B52A" w14:textId="77777777" w:rsidR="00BE1E60" w:rsidRDefault="00BE1E60" w:rsidP="00BE1E60">
      <w:pPr>
        <w:pStyle w:val="Tekstpodstawowy"/>
        <w:widowControl/>
        <w:numPr>
          <w:ilvl w:val="0"/>
          <w:numId w:val="17"/>
        </w:numPr>
        <w:suppressAutoHyphens w:val="0"/>
        <w:spacing w:before="120" w:after="0" w:line="240" w:lineRule="atLeast"/>
        <w:jc w:val="both"/>
        <w:textAlignment w:val="auto"/>
        <w:rPr>
          <w:sz w:val="22"/>
          <w:szCs w:val="22"/>
          <w:lang w:val="pl-PL"/>
        </w:rPr>
      </w:pPr>
      <w:r>
        <w:rPr>
          <w:sz w:val="22"/>
          <w:szCs w:val="22"/>
          <w:lang w:val="pl-PL"/>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6E43F980" w14:textId="77777777" w:rsidR="00BE1E60" w:rsidRDefault="00BE1E60" w:rsidP="00BE1E60">
      <w:pPr>
        <w:pStyle w:val="Tekstpodstawowy"/>
        <w:widowControl/>
        <w:numPr>
          <w:ilvl w:val="0"/>
          <w:numId w:val="17"/>
        </w:numPr>
        <w:suppressAutoHyphens w:val="0"/>
        <w:spacing w:before="120" w:after="0" w:line="240" w:lineRule="atLeast"/>
        <w:jc w:val="both"/>
        <w:textAlignment w:val="auto"/>
        <w:rPr>
          <w:sz w:val="22"/>
          <w:szCs w:val="22"/>
          <w:lang w:val="pl-PL"/>
        </w:rPr>
      </w:pPr>
      <w:r>
        <w:rPr>
          <w:sz w:val="22"/>
          <w:szCs w:val="22"/>
          <w:lang w:val="pl-PL"/>
        </w:rPr>
        <w:t xml:space="preserve">Potwierdzeniem z otrzymania </w:t>
      </w:r>
      <w:r>
        <w:rPr>
          <w:b/>
          <w:sz w:val="22"/>
          <w:szCs w:val="22"/>
          <w:lang w:val="pl-PL"/>
        </w:rPr>
        <w:t>korekty do faktury</w:t>
      </w:r>
      <w:r>
        <w:rPr>
          <w:sz w:val="22"/>
          <w:szCs w:val="22"/>
          <w:lang w:val="pl-PL"/>
        </w:rPr>
        <w:t xml:space="preserve"> wystawionej przez Wystawcę faktury w formie elektronicznej, będzie potwierdzenie otrzymania wiadomości elektronicznej </w:t>
      </w:r>
      <w:r>
        <w:rPr>
          <w:b/>
          <w:sz w:val="22"/>
          <w:szCs w:val="22"/>
          <w:lang w:val="pl-PL"/>
        </w:rPr>
        <w:t>za pomocą komunikatu wysłanego z adresu e-mail, na który przesłano korektę do faktury</w:t>
      </w:r>
      <w:r>
        <w:rPr>
          <w:sz w:val="22"/>
          <w:szCs w:val="22"/>
          <w:lang w:val="pl-PL"/>
        </w:rPr>
        <w:t>.</w:t>
      </w:r>
    </w:p>
    <w:p w14:paraId="3217467A" w14:textId="77777777" w:rsidR="00BE1E60" w:rsidRDefault="00BE1E60" w:rsidP="00BE1E60">
      <w:pPr>
        <w:pStyle w:val="Podtytu"/>
        <w:rPr>
          <w:rFonts w:ascii="Times New Roman" w:eastAsia="TrebuchetMS-Bold" w:hAnsi="Times New Roman" w:cs="Times New Roman"/>
          <w:i w:val="0"/>
          <w:iCs w:val="0"/>
          <w:sz w:val="22"/>
          <w:szCs w:val="22"/>
        </w:rPr>
      </w:pPr>
      <w:r>
        <w:rPr>
          <w:rFonts w:ascii="Times New Roman" w:eastAsia="TrebuchetMS-Bold" w:hAnsi="Times New Roman" w:cs="Times New Roman"/>
          <w:i w:val="0"/>
          <w:iCs w:val="0"/>
          <w:sz w:val="22"/>
          <w:szCs w:val="22"/>
        </w:rPr>
        <w:t xml:space="preserve">DOSTAWCA </w:t>
      </w:r>
      <w:r>
        <w:rPr>
          <w:rFonts w:ascii="Times New Roman" w:eastAsia="TrebuchetMS-Bold" w:hAnsi="Times New Roman" w:cs="Times New Roman"/>
          <w:i w:val="0"/>
          <w:iCs w:val="0"/>
          <w:sz w:val="22"/>
          <w:szCs w:val="22"/>
        </w:rPr>
        <w:tab/>
      </w:r>
      <w:r>
        <w:rPr>
          <w:rFonts w:ascii="Times New Roman" w:eastAsia="TrebuchetMS-Bold" w:hAnsi="Times New Roman" w:cs="Times New Roman"/>
          <w:i w:val="0"/>
          <w:iCs w:val="0"/>
          <w:sz w:val="22"/>
          <w:szCs w:val="22"/>
        </w:rPr>
        <w:tab/>
      </w:r>
      <w:r>
        <w:rPr>
          <w:rFonts w:ascii="Times New Roman" w:eastAsia="TrebuchetMS-Bold" w:hAnsi="Times New Roman" w:cs="Times New Roman"/>
          <w:i w:val="0"/>
          <w:iCs w:val="0"/>
          <w:sz w:val="22"/>
          <w:szCs w:val="22"/>
        </w:rPr>
        <w:tab/>
      </w:r>
      <w:r>
        <w:rPr>
          <w:rFonts w:ascii="Times New Roman" w:eastAsia="TrebuchetMS-Bold" w:hAnsi="Times New Roman" w:cs="Times New Roman"/>
          <w:i w:val="0"/>
          <w:iCs w:val="0"/>
          <w:sz w:val="22"/>
          <w:szCs w:val="22"/>
        </w:rPr>
        <w:tab/>
      </w:r>
      <w:r>
        <w:rPr>
          <w:rFonts w:ascii="Times New Roman" w:eastAsia="TrebuchetMS-Bold" w:hAnsi="Times New Roman" w:cs="Times New Roman"/>
          <w:i w:val="0"/>
          <w:iCs w:val="0"/>
          <w:sz w:val="22"/>
          <w:szCs w:val="22"/>
        </w:rPr>
        <w:tab/>
      </w:r>
      <w:r>
        <w:rPr>
          <w:rFonts w:ascii="Times New Roman" w:eastAsia="TrebuchetMS-Bold" w:hAnsi="Times New Roman" w:cs="Times New Roman"/>
          <w:i w:val="0"/>
          <w:iCs w:val="0"/>
          <w:sz w:val="22"/>
          <w:szCs w:val="22"/>
        </w:rPr>
        <w:tab/>
      </w:r>
      <w:r>
        <w:rPr>
          <w:rFonts w:ascii="Times New Roman" w:eastAsia="TrebuchetMS-Bold" w:hAnsi="Times New Roman" w:cs="Times New Roman"/>
          <w:i w:val="0"/>
          <w:iCs w:val="0"/>
          <w:sz w:val="22"/>
          <w:szCs w:val="22"/>
        </w:rPr>
        <w:tab/>
        <w:t>ODBIORCA</w:t>
      </w:r>
    </w:p>
    <w:p w14:paraId="2633AA2A" w14:textId="32420574" w:rsidR="004612AA" w:rsidRPr="001874FE" w:rsidRDefault="00F87BDE" w:rsidP="004612AA">
      <w:pPr>
        <w:autoSpaceDE w:val="0"/>
        <w:autoSpaceDN w:val="0"/>
        <w:adjustRightInd w:val="0"/>
        <w:spacing w:line="360" w:lineRule="auto"/>
        <w:jc w:val="both"/>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w:t>
      </w:r>
      <w:r w:rsidR="000A2845" w:rsidRPr="001874FE">
        <w:rPr>
          <w:rFonts w:asciiTheme="minorHAnsi" w:eastAsiaTheme="minorHAnsi" w:hAnsiTheme="minorHAnsi" w:cstheme="minorHAnsi"/>
          <w:sz w:val="20"/>
          <w:szCs w:val="20"/>
          <w:lang w:eastAsia="en-US"/>
        </w:rPr>
        <w:t>.</w:t>
      </w:r>
    </w:p>
    <w:p w14:paraId="52A31092" w14:textId="4E4744F0" w:rsidR="00B92357" w:rsidRPr="001874FE" w:rsidRDefault="00B92357" w:rsidP="004612AA">
      <w:pPr>
        <w:autoSpaceDE w:val="0"/>
        <w:autoSpaceDN w:val="0"/>
        <w:adjustRightInd w:val="0"/>
        <w:spacing w:line="360" w:lineRule="auto"/>
        <w:jc w:val="both"/>
        <w:rPr>
          <w:rFonts w:asciiTheme="minorHAnsi" w:hAnsiTheme="minorHAnsi" w:cstheme="minorHAnsi"/>
          <w:sz w:val="20"/>
          <w:szCs w:val="20"/>
        </w:rPr>
      </w:pPr>
      <w:r w:rsidRPr="001874FE">
        <w:rPr>
          <w:rFonts w:asciiTheme="minorHAnsi" w:hAnsiTheme="minorHAnsi" w:cstheme="minorHAnsi"/>
          <w:sz w:val="20"/>
          <w:szCs w:val="20"/>
        </w:rPr>
        <w:t>Pozostałe warunki SWZ nie ulegają zmianie.</w:t>
      </w:r>
    </w:p>
    <w:p w14:paraId="48F85A9A" w14:textId="7AB8A121" w:rsidR="001C4281" w:rsidRPr="001874FE" w:rsidRDefault="001C4281" w:rsidP="00B92357">
      <w:pPr>
        <w:rPr>
          <w:rFonts w:asciiTheme="minorHAnsi" w:hAnsiTheme="minorHAnsi" w:cstheme="minorHAnsi"/>
          <w:sz w:val="20"/>
          <w:szCs w:val="20"/>
        </w:rPr>
      </w:pPr>
    </w:p>
    <w:p w14:paraId="180A715E" w14:textId="63ABD8B8" w:rsidR="001C4281" w:rsidRPr="001874FE" w:rsidRDefault="001C4281" w:rsidP="00B92357">
      <w:pPr>
        <w:rPr>
          <w:rFonts w:asciiTheme="minorHAnsi" w:hAnsiTheme="minorHAnsi" w:cstheme="minorHAnsi"/>
          <w:sz w:val="20"/>
          <w:szCs w:val="20"/>
        </w:rPr>
      </w:pPr>
    </w:p>
    <w:p w14:paraId="52A6062D" w14:textId="738C3A1A" w:rsidR="001C4281" w:rsidRDefault="001C4281" w:rsidP="00B92357">
      <w:pPr>
        <w:rPr>
          <w:rFonts w:asciiTheme="minorHAnsi" w:hAnsiTheme="minorHAnsi" w:cstheme="minorHAnsi"/>
          <w:sz w:val="20"/>
          <w:szCs w:val="20"/>
        </w:rPr>
      </w:pPr>
    </w:p>
    <w:p w14:paraId="659DDBB3" w14:textId="77777777" w:rsidR="00F87BDE" w:rsidRPr="001874FE" w:rsidRDefault="00F87BDE" w:rsidP="00B92357">
      <w:pPr>
        <w:rPr>
          <w:rFonts w:asciiTheme="minorHAnsi" w:hAnsiTheme="minorHAnsi" w:cstheme="minorHAnsi"/>
          <w:sz w:val="20"/>
          <w:szCs w:val="20"/>
        </w:rPr>
      </w:pPr>
    </w:p>
    <w:p w14:paraId="59392FFB" w14:textId="0C855EA3" w:rsidR="00B92357" w:rsidRPr="00D475BA" w:rsidRDefault="00B92357">
      <w:pPr>
        <w:rPr>
          <w:rFonts w:asciiTheme="minorHAnsi" w:hAnsiTheme="minorHAnsi" w:cstheme="minorHAnsi"/>
          <w:sz w:val="16"/>
          <w:szCs w:val="16"/>
        </w:rPr>
      </w:pPr>
      <w:r w:rsidRPr="00D475BA">
        <w:rPr>
          <w:rFonts w:asciiTheme="minorHAnsi" w:hAnsiTheme="minorHAnsi" w:cstheme="minorHAnsi"/>
          <w:sz w:val="16"/>
          <w:szCs w:val="16"/>
        </w:rPr>
        <w:t>Dnia</w:t>
      </w:r>
      <w:r w:rsidR="001C4281" w:rsidRPr="00D475BA">
        <w:rPr>
          <w:rFonts w:asciiTheme="minorHAnsi" w:hAnsiTheme="minorHAnsi" w:cstheme="minorHAnsi"/>
          <w:sz w:val="16"/>
          <w:szCs w:val="16"/>
        </w:rPr>
        <w:t xml:space="preserve"> </w:t>
      </w:r>
      <w:r w:rsidR="00F87BDE" w:rsidRPr="00D475BA">
        <w:rPr>
          <w:rFonts w:asciiTheme="minorHAnsi" w:hAnsiTheme="minorHAnsi" w:cstheme="minorHAnsi"/>
          <w:sz w:val="16"/>
          <w:szCs w:val="16"/>
        </w:rPr>
        <w:t>01/12</w:t>
      </w:r>
      <w:r w:rsidR="001C4281" w:rsidRPr="00D475BA">
        <w:rPr>
          <w:rFonts w:asciiTheme="minorHAnsi" w:hAnsiTheme="minorHAnsi" w:cstheme="minorHAnsi"/>
          <w:sz w:val="16"/>
          <w:szCs w:val="16"/>
        </w:rPr>
        <w:t>/</w:t>
      </w:r>
      <w:r w:rsidRPr="00D475BA">
        <w:rPr>
          <w:rFonts w:asciiTheme="minorHAnsi" w:hAnsiTheme="minorHAnsi" w:cstheme="minorHAnsi"/>
          <w:sz w:val="16"/>
          <w:szCs w:val="16"/>
        </w:rPr>
        <w:t xml:space="preserve">2021 r. modyfikację SWZ  zamieszczono na stronie prowadzonego postępowania  </w:t>
      </w:r>
      <w:hyperlink r:id="rId10" w:history="1">
        <w:r w:rsidR="00A83031" w:rsidRPr="00D475BA">
          <w:rPr>
            <w:rStyle w:val="Hipercze"/>
            <w:rFonts w:asciiTheme="minorHAnsi" w:hAnsiTheme="minorHAnsi" w:cstheme="minorHAnsi"/>
            <w:sz w:val="16"/>
            <w:szCs w:val="16"/>
          </w:rPr>
          <w:t>www.med.torun.pl</w:t>
        </w:r>
      </w:hyperlink>
      <w:r w:rsidR="00A83031" w:rsidRPr="00D475BA">
        <w:rPr>
          <w:rFonts w:asciiTheme="minorHAnsi" w:hAnsiTheme="minorHAnsi" w:cstheme="minorHAnsi"/>
          <w:sz w:val="16"/>
          <w:szCs w:val="16"/>
        </w:rPr>
        <w:t xml:space="preserve"> oraz </w:t>
      </w:r>
      <w:hyperlink r:id="rId11" w:history="1">
        <w:r w:rsidR="00A83031" w:rsidRPr="00D475BA">
          <w:rPr>
            <w:rStyle w:val="Hipercze"/>
            <w:rFonts w:asciiTheme="minorHAnsi" w:hAnsiTheme="minorHAnsi" w:cstheme="minorHAnsi"/>
            <w:sz w:val="16"/>
            <w:szCs w:val="16"/>
          </w:rPr>
          <w:t>www.miniportal.uzp.gov.pl</w:t>
        </w:r>
      </w:hyperlink>
      <w:r w:rsidR="00A83031" w:rsidRPr="00D475BA">
        <w:rPr>
          <w:rFonts w:asciiTheme="minorHAnsi" w:hAnsiTheme="minorHAnsi" w:cstheme="minorHAnsi"/>
          <w:sz w:val="16"/>
          <w:szCs w:val="16"/>
        </w:rPr>
        <w:t xml:space="preserve"> </w:t>
      </w:r>
    </w:p>
    <w:sectPr w:rsidR="00B92357" w:rsidRPr="00D475B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07EAA" w14:textId="77777777" w:rsidR="007D7C1A" w:rsidRDefault="007D7C1A" w:rsidP="00F9604F">
      <w:r>
        <w:separator/>
      </w:r>
    </w:p>
  </w:endnote>
  <w:endnote w:type="continuationSeparator" w:id="0">
    <w:p w14:paraId="024A9A18" w14:textId="77777777" w:rsidR="007D7C1A" w:rsidRDefault="007D7C1A" w:rsidP="00F9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rebuchetMS-Bold">
    <w:charset w:val="EE"/>
    <w:family w:val="auto"/>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906532"/>
      <w:docPartObj>
        <w:docPartGallery w:val="Page Numbers (Bottom of Page)"/>
        <w:docPartUnique/>
      </w:docPartObj>
    </w:sdtPr>
    <w:sdtEndPr/>
    <w:sdtContent>
      <w:p w14:paraId="25E4D6A6" w14:textId="6D01A123" w:rsidR="00F9604F" w:rsidRDefault="00F9604F">
        <w:pPr>
          <w:pStyle w:val="Stopka"/>
          <w:jc w:val="right"/>
        </w:pPr>
        <w:r>
          <w:fldChar w:fldCharType="begin"/>
        </w:r>
        <w:r>
          <w:instrText>PAGE   \* MERGEFORMAT</w:instrText>
        </w:r>
        <w:r>
          <w:fldChar w:fldCharType="separate"/>
        </w:r>
        <w:r>
          <w:rPr>
            <w:lang w:val="pl-PL"/>
          </w:rPr>
          <w:t>2</w:t>
        </w:r>
        <w:r>
          <w:fldChar w:fldCharType="end"/>
        </w:r>
      </w:p>
    </w:sdtContent>
  </w:sdt>
  <w:p w14:paraId="60E96777" w14:textId="77777777" w:rsidR="00F9604F" w:rsidRDefault="00F960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887C" w14:textId="77777777" w:rsidR="007D7C1A" w:rsidRDefault="007D7C1A" w:rsidP="00F9604F">
      <w:r>
        <w:separator/>
      </w:r>
    </w:p>
  </w:footnote>
  <w:footnote w:type="continuationSeparator" w:id="0">
    <w:p w14:paraId="0407C1AA" w14:textId="77777777" w:rsidR="007D7C1A" w:rsidRDefault="007D7C1A" w:rsidP="00F96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8Num3"/>
    <w:lvl w:ilvl="0">
      <w:start w:val="1"/>
      <w:numFmt w:val="decimal"/>
      <w:suff w:val="nothing"/>
      <w:lvlText w:val="%1)"/>
      <w:lvlJc w:val="left"/>
      <w:pPr>
        <w:tabs>
          <w:tab w:val="num" w:pos="0"/>
        </w:tabs>
        <w:ind w:left="0" w:firstLine="0"/>
      </w:pPr>
      <w:rPr>
        <w:rFonts w:cs="Times New Roman"/>
      </w:rPr>
    </w:lvl>
    <w:lvl w:ilvl="1">
      <w:start w:val="1"/>
      <w:numFmt w:val="decimal"/>
      <w:suff w:val="nothing"/>
      <w:lvlText w:val="%2."/>
      <w:lvlJc w:val="left"/>
      <w:pPr>
        <w:tabs>
          <w:tab w:val="num" w:pos="0"/>
        </w:tabs>
        <w:ind w:left="0" w:firstLine="0"/>
      </w:pPr>
      <w:rPr>
        <w:rFonts w:cs="Times New Roman"/>
      </w:rPr>
    </w:lvl>
    <w:lvl w:ilvl="2">
      <w:start w:val="1"/>
      <w:numFmt w:val="decimal"/>
      <w:pStyle w:val="Nagwek3"/>
      <w:suff w:val="nothing"/>
      <w:lvlText w:val="%3."/>
      <w:lvlJc w:val="left"/>
      <w:pPr>
        <w:tabs>
          <w:tab w:val="num" w:pos="0"/>
        </w:tabs>
        <w:ind w:left="0" w:firstLine="0"/>
      </w:pPr>
      <w:rPr>
        <w:rFonts w:cs="Times New Roman"/>
      </w:rPr>
    </w:lvl>
    <w:lvl w:ilvl="3">
      <w:start w:val="1"/>
      <w:numFmt w:val="decimal"/>
      <w:suff w:val="nothing"/>
      <w:lvlText w:val="%4."/>
      <w:lvlJc w:val="left"/>
      <w:pPr>
        <w:tabs>
          <w:tab w:val="num" w:pos="0"/>
        </w:tabs>
        <w:ind w:left="0" w:firstLine="0"/>
      </w:pPr>
      <w:rPr>
        <w:rFonts w:cs="Times New Roman"/>
      </w:rPr>
    </w:lvl>
    <w:lvl w:ilvl="4">
      <w:start w:val="1"/>
      <w:numFmt w:val="decimal"/>
      <w:pStyle w:val="Nagwek5"/>
      <w:suff w:val="nothing"/>
      <w:lvlText w:val="%5."/>
      <w:lvlJc w:val="left"/>
      <w:pPr>
        <w:tabs>
          <w:tab w:val="num" w:pos="0"/>
        </w:tabs>
        <w:ind w:left="0" w:firstLine="0"/>
      </w:pPr>
      <w:rPr>
        <w:rFonts w:cs="Times New Roman"/>
      </w:rPr>
    </w:lvl>
    <w:lvl w:ilvl="5">
      <w:start w:val="1"/>
      <w:numFmt w:val="decimal"/>
      <w:pStyle w:val="Nagwek6"/>
      <w:suff w:val="nothing"/>
      <w:lvlText w:val="%6."/>
      <w:lvlJc w:val="left"/>
      <w:pPr>
        <w:tabs>
          <w:tab w:val="num" w:pos="0"/>
        </w:tabs>
        <w:ind w:left="0" w:firstLine="0"/>
      </w:pPr>
      <w:rPr>
        <w:rFonts w:cs="Times New Roman"/>
      </w:rPr>
    </w:lvl>
    <w:lvl w:ilvl="6">
      <w:start w:val="1"/>
      <w:numFmt w:val="decimal"/>
      <w:suff w:val="nothing"/>
      <w:lvlText w:val="%7."/>
      <w:lvlJc w:val="left"/>
      <w:pPr>
        <w:tabs>
          <w:tab w:val="num" w:pos="0"/>
        </w:tabs>
        <w:ind w:left="0" w:firstLine="0"/>
      </w:pPr>
      <w:rPr>
        <w:rFonts w:cs="Times New Roman"/>
      </w:rPr>
    </w:lvl>
    <w:lvl w:ilvl="7">
      <w:start w:val="1"/>
      <w:numFmt w:val="decimal"/>
      <w:pStyle w:val="Nagwek8"/>
      <w:suff w:val="nothing"/>
      <w:lvlText w:val="%8."/>
      <w:lvlJc w:val="left"/>
      <w:pPr>
        <w:tabs>
          <w:tab w:val="num" w:pos="0"/>
        </w:tabs>
        <w:ind w:left="0" w:firstLine="0"/>
      </w:pPr>
      <w:rPr>
        <w:rFonts w:cs="Times New Roman"/>
      </w:rPr>
    </w:lvl>
    <w:lvl w:ilvl="8">
      <w:start w:val="1"/>
      <w:numFmt w:val="decimal"/>
      <w:pStyle w:val="Nagwek9"/>
      <w:suff w:val="nothing"/>
      <w:lvlText w:val="%9."/>
      <w:lvlJc w:val="left"/>
      <w:pPr>
        <w:tabs>
          <w:tab w:val="num" w:pos="0"/>
        </w:tabs>
        <w:ind w:left="0" w:firstLine="0"/>
      </w:pPr>
      <w:rPr>
        <w:rFonts w:cs="Times New Roman"/>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15:restartNumberingAfterBreak="0">
    <w:nsid w:val="1A445668"/>
    <w:multiLevelType w:val="singleLevel"/>
    <w:tmpl w:val="00000006"/>
    <w:lvl w:ilvl="0">
      <w:start w:val="1"/>
      <w:numFmt w:val="decimal"/>
      <w:lvlText w:val="%1."/>
      <w:lvlJc w:val="left"/>
      <w:pPr>
        <w:tabs>
          <w:tab w:val="num" w:pos="360"/>
        </w:tabs>
        <w:ind w:left="360" w:hanging="360"/>
      </w:pPr>
    </w:lvl>
  </w:abstractNum>
  <w:abstractNum w:abstractNumId="4" w15:restartNumberingAfterBreak="0">
    <w:nsid w:val="22E44180"/>
    <w:multiLevelType w:val="multilevel"/>
    <w:tmpl w:val="DFC88CEC"/>
    <w:name w:val="NumPar"/>
    <w:styleLink w:val="WW8Num351"/>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B642C6F"/>
    <w:multiLevelType w:val="multilevel"/>
    <w:tmpl w:val="D64C9914"/>
    <w:styleLink w:val="WW8Num72"/>
    <w:lvl w:ilvl="0">
      <w:numFmt w:val="bullet"/>
      <w:pStyle w:val="Tiret0"/>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457C6390"/>
    <w:multiLevelType w:val="hybridMultilevel"/>
    <w:tmpl w:val="274E63AE"/>
    <w:styleLink w:val="WW8Num72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F9A6AB0"/>
    <w:multiLevelType w:val="multilevel"/>
    <w:tmpl w:val="4434FCB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Sylfaen" w:eastAsia="Times New Roman" w:hAnsi="Sylfaen"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33C4458"/>
    <w:multiLevelType w:val="hybridMultilevel"/>
    <w:tmpl w:val="4300BEEA"/>
    <w:styleLink w:val="WW8Num161"/>
    <w:lvl w:ilvl="0" w:tplc="BA606AEE">
      <w:start w:val="1"/>
      <w:numFmt w:val="lowerLetter"/>
      <w:lvlText w:val="%1)"/>
      <w:lvlJc w:val="left"/>
      <w:pPr>
        <w:ind w:left="1440" w:hanging="360"/>
      </w:pPr>
      <w:rPr>
        <w:rFonts w:ascii="Calibri" w:eastAsia="Times New Roman" w:hAnsi="Calibri" w:cs="Arial"/>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9AF36C5"/>
    <w:multiLevelType w:val="multilevel"/>
    <w:tmpl w:val="A0B2541E"/>
    <w:styleLink w:val="WW8Num35"/>
    <w:lvl w:ilvl="0">
      <w:start w:val="1"/>
      <w:numFmt w:val="decimal"/>
      <w:pStyle w:val="NumPar4"/>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BD80BE9"/>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4"/>
  </w:num>
  <w:num w:numId="10">
    <w:abstractNumId w:val="7"/>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57"/>
    <w:rsid w:val="00003974"/>
    <w:rsid w:val="00056563"/>
    <w:rsid w:val="0007054E"/>
    <w:rsid w:val="00090AE4"/>
    <w:rsid w:val="000A2845"/>
    <w:rsid w:val="000B21F7"/>
    <w:rsid w:val="001874FE"/>
    <w:rsid w:val="00191416"/>
    <w:rsid w:val="001C4281"/>
    <w:rsid w:val="00222D4C"/>
    <w:rsid w:val="00237A4D"/>
    <w:rsid w:val="00243C55"/>
    <w:rsid w:val="002448AA"/>
    <w:rsid w:val="0026037C"/>
    <w:rsid w:val="003162AD"/>
    <w:rsid w:val="0032246D"/>
    <w:rsid w:val="003579F9"/>
    <w:rsid w:val="00363DD8"/>
    <w:rsid w:val="003948CE"/>
    <w:rsid w:val="003A5A6B"/>
    <w:rsid w:val="003B7BD8"/>
    <w:rsid w:val="003C37F5"/>
    <w:rsid w:val="003F6839"/>
    <w:rsid w:val="004406D5"/>
    <w:rsid w:val="004612AA"/>
    <w:rsid w:val="005168BB"/>
    <w:rsid w:val="00590F59"/>
    <w:rsid w:val="005A145D"/>
    <w:rsid w:val="0061611B"/>
    <w:rsid w:val="006363E6"/>
    <w:rsid w:val="00645FED"/>
    <w:rsid w:val="0065212A"/>
    <w:rsid w:val="006A00D5"/>
    <w:rsid w:val="006D0787"/>
    <w:rsid w:val="00711D36"/>
    <w:rsid w:val="007A74AE"/>
    <w:rsid w:val="007B5C1E"/>
    <w:rsid w:val="007C7D92"/>
    <w:rsid w:val="007D7C1A"/>
    <w:rsid w:val="007E199D"/>
    <w:rsid w:val="00815524"/>
    <w:rsid w:val="00821BD5"/>
    <w:rsid w:val="00834043"/>
    <w:rsid w:val="00841143"/>
    <w:rsid w:val="00857CF6"/>
    <w:rsid w:val="008D66AD"/>
    <w:rsid w:val="00943317"/>
    <w:rsid w:val="00963929"/>
    <w:rsid w:val="0099175A"/>
    <w:rsid w:val="009D437A"/>
    <w:rsid w:val="00A00CE4"/>
    <w:rsid w:val="00A46238"/>
    <w:rsid w:val="00A83031"/>
    <w:rsid w:val="00AA6AF8"/>
    <w:rsid w:val="00B01DA8"/>
    <w:rsid w:val="00B04D9C"/>
    <w:rsid w:val="00B32436"/>
    <w:rsid w:val="00B37A23"/>
    <w:rsid w:val="00B46BA1"/>
    <w:rsid w:val="00B92357"/>
    <w:rsid w:val="00BC6B80"/>
    <w:rsid w:val="00BD41A6"/>
    <w:rsid w:val="00BE1E60"/>
    <w:rsid w:val="00BF50B0"/>
    <w:rsid w:val="00C02858"/>
    <w:rsid w:val="00C24AE8"/>
    <w:rsid w:val="00C318DD"/>
    <w:rsid w:val="00CA2E88"/>
    <w:rsid w:val="00CB49A1"/>
    <w:rsid w:val="00D475BA"/>
    <w:rsid w:val="00D63FBA"/>
    <w:rsid w:val="00D8395B"/>
    <w:rsid w:val="00D94D23"/>
    <w:rsid w:val="00DA533B"/>
    <w:rsid w:val="00DC5115"/>
    <w:rsid w:val="00E41516"/>
    <w:rsid w:val="00E433FB"/>
    <w:rsid w:val="00E5229A"/>
    <w:rsid w:val="00E8081F"/>
    <w:rsid w:val="00E956D0"/>
    <w:rsid w:val="00EA4180"/>
    <w:rsid w:val="00F157D9"/>
    <w:rsid w:val="00F27074"/>
    <w:rsid w:val="00F846B7"/>
    <w:rsid w:val="00F87BDE"/>
    <w:rsid w:val="00F9604F"/>
    <w:rsid w:val="00FC7FF8"/>
    <w:rsid w:val="00FE563C"/>
    <w:rsid w:val="00FE7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91C0"/>
  <w15:chartTrackingRefBased/>
  <w15:docId w15:val="{B7EDFF61-9A84-47FD-B92B-E34822C5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5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D41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BD41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BD41A6"/>
    <w:pPr>
      <w:keepNext/>
      <w:widowControl w:val="0"/>
      <w:numPr>
        <w:ilvl w:val="2"/>
        <w:numId w:val="1"/>
      </w:numPr>
      <w:suppressAutoHyphens/>
      <w:spacing w:line="100" w:lineRule="atLeast"/>
      <w:jc w:val="right"/>
      <w:textAlignment w:val="baseline"/>
      <w:outlineLvl w:val="2"/>
    </w:pPr>
    <w:rPr>
      <w:rFonts w:eastAsia="Andale Sans UI" w:cs="Tahoma"/>
      <w:b/>
      <w:kern w:val="1"/>
      <w:sz w:val="28"/>
      <w:lang w:val="de-DE" w:eastAsia="fa-IR" w:bidi="fa-IR"/>
    </w:rPr>
  </w:style>
  <w:style w:type="paragraph" w:styleId="Nagwek4">
    <w:name w:val="heading 4"/>
    <w:basedOn w:val="Normalny"/>
    <w:next w:val="Normalny"/>
    <w:link w:val="Nagwek4Znak"/>
    <w:qFormat/>
    <w:rsid w:val="00B92357"/>
    <w:pPr>
      <w:keepNext/>
      <w:jc w:val="center"/>
      <w:outlineLvl w:val="3"/>
    </w:pPr>
    <w:rPr>
      <w:b/>
      <w:i/>
      <w:szCs w:val="20"/>
    </w:rPr>
  </w:style>
  <w:style w:type="paragraph" w:styleId="Nagwek5">
    <w:name w:val="heading 5"/>
    <w:basedOn w:val="Normalny"/>
    <w:next w:val="Normalny"/>
    <w:link w:val="Nagwek5Znak"/>
    <w:qFormat/>
    <w:rsid w:val="00BD41A6"/>
    <w:pPr>
      <w:keepNext/>
      <w:numPr>
        <w:ilvl w:val="4"/>
        <w:numId w:val="1"/>
      </w:numPr>
      <w:suppressAutoHyphens/>
      <w:jc w:val="both"/>
      <w:outlineLvl w:val="4"/>
    </w:pPr>
    <w:rPr>
      <w:rFonts w:ascii="Univers" w:eastAsia="Batang" w:hAnsi="Univers" w:cs="Univers"/>
      <w:i/>
      <w:kern w:val="1"/>
      <w:sz w:val="20"/>
      <w:szCs w:val="20"/>
      <w:u w:val="single"/>
      <w:lang w:eastAsia="ar-SA"/>
    </w:rPr>
  </w:style>
  <w:style w:type="paragraph" w:styleId="Nagwek6">
    <w:name w:val="heading 6"/>
    <w:basedOn w:val="Normalny"/>
    <w:next w:val="Normalny"/>
    <w:link w:val="Nagwek6Znak"/>
    <w:qFormat/>
    <w:rsid w:val="00BD41A6"/>
    <w:pPr>
      <w:keepNext/>
      <w:numPr>
        <w:ilvl w:val="5"/>
        <w:numId w:val="1"/>
      </w:numPr>
      <w:suppressAutoHyphens/>
      <w:jc w:val="both"/>
      <w:outlineLvl w:val="5"/>
    </w:pPr>
    <w:rPr>
      <w:rFonts w:eastAsia="Batang"/>
      <w:kern w:val="1"/>
      <w:szCs w:val="20"/>
      <w:lang w:eastAsia="ar-SA"/>
    </w:rPr>
  </w:style>
  <w:style w:type="paragraph" w:styleId="Nagwek7">
    <w:name w:val="heading 7"/>
    <w:basedOn w:val="Normalny"/>
    <w:next w:val="Normalny"/>
    <w:link w:val="Nagwek7Znak"/>
    <w:uiPriority w:val="99"/>
    <w:qFormat/>
    <w:rsid w:val="00BD41A6"/>
    <w:pPr>
      <w:widowControl w:val="0"/>
      <w:suppressAutoHyphens/>
      <w:spacing w:before="240" w:after="60" w:line="276" w:lineRule="auto"/>
      <w:textAlignment w:val="baseline"/>
      <w:outlineLvl w:val="6"/>
    </w:pPr>
    <w:rPr>
      <w:rFonts w:ascii="Calibri" w:hAnsi="Calibri"/>
      <w:kern w:val="1"/>
      <w:lang w:eastAsia="ar-SA"/>
    </w:rPr>
  </w:style>
  <w:style w:type="paragraph" w:styleId="Nagwek8">
    <w:name w:val="heading 8"/>
    <w:basedOn w:val="Normalny"/>
    <w:next w:val="Normalny"/>
    <w:link w:val="Nagwek8Znak"/>
    <w:uiPriority w:val="99"/>
    <w:qFormat/>
    <w:rsid w:val="00BD41A6"/>
    <w:pPr>
      <w:keepNext/>
      <w:numPr>
        <w:ilvl w:val="7"/>
        <w:numId w:val="1"/>
      </w:numPr>
      <w:tabs>
        <w:tab w:val="left" w:pos="2127"/>
      </w:tabs>
      <w:suppressAutoHyphens/>
      <w:jc w:val="right"/>
      <w:outlineLvl w:val="7"/>
    </w:pPr>
    <w:rPr>
      <w:rFonts w:ascii="Univers" w:eastAsia="Batang" w:hAnsi="Univers" w:cs="Univers"/>
      <w:b/>
      <w:i/>
      <w:kern w:val="1"/>
      <w:sz w:val="20"/>
      <w:szCs w:val="20"/>
      <w:lang w:eastAsia="ar-SA"/>
    </w:rPr>
  </w:style>
  <w:style w:type="paragraph" w:styleId="Nagwek9">
    <w:name w:val="heading 9"/>
    <w:basedOn w:val="Normalny"/>
    <w:next w:val="Normalny"/>
    <w:link w:val="Nagwek9Znak"/>
    <w:uiPriority w:val="9"/>
    <w:qFormat/>
    <w:rsid w:val="00BD41A6"/>
    <w:pPr>
      <w:keepNext/>
      <w:numPr>
        <w:ilvl w:val="8"/>
        <w:numId w:val="1"/>
      </w:numPr>
      <w:tabs>
        <w:tab w:val="left" w:pos="2127"/>
      </w:tabs>
      <w:suppressAutoHyphens/>
      <w:ind w:left="4956" w:firstLine="2832"/>
      <w:jc w:val="both"/>
      <w:outlineLvl w:val="8"/>
    </w:pPr>
    <w:rPr>
      <w:rFonts w:ascii="Univers" w:eastAsia="Batang" w:hAnsi="Univers" w:cs="Univers"/>
      <w:b/>
      <w:i/>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B92357"/>
    <w:rPr>
      <w:rFonts w:ascii="Times New Roman" w:eastAsia="Times New Roman" w:hAnsi="Times New Roman" w:cs="Times New Roman"/>
      <w:b/>
      <w:i/>
      <w:sz w:val="24"/>
      <w:szCs w:val="20"/>
      <w:lang w:eastAsia="pl-PL"/>
    </w:rPr>
  </w:style>
  <w:style w:type="paragraph" w:styleId="Akapitzlist">
    <w:name w:val="List Paragraph"/>
    <w:aliases w:val="sw tekst"/>
    <w:basedOn w:val="Normalny"/>
    <w:link w:val="AkapitzlistZnak"/>
    <w:uiPriority w:val="34"/>
    <w:qFormat/>
    <w:rsid w:val="00DA533B"/>
    <w:pPr>
      <w:spacing w:after="200" w:line="360" w:lineRule="auto"/>
      <w:ind w:left="720"/>
      <w:contextualSpacing/>
    </w:pPr>
    <w:rPr>
      <w:szCs w:val="22"/>
      <w:lang w:val="x-none" w:eastAsia="en-US"/>
    </w:rPr>
  </w:style>
  <w:style w:type="character" w:customStyle="1" w:styleId="AkapitzlistZnak">
    <w:name w:val="Akapit z listą Znak"/>
    <w:aliases w:val="sw tekst Znak"/>
    <w:link w:val="Akapitzlist"/>
    <w:uiPriority w:val="34"/>
    <w:rsid w:val="00DA533B"/>
    <w:rPr>
      <w:rFonts w:ascii="Times New Roman" w:eastAsia="Times New Roman" w:hAnsi="Times New Roman" w:cs="Times New Roman"/>
      <w:sz w:val="24"/>
      <w:lang w:val="x-none"/>
    </w:rPr>
  </w:style>
  <w:style w:type="character" w:styleId="Hipercze">
    <w:name w:val="Hyperlink"/>
    <w:basedOn w:val="Domylnaczcionkaakapitu"/>
    <w:unhideWhenUsed/>
    <w:rsid w:val="00A83031"/>
    <w:rPr>
      <w:color w:val="0563C1" w:themeColor="hyperlink"/>
      <w:u w:val="single"/>
    </w:rPr>
  </w:style>
  <w:style w:type="character" w:styleId="Nierozpoznanawzmianka">
    <w:name w:val="Unresolved Mention"/>
    <w:basedOn w:val="Domylnaczcionkaakapitu"/>
    <w:uiPriority w:val="99"/>
    <w:semiHidden/>
    <w:unhideWhenUsed/>
    <w:rsid w:val="00A83031"/>
    <w:rPr>
      <w:color w:val="605E5C"/>
      <w:shd w:val="clear" w:color="auto" w:fill="E1DFDD"/>
    </w:rPr>
  </w:style>
  <w:style w:type="character" w:customStyle="1" w:styleId="Nagwek1Znak">
    <w:name w:val="Nagłówek 1 Znak"/>
    <w:basedOn w:val="Domylnaczcionkaakapitu"/>
    <w:link w:val="Nagwek1"/>
    <w:rsid w:val="00BD41A6"/>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BD41A6"/>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BD41A6"/>
    <w:rPr>
      <w:rFonts w:ascii="Times New Roman" w:eastAsia="Andale Sans UI" w:hAnsi="Times New Roman" w:cs="Tahoma"/>
      <w:b/>
      <w:kern w:val="1"/>
      <w:sz w:val="28"/>
      <w:szCs w:val="24"/>
      <w:lang w:val="de-DE" w:eastAsia="fa-IR" w:bidi="fa-IR"/>
    </w:rPr>
  </w:style>
  <w:style w:type="character" w:customStyle="1" w:styleId="Nagwek5Znak">
    <w:name w:val="Nagłówek 5 Znak"/>
    <w:basedOn w:val="Domylnaczcionkaakapitu"/>
    <w:link w:val="Nagwek5"/>
    <w:rsid w:val="00BD41A6"/>
    <w:rPr>
      <w:rFonts w:ascii="Univers" w:eastAsia="Batang" w:hAnsi="Univers" w:cs="Univers"/>
      <w:i/>
      <w:kern w:val="1"/>
      <w:sz w:val="20"/>
      <w:szCs w:val="20"/>
      <w:u w:val="single"/>
      <w:lang w:eastAsia="ar-SA"/>
    </w:rPr>
  </w:style>
  <w:style w:type="character" w:customStyle="1" w:styleId="Nagwek6Znak">
    <w:name w:val="Nagłówek 6 Znak"/>
    <w:basedOn w:val="Domylnaczcionkaakapitu"/>
    <w:link w:val="Nagwek6"/>
    <w:rsid w:val="00BD41A6"/>
    <w:rPr>
      <w:rFonts w:ascii="Times New Roman" w:eastAsia="Batang" w:hAnsi="Times New Roman" w:cs="Times New Roman"/>
      <w:kern w:val="1"/>
      <w:sz w:val="24"/>
      <w:szCs w:val="20"/>
      <w:lang w:eastAsia="ar-SA"/>
    </w:rPr>
  </w:style>
  <w:style w:type="character" w:customStyle="1" w:styleId="Nagwek7Znak">
    <w:name w:val="Nagłówek 7 Znak"/>
    <w:basedOn w:val="Domylnaczcionkaakapitu"/>
    <w:link w:val="Nagwek7"/>
    <w:uiPriority w:val="99"/>
    <w:rsid w:val="00BD41A6"/>
    <w:rPr>
      <w:rFonts w:ascii="Calibri" w:eastAsia="Times New Roman" w:hAnsi="Calibri" w:cs="Times New Roman"/>
      <w:kern w:val="1"/>
      <w:sz w:val="24"/>
      <w:szCs w:val="24"/>
      <w:lang w:eastAsia="ar-SA"/>
    </w:rPr>
  </w:style>
  <w:style w:type="character" w:customStyle="1" w:styleId="Nagwek8Znak">
    <w:name w:val="Nagłówek 8 Znak"/>
    <w:basedOn w:val="Domylnaczcionkaakapitu"/>
    <w:link w:val="Nagwek8"/>
    <w:uiPriority w:val="99"/>
    <w:rsid w:val="00BD41A6"/>
    <w:rPr>
      <w:rFonts w:ascii="Univers" w:eastAsia="Batang" w:hAnsi="Univers" w:cs="Univers"/>
      <w:b/>
      <w:i/>
      <w:kern w:val="1"/>
      <w:sz w:val="20"/>
      <w:szCs w:val="20"/>
      <w:lang w:eastAsia="ar-SA"/>
    </w:rPr>
  </w:style>
  <w:style w:type="character" w:customStyle="1" w:styleId="Nagwek9Znak">
    <w:name w:val="Nagłówek 9 Znak"/>
    <w:basedOn w:val="Domylnaczcionkaakapitu"/>
    <w:link w:val="Nagwek9"/>
    <w:uiPriority w:val="9"/>
    <w:rsid w:val="00BD41A6"/>
    <w:rPr>
      <w:rFonts w:ascii="Univers" w:eastAsia="Batang" w:hAnsi="Univers" w:cs="Univers"/>
      <w:b/>
      <w:i/>
      <w:kern w:val="1"/>
      <w:sz w:val="20"/>
      <w:szCs w:val="20"/>
      <w:lang w:eastAsia="ar-SA"/>
    </w:rPr>
  </w:style>
  <w:style w:type="character" w:customStyle="1" w:styleId="Domylnaczcionkaakapitu1">
    <w:name w:val="Domyślna czcionka akapitu1"/>
    <w:rsid w:val="00BD41A6"/>
  </w:style>
  <w:style w:type="paragraph" w:customStyle="1" w:styleId="Normalny1">
    <w:name w:val="Normalny1"/>
    <w:uiPriority w:val="99"/>
    <w:rsid w:val="00BD41A6"/>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Standard">
    <w:name w:val="Standard"/>
    <w:uiPriority w:val="99"/>
    <w:qFormat/>
    <w:rsid w:val="00BD41A6"/>
    <w:pPr>
      <w:widowControl w:val="0"/>
      <w:suppressAutoHyphens/>
      <w:spacing w:after="0" w:line="100" w:lineRule="atLeast"/>
      <w:textAlignment w:val="baseline"/>
    </w:pPr>
    <w:rPr>
      <w:rFonts w:ascii="Times New Roman" w:eastAsia="Lucida Sans Unicode" w:hAnsi="Times New Roman" w:cs="Tahoma"/>
      <w:color w:val="000000"/>
      <w:kern w:val="1"/>
      <w:sz w:val="24"/>
      <w:szCs w:val="24"/>
      <w:lang w:eastAsia="ar-SA"/>
    </w:rPr>
  </w:style>
  <w:style w:type="character" w:customStyle="1" w:styleId="Nagwek1Znak1">
    <w:name w:val="Nagłówek 1 Znak1"/>
    <w:rsid w:val="00BD41A6"/>
    <w:rPr>
      <w:rFonts w:ascii="Times New Roman" w:eastAsia="Andale Sans UI" w:hAnsi="Times New Roman" w:cs="Tahoma"/>
      <w:b/>
      <w:kern w:val="1"/>
      <w:sz w:val="24"/>
      <w:szCs w:val="24"/>
      <w:lang w:val="de-DE" w:eastAsia="fa-IR" w:bidi="fa-IR"/>
    </w:rPr>
  </w:style>
  <w:style w:type="paragraph" w:styleId="Nagwek">
    <w:name w:val="header"/>
    <w:basedOn w:val="Normalny1"/>
    <w:link w:val="NagwekZnak2"/>
    <w:uiPriority w:val="99"/>
    <w:qFormat/>
    <w:rsid w:val="00BD41A6"/>
    <w:pPr>
      <w:tabs>
        <w:tab w:val="center" w:pos="4536"/>
        <w:tab w:val="right" w:pos="9072"/>
      </w:tabs>
    </w:pPr>
  </w:style>
  <w:style w:type="character" w:customStyle="1" w:styleId="NagwekZnak">
    <w:name w:val="Nagłówek Znak"/>
    <w:basedOn w:val="Domylnaczcionkaakapitu"/>
    <w:rsid w:val="00BD41A6"/>
    <w:rPr>
      <w:rFonts w:ascii="Times New Roman" w:eastAsia="Times New Roman" w:hAnsi="Times New Roman" w:cs="Times New Roman"/>
      <w:sz w:val="24"/>
      <w:szCs w:val="24"/>
      <w:lang w:eastAsia="pl-PL"/>
    </w:rPr>
  </w:style>
  <w:style w:type="paragraph" w:styleId="Tekstpodstawowy">
    <w:name w:val="Body Text"/>
    <w:basedOn w:val="Normalny"/>
    <w:link w:val="TekstpodstawowyZnak1"/>
    <w:uiPriority w:val="99"/>
    <w:rsid w:val="00BD41A6"/>
    <w:pPr>
      <w:widowControl w:val="0"/>
      <w:suppressAutoHyphens/>
      <w:spacing w:after="120" w:line="100" w:lineRule="atLeast"/>
      <w:textAlignment w:val="baseline"/>
    </w:pPr>
    <w:rPr>
      <w:rFonts w:eastAsia="Andale Sans UI" w:cs="Tahoma"/>
      <w:kern w:val="1"/>
      <w:lang w:val="de-DE" w:eastAsia="fa-IR" w:bidi="fa-IR"/>
    </w:rPr>
  </w:style>
  <w:style w:type="character" w:customStyle="1" w:styleId="TekstpodstawowyZnak">
    <w:name w:val="Tekst podstawowy Znak"/>
    <w:basedOn w:val="Domylnaczcionkaakapitu"/>
    <w:uiPriority w:val="99"/>
    <w:rsid w:val="00BD41A6"/>
    <w:rPr>
      <w:rFonts w:ascii="Times New Roman" w:eastAsia="Times New Roman" w:hAnsi="Times New Roman" w:cs="Times New Roman"/>
      <w:sz w:val="24"/>
      <w:szCs w:val="24"/>
      <w:lang w:eastAsia="pl-PL"/>
    </w:rPr>
  </w:style>
  <w:style w:type="character" w:customStyle="1" w:styleId="TekstpodstawowyZnak1">
    <w:name w:val="Tekst podstawowy Znak1"/>
    <w:link w:val="Tekstpodstawowy"/>
    <w:rsid w:val="00BD41A6"/>
    <w:rPr>
      <w:rFonts w:ascii="Times New Roman" w:eastAsia="Andale Sans UI" w:hAnsi="Times New Roman" w:cs="Tahoma"/>
      <w:kern w:val="1"/>
      <w:sz w:val="24"/>
      <w:szCs w:val="24"/>
      <w:lang w:val="de-DE" w:eastAsia="fa-IR" w:bidi="fa-IR"/>
    </w:rPr>
  </w:style>
  <w:style w:type="paragraph" w:styleId="Stopka">
    <w:name w:val="footer"/>
    <w:aliases w:val=" Znak7,Znak7"/>
    <w:basedOn w:val="Normalny1"/>
    <w:link w:val="StopkaZnak1"/>
    <w:rsid w:val="00BD41A6"/>
    <w:pPr>
      <w:tabs>
        <w:tab w:val="center" w:pos="4536"/>
        <w:tab w:val="right" w:pos="9072"/>
      </w:tabs>
    </w:pPr>
  </w:style>
  <w:style w:type="character" w:customStyle="1" w:styleId="StopkaZnak">
    <w:name w:val="Stopka Znak"/>
    <w:aliases w:val=" Znak7 Znak,Znak7 Znak"/>
    <w:basedOn w:val="Domylnaczcionkaakapitu"/>
    <w:rsid w:val="00BD41A6"/>
    <w:rPr>
      <w:rFonts w:ascii="Times New Roman" w:eastAsia="Times New Roman" w:hAnsi="Times New Roman" w:cs="Times New Roman"/>
      <w:sz w:val="24"/>
      <w:szCs w:val="24"/>
      <w:lang w:eastAsia="pl-PL"/>
    </w:rPr>
  </w:style>
  <w:style w:type="character" w:customStyle="1" w:styleId="StopkaZnak1">
    <w:name w:val="Stopka Znak1"/>
    <w:aliases w:val=" Znak7 Znak1,Znak7 Znak1"/>
    <w:link w:val="Stopka"/>
    <w:rsid w:val="00BD41A6"/>
    <w:rPr>
      <w:rFonts w:ascii="Times New Roman" w:eastAsia="Andale Sans UI" w:hAnsi="Times New Roman" w:cs="Tahoma"/>
      <w:kern w:val="1"/>
      <w:sz w:val="24"/>
      <w:szCs w:val="24"/>
      <w:lang w:val="de-DE" w:eastAsia="fa-IR" w:bidi="fa-IR"/>
    </w:rPr>
  </w:style>
  <w:style w:type="paragraph" w:styleId="Tytu">
    <w:name w:val="Title"/>
    <w:basedOn w:val="Normalny"/>
    <w:link w:val="TytuZnak"/>
    <w:qFormat/>
    <w:rsid w:val="00BD41A6"/>
    <w:pPr>
      <w:jc w:val="center"/>
    </w:pPr>
    <w:rPr>
      <w:b/>
      <w:szCs w:val="20"/>
    </w:rPr>
  </w:style>
  <w:style w:type="character" w:customStyle="1" w:styleId="TytuZnak">
    <w:name w:val="Tytuł Znak"/>
    <w:basedOn w:val="Domylnaczcionkaakapitu"/>
    <w:link w:val="Tytu"/>
    <w:rsid w:val="00BD41A6"/>
    <w:rPr>
      <w:rFonts w:ascii="Times New Roman" w:eastAsia="Times New Roman" w:hAnsi="Times New Roman" w:cs="Times New Roman"/>
      <w:b/>
      <w:sz w:val="24"/>
      <w:szCs w:val="20"/>
      <w:lang w:eastAsia="pl-PL"/>
    </w:rPr>
  </w:style>
  <w:style w:type="numbering" w:customStyle="1" w:styleId="WW8Num16">
    <w:name w:val="WW8Num16"/>
    <w:basedOn w:val="Bezlisty"/>
    <w:rsid w:val="00BD41A6"/>
    <w:pPr>
      <w:numPr>
        <w:numId w:val="2"/>
      </w:numPr>
    </w:pPr>
  </w:style>
  <w:style w:type="paragraph" w:styleId="Zwykytekst">
    <w:name w:val="Plain Text"/>
    <w:basedOn w:val="Normalny"/>
    <w:link w:val="ZwykytekstZnak"/>
    <w:uiPriority w:val="99"/>
    <w:rsid w:val="00BD41A6"/>
    <w:rPr>
      <w:rFonts w:ascii="Courier New" w:eastAsia="Batang" w:hAnsi="Courier New"/>
      <w:sz w:val="20"/>
      <w:szCs w:val="20"/>
    </w:rPr>
  </w:style>
  <w:style w:type="character" w:customStyle="1" w:styleId="ZwykytekstZnak">
    <w:name w:val="Zwykły tekst Znak"/>
    <w:basedOn w:val="Domylnaczcionkaakapitu"/>
    <w:link w:val="Zwykytekst"/>
    <w:uiPriority w:val="99"/>
    <w:rsid w:val="00BD41A6"/>
    <w:rPr>
      <w:rFonts w:ascii="Courier New" w:eastAsia="Batang" w:hAnsi="Courier New" w:cs="Times New Roman"/>
      <w:sz w:val="20"/>
      <w:szCs w:val="20"/>
      <w:lang w:eastAsia="pl-PL"/>
    </w:rPr>
  </w:style>
  <w:style w:type="paragraph" w:customStyle="1" w:styleId="Zwykytekst1">
    <w:name w:val="Zwykły tekst1"/>
    <w:basedOn w:val="Normalny"/>
    <w:uiPriority w:val="99"/>
    <w:rsid w:val="00BD41A6"/>
    <w:pPr>
      <w:suppressAutoHyphens/>
    </w:pPr>
    <w:rPr>
      <w:rFonts w:ascii="Courier New" w:hAnsi="Courier New"/>
      <w:sz w:val="20"/>
      <w:szCs w:val="20"/>
      <w:lang w:eastAsia="ar-SA"/>
    </w:rPr>
  </w:style>
  <w:style w:type="character" w:customStyle="1" w:styleId="NagwekZnak2">
    <w:name w:val="Nagłówek Znak2"/>
    <w:link w:val="Nagwek"/>
    <w:uiPriority w:val="99"/>
    <w:rsid w:val="00BD41A6"/>
    <w:rPr>
      <w:rFonts w:ascii="Times New Roman" w:eastAsia="Andale Sans UI" w:hAnsi="Times New Roman" w:cs="Tahoma"/>
      <w:kern w:val="1"/>
      <w:sz w:val="24"/>
      <w:szCs w:val="24"/>
      <w:lang w:val="de-DE" w:eastAsia="fa-IR" w:bidi="fa-IR"/>
    </w:rPr>
  </w:style>
  <w:style w:type="paragraph" w:customStyle="1" w:styleId="Footnote">
    <w:name w:val="Footnote"/>
    <w:basedOn w:val="Normalny"/>
    <w:uiPriority w:val="99"/>
    <w:rsid w:val="00BD41A6"/>
    <w:pPr>
      <w:widowControl w:val="0"/>
      <w:suppressAutoHyphens/>
      <w:autoSpaceDN w:val="0"/>
      <w:spacing w:line="100" w:lineRule="atLeast"/>
      <w:textAlignment w:val="baseline"/>
    </w:pPr>
    <w:rPr>
      <w:rFonts w:eastAsia="Andale Sans UI" w:cs="Tahoma"/>
      <w:kern w:val="3"/>
      <w:sz w:val="20"/>
      <w:szCs w:val="20"/>
      <w:lang w:val="de-DE" w:eastAsia="zh-CN" w:bidi="fa-IR"/>
    </w:rPr>
  </w:style>
  <w:style w:type="paragraph" w:customStyle="1" w:styleId="Tiret0">
    <w:name w:val="Tiret 0"/>
    <w:basedOn w:val="Normalny"/>
    <w:uiPriority w:val="99"/>
    <w:rsid w:val="00BD41A6"/>
    <w:pPr>
      <w:numPr>
        <w:numId w:val="4"/>
      </w:numPr>
      <w:autoSpaceDN w:val="0"/>
      <w:spacing w:before="120" w:after="120"/>
      <w:jc w:val="both"/>
    </w:pPr>
    <w:rPr>
      <w:rFonts w:eastAsia="Calibri"/>
      <w:kern w:val="3"/>
      <w:szCs w:val="22"/>
      <w:lang w:eastAsia="zh-CN"/>
    </w:rPr>
  </w:style>
  <w:style w:type="paragraph" w:customStyle="1" w:styleId="NumPar4">
    <w:name w:val="NumPar 4"/>
    <w:basedOn w:val="Normalny"/>
    <w:next w:val="Normalny"/>
    <w:uiPriority w:val="99"/>
    <w:rsid w:val="00BD41A6"/>
    <w:pPr>
      <w:numPr>
        <w:numId w:val="3"/>
      </w:numPr>
      <w:autoSpaceDN w:val="0"/>
      <w:spacing w:before="120" w:after="120"/>
      <w:jc w:val="both"/>
    </w:pPr>
    <w:rPr>
      <w:rFonts w:eastAsia="Calibri"/>
      <w:kern w:val="3"/>
      <w:szCs w:val="22"/>
      <w:lang w:eastAsia="zh-CN"/>
    </w:rPr>
  </w:style>
  <w:style w:type="character" w:customStyle="1" w:styleId="DeltaViewInsertion">
    <w:name w:val="DeltaView Insertion"/>
    <w:rsid w:val="00BD41A6"/>
    <w:rPr>
      <w:b/>
      <w:i/>
      <w:spacing w:val="0"/>
    </w:rPr>
  </w:style>
  <w:style w:type="character" w:styleId="Odwoanieprzypisudolnego">
    <w:name w:val="footnote reference"/>
    <w:uiPriority w:val="99"/>
    <w:rsid w:val="00BD41A6"/>
    <w:rPr>
      <w:position w:val="0"/>
      <w:vertAlign w:val="superscript"/>
    </w:rPr>
  </w:style>
  <w:style w:type="numbering" w:customStyle="1" w:styleId="WW8Num35">
    <w:name w:val="WW8Num35"/>
    <w:basedOn w:val="Bezlisty"/>
    <w:rsid w:val="00BD41A6"/>
    <w:pPr>
      <w:numPr>
        <w:numId w:val="3"/>
      </w:numPr>
    </w:pPr>
  </w:style>
  <w:style w:type="numbering" w:customStyle="1" w:styleId="WW8Num72">
    <w:name w:val="WW8Num72"/>
    <w:basedOn w:val="Bezlisty"/>
    <w:rsid w:val="00BD41A6"/>
    <w:pPr>
      <w:numPr>
        <w:numId w:val="4"/>
      </w:numPr>
    </w:pPr>
  </w:style>
  <w:style w:type="numbering" w:customStyle="1" w:styleId="Bezlisty1">
    <w:name w:val="Bez listy1"/>
    <w:next w:val="Bezlisty"/>
    <w:uiPriority w:val="99"/>
    <w:semiHidden/>
    <w:unhideWhenUsed/>
    <w:rsid w:val="00BD41A6"/>
  </w:style>
  <w:style w:type="character" w:customStyle="1" w:styleId="WW8Num1z0">
    <w:name w:val="WW8Num1z0"/>
    <w:rsid w:val="00BD41A6"/>
  </w:style>
  <w:style w:type="character" w:customStyle="1" w:styleId="WW8Num1z1">
    <w:name w:val="WW8Num1z1"/>
    <w:rsid w:val="00BD41A6"/>
  </w:style>
  <w:style w:type="character" w:customStyle="1" w:styleId="WW8Num1z2">
    <w:name w:val="WW8Num1z2"/>
    <w:rsid w:val="00BD41A6"/>
  </w:style>
  <w:style w:type="character" w:customStyle="1" w:styleId="WW8Num1z3">
    <w:name w:val="WW8Num1z3"/>
    <w:rsid w:val="00BD41A6"/>
  </w:style>
  <w:style w:type="character" w:customStyle="1" w:styleId="WW8Num1z4">
    <w:name w:val="WW8Num1z4"/>
    <w:rsid w:val="00BD41A6"/>
  </w:style>
  <w:style w:type="character" w:customStyle="1" w:styleId="WW8Num1z5">
    <w:name w:val="WW8Num1z5"/>
    <w:rsid w:val="00BD41A6"/>
  </w:style>
  <w:style w:type="character" w:customStyle="1" w:styleId="WW8Num1z6">
    <w:name w:val="WW8Num1z6"/>
    <w:rsid w:val="00BD41A6"/>
  </w:style>
  <w:style w:type="character" w:customStyle="1" w:styleId="WW8Num1z7">
    <w:name w:val="WW8Num1z7"/>
    <w:rsid w:val="00BD41A6"/>
  </w:style>
  <w:style w:type="character" w:customStyle="1" w:styleId="WW8Num1z8">
    <w:name w:val="WW8Num1z8"/>
    <w:rsid w:val="00BD41A6"/>
  </w:style>
  <w:style w:type="character" w:customStyle="1" w:styleId="WW8Num2z0">
    <w:name w:val="WW8Num2z0"/>
    <w:rsid w:val="00BD41A6"/>
    <w:rPr>
      <w:rFonts w:ascii="Verdana" w:eastAsia="Calibri" w:hAnsi="Verdana" w:cs="Times New Roman"/>
      <w:b/>
      <w:sz w:val="20"/>
      <w:szCs w:val="20"/>
    </w:rPr>
  </w:style>
  <w:style w:type="character" w:customStyle="1" w:styleId="WW8Num2z1">
    <w:name w:val="WW8Num2z1"/>
    <w:rsid w:val="00BD41A6"/>
    <w:rPr>
      <w:rFonts w:cs="Verdana"/>
      <w:lang w:eastAsia="en-US" w:bidi="en-US"/>
    </w:rPr>
  </w:style>
  <w:style w:type="character" w:customStyle="1" w:styleId="WW8Num2z2">
    <w:name w:val="WW8Num2z2"/>
    <w:rsid w:val="00BD41A6"/>
  </w:style>
  <w:style w:type="character" w:customStyle="1" w:styleId="WW8Num2z3">
    <w:name w:val="WW8Num2z3"/>
    <w:rsid w:val="00BD41A6"/>
  </w:style>
  <w:style w:type="character" w:customStyle="1" w:styleId="WW8Num3z0">
    <w:name w:val="WW8Num3z0"/>
    <w:rsid w:val="00BD41A6"/>
    <w:rPr>
      <w:rFonts w:cs="Verdana"/>
    </w:rPr>
  </w:style>
  <w:style w:type="character" w:customStyle="1" w:styleId="WW8Num3z1">
    <w:name w:val="WW8Num3z1"/>
    <w:rsid w:val="00BD41A6"/>
    <w:rPr>
      <w:rFonts w:cs="Verdana"/>
      <w:b/>
      <w:lang w:eastAsia="en-US" w:bidi="en-US"/>
    </w:rPr>
  </w:style>
  <w:style w:type="character" w:customStyle="1" w:styleId="WW8Num3z2">
    <w:name w:val="WW8Num3z2"/>
    <w:rsid w:val="00BD41A6"/>
  </w:style>
  <w:style w:type="character" w:customStyle="1" w:styleId="WW8Num3z3">
    <w:name w:val="WW8Num3z3"/>
    <w:rsid w:val="00BD41A6"/>
  </w:style>
  <w:style w:type="character" w:customStyle="1" w:styleId="WW8Num4z0">
    <w:name w:val="WW8Num4z0"/>
    <w:rsid w:val="00BD41A6"/>
    <w:rPr>
      <w:rFonts w:ascii="Symbol" w:eastAsia="Calibri" w:hAnsi="Symbol" w:cs="Symbol"/>
      <w:sz w:val="20"/>
      <w:szCs w:val="20"/>
    </w:rPr>
  </w:style>
  <w:style w:type="character" w:customStyle="1" w:styleId="WW8Num4z1">
    <w:name w:val="WW8Num4z1"/>
    <w:rsid w:val="00BD41A6"/>
    <w:rPr>
      <w:rFonts w:ascii="Courier New" w:hAnsi="Courier New" w:cs="Courier New"/>
    </w:rPr>
  </w:style>
  <w:style w:type="character" w:customStyle="1" w:styleId="WW8Num4z2">
    <w:name w:val="WW8Num4z2"/>
    <w:rsid w:val="00BD41A6"/>
    <w:rPr>
      <w:rFonts w:ascii="Wingdings" w:hAnsi="Wingdings" w:cs="Wingdings"/>
    </w:rPr>
  </w:style>
  <w:style w:type="character" w:customStyle="1" w:styleId="WW8Num4z3">
    <w:name w:val="WW8Num4z3"/>
    <w:rsid w:val="00BD41A6"/>
    <w:rPr>
      <w:rFonts w:ascii="Symbol" w:hAnsi="Symbol" w:cs="Symbol"/>
      <w:color w:val="000000"/>
      <w:sz w:val="18"/>
      <w:szCs w:val="18"/>
    </w:rPr>
  </w:style>
  <w:style w:type="character" w:customStyle="1" w:styleId="WW8Num5z0">
    <w:name w:val="WW8Num5z0"/>
    <w:rsid w:val="00BD41A6"/>
    <w:rPr>
      <w:rFonts w:ascii="Symbol" w:eastAsia="Times New Roman" w:hAnsi="Symbol" w:cs="Symbol"/>
      <w:color w:val="000000"/>
      <w:sz w:val="18"/>
      <w:szCs w:val="18"/>
    </w:rPr>
  </w:style>
  <w:style w:type="character" w:customStyle="1" w:styleId="WW8Num5z1">
    <w:name w:val="WW8Num5z1"/>
    <w:rsid w:val="00BD41A6"/>
    <w:rPr>
      <w:rFonts w:ascii="Courier New" w:hAnsi="Courier New" w:cs="Courier New"/>
    </w:rPr>
  </w:style>
  <w:style w:type="character" w:customStyle="1" w:styleId="WW8Num5z2">
    <w:name w:val="WW8Num5z2"/>
    <w:rsid w:val="00BD41A6"/>
    <w:rPr>
      <w:rFonts w:ascii="Wingdings" w:hAnsi="Wingdings" w:cs="Wingdings"/>
    </w:rPr>
  </w:style>
  <w:style w:type="character" w:customStyle="1" w:styleId="WW8Num5z3">
    <w:name w:val="WW8Num5z3"/>
    <w:rsid w:val="00BD41A6"/>
  </w:style>
  <w:style w:type="character" w:customStyle="1" w:styleId="WW8Num5z4">
    <w:name w:val="WW8Num5z4"/>
    <w:rsid w:val="00BD41A6"/>
  </w:style>
  <w:style w:type="character" w:customStyle="1" w:styleId="WW8Num5z5">
    <w:name w:val="WW8Num5z5"/>
    <w:rsid w:val="00BD41A6"/>
  </w:style>
  <w:style w:type="character" w:customStyle="1" w:styleId="WW8Num5z6">
    <w:name w:val="WW8Num5z6"/>
    <w:rsid w:val="00BD41A6"/>
  </w:style>
  <w:style w:type="character" w:customStyle="1" w:styleId="WW8Num5z7">
    <w:name w:val="WW8Num5z7"/>
    <w:rsid w:val="00BD41A6"/>
  </w:style>
  <w:style w:type="character" w:customStyle="1" w:styleId="WW8Num5z8">
    <w:name w:val="WW8Num5z8"/>
    <w:rsid w:val="00BD41A6"/>
  </w:style>
  <w:style w:type="character" w:customStyle="1" w:styleId="WW8Num6z0">
    <w:name w:val="WW8Num6z0"/>
    <w:rsid w:val="00BD41A6"/>
    <w:rPr>
      <w:rFonts w:ascii="Symbol" w:hAnsi="Symbol" w:cs="Symbol"/>
    </w:rPr>
  </w:style>
  <w:style w:type="character" w:customStyle="1" w:styleId="WW8Num6z1">
    <w:name w:val="WW8Num6z1"/>
    <w:rsid w:val="00BD41A6"/>
    <w:rPr>
      <w:rFonts w:ascii="Courier New" w:hAnsi="Courier New" w:cs="Courier New"/>
    </w:rPr>
  </w:style>
  <w:style w:type="character" w:customStyle="1" w:styleId="WW8Num6z2">
    <w:name w:val="WW8Num6z2"/>
    <w:rsid w:val="00BD41A6"/>
    <w:rPr>
      <w:rFonts w:ascii="Wingdings" w:hAnsi="Wingdings" w:cs="Wingdings"/>
    </w:rPr>
  </w:style>
  <w:style w:type="character" w:customStyle="1" w:styleId="WW8Num6z3">
    <w:name w:val="WW8Num6z3"/>
    <w:rsid w:val="00BD41A6"/>
  </w:style>
  <w:style w:type="character" w:customStyle="1" w:styleId="WW8Num6z4">
    <w:name w:val="WW8Num6z4"/>
    <w:rsid w:val="00BD41A6"/>
  </w:style>
  <w:style w:type="character" w:customStyle="1" w:styleId="WW8Num6z5">
    <w:name w:val="WW8Num6z5"/>
    <w:rsid w:val="00BD41A6"/>
  </w:style>
  <w:style w:type="character" w:customStyle="1" w:styleId="WW8Num6z6">
    <w:name w:val="WW8Num6z6"/>
    <w:rsid w:val="00BD41A6"/>
  </w:style>
  <w:style w:type="character" w:customStyle="1" w:styleId="WW8Num6z7">
    <w:name w:val="WW8Num6z7"/>
    <w:rsid w:val="00BD41A6"/>
  </w:style>
  <w:style w:type="character" w:customStyle="1" w:styleId="WW8Num6z8">
    <w:name w:val="WW8Num6z8"/>
    <w:rsid w:val="00BD41A6"/>
  </w:style>
  <w:style w:type="character" w:customStyle="1" w:styleId="WW8Num7z0">
    <w:name w:val="WW8Num7z0"/>
    <w:rsid w:val="00BD41A6"/>
  </w:style>
  <w:style w:type="character" w:customStyle="1" w:styleId="WW8Num7z1">
    <w:name w:val="WW8Num7z1"/>
    <w:rsid w:val="00BD41A6"/>
  </w:style>
  <w:style w:type="character" w:customStyle="1" w:styleId="WW8Num7z2">
    <w:name w:val="WW8Num7z2"/>
    <w:rsid w:val="00BD41A6"/>
  </w:style>
  <w:style w:type="character" w:customStyle="1" w:styleId="WW8Num7z3">
    <w:name w:val="WW8Num7z3"/>
    <w:rsid w:val="00BD41A6"/>
  </w:style>
  <w:style w:type="character" w:customStyle="1" w:styleId="WW8Num7z4">
    <w:name w:val="WW8Num7z4"/>
    <w:rsid w:val="00BD41A6"/>
  </w:style>
  <w:style w:type="character" w:customStyle="1" w:styleId="WW8Num7z5">
    <w:name w:val="WW8Num7z5"/>
    <w:rsid w:val="00BD41A6"/>
  </w:style>
  <w:style w:type="character" w:customStyle="1" w:styleId="WW8Num7z6">
    <w:name w:val="WW8Num7z6"/>
    <w:rsid w:val="00BD41A6"/>
  </w:style>
  <w:style w:type="character" w:customStyle="1" w:styleId="WW8Num7z7">
    <w:name w:val="WW8Num7z7"/>
    <w:rsid w:val="00BD41A6"/>
  </w:style>
  <w:style w:type="character" w:customStyle="1" w:styleId="WW8Num7z8">
    <w:name w:val="WW8Num7z8"/>
    <w:rsid w:val="00BD41A6"/>
  </w:style>
  <w:style w:type="character" w:customStyle="1" w:styleId="WW8Num8z0">
    <w:name w:val="WW8Num8z0"/>
    <w:rsid w:val="00BD41A6"/>
  </w:style>
  <w:style w:type="character" w:customStyle="1" w:styleId="WW8Num8z1">
    <w:name w:val="WW8Num8z1"/>
    <w:rsid w:val="00BD41A6"/>
  </w:style>
  <w:style w:type="character" w:customStyle="1" w:styleId="WW8Num8z2">
    <w:name w:val="WW8Num8z2"/>
    <w:rsid w:val="00BD41A6"/>
  </w:style>
  <w:style w:type="character" w:customStyle="1" w:styleId="WW8Num8z3">
    <w:name w:val="WW8Num8z3"/>
    <w:rsid w:val="00BD41A6"/>
  </w:style>
  <w:style w:type="character" w:customStyle="1" w:styleId="WW8Num8z4">
    <w:name w:val="WW8Num8z4"/>
    <w:rsid w:val="00BD41A6"/>
  </w:style>
  <w:style w:type="character" w:customStyle="1" w:styleId="WW8Num8z5">
    <w:name w:val="WW8Num8z5"/>
    <w:rsid w:val="00BD41A6"/>
  </w:style>
  <w:style w:type="character" w:customStyle="1" w:styleId="WW8Num8z6">
    <w:name w:val="WW8Num8z6"/>
    <w:rsid w:val="00BD41A6"/>
  </w:style>
  <w:style w:type="character" w:customStyle="1" w:styleId="WW8Num8z7">
    <w:name w:val="WW8Num8z7"/>
    <w:rsid w:val="00BD41A6"/>
  </w:style>
  <w:style w:type="character" w:customStyle="1" w:styleId="WW8Num8z8">
    <w:name w:val="WW8Num8z8"/>
    <w:rsid w:val="00BD41A6"/>
  </w:style>
  <w:style w:type="character" w:customStyle="1" w:styleId="WW8Num9z0">
    <w:name w:val="WW8Num9z0"/>
    <w:rsid w:val="00BD41A6"/>
    <w:rPr>
      <w:rFonts w:ascii="Verdana" w:eastAsia="Times New Roman" w:hAnsi="Verdana" w:cs="Verdana"/>
      <w:color w:val="000000"/>
      <w:sz w:val="18"/>
      <w:szCs w:val="18"/>
    </w:rPr>
  </w:style>
  <w:style w:type="character" w:customStyle="1" w:styleId="WW8Num9z1">
    <w:name w:val="WW8Num9z1"/>
    <w:rsid w:val="00BD41A6"/>
  </w:style>
  <w:style w:type="character" w:customStyle="1" w:styleId="WW8Num9z2">
    <w:name w:val="WW8Num9z2"/>
    <w:rsid w:val="00BD41A6"/>
  </w:style>
  <w:style w:type="character" w:customStyle="1" w:styleId="WW8Num9z3">
    <w:name w:val="WW8Num9z3"/>
    <w:rsid w:val="00BD41A6"/>
  </w:style>
  <w:style w:type="character" w:customStyle="1" w:styleId="WW8Num9z4">
    <w:name w:val="WW8Num9z4"/>
    <w:rsid w:val="00BD41A6"/>
  </w:style>
  <w:style w:type="character" w:customStyle="1" w:styleId="WW8Num9z5">
    <w:name w:val="WW8Num9z5"/>
    <w:rsid w:val="00BD41A6"/>
  </w:style>
  <w:style w:type="character" w:customStyle="1" w:styleId="WW8Num9z6">
    <w:name w:val="WW8Num9z6"/>
    <w:rsid w:val="00BD41A6"/>
  </w:style>
  <w:style w:type="character" w:customStyle="1" w:styleId="WW8Num9z7">
    <w:name w:val="WW8Num9z7"/>
    <w:rsid w:val="00BD41A6"/>
  </w:style>
  <w:style w:type="character" w:customStyle="1" w:styleId="WW8Num9z8">
    <w:name w:val="WW8Num9z8"/>
    <w:rsid w:val="00BD41A6"/>
  </w:style>
  <w:style w:type="character" w:customStyle="1" w:styleId="WW8Num10z0">
    <w:name w:val="WW8Num10z0"/>
    <w:rsid w:val="00BD41A6"/>
    <w:rPr>
      <w:rFonts w:ascii="Symbol" w:hAnsi="Symbol" w:cs="Symbol"/>
    </w:rPr>
  </w:style>
  <w:style w:type="character" w:customStyle="1" w:styleId="WW8Num10z1">
    <w:name w:val="WW8Num10z1"/>
    <w:rsid w:val="00BD41A6"/>
    <w:rPr>
      <w:rFonts w:ascii="Courier New" w:hAnsi="Courier New" w:cs="Courier New"/>
    </w:rPr>
  </w:style>
  <w:style w:type="character" w:customStyle="1" w:styleId="WW8Num10z2">
    <w:name w:val="WW8Num10z2"/>
    <w:rsid w:val="00BD41A6"/>
  </w:style>
  <w:style w:type="character" w:customStyle="1" w:styleId="WW8Num10z3">
    <w:name w:val="WW8Num10z3"/>
    <w:rsid w:val="00BD41A6"/>
  </w:style>
  <w:style w:type="character" w:customStyle="1" w:styleId="WW8Num10z4">
    <w:name w:val="WW8Num10z4"/>
    <w:rsid w:val="00BD41A6"/>
  </w:style>
  <w:style w:type="character" w:customStyle="1" w:styleId="WW8Num10z5">
    <w:name w:val="WW8Num10z5"/>
    <w:rsid w:val="00BD41A6"/>
  </w:style>
  <w:style w:type="character" w:customStyle="1" w:styleId="WW8Num10z6">
    <w:name w:val="WW8Num10z6"/>
    <w:rsid w:val="00BD41A6"/>
  </w:style>
  <w:style w:type="character" w:customStyle="1" w:styleId="WW8Num10z7">
    <w:name w:val="WW8Num10z7"/>
    <w:rsid w:val="00BD41A6"/>
  </w:style>
  <w:style w:type="character" w:customStyle="1" w:styleId="WW8Num10z8">
    <w:name w:val="WW8Num10z8"/>
    <w:rsid w:val="00BD41A6"/>
  </w:style>
  <w:style w:type="character" w:customStyle="1" w:styleId="WW8Num11z0">
    <w:name w:val="WW8Num11z0"/>
    <w:rsid w:val="00BD41A6"/>
  </w:style>
  <w:style w:type="character" w:customStyle="1" w:styleId="WW8Num11z1">
    <w:name w:val="WW8Num11z1"/>
    <w:rsid w:val="00BD41A6"/>
  </w:style>
  <w:style w:type="character" w:customStyle="1" w:styleId="WW8Num11z2">
    <w:name w:val="WW8Num11z2"/>
    <w:rsid w:val="00BD41A6"/>
  </w:style>
  <w:style w:type="character" w:customStyle="1" w:styleId="WW8Num11z3">
    <w:name w:val="WW8Num11z3"/>
    <w:rsid w:val="00BD41A6"/>
  </w:style>
  <w:style w:type="character" w:customStyle="1" w:styleId="WW8Num11z4">
    <w:name w:val="WW8Num11z4"/>
    <w:rsid w:val="00BD41A6"/>
  </w:style>
  <w:style w:type="character" w:customStyle="1" w:styleId="WW8Num11z5">
    <w:name w:val="WW8Num11z5"/>
    <w:rsid w:val="00BD41A6"/>
  </w:style>
  <w:style w:type="character" w:customStyle="1" w:styleId="WW8Num11z6">
    <w:name w:val="WW8Num11z6"/>
    <w:rsid w:val="00BD41A6"/>
  </w:style>
  <w:style w:type="character" w:customStyle="1" w:styleId="WW8Num11z7">
    <w:name w:val="WW8Num11z7"/>
    <w:rsid w:val="00BD41A6"/>
  </w:style>
  <w:style w:type="character" w:customStyle="1" w:styleId="WW8Num11z8">
    <w:name w:val="WW8Num11z8"/>
    <w:rsid w:val="00BD41A6"/>
  </w:style>
  <w:style w:type="character" w:customStyle="1" w:styleId="WW8Num12z0">
    <w:name w:val="WW8Num12z0"/>
    <w:rsid w:val="00BD41A6"/>
  </w:style>
  <w:style w:type="character" w:customStyle="1" w:styleId="WW8Num12z1">
    <w:name w:val="WW8Num12z1"/>
    <w:rsid w:val="00BD41A6"/>
  </w:style>
  <w:style w:type="character" w:customStyle="1" w:styleId="WW8Num12z2">
    <w:name w:val="WW8Num12z2"/>
    <w:rsid w:val="00BD41A6"/>
  </w:style>
  <w:style w:type="character" w:customStyle="1" w:styleId="WW8Num12z3">
    <w:name w:val="WW8Num12z3"/>
    <w:rsid w:val="00BD41A6"/>
  </w:style>
  <w:style w:type="character" w:customStyle="1" w:styleId="WW8Num12z4">
    <w:name w:val="WW8Num12z4"/>
    <w:rsid w:val="00BD41A6"/>
  </w:style>
  <w:style w:type="character" w:customStyle="1" w:styleId="WW8Num12z5">
    <w:name w:val="WW8Num12z5"/>
    <w:rsid w:val="00BD41A6"/>
  </w:style>
  <w:style w:type="character" w:customStyle="1" w:styleId="WW8Num12z6">
    <w:name w:val="WW8Num12z6"/>
    <w:rsid w:val="00BD41A6"/>
  </w:style>
  <w:style w:type="character" w:customStyle="1" w:styleId="WW8Num12z7">
    <w:name w:val="WW8Num12z7"/>
    <w:rsid w:val="00BD41A6"/>
  </w:style>
  <w:style w:type="character" w:customStyle="1" w:styleId="WW8Num12z8">
    <w:name w:val="WW8Num12z8"/>
    <w:rsid w:val="00BD41A6"/>
  </w:style>
  <w:style w:type="character" w:customStyle="1" w:styleId="WW8Num13z0">
    <w:name w:val="WW8Num13z0"/>
    <w:rsid w:val="00BD41A6"/>
  </w:style>
  <w:style w:type="character" w:customStyle="1" w:styleId="WW8Num13z1">
    <w:name w:val="WW8Num13z1"/>
    <w:rsid w:val="00BD41A6"/>
  </w:style>
  <w:style w:type="character" w:customStyle="1" w:styleId="WW8Num13z2">
    <w:name w:val="WW8Num13z2"/>
    <w:rsid w:val="00BD41A6"/>
  </w:style>
  <w:style w:type="character" w:customStyle="1" w:styleId="WW8Num13z3">
    <w:name w:val="WW8Num13z3"/>
    <w:rsid w:val="00BD41A6"/>
  </w:style>
  <w:style w:type="character" w:customStyle="1" w:styleId="WW8Num13z4">
    <w:name w:val="WW8Num13z4"/>
    <w:rsid w:val="00BD41A6"/>
  </w:style>
  <w:style w:type="character" w:customStyle="1" w:styleId="WW8Num13z5">
    <w:name w:val="WW8Num13z5"/>
    <w:rsid w:val="00BD41A6"/>
  </w:style>
  <w:style w:type="character" w:customStyle="1" w:styleId="WW8Num13z6">
    <w:name w:val="WW8Num13z6"/>
    <w:rsid w:val="00BD41A6"/>
  </w:style>
  <w:style w:type="character" w:customStyle="1" w:styleId="WW8Num13z7">
    <w:name w:val="WW8Num13z7"/>
    <w:rsid w:val="00BD41A6"/>
  </w:style>
  <w:style w:type="character" w:customStyle="1" w:styleId="WW8Num13z8">
    <w:name w:val="WW8Num13z8"/>
    <w:rsid w:val="00BD41A6"/>
  </w:style>
  <w:style w:type="character" w:customStyle="1" w:styleId="WW8Num14z0">
    <w:name w:val="WW8Num14z0"/>
    <w:rsid w:val="00BD41A6"/>
  </w:style>
  <w:style w:type="character" w:customStyle="1" w:styleId="WW8Num14z1">
    <w:name w:val="WW8Num14z1"/>
    <w:rsid w:val="00BD41A6"/>
  </w:style>
  <w:style w:type="character" w:customStyle="1" w:styleId="WW8Num14z2">
    <w:name w:val="WW8Num14z2"/>
    <w:rsid w:val="00BD41A6"/>
  </w:style>
  <w:style w:type="character" w:customStyle="1" w:styleId="WW8Num14z3">
    <w:name w:val="WW8Num14z3"/>
    <w:rsid w:val="00BD41A6"/>
  </w:style>
  <w:style w:type="character" w:customStyle="1" w:styleId="WW8Num14z4">
    <w:name w:val="WW8Num14z4"/>
    <w:rsid w:val="00BD41A6"/>
  </w:style>
  <w:style w:type="character" w:customStyle="1" w:styleId="WW8Num14z5">
    <w:name w:val="WW8Num14z5"/>
    <w:rsid w:val="00BD41A6"/>
  </w:style>
  <w:style w:type="character" w:customStyle="1" w:styleId="WW8Num14z6">
    <w:name w:val="WW8Num14z6"/>
    <w:rsid w:val="00BD41A6"/>
  </w:style>
  <w:style w:type="character" w:customStyle="1" w:styleId="WW8Num14z7">
    <w:name w:val="WW8Num14z7"/>
    <w:rsid w:val="00BD41A6"/>
  </w:style>
  <w:style w:type="character" w:customStyle="1" w:styleId="WW8Num14z8">
    <w:name w:val="WW8Num14z8"/>
    <w:rsid w:val="00BD41A6"/>
  </w:style>
  <w:style w:type="character" w:customStyle="1" w:styleId="WW8Num15z0">
    <w:name w:val="WW8Num15z0"/>
    <w:rsid w:val="00BD41A6"/>
  </w:style>
  <w:style w:type="character" w:customStyle="1" w:styleId="WW8Num15z1">
    <w:name w:val="WW8Num15z1"/>
    <w:rsid w:val="00BD41A6"/>
  </w:style>
  <w:style w:type="character" w:customStyle="1" w:styleId="WW8Num15z2">
    <w:name w:val="WW8Num15z2"/>
    <w:rsid w:val="00BD41A6"/>
  </w:style>
  <w:style w:type="character" w:customStyle="1" w:styleId="WW8Num15z3">
    <w:name w:val="WW8Num15z3"/>
    <w:rsid w:val="00BD41A6"/>
  </w:style>
  <w:style w:type="character" w:customStyle="1" w:styleId="WW8Num15z4">
    <w:name w:val="WW8Num15z4"/>
    <w:rsid w:val="00BD41A6"/>
  </w:style>
  <w:style w:type="character" w:customStyle="1" w:styleId="WW8Num15z5">
    <w:name w:val="WW8Num15z5"/>
    <w:rsid w:val="00BD41A6"/>
  </w:style>
  <w:style w:type="character" w:customStyle="1" w:styleId="WW8Num15z6">
    <w:name w:val="WW8Num15z6"/>
    <w:rsid w:val="00BD41A6"/>
  </w:style>
  <w:style w:type="character" w:customStyle="1" w:styleId="WW8Num15z7">
    <w:name w:val="WW8Num15z7"/>
    <w:rsid w:val="00BD41A6"/>
  </w:style>
  <w:style w:type="character" w:customStyle="1" w:styleId="WW8Num15z8">
    <w:name w:val="WW8Num15z8"/>
    <w:rsid w:val="00BD41A6"/>
  </w:style>
  <w:style w:type="character" w:customStyle="1" w:styleId="WW8Num16z0">
    <w:name w:val="WW8Num16z0"/>
    <w:rsid w:val="00BD41A6"/>
  </w:style>
  <w:style w:type="character" w:customStyle="1" w:styleId="WW8Num16z1">
    <w:name w:val="WW8Num16z1"/>
    <w:rsid w:val="00BD41A6"/>
  </w:style>
  <w:style w:type="character" w:customStyle="1" w:styleId="WW8Num16z2">
    <w:name w:val="WW8Num16z2"/>
    <w:rsid w:val="00BD41A6"/>
  </w:style>
  <w:style w:type="character" w:customStyle="1" w:styleId="WW8Num16z3">
    <w:name w:val="WW8Num16z3"/>
    <w:rsid w:val="00BD41A6"/>
  </w:style>
  <w:style w:type="character" w:customStyle="1" w:styleId="WW8Num16z4">
    <w:name w:val="WW8Num16z4"/>
    <w:rsid w:val="00BD41A6"/>
  </w:style>
  <w:style w:type="character" w:customStyle="1" w:styleId="WW8Num16z5">
    <w:name w:val="WW8Num16z5"/>
    <w:rsid w:val="00BD41A6"/>
  </w:style>
  <w:style w:type="character" w:customStyle="1" w:styleId="WW8Num16z6">
    <w:name w:val="WW8Num16z6"/>
    <w:rsid w:val="00BD41A6"/>
  </w:style>
  <w:style w:type="character" w:customStyle="1" w:styleId="WW8Num16z7">
    <w:name w:val="WW8Num16z7"/>
    <w:rsid w:val="00BD41A6"/>
  </w:style>
  <w:style w:type="character" w:customStyle="1" w:styleId="WW8Num16z8">
    <w:name w:val="WW8Num16z8"/>
    <w:rsid w:val="00BD41A6"/>
  </w:style>
  <w:style w:type="character" w:customStyle="1" w:styleId="WW8Num17z0">
    <w:name w:val="WW8Num17z0"/>
    <w:rsid w:val="00BD41A6"/>
  </w:style>
  <w:style w:type="character" w:customStyle="1" w:styleId="WW8Num17z1">
    <w:name w:val="WW8Num17z1"/>
    <w:rsid w:val="00BD41A6"/>
  </w:style>
  <w:style w:type="character" w:customStyle="1" w:styleId="WW8Num17z2">
    <w:name w:val="WW8Num17z2"/>
    <w:rsid w:val="00BD41A6"/>
  </w:style>
  <w:style w:type="character" w:customStyle="1" w:styleId="WW8Num17z3">
    <w:name w:val="WW8Num17z3"/>
    <w:rsid w:val="00BD41A6"/>
  </w:style>
  <w:style w:type="character" w:customStyle="1" w:styleId="WW8Num17z4">
    <w:name w:val="WW8Num17z4"/>
    <w:rsid w:val="00BD41A6"/>
  </w:style>
  <w:style w:type="character" w:customStyle="1" w:styleId="WW8Num17z5">
    <w:name w:val="WW8Num17z5"/>
    <w:rsid w:val="00BD41A6"/>
  </w:style>
  <w:style w:type="character" w:customStyle="1" w:styleId="WW8Num17z6">
    <w:name w:val="WW8Num17z6"/>
    <w:rsid w:val="00BD41A6"/>
  </w:style>
  <w:style w:type="character" w:customStyle="1" w:styleId="WW8Num17z7">
    <w:name w:val="WW8Num17z7"/>
    <w:rsid w:val="00BD41A6"/>
  </w:style>
  <w:style w:type="character" w:customStyle="1" w:styleId="WW8Num17z8">
    <w:name w:val="WW8Num17z8"/>
    <w:rsid w:val="00BD41A6"/>
  </w:style>
  <w:style w:type="character" w:customStyle="1" w:styleId="WW8Num18z0">
    <w:name w:val="WW8Num18z0"/>
    <w:rsid w:val="00BD41A6"/>
  </w:style>
  <w:style w:type="character" w:customStyle="1" w:styleId="WW8Num18z1">
    <w:name w:val="WW8Num18z1"/>
    <w:rsid w:val="00BD41A6"/>
  </w:style>
  <w:style w:type="character" w:customStyle="1" w:styleId="WW8Num18z2">
    <w:name w:val="WW8Num18z2"/>
    <w:rsid w:val="00BD41A6"/>
  </w:style>
  <w:style w:type="character" w:customStyle="1" w:styleId="WW8Num18z3">
    <w:name w:val="WW8Num18z3"/>
    <w:rsid w:val="00BD41A6"/>
  </w:style>
  <w:style w:type="character" w:customStyle="1" w:styleId="WW8Num18z4">
    <w:name w:val="WW8Num18z4"/>
    <w:rsid w:val="00BD41A6"/>
  </w:style>
  <w:style w:type="character" w:customStyle="1" w:styleId="WW8Num18z5">
    <w:name w:val="WW8Num18z5"/>
    <w:rsid w:val="00BD41A6"/>
  </w:style>
  <w:style w:type="character" w:customStyle="1" w:styleId="WW8Num18z6">
    <w:name w:val="WW8Num18z6"/>
    <w:rsid w:val="00BD41A6"/>
  </w:style>
  <w:style w:type="character" w:customStyle="1" w:styleId="WW8Num18z7">
    <w:name w:val="WW8Num18z7"/>
    <w:rsid w:val="00BD41A6"/>
  </w:style>
  <w:style w:type="character" w:customStyle="1" w:styleId="WW8Num18z8">
    <w:name w:val="WW8Num18z8"/>
    <w:rsid w:val="00BD41A6"/>
  </w:style>
  <w:style w:type="character" w:customStyle="1" w:styleId="WW8Num19z0">
    <w:name w:val="WW8Num19z0"/>
    <w:rsid w:val="00BD41A6"/>
  </w:style>
  <w:style w:type="character" w:customStyle="1" w:styleId="WW8Num19z1">
    <w:name w:val="WW8Num19z1"/>
    <w:rsid w:val="00BD41A6"/>
  </w:style>
  <w:style w:type="character" w:customStyle="1" w:styleId="WW8Num19z2">
    <w:name w:val="WW8Num19z2"/>
    <w:rsid w:val="00BD41A6"/>
  </w:style>
  <w:style w:type="character" w:customStyle="1" w:styleId="WW8Num19z3">
    <w:name w:val="WW8Num19z3"/>
    <w:rsid w:val="00BD41A6"/>
  </w:style>
  <w:style w:type="character" w:customStyle="1" w:styleId="WW8Num19z4">
    <w:name w:val="WW8Num19z4"/>
    <w:rsid w:val="00BD41A6"/>
  </w:style>
  <w:style w:type="character" w:customStyle="1" w:styleId="WW8Num19z5">
    <w:name w:val="WW8Num19z5"/>
    <w:rsid w:val="00BD41A6"/>
  </w:style>
  <w:style w:type="character" w:customStyle="1" w:styleId="WW8Num19z6">
    <w:name w:val="WW8Num19z6"/>
    <w:rsid w:val="00BD41A6"/>
  </w:style>
  <w:style w:type="character" w:customStyle="1" w:styleId="WW8Num19z7">
    <w:name w:val="WW8Num19z7"/>
    <w:rsid w:val="00BD41A6"/>
  </w:style>
  <w:style w:type="character" w:customStyle="1" w:styleId="WW8Num19z8">
    <w:name w:val="WW8Num19z8"/>
    <w:rsid w:val="00BD41A6"/>
  </w:style>
  <w:style w:type="character" w:customStyle="1" w:styleId="WW8Num20z0">
    <w:name w:val="WW8Num20z0"/>
    <w:rsid w:val="00BD41A6"/>
  </w:style>
  <w:style w:type="character" w:customStyle="1" w:styleId="WW8Num20z1">
    <w:name w:val="WW8Num20z1"/>
    <w:rsid w:val="00BD41A6"/>
  </w:style>
  <w:style w:type="character" w:customStyle="1" w:styleId="WW8Num20z2">
    <w:name w:val="WW8Num20z2"/>
    <w:rsid w:val="00BD41A6"/>
  </w:style>
  <w:style w:type="character" w:customStyle="1" w:styleId="WW8Num20z3">
    <w:name w:val="WW8Num20z3"/>
    <w:rsid w:val="00BD41A6"/>
  </w:style>
  <w:style w:type="character" w:customStyle="1" w:styleId="WW8Num20z4">
    <w:name w:val="WW8Num20z4"/>
    <w:rsid w:val="00BD41A6"/>
  </w:style>
  <w:style w:type="character" w:customStyle="1" w:styleId="WW8Num20z5">
    <w:name w:val="WW8Num20z5"/>
    <w:rsid w:val="00BD41A6"/>
  </w:style>
  <w:style w:type="character" w:customStyle="1" w:styleId="WW8Num20z6">
    <w:name w:val="WW8Num20z6"/>
    <w:rsid w:val="00BD41A6"/>
  </w:style>
  <w:style w:type="character" w:customStyle="1" w:styleId="WW8Num20z7">
    <w:name w:val="WW8Num20z7"/>
    <w:rsid w:val="00BD41A6"/>
  </w:style>
  <w:style w:type="character" w:customStyle="1" w:styleId="WW8Num20z8">
    <w:name w:val="WW8Num20z8"/>
    <w:rsid w:val="00BD41A6"/>
  </w:style>
  <w:style w:type="character" w:customStyle="1" w:styleId="WW8Num21z0">
    <w:name w:val="WW8Num21z0"/>
    <w:rsid w:val="00BD41A6"/>
  </w:style>
  <w:style w:type="character" w:customStyle="1" w:styleId="WW8Num21z1">
    <w:name w:val="WW8Num21z1"/>
    <w:rsid w:val="00BD41A6"/>
  </w:style>
  <w:style w:type="character" w:customStyle="1" w:styleId="WW8Num21z2">
    <w:name w:val="WW8Num21z2"/>
    <w:rsid w:val="00BD41A6"/>
  </w:style>
  <w:style w:type="character" w:customStyle="1" w:styleId="WW8Num22z0">
    <w:name w:val="WW8Num22z0"/>
    <w:rsid w:val="00BD41A6"/>
  </w:style>
  <w:style w:type="character" w:customStyle="1" w:styleId="WW8Num22z1">
    <w:name w:val="WW8Num22z1"/>
    <w:rsid w:val="00BD41A6"/>
  </w:style>
  <w:style w:type="character" w:customStyle="1" w:styleId="WW8Num22z2">
    <w:name w:val="WW8Num22z2"/>
    <w:rsid w:val="00BD41A6"/>
  </w:style>
  <w:style w:type="character" w:customStyle="1" w:styleId="WW8Num22z3">
    <w:name w:val="WW8Num22z3"/>
    <w:rsid w:val="00BD41A6"/>
  </w:style>
  <w:style w:type="character" w:customStyle="1" w:styleId="WW8Num22z4">
    <w:name w:val="WW8Num22z4"/>
    <w:rsid w:val="00BD41A6"/>
  </w:style>
  <w:style w:type="character" w:customStyle="1" w:styleId="WW8Num22z5">
    <w:name w:val="WW8Num22z5"/>
    <w:rsid w:val="00BD41A6"/>
  </w:style>
  <w:style w:type="character" w:customStyle="1" w:styleId="WW8Num22z6">
    <w:name w:val="WW8Num22z6"/>
    <w:rsid w:val="00BD41A6"/>
  </w:style>
  <w:style w:type="character" w:customStyle="1" w:styleId="WW8Num22z7">
    <w:name w:val="WW8Num22z7"/>
    <w:rsid w:val="00BD41A6"/>
  </w:style>
  <w:style w:type="character" w:customStyle="1" w:styleId="WW8Num22z8">
    <w:name w:val="WW8Num22z8"/>
    <w:rsid w:val="00BD41A6"/>
  </w:style>
  <w:style w:type="character" w:customStyle="1" w:styleId="WW8Num23z0">
    <w:name w:val="WW8Num23z0"/>
    <w:rsid w:val="00BD41A6"/>
    <w:rPr>
      <w:rFonts w:ascii="Symbol" w:hAnsi="Symbol" w:cs="Symbol"/>
    </w:rPr>
  </w:style>
  <w:style w:type="character" w:customStyle="1" w:styleId="WW8Num23z1">
    <w:name w:val="WW8Num23z1"/>
    <w:rsid w:val="00BD41A6"/>
    <w:rPr>
      <w:rFonts w:ascii="Courier New" w:hAnsi="Courier New" w:cs="Courier New"/>
    </w:rPr>
  </w:style>
  <w:style w:type="character" w:customStyle="1" w:styleId="WW8Num23z2">
    <w:name w:val="WW8Num23z2"/>
    <w:rsid w:val="00BD41A6"/>
    <w:rPr>
      <w:rFonts w:ascii="Wingdings" w:hAnsi="Wingdings" w:cs="Wingdings"/>
    </w:rPr>
  </w:style>
  <w:style w:type="character" w:customStyle="1" w:styleId="WW8Num23z3">
    <w:name w:val="WW8Num23z3"/>
    <w:rsid w:val="00BD41A6"/>
  </w:style>
  <w:style w:type="character" w:customStyle="1" w:styleId="WW8Num23z4">
    <w:name w:val="WW8Num23z4"/>
    <w:rsid w:val="00BD41A6"/>
  </w:style>
  <w:style w:type="character" w:customStyle="1" w:styleId="WW8Num23z5">
    <w:name w:val="WW8Num23z5"/>
    <w:rsid w:val="00BD41A6"/>
  </w:style>
  <w:style w:type="character" w:customStyle="1" w:styleId="WW8Num23z6">
    <w:name w:val="WW8Num23z6"/>
    <w:rsid w:val="00BD41A6"/>
  </w:style>
  <w:style w:type="character" w:customStyle="1" w:styleId="WW8Num23z7">
    <w:name w:val="WW8Num23z7"/>
    <w:rsid w:val="00BD41A6"/>
  </w:style>
  <w:style w:type="character" w:customStyle="1" w:styleId="WW8Num23z8">
    <w:name w:val="WW8Num23z8"/>
    <w:rsid w:val="00BD41A6"/>
  </w:style>
  <w:style w:type="character" w:customStyle="1" w:styleId="WW8Num24z0">
    <w:name w:val="WW8Num24z0"/>
    <w:rsid w:val="00BD41A6"/>
  </w:style>
  <w:style w:type="character" w:customStyle="1" w:styleId="WW8Num24z1">
    <w:name w:val="WW8Num24z1"/>
    <w:rsid w:val="00BD41A6"/>
  </w:style>
  <w:style w:type="character" w:customStyle="1" w:styleId="WW8Num24z2">
    <w:name w:val="WW8Num24z2"/>
    <w:rsid w:val="00BD41A6"/>
  </w:style>
  <w:style w:type="character" w:customStyle="1" w:styleId="WW8Num24z3">
    <w:name w:val="WW8Num24z3"/>
    <w:rsid w:val="00BD41A6"/>
  </w:style>
  <w:style w:type="character" w:customStyle="1" w:styleId="WW8Num24z4">
    <w:name w:val="WW8Num24z4"/>
    <w:rsid w:val="00BD41A6"/>
  </w:style>
  <w:style w:type="character" w:customStyle="1" w:styleId="WW8Num24z5">
    <w:name w:val="WW8Num24z5"/>
    <w:rsid w:val="00BD41A6"/>
  </w:style>
  <w:style w:type="character" w:customStyle="1" w:styleId="WW8Num24z6">
    <w:name w:val="WW8Num24z6"/>
    <w:rsid w:val="00BD41A6"/>
  </w:style>
  <w:style w:type="character" w:customStyle="1" w:styleId="WW8Num24z7">
    <w:name w:val="WW8Num24z7"/>
    <w:rsid w:val="00BD41A6"/>
  </w:style>
  <w:style w:type="character" w:customStyle="1" w:styleId="WW8Num24z8">
    <w:name w:val="WW8Num24z8"/>
    <w:rsid w:val="00BD41A6"/>
  </w:style>
  <w:style w:type="character" w:customStyle="1" w:styleId="WW8Num25z0">
    <w:name w:val="WW8Num25z0"/>
    <w:rsid w:val="00BD41A6"/>
    <w:rPr>
      <w:rFonts w:hint="default"/>
    </w:rPr>
  </w:style>
  <w:style w:type="character" w:customStyle="1" w:styleId="WW8Num25z1">
    <w:name w:val="WW8Num25z1"/>
    <w:rsid w:val="00BD41A6"/>
  </w:style>
  <w:style w:type="character" w:customStyle="1" w:styleId="WW8Num25z2">
    <w:name w:val="WW8Num25z2"/>
    <w:rsid w:val="00BD41A6"/>
  </w:style>
  <w:style w:type="character" w:customStyle="1" w:styleId="WW8Num25z3">
    <w:name w:val="WW8Num25z3"/>
    <w:rsid w:val="00BD41A6"/>
  </w:style>
  <w:style w:type="character" w:customStyle="1" w:styleId="WW8Num25z4">
    <w:name w:val="WW8Num25z4"/>
    <w:rsid w:val="00BD41A6"/>
  </w:style>
  <w:style w:type="character" w:customStyle="1" w:styleId="WW8Num25z5">
    <w:name w:val="WW8Num25z5"/>
    <w:rsid w:val="00BD41A6"/>
  </w:style>
  <w:style w:type="character" w:customStyle="1" w:styleId="WW8Num25z6">
    <w:name w:val="WW8Num25z6"/>
    <w:rsid w:val="00BD41A6"/>
  </w:style>
  <w:style w:type="character" w:customStyle="1" w:styleId="WW8Num25z7">
    <w:name w:val="WW8Num25z7"/>
    <w:rsid w:val="00BD41A6"/>
  </w:style>
  <w:style w:type="character" w:customStyle="1" w:styleId="WW8Num25z8">
    <w:name w:val="WW8Num25z8"/>
    <w:rsid w:val="00BD41A6"/>
  </w:style>
  <w:style w:type="character" w:customStyle="1" w:styleId="WW8Num26z0">
    <w:name w:val="WW8Num26z0"/>
    <w:rsid w:val="00BD41A6"/>
  </w:style>
  <w:style w:type="character" w:customStyle="1" w:styleId="WW8Num26z1">
    <w:name w:val="WW8Num26z1"/>
    <w:rsid w:val="00BD41A6"/>
  </w:style>
  <w:style w:type="character" w:customStyle="1" w:styleId="WW8Num26z2">
    <w:name w:val="WW8Num26z2"/>
    <w:rsid w:val="00BD41A6"/>
  </w:style>
  <w:style w:type="character" w:customStyle="1" w:styleId="WW8Num26z3">
    <w:name w:val="WW8Num26z3"/>
    <w:rsid w:val="00BD41A6"/>
  </w:style>
  <w:style w:type="character" w:customStyle="1" w:styleId="WW8Num26z4">
    <w:name w:val="WW8Num26z4"/>
    <w:rsid w:val="00BD41A6"/>
  </w:style>
  <w:style w:type="character" w:customStyle="1" w:styleId="WW8Num26z5">
    <w:name w:val="WW8Num26z5"/>
    <w:rsid w:val="00BD41A6"/>
  </w:style>
  <w:style w:type="character" w:customStyle="1" w:styleId="WW8Num26z6">
    <w:name w:val="WW8Num26z6"/>
    <w:rsid w:val="00BD41A6"/>
  </w:style>
  <w:style w:type="character" w:customStyle="1" w:styleId="WW8Num26z7">
    <w:name w:val="WW8Num26z7"/>
    <w:rsid w:val="00BD41A6"/>
  </w:style>
  <w:style w:type="character" w:customStyle="1" w:styleId="WW8Num26z8">
    <w:name w:val="WW8Num26z8"/>
    <w:rsid w:val="00BD41A6"/>
  </w:style>
  <w:style w:type="character" w:customStyle="1" w:styleId="WW8Num27z0">
    <w:name w:val="WW8Num27z0"/>
    <w:rsid w:val="00BD41A6"/>
  </w:style>
  <w:style w:type="character" w:customStyle="1" w:styleId="WW8Num27z1">
    <w:name w:val="WW8Num27z1"/>
    <w:rsid w:val="00BD41A6"/>
  </w:style>
  <w:style w:type="character" w:customStyle="1" w:styleId="WW8Num27z2">
    <w:name w:val="WW8Num27z2"/>
    <w:rsid w:val="00BD41A6"/>
  </w:style>
  <w:style w:type="character" w:customStyle="1" w:styleId="WW8Num27z3">
    <w:name w:val="WW8Num27z3"/>
    <w:rsid w:val="00BD41A6"/>
  </w:style>
  <w:style w:type="character" w:customStyle="1" w:styleId="WW8Num27z4">
    <w:name w:val="WW8Num27z4"/>
    <w:rsid w:val="00BD41A6"/>
  </w:style>
  <w:style w:type="character" w:customStyle="1" w:styleId="WW8Num27z5">
    <w:name w:val="WW8Num27z5"/>
    <w:rsid w:val="00BD41A6"/>
  </w:style>
  <w:style w:type="character" w:customStyle="1" w:styleId="WW8Num27z6">
    <w:name w:val="WW8Num27z6"/>
    <w:rsid w:val="00BD41A6"/>
  </w:style>
  <w:style w:type="character" w:customStyle="1" w:styleId="WW8Num27z7">
    <w:name w:val="WW8Num27z7"/>
    <w:rsid w:val="00BD41A6"/>
  </w:style>
  <w:style w:type="character" w:customStyle="1" w:styleId="WW8Num27z8">
    <w:name w:val="WW8Num27z8"/>
    <w:rsid w:val="00BD41A6"/>
  </w:style>
  <w:style w:type="character" w:customStyle="1" w:styleId="WW8Num28z0">
    <w:name w:val="WW8Num28z0"/>
    <w:rsid w:val="00BD41A6"/>
  </w:style>
  <w:style w:type="character" w:customStyle="1" w:styleId="WW8Num28z1">
    <w:name w:val="WW8Num28z1"/>
    <w:rsid w:val="00BD41A6"/>
  </w:style>
  <w:style w:type="character" w:customStyle="1" w:styleId="WW8Num28z2">
    <w:name w:val="WW8Num28z2"/>
    <w:rsid w:val="00BD41A6"/>
  </w:style>
  <w:style w:type="character" w:customStyle="1" w:styleId="WW8Num28z3">
    <w:name w:val="WW8Num28z3"/>
    <w:rsid w:val="00BD41A6"/>
  </w:style>
  <w:style w:type="character" w:customStyle="1" w:styleId="WW8Num28z4">
    <w:name w:val="WW8Num28z4"/>
    <w:rsid w:val="00BD41A6"/>
  </w:style>
  <w:style w:type="character" w:customStyle="1" w:styleId="WW8Num28z5">
    <w:name w:val="WW8Num28z5"/>
    <w:rsid w:val="00BD41A6"/>
  </w:style>
  <w:style w:type="character" w:customStyle="1" w:styleId="WW8Num28z6">
    <w:name w:val="WW8Num28z6"/>
    <w:rsid w:val="00BD41A6"/>
  </w:style>
  <w:style w:type="character" w:customStyle="1" w:styleId="WW8Num28z7">
    <w:name w:val="WW8Num28z7"/>
    <w:rsid w:val="00BD41A6"/>
  </w:style>
  <w:style w:type="character" w:customStyle="1" w:styleId="WW8Num28z8">
    <w:name w:val="WW8Num28z8"/>
    <w:rsid w:val="00BD41A6"/>
  </w:style>
  <w:style w:type="character" w:customStyle="1" w:styleId="WW8Num29z0">
    <w:name w:val="WW8Num29z0"/>
    <w:rsid w:val="00BD41A6"/>
  </w:style>
  <w:style w:type="character" w:customStyle="1" w:styleId="WW8Num29z1">
    <w:name w:val="WW8Num29z1"/>
    <w:rsid w:val="00BD41A6"/>
  </w:style>
  <w:style w:type="character" w:customStyle="1" w:styleId="WW8Num29z2">
    <w:name w:val="WW8Num29z2"/>
    <w:rsid w:val="00BD41A6"/>
  </w:style>
  <w:style w:type="character" w:customStyle="1" w:styleId="WW8Num29z3">
    <w:name w:val="WW8Num29z3"/>
    <w:rsid w:val="00BD41A6"/>
  </w:style>
  <w:style w:type="character" w:customStyle="1" w:styleId="WW8Num29z4">
    <w:name w:val="WW8Num29z4"/>
    <w:rsid w:val="00BD41A6"/>
  </w:style>
  <w:style w:type="character" w:customStyle="1" w:styleId="WW8Num29z5">
    <w:name w:val="WW8Num29z5"/>
    <w:rsid w:val="00BD41A6"/>
  </w:style>
  <w:style w:type="character" w:customStyle="1" w:styleId="WW8Num29z6">
    <w:name w:val="WW8Num29z6"/>
    <w:rsid w:val="00BD41A6"/>
  </w:style>
  <w:style w:type="character" w:customStyle="1" w:styleId="WW8Num29z7">
    <w:name w:val="WW8Num29z7"/>
    <w:rsid w:val="00BD41A6"/>
  </w:style>
  <w:style w:type="character" w:customStyle="1" w:styleId="WW8Num29z8">
    <w:name w:val="WW8Num29z8"/>
    <w:rsid w:val="00BD41A6"/>
  </w:style>
  <w:style w:type="character" w:customStyle="1" w:styleId="WW8Num30z0">
    <w:name w:val="WW8Num30z0"/>
    <w:rsid w:val="00BD41A6"/>
  </w:style>
  <w:style w:type="character" w:customStyle="1" w:styleId="WW8Num30z1">
    <w:name w:val="WW8Num30z1"/>
    <w:rsid w:val="00BD41A6"/>
    <w:rPr>
      <w:rFonts w:cs="Verdana"/>
      <w:b/>
      <w:sz w:val="20"/>
      <w:szCs w:val="20"/>
      <w:lang w:eastAsia="en-US" w:bidi="en-US"/>
    </w:rPr>
  </w:style>
  <w:style w:type="character" w:customStyle="1" w:styleId="WW8Num30z2">
    <w:name w:val="WW8Num30z2"/>
    <w:rsid w:val="00BD41A6"/>
  </w:style>
  <w:style w:type="character" w:customStyle="1" w:styleId="WW8Num30z3">
    <w:name w:val="WW8Num30z3"/>
    <w:rsid w:val="00BD41A6"/>
  </w:style>
  <w:style w:type="character" w:customStyle="1" w:styleId="WW8Num30z4">
    <w:name w:val="WW8Num30z4"/>
    <w:rsid w:val="00BD41A6"/>
  </w:style>
  <w:style w:type="character" w:customStyle="1" w:styleId="WW8Num30z5">
    <w:name w:val="WW8Num30z5"/>
    <w:rsid w:val="00BD41A6"/>
  </w:style>
  <w:style w:type="character" w:customStyle="1" w:styleId="WW8Num30z6">
    <w:name w:val="WW8Num30z6"/>
    <w:rsid w:val="00BD41A6"/>
  </w:style>
  <w:style w:type="character" w:customStyle="1" w:styleId="WW8Num30z7">
    <w:name w:val="WW8Num30z7"/>
    <w:rsid w:val="00BD41A6"/>
  </w:style>
  <w:style w:type="character" w:customStyle="1" w:styleId="WW8Num30z8">
    <w:name w:val="WW8Num30z8"/>
    <w:rsid w:val="00BD41A6"/>
  </w:style>
  <w:style w:type="character" w:customStyle="1" w:styleId="WW8Num31z0">
    <w:name w:val="WW8Num31z0"/>
    <w:rsid w:val="00BD41A6"/>
    <w:rPr>
      <w:rFonts w:ascii="Arial" w:hAnsi="Arial" w:cs="Arial" w:hint="default"/>
    </w:rPr>
  </w:style>
  <w:style w:type="character" w:customStyle="1" w:styleId="WW8Num31z1">
    <w:name w:val="WW8Num31z1"/>
    <w:rsid w:val="00BD41A6"/>
    <w:rPr>
      <w:rFonts w:ascii="Symbol" w:hAnsi="Symbol" w:cs="Symbol" w:hint="default"/>
    </w:rPr>
  </w:style>
  <w:style w:type="character" w:customStyle="1" w:styleId="WW8Num31z2">
    <w:name w:val="WW8Num31z2"/>
    <w:rsid w:val="00BD41A6"/>
  </w:style>
  <w:style w:type="character" w:customStyle="1" w:styleId="WW8Num31z3">
    <w:name w:val="WW8Num31z3"/>
    <w:rsid w:val="00BD41A6"/>
  </w:style>
  <w:style w:type="character" w:customStyle="1" w:styleId="WW8Num31z4">
    <w:name w:val="WW8Num31z4"/>
    <w:rsid w:val="00BD41A6"/>
  </w:style>
  <w:style w:type="character" w:customStyle="1" w:styleId="WW8Num31z5">
    <w:name w:val="WW8Num31z5"/>
    <w:rsid w:val="00BD41A6"/>
  </w:style>
  <w:style w:type="character" w:customStyle="1" w:styleId="WW8Num31z6">
    <w:name w:val="WW8Num31z6"/>
    <w:rsid w:val="00BD41A6"/>
  </w:style>
  <w:style w:type="character" w:customStyle="1" w:styleId="WW8Num31z7">
    <w:name w:val="WW8Num31z7"/>
    <w:rsid w:val="00BD41A6"/>
  </w:style>
  <w:style w:type="character" w:customStyle="1" w:styleId="WW8Num31z8">
    <w:name w:val="WW8Num31z8"/>
    <w:rsid w:val="00BD41A6"/>
  </w:style>
  <w:style w:type="character" w:customStyle="1" w:styleId="WW8Num32z0">
    <w:name w:val="WW8Num32z0"/>
    <w:rsid w:val="00BD41A6"/>
  </w:style>
  <w:style w:type="character" w:customStyle="1" w:styleId="WW8Num32z1">
    <w:name w:val="WW8Num32z1"/>
    <w:rsid w:val="00BD41A6"/>
  </w:style>
  <w:style w:type="character" w:customStyle="1" w:styleId="WW8Num32z2">
    <w:name w:val="WW8Num32z2"/>
    <w:rsid w:val="00BD41A6"/>
  </w:style>
  <w:style w:type="character" w:customStyle="1" w:styleId="WW8Num33z0">
    <w:name w:val="WW8Num33z0"/>
    <w:rsid w:val="00BD41A6"/>
  </w:style>
  <w:style w:type="character" w:customStyle="1" w:styleId="WW8Num33z1">
    <w:name w:val="WW8Num33z1"/>
    <w:rsid w:val="00BD41A6"/>
  </w:style>
  <w:style w:type="character" w:customStyle="1" w:styleId="WW8Num34z0">
    <w:name w:val="WW8Num34z0"/>
    <w:rsid w:val="00BD41A6"/>
  </w:style>
  <w:style w:type="character" w:customStyle="1" w:styleId="WW8Num34z1">
    <w:name w:val="WW8Num34z1"/>
    <w:rsid w:val="00BD41A6"/>
  </w:style>
  <w:style w:type="character" w:customStyle="1" w:styleId="WW8Num35z0">
    <w:name w:val="WW8Num35z0"/>
    <w:rsid w:val="00BD41A6"/>
    <w:rPr>
      <w:rFonts w:ascii="Symbol" w:hAnsi="Symbol" w:cs="Symbol"/>
      <w:sz w:val="22"/>
      <w:szCs w:val="22"/>
    </w:rPr>
  </w:style>
  <w:style w:type="character" w:customStyle="1" w:styleId="WW8Num35z1">
    <w:name w:val="WW8Num35z1"/>
    <w:rsid w:val="00BD41A6"/>
    <w:rPr>
      <w:rFonts w:ascii="Courier New" w:hAnsi="Courier New" w:cs="Courier New"/>
    </w:rPr>
  </w:style>
  <w:style w:type="character" w:customStyle="1" w:styleId="WW8Num36z0">
    <w:name w:val="WW8Num36z0"/>
    <w:rsid w:val="00BD41A6"/>
    <w:rPr>
      <w:rFonts w:ascii="Symbol" w:hAnsi="Symbol" w:cs="OpenSymbol"/>
    </w:rPr>
  </w:style>
  <w:style w:type="character" w:customStyle="1" w:styleId="WW8Num36z1">
    <w:name w:val="WW8Num36z1"/>
    <w:rsid w:val="00BD41A6"/>
    <w:rPr>
      <w:rFonts w:ascii="OpenSymbol" w:hAnsi="OpenSymbol" w:cs="OpenSymbol"/>
    </w:rPr>
  </w:style>
  <w:style w:type="character" w:customStyle="1" w:styleId="WW8Num37z0">
    <w:name w:val="WW8Num37z0"/>
    <w:rsid w:val="00BD41A6"/>
    <w:rPr>
      <w:rFonts w:ascii="Symbol" w:hAnsi="Symbol" w:cs="OpenSymbol"/>
    </w:rPr>
  </w:style>
  <w:style w:type="character" w:customStyle="1" w:styleId="WW8Num37z1">
    <w:name w:val="WW8Num37z1"/>
    <w:rsid w:val="00BD41A6"/>
    <w:rPr>
      <w:rFonts w:ascii="OpenSymbol" w:hAnsi="OpenSymbol" w:cs="OpenSymbol"/>
    </w:rPr>
  </w:style>
  <w:style w:type="character" w:customStyle="1" w:styleId="WW8Num38z0">
    <w:name w:val="WW8Num38z0"/>
    <w:rsid w:val="00BD41A6"/>
    <w:rPr>
      <w:rFonts w:ascii="Symbol" w:hAnsi="Symbol" w:cs="OpenSymbol"/>
    </w:rPr>
  </w:style>
  <w:style w:type="character" w:customStyle="1" w:styleId="WW8Num38z1">
    <w:name w:val="WW8Num38z1"/>
    <w:rsid w:val="00BD41A6"/>
    <w:rPr>
      <w:rFonts w:ascii="OpenSymbol" w:hAnsi="OpenSymbol" w:cs="OpenSymbol"/>
    </w:rPr>
  </w:style>
  <w:style w:type="character" w:customStyle="1" w:styleId="WW8Num39z0">
    <w:name w:val="WW8Num39z0"/>
    <w:rsid w:val="00BD41A6"/>
    <w:rPr>
      <w:rFonts w:ascii="Symbol" w:hAnsi="Symbol" w:cs="OpenSymbol"/>
    </w:rPr>
  </w:style>
  <w:style w:type="character" w:customStyle="1" w:styleId="WW8Num39z1">
    <w:name w:val="WW8Num39z1"/>
    <w:rsid w:val="00BD41A6"/>
    <w:rPr>
      <w:rFonts w:ascii="OpenSymbol" w:hAnsi="OpenSymbol" w:cs="OpenSymbol"/>
    </w:rPr>
  </w:style>
  <w:style w:type="character" w:customStyle="1" w:styleId="WW8Num40z0">
    <w:name w:val="WW8Num40z0"/>
    <w:rsid w:val="00BD41A6"/>
    <w:rPr>
      <w:rFonts w:ascii="Symbol" w:hAnsi="Symbol" w:cs="OpenSymbol"/>
    </w:rPr>
  </w:style>
  <w:style w:type="character" w:customStyle="1" w:styleId="WW8Num40z1">
    <w:name w:val="WW8Num40z1"/>
    <w:rsid w:val="00BD41A6"/>
    <w:rPr>
      <w:rFonts w:ascii="OpenSymbol" w:hAnsi="OpenSymbol" w:cs="OpenSymbol"/>
    </w:rPr>
  </w:style>
  <w:style w:type="character" w:customStyle="1" w:styleId="WW8Num41z0">
    <w:name w:val="WW8Num41z0"/>
    <w:rsid w:val="00BD41A6"/>
    <w:rPr>
      <w:rFonts w:ascii="Symbol" w:hAnsi="Symbol" w:cs="OpenSymbol"/>
    </w:rPr>
  </w:style>
  <w:style w:type="character" w:customStyle="1" w:styleId="WW8Num41z1">
    <w:name w:val="WW8Num41z1"/>
    <w:rsid w:val="00BD41A6"/>
    <w:rPr>
      <w:rFonts w:ascii="OpenSymbol" w:hAnsi="OpenSymbol" w:cs="OpenSymbol"/>
    </w:rPr>
  </w:style>
  <w:style w:type="character" w:customStyle="1" w:styleId="WW8Num42z0">
    <w:name w:val="WW8Num42z0"/>
    <w:rsid w:val="00BD41A6"/>
    <w:rPr>
      <w:rFonts w:ascii="Symbol" w:hAnsi="Symbol" w:cs="OpenSymbol"/>
    </w:rPr>
  </w:style>
  <w:style w:type="character" w:customStyle="1" w:styleId="WW8Num42z1">
    <w:name w:val="WW8Num42z1"/>
    <w:rsid w:val="00BD41A6"/>
    <w:rPr>
      <w:rFonts w:ascii="OpenSymbol" w:hAnsi="OpenSymbol" w:cs="OpenSymbol"/>
    </w:rPr>
  </w:style>
  <w:style w:type="character" w:customStyle="1" w:styleId="WW8Num43z0">
    <w:name w:val="WW8Num43z0"/>
    <w:rsid w:val="00BD41A6"/>
    <w:rPr>
      <w:rFonts w:ascii="Symbol" w:hAnsi="Symbol" w:cs="OpenSymbol"/>
    </w:rPr>
  </w:style>
  <w:style w:type="character" w:customStyle="1" w:styleId="WW8Num43z1">
    <w:name w:val="WW8Num43z1"/>
    <w:rsid w:val="00BD41A6"/>
    <w:rPr>
      <w:rFonts w:ascii="OpenSymbol" w:hAnsi="OpenSymbol" w:cs="OpenSymbol"/>
    </w:rPr>
  </w:style>
  <w:style w:type="character" w:customStyle="1" w:styleId="WW8Num44z0">
    <w:name w:val="WW8Num44z0"/>
    <w:rsid w:val="00BD41A6"/>
    <w:rPr>
      <w:rFonts w:ascii="Symbol" w:hAnsi="Symbol" w:cs="OpenSymbol"/>
    </w:rPr>
  </w:style>
  <w:style w:type="character" w:customStyle="1" w:styleId="WW8Num44z1">
    <w:name w:val="WW8Num44z1"/>
    <w:rsid w:val="00BD41A6"/>
    <w:rPr>
      <w:rFonts w:ascii="OpenSymbol" w:hAnsi="OpenSymbol" w:cs="OpenSymbol"/>
    </w:rPr>
  </w:style>
  <w:style w:type="character" w:customStyle="1" w:styleId="WW8Num45z0">
    <w:name w:val="WW8Num45z0"/>
    <w:rsid w:val="00BD41A6"/>
    <w:rPr>
      <w:rFonts w:ascii="Symbol" w:hAnsi="Symbol" w:cs="OpenSymbol"/>
    </w:rPr>
  </w:style>
  <w:style w:type="character" w:customStyle="1" w:styleId="WW8Num45z1">
    <w:name w:val="WW8Num45z1"/>
    <w:rsid w:val="00BD41A6"/>
    <w:rPr>
      <w:rFonts w:ascii="OpenSymbol" w:hAnsi="OpenSymbol" w:cs="OpenSymbol"/>
    </w:rPr>
  </w:style>
  <w:style w:type="character" w:customStyle="1" w:styleId="WW8Num46z0">
    <w:name w:val="WW8Num46z0"/>
    <w:rsid w:val="00BD41A6"/>
    <w:rPr>
      <w:rFonts w:ascii="Symbol" w:hAnsi="Symbol" w:cs="OpenSymbol"/>
    </w:rPr>
  </w:style>
  <w:style w:type="character" w:customStyle="1" w:styleId="WW8Num46z1">
    <w:name w:val="WW8Num46z1"/>
    <w:rsid w:val="00BD41A6"/>
    <w:rPr>
      <w:rFonts w:ascii="OpenSymbol" w:hAnsi="OpenSymbol" w:cs="OpenSymbol"/>
    </w:rPr>
  </w:style>
  <w:style w:type="character" w:customStyle="1" w:styleId="WW8Num47z0">
    <w:name w:val="WW8Num47z0"/>
    <w:rsid w:val="00BD41A6"/>
    <w:rPr>
      <w:rFonts w:ascii="Symbol" w:hAnsi="Symbol" w:cs="OpenSymbol"/>
    </w:rPr>
  </w:style>
  <w:style w:type="character" w:customStyle="1" w:styleId="WW8Num47z1">
    <w:name w:val="WW8Num47z1"/>
    <w:rsid w:val="00BD41A6"/>
    <w:rPr>
      <w:rFonts w:ascii="OpenSymbol" w:hAnsi="OpenSymbol" w:cs="OpenSymbol"/>
    </w:rPr>
  </w:style>
  <w:style w:type="character" w:customStyle="1" w:styleId="WW8Num48z0">
    <w:name w:val="WW8Num48z0"/>
    <w:rsid w:val="00BD41A6"/>
    <w:rPr>
      <w:rFonts w:ascii="Symbol" w:hAnsi="Symbol" w:cs="OpenSymbol"/>
    </w:rPr>
  </w:style>
  <w:style w:type="character" w:customStyle="1" w:styleId="WW8Num48z1">
    <w:name w:val="WW8Num48z1"/>
    <w:rsid w:val="00BD41A6"/>
    <w:rPr>
      <w:rFonts w:ascii="OpenSymbol" w:hAnsi="OpenSymbol" w:cs="OpenSymbol"/>
    </w:rPr>
  </w:style>
  <w:style w:type="character" w:customStyle="1" w:styleId="WW8Num49z0">
    <w:name w:val="WW8Num49z0"/>
    <w:rsid w:val="00BD41A6"/>
    <w:rPr>
      <w:rFonts w:ascii="Symbol" w:hAnsi="Symbol" w:cs="OpenSymbol"/>
    </w:rPr>
  </w:style>
  <w:style w:type="character" w:customStyle="1" w:styleId="WW8Num49z1">
    <w:name w:val="WW8Num49z1"/>
    <w:rsid w:val="00BD41A6"/>
    <w:rPr>
      <w:rFonts w:ascii="OpenSymbol" w:hAnsi="OpenSymbol" w:cs="OpenSymbol"/>
    </w:rPr>
  </w:style>
  <w:style w:type="character" w:customStyle="1" w:styleId="WW8Num50z0">
    <w:name w:val="WW8Num50z0"/>
    <w:rsid w:val="00BD41A6"/>
    <w:rPr>
      <w:rFonts w:ascii="Symbol" w:hAnsi="Symbol" w:cs="OpenSymbol"/>
    </w:rPr>
  </w:style>
  <w:style w:type="character" w:customStyle="1" w:styleId="WW8Num50z1">
    <w:name w:val="WW8Num50z1"/>
    <w:rsid w:val="00BD41A6"/>
    <w:rPr>
      <w:rFonts w:ascii="OpenSymbol" w:hAnsi="OpenSymbol" w:cs="OpenSymbol"/>
    </w:rPr>
  </w:style>
  <w:style w:type="character" w:customStyle="1" w:styleId="WW8Num51z0">
    <w:name w:val="WW8Num51z0"/>
    <w:rsid w:val="00BD41A6"/>
    <w:rPr>
      <w:rFonts w:ascii="Symbol" w:hAnsi="Symbol" w:cs="OpenSymbol"/>
    </w:rPr>
  </w:style>
  <w:style w:type="character" w:customStyle="1" w:styleId="WW8Num51z1">
    <w:name w:val="WW8Num51z1"/>
    <w:rsid w:val="00BD41A6"/>
    <w:rPr>
      <w:rFonts w:ascii="OpenSymbol" w:hAnsi="OpenSymbol" w:cs="OpenSymbol"/>
    </w:rPr>
  </w:style>
  <w:style w:type="character" w:customStyle="1" w:styleId="WW8Num52z0">
    <w:name w:val="WW8Num52z0"/>
    <w:rsid w:val="00BD41A6"/>
    <w:rPr>
      <w:rFonts w:ascii="Symbol" w:hAnsi="Symbol" w:cs="OpenSymbol"/>
    </w:rPr>
  </w:style>
  <w:style w:type="character" w:customStyle="1" w:styleId="WW8Num52z1">
    <w:name w:val="WW8Num52z1"/>
    <w:rsid w:val="00BD41A6"/>
    <w:rPr>
      <w:rFonts w:ascii="OpenSymbol" w:hAnsi="OpenSymbol" w:cs="OpenSymbol"/>
    </w:rPr>
  </w:style>
  <w:style w:type="character" w:customStyle="1" w:styleId="WW8Num53z0">
    <w:name w:val="WW8Num53z0"/>
    <w:rsid w:val="00BD41A6"/>
    <w:rPr>
      <w:rFonts w:ascii="Symbol" w:hAnsi="Symbol" w:cs="OpenSymbol"/>
    </w:rPr>
  </w:style>
  <w:style w:type="character" w:customStyle="1" w:styleId="WW8Num53z1">
    <w:name w:val="WW8Num53z1"/>
    <w:rsid w:val="00BD41A6"/>
    <w:rPr>
      <w:rFonts w:ascii="OpenSymbol" w:hAnsi="OpenSymbol" w:cs="OpenSymbol"/>
    </w:rPr>
  </w:style>
  <w:style w:type="character" w:customStyle="1" w:styleId="WW8Num54z0">
    <w:name w:val="WW8Num54z0"/>
    <w:rsid w:val="00BD41A6"/>
    <w:rPr>
      <w:rFonts w:ascii="Symbol" w:hAnsi="Symbol" w:cs="OpenSymbol"/>
      <w:lang w:val="cs-CZ"/>
    </w:rPr>
  </w:style>
  <w:style w:type="character" w:customStyle="1" w:styleId="WW8Num54z1">
    <w:name w:val="WW8Num54z1"/>
    <w:rsid w:val="00BD41A6"/>
    <w:rPr>
      <w:rFonts w:ascii="OpenSymbol" w:hAnsi="OpenSymbol" w:cs="OpenSymbol"/>
    </w:rPr>
  </w:style>
  <w:style w:type="character" w:customStyle="1" w:styleId="WW8Num55z0">
    <w:name w:val="WW8Num55z0"/>
    <w:rsid w:val="00BD41A6"/>
    <w:rPr>
      <w:rFonts w:ascii="Symbol" w:hAnsi="Symbol" w:cs="OpenSymbol"/>
    </w:rPr>
  </w:style>
  <w:style w:type="character" w:customStyle="1" w:styleId="WW8Num55z1">
    <w:name w:val="WW8Num55z1"/>
    <w:rsid w:val="00BD41A6"/>
    <w:rPr>
      <w:rFonts w:ascii="OpenSymbol" w:hAnsi="OpenSymbol" w:cs="OpenSymbol"/>
    </w:rPr>
  </w:style>
  <w:style w:type="character" w:customStyle="1" w:styleId="WW8Num55z2">
    <w:name w:val="WW8Num55z2"/>
    <w:rsid w:val="00BD41A6"/>
    <w:rPr>
      <w:rFonts w:ascii="Wingdings" w:hAnsi="Wingdings" w:cs="Wingdings"/>
    </w:rPr>
  </w:style>
  <w:style w:type="character" w:customStyle="1" w:styleId="WW8Num56z0">
    <w:name w:val="WW8Num56z0"/>
    <w:rsid w:val="00BD41A6"/>
    <w:rPr>
      <w:rFonts w:ascii="Symbol" w:hAnsi="Symbol" w:cs="Symbol"/>
    </w:rPr>
  </w:style>
  <w:style w:type="character" w:customStyle="1" w:styleId="WW8Num56z1">
    <w:name w:val="WW8Num56z1"/>
    <w:rsid w:val="00BD41A6"/>
    <w:rPr>
      <w:rFonts w:ascii="Courier New" w:hAnsi="Courier New" w:cs="Courier New"/>
    </w:rPr>
  </w:style>
  <w:style w:type="character" w:customStyle="1" w:styleId="WW8Num57z0">
    <w:name w:val="WW8Num57z0"/>
    <w:rsid w:val="00BD41A6"/>
    <w:rPr>
      <w:rFonts w:ascii="Symbol" w:hAnsi="Symbol" w:cs="OpenSymbol"/>
    </w:rPr>
  </w:style>
  <w:style w:type="character" w:customStyle="1" w:styleId="WW8Num57z1">
    <w:name w:val="WW8Num57z1"/>
    <w:rsid w:val="00BD41A6"/>
    <w:rPr>
      <w:rFonts w:ascii="OpenSymbol" w:hAnsi="OpenSymbol" w:cs="OpenSymbol"/>
    </w:rPr>
  </w:style>
  <w:style w:type="character" w:customStyle="1" w:styleId="WW8Num58z0">
    <w:name w:val="WW8Num58z0"/>
    <w:rsid w:val="00BD41A6"/>
    <w:rPr>
      <w:rFonts w:ascii="Symbol" w:hAnsi="Symbol" w:cs="OpenSymbol"/>
      <w:lang w:val="cs-CZ"/>
    </w:rPr>
  </w:style>
  <w:style w:type="character" w:customStyle="1" w:styleId="WW8Num58z1">
    <w:name w:val="WW8Num58z1"/>
    <w:rsid w:val="00BD41A6"/>
    <w:rPr>
      <w:rFonts w:ascii="OpenSymbol" w:hAnsi="OpenSymbol" w:cs="OpenSymbol"/>
    </w:rPr>
  </w:style>
  <w:style w:type="character" w:customStyle="1" w:styleId="WW8Num58z2">
    <w:name w:val="WW8Num58z2"/>
    <w:rsid w:val="00BD41A6"/>
  </w:style>
  <w:style w:type="character" w:customStyle="1" w:styleId="WW8Num58z3">
    <w:name w:val="WW8Num58z3"/>
    <w:rsid w:val="00BD41A6"/>
  </w:style>
  <w:style w:type="character" w:customStyle="1" w:styleId="WW8Num58z4">
    <w:name w:val="WW8Num58z4"/>
    <w:rsid w:val="00BD41A6"/>
  </w:style>
  <w:style w:type="character" w:customStyle="1" w:styleId="WW8Num58z5">
    <w:name w:val="WW8Num58z5"/>
    <w:rsid w:val="00BD41A6"/>
  </w:style>
  <w:style w:type="character" w:customStyle="1" w:styleId="WW8Num58z6">
    <w:name w:val="WW8Num58z6"/>
    <w:rsid w:val="00BD41A6"/>
  </w:style>
  <w:style w:type="character" w:customStyle="1" w:styleId="WW8Num58z7">
    <w:name w:val="WW8Num58z7"/>
    <w:rsid w:val="00BD41A6"/>
  </w:style>
  <w:style w:type="character" w:customStyle="1" w:styleId="WW8Num58z8">
    <w:name w:val="WW8Num58z8"/>
    <w:rsid w:val="00BD41A6"/>
  </w:style>
  <w:style w:type="character" w:customStyle="1" w:styleId="WW8Num59z0">
    <w:name w:val="WW8Num59z0"/>
    <w:rsid w:val="00BD41A6"/>
    <w:rPr>
      <w:rFonts w:ascii="Times New Roman" w:hAnsi="Times New Roman" w:cs="Times New Roman" w:hint="default"/>
      <w:color w:val="auto"/>
    </w:rPr>
  </w:style>
  <w:style w:type="character" w:customStyle="1" w:styleId="WW8Num59z1">
    <w:name w:val="WW8Num59z1"/>
    <w:rsid w:val="00BD41A6"/>
    <w:rPr>
      <w:rFonts w:ascii="Courier New" w:hAnsi="Courier New" w:cs="Courier New" w:hint="default"/>
    </w:rPr>
  </w:style>
  <w:style w:type="character" w:customStyle="1" w:styleId="WW8Num59z2">
    <w:name w:val="WW8Num59z2"/>
    <w:rsid w:val="00BD41A6"/>
    <w:rPr>
      <w:rFonts w:ascii="Wingdings" w:hAnsi="Wingdings" w:cs="Wingdings" w:hint="default"/>
    </w:rPr>
  </w:style>
  <w:style w:type="character" w:customStyle="1" w:styleId="WW8Num59z3">
    <w:name w:val="WW8Num59z3"/>
    <w:rsid w:val="00BD41A6"/>
    <w:rPr>
      <w:rFonts w:ascii="Symbol" w:hAnsi="Symbol" w:cs="Symbol" w:hint="default"/>
    </w:rPr>
  </w:style>
  <w:style w:type="character" w:customStyle="1" w:styleId="WW8Num60z0">
    <w:name w:val="WW8Num60z0"/>
    <w:rsid w:val="00BD41A6"/>
    <w:rPr>
      <w:rFonts w:ascii="Times New Roman" w:hAnsi="Times New Roman" w:cs="Times New Roman" w:hint="default"/>
      <w:color w:val="auto"/>
    </w:rPr>
  </w:style>
  <w:style w:type="character" w:customStyle="1" w:styleId="WW8Num60z1">
    <w:name w:val="WW8Num60z1"/>
    <w:rsid w:val="00BD41A6"/>
    <w:rPr>
      <w:rFonts w:ascii="Courier New" w:hAnsi="Courier New" w:cs="Courier New" w:hint="default"/>
    </w:rPr>
  </w:style>
  <w:style w:type="character" w:customStyle="1" w:styleId="WW8Num60z2">
    <w:name w:val="WW8Num60z2"/>
    <w:rsid w:val="00BD41A6"/>
    <w:rPr>
      <w:rFonts w:ascii="Wingdings" w:hAnsi="Wingdings" w:cs="Wingdings" w:hint="default"/>
    </w:rPr>
  </w:style>
  <w:style w:type="character" w:customStyle="1" w:styleId="WW8Num60z3">
    <w:name w:val="WW8Num60z3"/>
    <w:rsid w:val="00BD41A6"/>
    <w:rPr>
      <w:rFonts w:ascii="Symbol" w:hAnsi="Symbol" w:cs="Symbol" w:hint="default"/>
    </w:rPr>
  </w:style>
  <w:style w:type="character" w:customStyle="1" w:styleId="WW8Num61z0">
    <w:name w:val="WW8Num61z0"/>
    <w:rsid w:val="00BD41A6"/>
  </w:style>
  <w:style w:type="character" w:customStyle="1" w:styleId="WW8Num61z1">
    <w:name w:val="WW8Num61z1"/>
    <w:rsid w:val="00BD41A6"/>
  </w:style>
  <w:style w:type="character" w:customStyle="1" w:styleId="WW8Num61z2">
    <w:name w:val="WW8Num61z2"/>
    <w:rsid w:val="00BD41A6"/>
  </w:style>
  <w:style w:type="character" w:customStyle="1" w:styleId="WW8Num61z3">
    <w:name w:val="WW8Num61z3"/>
    <w:rsid w:val="00BD41A6"/>
  </w:style>
  <w:style w:type="character" w:customStyle="1" w:styleId="WW8Num61z4">
    <w:name w:val="WW8Num61z4"/>
    <w:rsid w:val="00BD41A6"/>
  </w:style>
  <w:style w:type="character" w:customStyle="1" w:styleId="WW8Num61z5">
    <w:name w:val="WW8Num61z5"/>
    <w:rsid w:val="00BD41A6"/>
  </w:style>
  <w:style w:type="character" w:customStyle="1" w:styleId="WW8Num61z6">
    <w:name w:val="WW8Num61z6"/>
    <w:rsid w:val="00BD41A6"/>
  </w:style>
  <w:style w:type="character" w:customStyle="1" w:styleId="WW8Num61z7">
    <w:name w:val="WW8Num61z7"/>
    <w:rsid w:val="00BD41A6"/>
  </w:style>
  <w:style w:type="character" w:customStyle="1" w:styleId="WW8Num61z8">
    <w:name w:val="WW8Num61z8"/>
    <w:rsid w:val="00BD41A6"/>
  </w:style>
  <w:style w:type="character" w:customStyle="1" w:styleId="WW8Num62z0">
    <w:name w:val="WW8Num62z0"/>
    <w:rsid w:val="00BD41A6"/>
  </w:style>
  <w:style w:type="character" w:customStyle="1" w:styleId="WW8Num62z1">
    <w:name w:val="WW8Num62z1"/>
    <w:rsid w:val="00BD41A6"/>
  </w:style>
  <w:style w:type="character" w:customStyle="1" w:styleId="WW8Num62z2">
    <w:name w:val="WW8Num62z2"/>
    <w:rsid w:val="00BD41A6"/>
  </w:style>
  <w:style w:type="character" w:customStyle="1" w:styleId="WW8Num62z3">
    <w:name w:val="WW8Num62z3"/>
    <w:rsid w:val="00BD41A6"/>
  </w:style>
  <w:style w:type="character" w:customStyle="1" w:styleId="WW8Num62z4">
    <w:name w:val="WW8Num62z4"/>
    <w:rsid w:val="00BD41A6"/>
  </w:style>
  <w:style w:type="character" w:customStyle="1" w:styleId="WW8Num62z5">
    <w:name w:val="WW8Num62z5"/>
    <w:rsid w:val="00BD41A6"/>
  </w:style>
  <w:style w:type="character" w:customStyle="1" w:styleId="WW8Num62z6">
    <w:name w:val="WW8Num62z6"/>
    <w:rsid w:val="00BD41A6"/>
  </w:style>
  <w:style w:type="character" w:customStyle="1" w:styleId="WW8Num62z7">
    <w:name w:val="WW8Num62z7"/>
    <w:rsid w:val="00BD41A6"/>
  </w:style>
  <w:style w:type="character" w:customStyle="1" w:styleId="WW8Num62z8">
    <w:name w:val="WW8Num62z8"/>
    <w:rsid w:val="00BD41A6"/>
  </w:style>
  <w:style w:type="character" w:customStyle="1" w:styleId="WW8Num63z0">
    <w:name w:val="WW8Num63z0"/>
    <w:rsid w:val="00BD41A6"/>
    <w:rPr>
      <w:rFonts w:ascii="Times New Roman" w:hAnsi="Times New Roman" w:cs="Times New Roman" w:hint="default"/>
      <w:color w:val="auto"/>
    </w:rPr>
  </w:style>
  <w:style w:type="character" w:customStyle="1" w:styleId="WW8Num63z1">
    <w:name w:val="WW8Num63z1"/>
    <w:rsid w:val="00BD41A6"/>
    <w:rPr>
      <w:rFonts w:ascii="Courier New" w:hAnsi="Courier New" w:cs="Courier New" w:hint="default"/>
    </w:rPr>
  </w:style>
  <w:style w:type="character" w:customStyle="1" w:styleId="WW8Num63z2">
    <w:name w:val="WW8Num63z2"/>
    <w:rsid w:val="00BD41A6"/>
    <w:rPr>
      <w:rFonts w:ascii="Wingdings" w:hAnsi="Wingdings" w:cs="Wingdings" w:hint="default"/>
    </w:rPr>
  </w:style>
  <w:style w:type="character" w:customStyle="1" w:styleId="WW8Num63z3">
    <w:name w:val="WW8Num63z3"/>
    <w:rsid w:val="00BD41A6"/>
    <w:rPr>
      <w:rFonts w:ascii="Symbol" w:hAnsi="Symbol" w:cs="Symbol" w:hint="default"/>
    </w:rPr>
  </w:style>
  <w:style w:type="character" w:customStyle="1" w:styleId="WW8Num64z0">
    <w:name w:val="WW8Num64z0"/>
    <w:rsid w:val="00BD41A6"/>
    <w:rPr>
      <w:rFonts w:hint="default"/>
    </w:rPr>
  </w:style>
  <w:style w:type="character" w:customStyle="1" w:styleId="WW8Num64z1">
    <w:name w:val="WW8Num64z1"/>
    <w:rsid w:val="00BD41A6"/>
  </w:style>
  <w:style w:type="character" w:customStyle="1" w:styleId="WW8Num64z2">
    <w:name w:val="WW8Num64z2"/>
    <w:rsid w:val="00BD41A6"/>
  </w:style>
  <w:style w:type="character" w:customStyle="1" w:styleId="WW8Num64z3">
    <w:name w:val="WW8Num64z3"/>
    <w:rsid w:val="00BD41A6"/>
  </w:style>
  <w:style w:type="character" w:customStyle="1" w:styleId="WW8Num64z4">
    <w:name w:val="WW8Num64z4"/>
    <w:rsid w:val="00BD41A6"/>
  </w:style>
  <w:style w:type="character" w:customStyle="1" w:styleId="WW8Num64z5">
    <w:name w:val="WW8Num64z5"/>
    <w:rsid w:val="00BD41A6"/>
  </w:style>
  <w:style w:type="character" w:customStyle="1" w:styleId="WW8Num64z6">
    <w:name w:val="WW8Num64z6"/>
    <w:rsid w:val="00BD41A6"/>
  </w:style>
  <w:style w:type="character" w:customStyle="1" w:styleId="WW8Num64z7">
    <w:name w:val="WW8Num64z7"/>
    <w:rsid w:val="00BD41A6"/>
  </w:style>
  <w:style w:type="character" w:customStyle="1" w:styleId="WW8Num64z8">
    <w:name w:val="WW8Num64z8"/>
    <w:rsid w:val="00BD41A6"/>
  </w:style>
  <w:style w:type="character" w:customStyle="1" w:styleId="WW8Num65z0">
    <w:name w:val="WW8Num65z0"/>
    <w:rsid w:val="00BD41A6"/>
  </w:style>
  <w:style w:type="character" w:customStyle="1" w:styleId="WW8Num65z1">
    <w:name w:val="WW8Num65z1"/>
    <w:rsid w:val="00BD41A6"/>
  </w:style>
  <w:style w:type="character" w:customStyle="1" w:styleId="WW8Num65z2">
    <w:name w:val="WW8Num65z2"/>
    <w:rsid w:val="00BD41A6"/>
  </w:style>
  <w:style w:type="character" w:customStyle="1" w:styleId="WW8Num65z3">
    <w:name w:val="WW8Num65z3"/>
    <w:rsid w:val="00BD41A6"/>
  </w:style>
  <w:style w:type="character" w:customStyle="1" w:styleId="WW8Num65z4">
    <w:name w:val="WW8Num65z4"/>
    <w:rsid w:val="00BD41A6"/>
  </w:style>
  <w:style w:type="character" w:customStyle="1" w:styleId="WW8Num65z5">
    <w:name w:val="WW8Num65z5"/>
    <w:rsid w:val="00BD41A6"/>
  </w:style>
  <w:style w:type="character" w:customStyle="1" w:styleId="WW8Num65z6">
    <w:name w:val="WW8Num65z6"/>
    <w:rsid w:val="00BD41A6"/>
  </w:style>
  <w:style w:type="character" w:customStyle="1" w:styleId="WW8Num65z7">
    <w:name w:val="WW8Num65z7"/>
    <w:rsid w:val="00BD41A6"/>
  </w:style>
  <w:style w:type="character" w:customStyle="1" w:styleId="WW8Num65z8">
    <w:name w:val="WW8Num65z8"/>
    <w:rsid w:val="00BD41A6"/>
  </w:style>
  <w:style w:type="character" w:customStyle="1" w:styleId="WW8Num66z0">
    <w:name w:val="WW8Num66z0"/>
    <w:rsid w:val="00BD41A6"/>
    <w:rPr>
      <w:rFonts w:ascii="Times New Roman" w:hAnsi="Times New Roman" w:cs="Times New Roman" w:hint="default"/>
      <w:sz w:val="20"/>
    </w:rPr>
  </w:style>
  <w:style w:type="character" w:customStyle="1" w:styleId="WW8Num66z1">
    <w:name w:val="WW8Num66z1"/>
    <w:rsid w:val="00BD41A6"/>
  </w:style>
  <w:style w:type="character" w:customStyle="1" w:styleId="WW8Num66z2">
    <w:name w:val="WW8Num66z2"/>
    <w:rsid w:val="00BD41A6"/>
  </w:style>
  <w:style w:type="character" w:customStyle="1" w:styleId="WW8Num66z3">
    <w:name w:val="WW8Num66z3"/>
    <w:rsid w:val="00BD41A6"/>
  </w:style>
  <w:style w:type="character" w:customStyle="1" w:styleId="WW8Num66z4">
    <w:name w:val="WW8Num66z4"/>
    <w:rsid w:val="00BD41A6"/>
  </w:style>
  <w:style w:type="character" w:customStyle="1" w:styleId="WW8Num66z5">
    <w:name w:val="WW8Num66z5"/>
    <w:rsid w:val="00BD41A6"/>
  </w:style>
  <w:style w:type="character" w:customStyle="1" w:styleId="WW8Num66z6">
    <w:name w:val="WW8Num66z6"/>
    <w:rsid w:val="00BD41A6"/>
  </w:style>
  <w:style w:type="character" w:customStyle="1" w:styleId="WW8Num66z7">
    <w:name w:val="WW8Num66z7"/>
    <w:rsid w:val="00BD41A6"/>
  </w:style>
  <w:style w:type="character" w:customStyle="1" w:styleId="WW8Num66z8">
    <w:name w:val="WW8Num66z8"/>
    <w:rsid w:val="00BD41A6"/>
  </w:style>
  <w:style w:type="character" w:customStyle="1" w:styleId="WW8Num67z0">
    <w:name w:val="WW8Num67z0"/>
    <w:rsid w:val="00BD41A6"/>
    <w:rPr>
      <w:rFonts w:ascii="Times New Roman" w:hAnsi="Times New Roman" w:cs="Times New Roman" w:hint="default"/>
      <w:color w:val="auto"/>
    </w:rPr>
  </w:style>
  <w:style w:type="character" w:customStyle="1" w:styleId="WW8Num67z1">
    <w:name w:val="WW8Num67z1"/>
    <w:rsid w:val="00BD41A6"/>
    <w:rPr>
      <w:rFonts w:ascii="Courier New" w:hAnsi="Courier New" w:cs="Courier New" w:hint="default"/>
    </w:rPr>
  </w:style>
  <w:style w:type="character" w:customStyle="1" w:styleId="WW8Num67z2">
    <w:name w:val="WW8Num67z2"/>
    <w:rsid w:val="00BD41A6"/>
    <w:rPr>
      <w:rFonts w:ascii="Wingdings" w:hAnsi="Wingdings" w:cs="Wingdings" w:hint="default"/>
    </w:rPr>
  </w:style>
  <w:style w:type="character" w:customStyle="1" w:styleId="WW8Num67z3">
    <w:name w:val="WW8Num67z3"/>
    <w:rsid w:val="00BD41A6"/>
    <w:rPr>
      <w:rFonts w:ascii="Symbol" w:hAnsi="Symbol" w:cs="Symbol" w:hint="default"/>
    </w:rPr>
  </w:style>
  <w:style w:type="character" w:customStyle="1" w:styleId="WW8Num68z0">
    <w:name w:val="WW8Num68z0"/>
    <w:rsid w:val="00BD41A6"/>
    <w:rPr>
      <w:rFonts w:ascii="OpenSymbol" w:eastAsia="OpenSymbol" w:hAnsi="OpenSymbol" w:cs="OpenSymbol"/>
    </w:rPr>
  </w:style>
  <w:style w:type="character" w:customStyle="1" w:styleId="WW8Num69z0">
    <w:name w:val="WW8Num69z0"/>
    <w:rsid w:val="00BD41A6"/>
    <w:rPr>
      <w:rFonts w:ascii="Times New Roman" w:hAnsi="Times New Roman" w:cs="Times New Roman" w:hint="default"/>
      <w:color w:val="auto"/>
    </w:rPr>
  </w:style>
  <w:style w:type="character" w:customStyle="1" w:styleId="WW8Num69z1">
    <w:name w:val="WW8Num69z1"/>
    <w:rsid w:val="00BD41A6"/>
    <w:rPr>
      <w:rFonts w:ascii="Courier New" w:hAnsi="Courier New" w:cs="Courier New" w:hint="default"/>
    </w:rPr>
  </w:style>
  <w:style w:type="character" w:customStyle="1" w:styleId="WW8Num69z2">
    <w:name w:val="WW8Num69z2"/>
    <w:rsid w:val="00BD41A6"/>
    <w:rPr>
      <w:rFonts w:ascii="Wingdings" w:hAnsi="Wingdings" w:cs="Wingdings" w:hint="default"/>
    </w:rPr>
  </w:style>
  <w:style w:type="character" w:customStyle="1" w:styleId="WW8Num69z3">
    <w:name w:val="WW8Num69z3"/>
    <w:rsid w:val="00BD41A6"/>
    <w:rPr>
      <w:rFonts w:ascii="Symbol" w:hAnsi="Symbol" w:cs="Symbol" w:hint="default"/>
    </w:rPr>
  </w:style>
  <w:style w:type="character" w:customStyle="1" w:styleId="WW8Num70z0">
    <w:name w:val="WW8Num70z0"/>
    <w:rsid w:val="00BD41A6"/>
  </w:style>
  <w:style w:type="character" w:customStyle="1" w:styleId="WW8Num70z1">
    <w:name w:val="WW8Num70z1"/>
    <w:rsid w:val="00BD41A6"/>
  </w:style>
  <w:style w:type="character" w:customStyle="1" w:styleId="WW8Num70z2">
    <w:name w:val="WW8Num70z2"/>
    <w:rsid w:val="00BD41A6"/>
  </w:style>
  <w:style w:type="character" w:customStyle="1" w:styleId="WW8Num70z3">
    <w:name w:val="WW8Num70z3"/>
    <w:rsid w:val="00BD41A6"/>
  </w:style>
  <w:style w:type="character" w:customStyle="1" w:styleId="WW8Num70z4">
    <w:name w:val="WW8Num70z4"/>
    <w:rsid w:val="00BD41A6"/>
  </w:style>
  <w:style w:type="character" w:customStyle="1" w:styleId="WW8Num70z5">
    <w:name w:val="WW8Num70z5"/>
    <w:rsid w:val="00BD41A6"/>
  </w:style>
  <w:style w:type="character" w:customStyle="1" w:styleId="WW8Num70z6">
    <w:name w:val="WW8Num70z6"/>
    <w:rsid w:val="00BD41A6"/>
  </w:style>
  <w:style w:type="character" w:customStyle="1" w:styleId="WW8Num70z7">
    <w:name w:val="WW8Num70z7"/>
    <w:rsid w:val="00BD41A6"/>
  </w:style>
  <w:style w:type="character" w:customStyle="1" w:styleId="WW8Num70z8">
    <w:name w:val="WW8Num70z8"/>
    <w:rsid w:val="00BD41A6"/>
  </w:style>
  <w:style w:type="character" w:customStyle="1" w:styleId="WW8Num71z0">
    <w:name w:val="WW8Num71z0"/>
    <w:rsid w:val="00BD41A6"/>
    <w:rPr>
      <w:rFonts w:ascii="OpenSymbol" w:eastAsia="OpenSymbol" w:hAnsi="OpenSymbol" w:cs="OpenSymbol"/>
    </w:rPr>
  </w:style>
  <w:style w:type="character" w:customStyle="1" w:styleId="WW8Num72z0">
    <w:name w:val="WW8Num72z0"/>
    <w:rsid w:val="00BD41A6"/>
    <w:rPr>
      <w:rFonts w:hint="default"/>
    </w:rPr>
  </w:style>
  <w:style w:type="character" w:customStyle="1" w:styleId="Domylnaczcionkaakapitu4">
    <w:name w:val="Domyślna czcionka akapitu4"/>
    <w:rsid w:val="00BD41A6"/>
  </w:style>
  <w:style w:type="character" w:customStyle="1" w:styleId="Tekstpodstawowy3Znak">
    <w:name w:val="Tekst podstawowy 3 Znak"/>
    <w:uiPriority w:val="99"/>
    <w:rsid w:val="00BD41A6"/>
    <w:rPr>
      <w:rFonts w:ascii="Calibri" w:eastAsia="Times New Roman" w:hAnsi="Calibri" w:cs="Calibri"/>
      <w:kern w:val="1"/>
      <w:sz w:val="16"/>
      <w:szCs w:val="16"/>
    </w:rPr>
  </w:style>
  <w:style w:type="character" w:styleId="Pogrubienie">
    <w:name w:val="Strong"/>
    <w:qFormat/>
    <w:rsid w:val="00BD41A6"/>
    <w:rPr>
      <w:b/>
      <w:bCs/>
    </w:rPr>
  </w:style>
  <w:style w:type="character" w:customStyle="1" w:styleId="HTML-wstpniesformatowanyZnak">
    <w:name w:val="HTML - wstępnie sformatowany Znak"/>
    <w:rsid w:val="00BD41A6"/>
    <w:rPr>
      <w:rFonts w:ascii="Courier New" w:eastAsia="Times New Roman" w:hAnsi="Courier New" w:cs="Courier New"/>
      <w:sz w:val="20"/>
      <w:szCs w:val="20"/>
    </w:rPr>
  </w:style>
  <w:style w:type="character" w:customStyle="1" w:styleId="Tekstpodstawowywcity2Znak">
    <w:name w:val="Tekst podstawowy wcięty 2 Znak"/>
    <w:link w:val="Tekstpodstawowywcity2"/>
    <w:uiPriority w:val="99"/>
    <w:rsid w:val="00BD41A6"/>
    <w:rPr>
      <w:rFonts w:eastAsia="Times New Roman" w:cs="Calibri"/>
      <w:kern w:val="1"/>
      <w:sz w:val="22"/>
      <w:szCs w:val="22"/>
    </w:rPr>
  </w:style>
  <w:style w:type="character" w:customStyle="1" w:styleId="Odwoaniedokomentarza2">
    <w:name w:val="Odwołanie do komentarza2"/>
    <w:rsid w:val="00BD41A6"/>
    <w:rPr>
      <w:sz w:val="16"/>
    </w:rPr>
  </w:style>
  <w:style w:type="character" w:customStyle="1" w:styleId="TekstpodstawowywcityZnak">
    <w:name w:val="Tekst podstawowy wcięty Znak"/>
    <w:rsid w:val="00BD41A6"/>
    <w:rPr>
      <w:rFonts w:eastAsia="Times New Roman" w:cs="Calibri"/>
      <w:kern w:val="1"/>
      <w:sz w:val="22"/>
      <w:szCs w:val="22"/>
    </w:rPr>
  </w:style>
  <w:style w:type="character" w:customStyle="1" w:styleId="WW8Num2z4">
    <w:name w:val="WW8Num2z4"/>
    <w:rsid w:val="00BD41A6"/>
  </w:style>
  <w:style w:type="character" w:customStyle="1" w:styleId="WW8Num2z5">
    <w:name w:val="WW8Num2z5"/>
    <w:rsid w:val="00BD41A6"/>
  </w:style>
  <w:style w:type="character" w:customStyle="1" w:styleId="WW8Num2z6">
    <w:name w:val="WW8Num2z6"/>
    <w:rsid w:val="00BD41A6"/>
  </w:style>
  <w:style w:type="character" w:customStyle="1" w:styleId="WW8Num2z7">
    <w:name w:val="WW8Num2z7"/>
    <w:rsid w:val="00BD41A6"/>
  </w:style>
  <w:style w:type="character" w:customStyle="1" w:styleId="WW8Num2z8">
    <w:name w:val="WW8Num2z8"/>
    <w:rsid w:val="00BD41A6"/>
  </w:style>
  <w:style w:type="character" w:customStyle="1" w:styleId="WW8Num21z3">
    <w:name w:val="WW8Num21z3"/>
    <w:rsid w:val="00BD41A6"/>
  </w:style>
  <w:style w:type="character" w:customStyle="1" w:styleId="WW8Num21z4">
    <w:name w:val="WW8Num21z4"/>
    <w:rsid w:val="00BD41A6"/>
  </w:style>
  <w:style w:type="character" w:customStyle="1" w:styleId="WW8Num21z5">
    <w:name w:val="WW8Num21z5"/>
    <w:rsid w:val="00BD41A6"/>
  </w:style>
  <w:style w:type="character" w:customStyle="1" w:styleId="WW8Num21z6">
    <w:name w:val="WW8Num21z6"/>
    <w:rsid w:val="00BD41A6"/>
  </w:style>
  <w:style w:type="character" w:customStyle="1" w:styleId="WW8Num21z7">
    <w:name w:val="WW8Num21z7"/>
    <w:rsid w:val="00BD41A6"/>
  </w:style>
  <w:style w:type="character" w:customStyle="1" w:styleId="WW8Num21z8">
    <w:name w:val="WW8Num21z8"/>
    <w:rsid w:val="00BD41A6"/>
  </w:style>
  <w:style w:type="character" w:customStyle="1" w:styleId="WW8Num32z3">
    <w:name w:val="WW8Num32z3"/>
    <w:rsid w:val="00BD41A6"/>
  </w:style>
  <w:style w:type="character" w:customStyle="1" w:styleId="WW8Num32z4">
    <w:name w:val="WW8Num32z4"/>
    <w:rsid w:val="00BD41A6"/>
  </w:style>
  <w:style w:type="character" w:customStyle="1" w:styleId="WW8Num32z5">
    <w:name w:val="WW8Num32z5"/>
    <w:rsid w:val="00BD41A6"/>
  </w:style>
  <w:style w:type="character" w:customStyle="1" w:styleId="WW8Num32z6">
    <w:name w:val="WW8Num32z6"/>
    <w:rsid w:val="00BD41A6"/>
  </w:style>
  <w:style w:type="character" w:customStyle="1" w:styleId="WW8Num32z7">
    <w:name w:val="WW8Num32z7"/>
    <w:rsid w:val="00BD41A6"/>
  </w:style>
  <w:style w:type="character" w:customStyle="1" w:styleId="WW8Num32z8">
    <w:name w:val="WW8Num32z8"/>
    <w:rsid w:val="00BD41A6"/>
  </w:style>
  <w:style w:type="character" w:customStyle="1" w:styleId="WW8Num33z2">
    <w:name w:val="WW8Num33z2"/>
    <w:rsid w:val="00BD41A6"/>
  </w:style>
  <w:style w:type="character" w:customStyle="1" w:styleId="WW8Num56z2">
    <w:name w:val="WW8Num56z2"/>
    <w:rsid w:val="00BD41A6"/>
    <w:rPr>
      <w:rFonts w:ascii="Wingdings" w:hAnsi="Wingdings" w:cs="Wingdings"/>
    </w:rPr>
  </w:style>
  <w:style w:type="character" w:customStyle="1" w:styleId="WW8Num33z3">
    <w:name w:val="WW8Num33z3"/>
    <w:rsid w:val="00BD41A6"/>
  </w:style>
  <w:style w:type="character" w:customStyle="1" w:styleId="Domylnaczcionkaakapitu3">
    <w:name w:val="Domyślna czcionka akapitu3"/>
    <w:rsid w:val="00BD41A6"/>
  </w:style>
  <w:style w:type="character" w:customStyle="1" w:styleId="WW8Num3z4">
    <w:name w:val="WW8Num3z4"/>
    <w:rsid w:val="00BD41A6"/>
  </w:style>
  <w:style w:type="character" w:customStyle="1" w:styleId="WW8Num3z5">
    <w:name w:val="WW8Num3z5"/>
    <w:rsid w:val="00BD41A6"/>
  </w:style>
  <w:style w:type="character" w:customStyle="1" w:styleId="WW8Num3z6">
    <w:name w:val="WW8Num3z6"/>
    <w:rsid w:val="00BD41A6"/>
  </w:style>
  <w:style w:type="character" w:customStyle="1" w:styleId="WW8Num3z7">
    <w:name w:val="WW8Num3z7"/>
    <w:rsid w:val="00BD41A6"/>
  </w:style>
  <w:style w:type="character" w:customStyle="1" w:styleId="WW8Num3z8">
    <w:name w:val="WW8Num3z8"/>
    <w:rsid w:val="00BD41A6"/>
  </w:style>
  <w:style w:type="character" w:customStyle="1" w:styleId="WW8Num33z4">
    <w:name w:val="WW8Num33z4"/>
    <w:rsid w:val="00BD41A6"/>
  </w:style>
  <w:style w:type="character" w:customStyle="1" w:styleId="WW8Num33z5">
    <w:name w:val="WW8Num33z5"/>
    <w:rsid w:val="00BD41A6"/>
  </w:style>
  <w:style w:type="character" w:customStyle="1" w:styleId="WW8Num33z6">
    <w:name w:val="WW8Num33z6"/>
    <w:rsid w:val="00BD41A6"/>
  </w:style>
  <w:style w:type="character" w:customStyle="1" w:styleId="WW8Num33z7">
    <w:name w:val="WW8Num33z7"/>
    <w:rsid w:val="00BD41A6"/>
  </w:style>
  <w:style w:type="character" w:customStyle="1" w:styleId="WW8Num33z8">
    <w:name w:val="WW8Num33z8"/>
    <w:rsid w:val="00BD41A6"/>
  </w:style>
  <w:style w:type="character" w:customStyle="1" w:styleId="WW8Num34z2">
    <w:name w:val="WW8Num34z2"/>
    <w:rsid w:val="00BD41A6"/>
  </w:style>
  <w:style w:type="character" w:customStyle="1" w:styleId="WW8Num34z3">
    <w:name w:val="WW8Num34z3"/>
    <w:rsid w:val="00BD41A6"/>
  </w:style>
  <w:style w:type="character" w:customStyle="1" w:styleId="WW8Num34z4">
    <w:name w:val="WW8Num34z4"/>
    <w:rsid w:val="00BD41A6"/>
  </w:style>
  <w:style w:type="character" w:customStyle="1" w:styleId="WW8Num34z5">
    <w:name w:val="WW8Num34z5"/>
    <w:rsid w:val="00BD41A6"/>
  </w:style>
  <w:style w:type="character" w:customStyle="1" w:styleId="WW8Num34z6">
    <w:name w:val="WW8Num34z6"/>
    <w:rsid w:val="00BD41A6"/>
  </w:style>
  <w:style w:type="character" w:customStyle="1" w:styleId="WW8Num34z7">
    <w:name w:val="WW8Num34z7"/>
    <w:rsid w:val="00BD41A6"/>
  </w:style>
  <w:style w:type="character" w:customStyle="1" w:styleId="WW8Num34z8">
    <w:name w:val="WW8Num34z8"/>
    <w:rsid w:val="00BD41A6"/>
  </w:style>
  <w:style w:type="character" w:customStyle="1" w:styleId="WW8Num35z2">
    <w:name w:val="WW8Num35z2"/>
    <w:rsid w:val="00BD41A6"/>
    <w:rPr>
      <w:rFonts w:ascii="Wingdings" w:hAnsi="Wingdings" w:cs="Wingdings"/>
    </w:rPr>
  </w:style>
  <w:style w:type="character" w:customStyle="1" w:styleId="WW8Num35z3">
    <w:name w:val="WW8Num35z3"/>
    <w:rsid w:val="00BD41A6"/>
    <w:rPr>
      <w:rFonts w:ascii="Symbol" w:hAnsi="Symbol" w:cs="Symbol"/>
    </w:rPr>
  </w:style>
  <w:style w:type="character" w:customStyle="1" w:styleId="Domylnaczcionkaakapitu2">
    <w:name w:val="Domyślna czcionka akapitu2"/>
    <w:rsid w:val="00BD41A6"/>
  </w:style>
  <w:style w:type="character" w:customStyle="1" w:styleId="Domylnaczcionkaakapitu5">
    <w:name w:val="Domyślna czcionka akapitu5"/>
    <w:rsid w:val="00BD41A6"/>
  </w:style>
  <w:style w:type="character" w:customStyle="1" w:styleId="TekstdymkaZnak">
    <w:name w:val="Tekst dymka Znak"/>
    <w:uiPriority w:val="99"/>
    <w:rsid w:val="00BD41A6"/>
    <w:rPr>
      <w:rFonts w:ascii="Tahoma" w:hAnsi="Tahoma" w:cs="Tahoma"/>
      <w:sz w:val="16"/>
      <w:szCs w:val="16"/>
    </w:rPr>
  </w:style>
  <w:style w:type="character" w:customStyle="1" w:styleId="Odwoaniedokomentarza1">
    <w:name w:val="Odwołanie do komentarza1"/>
    <w:rsid w:val="00BD41A6"/>
    <w:rPr>
      <w:sz w:val="16"/>
      <w:szCs w:val="16"/>
    </w:rPr>
  </w:style>
  <w:style w:type="character" w:customStyle="1" w:styleId="TekstkomentarzaZnak">
    <w:name w:val="Tekst komentarza Znak"/>
    <w:uiPriority w:val="99"/>
    <w:rsid w:val="00BD41A6"/>
    <w:rPr>
      <w:sz w:val="20"/>
      <w:szCs w:val="20"/>
    </w:rPr>
  </w:style>
  <w:style w:type="character" w:customStyle="1" w:styleId="TematkomentarzaZnak">
    <w:name w:val="Temat komentarza Znak"/>
    <w:aliases w:val=" Znak Znak,Znak Znak"/>
    <w:rsid w:val="00BD41A6"/>
    <w:rPr>
      <w:b/>
      <w:bCs/>
      <w:sz w:val="20"/>
      <w:szCs w:val="20"/>
    </w:rPr>
  </w:style>
  <w:style w:type="character" w:customStyle="1" w:styleId="ListLabel1">
    <w:name w:val="ListLabel 1"/>
    <w:rsid w:val="00BD41A6"/>
    <w:rPr>
      <w:b/>
    </w:rPr>
  </w:style>
  <w:style w:type="character" w:customStyle="1" w:styleId="ListLabel2">
    <w:name w:val="ListLabel 2"/>
    <w:rsid w:val="00BD41A6"/>
    <w:rPr>
      <w:rFonts w:cs="Courier New"/>
    </w:rPr>
  </w:style>
  <w:style w:type="character" w:customStyle="1" w:styleId="Znakinumeracji">
    <w:name w:val="Znaki numeracji"/>
    <w:rsid w:val="00BD41A6"/>
  </w:style>
  <w:style w:type="character" w:customStyle="1" w:styleId="Symbolewypunktowania">
    <w:name w:val="Symbole wypunktowania"/>
    <w:rsid w:val="00BD41A6"/>
    <w:rPr>
      <w:rFonts w:ascii="OpenSymbol" w:eastAsia="OpenSymbol" w:hAnsi="OpenSymbol" w:cs="OpenSymbol"/>
    </w:rPr>
  </w:style>
  <w:style w:type="character" w:customStyle="1" w:styleId="ListLabel5">
    <w:name w:val="ListLabel 5"/>
    <w:rsid w:val="00BD41A6"/>
    <w:rPr>
      <w:sz w:val="22"/>
      <w:szCs w:val="22"/>
    </w:rPr>
  </w:style>
  <w:style w:type="character" w:customStyle="1" w:styleId="NagwekZnak1">
    <w:name w:val="Nagłówek Znak1"/>
    <w:rsid w:val="00BD41A6"/>
    <w:rPr>
      <w:rFonts w:eastAsia="Lucida Sans Unicode" w:cs="Calibri"/>
      <w:kern w:val="1"/>
      <w:sz w:val="22"/>
      <w:szCs w:val="22"/>
    </w:rPr>
  </w:style>
  <w:style w:type="character" w:customStyle="1" w:styleId="notranslate">
    <w:name w:val="notranslate"/>
    <w:basedOn w:val="Domylnaczcionkaakapitu4"/>
    <w:rsid w:val="00BD41A6"/>
  </w:style>
  <w:style w:type="character" w:styleId="Uwydatnienie">
    <w:name w:val="Emphasis"/>
    <w:uiPriority w:val="20"/>
    <w:qFormat/>
    <w:rsid w:val="00BD41A6"/>
    <w:rPr>
      <w:i/>
      <w:iCs/>
    </w:rPr>
  </w:style>
  <w:style w:type="character" w:customStyle="1" w:styleId="Absatz-Standardschriftart">
    <w:name w:val="Absatz-Standardschriftart"/>
    <w:rsid w:val="00BD41A6"/>
  </w:style>
  <w:style w:type="character" w:customStyle="1" w:styleId="WW-Absatz-Standardschriftart">
    <w:name w:val="WW-Absatz-Standardschriftart"/>
    <w:rsid w:val="00BD41A6"/>
  </w:style>
  <w:style w:type="character" w:customStyle="1" w:styleId="WW-Absatz-Standardschriftart1">
    <w:name w:val="WW-Absatz-Standardschriftart1"/>
    <w:rsid w:val="00BD41A6"/>
  </w:style>
  <w:style w:type="character" w:customStyle="1" w:styleId="WW-Absatz-Standardschriftart11">
    <w:name w:val="WW-Absatz-Standardschriftart11"/>
    <w:rsid w:val="00BD41A6"/>
  </w:style>
  <w:style w:type="character" w:customStyle="1" w:styleId="Odwoaniedokomentarza10">
    <w:name w:val="Odwołanie do komentarza1"/>
    <w:rsid w:val="00BD41A6"/>
    <w:rPr>
      <w:sz w:val="16"/>
    </w:rPr>
  </w:style>
  <w:style w:type="character" w:customStyle="1" w:styleId="PodtytuZnak">
    <w:name w:val="Podtytuł Znak"/>
    <w:uiPriority w:val="99"/>
    <w:rsid w:val="00BD41A6"/>
    <w:rPr>
      <w:rFonts w:ascii="Arial" w:eastAsia="Lucida Sans Unicode" w:hAnsi="Arial" w:cs="Mangal"/>
      <w:i/>
      <w:iCs/>
      <w:sz w:val="28"/>
      <w:szCs w:val="28"/>
    </w:rPr>
  </w:style>
  <w:style w:type="character" w:customStyle="1" w:styleId="TekstdymkaZnak1">
    <w:name w:val="Tekst dymka Znak1"/>
    <w:rsid w:val="00BD41A6"/>
    <w:rPr>
      <w:rFonts w:ascii="Segoe UI" w:eastAsia="Times New Roman" w:hAnsi="Segoe UI" w:cs="Segoe UI"/>
      <w:kern w:val="1"/>
      <w:sz w:val="18"/>
      <w:szCs w:val="18"/>
    </w:rPr>
  </w:style>
  <w:style w:type="paragraph" w:customStyle="1" w:styleId="Nagwek50">
    <w:name w:val="Nagłówek5"/>
    <w:basedOn w:val="Normalny"/>
    <w:next w:val="Tekstpodstawowy"/>
    <w:uiPriority w:val="99"/>
    <w:rsid w:val="00BD41A6"/>
    <w:pPr>
      <w:keepNext/>
      <w:widowControl w:val="0"/>
      <w:suppressAutoHyphens/>
      <w:spacing w:before="240" w:after="120" w:line="276" w:lineRule="auto"/>
      <w:textAlignment w:val="baseline"/>
    </w:pPr>
    <w:rPr>
      <w:rFonts w:ascii="Arial" w:eastAsia="Microsoft YaHei" w:hAnsi="Arial" w:cs="Arial"/>
      <w:kern w:val="1"/>
      <w:sz w:val="28"/>
      <w:szCs w:val="28"/>
      <w:lang w:eastAsia="ar-SA"/>
    </w:rPr>
  </w:style>
  <w:style w:type="paragraph" w:styleId="Lista">
    <w:name w:val="List"/>
    <w:basedOn w:val="Tekstpodstawowy"/>
    <w:uiPriority w:val="99"/>
    <w:rsid w:val="00BD41A6"/>
    <w:pPr>
      <w:widowControl/>
      <w:textAlignment w:val="auto"/>
    </w:pPr>
    <w:rPr>
      <w:rFonts w:eastAsia="Times New Roman" w:cs="Mangal"/>
      <w:szCs w:val="20"/>
      <w:lang w:val="pl-PL" w:eastAsia="ar-SA" w:bidi="ar-SA"/>
    </w:rPr>
  </w:style>
  <w:style w:type="paragraph" w:customStyle="1" w:styleId="Podpis5">
    <w:name w:val="Podpis5"/>
    <w:basedOn w:val="Normalny"/>
    <w:uiPriority w:val="99"/>
    <w:rsid w:val="00BD41A6"/>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Indeks">
    <w:name w:val="Indeks"/>
    <w:basedOn w:val="Normalny"/>
    <w:uiPriority w:val="99"/>
    <w:rsid w:val="00BD41A6"/>
    <w:pPr>
      <w:suppressLineNumbers/>
      <w:suppressAutoHyphens/>
      <w:spacing w:after="200" w:line="276" w:lineRule="auto"/>
    </w:pPr>
    <w:rPr>
      <w:rFonts w:ascii="Calibri" w:eastAsia="Lucida Sans Unicode" w:hAnsi="Calibri" w:cs="Mangal"/>
      <w:kern w:val="1"/>
      <w:sz w:val="22"/>
      <w:szCs w:val="22"/>
      <w:lang w:eastAsia="ar-SA"/>
    </w:rPr>
  </w:style>
  <w:style w:type="paragraph" w:customStyle="1" w:styleId="WW-Domy3flnie">
    <w:name w:val="WW-Domyś3flnie"/>
    <w:uiPriority w:val="99"/>
    <w:rsid w:val="00BD41A6"/>
    <w:pPr>
      <w:widowControl w:val="0"/>
      <w:suppressAutoHyphens/>
      <w:spacing w:after="200" w:line="276" w:lineRule="auto"/>
      <w:textAlignment w:val="baseline"/>
    </w:pPr>
    <w:rPr>
      <w:rFonts w:ascii="Calibri" w:eastAsia="Times New Roman" w:hAnsi="Calibri" w:cs="Calibri"/>
      <w:kern w:val="1"/>
      <w:lang w:eastAsia="ar-SA"/>
    </w:rPr>
  </w:style>
  <w:style w:type="paragraph" w:customStyle="1" w:styleId="Akapitzlist2">
    <w:name w:val="Akapit z listą2"/>
    <w:basedOn w:val="Standard"/>
    <w:uiPriority w:val="99"/>
    <w:rsid w:val="00BD41A6"/>
    <w:pPr>
      <w:widowControl/>
      <w:spacing w:line="240" w:lineRule="auto"/>
    </w:pPr>
    <w:rPr>
      <w:rFonts w:ascii="Calibri" w:eastAsia="Times New Roman" w:hAnsi="Calibri" w:cs="Calibri"/>
      <w:color w:val="auto"/>
      <w:sz w:val="20"/>
      <w:szCs w:val="20"/>
    </w:rPr>
  </w:style>
  <w:style w:type="paragraph" w:customStyle="1" w:styleId="Default">
    <w:name w:val="Default"/>
    <w:uiPriority w:val="99"/>
    <w:rsid w:val="00BD41A6"/>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podstawowy32">
    <w:name w:val="Tekst podstawowy 32"/>
    <w:basedOn w:val="Normalny"/>
    <w:uiPriority w:val="99"/>
    <w:rsid w:val="00BD41A6"/>
    <w:pPr>
      <w:widowControl w:val="0"/>
      <w:suppressAutoHyphens/>
      <w:spacing w:after="120" w:line="276" w:lineRule="auto"/>
      <w:textAlignment w:val="baseline"/>
    </w:pPr>
    <w:rPr>
      <w:rFonts w:ascii="Calibri" w:hAnsi="Calibri" w:cs="Calibri"/>
      <w:kern w:val="1"/>
      <w:sz w:val="16"/>
      <w:szCs w:val="16"/>
      <w:lang w:eastAsia="ar-SA"/>
    </w:rPr>
  </w:style>
  <w:style w:type="paragraph" w:styleId="NormalnyWeb">
    <w:name w:val="Normal (Web)"/>
    <w:basedOn w:val="Normalny"/>
    <w:uiPriority w:val="99"/>
    <w:rsid w:val="00BD41A6"/>
    <w:pPr>
      <w:spacing w:before="280" w:after="280"/>
    </w:pPr>
    <w:rPr>
      <w:rFonts w:ascii="Calibri" w:hAnsi="Calibri" w:cs="Calibri"/>
      <w:kern w:val="1"/>
      <w:lang w:eastAsia="ar-SA"/>
    </w:rPr>
  </w:style>
  <w:style w:type="paragraph" w:styleId="HTML-wstpniesformatowany">
    <w:name w:val="HTML Preformatted"/>
    <w:basedOn w:val="Normalny"/>
    <w:link w:val="HTML-wstpniesformatowanyZnak1"/>
    <w:rsid w:val="00BD4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lang w:eastAsia="ar-SA"/>
    </w:rPr>
  </w:style>
  <w:style w:type="character" w:customStyle="1" w:styleId="HTML-wstpniesformatowanyZnak1">
    <w:name w:val="HTML - wstępnie sformatowany Znak1"/>
    <w:basedOn w:val="Domylnaczcionkaakapitu"/>
    <w:link w:val="HTML-wstpniesformatowany"/>
    <w:rsid w:val="00BD41A6"/>
    <w:rPr>
      <w:rFonts w:ascii="Courier New" w:eastAsia="Times New Roman" w:hAnsi="Courier New" w:cs="Courier New"/>
      <w:kern w:val="1"/>
      <w:sz w:val="20"/>
      <w:szCs w:val="20"/>
      <w:lang w:eastAsia="ar-SA"/>
    </w:rPr>
  </w:style>
  <w:style w:type="paragraph" w:styleId="Podtytu">
    <w:name w:val="Subtitle"/>
    <w:basedOn w:val="Nagwek10"/>
    <w:next w:val="Tekstpodstawowy"/>
    <w:link w:val="PodtytuZnak1"/>
    <w:uiPriority w:val="99"/>
    <w:qFormat/>
    <w:rsid w:val="00BD41A6"/>
    <w:pPr>
      <w:spacing w:line="240" w:lineRule="auto"/>
      <w:jc w:val="center"/>
    </w:pPr>
    <w:rPr>
      <w:i/>
      <w:iCs/>
    </w:rPr>
  </w:style>
  <w:style w:type="character" w:customStyle="1" w:styleId="PodtytuZnak1">
    <w:name w:val="Podtytuł Znak1"/>
    <w:basedOn w:val="Domylnaczcionkaakapitu"/>
    <w:link w:val="Podtytu"/>
    <w:rsid w:val="00BD41A6"/>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uiPriority w:val="99"/>
    <w:rsid w:val="00BD41A6"/>
    <w:pPr>
      <w:widowControl w:val="0"/>
      <w:suppressAutoHyphens/>
      <w:spacing w:after="120" w:line="480" w:lineRule="auto"/>
      <w:ind w:left="283"/>
      <w:textAlignment w:val="baseline"/>
    </w:pPr>
    <w:rPr>
      <w:rFonts w:ascii="Calibri" w:hAnsi="Calibri" w:cs="Calibri"/>
      <w:kern w:val="1"/>
      <w:sz w:val="22"/>
      <w:szCs w:val="22"/>
      <w:lang w:eastAsia="ar-SA"/>
    </w:rPr>
  </w:style>
  <w:style w:type="paragraph" w:styleId="Tekstpodstawowywcity">
    <w:name w:val="Body Text Indent"/>
    <w:basedOn w:val="Normalny"/>
    <w:link w:val="TekstpodstawowywcityZnak1"/>
    <w:uiPriority w:val="99"/>
    <w:rsid w:val="00BD41A6"/>
    <w:pPr>
      <w:widowControl w:val="0"/>
      <w:suppressAutoHyphens/>
      <w:spacing w:after="120" w:line="276" w:lineRule="auto"/>
      <w:ind w:left="283"/>
      <w:textAlignment w:val="baseline"/>
    </w:pPr>
    <w:rPr>
      <w:rFonts w:ascii="Calibri" w:hAnsi="Calibri" w:cs="Calibri"/>
      <w:kern w:val="1"/>
      <w:sz w:val="22"/>
      <w:szCs w:val="22"/>
      <w:lang w:eastAsia="ar-SA"/>
    </w:rPr>
  </w:style>
  <w:style w:type="character" w:customStyle="1" w:styleId="TekstpodstawowywcityZnak1">
    <w:name w:val="Tekst podstawowy wcięty Znak1"/>
    <w:basedOn w:val="Domylnaczcionkaakapitu"/>
    <w:link w:val="Tekstpodstawowywcity"/>
    <w:uiPriority w:val="99"/>
    <w:rsid w:val="00BD41A6"/>
    <w:rPr>
      <w:rFonts w:ascii="Calibri" w:eastAsia="Times New Roman" w:hAnsi="Calibri" w:cs="Calibri"/>
      <w:kern w:val="1"/>
      <w:lang w:eastAsia="ar-SA"/>
    </w:rPr>
  </w:style>
  <w:style w:type="paragraph" w:styleId="Bezodstpw">
    <w:name w:val="No Spacing"/>
    <w:uiPriority w:val="99"/>
    <w:qFormat/>
    <w:rsid w:val="00BD41A6"/>
    <w:pPr>
      <w:suppressAutoHyphens/>
      <w:spacing w:after="0" w:line="240" w:lineRule="auto"/>
    </w:pPr>
    <w:rPr>
      <w:rFonts w:ascii="Calibri" w:eastAsia="Calibri" w:hAnsi="Calibri" w:cs="Times New Roman"/>
      <w:lang w:val="en-US" w:eastAsia="ar-SA"/>
    </w:rPr>
  </w:style>
  <w:style w:type="paragraph" w:customStyle="1" w:styleId="Zwykytekst3">
    <w:name w:val="Zwykły tekst3"/>
    <w:basedOn w:val="Normalny"/>
    <w:uiPriority w:val="99"/>
    <w:rsid w:val="00BD41A6"/>
    <w:rPr>
      <w:rFonts w:ascii="Courier New" w:eastAsia="Batang" w:hAnsi="Courier New"/>
      <w:kern w:val="1"/>
      <w:sz w:val="20"/>
      <w:szCs w:val="20"/>
      <w:lang w:eastAsia="ar-SA"/>
    </w:rPr>
  </w:style>
  <w:style w:type="paragraph" w:customStyle="1" w:styleId="Nagwek40">
    <w:name w:val="Nagłówek4"/>
    <w:basedOn w:val="Normalny"/>
    <w:next w:val="Tekstpodstawowy"/>
    <w:uiPriority w:val="99"/>
    <w:rsid w:val="00BD41A6"/>
    <w:pPr>
      <w:keepNext/>
      <w:suppressAutoHyphens/>
      <w:spacing w:before="240" w:after="120" w:line="276" w:lineRule="auto"/>
    </w:pPr>
    <w:rPr>
      <w:rFonts w:ascii="Arial" w:eastAsia="Microsoft YaHei" w:hAnsi="Arial" w:cs="Arial Unicode MS"/>
      <w:kern w:val="1"/>
      <w:sz w:val="28"/>
      <w:szCs w:val="28"/>
      <w:lang w:eastAsia="ar-SA"/>
    </w:rPr>
  </w:style>
  <w:style w:type="paragraph" w:customStyle="1" w:styleId="Podpis4">
    <w:name w:val="Podpis4"/>
    <w:basedOn w:val="Normalny"/>
    <w:uiPriority w:val="99"/>
    <w:rsid w:val="00BD41A6"/>
    <w:pPr>
      <w:suppressLineNumbers/>
      <w:suppressAutoHyphens/>
      <w:spacing w:before="120" w:after="120" w:line="276" w:lineRule="auto"/>
    </w:pPr>
    <w:rPr>
      <w:rFonts w:ascii="Calibri" w:eastAsia="Lucida Sans Unicode" w:hAnsi="Calibri" w:cs="Arial Unicode MS"/>
      <w:i/>
      <w:iCs/>
      <w:kern w:val="1"/>
      <w:lang w:eastAsia="ar-SA"/>
    </w:rPr>
  </w:style>
  <w:style w:type="paragraph" w:customStyle="1" w:styleId="Nagwek30">
    <w:name w:val="Nagłówek3"/>
    <w:basedOn w:val="Normalny"/>
    <w:next w:val="Tekstpodstawowy"/>
    <w:uiPriority w:val="99"/>
    <w:rsid w:val="00BD41A6"/>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3">
    <w:name w:val="Podpis3"/>
    <w:basedOn w:val="Normalny"/>
    <w:uiPriority w:val="99"/>
    <w:rsid w:val="00BD41A6"/>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Nagwek20">
    <w:name w:val="Nagłówek2"/>
    <w:basedOn w:val="Normalny"/>
    <w:next w:val="Tekstpodstawowy"/>
    <w:uiPriority w:val="99"/>
    <w:rsid w:val="00BD41A6"/>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2">
    <w:name w:val="Podpis2"/>
    <w:basedOn w:val="Normalny"/>
    <w:uiPriority w:val="99"/>
    <w:rsid w:val="00BD41A6"/>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Nagwek10">
    <w:name w:val="Nagłówek1"/>
    <w:basedOn w:val="Normalny"/>
    <w:next w:val="Tekstpodstawowy"/>
    <w:uiPriority w:val="99"/>
    <w:rsid w:val="00BD41A6"/>
    <w:pPr>
      <w:keepNext/>
      <w:suppressAutoHyphens/>
      <w:spacing w:before="240" w:after="120" w:line="276" w:lineRule="auto"/>
    </w:pPr>
    <w:rPr>
      <w:rFonts w:ascii="Arial" w:eastAsia="Lucida Sans Unicode" w:hAnsi="Arial" w:cs="Mangal"/>
      <w:kern w:val="1"/>
      <w:sz w:val="28"/>
      <w:szCs w:val="28"/>
      <w:lang w:eastAsia="ar-SA"/>
    </w:rPr>
  </w:style>
  <w:style w:type="paragraph" w:customStyle="1" w:styleId="Podpis1">
    <w:name w:val="Podpis1"/>
    <w:basedOn w:val="Normalny"/>
    <w:uiPriority w:val="99"/>
    <w:rsid w:val="00BD41A6"/>
    <w:pPr>
      <w:suppressLineNumbers/>
      <w:suppressAutoHyphens/>
      <w:spacing w:before="120" w:after="120" w:line="276" w:lineRule="auto"/>
    </w:pPr>
    <w:rPr>
      <w:rFonts w:ascii="Calibri" w:eastAsia="Lucida Sans Unicode" w:hAnsi="Calibri" w:cs="Mangal"/>
      <w:i/>
      <w:iCs/>
      <w:kern w:val="1"/>
      <w:lang w:eastAsia="ar-SA"/>
    </w:rPr>
  </w:style>
  <w:style w:type="paragraph" w:customStyle="1" w:styleId="Akapitzlist1">
    <w:name w:val="Akapit z listą1"/>
    <w:basedOn w:val="Normalny"/>
    <w:rsid w:val="00BD41A6"/>
    <w:pPr>
      <w:suppressAutoHyphens/>
      <w:spacing w:after="200" w:line="276" w:lineRule="auto"/>
      <w:ind w:left="720"/>
    </w:pPr>
    <w:rPr>
      <w:rFonts w:ascii="Calibri" w:eastAsia="Lucida Sans Unicode" w:hAnsi="Calibri" w:cs="Calibri"/>
      <w:kern w:val="1"/>
      <w:sz w:val="22"/>
      <w:szCs w:val="22"/>
      <w:lang w:eastAsia="ar-SA"/>
    </w:rPr>
  </w:style>
  <w:style w:type="paragraph" w:customStyle="1" w:styleId="Tekstdymka1">
    <w:name w:val="Tekst dymka1"/>
    <w:basedOn w:val="Normalny"/>
    <w:rsid w:val="00BD41A6"/>
    <w:pPr>
      <w:suppressAutoHyphens/>
      <w:spacing w:line="100" w:lineRule="atLeast"/>
    </w:pPr>
    <w:rPr>
      <w:rFonts w:ascii="Tahoma" w:eastAsia="Lucida Sans Unicode" w:hAnsi="Tahoma" w:cs="Tahoma"/>
      <w:kern w:val="1"/>
      <w:sz w:val="16"/>
      <w:szCs w:val="16"/>
      <w:lang w:eastAsia="ar-SA"/>
    </w:rPr>
  </w:style>
  <w:style w:type="paragraph" w:customStyle="1" w:styleId="Tekstkomentarza1">
    <w:name w:val="Tekst komentarza1"/>
    <w:basedOn w:val="Normalny"/>
    <w:rsid w:val="00BD41A6"/>
    <w:pPr>
      <w:suppressAutoHyphens/>
      <w:spacing w:after="200" w:line="100" w:lineRule="atLeast"/>
    </w:pPr>
    <w:rPr>
      <w:rFonts w:ascii="Calibri" w:eastAsia="Lucida Sans Unicode" w:hAnsi="Calibri" w:cs="Calibri"/>
      <w:kern w:val="1"/>
      <w:sz w:val="20"/>
      <w:szCs w:val="20"/>
      <w:lang w:eastAsia="ar-SA"/>
    </w:rPr>
  </w:style>
  <w:style w:type="paragraph" w:customStyle="1" w:styleId="Tematkomentarza1">
    <w:name w:val="Temat komentarza1"/>
    <w:basedOn w:val="Tekstkomentarza1"/>
    <w:rsid w:val="00BD41A6"/>
    <w:rPr>
      <w:b/>
      <w:bCs/>
    </w:rPr>
  </w:style>
  <w:style w:type="paragraph" w:customStyle="1" w:styleId="Zawartotabeli">
    <w:name w:val="Zawartość tabeli"/>
    <w:basedOn w:val="Normalny"/>
    <w:rsid w:val="00BD41A6"/>
    <w:pPr>
      <w:suppressLineNumbers/>
      <w:suppressAutoHyphens/>
      <w:spacing w:after="200" w:line="276" w:lineRule="auto"/>
    </w:pPr>
    <w:rPr>
      <w:rFonts w:ascii="Calibri" w:eastAsia="Lucida Sans Unicode" w:hAnsi="Calibri" w:cs="Calibri"/>
      <w:kern w:val="1"/>
      <w:sz w:val="22"/>
      <w:szCs w:val="22"/>
      <w:lang w:eastAsia="ar-SA"/>
    </w:rPr>
  </w:style>
  <w:style w:type="paragraph" w:customStyle="1" w:styleId="Nagwektabeli">
    <w:name w:val="Nagłówek tabeli"/>
    <w:basedOn w:val="Zawartotabeli"/>
    <w:uiPriority w:val="99"/>
    <w:rsid w:val="00BD41A6"/>
    <w:pPr>
      <w:jc w:val="center"/>
    </w:pPr>
    <w:rPr>
      <w:b/>
      <w:bCs/>
    </w:rPr>
  </w:style>
  <w:style w:type="paragraph" w:customStyle="1" w:styleId="Tekst">
    <w:name w:val="Tekst"/>
    <w:basedOn w:val="Podpis1"/>
    <w:uiPriority w:val="99"/>
    <w:rsid w:val="00BD41A6"/>
  </w:style>
  <w:style w:type="paragraph" w:customStyle="1" w:styleId="Akapitzlist10">
    <w:name w:val="Akapit z listą1"/>
    <w:basedOn w:val="Normalny"/>
    <w:uiPriority w:val="99"/>
    <w:qFormat/>
    <w:rsid w:val="00BD41A6"/>
    <w:pPr>
      <w:suppressAutoHyphens/>
      <w:spacing w:after="200" w:line="276" w:lineRule="auto"/>
      <w:ind w:left="720"/>
    </w:pPr>
    <w:rPr>
      <w:rFonts w:ascii="Calibri" w:hAnsi="Calibri" w:cs="Calibri"/>
      <w:kern w:val="1"/>
      <w:sz w:val="22"/>
      <w:szCs w:val="22"/>
      <w:lang w:eastAsia="ar-SA"/>
    </w:rPr>
  </w:style>
  <w:style w:type="paragraph" w:customStyle="1" w:styleId="Tekstpodstawowy21">
    <w:name w:val="Tekst podstawowy 21"/>
    <w:basedOn w:val="Normalny"/>
    <w:uiPriority w:val="99"/>
    <w:rsid w:val="00BD41A6"/>
    <w:pPr>
      <w:suppressAutoHyphens/>
    </w:pPr>
    <w:rPr>
      <w:i/>
      <w:kern w:val="1"/>
      <w:szCs w:val="20"/>
      <w:lang w:eastAsia="ar-SA"/>
    </w:rPr>
  </w:style>
  <w:style w:type="paragraph" w:customStyle="1" w:styleId="listaa">
    <w:name w:val="lista a"/>
    <w:basedOn w:val="Normalny"/>
    <w:uiPriority w:val="99"/>
    <w:rsid w:val="00BD41A6"/>
    <w:pPr>
      <w:tabs>
        <w:tab w:val="left" w:pos="720"/>
      </w:tabs>
      <w:suppressAutoHyphens/>
      <w:ind w:left="720" w:hanging="360"/>
    </w:pPr>
    <w:rPr>
      <w:kern w:val="1"/>
      <w:lang w:eastAsia="ar-SA"/>
    </w:rPr>
  </w:style>
  <w:style w:type="paragraph" w:customStyle="1" w:styleId="Tekstkomentarza10">
    <w:name w:val="Tekst komentarza1"/>
    <w:basedOn w:val="Normalny"/>
    <w:uiPriority w:val="99"/>
    <w:rsid w:val="00BD41A6"/>
    <w:pPr>
      <w:suppressAutoHyphens/>
    </w:pPr>
    <w:rPr>
      <w:kern w:val="1"/>
      <w:sz w:val="20"/>
      <w:szCs w:val="20"/>
      <w:lang w:eastAsia="ar-SA"/>
    </w:rPr>
  </w:style>
  <w:style w:type="paragraph" w:styleId="Adresnakopercie">
    <w:name w:val="envelope address"/>
    <w:basedOn w:val="Normalny"/>
    <w:uiPriority w:val="99"/>
    <w:rsid w:val="00BD41A6"/>
    <w:pPr>
      <w:suppressAutoHyphens/>
      <w:ind w:left="2880"/>
    </w:pPr>
    <w:rPr>
      <w:rFonts w:ascii="Arial" w:eastAsia="Batang" w:hAnsi="Arial" w:cs="Arial"/>
      <w:kern w:val="1"/>
      <w:sz w:val="28"/>
      <w:szCs w:val="20"/>
      <w:lang w:eastAsia="ar-SA"/>
    </w:rPr>
  </w:style>
  <w:style w:type="paragraph" w:customStyle="1" w:styleId="Tekstpodstawowywcity21">
    <w:name w:val="Tekst podstawowy wcięty 21"/>
    <w:basedOn w:val="Normalny"/>
    <w:uiPriority w:val="99"/>
    <w:rsid w:val="00BD41A6"/>
    <w:pPr>
      <w:suppressAutoHyphens/>
      <w:ind w:left="426" w:hanging="426"/>
    </w:pPr>
    <w:rPr>
      <w:rFonts w:eastAsia="Batang"/>
      <w:kern w:val="1"/>
      <w:szCs w:val="20"/>
      <w:lang w:eastAsia="ar-SA"/>
    </w:rPr>
  </w:style>
  <w:style w:type="paragraph" w:customStyle="1" w:styleId="Tekstpodstawowywcity31">
    <w:name w:val="Tekst podstawowy wcięty 31"/>
    <w:basedOn w:val="Normalny"/>
    <w:uiPriority w:val="99"/>
    <w:rsid w:val="00BD41A6"/>
    <w:pPr>
      <w:suppressAutoHyphens/>
      <w:ind w:left="284"/>
    </w:pPr>
    <w:rPr>
      <w:rFonts w:eastAsia="Batang"/>
      <w:i/>
      <w:kern w:val="1"/>
      <w:szCs w:val="20"/>
      <w:lang w:eastAsia="ar-SA"/>
    </w:rPr>
  </w:style>
  <w:style w:type="paragraph" w:customStyle="1" w:styleId="Tekstpodstawowy31">
    <w:name w:val="Tekst podstawowy 31"/>
    <w:basedOn w:val="Normalny"/>
    <w:uiPriority w:val="99"/>
    <w:rsid w:val="00BD41A6"/>
    <w:pPr>
      <w:suppressAutoHyphens/>
    </w:pPr>
    <w:rPr>
      <w:rFonts w:eastAsia="Batang"/>
      <w:kern w:val="1"/>
      <w:szCs w:val="20"/>
      <w:lang w:eastAsia="ar-SA"/>
    </w:rPr>
  </w:style>
  <w:style w:type="paragraph" w:customStyle="1" w:styleId="Zwykytekst2">
    <w:name w:val="Zwykły tekst2"/>
    <w:basedOn w:val="Normalny"/>
    <w:uiPriority w:val="99"/>
    <w:rsid w:val="00BD41A6"/>
    <w:pPr>
      <w:suppressAutoHyphens/>
    </w:pPr>
    <w:rPr>
      <w:rFonts w:ascii="Courier New" w:eastAsia="Batang" w:hAnsi="Courier New" w:cs="Courier New"/>
      <w:kern w:val="1"/>
      <w:sz w:val="20"/>
      <w:szCs w:val="20"/>
      <w:lang w:eastAsia="ar-SA"/>
    </w:rPr>
  </w:style>
  <w:style w:type="paragraph" w:customStyle="1" w:styleId="Blockquote">
    <w:name w:val="Blockquote"/>
    <w:basedOn w:val="Normalny"/>
    <w:uiPriority w:val="99"/>
    <w:rsid w:val="00BD41A6"/>
    <w:pPr>
      <w:suppressAutoHyphens/>
      <w:spacing w:before="100" w:after="100"/>
      <w:ind w:left="360" w:right="360"/>
    </w:pPr>
    <w:rPr>
      <w:rFonts w:eastAsia="Batang"/>
      <w:kern w:val="1"/>
      <w:szCs w:val="20"/>
      <w:lang w:eastAsia="ar-SA"/>
    </w:rPr>
  </w:style>
  <w:style w:type="paragraph" w:customStyle="1" w:styleId="Normalny2">
    <w:name w:val="Normalny2"/>
    <w:basedOn w:val="Normalny"/>
    <w:rsid w:val="00BD41A6"/>
    <w:pPr>
      <w:widowControl w:val="0"/>
      <w:suppressAutoHyphens/>
      <w:autoSpaceDE w:val="0"/>
    </w:pPr>
    <w:rPr>
      <w:rFonts w:ascii="Arial" w:eastAsia="Arial" w:hAnsi="Arial" w:cs="Arial"/>
      <w:kern w:val="1"/>
      <w:sz w:val="20"/>
      <w:szCs w:val="20"/>
      <w:lang w:eastAsia="ar-SA"/>
    </w:rPr>
  </w:style>
  <w:style w:type="paragraph" w:customStyle="1" w:styleId="xl31">
    <w:name w:val="xl31"/>
    <w:basedOn w:val="Normalny"/>
    <w:uiPriority w:val="99"/>
    <w:rsid w:val="00BD41A6"/>
    <w:pPr>
      <w:pBdr>
        <w:left w:val="single" w:sz="8" w:space="0" w:color="000000"/>
      </w:pBdr>
      <w:suppressAutoHyphens/>
      <w:spacing w:before="100" w:after="100"/>
    </w:pPr>
    <w:rPr>
      <w:rFonts w:ascii="Arial" w:eastAsia="Arial Unicode MS" w:hAnsi="Arial" w:cs="Arial"/>
      <w:b/>
      <w:kern w:val="1"/>
      <w:szCs w:val="20"/>
      <w:lang w:eastAsia="ar-SA"/>
    </w:rPr>
  </w:style>
  <w:style w:type="paragraph" w:customStyle="1" w:styleId="font5">
    <w:name w:val="font5"/>
    <w:basedOn w:val="Normalny"/>
    <w:uiPriority w:val="99"/>
    <w:rsid w:val="00BD41A6"/>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uiPriority w:val="99"/>
    <w:rsid w:val="00BD41A6"/>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kern w:val="1"/>
      <w:lang w:eastAsia="ar-SA"/>
    </w:rPr>
  </w:style>
  <w:style w:type="paragraph" w:customStyle="1" w:styleId="xl25">
    <w:name w:val="xl25"/>
    <w:basedOn w:val="Normalny"/>
    <w:uiPriority w:val="99"/>
    <w:rsid w:val="00BD41A6"/>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kern w:val="1"/>
      <w:lang w:eastAsia="ar-SA"/>
    </w:rPr>
  </w:style>
  <w:style w:type="paragraph" w:customStyle="1" w:styleId="xl26">
    <w:name w:val="xl26"/>
    <w:basedOn w:val="Normalny"/>
    <w:uiPriority w:val="99"/>
    <w:rsid w:val="00BD41A6"/>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kern w:val="1"/>
      <w:lang w:eastAsia="ar-SA"/>
    </w:rPr>
  </w:style>
  <w:style w:type="paragraph" w:customStyle="1" w:styleId="xl27">
    <w:name w:val="xl27"/>
    <w:basedOn w:val="Normalny"/>
    <w:uiPriority w:val="99"/>
    <w:rsid w:val="00BD41A6"/>
    <w:pPr>
      <w:pBdr>
        <w:top w:val="single" w:sz="4" w:space="0" w:color="000000"/>
        <w:left w:val="single" w:sz="8" w:space="0" w:color="000000"/>
        <w:right w:val="single" w:sz="8" w:space="0" w:color="000000"/>
      </w:pBdr>
      <w:suppressAutoHyphens/>
      <w:spacing w:before="100" w:after="100"/>
    </w:pPr>
    <w:rPr>
      <w:rFonts w:ascii="Arial" w:eastAsia="Batang" w:hAnsi="Arial" w:cs="Arial"/>
      <w:kern w:val="1"/>
      <w:lang w:eastAsia="ar-SA"/>
    </w:rPr>
  </w:style>
  <w:style w:type="paragraph" w:customStyle="1" w:styleId="xl28">
    <w:name w:val="xl28"/>
    <w:basedOn w:val="Normalny"/>
    <w:uiPriority w:val="99"/>
    <w:rsid w:val="00BD41A6"/>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kern w:val="1"/>
      <w:lang w:eastAsia="ar-SA"/>
    </w:rPr>
  </w:style>
  <w:style w:type="paragraph" w:customStyle="1" w:styleId="xl29">
    <w:name w:val="xl29"/>
    <w:basedOn w:val="Normalny"/>
    <w:uiPriority w:val="99"/>
    <w:rsid w:val="00BD41A6"/>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kern w:val="1"/>
      <w:lang w:eastAsia="ar-SA"/>
    </w:rPr>
  </w:style>
  <w:style w:type="paragraph" w:customStyle="1" w:styleId="xl30">
    <w:name w:val="xl30"/>
    <w:basedOn w:val="Normalny"/>
    <w:uiPriority w:val="99"/>
    <w:rsid w:val="00BD41A6"/>
    <w:pPr>
      <w:pBdr>
        <w:top w:val="single" w:sz="4" w:space="0" w:color="000000"/>
        <w:left w:val="single" w:sz="8" w:space="0" w:color="000000"/>
        <w:right w:val="single" w:sz="8" w:space="0" w:color="000000"/>
      </w:pBdr>
      <w:suppressAutoHyphens/>
      <w:spacing w:before="100" w:after="100"/>
    </w:pPr>
    <w:rPr>
      <w:rFonts w:ascii="Arial" w:eastAsia="Batang" w:hAnsi="Arial" w:cs="Arial"/>
      <w:kern w:val="1"/>
      <w:lang w:eastAsia="ar-SA"/>
    </w:rPr>
  </w:style>
  <w:style w:type="paragraph" w:customStyle="1" w:styleId="xl32">
    <w:name w:val="xl32"/>
    <w:basedOn w:val="Normalny"/>
    <w:uiPriority w:val="99"/>
    <w:rsid w:val="00BD41A6"/>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kern w:val="1"/>
      <w:lang w:eastAsia="ar-SA"/>
    </w:rPr>
  </w:style>
  <w:style w:type="paragraph" w:customStyle="1" w:styleId="xl33">
    <w:name w:val="xl33"/>
    <w:basedOn w:val="Normalny"/>
    <w:uiPriority w:val="99"/>
    <w:rsid w:val="00BD41A6"/>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kern w:val="1"/>
      <w:lang w:eastAsia="ar-SA"/>
    </w:rPr>
  </w:style>
  <w:style w:type="paragraph" w:customStyle="1" w:styleId="xl34">
    <w:name w:val="xl34"/>
    <w:basedOn w:val="Normalny"/>
    <w:uiPriority w:val="99"/>
    <w:rsid w:val="00BD41A6"/>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kern w:val="1"/>
      <w:lang w:eastAsia="ar-SA"/>
    </w:rPr>
  </w:style>
  <w:style w:type="paragraph" w:customStyle="1" w:styleId="xl35">
    <w:name w:val="xl35"/>
    <w:basedOn w:val="Normalny"/>
    <w:uiPriority w:val="99"/>
    <w:rsid w:val="00BD41A6"/>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kern w:val="1"/>
      <w:lang w:eastAsia="ar-SA"/>
    </w:rPr>
  </w:style>
  <w:style w:type="paragraph" w:customStyle="1" w:styleId="xl36">
    <w:name w:val="xl36"/>
    <w:basedOn w:val="Normalny"/>
    <w:uiPriority w:val="99"/>
    <w:rsid w:val="00BD41A6"/>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kern w:val="1"/>
      <w:lang w:eastAsia="ar-SA"/>
    </w:rPr>
  </w:style>
  <w:style w:type="paragraph" w:customStyle="1" w:styleId="xl37">
    <w:name w:val="xl37"/>
    <w:basedOn w:val="Normalny"/>
    <w:uiPriority w:val="99"/>
    <w:rsid w:val="00BD41A6"/>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kern w:val="1"/>
      <w:lang w:eastAsia="ar-SA"/>
    </w:rPr>
  </w:style>
  <w:style w:type="paragraph" w:customStyle="1" w:styleId="xl38">
    <w:name w:val="xl38"/>
    <w:basedOn w:val="Normalny"/>
    <w:uiPriority w:val="99"/>
    <w:rsid w:val="00BD41A6"/>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kern w:val="1"/>
      <w:lang w:eastAsia="ar-SA"/>
    </w:rPr>
  </w:style>
  <w:style w:type="paragraph" w:customStyle="1" w:styleId="font6">
    <w:name w:val="font6"/>
    <w:basedOn w:val="Normalny"/>
    <w:uiPriority w:val="99"/>
    <w:rsid w:val="00BD41A6"/>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uiPriority w:val="99"/>
    <w:rsid w:val="00BD41A6"/>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kern w:val="1"/>
      <w:lang w:eastAsia="ar-SA"/>
    </w:rPr>
  </w:style>
  <w:style w:type="paragraph" w:customStyle="1" w:styleId="xl23">
    <w:name w:val="xl23"/>
    <w:basedOn w:val="Normalny"/>
    <w:uiPriority w:val="99"/>
    <w:rsid w:val="00BD41A6"/>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kern w:val="1"/>
      <w:lang w:eastAsia="ar-SA"/>
    </w:rPr>
  </w:style>
  <w:style w:type="paragraph" w:styleId="Tekstdymka">
    <w:name w:val="Balloon Text"/>
    <w:basedOn w:val="Normalny"/>
    <w:link w:val="TekstdymkaZnak2"/>
    <w:uiPriority w:val="99"/>
    <w:rsid w:val="00BD41A6"/>
    <w:pPr>
      <w:suppressAutoHyphens/>
    </w:pPr>
    <w:rPr>
      <w:rFonts w:ascii="Tahoma" w:eastAsia="Calibri" w:hAnsi="Tahoma" w:cs="Tahoma"/>
      <w:kern w:val="1"/>
      <w:sz w:val="16"/>
      <w:szCs w:val="16"/>
      <w:lang w:eastAsia="ar-SA"/>
    </w:rPr>
  </w:style>
  <w:style w:type="character" w:customStyle="1" w:styleId="TekstdymkaZnak2">
    <w:name w:val="Tekst dymka Znak2"/>
    <w:basedOn w:val="Domylnaczcionkaakapitu"/>
    <w:link w:val="Tekstdymka"/>
    <w:rsid w:val="00BD41A6"/>
    <w:rPr>
      <w:rFonts w:ascii="Tahoma" w:eastAsia="Calibri" w:hAnsi="Tahoma" w:cs="Tahoma"/>
      <w:kern w:val="1"/>
      <w:sz w:val="16"/>
      <w:szCs w:val="16"/>
      <w:lang w:eastAsia="ar-SA"/>
    </w:rPr>
  </w:style>
  <w:style w:type="paragraph" w:customStyle="1" w:styleId="msonospacing0">
    <w:name w:val="msonospacing"/>
    <w:basedOn w:val="Normalny"/>
    <w:uiPriority w:val="99"/>
    <w:rsid w:val="00BD41A6"/>
    <w:pPr>
      <w:suppressAutoHyphens/>
      <w:spacing w:before="280" w:after="280"/>
    </w:pPr>
    <w:rPr>
      <w:kern w:val="1"/>
      <w:lang w:eastAsia="ar-SA"/>
    </w:rPr>
  </w:style>
  <w:style w:type="paragraph" w:customStyle="1" w:styleId="naglowek">
    <w:name w:val="naglowek"/>
    <w:basedOn w:val="Normalny"/>
    <w:uiPriority w:val="99"/>
    <w:rsid w:val="00BD41A6"/>
    <w:pPr>
      <w:suppressAutoHyphens/>
      <w:spacing w:before="280" w:after="280"/>
    </w:pPr>
    <w:rPr>
      <w:kern w:val="1"/>
      <w:lang w:eastAsia="ar-SA"/>
    </w:rPr>
  </w:style>
  <w:style w:type="paragraph" w:customStyle="1" w:styleId="Textbody">
    <w:name w:val="Text body"/>
    <w:basedOn w:val="Standard"/>
    <w:uiPriority w:val="99"/>
    <w:rsid w:val="00BD41A6"/>
    <w:pPr>
      <w:widowControl/>
      <w:spacing w:after="120" w:line="276" w:lineRule="auto"/>
    </w:pPr>
    <w:rPr>
      <w:rFonts w:eastAsia="SimSun" w:cs="Arial"/>
      <w:color w:val="auto"/>
      <w:lang w:eastAsia="hi-IN" w:bidi="hi-IN"/>
    </w:rPr>
  </w:style>
  <w:style w:type="paragraph" w:customStyle="1" w:styleId="TableParagraph">
    <w:name w:val="Table Paragraph"/>
    <w:basedOn w:val="Normalny"/>
    <w:uiPriority w:val="1"/>
    <w:qFormat/>
    <w:rsid w:val="00BD41A6"/>
    <w:pPr>
      <w:widowControl w:val="0"/>
      <w:autoSpaceDE w:val="0"/>
      <w:autoSpaceDN w:val="0"/>
      <w:adjustRightInd w:val="0"/>
    </w:pPr>
    <w:rPr>
      <w:rFonts w:ascii="Arial" w:hAnsi="Arial" w:cs="Arial"/>
    </w:rPr>
  </w:style>
  <w:style w:type="table" w:styleId="Tabela-Siatka">
    <w:name w:val="Table Grid"/>
    <w:basedOn w:val="Standardowy"/>
    <w:uiPriority w:val="59"/>
    <w:rsid w:val="00BD41A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BD41A6"/>
    <w:rPr>
      <w:sz w:val="16"/>
      <w:szCs w:val="16"/>
    </w:rPr>
  </w:style>
  <w:style w:type="paragraph" w:styleId="Tekstkomentarza">
    <w:name w:val="annotation text"/>
    <w:basedOn w:val="Normalny"/>
    <w:link w:val="TekstkomentarzaZnak1"/>
    <w:uiPriority w:val="99"/>
    <w:unhideWhenUsed/>
    <w:rsid w:val="00BD41A6"/>
    <w:pPr>
      <w:spacing w:after="200" w:line="276" w:lineRule="auto"/>
    </w:pPr>
    <w:rPr>
      <w:rFonts w:ascii="Calibri" w:eastAsia="Calibri" w:hAnsi="Calibri"/>
      <w:sz w:val="20"/>
      <w:szCs w:val="20"/>
      <w:lang w:eastAsia="en-US"/>
    </w:rPr>
  </w:style>
  <w:style w:type="character" w:customStyle="1" w:styleId="TekstkomentarzaZnak1">
    <w:name w:val="Tekst komentarza Znak1"/>
    <w:basedOn w:val="Domylnaczcionkaakapitu"/>
    <w:link w:val="Tekstkomentarza"/>
    <w:uiPriority w:val="99"/>
    <w:semiHidden/>
    <w:rsid w:val="00BD41A6"/>
    <w:rPr>
      <w:rFonts w:ascii="Calibri" w:eastAsia="Calibri" w:hAnsi="Calibri" w:cs="Times New Roman"/>
      <w:sz w:val="20"/>
      <w:szCs w:val="20"/>
    </w:rPr>
  </w:style>
  <w:style w:type="paragraph" w:styleId="Tematkomentarza">
    <w:name w:val="annotation subject"/>
    <w:aliases w:val=" Znak,Znak"/>
    <w:basedOn w:val="Tekstkomentarza"/>
    <w:next w:val="Tekstkomentarza"/>
    <w:link w:val="TematkomentarzaZnak1"/>
    <w:unhideWhenUsed/>
    <w:rsid w:val="00BD41A6"/>
    <w:rPr>
      <w:b/>
      <w:bCs/>
    </w:rPr>
  </w:style>
  <w:style w:type="character" w:customStyle="1" w:styleId="TematkomentarzaZnak1">
    <w:name w:val="Temat komentarza Znak1"/>
    <w:aliases w:val=" Znak Znak1,Znak Znak1"/>
    <w:basedOn w:val="TekstkomentarzaZnak1"/>
    <w:link w:val="Tematkomentarza"/>
    <w:uiPriority w:val="99"/>
    <w:semiHidden/>
    <w:rsid w:val="00BD41A6"/>
    <w:rPr>
      <w:rFonts w:ascii="Calibri" w:eastAsia="Calibri" w:hAnsi="Calibri" w:cs="Times New Roman"/>
      <w:b/>
      <w:bCs/>
      <w:sz w:val="20"/>
      <w:szCs w:val="20"/>
    </w:rPr>
  </w:style>
  <w:style w:type="paragraph" w:customStyle="1" w:styleId="Znak3ZnakZnakZnakZnak">
    <w:name w:val="Znak3 Znak Znak Znak Znak"/>
    <w:basedOn w:val="Normalny"/>
    <w:rsid w:val="00222D4C"/>
    <w:rPr>
      <w:rFonts w:ascii="Arial" w:hAnsi="Arial" w:cs="Arial"/>
    </w:rPr>
  </w:style>
  <w:style w:type="paragraph" w:customStyle="1" w:styleId="glowny">
    <w:name w:val="glowny"/>
    <w:basedOn w:val="Stopka"/>
    <w:next w:val="Stopka"/>
    <w:uiPriority w:val="99"/>
    <w:rsid w:val="00222D4C"/>
    <w:pPr>
      <w:widowControl/>
      <w:tabs>
        <w:tab w:val="clear" w:pos="4536"/>
        <w:tab w:val="clear" w:pos="9072"/>
      </w:tabs>
      <w:suppressAutoHyphens w:val="0"/>
      <w:spacing w:line="258" w:lineRule="atLeast"/>
      <w:jc w:val="both"/>
      <w:textAlignment w:val="auto"/>
    </w:pPr>
    <w:rPr>
      <w:rFonts w:ascii="FrankfurtGothic" w:eastAsia="Times New Roman" w:hAnsi="FrankfurtGothic" w:cs="Times New Roman"/>
      <w:color w:val="000000"/>
      <w:kern w:val="0"/>
      <w:sz w:val="19"/>
      <w:szCs w:val="20"/>
      <w:lang w:val="x-none" w:eastAsia="x-none" w:bidi="ar-SA"/>
    </w:rPr>
  </w:style>
  <w:style w:type="paragraph" w:customStyle="1" w:styleId="glowny-akapit">
    <w:name w:val="glowny-akapit"/>
    <w:basedOn w:val="glowny"/>
    <w:uiPriority w:val="99"/>
    <w:rsid w:val="00222D4C"/>
    <w:pPr>
      <w:snapToGrid w:val="0"/>
      <w:ind w:firstLine="1134"/>
    </w:pPr>
  </w:style>
  <w:style w:type="paragraph" w:customStyle="1" w:styleId="pkt">
    <w:name w:val="pkt"/>
    <w:basedOn w:val="Normalny"/>
    <w:uiPriority w:val="99"/>
    <w:rsid w:val="00222D4C"/>
    <w:pPr>
      <w:spacing w:before="60" w:after="60"/>
      <w:ind w:left="851" w:hanging="295"/>
      <w:jc w:val="both"/>
    </w:pPr>
    <w:rPr>
      <w:szCs w:val="20"/>
    </w:rPr>
  </w:style>
  <w:style w:type="paragraph" w:customStyle="1" w:styleId="ust">
    <w:name w:val="ust"/>
    <w:uiPriority w:val="99"/>
    <w:rsid w:val="00222D4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uiPriority w:val="99"/>
    <w:rsid w:val="00222D4C"/>
    <w:pPr>
      <w:ind w:left="850" w:hanging="425"/>
    </w:pPr>
  </w:style>
  <w:style w:type="paragraph" w:customStyle="1" w:styleId="awciety">
    <w:name w:val="a) wciety"/>
    <w:basedOn w:val="Normalny"/>
    <w:uiPriority w:val="99"/>
    <w:rsid w:val="00222D4C"/>
    <w:pPr>
      <w:tabs>
        <w:tab w:val="left" w:pos="454"/>
      </w:tabs>
      <w:spacing w:line="258" w:lineRule="atLeast"/>
      <w:ind w:left="454" w:hanging="227"/>
      <w:jc w:val="both"/>
    </w:pPr>
    <w:rPr>
      <w:rFonts w:ascii="FrankfurtGothic" w:hAnsi="FrankfurtGothic"/>
      <w:color w:val="000000"/>
      <w:sz w:val="19"/>
      <w:szCs w:val="20"/>
    </w:rPr>
  </w:style>
  <w:style w:type="paragraph" w:customStyle="1" w:styleId="1">
    <w:name w:val="1."/>
    <w:basedOn w:val="Normalny"/>
    <w:uiPriority w:val="99"/>
    <w:rsid w:val="00222D4C"/>
    <w:pPr>
      <w:tabs>
        <w:tab w:val="left" w:pos="227"/>
      </w:tabs>
      <w:spacing w:line="258" w:lineRule="atLeast"/>
      <w:ind w:left="227" w:hanging="227"/>
      <w:jc w:val="both"/>
    </w:pPr>
    <w:rPr>
      <w:rFonts w:ascii="FrankfurtGothic" w:hAnsi="FrankfurtGothic"/>
      <w:color w:val="000000"/>
      <w:sz w:val="19"/>
      <w:szCs w:val="20"/>
    </w:rPr>
  </w:style>
  <w:style w:type="paragraph" w:styleId="Tekstpodstawowy3">
    <w:name w:val="Body Text 3"/>
    <w:basedOn w:val="Normalny"/>
    <w:link w:val="Tekstpodstawowy3Znak1"/>
    <w:uiPriority w:val="99"/>
    <w:rsid w:val="00222D4C"/>
    <w:pPr>
      <w:jc w:val="both"/>
    </w:pPr>
    <w:rPr>
      <w:b/>
      <w:iCs/>
      <w:sz w:val="28"/>
      <w:szCs w:val="20"/>
    </w:rPr>
  </w:style>
  <w:style w:type="character" w:customStyle="1" w:styleId="Tekstpodstawowy3Znak1">
    <w:name w:val="Tekst podstawowy 3 Znak1"/>
    <w:basedOn w:val="Domylnaczcionkaakapitu"/>
    <w:link w:val="Tekstpodstawowy3"/>
    <w:rsid w:val="00222D4C"/>
    <w:rPr>
      <w:rFonts w:ascii="Times New Roman" w:eastAsia="Times New Roman" w:hAnsi="Times New Roman" w:cs="Times New Roman"/>
      <w:b/>
      <w:iCs/>
      <w:sz w:val="28"/>
      <w:szCs w:val="20"/>
      <w:lang w:eastAsia="pl-PL"/>
    </w:rPr>
  </w:style>
  <w:style w:type="paragraph" w:styleId="Tekstpodstawowywcity3">
    <w:name w:val="Body Text Indent 3"/>
    <w:basedOn w:val="Normalny"/>
    <w:link w:val="Tekstpodstawowywcity3Znak"/>
    <w:uiPriority w:val="99"/>
    <w:rsid w:val="00222D4C"/>
    <w:pPr>
      <w:ind w:left="426" w:hanging="426"/>
    </w:pPr>
    <w:rPr>
      <w:szCs w:val="20"/>
    </w:rPr>
  </w:style>
  <w:style w:type="character" w:customStyle="1" w:styleId="Tekstpodstawowywcity3Znak">
    <w:name w:val="Tekst podstawowy wcięty 3 Znak"/>
    <w:basedOn w:val="Domylnaczcionkaakapitu"/>
    <w:link w:val="Tekstpodstawowywcity3"/>
    <w:uiPriority w:val="99"/>
    <w:rsid w:val="00222D4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222D4C"/>
    <w:pPr>
      <w:jc w:val="right"/>
    </w:pPr>
    <w:rPr>
      <w:rFonts w:ascii="Arial" w:hAnsi="Arial" w:cs="Arial"/>
    </w:rPr>
  </w:style>
  <w:style w:type="character" w:customStyle="1" w:styleId="Tekstpodstawowy2Znak">
    <w:name w:val="Tekst podstawowy 2 Znak"/>
    <w:basedOn w:val="Domylnaczcionkaakapitu"/>
    <w:link w:val="Tekstpodstawowy2"/>
    <w:uiPriority w:val="99"/>
    <w:rsid w:val="00222D4C"/>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rsid w:val="00222D4C"/>
    <w:pPr>
      <w:ind w:left="567"/>
      <w:jc w:val="center"/>
    </w:pPr>
    <w:rPr>
      <w:rFonts w:asciiTheme="minorHAnsi" w:hAnsiTheme="minorHAnsi" w:cs="Calibri"/>
      <w:kern w:val="1"/>
      <w:sz w:val="22"/>
      <w:szCs w:val="22"/>
      <w:lang w:eastAsia="en-US"/>
    </w:rPr>
  </w:style>
  <w:style w:type="character" w:customStyle="1" w:styleId="Tekstpodstawowywcity2Znak1">
    <w:name w:val="Tekst podstawowy wcięty 2 Znak1"/>
    <w:basedOn w:val="Domylnaczcionkaakapitu"/>
    <w:uiPriority w:val="99"/>
    <w:semiHidden/>
    <w:rsid w:val="00222D4C"/>
    <w:rPr>
      <w:rFonts w:ascii="Times New Roman" w:eastAsia="Times New Roman" w:hAnsi="Times New Roman" w:cs="Times New Roman"/>
      <w:sz w:val="24"/>
      <w:szCs w:val="24"/>
      <w:lang w:eastAsia="pl-PL"/>
    </w:rPr>
  </w:style>
  <w:style w:type="paragraph" w:styleId="Tekstblokowy">
    <w:name w:val="Block Text"/>
    <w:basedOn w:val="Normalny"/>
    <w:uiPriority w:val="99"/>
    <w:rsid w:val="00222D4C"/>
    <w:pPr>
      <w:ind w:left="6379" w:right="282" w:hanging="5953"/>
      <w:jc w:val="center"/>
    </w:pPr>
    <w:rPr>
      <w:sz w:val="20"/>
    </w:rPr>
  </w:style>
  <w:style w:type="paragraph" w:customStyle="1" w:styleId="tekst0">
    <w:name w:val="tekst"/>
    <w:basedOn w:val="Normalny"/>
    <w:uiPriority w:val="99"/>
    <w:rsid w:val="00222D4C"/>
    <w:pPr>
      <w:suppressLineNumbers/>
      <w:spacing w:before="60" w:after="60"/>
      <w:jc w:val="both"/>
    </w:pPr>
    <w:rPr>
      <w:szCs w:val="20"/>
    </w:rPr>
  </w:style>
  <w:style w:type="paragraph" w:customStyle="1" w:styleId="BodyText21">
    <w:name w:val="Body Text 21"/>
    <w:basedOn w:val="Normalny"/>
    <w:uiPriority w:val="99"/>
    <w:rsid w:val="00222D4C"/>
    <w:pPr>
      <w:widowControl w:val="0"/>
      <w:tabs>
        <w:tab w:val="right" w:pos="8222"/>
      </w:tabs>
      <w:spacing w:line="360" w:lineRule="auto"/>
      <w:jc w:val="both"/>
    </w:pPr>
    <w:rPr>
      <w:snapToGrid w:val="0"/>
      <w:sz w:val="30"/>
      <w:szCs w:val="20"/>
    </w:rPr>
  </w:style>
  <w:style w:type="character" w:styleId="Numerstrony">
    <w:name w:val="page number"/>
    <w:basedOn w:val="Domylnaczcionkaakapitu"/>
    <w:rsid w:val="00222D4C"/>
  </w:style>
  <w:style w:type="character" w:styleId="UyteHipercze">
    <w:name w:val="FollowedHyperlink"/>
    <w:uiPriority w:val="99"/>
    <w:rsid w:val="00222D4C"/>
    <w:rPr>
      <w:color w:val="800080"/>
      <w:u w:val="single"/>
    </w:rPr>
  </w:style>
  <w:style w:type="paragraph" w:styleId="Tekstprzypisudolnego">
    <w:name w:val="footnote text"/>
    <w:basedOn w:val="Normalny"/>
    <w:link w:val="TekstprzypisudolnegoZnak"/>
    <w:uiPriority w:val="99"/>
    <w:rsid w:val="00222D4C"/>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uiPriority w:val="99"/>
    <w:rsid w:val="00222D4C"/>
    <w:rPr>
      <w:rFonts w:ascii="Thorndale" w:eastAsia="HG Mincho Light J" w:hAnsi="Thorndale" w:cs="Times New Roman"/>
      <w:color w:val="000000"/>
      <w:sz w:val="20"/>
      <w:szCs w:val="20"/>
      <w:lang w:val="x-none" w:eastAsia="x-none"/>
    </w:rPr>
  </w:style>
  <w:style w:type="paragraph" w:customStyle="1" w:styleId="Bezodstpw1">
    <w:name w:val="Bez odstępów1"/>
    <w:uiPriority w:val="99"/>
    <w:qFormat/>
    <w:rsid w:val="00222D4C"/>
    <w:pPr>
      <w:spacing w:after="0" w:line="240" w:lineRule="auto"/>
    </w:pPr>
    <w:rPr>
      <w:rFonts w:ascii="Calibri" w:eastAsia="Calibri" w:hAnsi="Calibri" w:cs="Times New Roman"/>
    </w:rPr>
  </w:style>
  <w:style w:type="paragraph" w:customStyle="1" w:styleId="WW-Tekstpodstawowywcity2">
    <w:name w:val="WW-Tekst podstawowy wcięty 2"/>
    <w:basedOn w:val="Normalny"/>
    <w:uiPriority w:val="99"/>
    <w:rsid w:val="00222D4C"/>
    <w:pPr>
      <w:suppressAutoHyphens/>
      <w:ind w:left="284"/>
      <w:jc w:val="both"/>
    </w:pPr>
    <w:rPr>
      <w:rFonts w:eastAsia="Cambria"/>
      <w:lang w:eastAsia="ar-SA"/>
    </w:rPr>
  </w:style>
  <w:style w:type="character" w:customStyle="1" w:styleId="Bodytext">
    <w:name w:val="Body text_"/>
    <w:link w:val="Bodytext1"/>
    <w:rsid w:val="00222D4C"/>
    <w:rPr>
      <w:rFonts w:ascii="Verdana" w:eastAsia="Calibri" w:hAnsi="Verdana"/>
      <w:spacing w:val="2"/>
      <w:sz w:val="18"/>
      <w:szCs w:val="18"/>
      <w:shd w:val="clear" w:color="auto" w:fill="FFFFFF"/>
    </w:rPr>
  </w:style>
  <w:style w:type="paragraph" w:customStyle="1" w:styleId="Bodytext1">
    <w:name w:val="Body text1"/>
    <w:basedOn w:val="Normalny"/>
    <w:link w:val="Bodytext"/>
    <w:rsid w:val="00222D4C"/>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222D4C"/>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222D4C"/>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222D4C"/>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222D4C"/>
    <w:rPr>
      <w:rFonts w:ascii="Arial" w:hAnsi="Arial" w:cs="Arial"/>
      <w:spacing w:val="2"/>
      <w:sz w:val="15"/>
      <w:szCs w:val="15"/>
      <w:u w:val="none"/>
      <w:lang w:bidi="ar-SA"/>
    </w:rPr>
  </w:style>
  <w:style w:type="character" w:customStyle="1" w:styleId="BodytextArial2">
    <w:name w:val="Body text + Arial2"/>
    <w:aliases w:val="71,5 pt2,Bold"/>
    <w:rsid w:val="00222D4C"/>
    <w:rPr>
      <w:rFonts w:ascii="Arial" w:hAnsi="Arial" w:cs="Arial"/>
      <w:b/>
      <w:bCs/>
      <w:spacing w:val="2"/>
      <w:sz w:val="15"/>
      <w:szCs w:val="15"/>
      <w:u w:val="none"/>
      <w:lang w:bidi="ar-SA"/>
    </w:rPr>
  </w:style>
  <w:style w:type="character" w:customStyle="1" w:styleId="BodytextArial1">
    <w:name w:val="Body text + Arial1"/>
    <w:aliases w:val="9,5 pt1"/>
    <w:rsid w:val="00222D4C"/>
    <w:rPr>
      <w:rFonts w:ascii="Arial" w:hAnsi="Arial" w:cs="Arial"/>
      <w:spacing w:val="2"/>
      <w:sz w:val="19"/>
      <w:szCs w:val="19"/>
      <w:u w:val="none"/>
      <w:lang w:bidi="ar-SA"/>
    </w:rPr>
  </w:style>
  <w:style w:type="paragraph" w:customStyle="1" w:styleId="Tekstpodstawowy1">
    <w:name w:val="Tekst podstawowy1"/>
    <w:basedOn w:val="Normalny"/>
    <w:uiPriority w:val="99"/>
    <w:rsid w:val="00222D4C"/>
    <w:pPr>
      <w:widowControl w:val="0"/>
      <w:shd w:val="clear" w:color="auto" w:fill="FFFFFF"/>
    </w:pPr>
    <w:rPr>
      <w:rFonts w:eastAsia="Courier New"/>
      <w:sz w:val="20"/>
      <w:szCs w:val="20"/>
    </w:rPr>
  </w:style>
  <w:style w:type="paragraph" w:customStyle="1" w:styleId="ZnakZnak1ZnakZnakZnakZnak">
    <w:name w:val="Znak Znak1 Znak Znak Znak Znak"/>
    <w:basedOn w:val="Normalny"/>
    <w:uiPriority w:val="99"/>
    <w:rsid w:val="00222D4C"/>
    <w:rPr>
      <w:rFonts w:ascii="Arial" w:hAnsi="Arial" w:cs="Arial"/>
    </w:rPr>
  </w:style>
  <w:style w:type="character" w:customStyle="1" w:styleId="Bodytext2">
    <w:name w:val="Body text (2)_"/>
    <w:link w:val="Bodytext20"/>
    <w:rsid w:val="00222D4C"/>
    <w:rPr>
      <w:rFonts w:ascii="Calibri" w:eastAsia="Calibri" w:hAnsi="Calibri"/>
      <w:b/>
      <w:bCs/>
      <w:sz w:val="18"/>
      <w:szCs w:val="18"/>
      <w:shd w:val="clear" w:color="auto" w:fill="FFFFFF"/>
    </w:rPr>
  </w:style>
  <w:style w:type="paragraph" w:customStyle="1" w:styleId="Bodytext20">
    <w:name w:val="Body text (2)"/>
    <w:basedOn w:val="Normalny"/>
    <w:link w:val="Bodytext2"/>
    <w:rsid w:val="00222D4C"/>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222D4C"/>
    <w:rPr>
      <w:rFonts w:ascii="Calibri" w:eastAsia="Calibri" w:hAnsi="Calibri"/>
      <w:i/>
      <w:iCs/>
      <w:sz w:val="21"/>
      <w:szCs w:val="21"/>
      <w:shd w:val="clear" w:color="auto" w:fill="FFFFFF"/>
    </w:rPr>
  </w:style>
  <w:style w:type="paragraph" w:customStyle="1" w:styleId="Bodytext41">
    <w:name w:val="Body text (4)1"/>
    <w:basedOn w:val="Normalny"/>
    <w:link w:val="Bodytext4"/>
    <w:rsid w:val="00222D4C"/>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222D4C"/>
    <w:rPr>
      <w:rFonts w:ascii="Calibri" w:hAnsi="Calibri"/>
      <w:i/>
      <w:iCs/>
      <w:sz w:val="21"/>
      <w:szCs w:val="21"/>
      <w:u w:val="single"/>
      <w:lang w:bidi="ar-SA"/>
    </w:rPr>
  </w:style>
  <w:style w:type="character" w:customStyle="1" w:styleId="Heading1">
    <w:name w:val="Heading #1_"/>
    <w:link w:val="Heading10"/>
    <w:rsid w:val="00222D4C"/>
    <w:rPr>
      <w:rFonts w:ascii="Calibri" w:eastAsia="Calibri" w:hAnsi="Calibri"/>
      <w:sz w:val="18"/>
      <w:szCs w:val="18"/>
      <w:shd w:val="clear" w:color="auto" w:fill="FFFFFF"/>
    </w:rPr>
  </w:style>
  <w:style w:type="paragraph" w:customStyle="1" w:styleId="Heading10">
    <w:name w:val="Heading #1"/>
    <w:basedOn w:val="Normalny"/>
    <w:link w:val="Heading1"/>
    <w:rsid w:val="00222D4C"/>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222D4C"/>
    <w:rPr>
      <w:rFonts w:ascii="Calibri" w:hAnsi="Calibri"/>
      <w:b/>
      <w:bCs/>
      <w:sz w:val="18"/>
      <w:szCs w:val="18"/>
      <w:shd w:val="clear" w:color="auto" w:fill="FFFFFF"/>
    </w:rPr>
  </w:style>
  <w:style w:type="character" w:customStyle="1" w:styleId="BodytextBold">
    <w:name w:val="Body text + Bold"/>
    <w:rsid w:val="00222D4C"/>
    <w:rPr>
      <w:rFonts w:ascii="Calibri" w:hAnsi="Calibri" w:cs="Calibri"/>
      <w:b/>
      <w:bCs/>
      <w:spacing w:val="2"/>
      <w:sz w:val="18"/>
      <w:szCs w:val="18"/>
      <w:u w:val="none"/>
      <w:lang w:bidi="ar-SA"/>
    </w:rPr>
  </w:style>
  <w:style w:type="character" w:customStyle="1" w:styleId="Bodytext5">
    <w:name w:val="Body text (5)_"/>
    <w:link w:val="Bodytext50"/>
    <w:rsid w:val="00222D4C"/>
    <w:rPr>
      <w:rFonts w:ascii="Calibri" w:eastAsia="Calibri" w:hAnsi="Calibri"/>
      <w:b/>
      <w:bCs/>
      <w:sz w:val="12"/>
      <w:szCs w:val="12"/>
      <w:shd w:val="clear" w:color="auto" w:fill="FFFFFF"/>
    </w:rPr>
  </w:style>
  <w:style w:type="paragraph" w:customStyle="1" w:styleId="Bodytext50">
    <w:name w:val="Body text (5)"/>
    <w:basedOn w:val="Normalny"/>
    <w:link w:val="Bodytext5"/>
    <w:rsid w:val="00222D4C"/>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222D4C"/>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222D4C"/>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222D4C"/>
    <w:rPr>
      <w:rFonts w:ascii="Calibri" w:hAnsi="Calibri" w:cs="Calibri"/>
      <w:i/>
      <w:iCs/>
      <w:spacing w:val="2"/>
      <w:sz w:val="18"/>
      <w:szCs w:val="18"/>
      <w:u w:val="none"/>
      <w:lang w:bidi="ar-SA"/>
    </w:rPr>
  </w:style>
  <w:style w:type="character" w:customStyle="1" w:styleId="Bodytext6">
    <w:name w:val="Body text (6)_"/>
    <w:link w:val="Bodytext60"/>
    <w:rsid w:val="00222D4C"/>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222D4C"/>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222D4C"/>
    <w:rPr>
      <w:rFonts w:ascii="Calibri" w:hAnsi="Calibri" w:cs="Calibri"/>
      <w:b/>
      <w:bCs/>
      <w:spacing w:val="2"/>
      <w:sz w:val="18"/>
      <w:szCs w:val="18"/>
      <w:u w:val="single"/>
      <w:lang w:bidi="ar-SA"/>
    </w:rPr>
  </w:style>
  <w:style w:type="character" w:customStyle="1" w:styleId="Bodytext7">
    <w:name w:val="Body text (7)_"/>
    <w:link w:val="Bodytext70"/>
    <w:rsid w:val="00222D4C"/>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222D4C"/>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222D4C"/>
    <w:rPr>
      <w:rFonts w:ascii="Calibri" w:eastAsia="Calibri" w:hAnsi="Calibri"/>
      <w:i/>
      <w:iCs/>
      <w:sz w:val="18"/>
      <w:szCs w:val="18"/>
      <w:shd w:val="clear" w:color="auto" w:fill="FFFFFF"/>
    </w:rPr>
  </w:style>
  <w:style w:type="paragraph" w:customStyle="1" w:styleId="Bodytext80">
    <w:name w:val="Body text (8)"/>
    <w:basedOn w:val="Normalny"/>
    <w:link w:val="Bodytext8"/>
    <w:rsid w:val="00222D4C"/>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222D4C"/>
    <w:rPr>
      <w:rFonts w:ascii="Calibri" w:hAnsi="Calibri"/>
      <w:i/>
      <w:iCs/>
      <w:sz w:val="18"/>
      <w:szCs w:val="18"/>
      <w:shd w:val="clear" w:color="auto" w:fill="FFFFFF"/>
    </w:rPr>
  </w:style>
  <w:style w:type="character" w:customStyle="1" w:styleId="Heading13">
    <w:name w:val="Heading #1 (3)_"/>
    <w:link w:val="Heading130"/>
    <w:rsid w:val="00222D4C"/>
    <w:rPr>
      <w:rFonts w:ascii="Calibri" w:eastAsia="Calibri" w:hAnsi="Calibri"/>
      <w:b/>
      <w:bCs/>
      <w:sz w:val="18"/>
      <w:szCs w:val="18"/>
      <w:shd w:val="clear" w:color="auto" w:fill="FFFFFF"/>
    </w:rPr>
  </w:style>
  <w:style w:type="paragraph" w:customStyle="1" w:styleId="Heading130">
    <w:name w:val="Heading #1 (3)"/>
    <w:basedOn w:val="Normalny"/>
    <w:link w:val="Heading13"/>
    <w:rsid w:val="00222D4C"/>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222D4C"/>
    <w:rPr>
      <w:rFonts w:ascii="Calibri" w:hAnsi="Calibri" w:cs="Calibri"/>
      <w:spacing w:val="2"/>
      <w:sz w:val="18"/>
      <w:szCs w:val="18"/>
      <w:u w:val="none"/>
      <w:lang w:bidi="ar-SA"/>
    </w:rPr>
  </w:style>
  <w:style w:type="character" w:customStyle="1" w:styleId="Heading14">
    <w:name w:val="Heading #1 (4)_"/>
    <w:link w:val="Heading140"/>
    <w:rsid w:val="00222D4C"/>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222D4C"/>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222D4C"/>
    <w:rPr>
      <w:rFonts w:ascii="Calibri" w:eastAsia="Calibri" w:hAnsi="Calibri"/>
      <w:sz w:val="18"/>
      <w:szCs w:val="18"/>
      <w:shd w:val="clear" w:color="auto" w:fill="FFFFFF"/>
    </w:rPr>
  </w:style>
  <w:style w:type="paragraph" w:customStyle="1" w:styleId="Bodytext110">
    <w:name w:val="Body text (11)"/>
    <w:basedOn w:val="Normalny"/>
    <w:link w:val="Bodytext11"/>
    <w:rsid w:val="00222D4C"/>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222D4C"/>
    <w:rPr>
      <w:rFonts w:ascii="Arial" w:hAnsi="Arial" w:cs="Arial"/>
    </w:rPr>
  </w:style>
  <w:style w:type="character" w:customStyle="1" w:styleId="alb">
    <w:name w:val="a_lb"/>
    <w:rsid w:val="00222D4C"/>
  </w:style>
  <w:style w:type="paragraph" w:customStyle="1" w:styleId="Znak3ZnakZnakZnak">
    <w:name w:val="Znak3 Znak Znak Znak"/>
    <w:basedOn w:val="Normalny"/>
    <w:uiPriority w:val="99"/>
    <w:rsid w:val="00222D4C"/>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222D4C"/>
    <w:rPr>
      <w:rFonts w:ascii="Arial" w:hAnsi="Arial" w:cs="Arial"/>
    </w:rPr>
  </w:style>
  <w:style w:type="character" w:customStyle="1" w:styleId="Bodytext1ZnakZnak">
    <w:name w:val="Body text1 Znak Znak"/>
    <w:link w:val="Bodytext1Znak"/>
    <w:rsid w:val="00222D4C"/>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222D4C"/>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uiPriority w:val="99"/>
    <w:rsid w:val="00222D4C"/>
    <w:pPr>
      <w:ind w:left="720" w:hanging="357"/>
    </w:pPr>
    <w:rPr>
      <w:rFonts w:ascii="Calibri" w:hAnsi="Calibri"/>
      <w:sz w:val="22"/>
      <w:szCs w:val="22"/>
      <w:lang w:eastAsia="en-US"/>
    </w:rPr>
  </w:style>
  <w:style w:type="character" w:customStyle="1" w:styleId="BodytextZnakZnak">
    <w:name w:val="Body text_ Znak Znak"/>
    <w:link w:val="BodytextZnak"/>
    <w:rsid w:val="00222D4C"/>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222D4C"/>
    <w:pPr>
      <w:widowControl w:val="0"/>
      <w:shd w:val="clear" w:color="auto" w:fill="FFFFFF"/>
      <w:spacing w:line="230" w:lineRule="exact"/>
      <w:jc w:val="both"/>
    </w:pPr>
    <w:rPr>
      <w:rFonts w:ascii="Calibri" w:eastAsia="Courier New" w:hAnsi="Calibri" w:cs="Calibri"/>
      <w:sz w:val="18"/>
      <w:szCs w:val="18"/>
    </w:rPr>
  </w:style>
  <w:style w:type="paragraph" w:customStyle="1" w:styleId="Znak4ZnakZnak">
    <w:name w:val="Znak4 Znak Znak"/>
    <w:basedOn w:val="Normalny"/>
    <w:rsid w:val="00222D4C"/>
    <w:rPr>
      <w:rFonts w:ascii="Arial" w:hAnsi="Arial" w:cs="Arial"/>
    </w:rPr>
  </w:style>
  <w:style w:type="paragraph" w:customStyle="1" w:styleId="Znak4ZnakZnakZnakZnak">
    <w:name w:val="Znak4 Znak Znak Znak Znak"/>
    <w:basedOn w:val="Normalny"/>
    <w:rsid w:val="00222D4C"/>
    <w:rPr>
      <w:rFonts w:ascii="Arial" w:hAnsi="Arial" w:cs="Arial"/>
    </w:rPr>
  </w:style>
  <w:style w:type="character" w:customStyle="1" w:styleId="BodytextZnakZnakZnak">
    <w:name w:val="Body text_ Znak Znak Znak"/>
    <w:rsid w:val="00222D4C"/>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222D4C"/>
    <w:rPr>
      <w:rFonts w:ascii="Arial" w:hAnsi="Arial" w:cs="Arial"/>
    </w:rPr>
  </w:style>
  <w:style w:type="paragraph" w:customStyle="1" w:styleId="Znak3ZnakZnakZnakZnakZnakZnakZnakZnakZnakZnakZnakZnakZnakZnakZnakZnak">
    <w:name w:val="Znak3 Znak Znak Znak Znak Znak Znak Znak Znak Znak Znak Znak Znak Znak Znak Znak Znak"/>
    <w:basedOn w:val="Normalny"/>
    <w:rsid w:val="00222D4C"/>
    <w:rPr>
      <w:rFonts w:ascii="Arial" w:hAnsi="Arial" w:cs="Arial"/>
    </w:rPr>
  </w:style>
  <w:style w:type="paragraph" w:customStyle="1" w:styleId="Znak3ZnakZnakZnakZnakZnakZnakZnakZnakZnakZnakZnakZnakZnak">
    <w:name w:val="Znak3 Znak Znak Znak Znak Znak Znak Znak Znak Znak Znak Znak Znak Znak"/>
    <w:basedOn w:val="Normalny"/>
    <w:rsid w:val="00222D4C"/>
    <w:rPr>
      <w:rFonts w:ascii="Arial" w:hAnsi="Arial" w:cs="Arial"/>
    </w:rPr>
  </w:style>
  <w:style w:type="paragraph" w:customStyle="1" w:styleId="ZnakZnak3">
    <w:name w:val="Znak Znak3"/>
    <w:basedOn w:val="Normalny"/>
    <w:rsid w:val="00222D4C"/>
    <w:rPr>
      <w:rFonts w:ascii="Arial" w:hAnsi="Arial" w:cs="Arial"/>
    </w:rPr>
  </w:style>
  <w:style w:type="paragraph" w:customStyle="1" w:styleId="ZnakZnak3Znak">
    <w:name w:val="Znak Znak3 Znak"/>
    <w:basedOn w:val="Normalny"/>
    <w:rsid w:val="00222D4C"/>
    <w:rPr>
      <w:rFonts w:ascii="Arial" w:hAnsi="Arial" w:cs="Arial"/>
    </w:rPr>
  </w:style>
  <w:style w:type="paragraph" w:customStyle="1" w:styleId="Znak3Znak">
    <w:name w:val="Znak3 Znak"/>
    <w:basedOn w:val="Normalny"/>
    <w:rsid w:val="00222D4C"/>
    <w:rPr>
      <w:rFonts w:ascii="Arial" w:hAnsi="Arial" w:cs="Arial"/>
    </w:rPr>
  </w:style>
  <w:style w:type="paragraph" w:customStyle="1" w:styleId="Znak3ZnakZnak">
    <w:name w:val="Znak3 Znak Znak"/>
    <w:basedOn w:val="Normalny"/>
    <w:rsid w:val="00222D4C"/>
    <w:rPr>
      <w:rFonts w:ascii="Arial" w:hAnsi="Arial" w:cs="Arial"/>
    </w:rPr>
  </w:style>
  <w:style w:type="paragraph" w:customStyle="1" w:styleId="Znak3ZnakZnakZnakZnakZnak">
    <w:name w:val="Znak3 Znak Znak Znak Znak Znak"/>
    <w:basedOn w:val="Normalny"/>
    <w:rsid w:val="00222D4C"/>
    <w:rPr>
      <w:rFonts w:ascii="Arial" w:hAnsi="Arial" w:cs="Arial"/>
    </w:rPr>
  </w:style>
  <w:style w:type="paragraph" w:customStyle="1" w:styleId="ZnakZnak6ZnakZnakZnakZnakZnakZnakZnak">
    <w:name w:val="Znak Znak6 Znak Znak Znak Znak Znak Znak Znak"/>
    <w:basedOn w:val="Normalny"/>
    <w:rsid w:val="00222D4C"/>
    <w:rPr>
      <w:rFonts w:ascii="Arial" w:hAnsi="Arial" w:cs="Arial"/>
    </w:rPr>
  </w:style>
  <w:style w:type="character" w:customStyle="1" w:styleId="Znak30">
    <w:name w:val="Znak3"/>
    <w:rsid w:val="00222D4C"/>
    <w:rPr>
      <w:sz w:val="24"/>
      <w:lang w:val="x-none" w:eastAsia="ar-SA" w:bidi="ar-SA"/>
    </w:rPr>
  </w:style>
  <w:style w:type="paragraph" w:customStyle="1" w:styleId="Znak4ZnakZnakZnakZnak0">
    <w:name w:val="Znak4 Znak Znak Znak Znak"/>
    <w:basedOn w:val="Normalny"/>
    <w:uiPriority w:val="99"/>
    <w:rsid w:val="00222D4C"/>
    <w:rPr>
      <w:rFonts w:ascii="Arial" w:hAnsi="Arial" w:cs="Arial"/>
    </w:rPr>
  </w:style>
  <w:style w:type="paragraph" w:customStyle="1" w:styleId="Znak4ZnakZnak0">
    <w:name w:val="Znak4 Znak Znak"/>
    <w:basedOn w:val="Normalny"/>
    <w:uiPriority w:val="99"/>
    <w:rsid w:val="00222D4C"/>
    <w:rPr>
      <w:rFonts w:ascii="Arial" w:hAnsi="Arial" w:cs="Arial"/>
    </w:rPr>
  </w:style>
  <w:style w:type="paragraph" w:styleId="Mapadokumentu">
    <w:name w:val="Document Map"/>
    <w:basedOn w:val="Normalny"/>
    <w:link w:val="MapadokumentuZnak"/>
    <w:uiPriority w:val="99"/>
    <w:semiHidden/>
    <w:rsid w:val="00222D4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222D4C"/>
    <w:rPr>
      <w:rFonts w:ascii="Tahoma" w:eastAsia="Times New Roman" w:hAnsi="Tahoma" w:cs="Tahoma"/>
      <w:sz w:val="20"/>
      <w:szCs w:val="20"/>
      <w:shd w:val="clear" w:color="auto" w:fill="000080"/>
      <w:lang w:eastAsia="pl-PL"/>
    </w:rPr>
  </w:style>
  <w:style w:type="character" w:customStyle="1" w:styleId="Teksttreci2">
    <w:name w:val="Tekst treści (2)_"/>
    <w:link w:val="Teksttreci21"/>
    <w:rsid w:val="00222D4C"/>
    <w:rPr>
      <w:rFonts w:ascii="Segoe UI" w:hAnsi="Segoe UI"/>
      <w:sz w:val="19"/>
      <w:szCs w:val="19"/>
      <w:shd w:val="clear" w:color="auto" w:fill="FFFFFF"/>
    </w:rPr>
  </w:style>
  <w:style w:type="paragraph" w:customStyle="1" w:styleId="Teksttreci21">
    <w:name w:val="Tekst treści (2)1"/>
    <w:basedOn w:val="Normalny"/>
    <w:link w:val="Teksttreci2"/>
    <w:rsid w:val="00222D4C"/>
    <w:pPr>
      <w:widowControl w:val="0"/>
      <w:shd w:val="clear" w:color="auto" w:fill="FFFFFF"/>
      <w:spacing w:before="60" w:after="300" w:line="240" w:lineRule="atLeast"/>
      <w:ind w:hanging="720"/>
      <w:jc w:val="center"/>
    </w:pPr>
    <w:rPr>
      <w:rFonts w:ascii="Segoe UI" w:eastAsiaTheme="minorHAnsi" w:hAnsi="Segoe UI" w:cstheme="minorBidi"/>
      <w:sz w:val="19"/>
      <w:szCs w:val="19"/>
      <w:shd w:val="clear" w:color="auto" w:fill="FFFFFF"/>
      <w:lang w:eastAsia="en-US"/>
    </w:rPr>
  </w:style>
  <w:style w:type="character" w:customStyle="1" w:styleId="Nagwek11">
    <w:name w:val="Nagłówek #1_"/>
    <w:link w:val="Nagwek110"/>
    <w:rsid w:val="00222D4C"/>
    <w:rPr>
      <w:rFonts w:ascii="Segoe UI" w:hAnsi="Segoe UI"/>
      <w:b/>
      <w:bCs/>
      <w:sz w:val="19"/>
      <w:szCs w:val="19"/>
      <w:shd w:val="clear" w:color="auto" w:fill="FFFFFF"/>
    </w:rPr>
  </w:style>
  <w:style w:type="paragraph" w:customStyle="1" w:styleId="Nagwek110">
    <w:name w:val="Nagłówek #11"/>
    <w:basedOn w:val="Normalny"/>
    <w:link w:val="Nagwek11"/>
    <w:rsid w:val="00222D4C"/>
    <w:pPr>
      <w:widowControl w:val="0"/>
      <w:shd w:val="clear" w:color="auto" w:fill="FFFFFF"/>
      <w:spacing w:after="360" w:line="240" w:lineRule="atLeast"/>
      <w:ind w:hanging="560"/>
      <w:jc w:val="both"/>
      <w:outlineLvl w:val="0"/>
    </w:pPr>
    <w:rPr>
      <w:rFonts w:ascii="Segoe UI" w:eastAsiaTheme="minorHAnsi" w:hAnsi="Segoe UI" w:cstheme="minorBidi"/>
      <w:b/>
      <w:bCs/>
      <w:sz w:val="19"/>
      <w:szCs w:val="19"/>
      <w:shd w:val="clear" w:color="auto" w:fill="FFFFFF"/>
      <w:lang w:eastAsia="en-US"/>
    </w:rPr>
  </w:style>
  <w:style w:type="character" w:customStyle="1" w:styleId="Teksttreci2Pogrubienie">
    <w:name w:val="Tekst treści (2) + Pogrubienie"/>
    <w:rsid w:val="00222D4C"/>
    <w:rPr>
      <w:rFonts w:ascii="Segoe UI" w:hAnsi="Segoe UI" w:cs="Segoe UI"/>
      <w:b/>
      <w:bCs/>
      <w:sz w:val="19"/>
      <w:szCs w:val="19"/>
      <w:u w:val="none"/>
      <w:shd w:val="clear" w:color="auto" w:fill="FFFFFF"/>
      <w:lang w:bidi="ar-SA"/>
    </w:rPr>
  </w:style>
  <w:style w:type="character" w:customStyle="1" w:styleId="Teksttreci2Kursywa">
    <w:name w:val="Tekst treści (2) + Kursywa"/>
    <w:rsid w:val="00222D4C"/>
    <w:rPr>
      <w:rFonts w:ascii="Segoe UI" w:hAnsi="Segoe UI" w:cs="Segoe UI"/>
      <w:i/>
      <w:iCs/>
      <w:sz w:val="19"/>
      <w:szCs w:val="19"/>
      <w:u w:val="none"/>
      <w:shd w:val="clear" w:color="auto" w:fill="FFFFFF"/>
      <w:lang w:bidi="ar-SA"/>
    </w:rPr>
  </w:style>
  <w:style w:type="character" w:customStyle="1" w:styleId="Teksttreci20">
    <w:name w:val="Tekst treści (2)"/>
    <w:rsid w:val="00222D4C"/>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uiPriority w:val="99"/>
    <w:rsid w:val="00222D4C"/>
    <w:rPr>
      <w:rFonts w:ascii="Arial" w:hAnsi="Arial" w:cs="Arial"/>
    </w:rPr>
  </w:style>
  <w:style w:type="character" w:customStyle="1" w:styleId="Znakiprzypiswdolnych">
    <w:name w:val="Znaki przypisów dolnych"/>
    <w:rsid w:val="00222D4C"/>
    <w:rPr>
      <w:vertAlign w:val="superscript"/>
    </w:rPr>
  </w:style>
  <w:style w:type="paragraph" w:customStyle="1" w:styleId="NormalBold">
    <w:name w:val="NormalBold"/>
    <w:basedOn w:val="Normalny"/>
    <w:link w:val="NormalBoldChar"/>
    <w:rsid w:val="00222D4C"/>
    <w:pPr>
      <w:widowControl w:val="0"/>
    </w:pPr>
    <w:rPr>
      <w:b/>
      <w:szCs w:val="22"/>
      <w:lang w:val="x-none" w:eastAsia="en-GB"/>
    </w:rPr>
  </w:style>
  <w:style w:type="character" w:customStyle="1" w:styleId="NormalBoldChar">
    <w:name w:val="NormalBold Char"/>
    <w:link w:val="NormalBold"/>
    <w:locked/>
    <w:rsid w:val="00222D4C"/>
    <w:rPr>
      <w:rFonts w:ascii="Times New Roman" w:eastAsia="Times New Roman" w:hAnsi="Times New Roman" w:cs="Times New Roman"/>
      <w:b/>
      <w:sz w:val="24"/>
      <w:lang w:val="x-none" w:eastAsia="en-GB"/>
    </w:rPr>
  </w:style>
  <w:style w:type="paragraph" w:customStyle="1" w:styleId="Text1">
    <w:name w:val="Text 1"/>
    <w:basedOn w:val="Normalny"/>
    <w:uiPriority w:val="99"/>
    <w:rsid w:val="00222D4C"/>
    <w:pPr>
      <w:spacing w:before="120" w:after="120"/>
      <w:ind w:left="850"/>
      <w:jc w:val="both"/>
    </w:pPr>
    <w:rPr>
      <w:rFonts w:eastAsia="Calibri"/>
      <w:szCs w:val="22"/>
      <w:lang w:eastAsia="en-GB"/>
    </w:rPr>
  </w:style>
  <w:style w:type="paragraph" w:customStyle="1" w:styleId="NormalLeft">
    <w:name w:val="Normal Left"/>
    <w:basedOn w:val="Normalny"/>
    <w:uiPriority w:val="99"/>
    <w:rsid w:val="00222D4C"/>
    <w:pPr>
      <w:spacing w:before="120" w:after="120"/>
    </w:pPr>
    <w:rPr>
      <w:rFonts w:eastAsia="Calibri"/>
      <w:szCs w:val="22"/>
      <w:lang w:eastAsia="en-GB"/>
    </w:rPr>
  </w:style>
  <w:style w:type="paragraph" w:customStyle="1" w:styleId="Tiret1">
    <w:name w:val="Tiret 1"/>
    <w:basedOn w:val="Normalny"/>
    <w:uiPriority w:val="99"/>
    <w:rsid w:val="00222D4C"/>
    <w:pPr>
      <w:tabs>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uiPriority w:val="99"/>
    <w:rsid w:val="00222D4C"/>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uiPriority w:val="99"/>
    <w:rsid w:val="00222D4C"/>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uiPriority w:val="99"/>
    <w:rsid w:val="00222D4C"/>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uiPriority w:val="99"/>
    <w:rsid w:val="00222D4C"/>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222D4C"/>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222D4C"/>
    <w:pPr>
      <w:spacing w:before="120" w:after="120"/>
      <w:jc w:val="center"/>
    </w:pPr>
    <w:rPr>
      <w:rFonts w:eastAsia="Calibri"/>
      <w:b/>
      <w:szCs w:val="22"/>
      <w:u w:val="single"/>
      <w:lang w:eastAsia="en-GB"/>
    </w:rPr>
  </w:style>
  <w:style w:type="character" w:customStyle="1" w:styleId="Bodytext9Znak">
    <w:name w:val="Body text (9)_ Znak"/>
    <w:rsid w:val="00222D4C"/>
    <w:rPr>
      <w:rFonts w:ascii="Verdana" w:hAnsi="Verdana"/>
      <w:b/>
      <w:bCs/>
      <w:spacing w:val="5"/>
      <w:sz w:val="18"/>
      <w:szCs w:val="18"/>
      <w:lang w:bidi="ar-SA"/>
    </w:rPr>
  </w:style>
  <w:style w:type="paragraph" w:customStyle="1" w:styleId="Znak10">
    <w:name w:val="Znak1"/>
    <w:basedOn w:val="Normalny"/>
    <w:uiPriority w:val="99"/>
    <w:rsid w:val="00222D4C"/>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222D4C"/>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uiPriority w:val="99"/>
    <w:semiHidden/>
    <w:rsid w:val="00222D4C"/>
    <w:rPr>
      <w:lang w:eastAsia="pl-PL"/>
    </w:rPr>
  </w:style>
  <w:style w:type="paragraph" w:styleId="Tekstprzypisukocowego">
    <w:name w:val="endnote text"/>
    <w:basedOn w:val="Normalny"/>
    <w:link w:val="TekstprzypisukocowegoZnak"/>
    <w:uiPriority w:val="99"/>
    <w:semiHidden/>
    <w:rsid w:val="00222D4C"/>
    <w:rPr>
      <w:rFonts w:asciiTheme="minorHAnsi" w:eastAsiaTheme="minorHAnsi" w:hAnsiTheme="minorHAnsi" w:cstheme="minorBidi"/>
      <w:sz w:val="22"/>
      <w:szCs w:val="22"/>
    </w:rPr>
  </w:style>
  <w:style w:type="character" w:customStyle="1" w:styleId="TekstprzypisukocowegoZnak1">
    <w:name w:val="Tekst przypisu końcowego Znak1"/>
    <w:basedOn w:val="Domylnaczcionkaakapitu"/>
    <w:uiPriority w:val="99"/>
    <w:semiHidden/>
    <w:rsid w:val="00222D4C"/>
    <w:rPr>
      <w:rFonts w:ascii="Times New Roman" w:eastAsia="Times New Roman" w:hAnsi="Times New Roman" w:cs="Times New Roman"/>
      <w:sz w:val="20"/>
      <w:szCs w:val="20"/>
      <w:lang w:eastAsia="pl-PL"/>
    </w:rPr>
  </w:style>
  <w:style w:type="character" w:customStyle="1" w:styleId="Bodytext2Znak">
    <w:name w:val="Body text (2)_ Znak"/>
    <w:rsid w:val="00222D4C"/>
    <w:rPr>
      <w:rFonts w:ascii="Calibri" w:hAnsi="Calibri"/>
      <w:b/>
      <w:bCs/>
      <w:sz w:val="18"/>
      <w:szCs w:val="18"/>
      <w:lang w:bidi="ar-SA"/>
    </w:rPr>
  </w:style>
  <w:style w:type="character" w:customStyle="1" w:styleId="Bodytext4Znak">
    <w:name w:val="Body text (4)_ Znak"/>
    <w:rsid w:val="00222D4C"/>
    <w:rPr>
      <w:rFonts w:ascii="Calibri" w:hAnsi="Calibri"/>
      <w:i/>
      <w:iCs/>
      <w:sz w:val="21"/>
      <w:szCs w:val="21"/>
      <w:lang w:bidi="ar-SA"/>
    </w:rPr>
  </w:style>
  <w:style w:type="character" w:customStyle="1" w:styleId="Heading1Znak">
    <w:name w:val="Heading #1_ Znak"/>
    <w:rsid w:val="00222D4C"/>
    <w:rPr>
      <w:rFonts w:ascii="Calibri" w:hAnsi="Calibri"/>
      <w:sz w:val="18"/>
      <w:szCs w:val="18"/>
      <w:lang w:bidi="ar-SA"/>
    </w:rPr>
  </w:style>
  <w:style w:type="character" w:customStyle="1" w:styleId="Heading12Znak">
    <w:name w:val="Heading #1 (2)_ Znak"/>
    <w:rsid w:val="00222D4C"/>
    <w:rPr>
      <w:rFonts w:ascii="Calibri" w:hAnsi="Calibri"/>
      <w:spacing w:val="40"/>
      <w:sz w:val="18"/>
      <w:szCs w:val="18"/>
      <w:lang w:bidi="ar-SA"/>
    </w:rPr>
  </w:style>
  <w:style w:type="character" w:customStyle="1" w:styleId="Bodytext6Znak">
    <w:name w:val="Body text (6)_ Znak"/>
    <w:rsid w:val="00222D4C"/>
    <w:rPr>
      <w:rFonts w:ascii="Arial Unicode MS" w:eastAsia="Arial Unicode MS"/>
      <w:sz w:val="16"/>
      <w:szCs w:val="16"/>
      <w:lang w:bidi="ar-SA"/>
    </w:rPr>
  </w:style>
  <w:style w:type="character" w:customStyle="1" w:styleId="Bodytext8Znak">
    <w:name w:val="Body text (8)_ Znak"/>
    <w:rsid w:val="00222D4C"/>
    <w:rPr>
      <w:rFonts w:ascii="Calibri" w:hAnsi="Calibri"/>
      <w:i/>
      <w:iCs/>
      <w:sz w:val="18"/>
      <w:szCs w:val="18"/>
      <w:lang w:bidi="ar-SA"/>
    </w:rPr>
  </w:style>
  <w:style w:type="character" w:customStyle="1" w:styleId="Heading13Znak">
    <w:name w:val="Heading #1 (3)_ Znak"/>
    <w:rsid w:val="00222D4C"/>
    <w:rPr>
      <w:rFonts w:ascii="Calibri" w:hAnsi="Calibri"/>
      <w:b/>
      <w:bCs/>
      <w:sz w:val="18"/>
      <w:szCs w:val="18"/>
      <w:lang w:bidi="ar-SA"/>
    </w:rPr>
  </w:style>
  <w:style w:type="character" w:customStyle="1" w:styleId="Heading14Znak">
    <w:name w:val="Heading #1 (4)_ Znak"/>
    <w:rsid w:val="00222D4C"/>
    <w:rPr>
      <w:rFonts w:ascii="Calibri" w:hAnsi="Calibri"/>
      <w:spacing w:val="-10"/>
      <w:sz w:val="19"/>
      <w:szCs w:val="19"/>
      <w:lang w:bidi="ar-SA"/>
    </w:rPr>
  </w:style>
  <w:style w:type="paragraph" w:customStyle="1" w:styleId="Znak3Znak0">
    <w:name w:val="Znak3 Znak"/>
    <w:basedOn w:val="Normalny"/>
    <w:uiPriority w:val="99"/>
    <w:rsid w:val="00222D4C"/>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uiPriority w:val="99"/>
    <w:rsid w:val="00222D4C"/>
    <w:rPr>
      <w:rFonts w:ascii="Arial" w:hAnsi="Arial" w:cs="Arial"/>
    </w:rPr>
  </w:style>
  <w:style w:type="paragraph" w:customStyle="1" w:styleId="Znak4ZnakZnakZnakZnakZnakZnak0">
    <w:name w:val="Znak4 Znak Znak Znak Znak Znak Znak"/>
    <w:basedOn w:val="Normalny"/>
    <w:uiPriority w:val="99"/>
    <w:rsid w:val="00222D4C"/>
    <w:rPr>
      <w:rFonts w:ascii="Arial" w:hAnsi="Arial" w:cs="Arial"/>
    </w:rPr>
  </w:style>
  <w:style w:type="paragraph" w:customStyle="1" w:styleId="Znak3ZnakZnakZnakZnakZnakZnakZnakZnakZnakZnakZnakZnakZnak0">
    <w:name w:val="Znak3 Znak Znak Znak Znak Znak Znak Znak Znak Znak Znak Znak Znak Znak"/>
    <w:basedOn w:val="Normalny"/>
    <w:uiPriority w:val="99"/>
    <w:rsid w:val="00222D4C"/>
    <w:rPr>
      <w:rFonts w:ascii="Arial" w:hAnsi="Arial" w:cs="Arial"/>
    </w:rPr>
  </w:style>
  <w:style w:type="paragraph" w:customStyle="1" w:styleId="ZnakZnak30">
    <w:name w:val="Znak Znak3"/>
    <w:basedOn w:val="Normalny"/>
    <w:uiPriority w:val="99"/>
    <w:rsid w:val="00222D4C"/>
    <w:rPr>
      <w:rFonts w:ascii="Arial" w:hAnsi="Arial" w:cs="Arial"/>
    </w:rPr>
  </w:style>
  <w:style w:type="paragraph" w:customStyle="1" w:styleId="ZnakZnak3Znak0">
    <w:name w:val="Znak Znak3 Znak"/>
    <w:basedOn w:val="Normalny"/>
    <w:uiPriority w:val="99"/>
    <w:rsid w:val="00222D4C"/>
    <w:rPr>
      <w:rFonts w:ascii="Arial" w:hAnsi="Arial" w:cs="Arial"/>
    </w:rPr>
  </w:style>
  <w:style w:type="paragraph" w:customStyle="1" w:styleId="ZnakZnak6ZnakZnakZnakZnakZnak">
    <w:name w:val="Znak Znak6 Znak Znak Znak Znak Znak"/>
    <w:basedOn w:val="Normalny"/>
    <w:rsid w:val="00222D4C"/>
    <w:rPr>
      <w:rFonts w:ascii="Arial" w:hAnsi="Arial" w:cs="Arial"/>
    </w:rPr>
  </w:style>
  <w:style w:type="character" w:styleId="Odwoanieprzypisukocowego">
    <w:name w:val="endnote reference"/>
    <w:rsid w:val="00222D4C"/>
    <w:rPr>
      <w:vertAlign w:val="superscript"/>
    </w:rPr>
  </w:style>
  <w:style w:type="character" w:customStyle="1" w:styleId="fn-ref">
    <w:name w:val="fn-ref"/>
    <w:rsid w:val="00222D4C"/>
  </w:style>
  <w:style w:type="paragraph" w:customStyle="1" w:styleId="text-justify">
    <w:name w:val="text-justify"/>
    <w:basedOn w:val="Normalny"/>
    <w:uiPriority w:val="99"/>
    <w:rsid w:val="00222D4C"/>
    <w:pPr>
      <w:spacing w:before="100" w:beforeAutospacing="1" w:after="100" w:afterAutospacing="1"/>
    </w:pPr>
  </w:style>
  <w:style w:type="character" w:customStyle="1" w:styleId="Bodytext2Bold">
    <w:name w:val="Body text (2) + Bold"/>
    <w:rsid w:val="00222D4C"/>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WW8Num4z4">
    <w:name w:val="WW8Num4z4"/>
    <w:rsid w:val="00222D4C"/>
  </w:style>
  <w:style w:type="character" w:customStyle="1" w:styleId="WW8Num4z5">
    <w:name w:val="WW8Num4z5"/>
    <w:rsid w:val="00222D4C"/>
  </w:style>
  <w:style w:type="character" w:customStyle="1" w:styleId="WW8Num4z6">
    <w:name w:val="WW8Num4z6"/>
    <w:rsid w:val="00222D4C"/>
  </w:style>
  <w:style w:type="character" w:customStyle="1" w:styleId="WW8Num4z7">
    <w:name w:val="WW8Num4z7"/>
    <w:rsid w:val="00222D4C"/>
  </w:style>
  <w:style w:type="character" w:customStyle="1" w:styleId="WW8Num4z8">
    <w:name w:val="WW8Num4z8"/>
    <w:rsid w:val="00222D4C"/>
  </w:style>
  <w:style w:type="character" w:customStyle="1" w:styleId="WW8Num52z2">
    <w:name w:val="WW8Num52z2"/>
    <w:rsid w:val="00222D4C"/>
  </w:style>
  <w:style w:type="character" w:customStyle="1" w:styleId="WW8Num52z3">
    <w:name w:val="WW8Num52z3"/>
    <w:rsid w:val="00222D4C"/>
  </w:style>
  <w:style w:type="character" w:customStyle="1" w:styleId="WW8Num52z4">
    <w:name w:val="WW8Num52z4"/>
    <w:rsid w:val="00222D4C"/>
  </w:style>
  <w:style w:type="character" w:customStyle="1" w:styleId="WW8Num52z5">
    <w:name w:val="WW8Num52z5"/>
    <w:rsid w:val="00222D4C"/>
  </w:style>
  <w:style w:type="character" w:customStyle="1" w:styleId="WW8Num52z6">
    <w:name w:val="WW8Num52z6"/>
    <w:rsid w:val="00222D4C"/>
  </w:style>
  <w:style w:type="character" w:customStyle="1" w:styleId="WW8Num52z7">
    <w:name w:val="WW8Num52z7"/>
    <w:rsid w:val="00222D4C"/>
  </w:style>
  <w:style w:type="character" w:customStyle="1" w:styleId="WW8Num52z8">
    <w:name w:val="WW8Num52z8"/>
    <w:rsid w:val="00222D4C"/>
  </w:style>
  <w:style w:type="character" w:customStyle="1" w:styleId="WW8Num60z4">
    <w:name w:val="WW8Num60z4"/>
    <w:rsid w:val="00222D4C"/>
  </w:style>
  <w:style w:type="character" w:customStyle="1" w:styleId="WW8Num60z5">
    <w:name w:val="WW8Num60z5"/>
    <w:rsid w:val="00222D4C"/>
  </w:style>
  <w:style w:type="character" w:customStyle="1" w:styleId="WW8Num60z6">
    <w:name w:val="WW8Num60z6"/>
    <w:rsid w:val="00222D4C"/>
  </w:style>
  <w:style w:type="character" w:customStyle="1" w:styleId="WW8Num60z7">
    <w:name w:val="WW8Num60z7"/>
    <w:rsid w:val="00222D4C"/>
  </w:style>
  <w:style w:type="character" w:customStyle="1" w:styleId="WW8Num60z8">
    <w:name w:val="WW8Num60z8"/>
    <w:rsid w:val="00222D4C"/>
  </w:style>
  <w:style w:type="character" w:customStyle="1" w:styleId="WW8Num36z2">
    <w:name w:val="WW8Num36z2"/>
    <w:rsid w:val="00222D4C"/>
  </w:style>
  <w:style w:type="character" w:customStyle="1" w:styleId="WW8Num36z3">
    <w:name w:val="WW8Num36z3"/>
    <w:rsid w:val="00222D4C"/>
  </w:style>
  <w:style w:type="character" w:customStyle="1" w:styleId="WW8Num36z4">
    <w:name w:val="WW8Num36z4"/>
    <w:rsid w:val="00222D4C"/>
  </w:style>
  <w:style w:type="character" w:customStyle="1" w:styleId="WW8Num36z5">
    <w:name w:val="WW8Num36z5"/>
    <w:rsid w:val="00222D4C"/>
  </w:style>
  <w:style w:type="character" w:customStyle="1" w:styleId="WW8Num36z6">
    <w:name w:val="WW8Num36z6"/>
    <w:rsid w:val="00222D4C"/>
  </w:style>
  <w:style w:type="character" w:customStyle="1" w:styleId="WW8Num36z7">
    <w:name w:val="WW8Num36z7"/>
    <w:rsid w:val="00222D4C"/>
  </w:style>
  <w:style w:type="character" w:customStyle="1" w:styleId="WW8Num36z8">
    <w:name w:val="WW8Num36z8"/>
    <w:rsid w:val="00222D4C"/>
  </w:style>
  <w:style w:type="paragraph" w:customStyle="1" w:styleId="TableContents">
    <w:name w:val="Table Contents"/>
    <w:basedOn w:val="Normalny"/>
    <w:uiPriority w:val="99"/>
    <w:rsid w:val="00222D4C"/>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uiPriority w:val="99"/>
    <w:rsid w:val="00222D4C"/>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uiPriority w:val="99"/>
    <w:rsid w:val="00222D4C"/>
    <w:pPr>
      <w:widowControl w:val="0"/>
      <w:suppressAutoHyphens/>
      <w:spacing w:before="480" w:after="0" w:line="240" w:lineRule="auto"/>
    </w:pPr>
    <w:rPr>
      <w:rFonts w:ascii="Arial" w:eastAsia="Arial" w:hAnsi="Arial" w:cs="Times New Roman"/>
      <w:sz w:val="18"/>
      <w:szCs w:val="20"/>
      <w:lang w:eastAsia="ar-SA"/>
    </w:rPr>
  </w:style>
  <w:style w:type="paragraph" w:customStyle="1" w:styleId="Bezodstpw2">
    <w:name w:val="Bez odstępów2"/>
    <w:rsid w:val="00222D4C"/>
    <w:pPr>
      <w:suppressAutoHyphens/>
      <w:spacing w:after="0" w:line="240" w:lineRule="auto"/>
    </w:pPr>
    <w:rPr>
      <w:rFonts w:ascii="Times New Roman" w:eastAsia="Lucida Sans Unicode" w:hAnsi="Times New Roman" w:cs="Times New Roman"/>
      <w:sz w:val="24"/>
      <w:szCs w:val="24"/>
      <w:lang w:eastAsia="hi-IN" w:bidi="hi-IN"/>
    </w:rPr>
  </w:style>
  <w:style w:type="numbering" w:customStyle="1" w:styleId="Bezlisty11">
    <w:name w:val="Bez listy11"/>
    <w:next w:val="Bezlisty"/>
    <w:uiPriority w:val="99"/>
    <w:semiHidden/>
    <w:unhideWhenUsed/>
    <w:rsid w:val="00222D4C"/>
  </w:style>
  <w:style w:type="character" w:customStyle="1" w:styleId="Nierozpoznanawzmianka1">
    <w:name w:val="Nierozpoznana wzmianka1"/>
    <w:uiPriority w:val="99"/>
    <w:semiHidden/>
    <w:unhideWhenUsed/>
    <w:rsid w:val="00222D4C"/>
    <w:rPr>
      <w:color w:val="605E5C"/>
      <w:shd w:val="clear" w:color="auto" w:fill="E1DFDD"/>
    </w:rPr>
  </w:style>
  <w:style w:type="paragraph" w:customStyle="1" w:styleId="Znak3ZnakZnakZnakZnak0">
    <w:name w:val="Znak3 Znak Znak Znak Znak"/>
    <w:basedOn w:val="Normalny"/>
    <w:uiPriority w:val="99"/>
    <w:rsid w:val="00222D4C"/>
    <w:rPr>
      <w:rFonts w:ascii="Arial" w:hAnsi="Arial" w:cs="Arial"/>
    </w:rPr>
  </w:style>
  <w:style w:type="paragraph" w:customStyle="1" w:styleId="Znak3ZnakZnak0">
    <w:name w:val="Znak3 Znak Znak"/>
    <w:basedOn w:val="Normalny"/>
    <w:uiPriority w:val="99"/>
    <w:rsid w:val="00222D4C"/>
    <w:rPr>
      <w:rFonts w:ascii="Arial" w:hAnsi="Arial" w:cs="Arial"/>
    </w:rPr>
  </w:style>
  <w:style w:type="paragraph" w:customStyle="1" w:styleId="Znak3ZnakZnakZnakZnakZnak0">
    <w:name w:val="Znak3 Znak Znak Znak Znak Znak"/>
    <w:basedOn w:val="Normalny"/>
    <w:uiPriority w:val="99"/>
    <w:rsid w:val="00222D4C"/>
    <w:rPr>
      <w:rFonts w:ascii="Arial" w:hAnsi="Arial" w:cs="Arial"/>
    </w:rPr>
  </w:style>
  <w:style w:type="paragraph" w:customStyle="1" w:styleId="ZnakZnak6ZnakZnakZnakZnakZnakZnakZnak0">
    <w:name w:val="Znak Znak6 Znak Znak Znak Znak Znak Znak Znak"/>
    <w:basedOn w:val="Normalny"/>
    <w:uiPriority w:val="99"/>
    <w:rsid w:val="00222D4C"/>
    <w:rPr>
      <w:rFonts w:ascii="Arial" w:hAnsi="Arial" w:cs="Arial"/>
    </w:rPr>
  </w:style>
  <w:style w:type="character" w:customStyle="1" w:styleId="PlandokumentuZnak">
    <w:name w:val="Plan dokumentu Znak"/>
    <w:semiHidden/>
    <w:rsid w:val="00222D4C"/>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uiPriority w:val="99"/>
    <w:rsid w:val="00222D4C"/>
    <w:pPr>
      <w:widowControl w:val="0"/>
      <w:shd w:val="clear" w:color="auto" w:fill="FFFFFF"/>
    </w:pPr>
    <w:rPr>
      <w:rFonts w:eastAsia="Courier New"/>
      <w:sz w:val="20"/>
      <w:szCs w:val="20"/>
    </w:rPr>
  </w:style>
  <w:style w:type="paragraph" w:customStyle="1" w:styleId="Akapitzlist3">
    <w:name w:val="Akapit z listą3"/>
    <w:basedOn w:val="Normalny"/>
    <w:uiPriority w:val="99"/>
    <w:rsid w:val="00222D4C"/>
    <w:pPr>
      <w:ind w:left="708"/>
    </w:pPr>
  </w:style>
  <w:style w:type="paragraph" w:customStyle="1" w:styleId="ZnakZnak6ZnakZnakZnakZnakZnak0">
    <w:name w:val="Znak Znak6 Znak Znak Znak Znak Znak"/>
    <w:basedOn w:val="Normalny"/>
    <w:uiPriority w:val="99"/>
    <w:rsid w:val="00222D4C"/>
    <w:rPr>
      <w:rFonts w:ascii="Arial" w:hAnsi="Arial" w:cs="Arial"/>
    </w:rPr>
  </w:style>
  <w:style w:type="paragraph" w:customStyle="1" w:styleId="Normalny20">
    <w:name w:val="Normalny2"/>
    <w:basedOn w:val="Normalny"/>
    <w:uiPriority w:val="99"/>
    <w:rsid w:val="00222D4C"/>
    <w:pPr>
      <w:widowControl w:val="0"/>
      <w:suppressAutoHyphens/>
      <w:autoSpaceDE w:val="0"/>
    </w:pPr>
    <w:rPr>
      <w:rFonts w:ascii="Arial" w:eastAsia="Arial" w:hAnsi="Arial"/>
      <w:sz w:val="20"/>
      <w:szCs w:val="20"/>
    </w:rPr>
  </w:style>
  <w:style w:type="paragraph" w:customStyle="1" w:styleId="Bezodstpw20">
    <w:name w:val="Bez odstępów2"/>
    <w:uiPriority w:val="99"/>
    <w:rsid w:val="00222D4C"/>
    <w:pPr>
      <w:suppressAutoHyphens/>
      <w:spacing w:after="0" w:line="240" w:lineRule="auto"/>
    </w:pPr>
    <w:rPr>
      <w:rFonts w:ascii="Times New Roman" w:eastAsia="Lucida Sans Unicode" w:hAnsi="Times New Roman" w:cs="Times New Roman"/>
      <w:sz w:val="24"/>
      <w:szCs w:val="24"/>
      <w:lang w:eastAsia="hi-IN" w:bidi="hi-IN"/>
    </w:rPr>
  </w:style>
  <w:style w:type="paragraph" w:customStyle="1" w:styleId="msonormal0">
    <w:name w:val="msonormal"/>
    <w:basedOn w:val="Normalny"/>
    <w:uiPriority w:val="99"/>
    <w:rsid w:val="00222D4C"/>
    <w:pPr>
      <w:spacing w:before="280" w:after="280"/>
    </w:pPr>
    <w:rPr>
      <w:rFonts w:ascii="Calibri" w:hAnsi="Calibri" w:cs="Calibri"/>
      <w:kern w:val="2"/>
      <w:lang w:eastAsia="ar-SA"/>
    </w:rPr>
  </w:style>
  <w:style w:type="character" w:customStyle="1" w:styleId="TytuZnak1">
    <w:name w:val="Tytuł Znak1"/>
    <w:uiPriority w:val="99"/>
    <w:locked/>
    <w:rsid w:val="00222D4C"/>
    <w:rPr>
      <w:b/>
      <w:color w:val="008000"/>
      <w:sz w:val="28"/>
    </w:rPr>
  </w:style>
  <w:style w:type="table" w:customStyle="1" w:styleId="TableNormal">
    <w:name w:val="Table Normal"/>
    <w:uiPriority w:val="2"/>
    <w:semiHidden/>
    <w:unhideWhenUsed/>
    <w:qFormat/>
    <w:rsid w:val="00222D4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Bezlisty2">
    <w:name w:val="Bez listy2"/>
    <w:next w:val="Bezlisty"/>
    <w:uiPriority w:val="99"/>
    <w:semiHidden/>
    <w:unhideWhenUsed/>
    <w:rsid w:val="00222D4C"/>
  </w:style>
  <w:style w:type="numbering" w:customStyle="1" w:styleId="WW8Num161">
    <w:name w:val="WW8Num161"/>
    <w:basedOn w:val="Bezlisty"/>
    <w:rsid w:val="00222D4C"/>
    <w:pPr>
      <w:numPr>
        <w:numId w:val="8"/>
      </w:numPr>
    </w:pPr>
  </w:style>
  <w:style w:type="numbering" w:customStyle="1" w:styleId="WW8Num351">
    <w:name w:val="WW8Num351"/>
    <w:basedOn w:val="Bezlisty"/>
    <w:rsid w:val="00222D4C"/>
    <w:pPr>
      <w:numPr>
        <w:numId w:val="9"/>
      </w:numPr>
    </w:pPr>
  </w:style>
  <w:style w:type="numbering" w:customStyle="1" w:styleId="WW8Num721">
    <w:name w:val="WW8Num721"/>
    <w:basedOn w:val="Bezlisty"/>
    <w:rsid w:val="00222D4C"/>
    <w:pPr>
      <w:numPr>
        <w:numId w:val="10"/>
      </w:numPr>
    </w:pPr>
  </w:style>
  <w:style w:type="numbering" w:customStyle="1" w:styleId="Bezlisty12">
    <w:name w:val="Bez listy12"/>
    <w:next w:val="Bezlisty"/>
    <w:uiPriority w:val="99"/>
    <w:semiHidden/>
    <w:unhideWhenUsed/>
    <w:rsid w:val="00222D4C"/>
  </w:style>
  <w:style w:type="table" w:customStyle="1" w:styleId="Tabela-Siatka1">
    <w:name w:val="Tabela - Siatka1"/>
    <w:basedOn w:val="Standardowy"/>
    <w:next w:val="Tabela-Siatka"/>
    <w:uiPriority w:val="59"/>
    <w:rsid w:val="00222D4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0">
    <w:name w:val="tablecontents"/>
    <w:basedOn w:val="Normalny"/>
    <w:uiPriority w:val="99"/>
    <w:rsid w:val="00222D4C"/>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222D4C"/>
  </w:style>
  <w:style w:type="paragraph" w:customStyle="1" w:styleId="Bodytext0">
    <w:name w:val="Body text"/>
    <w:basedOn w:val="Normalny"/>
    <w:uiPriority w:val="99"/>
    <w:rsid w:val="00BE1E60"/>
    <w:pPr>
      <w:widowControl w:val="0"/>
      <w:shd w:val="clear" w:color="auto" w:fill="FFFFFF"/>
    </w:pPr>
    <w:rPr>
      <w:rFonts w:eastAsia="Courier New"/>
      <w:sz w:val="20"/>
      <w:szCs w:val="20"/>
    </w:rPr>
  </w:style>
  <w:style w:type="paragraph" w:customStyle="1" w:styleId="ListParagraph">
    <w:name w:val="List Paragraph"/>
    <w:basedOn w:val="Normalny"/>
    <w:uiPriority w:val="99"/>
    <w:rsid w:val="00BE1E60"/>
    <w:pPr>
      <w:ind w:left="708"/>
    </w:pPr>
  </w:style>
  <w:style w:type="paragraph" w:customStyle="1" w:styleId="Normal">
    <w:name w:val="Normal"/>
    <w:basedOn w:val="Normalny"/>
    <w:uiPriority w:val="99"/>
    <w:rsid w:val="00BE1E60"/>
    <w:pPr>
      <w:widowControl w:val="0"/>
      <w:suppressAutoHyphens/>
      <w:autoSpaceDE w:val="0"/>
    </w:pPr>
    <w:rPr>
      <w:rFonts w:ascii="Arial" w:eastAsia="Arial" w:hAnsi="Arial"/>
      <w:sz w:val="20"/>
      <w:szCs w:val="20"/>
    </w:rPr>
  </w:style>
  <w:style w:type="paragraph" w:customStyle="1" w:styleId="NoSpacing">
    <w:name w:val="No Spacing"/>
    <w:uiPriority w:val="99"/>
    <w:rsid w:val="00BE1E60"/>
    <w:pPr>
      <w:suppressAutoHyphens/>
      <w:spacing w:after="0" w:line="240" w:lineRule="auto"/>
    </w:pPr>
    <w:rPr>
      <w:rFonts w:ascii="Times New Roman" w:eastAsia="Lucida Sans Unicode" w:hAnsi="Times New Roman" w:cs="Times New Roman"/>
      <w:sz w:val="24"/>
      <w:szCs w:val="24"/>
      <w:lang w:eastAsia="hi-IN" w:bidi="hi-IN"/>
    </w:rPr>
  </w:style>
  <w:style w:type="paragraph" w:customStyle="1" w:styleId="BalloonText">
    <w:name w:val="Balloon Text"/>
    <w:basedOn w:val="Normalny"/>
    <w:uiPriority w:val="99"/>
    <w:rsid w:val="00BE1E60"/>
    <w:pPr>
      <w:suppressAutoHyphens/>
      <w:spacing w:line="100" w:lineRule="atLeast"/>
    </w:pPr>
    <w:rPr>
      <w:rFonts w:ascii="Tahoma" w:eastAsia="Lucida Sans Unicode" w:hAnsi="Tahoma" w:cs="Tahoma"/>
      <w:kern w:val="2"/>
      <w:sz w:val="16"/>
      <w:szCs w:val="16"/>
      <w:lang w:eastAsia="ar-SA"/>
    </w:rPr>
  </w:style>
  <w:style w:type="paragraph" w:customStyle="1" w:styleId="annotationtext">
    <w:name w:val="annotation text"/>
    <w:basedOn w:val="Normalny"/>
    <w:uiPriority w:val="99"/>
    <w:rsid w:val="00BE1E60"/>
    <w:pPr>
      <w:suppressAutoHyphens/>
      <w:spacing w:after="200" w:line="100" w:lineRule="atLeast"/>
    </w:pPr>
    <w:rPr>
      <w:rFonts w:ascii="Calibri" w:eastAsia="Lucida Sans Unicode" w:hAnsi="Calibri" w:cs="Calibri"/>
      <w:kern w:val="2"/>
      <w:sz w:val="20"/>
      <w:szCs w:val="20"/>
      <w:lang w:eastAsia="ar-SA"/>
    </w:rPr>
  </w:style>
  <w:style w:type="paragraph" w:customStyle="1" w:styleId="annotationsubject">
    <w:name w:val="annotation subject"/>
    <w:basedOn w:val="annotationtext"/>
    <w:uiPriority w:val="99"/>
    <w:rsid w:val="00BE1E60"/>
    <w:rPr>
      <w:b/>
      <w:bCs/>
    </w:rPr>
  </w:style>
  <w:style w:type="character" w:customStyle="1" w:styleId="Znak31">
    <w:name w:val="Znak31"/>
    <w:rsid w:val="00BE1E60"/>
    <w:rPr>
      <w:sz w:val="24"/>
      <w:lang w:val="x-none" w:eastAsia="ar-SA" w:bidi="ar-SA"/>
    </w:rPr>
  </w:style>
  <w:style w:type="character" w:customStyle="1" w:styleId="StopkaZnak2">
    <w:name w:val="Stopka Znak2"/>
    <w:uiPriority w:val="99"/>
    <w:rsid w:val="00BE1E60"/>
    <w:rPr>
      <w:rFonts w:ascii="Times New Roman" w:eastAsia="Andale Sans UI" w:hAnsi="Times New Roman" w:cs="Tahoma" w:hint="default"/>
      <w:kern w:val="2"/>
      <w:sz w:val="24"/>
      <w:szCs w:val="24"/>
      <w:lang w:val="de-DE" w:eastAsia="fa-IR" w:bidi="fa-IR"/>
    </w:rPr>
  </w:style>
  <w:style w:type="character" w:customStyle="1" w:styleId="DefaultParagraphFont">
    <w:name w:val="Default Paragraph Font"/>
    <w:rsid w:val="00BE1E60"/>
  </w:style>
  <w:style w:type="character" w:customStyle="1" w:styleId="annotationreference">
    <w:name w:val="annotation reference"/>
    <w:rsid w:val="00BE1E60"/>
    <w:rPr>
      <w:sz w:val="16"/>
      <w:szCs w:val="16"/>
    </w:rPr>
  </w:style>
  <w:style w:type="character" w:customStyle="1" w:styleId="UnresolvedMention">
    <w:name w:val="Unresolved Mention"/>
    <w:uiPriority w:val="99"/>
    <w:semiHidden/>
    <w:rsid w:val="00BE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6237">
      <w:bodyDiv w:val="1"/>
      <w:marLeft w:val="0"/>
      <w:marRight w:val="0"/>
      <w:marTop w:val="0"/>
      <w:marBottom w:val="0"/>
      <w:divBdr>
        <w:top w:val="none" w:sz="0" w:space="0" w:color="auto"/>
        <w:left w:val="none" w:sz="0" w:space="0" w:color="auto"/>
        <w:bottom w:val="none" w:sz="0" w:space="0" w:color="auto"/>
        <w:right w:val="none" w:sz="0" w:space="0" w:color="auto"/>
      </w:divBdr>
    </w:div>
    <w:div w:id="388773970">
      <w:bodyDiv w:val="1"/>
      <w:marLeft w:val="0"/>
      <w:marRight w:val="0"/>
      <w:marTop w:val="0"/>
      <w:marBottom w:val="0"/>
      <w:divBdr>
        <w:top w:val="none" w:sz="0" w:space="0" w:color="auto"/>
        <w:left w:val="none" w:sz="0" w:space="0" w:color="auto"/>
        <w:bottom w:val="none" w:sz="0" w:space="0" w:color="auto"/>
        <w:right w:val="none" w:sz="0" w:space="0" w:color="auto"/>
      </w:divBdr>
    </w:div>
    <w:div w:id="993072409">
      <w:bodyDiv w:val="1"/>
      <w:marLeft w:val="0"/>
      <w:marRight w:val="0"/>
      <w:marTop w:val="0"/>
      <w:marBottom w:val="0"/>
      <w:divBdr>
        <w:top w:val="none" w:sz="0" w:space="0" w:color="auto"/>
        <w:left w:val="none" w:sz="0" w:space="0" w:color="auto"/>
        <w:bottom w:val="none" w:sz="0" w:space="0" w:color="auto"/>
        <w:right w:val="none" w:sz="0" w:space="0" w:color="auto"/>
      </w:divBdr>
    </w:div>
    <w:div w:id="1129741140">
      <w:bodyDiv w:val="1"/>
      <w:marLeft w:val="0"/>
      <w:marRight w:val="0"/>
      <w:marTop w:val="0"/>
      <w:marBottom w:val="0"/>
      <w:divBdr>
        <w:top w:val="none" w:sz="0" w:space="0" w:color="auto"/>
        <w:left w:val="none" w:sz="0" w:space="0" w:color="auto"/>
        <w:bottom w:val="none" w:sz="0" w:space="0" w:color="auto"/>
        <w:right w:val="none" w:sz="0" w:space="0" w:color="auto"/>
      </w:divBdr>
    </w:div>
    <w:div w:id="1290479950">
      <w:bodyDiv w:val="1"/>
      <w:marLeft w:val="0"/>
      <w:marRight w:val="0"/>
      <w:marTop w:val="0"/>
      <w:marBottom w:val="0"/>
      <w:divBdr>
        <w:top w:val="none" w:sz="0" w:space="0" w:color="auto"/>
        <w:left w:val="none" w:sz="0" w:space="0" w:color="auto"/>
        <w:bottom w:val="none" w:sz="0" w:space="0" w:color="auto"/>
        <w:right w:val="none" w:sz="0" w:space="0" w:color="auto"/>
      </w:divBdr>
    </w:div>
    <w:div w:id="1392577351">
      <w:bodyDiv w:val="1"/>
      <w:marLeft w:val="0"/>
      <w:marRight w:val="0"/>
      <w:marTop w:val="0"/>
      <w:marBottom w:val="0"/>
      <w:divBdr>
        <w:top w:val="none" w:sz="0" w:space="0" w:color="auto"/>
        <w:left w:val="none" w:sz="0" w:space="0" w:color="auto"/>
        <w:bottom w:val="none" w:sz="0" w:space="0" w:color="auto"/>
        <w:right w:val="none" w:sz="0" w:space="0" w:color="auto"/>
      </w:divBdr>
    </w:div>
    <w:div w:id="1504512633">
      <w:bodyDiv w:val="1"/>
      <w:marLeft w:val="0"/>
      <w:marRight w:val="0"/>
      <w:marTop w:val="0"/>
      <w:marBottom w:val="0"/>
      <w:divBdr>
        <w:top w:val="none" w:sz="0" w:space="0" w:color="auto"/>
        <w:left w:val="none" w:sz="0" w:space="0" w:color="auto"/>
        <w:bottom w:val="none" w:sz="0" w:space="0" w:color="auto"/>
        <w:right w:val="none" w:sz="0" w:space="0" w:color="auto"/>
      </w:divBdr>
    </w:div>
    <w:div w:id="19472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ed.toru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iportal.uzp.gov.pl" TargetMode="External"/><Relationship Id="rId5" Type="http://schemas.openxmlformats.org/officeDocument/2006/relationships/webSettings" Target="webSettings.xml"/><Relationship Id="rId10" Type="http://schemas.openxmlformats.org/officeDocument/2006/relationships/hyperlink" Target="http://www.med.torun.pl" TargetMode="External"/><Relationship Id="rId4" Type="http://schemas.openxmlformats.org/officeDocument/2006/relationships/settings" Target="settings.xml"/><Relationship Id="rId9" Type="http://schemas.openxmlformats.org/officeDocument/2006/relationships/hyperlink" Target="mailto:iod@med.toru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5B1D4-0317-4737-B556-05EB59F2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78</Pages>
  <Words>47957</Words>
  <Characters>287748</Characters>
  <Application>Microsoft Office Word</Application>
  <DocSecurity>0</DocSecurity>
  <Lines>2397</Lines>
  <Paragraphs>670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Wiczanowska</dc:creator>
  <cp:keywords/>
  <dc:description/>
  <cp:lastModifiedBy>Anna Wiczanowska</cp:lastModifiedBy>
  <cp:revision>2</cp:revision>
  <cp:lastPrinted>2021-12-01T12:24:00Z</cp:lastPrinted>
  <dcterms:created xsi:type="dcterms:W3CDTF">2021-12-01T12:30:00Z</dcterms:created>
  <dcterms:modified xsi:type="dcterms:W3CDTF">2021-12-01T12:30:00Z</dcterms:modified>
</cp:coreProperties>
</file>