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7E219" w14:textId="1001850A" w:rsidR="0022622D" w:rsidRPr="003A07CD" w:rsidRDefault="0022622D" w:rsidP="001627B4">
      <w:pPr>
        <w:jc w:val="right"/>
        <w:rPr>
          <w:rFonts w:asciiTheme="majorHAnsi" w:hAnsiTheme="majorHAnsi" w:cstheme="majorHAnsi"/>
          <w:i/>
          <w:sz w:val="22"/>
          <w:szCs w:val="22"/>
        </w:rPr>
      </w:pPr>
      <w:r w:rsidRPr="003A07CD">
        <w:rPr>
          <w:rFonts w:asciiTheme="majorHAnsi" w:hAnsiTheme="majorHAnsi" w:cstheme="majorHAnsi"/>
          <w:sz w:val="22"/>
          <w:szCs w:val="22"/>
        </w:rPr>
        <w:t xml:space="preserve">Toruń, dn. </w:t>
      </w:r>
      <w:r w:rsidR="00A24E11" w:rsidRPr="003A07CD">
        <w:rPr>
          <w:rFonts w:asciiTheme="majorHAnsi" w:hAnsiTheme="majorHAnsi" w:cstheme="majorHAnsi"/>
          <w:sz w:val="22"/>
          <w:szCs w:val="22"/>
        </w:rPr>
        <w:t xml:space="preserve"> </w:t>
      </w:r>
      <w:r w:rsidR="009A3B74" w:rsidRPr="003A07CD">
        <w:rPr>
          <w:rFonts w:asciiTheme="majorHAnsi" w:hAnsiTheme="majorHAnsi" w:cstheme="majorHAnsi"/>
          <w:sz w:val="22"/>
          <w:szCs w:val="22"/>
        </w:rPr>
        <w:t>11</w:t>
      </w:r>
      <w:r w:rsidR="007B7378" w:rsidRPr="003A07CD">
        <w:rPr>
          <w:rFonts w:asciiTheme="majorHAnsi" w:hAnsiTheme="majorHAnsi" w:cstheme="majorHAnsi"/>
          <w:sz w:val="22"/>
          <w:szCs w:val="22"/>
        </w:rPr>
        <w:t xml:space="preserve"> stycznia 2021 r.</w:t>
      </w:r>
    </w:p>
    <w:p w14:paraId="032DCFB0" w14:textId="77777777" w:rsidR="00CB115C" w:rsidRPr="003A07CD" w:rsidRDefault="00CB115C" w:rsidP="001627B4">
      <w:pPr>
        <w:jc w:val="both"/>
        <w:rPr>
          <w:rFonts w:asciiTheme="majorHAnsi" w:hAnsiTheme="majorHAnsi" w:cstheme="majorHAnsi"/>
          <w:sz w:val="22"/>
          <w:szCs w:val="22"/>
        </w:rPr>
      </w:pPr>
    </w:p>
    <w:p w14:paraId="19C9C309" w14:textId="476F0F48" w:rsidR="0022622D" w:rsidRPr="003A07CD" w:rsidRDefault="0022622D" w:rsidP="001627B4">
      <w:pPr>
        <w:jc w:val="both"/>
        <w:rPr>
          <w:rFonts w:asciiTheme="majorHAnsi" w:hAnsiTheme="majorHAnsi" w:cstheme="majorHAnsi"/>
          <w:sz w:val="22"/>
          <w:szCs w:val="22"/>
        </w:rPr>
      </w:pPr>
      <w:r w:rsidRPr="003A07CD">
        <w:rPr>
          <w:rFonts w:asciiTheme="majorHAnsi" w:hAnsiTheme="majorHAnsi" w:cstheme="majorHAnsi"/>
          <w:sz w:val="22"/>
          <w:szCs w:val="22"/>
        </w:rPr>
        <w:t>L.dz. SSM.DZP.200.</w:t>
      </w:r>
      <w:r w:rsidR="007B7378" w:rsidRPr="003A07CD">
        <w:rPr>
          <w:rFonts w:asciiTheme="majorHAnsi" w:hAnsiTheme="majorHAnsi" w:cstheme="majorHAnsi"/>
          <w:sz w:val="22"/>
          <w:szCs w:val="22"/>
        </w:rPr>
        <w:t>2</w:t>
      </w:r>
      <w:r w:rsidR="00875E36" w:rsidRPr="003A07CD">
        <w:rPr>
          <w:rFonts w:asciiTheme="majorHAnsi" w:hAnsiTheme="majorHAnsi" w:cstheme="majorHAnsi"/>
          <w:sz w:val="22"/>
          <w:szCs w:val="22"/>
        </w:rPr>
        <w:t>6</w:t>
      </w:r>
      <w:r w:rsidR="006A4595" w:rsidRPr="003A07CD">
        <w:rPr>
          <w:rFonts w:asciiTheme="majorHAnsi" w:hAnsiTheme="majorHAnsi" w:cstheme="majorHAnsi"/>
          <w:sz w:val="22"/>
          <w:szCs w:val="22"/>
        </w:rPr>
        <w:t>2</w:t>
      </w:r>
      <w:r w:rsidRPr="003A07CD">
        <w:rPr>
          <w:rFonts w:asciiTheme="majorHAnsi" w:hAnsiTheme="majorHAnsi" w:cstheme="majorHAnsi"/>
          <w:sz w:val="22"/>
          <w:szCs w:val="22"/>
        </w:rPr>
        <w:t>.2020</w:t>
      </w:r>
    </w:p>
    <w:p w14:paraId="6C4BDDC0" w14:textId="09781457" w:rsidR="0022622D" w:rsidRPr="003A07CD" w:rsidRDefault="0022622D" w:rsidP="001627B4">
      <w:pPr>
        <w:jc w:val="both"/>
        <w:rPr>
          <w:rFonts w:asciiTheme="majorHAnsi" w:hAnsiTheme="majorHAnsi" w:cstheme="majorHAnsi"/>
          <w:sz w:val="22"/>
          <w:szCs w:val="22"/>
        </w:rPr>
      </w:pPr>
    </w:p>
    <w:p w14:paraId="50CFFFBB" w14:textId="77777777" w:rsidR="00CB115C" w:rsidRPr="003A07CD" w:rsidRDefault="00CB115C" w:rsidP="001627B4">
      <w:pPr>
        <w:jc w:val="both"/>
        <w:rPr>
          <w:rFonts w:asciiTheme="majorHAnsi" w:hAnsiTheme="majorHAnsi" w:cstheme="majorHAnsi"/>
          <w:sz w:val="22"/>
          <w:szCs w:val="22"/>
        </w:rPr>
      </w:pPr>
    </w:p>
    <w:p w14:paraId="3586F268" w14:textId="65B23C79" w:rsidR="0022622D" w:rsidRPr="003A07CD" w:rsidRDefault="0022622D" w:rsidP="001627B4">
      <w:pPr>
        <w:jc w:val="both"/>
        <w:rPr>
          <w:rFonts w:asciiTheme="majorHAnsi" w:hAnsiTheme="majorHAnsi" w:cstheme="majorHAnsi"/>
          <w:sz w:val="22"/>
          <w:szCs w:val="22"/>
        </w:rPr>
      </w:pPr>
      <w:r w:rsidRPr="003A07CD">
        <w:rPr>
          <w:rFonts w:asciiTheme="majorHAnsi" w:hAnsiTheme="majorHAnsi" w:cstheme="majorHAnsi"/>
          <w:sz w:val="22"/>
          <w:szCs w:val="22"/>
        </w:rPr>
        <w:t xml:space="preserve">dotyczy: </w:t>
      </w:r>
      <w:r w:rsidRPr="003A07CD">
        <w:rPr>
          <w:rFonts w:asciiTheme="majorHAnsi" w:hAnsiTheme="majorHAnsi" w:cstheme="majorHAnsi"/>
          <w:sz w:val="22"/>
          <w:szCs w:val="22"/>
          <w:u w:val="single"/>
        </w:rPr>
        <w:t>postępowania o zamówienie publiczne w trybie przetargu nieograniczonego na dostawę</w:t>
      </w:r>
      <w:r w:rsidR="00A658F5" w:rsidRPr="003A07CD">
        <w:rPr>
          <w:rFonts w:asciiTheme="majorHAnsi" w:hAnsiTheme="majorHAnsi" w:cstheme="majorHAnsi"/>
          <w:sz w:val="22"/>
          <w:szCs w:val="22"/>
          <w:u w:val="single"/>
        </w:rPr>
        <w:t xml:space="preserve"> </w:t>
      </w:r>
      <w:r w:rsidR="006A4595" w:rsidRPr="003A07CD">
        <w:rPr>
          <w:rFonts w:asciiTheme="majorHAnsi" w:hAnsiTheme="majorHAnsi" w:cstheme="majorHAnsi"/>
          <w:sz w:val="22"/>
          <w:szCs w:val="22"/>
          <w:u w:val="single"/>
        </w:rPr>
        <w:t>fartuchów chirurgicznych - barierowych</w:t>
      </w:r>
      <w:r w:rsidRPr="003A07CD">
        <w:rPr>
          <w:rFonts w:asciiTheme="majorHAnsi" w:hAnsiTheme="majorHAnsi" w:cstheme="majorHAnsi"/>
          <w:sz w:val="22"/>
          <w:szCs w:val="22"/>
        </w:rPr>
        <w:t>.</w:t>
      </w:r>
    </w:p>
    <w:p w14:paraId="52DD9D27" w14:textId="1AE2CD4B" w:rsidR="00CB115C" w:rsidRPr="003A07CD" w:rsidRDefault="00CB115C" w:rsidP="001627B4">
      <w:pPr>
        <w:jc w:val="both"/>
        <w:rPr>
          <w:rFonts w:asciiTheme="majorHAnsi" w:hAnsiTheme="majorHAnsi" w:cstheme="majorHAnsi"/>
          <w:sz w:val="22"/>
          <w:szCs w:val="22"/>
        </w:rPr>
      </w:pPr>
    </w:p>
    <w:p w14:paraId="09EA6DD9" w14:textId="77777777" w:rsidR="00CB115C" w:rsidRPr="003A07CD" w:rsidRDefault="00CB115C" w:rsidP="001627B4">
      <w:pPr>
        <w:jc w:val="both"/>
        <w:rPr>
          <w:rFonts w:asciiTheme="majorHAnsi" w:hAnsiTheme="majorHAnsi" w:cstheme="majorHAnsi"/>
          <w:sz w:val="22"/>
          <w:szCs w:val="22"/>
        </w:rPr>
      </w:pPr>
    </w:p>
    <w:p w14:paraId="602F95D9" w14:textId="7C35177B" w:rsidR="0022622D" w:rsidRPr="003A07CD" w:rsidRDefault="0022622D" w:rsidP="001627B4">
      <w:pPr>
        <w:ind w:firstLine="720"/>
        <w:jc w:val="both"/>
        <w:rPr>
          <w:rFonts w:asciiTheme="majorHAnsi" w:hAnsiTheme="majorHAnsi" w:cstheme="majorHAnsi"/>
          <w:sz w:val="22"/>
          <w:szCs w:val="22"/>
        </w:rPr>
      </w:pPr>
      <w:r w:rsidRPr="003A07CD">
        <w:rPr>
          <w:rFonts w:asciiTheme="majorHAnsi" w:hAnsiTheme="majorHAnsi" w:cstheme="majorHAnsi"/>
          <w:sz w:val="22"/>
          <w:szCs w:val="22"/>
        </w:rPr>
        <w:t>W związku ze skierowanym</w:t>
      </w:r>
      <w:r w:rsidR="00A658F5" w:rsidRPr="003A07CD">
        <w:rPr>
          <w:rFonts w:asciiTheme="majorHAnsi" w:hAnsiTheme="majorHAnsi" w:cstheme="majorHAnsi"/>
          <w:sz w:val="22"/>
          <w:szCs w:val="22"/>
        </w:rPr>
        <w:t>i</w:t>
      </w:r>
      <w:r w:rsidR="006C7937" w:rsidRPr="003A07CD">
        <w:rPr>
          <w:rFonts w:asciiTheme="majorHAnsi" w:hAnsiTheme="majorHAnsi" w:cstheme="majorHAnsi"/>
          <w:sz w:val="22"/>
          <w:szCs w:val="22"/>
        </w:rPr>
        <w:t xml:space="preserve"> </w:t>
      </w:r>
      <w:r w:rsidRPr="003A07CD">
        <w:rPr>
          <w:rFonts w:asciiTheme="majorHAnsi" w:hAnsiTheme="majorHAnsi" w:cstheme="majorHAnsi"/>
          <w:sz w:val="22"/>
          <w:szCs w:val="22"/>
        </w:rPr>
        <w:t>przez Wykonawc</w:t>
      </w:r>
      <w:r w:rsidR="00A658F5" w:rsidRPr="003A07CD">
        <w:rPr>
          <w:rFonts w:asciiTheme="majorHAnsi" w:hAnsiTheme="majorHAnsi" w:cstheme="majorHAnsi"/>
          <w:sz w:val="22"/>
          <w:szCs w:val="22"/>
        </w:rPr>
        <w:t xml:space="preserve">ów </w:t>
      </w:r>
      <w:r w:rsidRPr="003A07CD">
        <w:rPr>
          <w:rFonts w:asciiTheme="majorHAnsi" w:hAnsiTheme="majorHAnsi" w:cstheme="majorHAnsi"/>
          <w:sz w:val="22"/>
          <w:szCs w:val="22"/>
        </w:rPr>
        <w:t>w dni</w:t>
      </w:r>
      <w:r w:rsidR="00A658F5" w:rsidRPr="003A07CD">
        <w:rPr>
          <w:rFonts w:asciiTheme="majorHAnsi" w:hAnsiTheme="majorHAnsi" w:cstheme="majorHAnsi"/>
          <w:sz w:val="22"/>
          <w:szCs w:val="22"/>
        </w:rPr>
        <w:t>ach:</w:t>
      </w:r>
      <w:r w:rsidR="00E14691" w:rsidRPr="003A07CD">
        <w:rPr>
          <w:rFonts w:asciiTheme="majorHAnsi" w:hAnsiTheme="majorHAnsi" w:cstheme="majorHAnsi"/>
          <w:sz w:val="22"/>
          <w:szCs w:val="22"/>
        </w:rPr>
        <w:t xml:space="preserve"> </w:t>
      </w:r>
      <w:r w:rsidR="009A3B74" w:rsidRPr="003A07CD">
        <w:rPr>
          <w:rFonts w:asciiTheme="majorHAnsi" w:hAnsiTheme="majorHAnsi" w:cstheme="majorHAnsi"/>
          <w:sz w:val="22"/>
          <w:szCs w:val="22"/>
        </w:rPr>
        <w:t>29</w:t>
      </w:r>
      <w:r w:rsidR="00E14691" w:rsidRPr="003A07CD">
        <w:rPr>
          <w:rFonts w:asciiTheme="majorHAnsi" w:hAnsiTheme="majorHAnsi" w:cstheme="majorHAnsi"/>
          <w:sz w:val="22"/>
          <w:szCs w:val="22"/>
        </w:rPr>
        <w:t>.12.2020 r.,</w:t>
      </w:r>
      <w:r w:rsidR="00A658F5" w:rsidRPr="003A07CD">
        <w:rPr>
          <w:rFonts w:asciiTheme="majorHAnsi" w:hAnsiTheme="majorHAnsi" w:cstheme="majorHAnsi"/>
          <w:sz w:val="22"/>
          <w:szCs w:val="22"/>
        </w:rPr>
        <w:t xml:space="preserve"> </w:t>
      </w:r>
      <w:r w:rsidR="009A3B74" w:rsidRPr="003A07CD">
        <w:rPr>
          <w:rFonts w:asciiTheme="majorHAnsi" w:hAnsiTheme="majorHAnsi" w:cstheme="majorHAnsi"/>
          <w:sz w:val="22"/>
          <w:szCs w:val="22"/>
        </w:rPr>
        <w:t>5</w:t>
      </w:r>
      <w:r w:rsidR="00F660A3" w:rsidRPr="003A07CD">
        <w:rPr>
          <w:rFonts w:asciiTheme="majorHAnsi" w:hAnsiTheme="majorHAnsi" w:cstheme="majorHAnsi"/>
          <w:sz w:val="22"/>
          <w:szCs w:val="22"/>
        </w:rPr>
        <w:t>.01.2021 r.</w:t>
      </w:r>
      <w:r w:rsidR="009A3B74" w:rsidRPr="003A07CD">
        <w:rPr>
          <w:rFonts w:asciiTheme="majorHAnsi" w:hAnsiTheme="majorHAnsi" w:cstheme="majorHAnsi"/>
          <w:sz w:val="22"/>
          <w:szCs w:val="22"/>
        </w:rPr>
        <w:t xml:space="preserve"> </w:t>
      </w:r>
      <w:r w:rsidRPr="003A07CD">
        <w:rPr>
          <w:rFonts w:asciiTheme="majorHAnsi" w:hAnsiTheme="majorHAnsi" w:cstheme="majorHAnsi"/>
          <w:sz w:val="22"/>
          <w:szCs w:val="22"/>
        </w:rPr>
        <w:t>pytani</w:t>
      </w:r>
      <w:r w:rsidR="00A658F5" w:rsidRPr="003A07CD">
        <w:rPr>
          <w:rFonts w:asciiTheme="majorHAnsi" w:hAnsiTheme="majorHAnsi" w:cstheme="majorHAnsi"/>
          <w:sz w:val="22"/>
          <w:szCs w:val="22"/>
        </w:rPr>
        <w:t>ami</w:t>
      </w:r>
      <w:r w:rsidR="001C7311" w:rsidRPr="003A07CD">
        <w:rPr>
          <w:rFonts w:asciiTheme="majorHAnsi" w:hAnsiTheme="majorHAnsi" w:cstheme="majorHAnsi"/>
          <w:sz w:val="22"/>
          <w:szCs w:val="22"/>
        </w:rPr>
        <w:t xml:space="preserve"> </w:t>
      </w:r>
      <w:r w:rsidRPr="003A07CD">
        <w:rPr>
          <w:rFonts w:asciiTheme="majorHAnsi" w:hAnsiTheme="majorHAnsi" w:cstheme="majorHAnsi"/>
          <w:sz w:val="22"/>
          <w:szCs w:val="22"/>
        </w:rPr>
        <w:t>do siwz Specjalistyczny Szpital Miejski im. M. Kopernika w Toruniu informuje o</w:t>
      </w:r>
      <w:r w:rsidR="007B7378" w:rsidRPr="003A07CD">
        <w:rPr>
          <w:rFonts w:asciiTheme="majorHAnsi" w:hAnsiTheme="majorHAnsi" w:cstheme="majorHAnsi"/>
          <w:sz w:val="22"/>
          <w:szCs w:val="22"/>
        </w:rPr>
        <w:t xml:space="preserve"> </w:t>
      </w:r>
      <w:r w:rsidR="00A658F5" w:rsidRPr="003A07CD">
        <w:rPr>
          <w:rFonts w:asciiTheme="majorHAnsi" w:hAnsiTheme="majorHAnsi" w:cstheme="majorHAnsi"/>
          <w:sz w:val="22"/>
          <w:szCs w:val="22"/>
        </w:rPr>
        <w:t xml:space="preserve">ich </w:t>
      </w:r>
      <w:r w:rsidR="00F94CD7" w:rsidRPr="003A07CD">
        <w:rPr>
          <w:rFonts w:asciiTheme="majorHAnsi" w:hAnsiTheme="majorHAnsi" w:cstheme="majorHAnsi"/>
          <w:sz w:val="22"/>
          <w:szCs w:val="22"/>
        </w:rPr>
        <w:t>t</w:t>
      </w:r>
      <w:r w:rsidRPr="003A07CD">
        <w:rPr>
          <w:rFonts w:asciiTheme="majorHAnsi" w:hAnsiTheme="majorHAnsi" w:cstheme="majorHAnsi"/>
          <w:sz w:val="22"/>
          <w:szCs w:val="22"/>
        </w:rPr>
        <w:t>reści i udzielonej na nie odpowiedzi.</w:t>
      </w:r>
    </w:p>
    <w:p w14:paraId="4727DA62" w14:textId="5EF1B8D1" w:rsidR="00774ACC" w:rsidRPr="003A07CD" w:rsidRDefault="00774ACC" w:rsidP="001627B4">
      <w:pPr>
        <w:pStyle w:val="Default"/>
        <w:rPr>
          <w:rFonts w:asciiTheme="majorHAnsi" w:hAnsiTheme="majorHAnsi" w:cstheme="majorHAnsi"/>
          <w:color w:val="auto"/>
          <w:sz w:val="22"/>
          <w:szCs w:val="22"/>
        </w:rPr>
      </w:pPr>
    </w:p>
    <w:p w14:paraId="5491360F" w14:textId="77777777" w:rsidR="009A3B74" w:rsidRPr="003A07CD" w:rsidRDefault="009A3B74" w:rsidP="009A3B74">
      <w:pPr>
        <w:jc w:val="both"/>
        <w:rPr>
          <w:rFonts w:asciiTheme="majorHAnsi" w:hAnsiTheme="majorHAnsi" w:cstheme="majorHAnsi"/>
          <w:sz w:val="22"/>
          <w:szCs w:val="22"/>
        </w:rPr>
      </w:pPr>
      <w:r w:rsidRPr="003A07CD">
        <w:rPr>
          <w:rFonts w:asciiTheme="majorHAnsi" w:hAnsiTheme="majorHAnsi" w:cstheme="majorHAnsi"/>
          <w:sz w:val="22"/>
          <w:szCs w:val="22"/>
        </w:rPr>
        <w:t>Pytanie</w:t>
      </w:r>
    </w:p>
    <w:p w14:paraId="23AE79F1"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Dotyczy Pakietu nr 2 poz. 1</w:t>
      </w:r>
    </w:p>
    <w:p w14:paraId="7788DE26"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Czy Zamawiający dopuści jednorazowy jałowy fartuch chirurgiczny wykonany z włókniny typu SMS (SSMMS) o gramaturze 35 g/m2?</w:t>
      </w:r>
    </w:p>
    <w:p w14:paraId="21EF0323" w14:textId="77777777" w:rsidR="009A3B74" w:rsidRPr="003A07CD" w:rsidRDefault="009A3B74" w:rsidP="009A3B74">
      <w:pPr>
        <w:pBdr>
          <w:top w:val="nil"/>
          <w:left w:val="nil"/>
          <w:bottom w:val="nil"/>
          <w:right w:val="nil"/>
          <w:between w:val="nil"/>
        </w:pBdr>
        <w:jc w:val="both"/>
        <w:rPr>
          <w:rFonts w:asciiTheme="majorHAnsi" w:eastAsia="Arial" w:hAnsiTheme="majorHAnsi" w:cstheme="majorHAnsi"/>
          <w:sz w:val="22"/>
          <w:szCs w:val="22"/>
        </w:rPr>
      </w:pPr>
      <w:r w:rsidRPr="003A07CD">
        <w:rPr>
          <w:rFonts w:asciiTheme="majorHAnsi" w:eastAsia="Arial" w:hAnsiTheme="majorHAnsi" w:cstheme="majorHAnsi"/>
          <w:sz w:val="22"/>
          <w:szCs w:val="22"/>
        </w:rPr>
        <w:t>Odpowiedź na pytanie</w:t>
      </w:r>
    </w:p>
    <w:p w14:paraId="695829C8" w14:textId="77777777" w:rsidR="009A3B74" w:rsidRPr="003A07CD" w:rsidRDefault="009A3B74" w:rsidP="009A3B74">
      <w:pPr>
        <w:pStyle w:val="Default"/>
        <w:rPr>
          <w:rFonts w:asciiTheme="majorHAnsi" w:hAnsiTheme="majorHAnsi" w:cstheme="majorHAnsi"/>
          <w:color w:val="auto"/>
          <w:sz w:val="22"/>
          <w:szCs w:val="22"/>
        </w:rPr>
      </w:pPr>
      <w:r w:rsidRPr="003A07CD">
        <w:rPr>
          <w:rFonts w:asciiTheme="majorHAnsi" w:hAnsiTheme="majorHAnsi" w:cstheme="majorHAnsi"/>
          <w:color w:val="auto"/>
          <w:sz w:val="22"/>
          <w:szCs w:val="22"/>
        </w:rPr>
        <w:t>Zgodnie z siwz</w:t>
      </w:r>
    </w:p>
    <w:p w14:paraId="3CF1DFC9" w14:textId="77777777" w:rsidR="009A3B74" w:rsidRPr="003A07CD" w:rsidRDefault="009A3B74" w:rsidP="009A3B74">
      <w:pPr>
        <w:jc w:val="both"/>
        <w:rPr>
          <w:rFonts w:asciiTheme="majorHAnsi" w:hAnsiTheme="majorHAnsi" w:cstheme="majorHAnsi"/>
          <w:sz w:val="22"/>
          <w:szCs w:val="22"/>
        </w:rPr>
      </w:pPr>
    </w:p>
    <w:p w14:paraId="61D3B5B7" w14:textId="7647D636" w:rsidR="009A3B74" w:rsidRPr="003A07CD" w:rsidRDefault="009A3B74" w:rsidP="009A3B74">
      <w:pPr>
        <w:jc w:val="both"/>
        <w:rPr>
          <w:rFonts w:asciiTheme="majorHAnsi" w:hAnsiTheme="majorHAnsi" w:cstheme="majorHAnsi"/>
          <w:sz w:val="22"/>
          <w:szCs w:val="22"/>
        </w:rPr>
      </w:pPr>
      <w:r w:rsidRPr="003A07CD">
        <w:rPr>
          <w:rFonts w:asciiTheme="majorHAnsi" w:hAnsiTheme="majorHAnsi" w:cstheme="majorHAnsi"/>
          <w:sz w:val="22"/>
          <w:szCs w:val="22"/>
        </w:rPr>
        <w:t>Pytanie</w:t>
      </w:r>
    </w:p>
    <w:p w14:paraId="58BF6292"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Dotyczy Pakietu nr 2 poz. 1</w:t>
      </w:r>
    </w:p>
    <w:p w14:paraId="4135642A"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Czy Zamawiający dopuści jednorazowy jałowy fartuch chirurgiczny, w którym rozmiar oznaczony literowo oznaczony jest w postaci wszytej metki?</w:t>
      </w:r>
    </w:p>
    <w:p w14:paraId="26D47C37" w14:textId="77777777" w:rsidR="009A3B74" w:rsidRPr="003A07CD" w:rsidRDefault="009A3B74" w:rsidP="009A3B74">
      <w:pPr>
        <w:pBdr>
          <w:top w:val="nil"/>
          <w:left w:val="nil"/>
          <w:bottom w:val="nil"/>
          <w:right w:val="nil"/>
          <w:between w:val="nil"/>
        </w:pBdr>
        <w:jc w:val="both"/>
        <w:rPr>
          <w:rFonts w:asciiTheme="majorHAnsi" w:eastAsia="Arial" w:hAnsiTheme="majorHAnsi" w:cstheme="majorHAnsi"/>
          <w:sz w:val="22"/>
          <w:szCs w:val="22"/>
        </w:rPr>
      </w:pPr>
      <w:r w:rsidRPr="003A07CD">
        <w:rPr>
          <w:rFonts w:asciiTheme="majorHAnsi" w:eastAsia="Arial" w:hAnsiTheme="majorHAnsi" w:cstheme="majorHAnsi"/>
          <w:sz w:val="22"/>
          <w:szCs w:val="22"/>
        </w:rPr>
        <w:t>Odpowiedź na pytanie</w:t>
      </w:r>
    </w:p>
    <w:p w14:paraId="739B4137" w14:textId="02F5DC7A" w:rsidR="009A3B74" w:rsidRPr="003A07CD" w:rsidRDefault="009A3B74" w:rsidP="009A3B74">
      <w:pPr>
        <w:jc w:val="both"/>
        <w:rPr>
          <w:rFonts w:asciiTheme="majorHAnsi" w:hAnsiTheme="majorHAnsi" w:cstheme="majorHAnsi"/>
          <w:sz w:val="22"/>
          <w:szCs w:val="22"/>
        </w:rPr>
      </w:pPr>
      <w:r w:rsidRPr="003A07CD">
        <w:rPr>
          <w:rFonts w:asciiTheme="majorHAnsi" w:hAnsiTheme="majorHAnsi" w:cstheme="majorHAnsi"/>
          <w:sz w:val="22"/>
          <w:szCs w:val="22"/>
        </w:rPr>
        <w:t>Patrz modyfikacja siwz.</w:t>
      </w:r>
    </w:p>
    <w:p w14:paraId="7D0D5E5E" w14:textId="77777777" w:rsidR="009A3B74" w:rsidRPr="003A07CD" w:rsidRDefault="009A3B74" w:rsidP="009A3B74">
      <w:pPr>
        <w:jc w:val="both"/>
        <w:rPr>
          <w:rFonts w:asciiTheme="majorHAnsi" w:hAnsiTheme="majorHAnsi" w:cstheme="majorHAnsi"/>
          <w:sz w:val="22"/>
          <w:szCs w:val="22"/>
        </w:rPr>
      </w:pPr>
    </w:p>
    <w:p w14:paraId="11EF0646" w14:textId="40AE23AB" w:rsidR="009A3B74" w:rsidRPr="003A07CD" w:rsidRDefault="009A3B74" w:rsidP="009A3B74">
      <w:pPr>
        <w:jc w:val="both"/>
        <w:rPr>
          <w:rFonts w:asciiTheme="majorHAnsi" w:hAnsiTheme="majorHAnsi" w:cstheme="majorHAnsi"/>
          <w:sz w:val="22"/>
          <w:szCs w:val="22"/>
        </w:rPr>
      </w:pPr>
      <w:r w:rsidRPr="003A07CD">
        <w:rPr>
          <w:rFonts w:asciiTheme="majorHAnsi" w:hAnsiTheme="majorHAnsi" w:cstheme="majorHAnsi"/>
          <w:sz w:val="22"/>
          <w:szCs w:val="22"/>
        </w:rPr>
        <w:t>Pytanie</w:t>
      </w:r>
    </w:p>
    <w:p w14:paraId="38507307"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Dotyczy Pakietu nr 2 poz. 1</w:t>
      </w:r>
    </w:p>
    <w:p w14:paraId="0159B03C"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Czy Zamawiający dopuści jednorazowy jałowy fartuch chirurgiczny, w którym rozmiar XL ma długość 140 cm?</w:t>
      </w:r>
    </w:p>
    <w:p w14:paraId="0A536797" w14:textId="77777777" w:rsidR="009A3B74" w:rsidRPr="003A07CD" w:rsidRDefault="009A3B74" w:rsidP="009A3B74">
      <w:pPr>
        <w:pBdr>
          <w:top w:val="nil"/>
          <w:left w:val="nil"/>
          <w:bottom w:val="nil"/>
          <w:right w:val="nil"/>
          <w:between w:val="nil"/>
        </w:pBdr>
        <w:jc w:val="both"/>
        <w:rPr>
          <w:rFonts w:asciiTheme="majorHAnsi" w:eastAsia="Arial" w:hAnsiTheme="majorHAnsi" w:cstheme="majorHAnsi"/>
          <w:sz w:val="22"/>
          <w:szCs w:val="22"/>
        </w:rPr>
      </w:pPr>
      <w:r w:rsidRPr="003A07CD">
        <w:rPr>
          <w:rFonts w:asciiTheme="majorHAnsi" w:eastAsia="Arial" w:hAnsiTheme="majorHAnsi" w:cstheme="majorHAnsi"/>
          <w:sz w:val="22"/>
          <w:szCs w:val="22"/>
        </w:rPr>
        <w:t>Odpowiedź na pytanie</w:t>
      </w:r>
    </w:p>
    <w:p w14:paraId="3CB9C57A" w14:textId="77777777" w:rsidR="009A3B74" w:rsidRPr="003A07CD" w:rsidRDefault="009A3B74" w:rsidP="009A3B74">
      <w:pPr>
        <w:pStyle w:val="Default"/>
        <w:rPr>
          <w:rFonts w:asciiTheme="majorHAnsi" w:hAnsiTheme="majorHAnsi" w:cstheme="majorHAnsi"/>
          <w:color w:val="auto"/>
          <w:sz w:val="22"/>
          <w:szCs w:val="22"/>
        </w:rPr>
      </w:pPr>
      <w:r w:rsidRPr="003A07CD">
        <w:rPr>
          <w:rFonts w:asciiTheme="majorHAnsi" w:hAnsiTheme="majorHAnsi" w:cstheme="majorHAnsi"/>
          <w:color w:val="auto"/>
          <w:sz w:val="22"/>
          <w:szCs w:val="22"/>
        </w:rPr>
        <w:t>Zgodnie z siwz</w:t>
      </w:r>
    </w:p>
    <w:p w14:paraId="61E672A5" w14:textId="77777777" w:rsidR="009A3B74" w:rsidRPr="003A07CD" w:rsidRDefault="009A3B74" w:rsidP="009A3B74">
      <w:pPr>
        <w:jc w:val="both"/>
        <w:rPr>
          <w:rFonts w:asciiTheme="majorHAnsi" w:hAnsiTheme="majorHAnsi" w:cstheme="majorHAnsi"/>
          <w:sz w:val="22"/>
          <w:szCs w:val="22"/>
        </w:rPr>
      </w:pPr>
    </w:p>
    <w:p w14:paraId="19D06846" w14:textId="3DD9A6F2" w:rsidR="009A3B74" w:rsidRPr="003A07CD" w:rsidRDefault="009A3B74" w:rsidP="009A3B74">
      <w:pPr>
        <w:jc w:val="both"/>
        <w:rPr>
          <w:rFonts w:asciiTheme="majorHAnsi" w:hAnsiTheme="majorHAnsi" w:cstheme="majorHAnsi"/>
          <w:sz w:val="22"/>
          <w:szCs w:val="22"/>
        </w:rPr>
      </w:pPr>
      <w:r w:rsidRPr="003A07CD">
        <w:rPr>
          <w:rFonts w:asciiTheme="majorHAnsi" w:hAnsiTheme="majorHAnsi" w:cstheme="majorHAnsi"/>
          <w:sz w:val="22"/>
          <w:szCs w:val="22"/>
        </w:rPr>
        <w:t>Pytanie</w:t>
      </w:r>
    </w:p>
    <w:p w14:paraId="68CA955B"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Dotyczy Pakietu nr 2 poz. 1</w:t>
      </w:r>
    </w:p>
    <w:p w14:paraId="3ED0C0AA"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Czy Zamawiający dopuści fartuchy chirurgiczne opisane tylko literami i odpowiadającą im długość: M- 120 cm, L – 130 cm, XL – 140 cm?</w:t>
      </w:r>
    </w:p>
    <w:p w14:paraId="4F5BF106" w14:textId="77777777" w:rsidR="009A3B74" w:rsidRPr="003A07CD" w:rsidRDefault="009A3B74" w:rsidP="009A3B74">
      <w:pPr>
        <w:pBdr>
          <w:top w:val="nil"/>
          <w:left w:val="nil"/>
          <w:bottom w:val="nil"/>
          <w:right w:val="nil"/>
          <w:between w:val="nil"/>
        </w:pBdr>
        <w:jc w:val="both"/>
        <w:rPr>
          <w:rFonts w:asciiTheme="majorHAnsi" w:eastAsia="Arial" w:hAnsiTheme="majorHAnsi" w:cstheme="majorHAnsi"/>
          <w:sz w:val="22"/>
          <w:szCs w:val="22"/>
        </w:rPr>
      </w:pPr>
      <w:r w:rsidRPr="003A07CD">
        <w:rPr>
          <w:rFonts w:asciiTheme="majorHAnsi" w:eastAsia="Arial" w:hAnsiTheme="majorHAnsi" w:cstheme="majorHAnsi"/>
          <w:sz w:val="22"/>
          <w:szCs w:val="22"/>
        </w:rPr>
        <w:t>Odpowiedź na pytanie</w:t>
      </w:r>
    </w:p>
    <w:p w14:paraId="153A5437" w14:textId="77777777" w:rsidR="009A3B74" w:rsidRPr="003A07CD" w:rsidRDefault="009A3B74" w:rsidP="009A3B74">
      <w:pPr>
        <w:jc w:val="both"/>
        <w:rPr>
          <w:rFonts w:asciiTheme="majorHAnsi" w:hAnsiTheme="majorHAnsi" w:cstheme="majorHAnsi"/>
          <w:sz w:val="22"/>
          <w:szCs w:val="22"/>
        </w:rPr>
      </w:pPr>
      <w:r w:rsidRPr="003A07CD">
        <w:rPr>
          <w:rFonts w:asciiTheme="majorHAnsi" w:hAnsiTheme="majorHAnsi" w:cstheme="majorHAnsi"/>
          <w:sz w:val="22"/>
          <w:szCs w:val="22"/>
        </w:rPr>
        <w:t>Patrz modyfikacja siwz.</w:t>
      </w:r>
    </w:p>
    <w:p w14:paraId="759A6C4D" w14:textId="77777777" w:rsidR="009A3B74" w:rsidRPr="003A07CD" w:rsidRDefault="009A3B74" w:rsidP="009A3B74">
      <w:pPr>
        <w:jc w:val="both"/>
        <w:rPr>
          <w:rFonts w:asciiTheme="majorHAnsi" w:hAnsiTheme="majorHAnsi" w:cstheme="majorHAnsi"/>
          <w:sz w:val="22"/>
          <w:szCs w:val="22"/>
        </w:rPr>
      </w:pPr>
    </w:p>
    <w:p w14:paraId="6B3D0BC9" w14:textId="79BD7E12" w:rsidR="009A3B74" w:rsidRPr="003A07CD" w:rsidRDefault="009A3B74" w:rsidP="009A3B74">
      <w:pPr>
        <w:jc w:val="both"/>
        <w:rPr>
          <w:rFonts w:asciiTheme="majorHAnsi" w:hAnsiTheme="majorHAnsi" w:cstheme="majorHAnsi"/>
          <w:sz w:val="22"/>
          <w:szCs w:val="22"/>
        </w:rPr>
      </w:pPr>
      <w:r w:rsidRPr="003A07CD">
        <w:rPr>
          <w:rFonts w:asciiTheme="majorHAnsi" w:hAnsiTheme="majorHAnsi" w:cstheme="majorHAnsi"/>
          <w:sz w:val="22"/>
          <w:szCs w:val="22"/>
        </w:rPr>
        <w:t>Pytanie</w:t>
      </w:r>
    </w:p>
    <w:p w14:paraId="697C21AE"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Dotyczy Pakietu nr 2 poz. 1 i 2</w:t>
      </w:r>
    </w:p>
    <w:p w14:paraId="5A250DF0"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Czy Zamawiający dopuści jednorazowy jałowy fartuch chirurgiczny, w którym rzepy mają wymiary: 3 x 5 cm i 3 x 9,5 cm?</w:t>
      </w:r>
    </w:p>
    <w:p w14:paraId="4039B83D" w14:textId="77777777" w:rsidR="009A3B74" w:rsidRPr="003A07CD" w:rsidRDefault="009A3B74" w:rsidP="009A3B74">
      <w:pPr>
        <w:pBdr>
          <w:top w:val="nil"/>
          <w:left w:val="nil"/>
          <w:bottom w:val="nil"/>
          <w:right w:val="nil"/>
          <w:between w:val="nil"/>
        </w:pBdr>
        <w:jc w:val="both"/>
        <w:rPr>
          <w:rFonts w:asciiTheme="majorHAnsi" w:eastAsia="Arial" w:hAnsiTheme="majorHAnsi" w:cstheme="majorHAnsi"/>
          <w:sz w:val="22"/>
          <w:szCs w:val="22"/>
        </w:rPr>
      </w:pPr>
      <w:r w:rsidRPr="003A07CD">
        <w:rPr>
          <w:rFonts w:asciiTheme="majorHAnsi" w:eastAsia="Arial" w:hAnsiTheme="majorHAnsi" w:cstheme="majorHAnsi"/>
          <w:sz w:val="22"/>
          <w:szCs w:val="22"/>
        </w:rPr>
        <w:t>Odpowiedź na pytanie</w:t>
      </w:r>
    </w:p>
    <w:p w14:paraId="015DD627" w14:textId="77777777" w:rsidR="009A3B74" w:rsidRPr="003A07CD" w:rsidRDefault="009A3B74" w:rsidP="009A3B74">
      <w:pPr>
        <w:jc w:val="both"/>
        <w:rPr>
          <w:rFonts w:asciiTheme="majorHAnsi" w:hAnsiTheme="majorHAnsi" w:cstheme="majorHAnsi"/>
          <w:sz w:val="22"/>
          <w:szCs w:val="22"/>
        </w:rPr>
      </w:pPr>
      <w:r w:rsidRPr="003A07CD">
        <w:rPr>
          <w:rFonts w:asciiTheme="majorHAnsi" w:hAnsiTheme="majorHAnsi" w:cstheme="majorHAnsi"/>
          <w:sz w:val="22"/>
          <w:szCs w:val="22"/>
        </w:rPr>
        <w:t>Patrz modyfikacja siwz.</w:t>
      </w:r>
    </w:p>
    <w:p w14:paraId="360C66A8" w14:textId="77777777" w:rsidR="009A3B74" w:rsidRPr="003A07CD" w:rsidRDefault="009A3B74" w:rsidP="009A3B74">
      <w:pPr>
        <w:jc w:val="both"/>
        <w:rPr>
          <w:rFonts w:asciiTheme="majorHAnsi" w:hAnsiTheme="majorHAnsi" w:cstheme="majorHAnsi"/>
          <w:sz w:val="22"/>
          <w:szCs w:val="22"/>
        </w:rPr>
      </w:pPr>
    </w:p>
    <w:p w14:paraId="1FFA0D5E" w14:textId="07ED4F6B" w:rsidR="009A3B74" w:rsidRPr="003A07CD" w:rsidRDefault="009A3B74" w:rsidP="009A3B74">
      <w:pPr>
        <w:jc w:val="both"/>
        <w:rPr>
          <w:rFonts w:asciiTheme="majorHAnsi" w:hAnsiTheme="majorHAnsi" w:cstheme="majorHAnsi"/>
          <w:sz w:val="22"/>
          <w:szCs w:val="22"/>
        </w:rPr>
      </w:pPr>
      <w:r w:rsidRPr="003A07CD">
        <w:rPr>
          <w:rFonts w:asciiTheme="majorHAnsi" w:hAnsiTheme="majorHAnsi" w:cstheme="majorHAnsi"/>
          <w:sz w:val="22"/>
          <w:szCs w:val="22"/>
        </w:rPr>
        <w:t>Pytanie</w:t>
      </w:r>
    </w:p>
    <w:p w14:paraId="5A94A872"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Dotyczy Pakietu nr 2 poz. 1</w:t>
      </w:r>
    </w:p>
    <w:p w14:paraId="140F0BB6"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Czy Zamawiający dopuści jednorazowy fartuch chirurgiczny standardowy z 2 etykietami samoprzylepnymi zawierającymi dane: nr katalogowy (REF), LOT, datę ważności, a dane producenta umieszczone są na opakowaniu jednostkowym fartucha?</w:t>
      </w:r>
    </w:p>
    <w:p w14:paraId="2E66A71A" w14:textId="77777777" w:rsidR="009A3B74" w:rsidRPr="003A07CD" w:rsidRDefault="009A3B74" w:rsidP="009A3B74">
      <w:pPr>
        <w:pBdr>
          <w:top w:val="nil"/>
          <w:left w:val="nil"/>
          <w:bottom w:val="nil"/>
          <w:right w:val="nil"/>
          <w:between w:val="nil"/>
        </w:pBdr>
        <w:jc w:val="both"/>
        <w:rPr>
          <w:rFonts w:asciiTheme="majorHAnsi" w:eastAsia="Arial" w:hAnsiTheme="majorHAnsi" w:cstheme="majorHAnsi"/>
          <w:sz w:val="22"/>
          <w:szCs w:val="22"/>
        </w:rPr>
      </w:pPr>
      <w:r w:rsidRPr="003A07CD">
        <w:rPr>
          <w:rFonts w:asciiTheme="majorHAnsi" w:eastAsia="Arial" w:hAnsiTheme="majorHAnsi" w:cstheme="majorHAnsi"/>
          <w:sz w:val="22"/>
          <w:szCs w:val="22"/>
        </w:rPr>
        <w:t>Odpowiedź na pytanie</w:t>
      </w:r>
    </w:p>
    <w:p w14:paraId="332550BC" w14:textId="77777777" w:rsidR="009A3B74" w:rsidRPr="003A07CD" w:rsidRDefault="009A3B74" w:rsidP="009A3B74">
      <w:pPr>
        <w:pStyle w:val="Default"/>
        <w:rPr>
          <w:rFonts w:asciiTheme="majorHAnsi" w:hAnsiTheme="majorHAnsi" w:cstheme="majorHAnsi"/>
          <w:color w:val="auto"/>
          <w:sz w:val="22"/>
          <w:szCs w:val="22"/>
        </w:rPr>
      </w:pPr>
      <w:r w:rsidRPr="003A07CD">
        <w:rPr>
          <w:rFonts w:asciiTheme="majorHAnsi" w:hAnsiTheme="majorHAnsi" w:cstheme="majorHAnsi"/>
          <w:color w:val="auto"/>
          <w:sz w:val="22"/>
          <w:szCs w:val="22"/>
        </w:rPr>
        <w:t>Zgodnie z siwz</w:t>
      </w:r>
    </w:p>
    <w:p w14:paraId="7358D879" w14:textId="77777777" w:rsidR="009A3B74" w:rsidRPr="003A07CD" w:rsidRDefault="009A3B74" w:rsidP="009A3B74">
      <w:pPr>
        <w:jc w:val="both"/>
        <w:rPr>
          <w:rFonts w:asciiTheme="majorHAnsi" w:hAnsiTheme="majorHAnsi" w:cstheme="majorHAnsi"/>
          <w:sz w:val="22"/>
          <w:szCs w:val="22"/>
        </w:rPr>
      </w:pPr>
    </w:p>
    <w:p w14:paraId="56DF7FA0" w14:textId="3997104B" w:rsidR="009A3B74" w:rsidRPr="003A07CD" w:rsidRDefault="009A3B74" w:rsidP="009A3B74">
      <w:pPr>
        <w:jc w:val="both"/>
        <w:rPr>
          <w:rFonts w:asciiTheme="majorHAnsi" w:hAnsiTheme="majorHAnsi" w:cstheme="majorHAnsi"/>
          <w:sz w:val="22"/>
          <w:szCs w:val="22"/>
        </w:rPr>
      </w:pPr>
      <w:r w:rsidRPr="003A07CD">
        <w:rPr>
          <w:rFonts w:asciiTheme="majorHAnsi" w:hAnsiTheme="majorHAnsi" w:cstheme="majorHAnsi"/>
          <w:sz w:val="22"/>
          <w:szCs w:val="22"/>
        </w:rPr>
        <w:t>Pytanie</w:t>
      </w:r>
    </w:p>
    <w:p w14:paraId="204106FB"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lastRenderedPageBreak/>
        <w:t>Dotyczy Pakietu nr 2 poz. 2</w:t>
      </w:r>
    </w:p>
    <w:p w14:paraId="79B5980F"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Czy Zamawiający dopuści fartuchy chirurgiczne opisane tylko literami i odpowiadającą im długość: M- 120 cm, L – 130 cm, XL – 140 cm, XXL – 152 cm?</w:t>
      </w:r>
    </w:p>
    <w:p w14:paraId="0776B75D" w14:textId="77777777" w:rsidR="009A3B74" w:rsidRPr="003A07CD" w:rsidRDefault="009A3B74" w:rsidP="009A3B74">
      <w:pPr>
        <w:pBdr>
          <w:top w:val="nil"/>
          <w:left w:val="nil"/>
          <w:bottom w:val="nil"/>
          <w:right w:val="nil"/>
          <w:between w:val="nil"/>
        </w:pBdr>
        <w:jc w:val="both"/>
        <w:rPr>
          <w:rFonts w:asciiTheme="majorHAnsi" w:eastAsia="Arial" w:hAnsiTheme="majorHAnsi" w:cstheme="majorHAnsi"/>
          <w:sz w:val="22"/>
          <w:szCs w:val="22"/>
        </w:rPr>
      </w:pPr>
      <w:r w:rsidRPr="003A07CD">
        <w:rPr>
          <w:rFonts w:asciiTheme="majorHAnsi" w:eastAsia="Arial" w:hAnsiTheme="majorHAnsi" w:cstheme="majorHAnsi"/>
          <w:sz w:val="22"/>
          <w:szCs w:val="22"/>
        </w:rPr>
        <w:t>Odpowiedź na pytanie</w:t>
      </w:r>
    </w:p>
    <w:p w14:paraId="70652E98" w14:textId="77777777" w:rsidR="009A3B74" w:rsidRPr="003A07CD" w:rsidRDefault="009A3B74" w:rsidP="009A3B74">
      <w:pPr>
        <w:jc w:val="both"/>
        <w:rPr>
          <w:rFonts w:asciiTheme="majorHAnsi" w:hAnsiTheme="majorHAnsi" w:cstheme="majorHAnsi"/>
          <w:sz w:val="22"/>
          <w:szCs w:val="22"/>
        </w:rPr>
      </w:pPr>
      <w:r w:rsidRPr="003A07CD">
        <w:rPr>
          <w:rFonts w:asciiTheme="majorHAnsi" w:hAnsiTheme="majorHAnsi" w:cstheme="majorHAnsi"/>
          <w:sz w:val="22"/>
          <w:szCs w:val="22"/>
        </w:rPr>
        <w:t>Patrz modyfikacja siwz.</w:t>
      </w:r>
    </w:p>
    <w:p w14:paraId="0783F2A6" w14:textId="77777777" w:rsidR="009A3B74" w:rsidRPr="003A07CD" w:rsidRDefault="009A3B74" w:rsidP="009A3B74">
      <w:pPr>
        <w:jc w:val="both"/>
        <w:rPr>
          <w:rFonts w:asciiTheme="majorHAnsi" w:hAnsiTheme="majorHAnsi" w:cstheme="majorHAnsi"/>
          <w:sz w:val="22"/>
          <w:szCs w:val="22"/>
        </w:rPr>
      </w:pPr>
    </w:p>
    <w:p w14:paraId="57300AF8" w14:textId="74B965D1" w:rsidR="009A3B74" w:rsidRPr="003A07CD" w:rsidRDefault="009A3B74" w:rsidP="009A3B74">
      <w:pPr>
        <w:jc w:val="both"/>
        <w:rPr>
          <w:rFonts w:asciiTheme="majorHAnsi" w:hAnsiTheme="majorHAnsi" w:cstheme="majorHAnsi"/>
          <w:sz w:val="22"/>
          <w:szCs w:val="22"/>
        </w:rPr>
      </w:pPr>
      <w:r w:rsidRPr="003A07CD">
        <w:rPr>
          <w:rFonts w:asciiTheme="majorHAnsi" w:hAnsiTheme="majorHAnsi" w:cstheme="majorHAnsi"/>
          <w:sz w:val="22"/>
          <w:szCs w:val="22"/>
        </w:rPr>
        <w:t>Pytanie</w:t>
      </w:r>
    </w:p>
    <w:p w14:paraId="46975F3A"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 xml:space="preserve">Dotyczy Pakietu nr 2 poz. 2 </w:t>
      </w:r>
    </w:p>
    <w:p w14:paraId="382CFD93"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 xml:space="preserve">Czy Zamawiający dopuści jednorazowy jałowy fartuch operacyjny typu </w:t>
      </w:r>
      <w:proofErr w:type="spellStart"/>
      <w:r w:rsidRPr="003A07CD">
        <w:rPr>
          <w:rFonts w:asciiTheme="majorHAnsi" w:hAnsiTheme="majorHAnsi" w:cstheme="majorHAnsi"/>
        </w:rPr>
        <w:t>Spunlace</w:t>
      </w:r>
      <w:proofErr w:type="spellEnd"/>
      <w:r w:rsidRPr="003A07CD">
        <w:rPr>
          <w:rFonts w:asciiTheme="majorHAnsi" w:hAnsiTheme="majorHAnsi" w:cstheme="majorHAnsi"/>
        </w:rPr>
        <w:t xml:space="preserve"> o gramaturze min. 68 g/m2 i wzmocnieniu w części przedniej fartucha i rękawach o gramaturze 38 g/m2? </w:t>
      </w:r>
    </w:p>
    <w:p w14:paraId="7E0EECEB" w14:textId="77777777" w:rsidR="009A3B74" w:rsidRPr="003A07CD" w:rsidRDefault="009A3B74" w:rsidP="009A3B74">
      <w:pPr>
        <w:pBdr>
          <w:top w:val="nil"/>
          <w:left w:val="nil"/>
          <w:bottom w:val="nil"/>
          <w:right w:val="nil"/>
          <w:between w:val="nil"/>
        </w:pBdr>
        <w:jc w:val="both"/>
        <w:rPr>
          <w:rFonts w:asciiTheme="majorHAnsi" w:eastAsia="Arial" w:hAnsiTheme="majorHAnsi" w:cstheme="majorHAnsi"/>
          <w:sz w:val="22"/>
          <w:szCs w:val="22"/>
        </w:rPr>
      </w:pPr>
      <w:r w:rsidRPr="003A07CD">
        <w:rPr>
          <w:rFonts w:asciiTheme="majorHAnsi" w:eastAsia="Arial" w:hAnsiTheme="majorHAnsi" w:cstheme="majorHAnsi"/>
          <w:sz w:val="22"/>
          <w:szCs w:val="22"/>
        </w:rPr>
        <w:t>Odpowiedź na pytanie</w:t>
      </w:r>
    </w:p>
    <w:p w14:paraId="1DA3FE4A" w14:textId="77777777" w:rsidR="009A3B74" w:rsidRPr="003A07CD" w:rsidRDefault="009A3B74" w:rsidP="009A3B74">
      <w:pPr>
        <w:pStyle w:val="Default"/>
        <w:rPr>
          <w:rFonts w:asciiTheme="majorHAnsi" w:hAnsiTheme="majorHAnsi" w:cstheme="majorHAnsi"/>
          <w:color w:val="auto"/>
          <w:sz w:val="22"/>
          <w:szCs w:val="22"/>
        </w:rPr>
      </w:pPr>
      <w:r w:rsidRPr="003A07CD">
        <w:rPr>
          <w:rFonts w:asciiTheme="majorHAnsi" w:hAnsiTheme="majorHAnsi" w:cstheme="majorHAnsi"/>
          <w:color w:val="auto"/>
          <w:sz w:val="22"/>
          <w:szCs w:val="22"/>
        </w:rPr>
        <w:t>Zgodnie z siwz</w:t>
      </w:r>
    </w:p>
    <w:p w14:paraId="68E93EB5" w14:textId="77777777" w:rsidR="009A3B74" w:rsidRPr="003A07CD" w:rsidRDefault="009A3B74" w:rsidP="009A3B74">
      <w:pPr>
        <w:jc w:val="both"/>
        <w:rPr>
          <w:rFonts w:asciiTheme="majorHAnsi" w:hAnsiTheme="majorHAnsi" w:cstheme="majorHAnsi"/>
          <w:sz w:val="22"/>
          <w:szCs w:val="22"/>
        </w:rPr>
      </w:pPr>
    </w:p>
    <w:p w14:paraId="6921B0DF" w14:textId="6C00772F" w:rsidR="009A3B74" w:rsidRPr="003A07CD" w:rsidRDefault="009A3B74" w:rsidP="009A3B74">
      <w:pPr>
        <w:jc w:val="both"/>
        <w:rPr>
          <w:rFonts w:asciiTheme="majorHAnsi" w:hAnsiTheme="majorHAnsi" w:cstheme="majorHAnsi"/>
          <w:sz w:val="22"/>
          <w:szCs w:val="22"/>
        </w:rPr>
      </w:pPr>
      <w:r w:rsidRPr="003A07CD">
        <w:rPr>
          <w:rFonts w:asciiTheme="majorHAnsi" w:hAnsiTheme="majorHAnsi" w:cstheme="majorHAnsi"/>
          <w:sz w:val="22"/>
          <w:szCs w:val="22"/>
        </w:rPr>
        <w:t>Pytanie</w:t>
      </w:r>
    </w:p>
    <w:p w14:paraId="3108D183"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Dotyczy Pakietu nr 2 poz. 2</w:t>
      </w:r>
    </w:p>
    <w:p w14:paraId="3A5A51A7"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Czy Zamawiający dopuści jednorazowy jałowy fartuch chirurgiczny, w którym rozmiar oznaczony literowo oznaczony jest w stemplem, a oznakowanie pozwalające na identyfikację przez rozłożeniem umieszczone jest w postaci naklejki na opakowaniu jednostkowym?</w:t>
      </w:r>
    </w:p>
    <w:p w14:paraId="5B02763F" w14:textId="77777777" w:rsidR="009A3B74" w:rsidRPr="003A07CD" w:rsidRDefault="009A3B74" w:rsidP="009A3B74">
      <w:pPr>
        <w:pBdr>
          <w:top w:val="nil"/>
          <w:left w:val="nil"/>
          <w:bottom w:val="nil"/>
          <w:right w:val="nil"/>
          <w:between w:val="nil"/>
        </w:pBdr>
        <w:jc w:val="both"/>
        <w:rPr>
          <w:rFonts w:asciiTheme="majorHAnsi" w:eastAsia="Arial" w:hAnsiTheme="majorHAnsi" w:cstheme="majorHAnsi"/>
          <w:sz w:val="22"/>
          <w:szCs w:val="22"/>
        </w:rPr>
      </w:pPr>
      <w:r w:rsidRPr="003A07CD">
        <w:rPr>
          <w:rFonts w:asciiTheme="majorHAnsi" w:eastAsia="Arial" w:hAnsiTheme="majorHAnsi" w:cstheme="majorHAnsi"/>
          <w:sz w:val="22"/>
          <w:szCs w:val="22"/>
        </w:rPr>
        <w:t>Odpowiedź na pytanie</w:t>
      </w:r>
    </w:p>
    <w:p w14:paraId="087F3CE3" w14:textId="77777777" w:rsidR="009A3B74" w:rsidRPr="003A07CD" w:rsidRDefault="009A3B74" w:rsidP="009A3B74">
      <w:pPr>
        <w:jc w:val="both"/>
        <w:rPr>
          <w:rFonts w:asciiTheme="majorHAnsi" w:hAnsiTheme="majorHAnsi" w:cstheme="majorHAnsi"/>
          <w:sz w:val="22"/>
          <w:szCs w:val="22"/>
        </w:rPr>
      </w:pPr>
      <w:r w:rsidRPr="003A07CD">
        <w:rPr>
          <w:rFonts w:asciiTheme="majorHAnsi" w:hAnsiTheme="majorHAnsi" w:cstheme="majorHAnsi"/>
          <w:sz w:val="22"/>
          <w:szCs w:val="22"/>
        </w:rPr>
        <w:t>Patrz modyfikacja siwz.</w:t>
      </w:r>
    </w:p>
    <w:p w14:paraId="47801D80" w14:textId="77777777" w:rsidR="009A3B74" w:rsidRPr="003A07CD" w:rsidRDefault="009A3B74" w:rsidP="009A3B74">
      <w:pPr>
        <w:jc w:val="both"/>
        <w:rPr>
          <w:rFonts w:asciiTheme="majorHAnsi" w:hAnsiTheme="majorHAnsi" w:cstheme="majorHAnsi"/>
          <w:sz w:val="22"/>
          <w:szCs w:val="22"/>
        </w:rPr>
      </w:pPr>
    </w:p>
    <w:p w14:paraId="4C8B409D" w14:textId="144F7675" w:rsidR="009A3B74" w:rsidRPr="003A07CD" w:rsidRDefault="009A3B74" w:rsidP="009A3B74">
      <w:pPr>
        <w:jc w:val="both"/>
        <w:rPr>
          <w:rFonts w:asciiTheme="majorHAnsi" w:hAnsiTheme="majorHAnsi" w:cstheme="majorHAnsi"/>
          <w:sz w:val="22"/>
          <w:szCs w:val="22"/>
        </w:rPr>
      </w:pPr>
      <w:r w:rsidRPr="003A07CD">
        <w:rPr>
          <w:rFonts w:asciiTheme="majorHAnsi" w:hAnsiTheme="majorHAnsi" w:cstheme="majorHAnsi"/>
          <w:sz w:val="22"/>
          <w:szCs w:val="22"/>
        </w:rPr>
        <w:t>Pytanie</w:t>
      </w:r>
    </w:p>
    <w:p w14:paraId="35FB3CF3"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 xml:space="preserve">Dotyczy Pakietu nr 2 poz. 2 </w:t>
      </w:r>
    </w:p>
    <w:p w14:paraId="025E027C" w14:textId="77777777" w:rsidR="009A3B74" w:rsidRPr="003A07CD" w:rsidRDefault="009A3B74" w:rsidP="009A3B74">
      <w:pPr>
        <w:pStyle w:val="Tekstpodstawowywcity"/>
        <w:spacing w:after="0" w:line="240" w:lineRule="auto"/>
        <w:ind w:left="0"/>
        <w:jc w:val="both"/>
        <w:rPr>
          <w:rFonts w:asciiTheme="majorHAnsi" w:hAnsiTheme="majorHAnsi" w:cstheme="majorHAnsi"/>
        </w:rPr>
      </w:pPr>
      <w:r w:rsidRPr="003A07CD">
        <w:rPr>
          <w:rFonts w:asciiTheme="majorHAnsi" w:hAnsiTheme="majorHAnsi" w:cstheme="majorHAnsi"/>
        </w:rPr>
        <w:t xml:space="preserve">Czy Zamawiający dopuści jednorazowy jałowy fartuch operacyjny typu </w:t>
      </w:r>
      <w:proofErr w:type="spellStart"/>
      <w:r w:rsidRPr="003A07CD">
        <w:rPr>
          <w:rFonts w:asciiTheme="majorHAnsi" w:hAnsiTheme="majorHAnsi" w:cstheme="majorHAnsi"/>
        </w:rPr>
        <w:t>Spunlace</w:t>
      </w:r>
      <w:proofErr w:type="spellEnd"/>
      <w:r w:rsidRPr="003A07CD">
        <w:rPr>
          <w:rFonts w:asciiTheme="majorHAnsi" w:hAnsiTheme="majorHAnsi" w:cstheme="majorHAnsi"/>
        </w:rPr>
        <w:t xml:space="preserve"> z 2 ręcznikami o wymiarach 30 x 43 cm?</w:t>
      </w:r>
    </w:p>
    <w:p w14:paraId="18F89DC8" w14:textId="77777777" w:rsidR="009A3B74" w:rsidRPr="003A07CD" w:rsidRDefault="009A3B74" w:rsidP="009A3B74">
      <w:pPr>
        <w:pBdr>
          <w:top w:val="nil"/>
          <w:left w:val="nil"/>
          <w:bottom w:val="nil"/>
          <w:right w:val="nil"/>
          <w:between w:val="nil"/>
        </w:pBdr>
        <w:jc w:val="both"/>
        <w:rPr>
          <w:rFonts w:asciiTheme="majorHAnsi" w:eastAsia="Arial" w:hAnsiTheme="majorHAnsi" w:cstheme="majorHAnsi"/>
          <w:sz w:val="22"/>
          <w:szCs w:val="22"/>
        </w:rPr>
      </w:pPr>
      <w:r w:rsidRPr="003A07CD">
        <w:rPr>
          <w:rFonts w:asciiTheme="majorHAnsi" w:eastAsia="Arial" w:hAnsiTheme="majorHAnsi" w:cstheme="majorHAnsi"/>
          <w:sz w:val="22"/>
          <w:szCs w:val="22"/>
        </w:rPr>
        <w:t>Odpowiedź na pytanie</w:t>
      </w:r>
    </w:p>
    <w:p w14:paraId="14C9B2D0" w14:textId="77777777" w:rsidR="009A3B74" w:rsidRPr="003A07CD" w:rsidRDefault="009A3B74" w:rsidP="009A3B74">
      <w:pPr>
        <w:jc w:val="both"/>
        <w:rPr>
          <w:rFonts w:asciiTheme="majorHAnsi" w:hAnsiTheme="majorHAnsi" w:cstheme="majorHAnsi"/>
          <w:sz w:val="22"/>
          <w:szCs w:val="22"/>
        </w:rPr>
      </w:pPr>
      <w:r w:rsidRPr="003A07CD">
        <w:rPr>
          <w:rFonts w:asciiTheme="majorHAnsi" w:hAnsiTheme="majorHAnsi" w:cstheme="majorHAnsi"/>
          <w:sz w:val="22"/>
          <w:szCs w:val="22"/>
        </w:rPr>
        <w:t>Patrz modyfikacja siwz.</w:t>
      </w:r>
    </w:p>
    <w:p w14:paraId="7A4C143F" w14:textId="53B1AB6C" w:rsidR="00774ACC" w:rsidRPr="003A07CD" w:rsidRDefault="00774ACC" w:rsidP="001627B4">
      <w:pPr>
        <w:pStyle w:val="Default"/>
        <w:rPr>
          <w:rFonts w:asciiTheme="majorHAnsi" w:hAnsiTheme="majorHAnsi" w:cstheme="majorHAnsi"/>
          <w:color w:val="auto"/>
          <w:sz w:val="22"/>
          <w:szCs w:val="22"/>
        </w:rPr>
      </w:pPr>
    </w:p>
    <w:p w14:paraId="3C50A91C" w14:textId="77777777" w:rsidR="003F378D" w:rsidRPr="003A07CD" w:rsidRDefault="003F378D" w:rsidP="003F378D">
      <w:pPr>
        <w:jc w:val="both"/>
        <w:rPr>
          <w:rFonts w:asciiTheme="majorHAnsi" w:hAnsiTheme="majorHAnsi" w:cstheme="majorHAnsi"/>
          <w:sz w:val="22"/>
          <w:szCs w:val="22"/>
        </w:rPr>
      </w:pPr>
      <w:r w:rsidRPr="003A07CD">
        <w:rPr>
          <w:rFonts w:asciiTheme="majorHAnsi" w:hAnsiTheme="majorHAnsi" w:cstheme="majorHAnsi"/>
          <w:sz w:val="22"/>
          <w:szCs w:val="22"/>
        </w:rPr>
        <w:t>Pytanie</w:t>
      </w:r>
    </w:p>
    <w:p w14:paraId="266B4C9F" w14:textId="77777777" w:rsidR="003F378D" w:rsidRPr="003A07CD" w:rsidRDefault="003F378D" w:rsidP="003F378D">
      <w:pPr>
        <w:autoSpaceDE w:val="0"/>
        <w:autoSpaceDN w:val="0"/>
        <w:adjustRightInd w:val="0"/>
        <w:jc w:val="both"/>
        <w:rPr>
          <w:rFonts w:asciiTheme="majorHAnsi" w:hAnsiTheme="majorHAnsi" w:cstheme="majorHAnsi"/>
          <w:b/>
          <w:bCs/>
          <w:iCs/>
          <w:sz w:val="22"/>
          <w:szCs w:val="22"/>
        </w:rPr>
      </w:pPr>
      <w:r w:rsidRPr="003A07CD">
        <w:rPr>
          <w:rFonts w:asciiTheme="majorHAnsi" w:hAnsiTheme="majorHAnsi" w:cstheme="majorHAnsi"/>
          <w:b/>
          <w:bCs/>
          <w:iCs/>
          <w:sz w:val="22"/>
          <w:szCs w:val="22"/>
        </w:rPr>
        <w:t>Pytanie nr 1 – dotyczy Zapisów SIWZ</w:t>
      </w:r>
    </w:p>
    <w:p w14:paraId="7D67428E" w14:textId="77777777" w:rsidR="003F378D" w:rsidRPr="003A07CD" w:rsidRDefault="003F378D" w:rsidP="003F378D">
      <w:pPr>
        <w:pStyle w:val="Nagwek"/>
        <w:ind w:left="20" w:hanging="20"/>
        <w:jc w:val="both"/>
        <w:rPr>
          <w:rFonts w:asciiTheme="majorHAnsi" w:hAnsiTheme="majorHAnsi" w:cstheme="majorHAnsi"/>
          <w:color w:val="000000"/>
          <w:sz w:val="22"/>
          <w:szCs w:val="22"/>
        </w:rPr>
      </w:pPr>
      <w:r w:rsidRPr="003A07CD">
        <w:rPr>
          <w:rFonts w:asciiTheme="majorHAnsi" w:hAnsiTheme="majorHAnsi" w:cstheme="majorHAnsi"/>
          <w:color w:val="000000"/>
          <w:sz w:val="22"/>
          <w:szCs w:val="22"/>
        </w:rPr>
        <w:t xml:space="preserve">W związku z występowaniem </w:t>
      </w:r>
      <w:proofErr w:type="spellStart"/>
      <w:r w:rsidRPr="003A07CD">
        <w:rPr>
          <w:rFonts w:asciiTheme="majorHAnsi" w:hAnsiTheme="majorHAnsi" w:cstheme="majorHAnsi"/>
          <w:color w:val="000000"/>
          <w:sz w:val="22"/>
          <w:szCs w:val="22"/>
        </w:rPr>
        <w:t>koronawirusa</w:t>
      </w:r>
      <w:proofErr w:type="spellEnd"/>
      <w:r w:rsidRPr="003A07CD">
        <w:rPr>
          <w:rFonts w:asciiTheme="majorHAnsi" w:hAnsiTheme="majorHAnsi" w:cstheme="majorHAnsi"/>
          <w:color w:val="000000"/>
          <w:sz w:val="22"/>
          <w:szCs w:val="22"/>
        </w:rPr>
        <w:t xml:space="preserve"> w Polsce, mając na uwadze wprowadzenie stanu epidemii oraz zalecenia Głównego Inspektora Sanitarnego i innych organów odpowiedzialnych za zdrowie publiczne dot. ograniczenia przemieszczania się                                          i pozostawania w większych skupiskach ludzi, zwracamy się z prośbą o zmianę postanowień SIWZ i wyrażenie zgody na możliwość złożenia oferty w postaci elektronicznej (zgodnie z art. 10a ust.5 Ustawy PZP).</w:t>
      </w:r>
    </w:p>
    <w:p w14:paraId="7D7136C5" w14:textId="77777777" w:rsidR="003F378D" w:rsidRPr="003A07CD" w:rsidRDefault="003F378D" w:rsidP="003F378D">
      <w:pPr>
        <w:autoSpaceDE w:val="0"/>
        <w:autoSpaceDN w:val="0"/>
        <w:adjustRightInd w:val="0"/>
        <w:jc w:val="both"/>
        <w:rPr>
          <w:rFonts w:asciiTheme="majorHAnsi" w:hAnsiTheme="majorHAnsi" w:cstheme="majorHAnsi"/>
          <w:sz w:val="22"/>
          <w:szCs w:val="22"/>
        </w:rPr>
      </w:pPr>
      <w:r w:rsidRPr="003A07CD">
        <w:rPr>
          <w:rFonts w:asciiTheme="majorHAnsi" w:hAnsiTheme="majorHAnsi" w:cstheme="majorHAnsi"/>
          <w:color w:val="000000"/>
          <w:sz w:val="22"/>
          <w:szCs w:val="22"/>
        </w:rPr>
        <w:t xml:space="preserve">Ponadto pragniemy nadmienić, iż UZP dopuszcza, a nawet zaleca zmianę postanowień SIWZ i objęcie wszelkiej </w:t>
      </w:r>
      <w:proofErr w:type="spellStart"/>
      <w:r w:rsidRPr="003A07CD">
        <w:rPr>
          <w:rFonts w:asciiTheme="majorHAnsi" w:hAnsiTheme="majorHAnsi" w:cstheme="majorHAnsi"/>
          <w:color w:val="000000"/>
          <w:sz w:val="22"/>
          <w:szCs w:val="22"/>
        </w:rPr>
        <w:t>koresondencji</w:t>
      </w:r>
      <w:proofErr w:type="spellEnd"/>
      <w:r w:rsidRPr="003A07CD">
        <w:rPr>
          <w:rFonts w:asciiTheme="majorHAnsi" w:hAnsiTheme="majorHAnsi" w:cstheme="majorHAnsi"/>
          <w:color w:val="000000"/>
          <w:sz w:val="22"/>
          <w:szCs w:val="22"/>
        </w:rPr>
        <w:t xml:space="preserve">                 (w tym składanie ofert) komunikacją elektroniczną (zarządzenie z dnia 20-03-2020 r. dostępne pod adresem: </w:t>
      </w:r>
      <w:hyperlink r:id="rId8" w:history="1">
        <w:r w:rsidRPr="003A07CD">
          <w:rPr>
            <w:rStyle w:val="Hipercze"/>
            <w:rFonts w:asciiTheme="majorHAnsi" w:hAnsiTheme="majorHAnsi" w:cstheme="majorHAnsi"/>
            <w:sz w:val="22"/>
            <w:szCs w:val="22"/>
          </w:rPr>
          <w:t>https://www.uzp.gov.pl/aktualnosci/komunikacja-elektroniczna-w-dobie-zagrozenia-epidemicznego</w:t>
        </w:r>
      </w:hyperlink>
      <w:r w:rsidRPr="003A07CD">
        <w:rPr>
          <w:rFonts w:asciiTheme="majorHAnsi" w:hAnsiTheme="majorHAnsi" w:cstheme="majorHAnsi"/>
          <w:sz w:val="22"/>
          <w:szCs w:val="22"/>
        </w:rPr>
        <w:t>)</w:t>
      </w:r>
    </w:p>
    <w:p w14:paraId="08B28C22" w14:textId="77777777" w:rsidR="003F378D" w:rsidRPr="003A07CD" w:rsidRDefault="003F378D" w:rsidP="003F378D">
      <w:pPr>
        <w:pBdr>
          <w:top w:val="nil"/>
          <w:left w:val="nil"/>
          <w:bottom w:val="nil"/>
          <w:right w:val="nil"/>
          <w:between w:val="nil"/>
        </w:pBdr>
        <w:jc w:val="both"/>
        <w:rPr>
          <w:rFonts w:asciiTheme="majorHAnsi" w:eastAsia="Arial" w:hAnsiTheme="majorHAnsi" w:cstheme="majorHAnsi"/>
          <w:sz w:val="22"/>
          <w:szCs w:val="22"/>
        </w:rPr>
      </w:pPr>
      <w:r w:rsidRPr="003A07CD">
        <w:rPr>
          <w:rFonts w:asciiTheme="majorHAnsi" w:eastAsia="Arial" w:hAnsiTheme="majorHAnsi" w:cstheme="majorHAnsi"/>
          <w:sz w:val="22"/>
          <w:szCs w:val="22"/>
        </w:rPr>
        <w:t>Odpowiedź na pytanie</w:t>
      </w:r>
    </w:p>
    <w:p w14:paraId="44B6A488" w14:textId="77777777" w:rsidR="003F378D" w:rsidRPr="003A07CD" w:rsidRDefault="003F378D" w:rsidP="003F378D">
      <w:pPr>
        <w:pStyle w:val="Default"/>
        <w:rPr>
          <w:rFonts w:asciiTheme="majorHAnsi" w:hAnsiTheme="majorHAnsi" w:cstheme="majorHAnsi"/>
          <w:color w:val="auto"/>
          <w:sz w:val="22"/>
          <w:szCs w:val="22"/>
        </w:rPr>
      </w:pPr>
      <w:r w:rsidRPr="003A07CD">
        <w:rPr>
          <w:rFonts w:asciiTheme="majorHAnsi" w:hAnsiTheme="majorHAnsi" w:cstheme="majorHAnsi"/>
          <w:color w:val="auto"/>
          <w:sz w:val="22"/>
          <w:szCs w:val="22"/>
        </w:rPr>
        <w:t>Zgodnie z siwz</w:t>
      </w:r>
    </w:p>
    <w:p w14:paraId="7B4F2710" w14:textId="77777777" w:rsidR="003F378D" w:rsidRPr="003A07CD" w:rsidRDefault="003F378D" w:rsidP="003F378D">
      <w:pPr>
        <w:autoSpaceDE w:val="0"/>
        <w:autoSpaceDN w:val="0"/>
        <w:adjustRightInd w:val="0"/>
        <w:jc w:val="both"/>
        <w:rPr>
          <w:rFonts w:asciiTheme="majorHAnsi" w:hAnsiTheme="majorHAnsi" w:cstheme="majorHAnsi"/>
          <w:sz w:val="22"/>
          <w:szCs w:val="22"/>
        </w:rPr>
      </w:pPr>
    </w:p>
    <w:p w14:paraId="1741B1A7" w14:textId="77777777" w:rsidR="003F378D" w:rsidRPr="003A07CD" w:rsidRDefault="003F378D" w:rsidP="003F378D">
      <w:pPr>
        <w:jc w:val="both"/>
        <w:rPr>
          <w:rFonts w:asciiTheme="majorHAnsi" w:hAnsiTheme="majorHAnsi" w:cstheme="majorHAnsi"/>
          <w:sz w:val="22"/>
          <w:szCs w:val="22"/>
        </w:rPr>
      </w:pPr>
      <w:r w:rsidRPr="003A07CD">
        <w:rPr>
          <w:rFonts w:asciiTheme="majorHAnsi" w:hAnsiTheme="majorHAnsi" w:cstheme="majorHAnsi"/>
          <w:sz w:val="22"/>
          <w:szCs w:val="22"/>
        </w:rPr>
        <w:t>Pytanie</w:t>
      </w:r>
    </w:p>
    <w:p w14:paraId="269A88A0" w14:textId="77777777" w:rsidR="003F378D" w:rsidRPr="003A07CD" w:rsidRDefault="003F378D" w:rsidP="003F378D">
      <w:pPr>
        <w:autoSpaceDE w:val="0"/>
        <w:autoSpaceDN w:val="0"/>
        <w:adjustRightInd w:val="0"/>
        <w:jc w:val="both"/>
        <w:rPr>
          <w:rFonts w:asciiTheme="majorHAnsi" w:hAnsiTheme="majorHAnsi" w:cstheme="majorHAnsi"/>
          <w:b/>
          <w:bCs/>
          <w:iCs/>
          <w:sz w:val="22"/>
          <w:szCs w:val="22"/>
        </w:rPr>
      </w:pPr>
      <w:r w:rsidRPr="003A07CD">
        <w:rPr>
          <w:rFonts w:asciiTheme="majorHAnsi" w:hAnsiTheme="majorHAnsi" w:cstheme="majorHAnsi"/>
          <w:b/>
          <w:bCs/>
          <w:iCs/>
          <w:sz w:val="22"/>
          <w:szCs w:val="22"/>
        </w:rPr>
        <w:t>Pytanie nr 2 – dotyczy Zadania nr 1 – Zadanie I poz. 1</w:t>
      </w:r>
    </w:p>
    <w:p w14:paraId="117826B0" w14:textId="77777777" w:rsidR="003F378D" w:rsidRPr="003A07CD" w:rsidRDefault="003F378D" w:rsidP="003F378D">
      <w:pPr>
        <w:pStyle w:val="Bezodstpw"/>
        <w:jc w:val="both"/>
        <w:rPr>
          <w:rFonts w:asciiTheme="majorHAnsi" w:hAnsiTheme="majorHAnsi" w:cstheme="majorHAnsi"/>
          <w:lang w:val="pl-PL"/>
        </w:rPr>
      </w:pPr>
      <w:r w:rsidRPr="003A07CD">
        <w:rPr>
          <w:rFonts w:asciiTheme="majorHAnsi" w:hAnsiTheme="majorHAnsi" w:cstheme="majorHAnsi"/>
          <w:lang w:val="pl-PL"/>
        </w:rPr>
        <w:t>Czy Zamawiający wyrazi zgodę na zaoferowanie niżej opisanego fartucha?</w:t>
      </w:r>
    </w:p>
    <w:p w14:paraId="4970E921" w14:textId="77777777" w:rsidR="003F378D" w:rsidRPr="003A07CD" w:rsidRDefault="003F378D" w:rsidP="003F378D">
      <w:pPr>
        <w:spacing w:after="4" w:line="251" w:lineRule="auto"/>
        <w:jc w:val="both"/>
        <w:rPr>
          <w:rFonts w:asciiTheme="majorHAnsi" w:hAnsiTheme="majorHAnsi" w:cstheme="majorHAnsi"/>
          <w:sz w:val="22"/>
          <w:szCs w:val="22"/>
        </w:rPr>
      </w:pPr>
      <w:r w:rsidRPr="003A07CD">
        <w:rPr>
          <w:rFonts w:asciiTheme="majorHAnsi" w:hAnsiTheme="majorHAnsi" w:cstheme="majorHAnsi"/>
          <w:sz w:val="22"/>
          <w:szCs w:val="22"/>
        </w:rPr>
        <w:t>Niesterylny fartuch chirurgiczny do zabiegów z niewielką ilością płynów, posiadający długi rękaw zakończony poliestrowym, bezszwowym, niepylącym ściągaczem o długości min 7 cm, rzepy umieszczone przy lamówce na szyi i paski wszyte od wewnątrz i od zewnątrz fartucha, służące do zawiązania na użytkowniku oraz do regulacji obwodu, szwy wykonane techniką ultradźwiękową. Fartuch wykonany z włókniny typu SMMMS o gramaturze 35 g/m2. Odporność na przenikanie cieczy na całej powierzchni min. 20 cm H20, odporność na wypychanie na sucho / morko 99,38kPa / 99,1kPa wg PN-EN ISO</w:t>
      </w:r>
      <w:r w:rsidRPr="003A07CD">
        <w:rPr>
          <w:rFonts w:asciiTheme="majorHAnsi" w:hAnsiTheme="majorHAnsi" w:cstheme="majorHAnsi"/>
          <w:noProof/>
          <w:sz w:val="22"/>
          <w:szCs w:val="22"/>
        </w:rPr>
        <w:t xml:space="preserve"> </w:t>
      </w:r>
      <w:r w:rsidRPr="003A07CD">
        <w:rPr>
          <w:rFonts w:asciiTheme="majorHAnsi" w:hAnsiTheme="majorHAnsi" w:cstheme="majorHAnsi"/>
          <w:sz w:val="22"/>
          <w:szCs w:val="22"/>
        </w:rPr>
        <w:t xml:space="preserve">13938-1, odporność na rozdzieranie na sucho/mokro 85,44/88,5 wg PN-EN ISO 9073-3, czystość mikrobiologiczna wyrobu 21cfu/dm2 wg PN-EN ISO 11737-1. Rozmiary do wyboru Zamawiającego - L (długość całkowita 125 cm, szerokość na wysokości pach 68 cm, szerokość na dole w rozłożeniu 145 cm), XL (długość całkowita 130 cm, szerokość na wysokości pach 68 cm, szerokość na dole w rozłożeniu 150 </w:t>
      </w:r>
      <w:r w:rsidRPr="003A07CD">
        <w:rPr>
          <w:rFonts w:asciiTheme="majorHAnsi" w:hAnsiTheme="majorHAnsi" w:cstheme="majorHAnsi"/>
          <w:sz w:val="22"/>
          <w:szCs w:val="22"/>
        </w:rPr>
        <w:lastRenderedPageBreak/>
        <w:t xml:space="preserve">cm). Wyrób zgodny z normą PN EN 13795 odpowiednio do strefy oraz rodzaju wykonania przewidzianego przez normę. Fartuchy zapakowane w worek foliowy po 10 </w:t>
      </w:r>
      <w:proofErr w:type="spellStart"/>
      <w:r w:rsidRPr="003A07CD">
        <w:rPr>
          <w:rFonts w:asciiTheme="majorHAnsi" w:hAnsiTheme="majorHAnsi" w:cstheme="majorHAnsi"/>
          <w:sz w:val="22"/>
          <w:szCs w:val="22"/>
        </w:rPr>
        <w:t>szt</w:t>
      </w:r>
      <w:proofErr w:type="spellEnd"/>
      <w:r w:rsidRPr="003A07CD">
        <w:rPr>
          <w:rFonts w:asciiTheme="majorHAnsi" w:hAnsiTheme="majorHAnsi" w:cstheme="majorHAnsi"/>
          <w:sz w:val="22"/>
          <w:szCs w:val="22"/>
        </w:rPr>
        <w:t>, etykiety posiadające wszystkie oznakowania wymagane dla wyrobu medycznego klasy l, w szczególności znak CE, nazwę handlową, indeks, LOT, datę ważności, warunki przechowywania oraz inne</w:t>
      </w:r>
    </w:p>
    <w:p w14:paraId="137A59D2" w14:textId="77777777" w:rsidR="003F378D" w:rsidRPr="003A07CD" w:rsidRDefault="003F378D" w:rsidP="003F378D">
      <w:pPr>
        <w:pBdr>
          <w:top w:val="nil"/>
          <w:left w:val="nil"/>
          <w:bottom w:val="nil"/>
          <w:right w:val="nil"/>
          <w:between w:val="nil"/>
        </w:pBdr>
        <w:jc w:val="both"/>
        <w:rPr>
          <w:rFonts w:asciiTheme="majorHAnsi" w:eastAsia="Arial" w:hAnsiTheme="majorHAnsi" w:cstheme="majorHAnsi"/>
          <w:sz w:val="22"/>
          <w:szCs w:val="22"/>
        </w:rPr>
      </w:pPr>
      <w:r w:rsidRPr="003A07CD">
        <w:rPr>
          <w:rFonts w:asciiTheme="majorHAnsi" w:eastAsia="Arial" w:hAnsiTheme="majorHAnsi" w:cstheme="majorHAnsi"/>
          <w:sz w:val="22"/>
          <w:szCs w:val="22"/>
        </w:rPr>
        <w:t>Odpowiedź na pytanie</w:t>
      </w:r>
    </w:p>
    <w:p w14:paraId="57D49A8A" w14:textId="77777777" w:rsidR="003F378D" w:rsidRPr="003A07CD" w:rsidRDefault="003F378D" w:rsidP="003F378D">
      <w:pPr>
        <w:jc w:val="both"/>
        <w:rPr>
          <w:rFonts w:asciiTheme="majorHAnsi" w:hAnsiTheme="majorHAnsi" w:cstheme="majorHAnsi"/>
          <w:sz w:val="22"/>
          <w:szCs w:val="22"/>
        </w:rPr>
      </w:pPr>
      <w:r w:rsidRPr="003A07CD">
        <w:rPr>
          <w:rFonts w:asciiTheme="majorHAnsi" w:hAnsiTheme="majorHAnsi" w:cstheme="majorHAnsi"/>
          <w:sz w:val="22"/>
          <w:szCs w:val="22"/>
        </w:rPr>
        <w:t>Patrz modyfikacja siwz.</w:t>
      </w:r>
    </w:p>
    <w:p w14:paraId="0BAC83DD" w14:textId="77777777" w:rsidR="003F378D" w:rsidRPr="003A07CD" w:rsidRDefault="003F378D" w:rsidP="003F378D">
      <w:pPr>
        <w:autoSpaceDE w:val="0"/>
        <w:autoSpaceDN w:val="0"/>
        <w:adjustRightInd w:val="0"/>
        <w:jc w:val="both"/>
        <w:rPr>
          <w:rFonts w:asciiTheme="majorHAnsi" w:hAnsiTheme="majorHAnsi" w:cstheme="majorHAnsi"/>
          <w:sz w:val="22"/>
          <w:szCs w:val="22"/>
        </w:rPr>
      </w:pPr>
    </w:p>
    <w:p w14:paraId="4E490246" w14:textId="77777777" w:rsidR="003F378D" w:rsidRPr="003A07CD" w:rsidRDefault="003F378D" w:rsidP="003F378D">
      <w:pPr>
        <w:jc w:val="both"/>
        <w:rPr>
          <w:rFonts w:asciiTheme="majorHAnsi" w:hAnsiTheme="majorHAnsi" w:cstheme="majorHAnsi"/>
          <w:sz w:val="22"/>
          <w:szCs w:val="22"/>
        </w:rPr>
      </w:pPr>
      <w:r w:rsidRPr="003A07CD">
        <w:rPr>
          <w:rFonts w:asciiTheme="majorHAnsi" w:hAnsiTheme="majorHAnsi" w:cstheme="majorHAnsi"/>
          <w:sz w:val="22"/>
          <w:szCs w:val="22"/>
        </w:rPr>
        <w:t>Pytanie</w:t>
      </w:r>
    </w:p>
    <w:p w14:paraId="744B65D6" w14:textId="77777777" w:rsidR="003F378D" w:rsidRPr="003A07CD" w:rsidRDefault="003F378D" w:rsidP="003F378D">
      <w:pPr>
        <w:autoSpaceDE w:val="0"/>
        <w:autoSpaceDN w:val="0"/>
        <w:adjustRightInd w:val="0"/>
        <w:jc w:val="both"/>
        <w:rPr>
          <w:rFonts w:asciiTheme="majorHAnsi" w:hAnsiTheme="majorHAnsi" w:cstheme="majorHAnsi"/>
          <w:b/>
          <w:bCs/>
          <w:iCs/>
          <w:sz w:val="22"/>
          <w:szCs w:val="22"/>
        </w:rPr>
      </w:pPr>
      <w:r w:rsidRPr="003A07CD">
        <w:rPr>
          <w:rFonts w:asciiTheme="majorHAnsi" w:hAnsiTheme="majorHAnsi" w:cstheme="majorHAnsi"/>
          <w:b/>
          <w:bCs/>
          <w:iCs/>
          <w:sz w:val="22"/>
          <w:szCs w:val="22"/>
        </w:rPr>
        <w:t>Pytanie nr 2 – dotyczy Zadania nr 1 – Zadanie I poz. 2</w:t>
      </w:r>
    </w:p>
    <w:p w14:paraId="0B8EB78F" w14:textId="77777777" w:rsidR="003F378D" w:rsidRPr="003A07CD" w:rsidRDefault="003F378D" w:rsidP="003F378D">
      <w:pPr>
        <w:pStyle w:val="Bezodstpw"/>
        <w:jc w:val="both"/>
        <w:rPr>
          <w:rFonts w:asciiTheme="majorHAnsi" w:hAnsiTheme="majorHAnsi" w:cstheme="majorHAnsi"/>
          <w:lang w:val="pl-PL"/>
        </w:rPr>
      </w:pPr>
      <w:r w:rsidRPr="003A07CD">
        <w:rPr>
          <w:rFonts w:asciiTheme="majorHAnsi" w:hAnsiTheme="majorHAnsi" w:cstheme="majorHAnsi"/>
          <w:lang w:val="pl-PL"/>
        </w:rPr>
        <w:t>Czy Zamawiający wyrazi zgodę na zaoferowanie niżej opisanego fartucha?</w:t>
      </w:r>
    </w:p>
    <w:p w14:paraId="7D24A351" w14:textId="77777777" w:rsidR="003F378D" w:rsidRPr="003A07CD" w:rsidRDefault="003F378D" w:rsidP="003F378D">
      <w:pPr>
        <w:pStyle w:val="Bezodstpw"/>
        <w:jc w:val="both"/>
        <w:rPr>
          <w:rFonts w:asciiTheme="majorHAnsi" w:hAnsiTheme="majorHAnsi" w:cstheme="majorHAnsi"/>
          <w:lang w:val="pl-PL"/>
        </w:rPr>
      </w:pPr>
      <w:r w:rsidRPr="003A07CD">
        <w:rPr>
          <w:rFonts w:asciiTheme="majorHAnsi" w:hAnsiTheme="majorHAnsi" w:cstheme="majorHAnsi"/>
          <w:lang w:val="pl-PL"/>
        </w:rPr>
        <w:t xml:space="preserve">Sterylny fartuch chirurgiczny do zabiegów z niewielką ilością płynów, posiadający długi rękaw zakończony poliestrowym, bezszwowym, niepylącym ściągaczem o długości 7 cm, rzepy umieszczone przy lamówce na szyi i paski wszyte od wewnątrz i od zewnątrz fartucha, służące do zawiązania na użytkowniku oraz do regulacji obwodu, szwy wykonane techniką ultradźwiękową, tylne części fartuchy muszą zachodzić na siebie (zachowanie pełnej sterylności tylnej części fartucha). Fartuch wykonany z włókniny typu SMMMS o gramaturze 35 g/m2, wykonany w taki sposób, aby możliwe było wiązanie go na "brudno", a następnie na "czysto” Odporność na przenikanie cieczy na całej powierzchni 40cm H20, odporność na wypychanie na sucho / morko min. 168/168 kpa wg PN-EN ISO 13 938-1, odporność na rozdzieranie wzdłuż 90 N, w poprzek 40 N wg PN-EN ISO 9073-4, czystość mikrobiologiczna wyrobu 68 </w:t>
      </w:r>
      <w:proofErr w:type="spellStart"/>
      <w:r w:rsidRPr="003A07CD">
        <w:rPr>
          <w:rFonts w:asciiTheme="majorHAnsi" w:hAnsiTheme="majorHAnsi" w:cstheme="majorHAnsi"/>
          <w:lang w:val="pl-PL"/>
        </w:rPr>
        <w:t>cfu</w:t>
      </w:r>
      <w:proofErr w:type="spellEnd"/>
      <w:r w:rsidRPr="003A07CD">
        <w:rPr>
          <w:rFonts w:asciiTheme="majorHAnsi" w:hAnsiTheme="majorHAnsi" w:cstheme="majorHAnsi"/>
          <w:lang w:val="pl-PL"/>
        </w:rPr>
        <w:t xml:space="preserve">/dm2 wg PN-EN ISO 11 737-1. Rozmiary do wyboru Zamawiającego – M (długość całkowita 125 cm, szerokość na wysokości pach 66,5cm, szerokość na dole w rozłożeniu 152 cm), L (długość całkowita 135 cm, szerokość na wysokości pach 68 cm, szerokość na dole w rozłożeniu 160 cm), XL (długość całkowita 145 cm- szerokość na wysokości pach 72,5 cm, szerokość na dole w rozłożeniu 174 cm). Wyrób zgodny z normą PN EN 13795 odpowiednio do strefy oraz rodzaju wykonania przewidzianego przez normę. Fartuch zapakowany w opakowanie papierowo foliowe z etykietą posiadającą wszystkie oznakowania wymagane dla wyrobu medycznego klasy I sterylnej, w szczególności znak CE wraz numerem jednostki notyfikowanej, nazwę handlową, indeks, LOT, datę ważności, warunki przechowywania oraz inne, zgodnie z normą PN-EN ISO 15 223-1 oraz min. 2 samoprzylepne etykiety służące do wklejania do dokumentacji pacjenta. </w:t>
      </w:r>
    </w:p>
    <w:p w14:paraId="12398464" w14:textId="77777777" w:rsidR="003F378D" w:rsidRPr="003A07CD" w:rsidRDefault="003F378D" w:rsidP="003F378D">
      <w:pPr>
        <w:pBdr>
          <w:top w:val="nil"/>
          <w:left w:val="nil"/>
          <w:bottom w:val="nil"/>
          <w:right w:val="nil"/>
          <w:between w:val="nil"/>
        </w:pBdr>
        <w:jc w:val="both"/>
        <w:rPr>
          <w:rFonts w:asciiTheme="majorHAnsi" w:eastAsia="Arial" w:hAnsiTheme="majorHAnsi" w:cstheme="majorHAnsi"/>
          <w:sz w:val="22"/>
          <w:szCs w:val="22"/>
        </w:rPr>
      </w:pPr>
      <w:r w:rsidRPr="003A07CD">
        <w:rPr>
          <w:rFonts w:asciiTheme="majorHAnsi" w:eastAsia="Arial" w:hAnsiTheme="majorHAnsi" w:cstheme="majorHAnsi"/>
          <w:sz w:val="22"/>
          <w:szCs w:val="22"/>
        </w:rPr>
        <w:t>Odpowiedź na pytanie</w:t>
      </w:r>
    </w:p>
    <w:p w14:paraId="4398A527" w14:textId="77777777" w:rsidR="003F378D" w:rsidRPr="003A07CD" w:rsidRDefault="003F378D" w:rsidP="003F378D">
      <w:pPr>
        <w:jc w:val="both"/>
        <w:rPr>
          <w:rFonts w:asciiTheme="majorHAnsi" w:hAnsiTheme="majorHAnsi" w:cstheme="majorHAnsi"/>
          <w:sz w:val="22"/>
          <w:szCs w:val="22"/>
        </w:rPr>
      </w:pPr>
      <w:r w:rsidRPr="003A07CD">
        <w:rPr>
          <w:rFonts w:asciiTheme="majorHAnsi" w:hAnsiTheme="majorHAnsi" w:cstheme="majorHAnsi"/>
          <w:sz w:val="22"/>
          <w:szCs w:val="22"/>
        </w:rPr>
        <w:t>Patrz modyfikacja siwz.</w:t>
      </w:r>
    </w:p>
    <w:p w14:paraId="638EDCBE" w14:textId="77777777" w:rsidR="00774ACC" w:rsidRPr="003A07CD" w:rsidRDefault="00774ACC" w:rsidP="001627B4">
      <w:pPr>
        <w:pStyle w:val="Default"/>
        <w:rPr>
          <w:rFonts w:asciiTheme="majorHAnsi" w:hAnsiTheme="majorHAnsi" w:cstheme="majorHAnsi"/>
          <w:color w:val="auto"/>
          <w:sz w:val="22"/>
          <w:szCs w:val="22"/>
        </w:rPr>
      </w:pPr>
    </w:p>
    <w:p w14:paraId="130BDA9C" w14:textId="77777777" w:rsidR="003A07CD" w:rsidRPr="003A07CD" w:rsidRDefault="003F378D" w:rsidP="003F378D">
      <w:pPr>
        <w:spacing w:line="360" w:lineRule="auto"/>
        <w:jc w:val="both"/>
        <w:rPr>
          <w:rFonts w:asciiTheme="majorHAnsi" w:eastAsia="TimesNewRomanPSMT" w:hAnsiTheme="majorHAnsi" w:cstheme="majorHAnsi"/>
          <w:sz w:val="22"/>
          <w:szCs w:val="22"/>
          <w:lang w:eastAsia="ar-SA"/>
        </w:rPr>
      </w:pPr>
      <w:r w:rsidRPr="003A07CD">
        <w:rPr>
          <w:rFonts w:asciiTheme="majorHAnsi" w:hAnsiTheme="majorHAnsi" w:cstheme="majorHAnsi"/>
          <w:sz w:val="22"/>
          <w:szCs w:val="22"/>
        </w:rPr>
        <w:t xml:space="preserve">II. </w:t>
      </w:r>
      <w:r w:rsidRPr="003A07CD">
        <w:rPr>
          <w:rFonts w:asciiTheme="majorHAnsi" w:eastAsia="Arial" w:hAnsiTheme="majorHAnsi" w:cstheme="majorHAnsi"/>
          <w:sz w:val="22"/>
          <w:szCs w:val="22"/>
        </w:rPr>
        <w:t xml:space="preserve">II. </w:t>
      </w:r>
      <w:r w:rsidRPr="003A07CD">
        <w:rPr>
          <w:rFonts w:asciiTheme="majorHAnsi" w:eastAsia="TimesNewRomanPSMT" w:hAnsiTheme="majorHAnsi" w:cstheme="majorHAnsi"/>
          <w:sz w:val="22"/>
          <w:szCs w:val="22"/>
          <w:lang w:eastAsia="ar-SA"/>
        </w:rPr>
        <w:t>Na podstawie art. 38 ust. 4 prawa zamówień publicznych Zamawiający modyfikuje treść siwz w taki sposób, że</w:t>
      </w:r>
      <w:r w:rsidR="003A07CD" w:rsidRPr="003A07CD">
        <w:rPr>
          <w:rFonts w:asciiTheme="majorHAnsi" w:eastAsia="TimesNewRomanPSMT" w:hAnsiTheme="majorHAnsi" w:cstheme="majorHAnsi"/>
          <w:sz w:val="22"/>
          <w:szCs w:val="22"/>
          <w:lang w:eastAsia="ar-SA"/>
        </w:rPr>
        <w:t>:</w:t>
      </w:r>
    </w:p>
    <w:p w14:paraId="47F63826" w14:textId="303FE51E" w:rsidR="003F378D" w:rsidRPr="003A07CD" w:rsidRDefault="003A07CD" w:rsidP="003F378D">
      <w:pPr>
        <w:spacing w:line="360" w:lineRule="auto"/>
        <w:jc w:val="both"/>
        <w:rPr>
          <w:rFonts w:asciiTheme="majorHAnsi" w:eastAsia="TimesNewRomanPSMT" w:hAnsiTheme="majorHAnsi" w:cstheme="majorHAnsi"/>
          <w:sz w:val="22"/>
          <w:szCs w:val="22"/>
          <w:lang w:eastAsia="ar-SA"/>
        </w:rPr>
      </w:pPr>
      <w:r w:rsidRPr="003A07CD">
        <w:rPr>
          <w:rFonts w:asciiTheme="majorHAnsi" w:eastAsia="TimesNewRomanPSMT" w:hAnsiTheme="majorHAnsi" w:cstheme="majorHAnsi"/>
          <w:sz w:val="22"/>
          <w:szCs w:val="22"/>
          <w:lang w:eastAsia="ar-SA"/>
        </w:rPr>
        <w:t>1)</w:t>
      </w:r>
      <w:r w:rsidR="003F378D" w:rsidRPr="003A07CD">
        <w:rPr>
          <w:rFonts w:asciiTheme="majorHAnsi" w:eastAsia="TimesNewRomanPSMT" w:hAnsiTheme="majorHAnsi" w:cstheme="majorHAnsi"/>
          <w:sz w:val="22"/>
          <w:szCs w:val="22"/>
          <w:lang w:eastAsia="ar-SA"/>
        </w:rPr>
        <w:t xml:space="preserve"> w załączniku nr 1 do siwz wykreśla dotychczasowy zapis o następującej treści: „</w:t>
      </w:r>
    </w:p>
    <w:p w14:paraId="63C0BAE1" w14:textId="77777777" w:rsidR="003F378D" w:rsidRDefault="003F378D" w:rsidP="003F378D">
      <w:pPr>
        <w:autoSpaceDE w:val="0"/>
        <w:jc w:val="right"/>
        <w:rPr>
          <w:i/>
          <w:iCs/>
        </w:rPr>
      </w:pPr>
      <w:r w:rsidRPr="001C0D4E">
        <w:rPr>
          <w:i/>
          <w:iCs/>
        </w:rPr>
        <w:t>Załącznik nr 1</w:t>
      </w:r>
    </w:p>
    <w:p w14:paraId="73CE2BAB" w14:textId="77777777" w:rsidR="003F378D" w:rsidRPr="00A35CA6" w:rsidRDefault="003F378D" w:rsidP="003F378D">
      <w:pPr>
        <w:autoSpaceDE w:val="0"/>
      </w:pPr>
      <w:r>
        <w:t>Zadanie nr 1 – Zadanie I</w:t>
      </w:r>
    </w:p>
    <w:tbl>
      <w:tblPr>
        <w:tblW w:w="1048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686"/>
        <w:gridCol w:w="567"/>
        <w:gridCol w:w="709"/>
        <w:gridCol w:w="709"/>
        <w:gridCol w:w="849"/>
        <w:gridCol w:w="249"/>
        <w:gridCol w:w="884"/>
        <w:gridCol w:w="1275"/>
        <w:gridCol w:w="1133"/>
      </w:tblGrid>
      <w:tr w:rsidR="003F378D" w14:paraId="614A91FA" w14:textId="77777777" w:rsidTr="00F968A4">
        <w:tc>
          <w:tcPr>
            <w:tcW w:w="426" w:type="dxa"/>
            <w:tcBorders>
              <w:top w:val="single" w:sz="4" w:space="0" w:color="auto"/>
              <w:left w:val="single" w:sz="4" w:space="0" w:color="auto"/>
              <w:bottom w:val="single" w:sz="4" w:space="0" w:color="auto"/>
              <w:right w:val="single" w:sz="4" w:space="0" w:color="auto"/>
            </w:tcBorders>
            <w:vAlign w:val="center"/>
            <w:hideMark/>
          </w:tcPr>
          <w:p w14:paraId="476E2878" w14:textId="77777777" w:rsidR="003F378D" w:rsidRDefault="003F378D" w:rsidP="00F968A4">
            <w:pPr>
              <w:snapToGrid w:val="0"/>
              <w:rPr>
                <w:rFonts w:ascii="Calibri Light" w:hAnsi="Calibri Light" w:cs="Calibri Light"/>
                <w:color w:val="000000"/>
                <w:sz w:val="18"/>
                <w:szCs w:val="18"/>
                <w:lang w:eastAsia="en-US"/>
              </w:rPr>
            </w:pPr>
            <w:r>
              <w:rPr>
                <w:rFonts w:ascii="Calibri Light" w:hAnsi="Calibri Light" w:cs="Calibri Light"/>
                <w:color w:val="000000"/>
                <w:sz w:val="18"/>
                <w:szCs w:val="18"/>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8136C6B" w14:textId="77777777" w:rsidR="003F378D" w:rsidRPr="009C75EE" w:rsidRDefault="003F378D" w:rsidP="00F968A4">
            <w:pPr>
              <w:snapToGrid w:val="0"/>
              <w:rPr>
                <w:color w:val="000000"/>
                <w:sz w:val="18"/>
                <w:szCs w:val="18"/>
              </w:rPr>
            </w:pPr>
            <w:r w:rsidRPr="009C75EE">
              <w:rPr>
                <w:color w:val="000000"/>
                <w:sz w:val="18"/>
                <w:szCs w:val="18"/>
              </w:rPr>
              <w:t>Nazwa</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332321" w14:textId="77777777" w:rsidR="003F378D" w:rsidRDefault="003F378D" w:rsidP="00F968A4">
            <w:pPr>
              <w:snapToGrid w:val="0"/>
              <w:rPr>
                <w:rFonts w:ascii="Calibri Light" w:hAnsi="Calibri Light" w:cs="Calibri Light"/>
                <w:color w:val="000000"/>
                <w:sz w:val="18"/>
                <w:szCs w:val="18"/>
              </w:rPr>
            </w:pPr>
            <w:r>
              <w:rPr>
                <w:rFonts w:ascii="Calibri Light" w:hAnsi="Calibri Light" w:cs="Calibri Light"/>
                <w:color w:val="000000"/>
                <w:sz w:val="18"/>
                <w:szCs w:val="18"/>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D79628" w14:textId="77777777" w:rsidR="003F378D" w:rsidRDefault="003F378D" w:rsidP="00F968A4">
            <w:pPr>
              <w:snapToGrid w:val="0"/>
              <w:rPr>
                <w:rFonts w:ascii="Calibri Light" w:hAnsi="Calibri Light" w:cs="Calibri Light"/>
                <w:color w:val="000000"/>
                <w:sz w:val="18"/>
                <w:szCs w:val="18"/>
              </w:rPr>
            </w:pPr>
            <w:r>
              <w:rPr>
                <w:rFonts w:ascii="Calibri Light" w:hAnsi="Calibri Light" w:cs="Calibri Light"/>
                <w:color w:val="000000"/>
                <w:sz w:val="18"/>
                <w:szCs w:val="18"/>
              </w:rPr>
              <w:t xml:space="preserve">Ilość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A86F52" w14:textId="77777777" w:rsidR="003F378D" w:rsidRDefault="003F378D" w:rsidP="00F968A4">
            <w:pPr>
              <w:snapToGrid w:val="0"/>
              <w:rPr>
                <w:rFonts w:ascii="Calibri Light" w:hAnsi="Calibri Light" w:cs="Calibri Light"/>
                <w:color w:val="000000"/>
                <w:sz w:val="18"/>
                <w:szCs w:val="18"/>
              </w:rPr>
            </w:pPr>
            <w:r>
              <w:rPr>
                <w:rFonts w:ascii="Calibri Light" w:hAnsi="Calibri Light" w:cs="Calibri Light"/>
                <w:color w:val="000000"/>
                <w:sz w:val="18"/>
                <w:szCs w:val="18"/>
              </w:rPr>
              <w:t>Cena jedn. netto</w:t>
            </w:r>
          </w:p>
        </w:tc>
        <w:tc>
          <w:tcPr>
            <w:tcW w:w="849" w:type="dxa"/>
            <w:tcBorders>
              <w:top w:val="single" w:sz="4" w:space="0" w:color="auto"/>
              <w:left w:val="single" w:sz="4" w:space="0" w:color="auto"/>
              <w:bottom w:val="single" w:sz="4" w:space="0" w:color="auto"/>
              <w:right w:val="single" w:sz="4" w:space="0" w:color="auto"/>
            </w:tcBorders>
            <w:vAlign w:val="center"/>
            <w:hideMark/>
          </w:tcPr>
          <w:p w14:paraId="5DC3811E" w14:textId="77777777" w:rsidR="003F378D" w:rsidRDefault="003F378D" w:rsidP="00F968A4">
            <w:pPr>
              <w:snapToGrid w:val="0"/>
              <w:rPr>
                <w:rFonts w:ascii="Calibri Light" w:hAnsi="Calibri Light" w:cs="Calibri Light"/>
                <w:color w:val="000000"/>
                <w:sz w:val="18"/>
                <w:szCs w:val="18"/>
              </w:rPr>
            </w:pPr>
            <w:r>
              <w:rPr>
                <w:rFonts w:ascii="Calibri Light" w:hAnsi="Calibri Light" w:cs="Calibri Light"/>
                <w:color w:val="000000"/>
                <w:sz w:val="18"/>
                <w:szCs w:val="18"/>
              </w:rPr>
              <w:t>Wartość netto</w:t>
            </w:r>
          </w:p>
        </w:tc>
        <w:tc>
          <w:tcPr>
            <w:tcW w:w="249" w:type="dxa"/>
            <w:tcBorders>
              <w:top w:val="single" w:sz="4" w:space="0" w:color="auto"/>
              <w:left w:val="single" w:sz="4" w:space="0" w:color="auto"/>
              <w:bottom w:val="single" w:sz="4" w:space="0" w:color="auto"/>
              <w:right w:val="single" w:sz="4" w:space="0" w:color="auto"/>
            </w:tcBorders>
            <w:vAlign w:val="center"/>
            <w:hideMark/>
          </w:tcPr>
          <w:p w14:paraId="303D3E0E" w14:textId="77777777" w:rsidR="003F378D" w:rsidRDefault="003F378D" w:rsidP="00F968A4">
            <w:pPr>
              <w:snapToGrid w:val="0"/>
              <w:rPr>
                <w:rFonts w:ascii="Calibri Light" w:hAnsi="Calibri Light" w:cs="Calibri Light"/>
                <w:color w:val="000000"/>
                <w:sz w:val="18"/>
                <w:szCs w:val="18"/>
              </w:rPr>
            </w:pPr>
            <w:r>
              <w:rPr>
                <w:rFonts w:ascii="Calibri Light" w:hAnsi="Calibri Light" w:cs="Calibri Light"/>
                <w:color w:val="000000"/>
                <w:sz w:val="18"/>
                <w:szCs w:val="18"/>
              </w:rPr>
              <w:t>Vat %</w:t>
            </w:r>
          </w:p>
        </w:tc>
        <w:tc>
          <w:tcPr>
            <w:tcW w:w="884" w:type="dxa"/>
            <w:tcBorders>
              <w:top w:val="single" w:sz="4" w:space="0" w:color="auto"/>
              <w:left w:val="single" w:sz="4" w:space="0" w:color="auto"/>
              <w:bottom w:val="single" w:sz="4" w:space="0" w:color="auto"/>
              <w:right w:val="single" w:sz="4" w:space="0" w:color="auto"/>
            </w:tcBorders>
            <w:vAlign w:val="center"/>
            <w:hideMark/>
          </w:tcPr>
          <w:p w14:paraId="388276FA" w14:textId="77777777" w:rsidR="003F378D" w:rsidRDefault="003F378D" w:rsidP="00F968A4">
            <w:pPr>
              <w:snapToGrid w:val="0"/>
              <w:rPr>
                <w:rFonts w:ascii="Calibri Light" w:hAnsi="Calibri Light" w:cs="Calibri Light"/>
                <w:color w:val="000000"/>
                <w:sz w:val="18"/>
                <w:szCs w:val="18"/>
              </w:rPr>
            </w:pPr>
            <w:r>
              <w:rPr>
                <w:rFonts w:ascii="Calibri Light" w:hAnsi="Calibri Light" w:cs="Calibri Light"/>
                <w:color w:val="000000"/>
                <w:sz w:val="18"/>
                <w:szCs w:val="18"/>
              </w:rPr>
              <w:t>Wartość brutto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1B3123" w14:textId="77777777" w:rsidR="003F378D" w:rsidRDefault="003F378D" w:rsidP="00F968A4">
            <w:pPr>
              <w:snapToGrid w:val="0"/>
              <w:rPr>
                <w:rFonts w:ascii="Calibri Light" w:hAnsi="Calibri Light" w:cs="Calibri Light"/>
                <w:color w:val="000000"/>
                <w:sz w:val="16"/>
                <w:szCs w:val="16"/>
              </w:rPr>
            </w:pPr>
            <w:r>
              <w:rPr>
                <w:rFonts w:ascii="Calibri Light" w:hAnsi="Calibri Light" w:cs="Calibri Light"/>
                <w:color w:val="000000"/>
                <w:sz w:val="16"/>
                <w:szCs w:val="16"/>
              </w:rPr>
              <w:t>Producent/ nazwa handlowa/ podać wszystkie nr-y katalogowe</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E38B6CD" w14:textId="77777777" w:rsidR="003F378D" w:rsidRDefault="003F378D" w:rsidP="00F968A4">
            <w:pPr>
              <w:snapToGrid w:val="0"/>
              <w:rPr>
                <w:rFonts w:ascii="Calibri Light" w:hAnsi="Calibri Light" w:cs="Calibri Light"/>
                <w:color w:val="000000"/>
                <w:sz w:val="16"/>
                <w:szCs w:val="16"/>
              </w:rPr>
            </w:pPr>
            <w:r>
              <w:rPr>
                <w:rFonts w:ascii="Calibri Light" w:hAnsi="Calibri Light" w:cs="Calibri Light"/>
                <w:color w:val="000000"/>
                <w:sz w:val="16"/>
                <w:szCs w:val="16"/>
              </w:rPr>
              <w:t>Podać wielkość</w:t>
            </w:r>
          </w:p>
          <w:p w14:paraId="50C99AF5" w14:textId="77777777" w:rsidR="003F378D" w:rsidRDefault="003F378D" w:rsidP="00F968A4">
            <w:pPr>
              <w:snapToGrid w:val="0"/>
              <w:rPr>
                <w:rFonts w:ascii="Calibri Light" w:hAnsi="Calibri Light" w:cs="Calibri Light"/>
                <w:color w:val="000000"/>
                <w:sz w:val="16"/>
                <w:szCs w:val="16"/>
              </w:rPr>
            </w:pPr>
            <w:r>
              <w:rPr>
                <w:rFonts w:ascii="Calibri Light" w:hAnsi="Calibri Light" w:cs="Calibri Light"/>
                <w:color w:val="000000"/>
                <w:sz w:val="16"/>
                <w:szCs w:val="16"/>
              </w:rPr>
              <w:t>najmniejsze go opakowania zbiorczego</w:t>
            </w:r>
          </w:p>
        </w:tc>
      </w:tr>
      <w:tr w:rsidR="003F378D" w14:paraId="46658F10" w14:textId="77777777" w:rsidTr="00F968A4">
        <w:tc>
          <w:tcPr>
            <w:tcW w:w="426" w:type="dxa"/>
            <w:tcBorders>
              <w:top w:val="single" w:sz="4" w:space="0" w:color="auto"/>
              <w:left w:val="single" w:sz="4" w:space="0" w:color="auto"/>
              <w:bottom w:val="single" w:sz="4" w:space="0" w:color="auto"/>
              <w:right w:val="single" w:sz="4" w:space="0" w:color="auto"/>
            </w:tcBorders>
          </w:tcPr>
          <w:p w14:paraId="04CF1005" w14:textId="77777777" w:rsidR="003F378D" w:rsidRDefault="003F378D" w:rsidP="003F378D">
            <w:pPr>
              <w:numPr>
                <w:ilvl w:val="0"/>
                <w:numId w:val="45"/>
              </w:numPr>
              <w:snapToGrid w:val="0"/>
              <w:ind w:left="357" w:hanging="357"/>
              <w:rPr>
                <w:rFonts w:ascii="Calibri Light" w:hAnsi="Calibri Light" w:cs="Calibri Light"/>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tcPr>
          <w:p w14:paraId="16A64E62" w14:textId="04C331C9" w:rsidR="003F378D" w:rsidRPr="00ED69E5" w:rsidRDefault="003F378D" w:rsidP="00F968A4">
            <w:pPr>
              <w:spacing w:after="4" w:line="251" w:lineRule="auto"/>
              <w:jc w:val="both"/>
              <w:rPr>
                <w:sz w:val="18"/>
                <w:szCs w:val="18"/>
              </w:rPr>
            </w:pPr>
            <w:r>
              <w:rPr>
                <w:sz w:val="18"/>
              </w:rPr>
              <w:t xml:space="preserve">Niesterylny fartuch chirurgiczny do zabiegów z niewielką ilością płynów, posiadający długi rękaw zakończony poliestrowym, bezszwowym, niepylącym ściągaczem o długości 8 cm, rzepy umieszczone przy lamówce na szyi i paski wszyte od wewnątrz i od zewnątrz fartucha, służące do zawiązania na użytkowniku oraz do regulacji obwodu, szwy wykonane techniką ultradźwiękową. Fartuch wykonany z włókniny typu SMS o </w:t>
            </w:r>
            <w:proofErr w:type="spellStart"/>
            <w:r>
              <w:rPr>
                <w:sz w:val="18"/>
              </w:rPr>
              <w:t>gramatu</w:t>
            </w:r>
            <w:proofErr w:type="spellEnd"/>
            <w:r>
              <w:rPr>
                <w:sz w:val="18"/>
              </w:rPr>
              <w:t xml:space="preserve"> </w:t>
            </w:r>
            <w:proofErr w:type="spellStart"/>
            <w:r>
              <w:rPr>
                <w:sz w:val="18"/>
              </w:rPr>
              <w:t>rze</w:t>
            </w:r>
            <w:proofErr w:type="spellEnd"/>
            <w:r>
              <w:rPr>
                <w:sz w:val="18"/>
              </w:rPr>
              <w:t xml:space="preserve"> 35 g/m2. Odporność na przenikanie cieczy na całej powierzchni min. 49 cm H20, odporność na wypychanie na sucho / morko min. 140 / 120 </w:t>
            </w:r>
            <w:proofErr w:type="spellStart"/>
            <w:r>
              <w:rPr>
                <w:sz w:val="18"/>
              </w:rPr>
              <w:t>kPa</w:t>
            </w:r>
            <w:proofErr w:type="spellEnd"/>
            <w:r>
              <w:rPr>
                <w:sz w:val="18"/>
              </w:rPr>
              <w:t xml:space="preserve"> wg PN-EN ISO </w:t>
            </w:r>
            <w:r w:rsidRPr="006032E0">
              <w:rPr>
                <w:noProof/>
              </w:rPr>
              <w:drawing>
                <wp:inline distT="0" distB="0" distL="0" distR="0" wp14:anchorId="506AFEF1" wp14:editId="5FE58F9C">
                  <wp:extent cx="6350" cy="6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sz w:val="18"/>
              </w:rPr>
              <w:t xml:space="preserve"> </w:t>
            </w:r>
            <w:r w:rsidRPr="006032E0">
              <w:rPr>
                <w:noProof/>
              </w:rPr>
              <w:drawing>
                <wp:inline distT="0" distB="0" distL="0" distR="0" wp14:anchorId="33C33B25" wp14:editId="77C1C48F">
                  <wp:extent cx="6350" cy="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sz w:val="18"/>
              </w:rPr>
              <w:t xml:space="preserve"> 13 938-1, odporność na rozdzieranie wzdłuż min. 31 N, w poprzek min, 20 N wg PN-EN ISO 9073-4, czystość mikrobiologiczna wyrobu max. 130 </w:t>
            </w:r>
            <w:proofErr w:type="spellStart"/>
            <w:r>
              <w:rPr>
                <w:sz w:val="18"/>
              </w:rPr>
              <w:t>cfu</w:t>
            </w:r>
            <w:proofErr w:type="spellEnd"/>
            <w:r>
              <w:rPr>
                <w:sz w:val="18"/>
              </w:rPr>
              <w:t xml:space="preserve">/dm2 wg PN-EN ISO 11 737-1. Rozmiary do wyboru Zamawiającego - M (długość całkowita 115 cm, szerokość na wysokości pach 68 cm, </w:t>
            </w:r>
            <w:r>
              <w:rPr>
                <w:sz w:val="18"/>
              </w:rPr>
              <w:lastRenderedPageBreak/>
              <w:t xml:space="preserve">szerokość na dole w rozłożeniu 150 cm), L (długość całkowita 125 cm, szerokość na wysokości pach 70 cm, szerokość na dole w rozłożeniu 150 cm), XL (długość całkowita 140 cm, szerokość na wysokości pach 74 cm, szerokość na dole w rozłożeniu 160 cm). Wyrób zgodny z normą PN EN 13795 odpowiednio do strefy oraz rodzaju wykonania przewidzianego przez normę. Fartuchy zapakowane w worek foliowy po maksymalnie 10 </w:t>
            </w:r>
            <w:proofErr w:type="spellStart"/>
            <w:r>
              <w:rPr>
                <w:sz w:val="18"/>
              </w:rPr>
              <w:t>szt</w:t>
            </w:r>
            <w:proofErr w:type="spellEnd"/>
            <w:r>
              <w:rPr>
                <w:sz w:val="18"/>
              </w:rPr>
              <w:t>, z etykietą posiadającą wszystkie oznakowania wymagane dla wyrobu medycznego klasy l, w szczególności znak CET nazwę handlową, indeks, LOT, datę ważności, warunki przechowywania oraz inne, zgodnie z normą PN-EN ISO 15 223-1.- PRÓBKA</w:t>
            </w:r>
          </w:p>
        </w:tc>
        <w:tc>
          <w:tcPr>
            <w:tcW w:w="567" w:type="dxa"/>
            <w:tcBorders>
              <w:top w:val="single" w:sz="4" w:space="0" w:color="auto"/>
              <w:left w:val="single" w:sz="4" w:space="0" w:color="auto"/>
              <w:bottom w:val="single" w:sz="4" w:space="0" w:color="auto"/>
              <w:right w:val="single" w:sz="4" w:space="0" w:color="auto"/>
            </w:tcBorders>
            <w:vAlign w:val="center"/>
          </w:tcPr>
          <w:p w14:paraId="0519D2C8" w14:textId="77777777" w:rsidR="003F378D" w:rsidRDefault="003F378D" w:rsidP="00F968A4">
            <w:pPr>
              <w:snapToGrid w:val="0"/>
              <w:jc w:val="center"/>
              <w:rPr>
                <w:rFonts w:ascii="Calibri Light" w:hAnsi="Calibri Light" w:cs="Calibri Light"/>
                <w:color w:val="000000"/>
                <w:sz w:val="18"/>
                <w:szCs w:val="18"/>
              </w:rPr>
            </w:pPr>
            <w:r>
              <w:rPr>
                <w:rFonts w:ascii="Calibri Light" w:hAnsi="Calibri Light" w:cs="Calibri Light"/>
                <w:color w:val="000000"/>
                <w:sz w:val="18"/>
                <w:szCs w:val="18"/>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14:paraId="4AB7F994" w14:textId="77777777" w:rsidR="003F378D" w:rsidRDefault="003F378D" w:rsidP="00F968A4">
            <w:pPr>
              <w:snapToGrid w:val="0"/>
              <w:jc w:val="center"/>
              <w:rPr>
                <w:rFonts w:ascii="Calibri Light" w:hAnsi="Calibri Light" w:cs="Calibri Light"/>
                <w:color w:val="000000"/>
                <w:sz w:val="18"/>
                <w:szCs w:val="18"/>
              </w:rPr>
            </w:pPr>
            <w:r>
              <w:rPr>
                <w:rFonts w:ascii="Calibri Light" w:hAnsi="Calibri Light" w:cs="Calibri Light"/>
                <w:color w:val="000000"/>
                <w:sz w:val="18"/>
                <w:szCs w:val="18"/>
              </w:rPr>
              <w:t>19890</w:t>
            </w:r>
          </w:p>
        </w:tc>
        <w:tc>
          <w:tcPr>
            <w:tcW w:w="709" w:type="dxa"/>
            <w:tcBorders>
              <w:top w:val="single" w:sz="4" w:space="0" w:color="auto"/>
              <w:left w:val="single" w:sz="4" w:space="0" w:color="auto"/>
              <w:bottom w:val="single" w:sz="4" w:space="0" w:color="auto"/>
              <w:right w:val="single" w:sz="4" w:space="0" w:color="auto"/>
            </w:tcBorders>
            <w:vAlign w:val="center"/>
          </w:tcPr>
          <w:p w14:paraId="0EEE8214" w14:textId="77777777" w:rsidR="003F378D" w:rsidRDefault="003F378D" w:rsidP="00F968A4">
            <w:pPr>
              <w:snapToGrid w:val="0"/>
              <w:jc w:val="right"/>
              <w:rPr>
                <w:rFonts w:ascii="Calibri Light" w:hAnsi="Calibri Light" w:cs="Calibri Light"/>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14:paraId="6F00EE89" w14:textId="77777777" w:rsidR="003F378D" w:rsidRDefault="003F378D" w:rsidP="00F968A4">
            <w:pPr>
              <w:snapToGrid w:val="0"/>
              <w:jc w:val="right"/>
              <w:rPr>
                <w:rFonts w:ascii="Calibri Light" w:hAnsi="Calibri Light" w:cs="Calibri Light"/>
                <w:color w:val="000000"/>
                <w:sz w:val="18"/>
                <w:szCs w:val="18"/>
              </w:rPr>
            </w:pPr>
          </w:p>
        </w:tc>
        <w:tc>
          <w:tcPr>
            <w:tcW w:w="249" w:type="dxa"/>
            <w:tcBorders>
              <w:top w:val="single" w:sz="4" w:space="0" w:color="auto"/>
              <w:left w:val="single" w:sz="4" w:space="0" w:color="auto"/>
              <w:bottom w:val="single" w:sz="4" w:space="0" w:color="auto"/>
              <w:right w:val="single" w:sz="4" w:space="0" w:color="auto"/>
            </w:tcBorders>
            <w:vAlign w:val="center"/>
          </w:tcPr>
          <w:p w14:paraId="11CC0398" w14:textId="77777777" w:rsidR="003F378D" w:rsidRDefault="003F378D" w:rsidP="00F968A4">
            <w:pPr>
              <w:snapToGrid w:val="0"/>
              <w:jc w:val="center"/>
              <w:rPr>
                <w:rFonts w:ascii="Calibri Light" w:hAnsi="Calibri Light" w:cs="Calibri Light"/>
                <w:color w:val="000000"/>
                <w:sz w:val="18"/>
                <w:szCs w:val="18"/>
              </w:rPr>
            </w:pPr>
          </w:p>
        </w:tc>
        <w:tc>
          <w:tcPr>
            <w:tcW w:w="884" w:type="dxa"/>
            <w:tcBorders>
              <w:top w:val="single" w:sz="4" w:space="0" w:color="auto"/>
              <w:left w:val="single" w:sz="4" w:space="0" w:color="auto"/>
              <w:bottom w:val="single" w:sz="4" w:space="0" w:color="auto"/>
              <w:right w:val="single" w:sz="4" w:space="0" w:color="auto"/>
            </w:tcBorders>
            <w:vAlign w:val="center"/>
          </w:tcPr>
          <w:p w14:paraId="5AB2A194" w14:textId="77777777" w:rsidR="003F378D" w:rsidRDefault="003F378D" w:rsidP="00F968A4">
            <w:pPr>
              <w:snapToGrid w:val="0"/>
              <w:jc w:val="right"/>
              <w:rPr>
                <w:rFonts w:ascii="Calibri Light" w:hAnsi="Calibri Light" w:cs="Calibri Light"/>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1ED8FEC" w14:textId="77777777" w:rsidR="003F378D" w:rsidRDefault="003F378D" w:rsidP="00F968A4">
            <w:pPr>
              <w:snapToGrid w:val="0"/>
              <w:jc w:val="center"/>
              <w:rPr>
                <w:rFonts w:ascii="Calibri Light" w:hAnsi="Calibri Light" w:cs="Calibri Light"/>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61B70C73" w14:textId="77777777" w:rsidR="003F378D" w:rsidRDefault="003F378D" w:rsidP="00F968A4">
            <w:pPr>
              <w:snapToGrid w:val="0"/>
              <w:jc w:val="center"/>
              <w:rPr>
                <w:rFonts w:ascii="Calibri Light" w:hAnsi="Calibri Light" w:cs="Calibri Light"/>
                <w:color w:val="000000"/>
                <w:sz w:val="18"/>
                <w:szCs w:val="18"/>
              </w:rPr>
            </w:pPr>
          </w:p>
        </w:tc>
      </w:tr>
      <w:tr w:rsidR="003F378D" w14:paraId="60792EDF" w14:textId="77777777" w:rsidTr="00F968A4">
        <w:tc>
          <w:tcPr>
            <w:tcW w:w="426" w:type="dxa"/>
            <w:tcBorders>
              <w:top w:val="single" w:sz="4" w:space="0" w:color="auto"/>
              <w:left w:val="single" w:sz="4" w:space="0" w:color="auto"/>
              <w:bottom w:val="single" w:sz="4" w:space="0" w:color="auto"/>
              <w:right w:val="single" w:sz="4" w:space="0" w:color="auto"/>
            </w:tcBorders>
          </w:tcPr>
          <w:p w14:paraId="412E393F" w14:textId="77777777" w:rsidR="003F378D" w:rsidRDefault="003F378D" w:rsidP="003F378D">
            <w:pPr>
              <w:numPr>
                <w:ilvl w:val="0"/>
                <w:numId w:val="45"/>
              </w:numPr>
              <w:snapToGrid w:val="0"/>
              <w:ind w:left="357" w:hanging="357"/>
              <w:rPr>
                <w:rFonts w:ascii="Calibri Light" w:hAnsi="Calibri Light" w:cs="Calibri Light"/>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tcPr>
          <w:p w14:paraId="2556F6F6" w14:textId="77777777" w:rsidR="003F378D" w:rsidRPr="00F63A80" w:rsidRDefault="003F378D" w:rsidP="00F968A4">
            <w:pPr>
              <w:spacing w:line="275" w:lineRule="auto"/>
              <w:rPr>
                <w:sz w:val="18"/>
                <w:szCs w:val="18"/>
              </w:rPr>
            </w:pPr>
            <w:r w:rsidRPr="00F63A80">
              <w:rPr>
                <w:sz w:val="18"/>
                <w:szCs w:val="18"/>
              </w:rPr>
              <w:t xml:space="preserve">Sterylny fartuch chirurgiczny do zabiegów z niewielką ilością płynów, posiadający długi rękaw zakończony poliestrowym, bezszwowym, niepylącym ściągaczem o długości 8 cm, rzepy umieszczone przy lamówce na szyi i paski wszyte od wewnątrz i od zewnątrz fartucha, służące do zawiązania na użytkowniku oraz do regulacji obwodu, szwy wykonane techniką ultradźwiękową, tylne części fartuchy muszą zachodzić na siebie (zachowanie pełnej sterylności tylnej części fartucha). Fartuch wykonany z włókniny typu SMS o gramaturze 35 g/m2, wykonany w taki sposób, aby możliwe było wiązanie go na "brudno", a następnie na "czysto” Odporność na przenikanie cieczy na całej powierzchni min. 49 cm H20, odporność na wypychanie na sucho / morko min. 140 / 120 kpa wg PN-EN ISO 13 938-1, odporność na rozdzieranie wzdłuż min, 31 N, w poprzek min. 20 N wg PN-EN ISO 9073-4, czystość mikrobiologiczna wyrobu max. 130 </w:t>
            </w:r>
            <w:proofErr w:type="spellStart"/>
            <w:r w:rsidRPr="00F63A80">
              <w:rPr>
                <w:sz w:val="18"/>
                <w:szCs w:val="18"/>
              </w:rPr>
              <w:t>cfu</w:t>
            </w:r>
            <w:proofErr w:type="spellEnd"/>
            <w:r w:rsidRPr="00F63A80">
              <w:rPr>
                <w:sz w:val="18"/>
                <w:szCs w:val="18"/>
              </w:rPr>
              <w:t>/dm2 wg PN-EN ISO 11 737-1. Rozmiary do wyboru Zamawiającego – M (długość całkowita 115 cm, szerokość na wysokości pach 68 cm, szerokość na dole w rozłożeniu 150 cm), L (długość całkowita 125 cm, szerokość na wysokości pach 70 cm, szerokość na dole w rozłożeniu 150 cm), XL (długość całkowita 140 cm</w:t>
            </w:r>
            <w:r>
              <w:rPr>
                <w:sz w:val="18"/>
                <w:szCs w:val="18"/>
              </w:rPr>
              <w:t>-</w:t>
            </w:r>
            <w:r w:rsidRPr="00F63A80">
              <w:rPr>
                <w:sz w:val="18"/>
                <w:szCs w:val="18"/>
              </w:rPr>
              <w:t xml:space="preserve"> szerokość na wysokości pach 74 cm, szerokość na dole w rozłożeniu 160 cm). Wyrób zgodny z normą PN EN 13795 odpowiednio do strefy oraz rodzaju wykonania przewidzianego przez normę. Fartuch zapakowany w opakowanie papierowo foliowe z etykietą posiadającą wszystkie oznakowania wymagane dla wyrobu medycznego klasy I sterylnej, w szczególności znak CE wraz numerem jednostki notyfikowanej, nazwę handlową, indeks, LOT, datę ważności, warunki przechowywania oraz inne, zgodnie z normą PN-EN ISO 15 223-1 oraz min. 2 samoprzylepne etykiety służące do wklejania do dokumentacji pacjenta. PRÓBKA</w:t>
            </w:r>
          </w:p>
        </w:tc>
        <w:tc>
          <w:tcPr>
            <w:tcW w:w="567" w:type="dxa"/>
            <w:tcBorders>
              <w:top w:val="single" w:sz="4" w:space="0" w:color="auto"/>
              <w:left w:val="single" w:sz="4" w:space="0" w:color="auto"/>
              <w:bottom w:val="single" w:sz="4" w:space="0" w:color="auto"/>
              <w:right w:val="single" w:sz="4" w:space="0" w:color="auto"/>
            </w:tcBorders>
            <w:vAlign w:val="center"/>
          </w:tcPr>
          <w:p w14:paraId="144D0360" w14:textId="77777777" w:rsidR="003F378D" w:rsidRDefault="003F378D" w:rsidP="00F968A4">
            <w:pPr>
              <w:snapToGrid w:val="0"/>
              <w:jc w:val="center"/>
              <w:rPr>
                <w:rFonts w:ascii="Calibri Light" w:hAnsi="Calibri Light" w:cs="Calibri Light"/>
                <w:color w:val="000000"/>
                <w:sz w:val="18"/>
                <w:szCs w:val="18"/>
              </w:rPr>
            </w:pPr>
            <w:r>
              <w:rPr>
                <w:rFonts w:ascii="Calibri Light" w:hAnsi="Calibri Light" w:cs="Calibri Light"/>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14:paraId="698742B4" w14:textId="77777777" w:rsidR="003F378D" w:rsidRDefault="003F378D" w:rsidP="00F968A4">
            <w:pPr>
              <w:snapToGrid w:val="0"/>
              <w:jc w:val="center"/>
              <w:rPr>
                <w:rFonts w:ascii="Calibri Light" w:hAnsi="Calibri Light" w:cs="Calibri Light"/>
                <w:color w:val="000000"/>
                <w:sz w:val="18"/>
                <w:szCs w:val="18"/>
              </w:rPr>
            </w:pPr>
            <w:r>
              <w:rPr>
                <w:rFonts w:ascii="Calibri Light" w:hAnsi="Calibri Light" w:cs="Calibri Light"/>
                <w:color w:val="000000"/>
                <w:sz w:val="18"/>
                <w:szCs w:val="18"/>
              </w:rPr>
              <w:t>9800</w:t>
            </w:r>
          </w:p>
        </w:tc>
        <w:tc>
          <w:tcPr>
            <w:tcW w:w="709" w:type="dxa"/>
            <w:tcBorders>
              <w:top w:val="single" w:sz="4" w:space="0" w:color="auto"/>
              <w:left w:val="single" w:sz="4" w:space="0" w:color="auto"/>
              <w:bottom w:val="single" w:sz="4" w:space="0" w:color="auto"/>
              <w:right w:val="single" w:sz="4" w:space="0" w:color="auto"/>
            </w:tcBorders>
            <w:vAlign w:val="center"/>
          </w:tcPr>
          <w:p w14:paraId="0516E283" w14:textId="77777777" w:rsidR="003F378D" w:rsidRDefault="003F378D" w:rsidP="00F968A4">
            <w:pPr>
              <w:snapToGrid w:val="0"/>
              <w:jc w:val="right"/>
              <w:rPr>
                <w:rFonts w:ascii="Calibri Light" w:hAnsi="Calibri Light" w:cs="Calibri Light"/>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14:paraId="59FC7D60" w14:textId="77777777" w:rsidR="003F378D" w:rsidRDefault="003F378D" w:rsidP="00F968A4">
            <w:pPr>
              <w:snapToGrid w:val="0"/>
              <w:jc w:val="right"/>
              <w:rPr>
                <w:rFonts w:ascii="Calibri Light" w:hAnsi="Calibri Light" w:cs="Calibri Light"/>
                <w:color w:val="000000"/>
                <w:sz w:val="18"/>
                <w:szCs w:val="18"/>
              </w:rPr>
            </w:pPr>
          </w:p>
        </w:tc>
        <w:tc>
          <w:tcPr>
            <w:tcW w:w="249" w:type="dxa"/>
            <w:tcBorders>
              <w:top w:val="single" w:sz="4" w:space="0" w:color="auto"/>
              <w:left w:val="single" w:sz="4" w:space="0" w:color="auto"/>
              <w:bottom w:val="single" w:sz="4" w:space="0" w:color="auto"/>
              <w:right w:val="single" w:sz="4" w:space="0" w:color="auto"/>
            </w:tcBorders>
            <w:vAlign w:val="center"/>
          </w:tcPr>
          <w:p w14:paraId="4662B825" w14:textId="77777777" w:rsidR="003F378D" w:rsidRDefault="003F378D" w:rsidP="00F968A4">
            <w:pPr>
              <w:snapToGrid w:val="0"/>
              <w:jc w:val="center"/>
              <w:rPr>
                <w:rFonts w:ascii="Calibri Light" w:hAnsi="Calibri Light" w:cs="Calibri Light"/>
                <w:color w:val="000000"/>
                <w:sz w:val="18"/>
                <w:szCs w:val="18"/>
              </w:rPr>
            </w:pPr>
          </w:p>
        </w:tc>
        <w:tc>
          <w:tcPr>
            <w:tcW w:w="884" w:type="dxa"/>
            <w:tcBorders>
              <w:top w:val="single" w:sz="4" w:space="0" w:color="auto"/>
              <w:left w:val="single" w:sz="4" w:space="0" w:color="auto"/>
              <w:bottom w:val="single" w:sz="4" w:space="0" w:color="auto"/>
              <w:right w:val="single" w:sz="4" w:space="0" w:color="auto"/>
            </w:tcBorders>
            <w:vAlign w:val="center"/>
          </w:tcPr>
          <w:p w14:paraId="543F4F56" w14:textId="77777777" w:rsidR="003F378D" w:rsidRDefault="003F378D" w:rsidP="00F968A4">
            <w:pPr>
              <w:snapToGrid w:val="0"/>
              <w:jc w:val="right"/>
              <w:rPr>
                <w:rFonts w:ascii="Calibri Light" w:hAnsi="Calibri Light" w:cs="Calibri Light"/>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BD385AA" w14:textId="77777777" w:rsidR="003F378D" w:rsidRDefault="003F378D" w:rsidP="00F968A4">
            <w:pPr>
              <w:snapToGrid w:val="0"/>
              <w:jc w:val="center"/>
              <w:rPr>
                <w:rFonts w:ascii="Calibri Light" w:hAnsi="Calibri Light" w:cs="Calibri Light"/>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1CBB820F" w14:textId="77777777" w:rsidR="003F378D" w:rsidRDefault="003F378D" w:rsidP="00F968A4">
            <w:pPr>
              <w:snapToGrid w:val="0"/>
              <w:jc w:val="center"/>
              <w:rPr>
                <w:rFonts w:ascii="Calibri Light" w:hAnsi="Calibri Light" w:cs="Calibri Light"/>
                <w:color w:val="000000"/>
                <w:sz w:val="18"/>
                <w:szCs w:val="18"/>
              </w:rPr>
            </w:pPr>
          </w:p>
        </w:tc>
      </w:tr>
      <w:tr w:rsidR="003F378D" w14:paraId="75CFDADA" w14:textId="77777777" w:rsidTr="00F968A4">
        <w:tc>
          <w:tcPr>
            <w:tcW w:w="426" w:type="dxa"/>
            <w:tcBorders>
              <w:top w:val="single" w:sz="4" w:space="0" w:color="auto"/>
              <w:left w:val="single" w:sz="4" w:space="0" w:color="auto"/>
              <w:bottom w:val="single" w:sz="4" w:space="0" w:color="auto"/>
              <w:right w:val="single" w:sz="4" w:space="0" w:color="auto"/>
            </w:tcBorders>
          </w:tcPr>
          <w:p w14:paraId="24080E69" w14:textId="77777777" w:rsidR="003F378D" w:rsidRDefault="003F378D" w:rsidP="003F378D">
            <w:pPr>
              <w:numPr>
                <w:ilvl w:val="0"/>
                <w:numId w:val="45"/>
              </w:numPr>
              <w:snapToGrid w:val="0"/>
              <w:ind w:left="357" w:hanging="357"/>
              <w:rPr>
                <w:rFonts w:ascii="Calibri Light" w:hAnsi="Calibri Light" w:cs="Calibri Light"/>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tcPr>
          <w:p w14:paraId="641D8D1C" w14:textId="77777777" w:rsidR="003F378D" w:rsidRPr="00ED69E5" w:rsidRDefault="003F378D" w:rsidP="00F968A4">
            <w:pPr>
              <w:spacing w:after="4" w:line="251" w:lineRule="auto"/>
              <w:jc w:val="both"/>
              <w:rPr>
                <w:sz w:val="18"/>
                <w:szCs w:val="18"/>
              </w:rPr>
            </w:pPr>
            <w:r>
              <w:rPr>
                <w:sz w:val="18"/>
                <w:szCs w:val="18"/>
              </w:rPr>
              <w:t>Ogółem:</w:t>
            </w:r>
          </w:p>
        </w:tc>
        <w:tc>
          <w:tcPr>
            <w:tcW w:w="567" w:type="dxa"/>
            <w:tcBorders>
              <w:top w:val="single" w:sz="4" w:space="0" w:color="auto"/>
              <w:left w:val="single" w:sz="4" w:space="0" w:color="auto"/>
              <w:bottom w:val="single" w:sz="4" w:space="0" w:color="auto"/>
              <w:right w:val="single" w:sz="4" w:space="0" w:color="auto"/>
            </w:tcBorders>
            <w:vAlign w:val="center"/>
          </w:tcPr>
          <w:p w14:paraId="5CBB6980" w14:textId="77777777" w:rsidR="003F378D" w:rsidRDefault="003F378D" w:rsidP="00F968A4">
            <w:pPr>
              <w:snapToGrid w:val="0"/>
              <w:jc w:val="center"/>
              <w:rPr>
                <w:rFonts w:ascii="Calibri Light" w:hAnsi="Calibri Light" w:cs="Calibri Light"/>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CCB36C8" w14:textId="77777777" w:rsidR="003F378D" w:rsidRDefault="003F378D" w:rsidP="00F968A4">
            <w:pPr>
              <w:snapToGrid w:val="0"/>
              <w:jc w:val="center"/>
              <w:rPr>
                <w:rFonts w:ascii="Calibri Light" w:hAnsi="Calibri Light" w:cs="Calibri Light"/>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0163FC" w14:textId="77777777" w:rsidR="003F378D" w:rsidRDefault="003F378D" w:rsidP="00F968A4">
            <w:pPr>
              <w:snapToGrid w:val="0"/>
              <w:jc w:val="right"/>
              <w:rPr>
                <w:rFonts w:ascii="Calibri Light" w:hAnsi="Calibri Light" w:cs="Calibri Light"/>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14:paraId="3F657F68" w14:textId="77777777" w:rsidR="003F378D" w:rsidRDefault="003F378D" w:rsidP="00F968A4">
            <w:pPr>
              <w:snapToGrid w:val="0"/>
              <w:jc w:val="right"/>
              <w:rPr>
                <w:rFonts w:ascii="Calibri Light" w:hAnsi="Calibri Light" w:cs="Calibri Light"/>
                <w:color w:val="000000"/>
                <w:sz w:val="18"/>
                <w:szCs w:val="18"/>
              </w:rPr>
            </w:pPr>
          </w:p>
        </w:tc>
        <w:tc>
          <w:tcPr>
            <w:tcW w:w="249" w:type="dxa"/>
            <w:tcBorders>
              <w:top w:val="single" w:sz="4" w:space="0" w:color="auto"/>
              <w:left w:val="single" w:sz="4" w:space="0" w:color="auto"/>
              <w:bottom w:val="single" w:sz="4" w:space="0" w:color="auto"/>
              <w:right w:val="single" w:sz="4" w:space="0" w:color="auto"/>
            </w:tcBorders>
            <w:vAlign w:val="center"/>
          </w:tcPr>
          <w:p w14:paraId="33D58FD9" w14:textId="77777777" w:rsidR="003F378D" w:rsidRDefault="003F378D" w:rsidP="00F968A4">
            <w:pPr>
              <w:snapToGrid w:val="0"/>
              <w:jc w:val="center"/>
              <w:rPr>
                <w:rFonts w:ascii="Calibri Light" w:hAnsi="Calibri Light" w:cs="Calibri Light"/>
                <w:color w:val="000000"/>
                <w:sz w:val="18"/>
                <w:szCs w:val="18"/>
              </w:rPr>
            </w:pPr>
          </w:p>
        </w:tc>
        <w:tc>
          <w:tcPr>
            <w:tcW w:w="884" w:type="dxa"/>
            <w:tcBorders>
              <w:top w:val="single" w:sz="4" w:space="0" w:color="auto"/>
              <w:left w:val="single" w:sz="4" w:space="0" w:color="auto"/>
              <w:bottom w:val="single" w:sz="4" w:space="0" w:color="auto"/>
              <w:right w:val="single" w:sz="4" w:space="0" w:color="auto"/>
            </w:tcBorders>
            <w:vAlign w:val="center"/>
          </w:tcPr>
          <w:p w14:paraId="22FC5439" w14:textId="77777777" w:rsidR="003F378D" w:rsidRDefault="003F378D" w:rsidP="00F968A4">
            <w:pPr>
              <w:snapToGrid w:val="0"/>
              <w:jc w:val="right"/>
              <w:rPr>
                <w:rFonts w:ascii="Calibri Light" w:hAnsi="Calibri Light" w:cs="Calibri Light"/>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537C0C2" w14:textId="77777777" w:rsidR="003F378D" w:rsidRDefault="003F378D" w:rsidP="00F968A4">
            <w:pPr>
              <w:snapToGrid w:val="0"/>
              <w:jc w:val="center"/>
              <w:rPr>
                <w:rFonts w:ascii="Calibri Light" w:hAnsi="Calibri Light" w:cs="Calibri Light"/>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06EAB935" w14:textId="77777777" w:rsidR="003F378D" w:rsidRDefault="003F378D" w:rsidP="00F968A4">
            <w:pPr>
              <w:snapToGrid w:val="0"/>
              <w:jc w:val="center"/>
              <w:rPr>
                <w:rFonts w:ascii="Calibri Light" w:hAnsi="Calibri Light" w:cs="Calibri Light"/>
                <w:color w:val="000000"/>
                <w:sz w:val="18"/>
                <w:szCs w:val="18"/>
              </w:rPr>
            </w:pPr>
          </w:p>
        </w:tc>
      </w:tr>
    </w:tbl>
    <w:p w14:paraId="596AC422" w14:textId="0934E8FD" w:rsidR="003F378D" w:rsidRPr="00A35CA6" w:rsidRDefault="003F378D" w:rsidP="003F378D">
      <w:pPr>
        <w:autoSpaceDE w:val="0"/>
      </w:pPr>
      <w:r>
        <w:t>Zadanie nr 2 – Zadanie II</w:t>
      </w:r>
    </w:p>
    <w:tbl>
      <w:tblPr>
        <w:tblW w:w="1048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686"/>
        <w:gridCol w:w="567"/>
        <w:gridCol w:w="709"/>
        <w:gridCol w:w="709"/>
        <w:gridCol w:w="849"/>
        <w:gridCol w:w="249"/>
        <w:gridCol w:w="884"/>
        <w:gridCol w:w="1275"/>
        <w:gridCol w:w="1133"/>
      </w:tblGrid>
      <w:tr w:rsidR="003F378D" w14:paraId="7157B90E" w14:textId="77777777" w:rsidTr="00F968A4">
        <w:tc>
          <w:tcPr>
            <w:tcW w:w="426" w:type="dxa"/>
            <w:tcBorders>
              <w:top w:val="single" w:sz="4" w:space="0" w:color="auto"/>
              <w:left w:val="single" w:sz="4" w:space="0" w:color="auto"/>
              <w:bottom w:val="single" w:sz="4" w:space="0" w:color="auto"/>
              <w:right w:val="single" w:sz="4" w:space="0" w:color="auto"/>
            </w:tcBorders>
            <w:vAlign w:val="center"/>
            <w:hideMark/>
          </w:tcPr>
          <w:p w14:paraId="6FF32729" w14:textId="77777777" w:rsidR="003F378D" w:rsidRDefault="003F378D" w:rsidP="00F968A4">
            <w:pPr>
              <w:snapToGrid w:val="0"/>
              <w:rPr>
                <w:rFonts w:ascii="Calibri Light" w:hAnsi="Calibri Light" w:cs="Calibri Light"/>
                <w:color w:val="000000"/>
                <w:sz w:val="18"/>
                <w:szCs w:val="18"/>
                <w:lang w:eastAsia="en-US"/>
              </w:rPr>
            </w:pPr>
            <w:r>
              <w:rPr>
                <w:rFonts w:ascii="Calibri Light" w:hAnsi="Calibri Light" w:cs="Calibri Light"/>
                <w:color w:val="000000"/>
                <w:sz w:val="18"/>
                <w:szCs w:val="18"/>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E3255CA" w14:textId="77777777" w:rsidR="003F378D" w:rsidRPr="00BC247C" w:rsidRDefault="003F378D" w:rsidP="00F968A4">
            <w:pPr>
              <w:snapToGrid w:val="0"/>
              <w:rPr>
                <w:color w:val="000000"/>
                <w:sz w:val="18"/>
                <w:szCs w:val="18"/>
              </w:rPr>
            </w:pPr>
            <w:r w:rsidRPr="00BC247C">
              <w:rPr>
                <w:color w:val="000000"/>
                <w:sz w:val="18"/>
                <w:szCs w:val="18"/>
              </w:rPr>
              <w:t>Nazwa</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121700" w14:textId="77777777" w:rsidR="003F378D" w:rsidRDefault="003F378D" w:rsidP="00F968A4">
            <w:pPr>
              <w:snapToGrid w:val="0"/>
              <w:rPr>
                <w:rFonts w:ascii="Calibri Light" w:hAnsi="Calibri Light" w:cs="Calibri Light"/>
                <w:color w:val="000000"/>
                <w:sz w:val="18"/>
                <w:szCs w:val="18"/>
              </w:rPr>
            </w:pPr>
            <w:r>
              <w:rPr>
                <w:rFonts w:ascii="Calibri Light" w:hAnsi="Calibri Light" w:cs="Calibri Light"/>
                <w:color w:val="000000"/>
                <w:sz w:val="18"/>
                <w:szCs w:val="18"/>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093510" w14:textId="77777777" w:rsidR="003F378D" w:rsidRDefault="003F378D" w:rsidP="00F968A4">
            <w:pPr>
              <w:snapToGrid w:val="0"/>
              <w:rPr>
                <w:rFonts w:ascii="Calibri Light" w:hAnsi="Calibri Light" w:cs="Calibri Light"/>
                <w:color w:val="000000"/>
                <w:sz w:val="18"/>
                <w:szCs w:val="18"/>
              </w:rPr>
            </w:pPr>
            <w:r>
              <w:rPr>
                <w:rFonts w:ascii="Calibri Light" w:hAnsi="Calibri Light" w:cs="Calibri Light"/>
                <w:color w:val="000000"/>
                <w:sz w:val="18"/>
                <w:szCs w:val="18"/>
              </w:rPr>
              <w:t xml:space="preserve">Ilość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458D64" w14:textId="77777777" w:rsidR="003F378D" w:rsidRDefault="003F378D" w:rsidP="00F968A4">
            <w:pPr>
              <w:snapToGrid w:val="0"/>
              <w:rPr>
                <w:rFonts w:ascii="Calibri Light" w:hAnsi="Calibri Light" w:cs="Calibri Light"/>
                <w:color w:val="000000"/>
                <w:sz w:val="18"/>
                <w:szCs w:val="18"/>
              </w:rPr>
            </w:pPr>
            <w:r>
              <w:rPr>
                <w:rFonts w:ascii="Calibri Light" w:hAnsi="Calibri Light" w:cs="Calibri Light"/>
                <w:color w:val="000000"/>
                <w:sz w:val="18"/>
                <w:szCs w:val="18"/>
              </w:rPr>
              <w:t>Cena jedn. netto</w:t>
            </w:r>
          </w:p>
        </w:tc>
        <w:tc>
          <w:tcPr>
            <w:tcW w:w="849" w:type="dxa"/>
            <w:tcBorders>
              <w:top w:val="single" w:sz="4" w:space="0" w:color="auto"/>
              <w:left w:val="single" w:sz="4" w:space="0" w:color="auto"/>
              <w:bottom w:val="single" w:sz="4" w:space="0" w:color="auto"/>
              <w:right w:val="single" w:sz="4" w:space="0" w:color="auto"/>
            </w:tcBorders>
            <w:vAlign w:val="center"/>
            <w:hideMark/>
          </w:tcPr>
          <w:p w14:paraId="284E026E" w14:textId="77777777" w:rsidR="003F378D" w:rsidRDefault="003F378D" w:rsidP="00F968A4">
            <w:pPr>
              <w:snapToGrid w:val="0"/>
              <w:rPr>
                <w:rFonts w:ascii="Calibri Light" w:hAnsi="Calibri Light" w:cs="Calibri Light"/>
                <w:color w:val="000000"/>
                <w:sz w:val="18"/>
                <w:szCs w:val="18"/>
              </w:rPr>
            </w:pPr>
            <w:r>
              <w:rPr>
                <w:rFonts w:ascii="Calibri Light" w:hAnsi="Calibri Light" w:cs="Calibri Light"/>
                <w:color w:val="000000"/>
                <w:sz w:val="18"/>
                <w:szCs w:val="18"/>
              </w:rPr>
              <w:t>Wartość netto</w:t>
            </w:r>
          </w:p>
        </w:tc>
        <w:tc>
          <w:tcPr>
            <w:tcW w:w="249" w:type="dxa"/>
            <w:tcBorders>
              <w:top w:val="single" w:sz="4" w:space="0" w:color="auto"/>
              <w:left w:val="single" w:sz="4" w:space="0" w:color="auto"/>
              <w:bottom w:val="single" w:sz="4" w:space="0" w:color="auto"/>
              <w:right w:val="single" w:sz="4" w:space="0" w:color="auto"/>
            </w:tcBorders>
            <w:vAlign w:val="center"/>
            <w:hideMark/>
          </w:tcPr>
          <w:p w14:paraId="53C00C47" w14:textId="77777777" w:rsidR="003F378D" w:rsidRDefault="003F378D" w:rsidP="00F968A4">
            <w:pPr>
              <w:snapToGrid w:val="0"/>
              <w:rPr>
                <w:rFonts w:ascii="Calibri Light" w:hAnsi="Calibri Light" w:cs="Calibri Light"/>
                <w:color w:val="000000"/>
                <w:sz w:val="18"/>
                <w:szCs w:val="18"/>
              </w:rPr>
            </w:pPr>
            <w:r>
              <w:rPr>
                <w:rFonts w:ascii="Calibri Light" w:hAnsi="Calibri Light" w:cs="Calibri Light"/>
                <w:color w:val="000000"/>
                <w:sz w:val="18"/>
                <w:szCs w:val="18"/>
              </w:rPr>
              <w:t>Vat %</w:t>
            </w:r>
          </w:p>
        </w:tc>
        <w:tc>
          <w:tcPr>
            <w:tcW w:w="884" w:type="dxa"/>
            <w:tcBorders>
              <w:top w:val="single" w:sz="4" w:space="0" w:color="auto"/>
              <w:left w:val="single" w:sz="4" w:space="0" w:color="auto"/>
              <w:bottom w:val="single" w:sz="4" w:space="0" w:color="auto"/>
              <w:right w:val="single" w:sz="4" w:space="0" w:color="auto"/>
            </w:tcBorders>
            <w:vAlign w:val="center"/>
            <w:hideMark/>
          </w:tcPr>
          <w:p w14:paraId="09A3E33A" w14:textId="77777777" w:rsidR="003F378D" w:rsidRDefault="003F378D" w:rsidP="00F968A4">
            <w:pPr>
              <w:snapToGrid w:val="0"/>
              <w:rPr>
                <w:rFonts w:ascii="Calibri Light" w:hAnsi="Calibri Light" w:cs="Calibri Light"/>
                <w:color w:val="000000"/>
                <w:sz w:val="18"/>
                <w:szCs w:val="18"/>
              </w:rPr>
            </w:pPr>
            <w:r>
              <w:rPr>
                <w:rFonts w:ascii="Calibri Light" w:hAnsi="Calibri Light" w:cs="Calibri Light"/>
                <w:color w:val="000000"/>
                <w:sz w:val="18"/>
                <w:szCs w:val="18"/>
              </w:rPr>
              <w:t>Wartość brutto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50DCF8" w14:textId="77777777" w:rsidR="003F378D" w:rsidRDefault="003F378D" w:rsidP="00F968A4">
            <w:pPr>
              <w:snapToGrid w:val="0"/>
              <w:rPr>
                <w:rFonts w:ascii="Calibri Light" w:hAnsi="Calibri Light" w:cs="Calibri Light"/>
                <w:color w:val="000000"/>
                <w:sz w:val="16"/>
                <w:szCs w:val="16"/>
              </w:rPr>
            </w:pPr>
            <w:r>
              <w:rPr>
                <w:rFonts w:ascii="Calibri Light" w:hAnsi="Calibri Light" w:cs="Calibri Light"/>
                <w:color w:val="000000"/>
                <w:sz w:val="16"/>
                <w:szCs w:val="16"/>
              </w:rPr>
              <w:t>Producent/ nazwa handlowa/ podać wszystkie nr-y katalogowe</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C39F914" w14:textId="77777777" w:rsidR="003F378D" w:rsidRDefault="003F378D" w:rsidP="00F968A4">
            <w:pPr>
              <w:snapToGrid w:val="0"/>
              <w:rPr>
                <w:rFonts w:ascii="Calibri Light" w:hAnsi="Calibri Light" w:cs="Calibri Light"/>
                <w:color w:val="000000"/>
                <w:sz w:val="16"/>
                <w:szCs w:val="16"/>
              </w:rPr>
            </w:pPr>
            <w:r>
              <w:rPr>
                <w:rFonts w:ascii="Calibri Light" w:hAnsi="Calibri Light" w:cs="Calibri Light"/>
                <w:color w:val="000000"/>
                <w:sz w:val="16"/>
                <w:szCs w:val="16"/>
              </w:rPr>
              <w:t>Podać wielkość</w:t>
            </w:r>
          </w:p>
          <w:p w14:paraId="271525CC" w14:textId="77777777" w:rsidR="003F378D" w:rsidRDefault="003F378D" w:rsidP="00F968A4">
            <w:pPr>
              <w:snapToGrid w:val="0"/>
              <w:rPr>
                <w:rFonts w:ascii="Calibri Light" w:hAnsi="Calibri Light" w:cs="Calibri Light"/>
                <w:color w:val="000000"/>
                <w:sz w:val="16"/>
                <w:szCs w:val="16"/>
              </w:rPr>
            </w:pPr>
            <w:r>
              <w:rPr>
                <w:rFonts w:ascii="Calibri Light" w:hAnsi="Calibri Light" w:cs="Calibri Light"/>
                <w:color w:val="000000"/>
                <w:sz w:val="16"/>
                <w:szCs w:val="16"/>
              </w:rPr>
              <w:t>najmniejsze go opakowania zbiorczego</w:t>
            </w:r>
          </w:p>
        </w:tc>
      </w:tr>
      <w:tr w:rsidR="003F378D" w14:paraId="5322DAD2" w14:textId="77777777" w:rsidTr="00F968A4">
        <w:tc>
          <w:tcPr>
            <w:tcW w:w="426" w:type="dxa"/>
            <w:tcBorders>
              <w:top w:val="single" w:sz="4" w:space="0" w:color="auto"/>
              <w:left w:val="single" w:sz="4" w:space="0" w:color="auto"/>
              <w:bottom w:val="single" w:sz="4" w:space="0" w:color="auto"/>
              <w:right w:val="single" w:sz="4" w:space="0" w:color="auto"/>
            </w:tcBorders>
          </w:tcPr>
          <w:p w14:paraId="4D6345E5" w14:textId="77777777" w:rsidR="003F378D" w:rsidRDefault="003F378D" w:rsidP="00F968A4">
            <w:pPr>
              <w:snapToGrid w:val="0"/>
              <w:ind w:left="113"/>
              <w:rPr>
                <w:rFonts w:ascii="Calibri Light" w:hAnsi="Calibri Light" w:cs="Calibri Light"/>
                <w:color w:val="000000"/>
                <w:sz w:val="18"/>
                <w:szCs w:val="18"/>
              </w:rPr>
            </w:pPr>
            <w:r>
              <w:rPr>
                <w:rFonts w:ascii="Calibri Light" w:hAnsi="Calibri Light" w:cs="Calibri Light"/>
                <w:color w:val="000000"/>
                <w:sz w:val="18"/>
                <w:szCs w:val="18"/>
              </w:rPr>
              <w:lastRenderedPageBreak/>
              <w:t>1.</w:t>
            </w:r>
          </w:p>
        </w:tc>
        <w:tc>
          <w:tcPr>
            <w:tcW w:w="3686" w:type="dxa"/>
            <w:tcBorders>
              <w:top w:val="single" w:sz="4" w:space="0" w:color="auto"/>
              <w:left w:val="single" w:sz="4" w:space="0" w:color="auto"/>
              <w:bottom w:val="single" w:sz="4" w:space="0" w:color="auto"/>
              <w:right w:val="single" w:sz="4" w:space="0" w:color="auto"/>
            </w:tcBorders>
          </w:tcPr>
          <w:p w14:paraId="747D4D1C" w14:textId="77777777" w:rsidR="003F378D" w:rsidRPr="00BC247C" w:rsidRDefault="003F378D" w:rsidP="00F968A4">
            <w:pPr>
              <w:spacing w:line="221" w:lineRule="auto"/>
              <w:ind w:right="31"/>
              <w:rPr>
                <w:color w:val="000000"/>
                <w:spacing w:val="-6"/>
                <w:sz w:val="18"/>
                <w:szCs w:val="18"/>
              </w:rPr>
            </w:pPr>
            <w:r w:rsidRPr="00BC247C">
              <w:rPr>
                <w:sz w:val="18"/>
                <w:szCs w:val="18"/>
              </w:rPr>
              <w:t xml:space="preserve">Sterylny fartuch chirurgiczny wykonany z miękkiej, przewiewnej włókniny SMMS o gramaturze 35 g/m2. Rozmiar fartucha oznaczony na dwa sposoby: w centymetrach oznaczających jego długość - 120 cm 130 cm, 150 cm (+/- 5 cm) oraz literowo SIM, L, XL, Fartuch z zakładanymi połami złożony w sposób zapewniający aseptyczną aplikację i zachowujący sterylny obszar na plecach (złożenie typu </w:t>
            </w:r>
            <w:proofErr w:type="spellStart"/>
            <w:r w:rsidRPr="00BC247C">
              <w:rPr>
                <w:sz w:val="18"/>
                <w:szCs w:val="18"/>
              </w:rPr>
              <w:t>book</w:t>
            </w:r>
            <w:proofErr w:type="spellEnd"/>
            <w:r w:rsidRPr="00BC247C">
              <w:rPr>
                <w:sz w:val="18"/>
                <w:szCs w:val="18"/>
              </w:rPr>
              <w:t xml:space="preserve"> </w:t>
            </w:r>
            <w:proofErr w:type="spellStart"/>
            <w:r w:rsidRPr="00BC247C">
              <w:rPr>
                <w:sz w:val="18"/>
                <w:szCs w:val="18"/>
              </w:rPr>
              <w:t>folded</w:t>
            </w:r>
            <w:proofErr w:type="spellEnd"/>
            <w:r w:rsidRPr="00BC247C">
              <w:rPr>
                <w:sz w:val="18"/>
                <w:szCs w:val="18"/>
              </w:rPr>
              <w:t xml:space="preserve">). Wiązany na troki wewnętrzne oraz troki zewnętrzne z kartonikiem; z tyłu, w okolicach szyi, zapięcie na rzep min. 3 cm x 6 cm i 3 cm x 13 cm, mankiety o długości 8 cm (+2 cm), wykonane z poliestru. Szwy wykonane techniką ultradźwiękową. Posiada oznakowanie rozmiaru w postaci naklejki naklejone na fartuchu, pozwalające na identyfikację przed rozłożeniem. Zapakowanie i złożenie fartucha umożliwia jego szybkie otwarcie i przekazanie do użytku. Na zewnętrznym opakowaniu dwie etykiety samoprzylepne dla potrzeb dokumentacji zawierające nr katalogowy, LOT, datę ważności oraz dane producenta. Fartuch zgodny dyrektywą medyczną 93/42/EWG i </w:t>
            </w:r>
            <w:proofErr w:type="spellStart"/>
            <w:r w:rsidRPr="00BC247C">
              <w:rPr>
                <w:sz w:val="18"/>
                <w:szCs w:val="18"/>
              </w:rPr>
              <w:t>RPEiR</w:t>
            </w:r>
            <w:proofErr w:type="spellEnd"/>
            <w:r w:rsidRPr="00BC247C">
              <w:rPr>
                <w:sz w:val="18"/>
                <w:szCs w:val="18"/>
              </w:rPr>
              <w:t xml:space="preserve"> (UE)2017/745 spełniający wymagania normy PN EN 13795. Fartuch zapakowany w opakowanie papierowo foliowe i sterylizowany tlenkiem etylenu. - PRÓBKA</w:t>
            </w:r>
          </w:p>
        </w:tc>
        <w:tc>
          <w:tcPr>
            <w:tcW w:w="567" w:type="dxa"/>
            <w:tcBorders>
              <w:top w:val="single" w:sz="4" w:space="0" w:color="auto"/>
              <w:left w:val="single" w:sz="4" w:space="0" w:color="auto"/>
              <w:bottom w:val="single" w:sz="4" w:space="0" w:color="auto"/>
              <w:right w:val="single" w:sz="4" w:space="0" w:color="auto"/>
            </w:tcBorders>
            <w:vAlign w:val="center"/>
          </w:tcPr>
          <w:p w14:paraId="06043318" w14:textId="77777777" w:rsidR="003F378D" w:rsidRDefault="003F378D" w:rsidP="00F968A4">
            <w:pPr>
              <w:snapToGrid w:val="0"/>
              <w:jc w:val="center"/>
              <w:rPr>
                <w:rFonts w:ascii="Calibri Light" w:hAnsi="Calibri Light" w:cs="Calibri Light"/>
                <w:color w:val="000000"/>
                <w:sz w:val="18"/>
                <w:szCs w:val="18"/>
              </w:rPr>
            </w:pPr>
            <w:r>
              <w:rPr>
                <w:rFonts w:ascii="Calibri Light" w:hAnsi="Calibri Light" w:cs="Calibri Light"/>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14:paraId="6A28E660" w14:textId="77777777" w:rsidR="003F378D" w:rsidRDefault="003F378D" w:rsidP="00F968A4">
            <w:pPr>
              <w:snapToGrid w:val="0"/>
              <w:jc w:val="center"/>
              <w:rPr>
                <w:rFonts w:ascii="Calibri Light" w:hAnsi="Calibri Light" w:cs="Calibri Light"/>
                <w:color w:val="000000"/>
                <w:sz w:val="18"/>
                <w:szCs w:val="18"/>
              </w:rPr>
            </w:pPr>
            <w:r>
              <w:rPr>
                <w:rFonts w:ascii="Calibri Light" w:hAnsi="Calibri Light" w:cs="Calibri Light"/>
                <w:color w:val="000000"/>
                <w:sz w:val="18"/>
                <w:szCs w:val="18"/>
              </w:rPr>
              <w:t>12000</w:t>
            </w:r>
          </w:p>
        </w:tc>
        <w:tc>
          <w:tcPr>
            <w:tcW w:w="709" w:type="dxa"/>
            <w:tcBorders>
              <w:top w:val="single" w:sz="4" w:space="0" w:color="auto"/>
              <w:left w:val="single" w:sz="4" w:space="0" w:color="auto"/>
              <w:bottom w:val="single" w:sz="4" w:space="0" w:color="auto"/>
              <w:right w:val="single" w:sz="4" w:space="0" w:color="auto"/>
            </w:tcBorders>
            <w:vAlign w:val="center"/>
          </w:tcPr>
          <w:p w14:paraId="3E1AD5BB" w14:textId="77777777" w:rsidR="003F378D" w:rsidRDefault="003F378D" w:rsidP="00F968A4">
            <w:pPr>
              <w:snapToGrid w:val="0"/>
              <w:jc w:val="right"/>
              <w:rPr>
                <w:rFonts w:ascii="Calibri Light" w:hAnsi="Calibri Light" w:cs="Calibri Light"/>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14:paraId="26862D25" w14:textId="77777777" w:rsidR="003F378D" w:rsidRDefault="003F378D" w:rsidP="00F968A4">
            <w:pPr>
              <w:snapToGrid w:val="0"/>
              <w:jc w:val="right"/>
              <w:rPr>
                <w:rFonts w:ascii="Calibri Light" w:hAnsi="Calibri Light" w:cs="Calibri Light"/>
                <w:color w:val="000000"/>
                <w:sz w:val="18"/>
                <w:szCs w:val="18"/>
              </w:rPr>
            </w:pPr>
          </w:p>
        </w:tc>
        <w:tc>
          <w:tcPr>
            <w:tcW w:w="249" w:type="dxa"/>
            <w:tcBorders>
              <w:top w:val="single" w:sz="4" w:space="0" w:color="auto"/>
              <w:left w:val="single" w:sz="4" w:space="0" w:color="auto"/>
              <w:bottom w:val="single" w:sz="4" w:space="0" w:color="auto"/>
              <w:right w:val="single" w:sz="4" w:space="0" w:color="auto"/>
            </w:tcBorders>
            <w:vAlign w:val="center"/>
          </w:tcPr>
          <w:p w14:paraId="047E9F7D" w14:textId="77777777" w:rsidR="003F378D" w:rsidRDefault="003F378D" w:rsidP="00F968A4">
            <w:pPr>
              <w:snapToGrid w:val="0"/>
              <w:jc w:val="center"/>
              <w:rPr>
                <w:rFonts w:ascii="Calibri Light" w:hAnsi="Calibri Light" w:cs="Calibri Light"/>
                <w:color w:val="000000"/>
                <w:sz w:val="18"/>
                <w:szCs w:val="18"/>
              </w:rPr>
            </w:pPr>
          </w:p>
        </w:tc>
        <w:tc>
          <w:tcPr>
            <w:tcW w:w="884" w:type="dxa"/>
            <w:tcBorders>
              <w:top w:val="single" w:sz="4" w:space="0" w:color="auto"/>
              <w:left w:val="single" w:sz="4" w:space="0" w:color="auto"/>
              <w:bottom w:val="single" w:sz="4" w:space="0" w:color="auto"/>
              <w:right w:val="single" w:sz="4" w:space="0" w:color="auto"/>
            </w:tcBorders>
            <w:vAlign w:val="center"/>
          </w:tcPr>
          <w:p w14:paraId="08B936FC" w14:textId="77777777" w:rsidR="003F378D" w:rsidRDefault="003F378D" w:rsidP="00F968A4">
            <w:pPr>
              <w:snapToGrid w:val="0"/>
              <w:jc w:val="right"/>
              <w:rPr>
                <w:rFonts w:ascii="Calibri Light" w:hAnsi="Calibri Light" w:cs="Calibri Light"/>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47F1A58" w14:textId="77777777" w:rsidR="003F378D" w:rsidRDefault="003F378D" w:rsidP="00F968A4">
            <w:pPr>
              <w:snapToGrid w:val="0"/>
              <w:jc w:val="center"/>
              <w:rPr>
                <w:rFonts w:ascii="Calibri Light" w:hAnsi="Calibri Light" w:cs="Calibri Light"/>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5B226FAB" w14:textId="77777777" w:rsidR="003F378D" w:rsidRDefault="003F378D" w:rsidP="00F968A4">
            <w:pPr>
              <w:snapToGrid w:val="0"/>
              <w:jc w:val="center"/>
              <w:rPr>
                <w:rFonts w:ascii="Calibri Light" w:hAnsi="Calibri Light" w:cs="Calibri Light"/>
                <w:color w:val="000000"/>
                <w:sz w:val="18"/>
                <w:szCs w:val="18"/>
              </w:rPr>
            </w:pPr>
          </w:p>
        </w:tc>
      </w:tr>
      <w:tr w:rsidR="003F378D" w14:paraId="6CA3514D" w14:textId="77777777" w:rsidTr="00F968A4">
        <w:tc>
          <w:tcPr>
            <w:tcW w:w="426" w:type="dxa"/>
            <w:tcBorders>
              <w:top w:val="single" w:sz="4" w:space="0" w:color="auto"/>
              <w:left w:val="single" w:sz="4" w:space="0" w:color="auto"/>
              <w:bottom w:val="single" w:sz="4" w:space="0" w:color="auto"/>
              <w:right w:val="single" w:sz="4" w:space="0" w:color="auto"/>
            </w:tcBorders>
          </w:tcPr>
          <w:p w14:paraId="7B31931C" w14:textId="77777777" w:rsidR="003F378D" w:rsidRDefault="003F378D" w:rsidP="00F968A4">
            <w:pPr>
              <w:snapToGrid w:val="0"/>
              <w:ind w:left="113"/>
              <w:rPr>
                <w:rFonts w:ascii="Calibri Light" w:hAnsi="Calibri Light" w:cs="Calibri Light"/>
                <w:color w:val="000000"/>
                <w:sz w:val="18"/>
                <w:szCs w:val="18"/>
              </w:rPr>
            </w:pPr>
            <w:r>
              <w:rPr>
                <w:rFonts w:ascii="Calibri Light" w:hAnsi="Calibri Light" w:cs="Calibri Light"/>
                <w:color w:val="000000"/>
                <w:sz w:val="18"/>
                <w:szCs w:val="18"/>
              </w:rPr>
              <w:t>2.</w:t>
            </w:r>
          </w:p>
        </w:tc>
        <w:tc>
          <w:tcPr>
            <w:tcW w:w="3686" w:type="dxa"/>
            <w:tcBorders>
              <w:top w:val="single" w:sz="4" w:space="0" w:color="auto"/>
              <w:left w:val="single" w:sz="4" w:space="0" w:color="auto"/>
              <w:bottom w:val="single" w:sz="4" w:space="0" w:color="auto"/>
              <w:right w:val="single" w:sz="4" w:space="0" w:color="auto"/>
            </w:tcBorders>
          </w:tcPr>
          <w:p w14:paraId="37E59DCC" w14:textId="77777777" w:rsidR="003F378D" w:rsidRPr="00BC247C" w:rsidRDefault="003F378D" w:rsidP="00F968A4">
            <w:pPr>
              <w:spacing w:line="216" w:lineRule="auto"/>
              <w:ind w:left="5" w:right="87" w:firstLine="15"/>
              <w:rPr>
                <w:color w:val="000000"/>
                <w:spacing w:val="-6"/>
                <w:sz w:val="18"/>
                <w:szCs w:val="18"/>
              </w:rPr>
            </w:pPr>
            <w:r w:rsidRPr="00BC247C">
              <w:rPr>
                <w:sz w:val="18"/>
                <w:szCs w:val="18"/>
              </w:rPr>
              <w:t xml:space="preserve">Sterylny fartuch chirurgiczny wykonany z miękkiej, przewiewnej włókniny typu </w:t>
            </w:r>
            <w:proofErr w:type="spellStart"/>
            <w:r w:rsidRPr="00BC247C">
              <w:rPr>
                <w:sz w:val="18"/>
                <w:szCs w:val="18"/>
              </w:rPr>
              <w:t>spunlace</w:t>
            </w:r>
            <w:proofErr w:type="spellEnd"/>
            <w:r w:rsidRPr="00BC247C">
              <w:rPr>
                <w:sz w:val="18"/>
                <w:szCs w:val="18"/>
              </w:rPr>
              <w:t xml:space="preserve"> o gramaturze 68 g/m2 i właściwościach hydrofobowych. Fartuch posiada nieprzemakalne wzmocnienia wykonane z laminatu dwuwarstwowego: włóknina Polipropylenowa i folia polietylenowa, Wzmocnienia znajdują się w części przedniej i na rękawach. Fartuch przeznaczony do operacji generujących dużą ilość płynów. Fartuch zapewnia wysoki komfort termiczny pracy operatora. Rozmiar fartucha oznaczony na dwa sposoby: w centymetrach oznaczających jego długość - 120cm, 130</w:t>
            </w:r>
            <w:r w:rsidRPr="00BC247C">
              <w:rPr>
                <w:noProof/>
                <w:sz w:val="18"/>
                <w:szCs w:val="18"/>
              </w:rPr>
              <w:t xml:space="preserve"> </w:t>
            </w:r>
            <w:r w:rsidRPr="00BC247C">
              <w:rPr>
                <w:sz w:val="18"/>
                <w:szCs w:val="18"/>
              </w:rPr>
              <w:t xml:space="preserve">cm, 150 cm, 170 cm (+/- 5 cm) oraz literowo SIM. L. XL. XXL. Gramatura wzmocnienia W części przedniej fartucha 42 g/m2 , na rękawach 40,5 g/m2.Fartuch z zakładanymi połami złożony w sposób zapewniający aseptyczną aplikację i zachowujący sterylny obszar na plecach (złożenie typu </w:t>
            </w:r>
            <w:proofErr w:type="spellStart"/>
            <w:r w:rsidRPr="00BC247C">
              <w:rPr>
                <w:sz w:val="18"/>
                <w:szCs w:val="18"/>
              </w:rPr>
              <w:t>book</w:t>
            </w:r>
            <w:proofErr w:type="spellEnd"/>
            <w:r w:rsidRPr="00BC247C">
              <w:rPr>
                <w:sz w:val="18"/>
                <w:szCs w:val="18"/>
              </w:rPr>
              <w:t xml:space="preserve"> </w:t>
            </w:r>
            <w:proofErr w:type="spellStart"/>
            <w:r w:rsidRPr="00BC247C">
              <w:rPr>
                <w:sz w:val="18"/>
                <w:szCs w:val="18"/>
              </w:rPr>
              <w:t>folded</w:t>
            </w:r>
            <w:proofErr w:type="spellEnd"/>
            <w:r w:rsidRPr="00BC247C">
              <w:rPr>
                <w:sz w:val="18"/>
                <w:szCs w:val="18"/>
              </w:rPr>
              <w:t xml:space="preserve">). Wiązany na troki wewnętrzne oraz troki zewnętrzne z kartonikiem; z tyłu, w okolicach szyi, zapięcie na rzep min, 3 cm x 6 cm i 3 cm x 13 cm* mankiety o długości 8 cm (+ 2 cm ), wykonane z </w:t>
            </w:r>
            <w:proofErr w:type="spellStart"/>
            <w:r w:rsidRPr="00BC247C">
              <w:rPr>
                <w:sz w:val="18"/>
                <w:szCs w:val="18"/>
              </w:rPr>
              <w:t>poliestru.Posiada</w:t>
            </w:r>
            <w:proofErr w:type="spellEnd"/>
            <w:r w:rsidRPr="00BC247C">
              <w:rPr>
                <w:sz w:val="18"/>
                <w:szCs w:val="18"/>
              </w:rPr>
              <w:t xml:space="preserve"> oznakowanie rozmiaru w postaci naklejki naklejone na fartuchu, pozwalające na identyfikację przed rozłożeniem. Fartuch podwójnie pakowany ze sterylnym opakowaniem wewnętrznym papier krepowy. Na zewnętrznym opakowaniu dwie etykiety samoprzylepne dla potrzeb dokumentacji zawierające nr katalogowy, LOT, datę ważności oraz dane producenta. Dodatkowo w opakowaniu dwa ręczniki w rozmiarze 30x40cm.Farttuch zgodny z normą PN EN 13795 wymagania wysokie dla strefy krytycznej i mniej krytycznej. Fartuch zapakowany w opakowanie papierowo - foliowe i sterylizowany tlenkiem etylenu Fartuch zgodny dyrektywą medyczną 93/42/EWG i </w:t>
            </w:r>
            <w:proofErr w:type="spellStart"/>
            <w:r w:rsidRPr="00BC247C">
              <w:rPr>
                <w:sz w:val="18"/>
                <w:szCs w:val="18"/>
              </w:rPr>
              <w:t>RPEiR</w:t>
            </w:r>
            <w:proofErr w:type="spellEnd"/>
            <w:r w:rsidRPr="00BC247C">
              <w:rPr>
                <w:sz w:val="18"/>
                <w:szCs w:val="18"/>
              </w:rPr>
              <w:t xml:space="preserve"> (UE)2017/745 spełniający wymagania normy PN EN 13795. - PRÓBKA</w:t>
            </w:r>
          </w:p>
        </w:tc>
        <w:tc>
          <w:tcPr>
            <w:tcW w:w="567" w:type="dxa"/>
            <w:tcBorders>
              <w:top w:val="single" w:sz="4" w:space="0" w:color="auto"/>
              <w:left w:val="single" w:sz="4" w:space="0" w:color="auto"/>
              <w:bottom w:val="single" w:sz="4" w:space="0" w:color="auto"/>
              <w:right w:val="single" w:sz="4" w:space="0" w:color="auto"/>
            </w:tcBorders>
            <w:vAlign w:val="center"/>
          </w:tcPr>
          <w:p w14:paraId="7EE36210" w14:textId="77777777" w:rsidR="003F378D" w:rsidRDefault="003F378D" w:rsidP="00F968A4">
            <w:pPr>
              <w:snapToGrid w:val="0"/>
              <w:jc w:val="center"/>
              <w:rPr>
                <w:rFonts w:ascii="Calibri Light" w:hAnsi="Calibri Light" w:cs="Calibri Light"/>
                <w:color w:val="000000"/>
                <w:sz w:val="18"/>
                <w:szCs w:val="18"/>
              </w:rPr>
            </w:pPr>
            <w:r>
              <w:rPr>
                <w:rFonts w:ascii="Calibri Light" w:hAnsi="Calibri Light" w:cs="Calibri Light"/>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14:paraId="74360089" w14:textId="77777777" w:rsidR="003F378D" w:rsidRDefault="003F378D" w:rsidP="00F968A4">
            <w:pPr>
              <w:snapToGrid w:val="0"/>
              <w:jc w:val="center"/>
              <w:rPr>
                <w:rFonts w:ascii="Calibri Light" w:hAnsi="Calibri Light" w:cs="Calibri Light"/>
                <w:color w:val="000000"/>
                <w:sz w:val="18"/>
                <w:szCs w:val="18"/>
              </w:rPr>
            </w:pPr>
            <w:r>
              <w:rPr>
                <w:rFonts w:ascii="Calibri Light" w:hAnsi="Calibri Light" w:cs="Calibri Light"/>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56BF8A5E" w14:textId="77777777" w:rsidR="003F378D" w:rsidRDefault="003F378D" w:rsidP="00F968A4">
            <w:pPr>
              <w:snapToGrid w:val="0"/>
              <w:jc w:val="right"/>
              <w:rPr>
                <w:rFonts w:ascii="Calibri Light" w:hAnsi="Calibri Light" w:cs="Calibri Light"/>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14:paraId="0D2C2912" w14:textId="77777777" w:rsidR="003F378D" w:rsidRDefault="003F378D" w:rsidP="00F968A4">
            <w:pPr>
              <w:snapToGrid w:val="0"/>
              <w:jc w:val="right"/>
              <w:rPr>
                <w:rFonts w:ascii="Calibri Light" w:hAnsi="Calibri Light" w:cs="Calibri Light"/>
                <w:color w:val="000000"/>
                <w:sz w:val="18"/>
                <w:szCs w:val="18"/>
              </w:rPr>
            </w:pPr>
          </w:p>
        </w:tc>
        <w:tc>
          <w:tcPr>
            <w:tcW w:w="249" w:type="dxa"/>
            <w:tcBorders>
              <w:top w:val="single" w:sz="4" w:space="0" w:color="auto"/>
              <w:left w:val="single" w:sz="4" w:space="0" w:color="auto"/>
              <w:bottom w:val="single" w:sz="4" w:space="0" w:color="auto"/>
              <w:right w:val="single" w:sz="4" w:space="0" w:color="auto"/>
            </w:tcBorders>
            <w:vAlign w:val="center"/>
          </w:tcPr>
          <w:p w14:paraId="723040BF" w14:textId="77777777" w:rsidR="003F378D" w:rsidRDefault="003F378D" w:rsidP="00F968A4">
            <w:pPr>
              <w:snapToGrid w:val="0"/>
              <w:jc w:val="center"/>
              <w:rPr>
                <w:rFonts w:ascii="Calibri Light" w:hAnsi="Calibri Light" w:cs="Calibri Light"/>
                <w:color w:val="000000"/>
                <w:sz w:val="18"/>
                <w:szCs w:val="18"/>
              </w:rPr>
            </w:pPr>
          </w:p>
        </w:tc>
        <w:tc>
          <w:tcPr>
            <w:tcW w:w="884" w:type="dxa"/>
            <w:tcBorders>
              <w:top w:val="single" w:sz="4" w:space="0" w:color="auto"/>
              <w:left w:val="single" w:sz="4" w:space="0" w:color="auto"/>
              <w:bottom w:val="single" w:sz="4" w:space="0" w:color="auto"/>
              <w:right w:val="single" w:sz="4" w:space="0" w:color="auto"/>
            </w:tcBorders>
            <w:vAlign w:val="center"/>
          </w:tcPr>
          <w:p w14:paraId="4030DBD8" w14:textId="77777777" w:rsidR="003F378D" w:rsidRDefault="003F378D" w:rsidP="00F968A4">
            <w:pPr>
              <w:snapToGrid w:val="0"/>
              <w:jc w:val="right"/>
              <w:rPr>
                <w:rFonts w:ascii="Calibri Light" w:hAnsi="Calibri Light" w:cs="Calibri Light"/>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D6EBC12" w14:textId="77777777" w:rsidR="003F378D" w:rsidRDefault="003F378D" w:rsidP="00F968A4">
            <w:pPr>
              <w:snapToGrid w:val="0"/>
              <w:jc w:val="center"/>
              <w:rPr>
                <w:rFonts w:ascii="Calibri Light" w:hAnsi="Calibri Light" w:cs="Calibri Light"/>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0C31C6C6" w14:textId="77777777" w:rsidR="003F378D" w:rsidRDefault="003F378D" w:rsidP="00F968A4">
            <w:pPr>
              <w:snapToGrid w:val="0"/>
              <w:jc w:val="center"/>
              <w:rPr>
                <w:rFonts w:ascii="Calibri Light" w:hAnsi="Calibri Light" w:cs="Calibri Light"/>
                <w:color w:val="000000"/>
                <w:sz w:val="18"/>
                <w:szCs w:val="18"/>
              </w:rPr>
            </w:pPr>
          </w:p>
        </w:tc>
      </w:tr>
      <w:tr w:rsidR="003F378D" w14:paraId="040658D6" w14:textId="77777777" w:rsidTr="00F968A4">
        <w:tc>
          <w:tcPr>
            <w:tcW w:w="426" w:type="dxa"/>
            <w:tcBorders>
              <w:top w:val="single" w:sz="4" w:space="0" w:color="auto"/>
              <w:left w:val="single" w:sz="4" w:space="0" w:color="auto"/>
              <w:bottom w:val="single" w:sz="4" w:space="0" w:color="auto"/>
              <w:right w:val="single" w:sz="4" w:space="0" w:color="auto"/>
            </w:tcBorders>
          </w:tcPr>
          <w:p w14:paraId="5072D9BA" w14:textId="77777777" w:rsidR="003F378D" w:rsidRDefault="003F378D" w:rsidP="00F968A4">
            <w:pPr>
              <w:snapToGrid w:val="0"/>
              <w:ind w:left="357"/>
              <w:rPr>
                <w:rFonts w:ascii="Calibri Light" w:hAnsi="Calibri Light" w:cs="Calibri Light"/>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tcPr>
          <w:p w14:paraId="61179DFE" w14:textId="77777777" w:rsidR="003F378D" w:rsidRPr="00BC247C" w:rsidRDefault="003F378D" w:rsidP="00F968A4">
            <w:pPr>
              <w:spacing w:line="225" w:lineRule="auto"/>
              <w:ind w:right="333"/>
              <w:rPr>
                <w:color w:val="000000"/>
                <w:spacing w:val="-6"/>
                <w:sz w:val="18"/>
                <w:szCs w:val="18"/>
              </w:rPr>
            </w:pPr>
            <w:r w:rsidRPr="00BC247C">
              <w:rPr>
                <w:color w:val="000000"/>
                <w:spacing w:val="-6"/>
                <w:sz w:val="18"/>
                <w:szCs w:val="18"/>
              </w:rPr>
              <w:t>Ogółem:</w:t>
            </w:r>
          </w:p>
        </w:tc>
        <w:tc>
          <w:tcPr>
            <w:tcW w:w="567" w:type="dxa"/>
            <w:tcBorders>
              <w:top w:val="single" w:sz="4" w:space="0" w:color="auto"/>
              <w:left w:val="single" w:sz="4" w:space="0" w:color="auto"/>
              <w:bottom w:val="single" w:sz="4" w:space="0" w:color="auto"/>
              <w:right w:val="single" w:sz="4" w:space="0" w:color="auto"/>
            </w:tcBorders>
            <w:vAlign w:val="center"/>
          </w:tcPr>
          <w:p w14:paraId="621508EA" w14:textId="77777777" w:rsidR="003F378D" w:rsidRDefault="003F378D" w:rsidP="00F968A4">
            <w:pPr>
              <w:snapToGrid w:val="0"/>
              <w:jc w:val="center"/>
              <w:rPr>
                <w:rFonts w:ascii="Calibri Light" w:hAnsi="Calibri Light" w:cs="Calibri Light"/>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03EB92" w14:textId="77777777" w:rsidR="003F378D" w:rsidRDefault="003F378D" w:rsidP="00F968A4">
            <w:pPr>
              <w:snapToGrid w:val="0"/>
              <w:jc w:val="center"/>
              <w:rPr>
                <w:rFonts w:ascii="Calibri Light" w:hAnsi="Calibri Light" w:cs="Calibri Light"/>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D7135D4" w14:textId="77777777" w:rsidR="003F378D" w:rsidRDefault="003F378D" w:rsidP="00F968A4">
            <w:pPr>
              <w:snapToGrid w:val="0"/>
              <w:jc w:val="right"/>
              <w:rPr>
                <w:rFonts w:ascii="Calibri Light" w:hAnsi="Calibri Light" w:cs="Calibri Light"/>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14:paraId="1B2ACE2D" w14:textId="77777777" w:rsidR="003F378D" w:rsidRDefault="003F378D" w:rsidP="00F968A4">
            <w:pPr>
              <w:snapToGrid w:val="0"/>
              <w:jc w:val="right"/>
              <w:rPr>
                <w:rFonts w:ascii="Calibri Light" w:hAnsi="Calibri Light" w:cs="Calibri Light"/>
                <w:color w:val="000000"/>
                <w:sz w:val="18"/>
                <w:szCs w:val="18"/>
              </w:rPr>
            </w:pPr>
          </w:p>
        </w:tc>
        <w:tc>
          <w:tcPr>
            <w:tcW w:w="249" w:type="dxa"/>
            <w:tcBorders>
              <w:top w:val="single" w:sz="4" w:space="0" w:color="auto"/>
              <w:left w:val="single" w:sz="4" w:space="0" w:color="auto"/>
              <w:bottom w:val="single" w:sz="4" w:space="0" w:color="auto"/>
              <w:right w:val="single" w:sz="4" w:space="0" w:color="auto"/>
            </w:tcBorders>
            <w:vAlign w:val="center"/>
          </w:tcPr>
          <w:p w14:paraId="543444C0" w14:textId="77777777" w:rsidR="003F378D" w:rsidRDefault="003F378D" w:rsidP="00F968A4">
            <w:pPr>
              <w:snapToGrid w:val="0"/>
              <w:jc w:val="center"/>
              <w:rPr>
                <w:rFonts w:ascii="Calibri Light" w:hAnsi="Calibri Light" w:cs="Calibri Light"/>
                <w:color w:val="000000"/>
                <w:sz w:val="18"/>
                <w:szCs w:val="18"/>
              </w:rPr>
            </w:pPr>
          </w:p>
        </w:tc>
        <w:tc>
          <w:tcPr>
            <w:tcW w:w="884" w:type="dxa"/>
            <w:tcBorders>
              <w:top w:val="single" w:sz="4" w:space="0" w:color="auto"/>
              <w:left w:val="single" w:sz="4" w:space="0" w:color="auto"/>
              <w:bottom w:val="single" w:sz="4" w:space="0" w:color="auto"/>
              <w:right w:val="single" w:sz="4" w:space="0" w:color="auto"/>
            </w:tcBorders>
            <w:vAlign w:val="center"/>
          </w:tcPr>
          <w:p w14:paraId="743E60A0" w14:textId="77777777" w:rsidR="003F378D" w:rsidRDefault="003F378D" w:rsidP="00F968A4">
            <w:pPr>
              <w:snapToGrid w:val="0"/>
              <w:jc w:val="right"/>
              <w:rPr>
                <w:rFonts w:ascii="Calibri Light" w:hAnsi="Calibri Light" w:cs="Calibri Light"/>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80DC307" w14:textId="77777777" w:rsidR="003F378D" w:rsidRDefault="003F378D" w:rsidP="00F968A4">
            <w:pPr>
              <w:snapToGrid w:val="0"/>
              <w:jc w:val="center"/>
              <w:rPr>
                <w:rFonts w:ascii="Calibri Light" w:hAnsi="Calibri Light" w:cs="Calibri Light"/>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62FFA268" w14:textId="77777777" w:rsidR="003F378D" w:rsidRDefault="003F378D" w:rsidP="00F968A4">
            <w:pPr>
              <w:snapToGrid w:val="0"/>
              <w:jc w:val="center"/>
              <w:rPr>
                <w:rFonts w:ascii="Calibri Light" w:hAnsi="Calibri Light" w:cs="Calibri Light"/>
                <w:color w:val="000000"/>
                <w:sz w:val="18"/>
                <w:szCs w:val="18"/>
              </w:rPr>
            </w:pPr>
          </w:p>
        </w:tc>
      </w:tr>
    </w:tbl>
    <w:p w14:paraId="5EDB0C82" w14:textId="77777777" w:rsidR="003D2F4B" w:rsidRDefault="003D2F4B" w:rsidP="003F378D">
      <w:pPr>
        <w:spacing w:line="360" w:lineRule="auto"/>
        <w:jc w:val="both"/>
        <w:rPr>
          <w:rFonts w:ascii="Calibri" w:eastAsia="TimesNewRomanPSMT" w:hAnsi="Calibri" w:cs="Calibri"/>
          <w:sz w:val="22"/>
          <w:szCs w:val="22"/>
          <w:lang w:eastAsia="ar-SA"/>
        </w:rPr>
      </w:pPr>
    </w:p>
    <w:p w14:paraId="35509383" w14:textId="2BC3A337" w:rsidR="003D2F4B" w:rsidRDefault="003D2F4B" w:rsidP="003D2F4B">
      <w:pPr>
        <w:rPr>
          <w:rFonts w:ascii="Calibri" w:eastAsia="TimesNewRomanPSMT" w:hAnsi="Calibri" w:cs="Calibri"/>
          <w:sz w:val="22"/>
          <w:szCs w:val="22"/>
          <w:lang w:eastAsia="ar-SA"/>
        </w:rPr>
      </w:pPr>
      <w:r>
        <w:rPr>
          <w:rFonts w:ascii="Calibri" w:eastAsia="TimesNewRomanPSMT" w:hAnsi="Calibri" w:cs="Calibri"/>
          <w:sz w:val="22"/>
          <w:szCs w:val="22"/>
          <w:lang w:eastAsia="ar-SA"/>
        </w:rPr>
        <w:t>”</w:t>
      </w:r>
    </w:p>
    <w:p w14:paraId="0B594CA6" w14:textId="77777777" w:rsidR="003D2F4B" w:rsidRDefault="003D2F4B">
      <w:pPr>
        <w:rPr>
          <w:rFonts w:ascii="Calibri" w:eastAsia="TimesNewRomanPSMT" w:hAnsi="Calibri" w:cs="Calibri"/>
          <w:sz w:val="22"/>
          <w:szCs w:val="22"/>
          <w:lang w:eastAsia="ar-SA"/>
        </w:rPr>
      </w:pPr>
      <w:r>
        <w:rPr>
          <w:rFonts w:ascii="Calibri" w:eastAsia="TimesNewRomanPSMT" w:hAnsi="Calibri" w:cs="Calibri"/>
          <w:sz w:val="22"/>
          <w:szCs w:val="22"/>
          <w:lang w:eastAsia="ar-SA"/>
        </w:rPr>
        <w:br w:type="page"/>
      </w:r>
    </w:p>
    <w:p w14:paraId="6541E38E" w14:textId="77777777" w:rsidR="003F378D" w:rsidRDefault="003F378D" w:rsidP="003D2F4B">
      <w:pPr>
        <w:rPr>
          <w:rFonts w:ascii="Calibri" w:eastAsia="TimesNewRomanPSMT" w:hAnsi="Calibri" w:cs="Calibri"/>
          <w:sz w:val="22"/>
          <w:szCs w:val="22"/>
          <w:lang w:eastAsia="ar-SA"/>
        </w:rPr>
      </w:pPr>
    </w:p>
    <w:p w14:paraId="4BD4E3CB" w14:textId="77777777" w:rsidR="003F378D" w:rsidRPr="003D2F4B" w:rsidRDefault="003F378D" w:rsidP="003F378D">
      <w:pPr>
        <w:pBdr>
          <w:between w:val="nil"/>
        </w:pBdr>
        <w:jc w:val="both"/>
        <w:rPr>
          <w:rFonts w:asciiTheme="majorHAnsi" w:eastAsia="Arial" w:hAnsiTheme="majorHAnsi" w:cstheme="majorHAnsi"/>
          <w:b/>
          <w:bCs/>
          <w:color w:val="17365D" w:themeColor="text2" w:themeShade="BF"/>
          <w:sz w:val="22"/>
          <w:szCs w:val="22"/>
          <w:u w:val="single"/>
        </w:rPr>
      </w:pPr>
      <w:r w:rsidRPr="003D2F4B">
        <w:rPr>
          <w:rFonts w:asciiTheme="majorHAnsi" w:eastAsia="Arial" w:hAnsiTheme="majorHAnsi" w:cstheme="majorHAnsi"/>
          <w:b/>
          <w:bCs/>
          <w:color w:val="17365D" w:themeColor="text2" w:themeShade="BF"/>
          <w:sz w:val="22"/>
          <w:szCs w:val="22"/>
          <w:u w:val="single"/>
        </w:rPr>
        <w:t>, a w miejsce wykreślonego zapisu wprowadza nowy zapis o następującej treści: „</w:t>
      </w:r>
    </w:p>
    <w:p w14:paraId="4ED8A66C" w14:textId="4133C25B" w:rsidR="00E14691" w:rsidRPr="00F00DFE" w:rsidRDefault="00E14691" w:rsidP="001627B4">
      <w:pPr>
        <w:pStyle w:val="Default"/>
        <w:rPr>
          <w:rFonts w:asciiTheme="majorHAnsi" w:hAnsiTheme="majorHAnsi" w:cstheme="majorHAnsi"/>
          <w:color w:val="auto"/>
          <w:sz w:val="20"/>
          <w:szCs w:val="20"/>
        </w:rPr>
      </w:pPr>
    </w:p>
    <w:p w14:paraId="694C1E81" w14:textId="77777777" w:rsidR="003D2F4B" w:rsidRPr="003D2F4B" w:rsidRDefault="003D2F4B" w:rsidP="003D2F4B">
      <w:pPr>
        <w:autoSpaceDE w:val="0"/>
        <w:rPr>
          <w:rFonts w:asciiTheme="majorHAnsi" w:hAnsiTheme="majorHAnsi" w:cstheme="majorHAnsi"/>
          <w:sz w:val="16"/>
          <w:szCs w:val="16"/>
        </w:rPr>
      </w:pPr>
      <w:r w:rsidRPr="003D2F4B">
        <w:rPr>
          <w:rFonts w:asciiTheme="majorHAnsi" w:hAnsiTheme="majorHAnsi" w:cstheme="majorHAnsi"/>
          <w:sz w:val="16"/>
          <w:szCs w:val="16"/>
        </w:rPr>
        <w:t>Zadanie nr 1 – Zadanie I</w:t>
      </w:r>
    </w:p>
    <w:tbl>
      <w:tblPr>
        <w:tblW w:w="1048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686"/>
        <w:gridCol w:w="567"/>
        <w:gridCol w:w="709"/>
        <w:gridCol w:w="709"/>
        <w:gridCol w:w="849"/>
        <w:gridCol w:w="249"/>
        <w:gridCol w:w="884"/>
        <w:gridCol w:w="1275"/>
        <w:gridCol w:w="1133"/>
      </w:tblGrid>
      <w:tr w:rsidR="003D2F4B" w:rsidRPr="003D2F4B" w14:paraId="1C169D11" w14:textId="77777777" w:rsidTr="00845E58">
        <w:tc>
          <w:tcPr>
            <w:tcW w:w="426" w:type="dxa"/>
            <w:vAlign w:val="center"/>
            <w:hideMark/>
          </w:tcPr>
          <w:p w14:paraId="283B2BEF" w14:textId="77777777" w:rsidR="003D2F4B" w:rsidRPr="003D2F4B" w:rsidRDefault="003D2F4B" w:rsidP="003D2F4B">
            <w:pPr>
              <w:snapToGrid w:val="0"/>
              <w:rPr>
                <w:rFonts w:asciiTheme="majorHAnsi" w:hAnsiTheme="majorHAnsi" w:cstheme="majorHAnsi"/>
                <w:color w:val="000000"/>
                <w:sz w:val="16"/>
                <w:szCs w:val="16"/>
                <w:lang w:eastAsia="en-US"/>
              </w:rPr>
            </w:pPr>
            <w:r w:rsidRPr="003D2F4B">
              <w:rPr>
                <w:rFonts w:asciiTheme="majorHAnsi" w:hAnsiTheme="majorHAnsi" w:cstheme="majorHAnsi"/>
                <w:color w:val="000000"/>
                <w:sz w:val="16"/>
                <w:szCs w:val="16"/>
              </w:rPr>
              <w:t>Lp.</w:t>
            </w:r>
          </w:p>
        </w:tc>
        <w:tc>
          <w:tcPr>
            <w:tcW w:w="3686" w:type="dxa"/>
            <w:vAlign w:val="center"/>
            <w:hideMark/>
          </w:tcPr>
          <w:p w14:paraId="011126FA"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Nazwa</w:t>
            </w:r>
          </w:p>
        </w:tc>
        <w:tc>
          <w:tcPr>
            <w:tcW w:w="567" w:type="dxa"/>
            <w:vAlign w:val="center"/>
            <w:hideMark/>
          </w:tcPr>
          <w:p w14:paraId="0A10EC50"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j.m.</w:t>
            </w:r>
          </w:p>
        </w:tc>
        <w:tc>
          <w:tcPr>
            <w:tcW w:w="709" w:type="dxa"/>
            <w:vAlign w:val="center"/>
            <w:hideMark/>
          </w:tcPr>
          <w:p w14:paraId="464661F9"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 xml:space="preserve">Ilość </w:t>
            </w:r>
          </w:p>
        </w:tc>
        <w:tc>
          <w:tcPr>
            <w:tcW w:w="709" w:type="dxa"/>
            <w:vAlign w:val="center"/>
            <w:hideMark/>
          </w:tcPr>
          <w:p w14:paraId="1529798B"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Cena jedn. netto</w:t>
            </w:r>
          </w:p>
        </w:tc>
        <w:tc>
          <w:tcPr>
            <w:tcW w:w="849" w:type="dxa"/>
            <w:vAlign w:val="center"/>
            <w:hideMark/>
          </w:tcPr>
          <w:p w14:paraId="732890D3"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Wartość netto</w:t>
            </w:r>
          </w:p>
        </w:tc>
        <w:tc>
          <w:tcPr>
            <w:tcW w:w="249" w:type="dxa"/>
            <w:vAlign w:val="center"/>
            <w:hideMark/>
          </w:tcPr>
          <w:p w14:paraId="7648EBDB"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Vat %</w:t>
            </w:r>
          </w:p>
        </w:tc>
        <w:tc>
          <w:tcPr>
            <w:tcW w:w="884" w:type="dxa"/>
            <w:vAlign w:val="center"/>
            <w:hideMark/>
          </w:tcPr>
          <w:p w14:paraId="668D1E7A"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Wartość brutto</w:t>
            </w:r>
          </w:p>
        </w:tc>
        <w:tc>
          <w:tcPr>
            <w:tcW w:w="1275" w:type="dxa"/>
            <w:vAlign w:val="center"/>
            <w:hideMark/>
          </w:tcPr>
          <w:p w14:paraId="4ED71A24"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Producent/ nazwa handlowa/ podać wszystkie nr-y katalogowe</w:t>
            </w:r>
          </w:p>
        </w:tc>
        <w:tc>
          <w:tcPr>
            <w:tcW w:w="1133" w:type="dxa"/>
            <w:vAlign w:val="center"/>
            <w:hideMark/>
          </w:tcPr>
          <w:p w14:paraId="2D12BF88"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Podać wielkość</w:t>
            </w:r>
          </w:p>
          <w:p w14:paraId="434A7FD3"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najmniejsze go opakowania zbiorczego</w:t>
            </w:r>
          </w:p>
        </w:tc>
      </w:tr>
      <w:tr w:rsidR="003D2F4B" w:rsidRPr="003D2F4B" w14:paraId="425D9218" w14:textId="77777777" w:rsidTr="00845E58">
        <w:tc>
          <w:tcPr>
            <w:tcW w:w="426" w:type="dxa"/>
          </w:tcPr>
          <w:p w14:paraId="2A945FBB" w14:textId="77777777" w:rsidR="003D2F4B" w:rsidRPr="003D2F4B" w:rsidRDefault="003D2F4B" w:rsidP="003D2F4B">
            <w:pPr>
              <w:numPr>
                <w:ilvl w:val="0"/>
                <w:numId w:val="45"/>
              </w:numPr>
              <w:snapToGrid w:val="0"/>
              <w:ind w:left="357" w:hanging="357"/>
              <w:rPr>
                <w:rFonts w:asciiTheme="majorHAnsi" w:hAnsiTheme="majorHAnsi" w:cstheme="majorHAnsi"/>
                <w:color w:val="000000"/>
                <w:sz w:val="16"/>
                <w:szCs w:val="16"/>
              </w:rPr>
            </w:pPr>
          </w:p>
        </w:tc>
        <w:tc>
          <w:tcPr>
            <w:tcW w:w="3686" w:type="dxa"/>
          </w:tcPr>
          <w:p w14:paraId="19295883" w14:textId="49A5083B" w:rsidR="003D2F4B" w:rsidRPr="003D2F4B" w:rsidRDefault="003D2F4B" w:rsidP="003D2F4B">
            <w:pPr>
              <w:spacing w:after="4" w:line="251" w:lineRule="auto"/>
              <w:jc w:val="both"/>
              <w:rPr>
                <w:rFonts w:asciiTheme="majorHAnsi" w:hAnsiTheme="majorHAnsi" w:cstheme="majorHAnsi"/>
                <w:sz w:val="16"/>
                <w:szCs w:val="16"/>
              </w:rPr>
            </w:pPr>
            <w:r w:rsidRPr="003D2F4B">
              <w:rPr>
                <w:rFonts w:asciiTheme="majorHAnsi" w:hAnsiTheme="majorHAnsi" w:cstheme="majorHAnsi"/>
                <w:sz w:val="16"/>
                <w:szCs w:val="16"/>
              </w:rPr>
              <w:t xml:space="preserve">Niesterylny fartuch chirurgiczny do zabiegów z niewielką ilością płynów, posiadający długi rękaw zakończony poliestrowym, bezszwowym, niepylącym ściągaczem o długości </w:t>
            </w:r>
            <w:r w:rsidRPr="003D2F4B">
              <w:rPr>
                <w:rFonts w:asciiTheme="majorHAnsi" w:hAnsiTheme="majorHAnsi" w:cstheme="majorHAnsi"/>
                <w:color w:val="FF0000"/>
                <w:sz w:val="16"/>
                <w:szCs w:val="16"/>
              </w:rPr>
              <w:t xml:space="preserve">7-8 </w:t>
            </w:r>
            <w:r w:rsidRPr="003D2F4B">
              <w:rPr>
                <w:rFonts w:asciiTheme="majorHAnsi" w:hAnsiTheme="majorHAnsi" w:cstheme="majorHAnsi"/>
                <w:sz w:val="16"/>
                <w:szCs w:val="16"/>
              </w:rPr>
              <w:t xml:space="preserve">cm, rzepy umieszczone przy lamówce na szyi i paski wszyte od wewnątrz i od zewnątrz fartucha, służące do zawiązania na użytkowniku oraz do regulacji obwodu, szwy wykonane techniką ultradźwiękową. Fartuch wykonany z włókniny typu SMS o gramaturze 35 g/m2. Odporność na przenikanie cieczy na całej powierzchni min. 49 cm H20, odporność na wypychanie na sucho / morko min. 140 / 120 </w:t>
            </w:r>
            <w:proofErr w:type="spellStart"/>
            <w:r w:rsidRPr="003D2F4B">
              <w:rPr>
                <w:rFonts w:asciiTheme="majorHAnsi" w:hAnsiTheme="majorHAnsi" w:cstheme="majorHAnsi"/>
                <w:sz w:val="16"/>
                <w:szCs w:val="16"/>
              </w:rPr>
              <w:t>kPa</w:t>
            </w:r>
            <w:proofErr w:type="spellEnd"/>
            <w:r w:rsidRPr="003D2F4B">
              <w:rPr>
                <w:rFonts w:asciiTheme="majorHAnsi" w:hAnsiTheme="majorHAnsi" w:cstheme="majorHAnsi"/>
                <w:sz w:val="16"/>
                <w:szCs w:val="16"/>
              </w:rPr>
              <w:t xml:space="preserve"> wg PN-EN ISO </w:t>
            </w:r>
            <w:r w:rsidRPr="003D2F4B">
              <w:rPr>
                <w:rFonts w:asciiTheme="majorHAnsi" w:hAnsiTheme="majorHAnsi" w:cstheme="majorHAnsi"/>
                <w:noProof/>
                <w:sz w:val="16"/>
                <w:szCs w:val="16"/>
              </w:rPr>
              <w:drawing>
                <wp:inline distT="0" distB="0" distL="0" distR="0" wp14:anchorId="2BF234DD" wp14:editId="78394F53">
                  <wp:extent cx="12700" cy="12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D2F4B">
              <w:rPr>
                <w:rFonts w:asciiTheme="majorHAnsi" w:hAnsiTheme="majorHAnsi" w:cstheme="majorHAnsi"/>
                <w:sz w:val="16"/>
                <w:szCs w:val="16"/>
              </w:rPr>
              <w:t xml:space="preserve"> </w:t>
            </w:r>
            <w:r w:rsidRPr="003D2F4B">
              <w:rPr>
                <w:rFonts w:asciiTheme="majorHAnsi" w:hAnsiTheme="majorHAnsi" w:cstheme="majorHAnsi"/>
                <w:noProof/>
                <w:sz w:val="16"/>
                <w:szCs w:val="16"/>
              </w:rPr>
              <w:drawing>
                <wp:inline distT="0" distB="0" distL="0" distR="0" wp14:anchorId="05E2CFD7" wp14:editId="4B751773">
                  <wp:extent cx="12700" cy="127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D2F4B">
              <w:rPr>
                <w:rFonts w:asciiTheme="majorHAnsi" w:hAnsiTheme="majorHAnsi" w:cstheme="majorHAnsi"/>
                <w:sz w:val="16"/>
                <w:szCs w:val="16"/>
              </w:rPr>
              <w:t xml:space="preserve"> 13 938-1, odporność na rozdzieranie wzdłuż min. 31 N, w poprzek min, 20 N wg PN-EN ISO 9073-4, czystość mikrobiologiczna wyrobu max. 130 </w:t>
            </w:r>
            <w:proofErr w:type="spellStart"/>
            <w:r w:rsidRPr="003D2F4B">
              <w:rPr>
                <w:rFonts w:asciiTheme="majorHAnsi" w:hAnsiTheme="majorHAnsi" w:cstheme="majorHAnsi"/>
                <w:sz w:val="16"/>
                <w:szCs w:val="16"/>
              </w:rPr>
              <w:t>cfu</w:t>
            </w:r>
            <w:proofErr w:type="spellEnd"/>
            <w:r w:rsidRPr="003D2F4B">
              <w:rPr>
                <w:rFonts w:asciiTheme="majorHAnsi" w:hAnsiTheme="majorHAnsi" w:cstheme="majorHAnsi"/>
                <w:sz w:val="16"/>
                <w:szCs w:val="16"/>
              </w:rPr>
              <w:t xml:space="preserve">/dm2 wg PN-EN ISO 11 737-1. Rozmiary do wyboru Zamawiającego - M (długość całkowita </w:t>
            </w:r>
            <w:r w:rsidRPr="003D2F4B">
              <w:rPr>
                <w:rFonts w:asciiTheme="majorHAnsi" w:hAnsiTheme="majorHAnsi" w:cstheme="majorHAnsi"/>
                <w:color w:val="FF0000"/>
                <w:sz w:val="16"/>
                <w:szCs w:val="16"/>
              </w:rPr>
              <w:t xml:space="preserve">115-124 </w:t>
            </w:r>
            <w:r w:rsidRPr="003D2F4B">
              <w:rPr>
                <w:rFonts w:asciiTheme="majorHAnsi" w:hAnsiTheme="majorHAnsi" w:cstheme="majorHAnsi"/>
                <w:sz w:val="16"/>
                <w:szCs w:val="16"/>
              </w:rPr>
              <w:t xml:space="preserve">cm, szerokość na wysokości pach 68 cm, szerokość na dole w rozłożeniu 150 cm), L (długość całkowita </w:t>
            </w:r>
            <w:r w:rsidRPr="003D2F4B">
              <w:rPr>
                <w:rFonts w:asciiTheme="majorHAnsi" w:hAnsiTheme="majorHAnsi" w:cstheme="majorHAnsi"/>
                <w:color w:val="FF0000"/>
                <w:sz w:val="16"/>
                <w:szCs w:val="16"/>
              </w:rPr>
              <w:t xml:space="preserve">125-128 </w:t>
            </w:r>
            <w:r w:rsidRPr="003D2F4B">
              <w:rPr>
                <w:rFonts w:asciiTheme="majorHAnsi" w:hAnsiTheme="majorHAnsi" w:cstheme="majorHAnsi"/>
                <w:sz w:val="16"/>
                <w:szCs w:val="16"/>
              </w:rPr>
              <w:t xml:space="preserve">cm, szerokość na wysokości pach 70 cm, szerokość na dole w rozłożeniu 150 cm), XL (długość całkowita </w:t>
            </w:r>
            <w:r w:rsidRPr="003D2F4B">
              <w:rPr>
                <w:rFonts w:asciiTheme="majorHAnsi" w:hAnsiTheme="majorHAnsi" w:cstheme="majorHAnsi"/>
                <w:color w:val="FF0000"/>
                <w:sz w:val="16"/>
                <w:szCs w:val="16"/>
              </w:rPr>
              <w:t>138-140</w:t>
            </w:r>
            <w:r w:rsidRPr="003D2F4B">
              <w:rPr>
                <w:rFonts w:asciiTheme="majorHAnsi" w:hAnsiTheme="majorHAnsi" w:cstheme="majorHAnsi"/>
                <w:sz w:val="16"/>
                <w:szCs w:val="16"/>
              </w:rPr>
              <w:t xml:space="preserve"> cm, szerokość na wysokości pach 74 cm, szerokość na dole w rozłożeniu 160 cm). Wyrób zgodny z normą PN EN 13795 odpowiednio do strefy oraz rodzaju wykonania przewidzianego przez normę. Fartuchy zapakowane w worek foliowy po maksymalnie 10 </w:t>
            </w:r>
            <w:proofErr w:type="spellStart"/>
            <w:r w:rsidRPr="003D2F4B">
              <w:rPr>
                <w:rFonts w:asciiTheme="majorHAnsi" w:hAnsiTheme="majorHAnsi" w:cstheme="majorHAnsi"/>
                <w:sz w:val="16"/>
                <w:szCs w:val="16"/>
              </w:rPr>
              <w:t>szt</w:t>
            </w:r>
            <w:proofErr w:type="spellEnd"/>
            <w:r w:rsidRPr="003D2F4B">
              <w:rPr>
                <w:rFonts w:asciiTheme="majorHAnsi" w:hAnsiTheme="majorHAnsi" w:cstheme="majorHAnsi"/>
                <w:sz w:val="16"/>
                <w:szCs w:val="16"/>
              </w:rPr>
              <w:t>, z etykietą posiadającą wszystkie oznakowania wymagane dla wyrobu medycznego klasy l, w szczególności znak CET nazwę handlową, indeks, LOT, datę ważności, warunki przechowywania oraz inne, zgodnie z normą PN-EN ISO 15 223-1.- PRÓBKA</w:t>
            </w:r>
          </w:p>
        </w:tc>
        <w:tc>
          <w:tcPr>
            <w:tcW w:w="567" w:type="dxa"/>
            <w:vAlign w:val="center"/>
          </w:tcPr>
          <w:p w14:paraId="62354951" w14:textId="77777777" w:rsidR="003D2F4B" w:rsidRPr="003D2F4B" w:rsidRDefault="003D2F4B" w:rsidP="003D2F4B">
            <w:pPr>
              <w:snapToGrid w:val="0"/>
              <w:jc w:val="center"/>
              <w:rPr>
                <w:rFonts w:asciiTheme="majorHAnsi" w:hAnsiTheme="majorHAnsi" w:cstheme="majorHAnsi"/>
                <w:color w:val="000000"/>
                <w:sz w:val="16"/>
                <w:szCs w:val="16"/>
              </w:rPr>
            </w:pPr>
            <w:r w:rsidRPr="003D2F4B">
              <w:rPr>
                <w:rFonts w:asciiTheme="majorHAnsi" w:hAnsiTheme="majorHAnsi" w:cstheme="majorHAnsi"/>
                <w:color w:val="000000"/>
                <w:sz w:val="16"/>
                <w:szCs w:val="16"/>
              </w:rPr>
              <w:t>Szt.</w:t>
            </w:r>
          </w:p>
        </w:tc>
        <w:tc>
          <w:tcPr>
            <w:tcW w:w="709" w:type="dxa"/>
            <w:vAlign w:val="center"/>
          </w:tcPr>
          <w:p w14:paraId="314A9D51" w14:textId="7899AFC6" w:rsidR="003D2F4B" w:rsidRPr="003D2F4B" w:rsidRDefault="003D2F4B" w:rsidP="003D2F4B">
            <w:pPr>
              <w:snapToGrid w:val="0"/>
              <w:jc w:val="center"/>
              <w:rPr>
                <w:rFonts w:asciiTheme="majorHAnsi" w:hAnsiTheme="majorHAnsi" w:cstheme="majorHAnsi"/>
                <w:color w:val="000000"/>
                <w:sz w:val="16"/>
                <w:szCs w:val="16"/>
              </w:rPr>
            </w:pPr>
            <w:r>
              <w:rPr>
                <w:rFonts w:asciiTheme="majorHAnsi" w:hAnsiTheme="majorHAnsi" w:cstheme="majorHAnsi"/>
                <w:color w:val="000000"/>
                <w:sz w:val="16"/>
                <w:szCs w:val="16"/>
              </w:rPr>
              <w:t>29320</w:t>
            </w:r>
          </w:p>
        </w:tc>
        <w:tc>
          <w:tcPr>
            <w:tcW w:w="709" w:type="dxa"/>
            <w:vAlign w:val="center"/>
          </w:tcPr>
          <w:p w14:paraId="1681EDB1" w14:textId="77777777" w:rsidR="003D2F4B" w:rsidRPr="003D2F4B" w:rsidRDefault="003D2F4B" w:rsidP="003D2F4B">
            <w:pPr>
              <w:snapToGrid w:val="0"/>
              <w:jc w:val="right"/>
              <w:rPr>
                <w:rFonts w:asciiTheme="majorHAnsi" w:hAnsiTheme="majorHAnsi" w:cstheme="majorHAnsi"/>
                <w:color w:val="000000"/>
                <w:sz w:val="16"/>
                <w:szCs w:val="16"/>
              </w:rPr>
            </w:pPr>
          </w:p>
        </w:tc>
        <w:tc>
          <w:tcPr>
            <w:tcW w:w="849" w:type="dxa"/>
            <w:vAlign w:val="center"/>
          </w:tcPr>
          <w:p w14:paraId="11885ACC" w14:textId="77777777" w:rsidR="003D2F4B" w:rsidRPr="003D2F4B" w:rsidRDefault="003D2F4B" w:rsidP="003D2F4B">
            <w:pPr>
              <w:snapToGrid w:val="0"/>
              <w:jc w:val="right"/>
              <w:rPr>
                <w:rFonts w:asciiTheme="majorHAnsi" w:hAnsiTheme="majorHAnsi" w:cstheme="majorHAnsi"/>
                <w:color w:val="000000"/>
                <w:sz w:val="16"/>
                <w:szCs w:val="16"/>
              </w:rPr>
            </w:pPr>
          </w:p>
        </w:tc>
        <w:tc>
          <w:tcPr>
            <w:tcW w:w="249" w:type="dxa"/>
            <w:vAlign w:val="center"/>
          </w:tcPr>
          <w:p w14:paraId="37100021" w14:textId="77777777" w:rsidR="003D2F4B" w:rsidRPr="003D2F4B" w:rsidRDefault="003D2F4B" w:rsidP="003D2F4B">
            <w:pPr>
              <w:snapToGrid w:val="0"/>
              <w:jc w:val="center"/>
              <w:rPr>
                <w:rFonts w:asciiTheme="majorHAnsi" w:hAnsiTheme="majorHAnsi" w:cstheme="majorHAnsi"/>
                <w:color w:val="000000"/>
                <w:sz w:val="16"/>
                <w:szCs w:val="16"/>
              </w:rPr>
            </w:pPr>
          </w:p>
        </w:tc>
        <w:tc>
          <w:tcPr>
            <w:tcW w:w="884" w:type="dxa"/>
            <w:vAlign w:val="center"/>
          </w:tcPr>
          <w:p w14:paraId="7BE1B86B" w14:textId="77777777" w:rsidR="003D2F4B" w:rsidRPr="003D2F4B" w:rsidRDefault="003D2F4B" w:rsidP="003D2F4B">
            <w:pPr>
              <w:snapToGrid w:val="0"/>
              <w:jc w:val="right"/>
              <w:rPr>
                <w:rFonts w:asciiTheme="majorHAnsi" w:hAnsiTheme="majorHAnsi" w:cstheme="majorHAnsi"/>
                <w:color w:val="000000"/>
                <w:sz w:val="16"/>
                <w:szCs w:val="16"/>
              </w:rPr>
            </w:pPr>
          </w:p>
        </w:tc>
        <w:tc>
          <w:tcPr>
            <w:tcW w:w="1275" w:type="dxa"/>
            <w:vAlign w:val="center"/>
          </w:tcPr>
          <w:p w14:paraId="1D6CD72F" w14:textId="77777777" w:rsidR="003D2F4B" w:rsidRPr="003D2F4B" w:rsidRDefault="003D2F4B" w:rsidP="003D2F4B">
            <w:pPr>
              <w:snapToGrid w:val="0"/>
              <w:jc w:val="center"/>
              <w:rPr>
                <w:rFonts w:asciiTheme="majorHAnsi" w:hAnsiTheme="majorHAnsi" w:cstheme="majorHAnsi"/>
                <w:color w:val="000000"/>
                <w:sz w:val="16"/>
                <w:szCs w:val="16"/>
              </w:rPr>
            </w:pPr>
          </w:p>
        </w:tc>
        <w:tc>
          <w:tcPr>
            <w:tcW w:w="1133" w:type="dxa"/>
            <w:vAlign w:val="center"/>
          </w:tcPr>
          <w:p w14:paraId="7387F8B8" w14:textId="77777777" w:rsidR="003D2F4B" w:rsidRPr="003D2F4B" w:rsidRDefault="003D2F4B" w:rsidP="003D2F4B">
            <w:pPr>
              <w:snapToGrid w:val="0"/>
              <w:jc w:val="center"/>
              <w:rPr>
                <w:rFonts w:asciiTheme="majorHAnsi" w:hAnsiTheme="majorHAnsi" w:cstheme="majorHAnsi"/>
                <w:color w:val="000000"/>
                <w:sz w:val="16"/>
                <w:szCs w:val="16"/>
              </w:rPr>
            </w:pPr>
          </w:p>
        </w:tc>
      </w:tr>
      <w:tr w:rsidR="003D2F4B" w:rsidRPr="003D2F4B" w14:paraId="3B75F5E2" w14:textId="77777777" w:rsidTr="00845E58">
        <w:tc>
          <w:tcPr>
            <w:tcW w:w="426" w:type="dxa"/>
          </w:tcPr>
          <w:p w14:paraId="1ABA8840" w14:textId="77777777" w:rsidR="003D2F4B" w:rsidRPr="003D2F4B" w:rsidRDefault="003D2F4B" w:rsidP="003D2F4B">
            <w:pPr>
              <w:numPr>
                <w:ilvl w:val="0"/>
                <w:numId w:val="45"/>
              </w:numPr>
              <w:snapToGrid w:val="0"/>
              <w:ind w:left="357" w:hanging="357"/>
              <w:rPr>
                <w:rFonts w:asciiTheme="majorHAnsi" w:hAnsiTheme="majorHAnsi" w:cstheme="majorHAnsi"/>
                <w:color w:val="000000"/>
                <w:sz w:val="16"/>
                <w:szCs w:val="16"/>
              </w:rPr>
            </w:pPr>
          </w:p>
        </w:tc>
        <w:tc>
          <w:tcPr>
            <w:tcW w:w="3686" w:type="dxa"/>
          </w:tcPr>
          <w:p w14:paraId="0109B773" w14:textId="77777777" w:rsidR="003D2F4B" w:rsidRPr="003D2F4B" w:rsidRDefault="003D2F4B" w:rsidP="003D2F4B">
            <w:pPr>
              <w:spacing w:line="275" w:lineRule="auto"/>
              <w:rPr>
                <w:rFonts w:asciiTheme="majorHAnsi" w:hAnsiTheme="majorHAnsi" w:cstheme="majorHAnsi"/>
                <w:sz w:val="16"/>
                <w:szCs w:val="16"/>
              </w:rPr>
            </w:pPr>
            <w:r w:rsidRPr="003D2F4B">
              <w:rPr>
                <w:rFonts w:asciiTheme="majorHAnsi" w:hAnsiTheme="majorHAnsi" w:cstheme="majorHAnsi"/>
                <w:sz w:val="16"/>
                <w:szCs w:val="16"/>
              </w:rPr>
              <w:t xml:space="preserve">Sterylny fartuch chirurgiczny do zabiegów z niewielką ilością płynów, posiadający długi rękaw zakończony poliestrowym, bezszwowym, niepylącym ściągaczem o długości </w:t>
            </w:r>
            <w:r w:rsidRPr="003D2F4B">
              <w:rPr>
                <w:rFonts w:asciiTheme="majorHAnsi" w:hAnsiTheme="majorHAnsi" w:cstheme="majorHAnsi"/>
                <w:color w:val="FF0000"/>
                <w:sz w:val="16"/>
                <w:szCs w:val="16"/>
              </w:rPr>
              <w:t xml:space="preserve">7-8 </w:t>
            </w:r>
            <w:r w:rsidRPr="003D2F4B">
              <w:rPr>
                <w:rFonts w:asciiTheme="majorHAnsi" w:hAnsiTheme="majorHAnsi" w:cstheme="majorHAnsi"/>
                <w:sz w:val="16"/>
                <w:szCs w:val="16"/>
              </w:rPr>
              <w:t xml:space="preserve">cm, rzepy umieszczone przy lamówce na szyi i paski wszyte od wewnątrz i od zewnątrz fartucha, służące do zawiązania na użytkowniku oraz do regulacji obwodu, szwy wykonane techniką ultradźwiękową, tylne części fartuchy muszą zachodzić na siebie (zachowanie pełnej sterylności tylnej części fartucha). Fartuch wykonany z włókniny typu SMS o gramaturze 35 g/m2, wykonany w taki sposób, aby możliwe było wiązanie go na "brudno", a następnie na "czysto” Odporność na przenikanie cieczy na całej powierzchni min. 49 cm H20, odporność na wypychanie na sucho / morko min. 140 / 120 kpa wg PN-EN ISO 13 938-1, odporność na rozdzieranie wzdłuż min, 31 N, w poprzek min. 20 N wg PN-EN ISO 9073-4, czystość mikrobiologiczna wyrobu max. 130 </w:t>
            </w:r>
            <w:proofErr w:type="spellStart"/>
            <w:r w:rsidRPr="003D2F4B">
              <w:rPr>
                <w:rFonts w:asciiTheme="majorHAnsi" w:hAnsiTheme="majorHAnsi" w:cstheme="majorHAnsi"/>
                <w:sz w:val="16"/>
                <w:szCs w:val="16"/>
              </w:rPr>
              <w:t>cfu</w:t>
            </w:r>
            <w:proofErr w:type="spellEnd"/>
            <w:r w:rsidRPr="003D2F4B">
              <w:rPr>
                <w:rFonts w:asciiTheme="majorHAnsi" w:hAnsiTheme="majorHAnsi" w:cstheme="majorHAnsi"/>
                <w:sz w:val="16"/>
                <w:szCs w:val="16"/>
              </w:rPr>
              <w:t xml:space="preserve">/dm2 wg PN-EN ISO 11 737-1. Rozmiary do wyboru Zamawiającego – M (długość całkowita </w:t>
            </w:r>
            <w:r w:rsidRPr="003D2F4B">
              <w:rPr>
                <w:rFonts w:asciiTheme="majorHAnsi" w:hAnsiTheme="majorHAnsi" w:cstheme="majorHAnsi"/>
                <w:color w:val="FF0000"/>
                <w:sz w:val="16"/>
                <w:szCs w:val="16"/>
              </w:rPr>
              <w:t xml:space="preserve">115-124 </w:t>
            </w:r>
            <w:r w:rsidRPr="003D2F4B">
              <w:rPr>
                <w:rFonts w:asciiTheme="majorHAnsi" w:hAnsiTheme="majorHAnsi" w:cstheme="majorHAnsi"/>
                <w:sz w:val="16"/>
                <w:szCs w:val="16"/>
              </w:rPr>
              <w:t xml:space="preserve">cm, szerokość na wysokości pach 68 cm, szerokość na dole w rozłożeniu 150 cm), L (długość całkowita </w:t>
            </w:r>
            <w:r w:rsidRPr="003D2F4B">
              <w:rPr>
                <w:rFonts w:asciiTheme="majorHAnsi" w:hAnsiTheme="majorHAnsi" w:cstheme="majorHAnsi"/>
                <w:color w:val="FF0000"/>
                <w:sz w:val="16"/>
                <w:szCs w:val="16"/>
              </w:rPr>
              <w:t xml:space="preserve">125-128 </w:t>
            </w:r>
            <w:r w:rsidRPr="003D2F4B">
              <w:rPr>
                <w:rFonts w:asciiTheme="majorHAnsi" w:hAnsiTheme="majorHAnsi" w:cstheme="majorHAnsi"/>
                <w:sz w:val="16"/>
                <w:szCs w:val="16"/>
              </w:rPr>
              <w:t xml:space="preserve">cm, szerokość na wysokości pach 70 cm, szerokość na dole w rozłożeniu 150 cm), XL (długość całkowita </w:t>
            </w:r>
            <w:r w:rsidRPr="003D2F4B">
              <w:rPr>
                <w:rFonts w:asciiTheme="majorHAnsi" w:hAnsiTheme="majorHAnsi" w:cstheme="majorHAnsi"/>
                <w:color w:val="FF0000"/>
                <w:sz w:val="16"/>
                <w:szCs w:val="16"/>
              </w:rPr>
              <w:t>138-140</w:t>
            </w:r>
            <w:r w:rsidRPr="003D2F4B">
              <w:rPr>
                <w:rFonts w:asciiTheme="majorHAnsi" w:hAnsiTheme="majorHAnsi" w:cstheme="majorHAnsi"/>
                <w:sz w:val="16"/>
                <w:szCs w:val="16"/>
              </w:rPr>
              <w:t xml:space="preserve"> cm- szerokość na wysokości pach 74 cm, szerokość na dole w rozłożeniu 160 cm). Wyrób zgodny z normą PN EN 13795 odpowiednio do strefy oraz rodzaju wykonania przewidzianego przez normę. Fartuch zapakowany w opakowanie papierowo foliowe z etykietą posiadającą wszystkie oznakowania </w:t>
            </w:r>
            <w:r w:rsidRPr="003D2F4B">
              <w:rPr>
                <w:rFonts w:asciiTheme="majorHAnsi" w:hAnsiTheme="majorHAnsi" w:cstheme="majorHAnsi"/>
                <w:sz w:val="16"/>
                <w:szCs w:val="16"/>
              </w:rPr>
              <w:lastRenderedPageBreak/>
              <w:t>wymagane dla wyrobu medycznego klasy I sterylnej, w szczególności znak CE wraz numerem jednostki notyfikowanej, nazwę handlową, indeks, LOT, datę ważności, warunki przechowywania oraz inne, zgodnie z normą PN-EN ISO 15 223-1 oraz min. 2 samoprzylepne etykiety służące do wklejania do dokumentacji pacjenta. PRÓBKA</w:t>
            </w:r>
          </w:p>
        </w:tc>
        <w:tc>
          <w:tcPr>
            <w:tcW w:w="567" w:type="dxa"/>
            <w:vAlign w:val="center"/>
          </w:tcPr>
          <w:p w14:paraId="6CCF7318" w14:textId="77777777" w:rsidR="003D2F4B" w:rsidRPr="003D2F4B" w:rsidRDefault="003D2F4B" w:rsidP="003D2F4B">
            <w:pPr>
              <w:snapToGrid w:val="0"/>
              <w:jc w:val="center"/>
              <w:rPr>
                <w:rFonts w:asciiTheme="majorHAnsi" w:hAnsiTheme="majorHAnsi" w:cstheme="majorHAnsi"/>
                <w:color w:val="000000"/>
                <w:sz w:val="16"/>
                <w:szCs w:val="16"/>
              </w:rPr>
            </w:pPr>
            <w:r w:rsidRPr="003D2F4B">
              <w:rPr>
                <w:rFonts w:asciiTheme="majorHAnsi" w:hAnsiTheme="majorHAnsi" w:cstheme="majorHAnsi"/>
                <w:color w:val="000000"/>
                <w:sz w:val="16"/>
                <w:szCs w:val="16"/>
              </w:rPr>
              <w:lastRenderedPageBreak/>
              <w:t>Szt.</w:t>
            </w:r>
          </w:p>
        </w:tc>
        <w:tc>
          <w:tcPr>
            <w:tcW w:w="709" w:type="dxa"/>
            <w:vAlign w:val="center"/>
          </w:tcPr>
          <w:p w14:paraId="6D7F4206" w14:textId="0DAC693E" w:rsidR="003D2F4B" w:rsidRPr="003D2F4B" w:rsidRDefault="003D2F4B" w:rsidP="003D2F4B">
            <w:pPr>
              <w:snapToGrid w:val="0"/>
              <w:jc w:val="center"/>
              <w:rPr>
                <w:rFonts w:asciiTheme="majorHAnsi" w:hAnsiTheme="majorHAnsi" w:cstheme="majorHAnsi"/>
                <w:color w:val="000000"/>
                <w:sz w:val="16"/>
                <w:szCs w:val="16"/>
              </w:rPr>
            </w:pPr>
            <w:r>
              <w:rPr>
                <w:rFonts w:asciiTheme="majorHAnsi" w:hAnsiTheme="majorHAnsi" w:cstheme="majorHAnsi"/>
                <w:color w:val="000000"/>
                <w:sz w:val="16"/>
                <w:szCs w:val="16"/>
              </w:rPr>
              <w:t>8380</w:t>
            </w:r>
          </w:p>
        </w:tc>
        <w:tc>
          <w:tcPr>
            <w:tcW w:w="709" w:type="dxa"/>
            <w:vAlign w:val="center"/>
          </w:tcPr>
          <w:p w14:paraId="4614D18C" w14:textId="77777777" w:rsidR="003D2F4B" w:rsidRPr="003D2F4B" w:rsidRDefault="003D2F4B" w:rsidP="003D2F4B">
            <w:pPr>
              <w:snapToGrid w:val="0"/>
              <w:jc w:val="right"/>
              <w:rPr>
                <w:rFonts w:asciiTheme="majorHAnsi" w:hAnsiTheme="majorHAnsi" w:cstheme="majorHAnsi"/>
                <w:color w:val="000000"/>
                <w:sz w:val="16"/>
                <w:szCs w:val="16"/>
              </w:rPr>
            </w:pPr>
          </w:p>
        </w:tc>
        <w:tc>
          <w:tcPr>
            <w:tcW w:w="849" w:type="dxa"/>
            <w:vAlign w:val="center"/>
          </w:tcPr>
          <w:p w14:paraId="27B7BAF5" w14:textId="77777777" w:rsidR="003D2F4B" w:rsidRPr="003D2F4B" w:rsidRDefault="003D2F4B" w:rsidP="003D2F4B">
            <w:pPr>
              <w:snapToGrid w:val="0"/>
              <w:jc w:val="right"/>
              <w:rPr>
                <w:rFonts w:asciiTheme="majorHAnsi" w:hAnsiTheme="majorHAnsi" w:cstheme="majorHAnsi"/>
                <w:color w:val="000000"/>
                <w:sz w:val="16"/>
                <w:szCs w:val="16"/>
              </w:rPr>
            </w:pPr>
          </w:p>
        </w:tc>
        <w:tc>
          <w:tcPr>
            <w:tcW w:w="249" w:type="dxa"/>
            <w:vAlign w:val="center"/>
          </w:tcPr>
          <w:p w14:paraId="4E8C0D57" w14:textId="77777777" w:rsidR="003D2F4B" w:rsidRPr="003D2F4B" w:rsidRDefault="003D2F4B" w:rsidP="003D2F4B">
            <w:pPr>
              <w:snapToGrid w:val="0"/>
              <w:jc w:val="center"/>
              <w:rPr>
                <w:rFonts w:asciiTheme="majorHAnsi" w:hAnsiTheme="majorHAnsi" w:cstheme="majorHAnsi"/>
                <w:color w:val="000000"/>
                <w:sz w:val="16"/>
                <w:szCs w:val="16"/>
              </w:rPr>
            </w:pPr>
          </w:p>
        </w:tc>
        <w:tc>
          <w:tcPr>
            <w:tcW w:w="884" w:type="dxa"/>
            <w:vAlign w:val="center"/>
          </w:tcPr>
          <w:p w14:paraId="6DE88F41" w14:textId="77777777" w:rsidR="003D2F4B" w:rsidRPr="003D2F4B" w:rsidRDefault="003D2F4B" w:rsidP="003D2F4B">
            <w:pPr>
              <w:snapToGrid w:val="0"/>
              <w:jc w:val="right"/>
              <w:rPr>
                <w:rFonts w:asciiTheme="majorHAnsi" w:hAnsiTheme="majorHAnsi" w:cstheme="majorHAnsi"/>
                <w:color w:val="000000"/>
                <w:sz w:val="16"/>
                <w:szCs w:val="16"/>
              </w:rPr>
            </w:pPr>
          </w:p>
        </w:tc>
        <w:tc>
          <w:tcPr>
            <w:tcW w:w="1275" w:type="dxa"/>
            <w:vAlign w:val="center"/>
          </w:tcPr>
          <w:p w14:paraId="0DCCA9DA" w14:textId="77777777" w:rsidR="003D2F4B" w:rsidRPr="003D2F4B" w:rsidRDefault="003D2F4B" w:rsidP="003D2F4B">
            <w:pPr>
              <w:snapToGrid w:val="0"/>
              <w:jc w:val="center"/>
              <w:rPr>
                <w:rFonts w:asciiTheme="majorHAnsi" w:hAnsiTheme="majorHAnsi" w:cstheme="majorHAnsi"/>
                <w:color w:val="000000"/>
                <w:sz w:val="16"/>
                <w:szCs w:val="16"/>
              </w:rPr>
            </w:pPr>
          </w:p>
        </w:tc>
        <w:tc>
          <w:tcPr>
            <w:tcW w:w="1133" w:type="dxa"/>
            <w:vAlign w:val="center"/>
          </w:tcPr>
          <w:p w14:paraId="7F9CBFC5" w14:textId="77777777" w:rsidR="003D2F4B" w:rsidRPr="003D2F4B" w:rsidRDefault="003D2F4B" w:rsidP="003D2F4B">
            <w:pPr>
              <w:snapToGrid w:val="0"/>
              <w:jc w:val="center"/>
              <w:rPr>
                <w:rFonts w:asciiTheme="majorHAnsi" w:hAnsiTheme="majorHAnsi" w:cstheme="majorHAnsi"/>
                <w:color w:val="000000"/>
                <w:sz w:val="16"/>
                <w:szCs w:val="16"/>
              </w:rPr>
            </w:pPr>
          </w:p>
        </w:tc>
      </w:tr>
      <w:tr w:rsidR="003D2F4B" w:rsidRPr="003D2F4B" w14:paraId="65267C47" w14:textId="77777777" w:rsidTr="00845E58">
        <w:tc>
          <w:tcPr>
            <w:tcW w:w="426" w:type="dxa"/>
          </w:tcPr>
          <w:p w14:paraId="3766A8C2" w14:textId="77777777" w:rsidR="003D2F4B" w:rsidRPr="003D2F4B" w:rsidRDefault="003D2F4B" w:rsidP="003D2F4B">
            <w:pPr>
              <w:numPr>
                <w:ilvl w:val="0"/>
                <w:numId w:val="45"/>
              </w:numPr>
              <w:snapToGrid w:val="0"/>
              <w:ind w:left="357" w:hanging="357"/>
              <w:rPr>
                <w:rFonts w:asciiTheme="majorHAnsi" w:hAnsiTheme="majorHAnsi" w:cstheme="majorHAnsi"/>
                <w:color w:val="000000"/>
                <w:sz w:val="16"/>
                <w:szCs w:val="16"/>
              </w:rPr>
            </w:pPr>
          </w:p>
        </w:tc>
        <w:tc>
          <w:tcPr>
            <w:tcW w:w="3686" w:type="dxa"/>
          </w:tcPr>
          <w:p w14:paraId="7864E327" w14:textId="77777777" w:rsidR="003D2F4B" w:rsidRPr="003D2F4B" w:rsidRDefault="003D2F4B" w:rsidP="003D2F4B">
            <w:pPr>
              <w:spacing w:after="4" w:line="251" w:lineRule="auto"/>
              <w:jc w:val="both"/>
              <w:rPr>
                <w:rFonts w:asciiTheme="majorHAnsi" w:hAnsiTheme="majorHAnsi" w:cstheme="majorHAnsi"/>
                <w:sz w:val="16"/>
                <w:szCs w:val="16"/>
              </w:rPr>
            </w:pPr>
            <w:r w:rsidRPr="003D2F4B">
              <w:rPr>
                <w:rFonts w:asciiTheme="majorHAnsi" w:hAnsiTheme="majorHAnsi" w:cstheme="majorHAnsi"/>
                <w:sz w:val="16"/>
                <w:szCs w:val="16"/>
              </w:rPr>
              <w:t>Ogółem:</w:t>
            </w:r>
          </w:p>
        </w:tc>
        <w:tc>
          <w:tcPr>
            <w:tcW w:w="567" w:type="dxa"/>
            <w:vAlign w:val="center"/>
          </w:tcPr>
          <w:p w14:paraId="516B56B6" w14:textId="77777777" w:rsidR="003D2F4B" w:rsidRPr="003D2F4B" w:rsidRDefault="003D2F4B" w:rsidP="003D2F4B">
            <w:pPr>
              <w:snapToGrid w:val="0"/>
              <w:jc w:val="center"/>
              <w:rPr>
                <w:rFonts w:asciiTheme="majorHAnsi" w:hAnsiTheme="majorHAnsi" w:cstheme="majorHAnsi"/>
                <w:color w:val="000000"/>
                <w:sz w:val="16"/>
                <w:szCs w:val="16"/>
              </w:rPr>
            </w:pPr>
          </w:p>
        </w:tc>
        <w:tc>
          <w:tcPr>
            <w:tcW w:w="709" w:type="dxa"/>
            <w:vAlign w:val="center"/>
          </w:tcPr>
          <w:p w14:paraId="1DEA7496" w14:textId="77777777" w:rsidR="003D2F4B" w:rsidRPr="003D2F4B" w:rsidRDefault="003D2F4B" w:rsidP="003D2F4B">
            <w:pPr>
              <w:snapToGrid w:val="0"/>
              <w:jc w:val="center"/>
              <w:rPr>
                <w:rFonts w:asciiTheme="majorHAnsi" w:hAnsiTheme="majorHAnsi" w:cstheme="majorHAnsi"/>
                <w:color w:val="000000"/>
                <w:sz w:val="16"/>
                <w:szCs w:val="16"/>
              </w:rPr>
            </w:pPr>
          </w:p>
        </w:tc>
        <w:tc>
          <w:tcPr>
            <w:tcW w:w="709" w:type="dxa"/>
            <w:vAlign w:val="center"/>
          </w:tcPr>
          <w:p w14:paraId="46876A9F" w14:textId="77777777" w:rsidR="003D2F4B" w:rsidRPr="003D2F4B" w:rsidRDefault="003D2F4B" w:rsidP="003D2F4B">
            <w:pPr>
              <w:snapToGrid w:val="0"/>
              <w:jc w:val="right"/>
              <w:rPr>
                <w:rFonts w:asciiTheme="majorHAnsi" w:hAnsiTheme="majorHAnsi" w:cstheme="majorHAnsi"/>
                <w:color w:val="000000"/>
                <w:sz w:val="16"/>
                <w:szCs w:val="16"/>
              </w:rPr>
            </w:pPr>
          </w:p>
        </w:tc>
        <w:tc>
          <w:tcPr>
            <w:tcW w:w="849" w:type="dxa"/>
            <w:vAlign w:val="center"/>
          </w:tcPr>
          <w:p w14:paraId="54121E37" w14:textId="77777777" w:rsidR="003D2F4B" w:rsidRPr="003D2F4B" w:rsidRDefault="003D2F4B" w:rsidP="003D2F4B">
            <w:pPr>
              <w:snapToGrid w:val="0"/>
              <w:jc w:val="right"/>
              <w:rPr>
                <w:rFonts w:asciiTheme="majorHAnsi" w:hAnsiTheme="majorHAnsi" w:cstheme="majorHAnsi"/>
                <w:color w:val="000000"/>
                <w:sz w:val="16"/>
                <w:szCs w:val="16"/>
              </w:rPr>
            </w:pPr>
          </w:p>
        </w:tc>
        <w:tc>
          <w:tcPr>
            <w:tcW w:w="249" w:type="dxa"/>
            <w:vAlign w:val="center"/>
          </w:tcPr>
          <w:p w14:paraId="561E169F" w14:textId="77777777" w:rsidR="003D2F4B" w:rsidRPr="003D2F4B" w:rsidRDefault="003D2F4B" w:rsidP="003D2F4B">
            <w:pPr>
              <w:snapToGrid w:val="0"/>
              <w:jc w:val="center"/>
              <w:rPr>
                <w:rFonts w:asciiTheme="majorHAnsi" w:hAnsiTheme="majorHAnsi" w:cstheme="majorHAnsi"/>
                <w:color w:val="000000"/>
                <w:sz w:val="16"/>
                <w:szCs w:val="16"/>
              </w:rPr>
            </w:pPr>
          </w:p>
        </w:tc>
        <w:tc>
          <w:tcPr>
            <w:tcW w:w="884" w:type="dxa"/>
            <w:vAlign w:val="center"/>
          </w:tcPr>
          <w:p w14:paraId="5B56A827" w14:textId="77777777" w:rsidR="003D2F4B" w:rsidRPr="003D2F4B" w:rsidRDefault="003D2F4B" w:rsidP="003D2F4B">
            <w:pPr>
              <w:snapToGrid w:val="0"/>
              <w:jc w:val="right"/>
              <w:rPr>
                <w:rFonts w:asciiTheme="majorHAnsi" w:hAnsiTheme="majorHAnsi" w:cstheme="majorHAnsi"/>
                <w:color w:val="000000"/>
                <w:sz w:val="16"/>
                <w:szCs w:val="16"/>
              </w:rPr>
            </w:pPr>
          </w:p>
        </w:tc>
        <w:tc>
          <w:tcPr>
            <w:tcW w:w="1275" w:type="dxa"/>
            <w:vAlign w:val="center"/>
          </w:tcPr>
          <w:p w14:paraId="267DCA91" w14:textId="77777777" w:rsidR="003D2F4B" w:rsidRPr="003D2F4B" w:rsidRDefault="003D2F4B" w:rsidP="003D2F4B">
            <w:pPr>
              <w:snapToGrid w:val="0"/>
              <w:jc w:val="center"/>
              <w:rPr>
                <w:rFonts w:asciiTheme="majorHAnsi" w:hAnsiTheme="majorHAnsi" w:cstheme="majorHAnsi"/>
                <w:color w:val="000000"/>
                <w:sz w:val="16"/>
                <w:szCs w:val="16"/>
              </w:rPr>
            </w:pPr>
          </w:p>
        </w:tc>
        <w:tc>
          <w:tcPr>
            <w:tcW w:w="1133" w:type="dxa"/>
            <w:vAlign w:val="center"/>
          </w:tcPr>
          <w:p w14:paraId="42D0F3D1" w14:textId="77777777" w:rsidR="003D2F4B" w:rsidRPr="003D2F4B" w:rsidRDefault="003D2F4B" w:rsidP="003D2F4B">
            <w:pPr>
              <w:snapToGrid w:val="0"/>
              <w:jc w:val="center"/>
              <w:rPr>
                <w:rFonts w:asciiTheme="majorHAnsi" w:hAnsiTheme="majorHAnsi" w:cstheme="majorHAnsi"/>
                <w:color w:val="000000"/>
                <w:sz w:val="16"/>
                <w:szCs w:val="16"/>
              </w:rPr>
            </w:pPr>
          </w:p>
        </w:tc>
      </w:tr>
    </w:tbl>
    <w:p w14:paraId="107AAA74" w14:textId="77777777" w:rsidR="003D2F4B" w:rsidRPr="003D2F4B" w:rsidRDefault="003D2F4B" w:rsidP="003D2F4B">
      <w:pPr>
        <w:rPr>
          <w:rFonts w:asciiTheme="majorHAnsi" w:hAnsiTheme="majorHAnsi" w:cstheme="majorHAnsi"/>
          <w:sz w:val="16"/>
          <w:szCs w:val="16"/>
        </w:rPr>
      </w:pPr>
    </w:p>
    <w:p w14:paraId="4CE9E4E1" w14:textId="77777777" w:rsidR="003D2F4B" w:rsidRPr="003D2F4B" w:rsidRDefault="003D2F4B" w:rsidP="003D2F4B">
      <w:pPr>
        <w:rPr>
          <w:rFonts w:asciiTheme="majorHAnsi" w:hAnsiTheme="majorHAnsi" w:cstheme="majorHAnsi"/>
          <w:sz w:val="16"/>
          <w:szCs w:val="16"/>
        </w:rPr>
      </w:pPr>
    </w:p>
    <w:p w14:paraId="43FE632E" w14:textId="77777777" w:rsidR="003D2F4B" w:rsidRPr="003D2F4B" w:rsidRDefault="003D2F4B" w:rsidP="003D2F4B">
      <w:pPr>
        <w:autoSpaceDE w:val="0"/>
        <w:rPr>
          <w:rFonts w:asciiTheme="majorHAnsi" w:hAnsiTheme="majorHAnsi" w:cstheme="majorHAnsi"/>
          <w:sz w:val="16"/>
          <w:szCs w:val="16"/>
        </w:rPr>
      </w:pPr>
      <w:r w:rsidRPr="003D2F4B">
        <w:rPr>
          <w:rFonts w:asciiTheme="majorHAnsi" w:hAnsiTheme="majorHAnsi" w:cstheme="majorHAnsi"/>
          <w:sz w:val="16"/>
          <w:szCs w:val="16"/>
        </w:rPr>
        <w:t>Zadanie nr 2 – Zadanie II</w:t>
      </w:r>
    </w:p>
    <w:tbl>
      <w:tblPr>
        <w:tblW w:w="1048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686"/>
        <w:gridCol w:w="567"/>
        <w:gridCol w:w="709"/>
        <w:gridCol w:w="709"/>
        <w:gridCol w:w="849"/>
        <w:gridCol w:w="249"/>
        <w:gridCol w:w="884"/>
        <w:gridCol w:w="1275"/>
        <w:gridCol w:w="1133"/>
      </w:tblGrid>
      <w:tr w:rsidR="003D2F4B" w:rsidRPr="003D2F4B" w14:paraId="3D4D368D" w14:textId="77777777" w:rsidTr="00845E58">
        <w:tc>
          <w:tcPr>
            <w:tcW w:w="426" w:type="dxa"/>
            <w:vAlign w:val="center"/>
            <w:hideMark/>
          </w:tcPr>
          <w:p w14:paraId="112FB494" w14:textId="77777777" w:rsidR="003D2F4B" w:rsidRPr="003D2F4B" w:rsidRDefault="003D2F4B" w:rsidP="003D2F4B">
            <w:pPr>
              <w:snapToGrid w:val="0"/>
              <w:rPr>
                <w:rFonts w:asciiTheme="majorHAnsi" w:hAnsiTheme="majorHAnsi" w:cstheme="majorHAnsi"/>
                <w:color w:val="000000"/>
                <w:sz w:val="16"/>
                <w:szCs w:val="16"/>
                <w:lang w:eastAsia="en-US"/>
              </w:rPr>
            </w:pPr>
            <w:r w:rsidRPr="003D2F4B">
              <w:rPr>
                <w:rFonts w:asciiTheme="majorHAnsi" w:hAnsiTheme="majorHAnsi" w:cstheme="majorHAnsi"/>
                <w:color w:val="000000"/>
                <w:sz w:val="16"/>
                <w:szCs w:val="16"/>
              </w:rPr>
              <w:t>Lp.</w:t>
            </w:r>
          </w:p>
        </w:tc>
        <w:tc>
          <w:tcPr>
            <w:tcW w:w="3686" w:type="dxa"/>
            <w:vAlign w:val="center"/>
            <w:hideMark/>
          </w:tcPr>
          <w:p w14:paraId="6E2F5593"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Nazwa</w:t>
            </w:r>
          </w:p>
        </w:tc>
        <w:tc>
          <w:tcPr>
            <w:tcW w:w="567" w:type="dxa"/>
            <w:vAlign w:val="center"/>
            <w:hideMark/>
          </w:tcPr>
          <w:p w14:paraId="28F2D101"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j.m.</w:t>
            </w:r>
          </w:p>
        </w:tc>
        <w:tc>
          <w:tcPr>
            <w:tcW w:w="709" w:type="dxa"/>
            <w:vAlign w:val="center"/>
            <w:hideMark/>
          </w:tcPr>
          <w:p w14:paraId="0648DCB9"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 xml:space="preserve">Ilość </w:t>
            </w:r>
          </w:p>
        </w:tc>
        <w:tc>
          <w:tcPr>
            <w:tcW w:w="709" w:type="dxa"/>
            <w:vAlign w:val="center"/>
            <w:hideMark/>
          </w:tcPr>
          <w:p w14:paraId="34485204"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Cena jedn. netto</w:t>
            </w:r>
          </w:p>
        </w:tc>
        <w:tc>
          <w:tcPr>
            <w:tcW w:w="849" w:type="dxa"/>
            <w:vAlign w:val="center"/>
            <w:hideMark/>
          </w:tcPr>
          <w:p w14:paraId="557F2EC1"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Wartość netto</w:t>
            </w:r>
          </w:p>
        </w:tc>
        <w:tc>
          <w:tcPr>
            <w:tcW w:w="249" w:type="dxa"/>
            <w:vAlign w:val="center"/>
            <w:hideMark/>
          </w:tcPr>
          <w:p w14:paraId="0B319103"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Vat %</w:t>
            </w:r>
          </w:p>
        </w:tc>
        <w:tc>
          <w:tcPr>
            <w:tcW w:w="884" w:type="dxa"/>
            <w:vAlign w:val="center"/>
            <w:hideMark/>
          </w:tcPr>
          <w:p w14:paraId="0794CCFA"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Wartość brutto</w:t>
            </w:r>
          </w:p>
        </w:tc>
        <w:tc>
          <w:tcPr>
            <w:tcW w:w="1275" w:type="dxa"/>
            <w:vAlign w:val="center"/>
            <w:hideMark/>
          </w:tcPr>
          <w:p w14:paraId="72883EBA"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Producent/ nazwa handlowa/ podać wszystkie nr-y katalogowe</w:t>
            </w:r>
          </w:p>
        </w:tc>
        <w:tc>
          <w:tcPr>
            <w:tcW w:w="1133" w:type="dxa"/>
            <w:vAlign w:val="center"/>
            <w:hideMark/>
          </w:tcPr>
          <w:p w14:paraId="6FDB5057"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Podać wielkość</w:t>
            </w:r>
          </w:p>
          <w:p w14:paraId="4BA613AA" w14:textId="77777777" w:rsidR="003D2F4B" w:rsidRPr="003D2F4B" w:rsidRDefault="003D2F4B" w:rsidP="003D2F4B">
            <w:pPr>
              <w:snapToGrid w:val="0"/>
              <w:rPr>
                <w:rFonts w:asciiTheme="majorHAnsi" w:hAnsiTheme="majorHAnsi" w:cstheme="majorHAnsi"/>
                <w:color w:val="000000"/>
                <w:sz w:val="16"/>
                <w:szCs w:val="16"/>
              </w:rPr>
            </w:pPr>
            <w:r w:rsidRPr="003D2F4B">
              <w:rPr>
                <w:rFonts w:asciiTheme="majorHAnsi" w:hAnsiTheme="majorHAnsi" w:cstheme="majorHAnsi"/>
                <w:color w:val="000000"/>
                <w:sz w:val="16"/>
                <w:szCs w:val="16"/>
              </w:rPr>
              <w:t>najmniejsze go opakowania zbiorczego</w:t>
            </w:r>
          </w:p>
        </w:tc>
      </w:tr>
      <w:tr w:rsidR="003D2F4B" w:rsidRPr="003D2F4B" w14:paraId="771E88EB" w14:textId="77777777" w:rsidTr="00845E58">
        <w:tc>
          <w:tcPr>
            <w:tcW w:w="426" w:type="dxa"/>
          </w:tcPr>
          <w:p w14:paraId="5632983D" w14:textId="77777777" w:rsidR="003D2F4B" w:rsidRPr="003D2F4B" w:rsidRDefault="003D2F4B" w:rsidP="003D2F4B">
            <w:pPr>
              <w:snapToGrid w:val="0"/>
              <w:ind w:left="113"/>
              <w:rPr>
                <w:rFonts w:asciiTheme="majorHAnsi" w:hAnsiTheme="majorHAnsi" w:cstheme="majorHAnsi"/>
                <w:color w:val="000000"/>
                <w:sz w:val="16"/>
                <w:szCs w:val="16"/>
              </w:rPr>
            </w:pPr>
            <w:r w:rsidRPr="003D2F4B">
              <w:rPr>
                <w:rFonts w:asciiTheme="majorHAnsi" w:hAnsiTheme="majorHAnsi" w:cstheme="majorHAnsi"/>
                <w:color w:val="000000"/>
                <w:sz w:val="16"/>
                <w:szCs w:val="16"/>
              </w:rPr>
              <w:t>1.</w:t>
            </w:r>
          </w:p>
        </w:tc>
        <w:tc>
          <w:tcPr>
            <w:tcW w:w="3686" w:type="dxa"/>
          </w:tcPr>
          <w:p w14:paraId="6E072DE8" w14:textId="77777777" w:rsidR="003D2F4B" w:rsidRPr="003D2F4B" w:rsidRDefault="003D2F4B" w:rsidP="003D2F4B">
            <w:pPr>
              <w:spacing w:line="221" w:lineRule="auto"/>
              <w:ind w:right="31"/>
              <w:rPr>
                <w:rFonts w:asciiTheme="majorHAnsi" w:hAnsiTheme="majorHAnsi" w:cstheme="majorHAnsi"/>
                <w:color w:val="000000"/>
                <w:spacing w:val="-6"/>
                <w:sz w:val="16"/>
                <w:szCs w:val="16"/>
              </w:rPr>
            </w:pPr>
            <w:r w:rsidRPr="003D2F4B">
              <w:rPr>
                <w:rFonts w:asciiTheme="majorHAnsi" w:hAnsiTheme="majorHAnsi" w:cstheme="majorHAnsi"/>
                <w:sz w:val="16"/>
                <w:szCs w:val="16"/>
              </w:rPr>
              <w:t xml:space="preserve">Sterylny fartuch chirurgiczny wykonany z miękkiej, przewiewnej włókniny SMMS o gramaturze 35 g/m2. Rozmiar fartucha oznaczony na dwa sposoby: </w:t>
            </w:r>
            <w:r w:rsidRPr="003D2F4B">
              <w:rPr>
                <w:rFonts w:asciiTheme="majorHAnsi" w:hAnsiTheme="majorHAnsi" w:cstheme="majorHAnsi"/>
                <w:color w:val="FF0000"/>
                <w:sz w:val="16"/>
                <w:szCs w:val="16"/>
              </w:rPr>
              <w:t xml:space="preserve">w centymetrach oznaczających jego długość oraz literowo </w:t>
            </w:r>
            <w:proofErr w:type="spellStart"/>
            <w:r w:rsidRPr="003D2F4B">
              <w:rPr>
                <w:rFonts w:asciiTheme="majorHAnsi" w:hAnsiTheme="majorHAnsi" w:cstheme="majorHAnsi"/>
                <w:color w:val="FF0000"/>
                <w:sz w:val="16"/>
                <w:szCs w:val="16"/>
              </w:rPr>
              <w:t>tj</w:t>
            </w:r>
            <w:proofErr w:type="spellEnd"/>
            <w:r w:rsidRPr="003D2F4B">
              <w:rPr>
                <w:rFonts w:asciiTheme="majorHAnsi" w:hAnsiTheme="majorHAnsi" w:cstheme="majorHAnsi"/>
                <w:color w:val="FF0000"/>
                <w:sz w:val="16"/>
                <w:szCs w:val="16"/>
              </w:rPr>
              <w:t>:  S/M 120cm lub M 120cm, L 130cm, XL 150cm lub XL 152 cm  (dopuszczamy tolerancję długości +/- 5 cm)</w:t>
            </w:r>
            <w:r w:rsidRPr="003D2F4B">
              <w:rPr>
                <w:rFonts w:asciiTheme="majorHAnsi" w:hAnsiTheme="majorHAnsi" w:cstheme="majorHAnsi"/>
                <w:sz w:val="16"/>
                <w:szCs w:val="16"/>
              </w:rPr>
              <w:t xml:space="preserve">. Fartuch z zakładanymi połami złożony w sposób zapewniający aseptyczną aplikację i zachowujący sterylny obszar na plecach (złożenie typu </w:t>
            </w:r>
            <w:proofErr w:type="spellStart"/>
            <w:r w:rsidRPr="003D2F4B">
              <w:rPr>
                <w:rFonts w:asciiTheme="majorHAnsi" w:hAnsiTheme="majorHAnsi" w:cstheme="majorHAnsi"/>
                <w:sz w:val="16"/>
                <w:szCs w:val="16"/>
              </w:rPr>
              <w:t>book</w:t>
            </w:r>
            <w:proofErr w:type="spellEnd"/>
            <w:r w:rsidRPr="003D2F4B">
              <w:rPr>
                <w:rFonts w:asciiTheme="majorHAnsi" w:hAnsiTheme="majorHAnsi" w:cstheme="majorHAnsi"/>
                <w:sz w:val="16"/>
                <w:szCs w:val="16"/>
              </w:rPr>
              <w:t xml:space="preserve"> </w:t>
            </w:r>
            <w:proofErr w:type="spellStart"/>
            <w:r w:rsidRPr="003D2F4B">
              <w:rPr>
                <w:rFonts w:asciiTheme="majorHAnsi" w:hAnsiTheme="majorHAnsi" w:cstheme="majorHAnsi"/>
                <w:sz w:val="16"/>
                <w:szCs w:val="16"/>
              </w:rPr>
              <w:t>folded</w:t>
            </w:r>
            <w:proofErr w:type="spellEnd"/>
            <w:r w:rsidRPr="003D2F4B">
              <w:rPr>
                <w:rFonts w:asciiTheme="majorHAnsi" w:hAnsiTheme="majorHAnsi" w:cstheme="majorHAnsi"/>
                <w:sz w:val="16"/>
                <w:szCs w:val="16"/>
              </w:rPr>
              <w:t xml:space="preserve">). Wiązany na troki wewnętrzne oraz troki zewnętrzne z kartonikiem; z tyłu, w okolicach szyi, zapięcie na rzep min. 3 cm x 6 cm i 3 cm x </w:t>
            </w:r>
            <w:r w:rsidRPr="003D2F4B">
              <w:rPr>
                <w:rFonts w:asciiTheme="majorHAnsi" w:hAnsiTheme="majorHAnsi" w:cstheme="majorHAnsi"/>
                <w:color w:val="FF0000"/>
                <w:sz w:val="16"/>
                <w:szCs w:val="16"/>
              </w:rPr>
              <w:t xml:space="preserve">9,5-13 </w:t>
            </w:r>
            <w:r w:rsidRPr="003D2F4B">
              <w:rPr>
                <w:rFonts w:asciiTheme="majorHAnsi" w:hAnsiTheme="majorHAnsi" w:cstheme="majorHAnsi"/>
                <w:sz w:val="16"/>
                <w:szCs w:val="16"/>
              </w:rPr>
              <w:t xml:space="preserve">cm, mankiety o długości 8 cm (+2 cm), wykonane z poliestru. Szwy wykonane techniką ultradźwiękową. Posiada oznakowanie rozmiaru w postaci naklejki naklejone na fartuchu, pozwalające na identyfikację przed rozłożeniem. Zapakowanie i złożenie fartucha umożliwia jego szybkie otwarcie i przekazanie do użytku. Na zewnętrznym opakowaniu dwie etykiety samoprzylepne dla potrzeb dokumentacji zawierające nr katalogowy, LOT, datę ważności oraz dane producenta. Fartuch zgodny dyrektywą medyczną 93/42/EWG i </w:t>
            </w:r>
            <w:proofErr w:type="spellStart"/>
            <w:r w:rsidRPr="003D2F4B">
              <w:rPr>
                <w:rFonts w:asciiTheme="majorHAnsi" w:hAnsiTheme="majorHAnsi" w:cstheme="majorHAnsi"/>
                <w:sz w:val="16"/>
                <w:szCs w:val="16"/>
              </w:rPr>
              <w:t>RPEiR</w:t>
            </w:r>
            <w:proofErr w:type="spellEnd"/>
            <w:r w:rsidRPr="003D2F4B">
              <w:rPr>
                <w:rFonts w:asciiTheme="majorHAnsi" w:hAnsiTheme="majorHAnsi" w:cstheme="majorHAnsi"/>
                <w:sz w:val="16"/>
                <w:szCs w:val="16"/>
              </w:rPr>
              <w:t xml:space="preserve"> (UE)2017/745 spełniający wymagania normy PN EN 13795. Fartuch zapakowany w opakowanie papierowo foliowe i sterylizowany tlenkiem etylenu. - PRÓBKA</w:t>
            </w:r>
          </w:p>
        </w:tc>
        <w:tc>
          <w:tcPr>
            <w:tcW w:w="567" w:type="dxa"/>
            <w:vAlign w:val="center"/>
          </w:tcPr>
          <w:p w14:paraId="2478FDA4" w14:textId="77777777" w:rsidR="003D2F4B" w:rsidRPr="003D2F4B" w:rsidRDefault="003D2F4B" w:rsidP="003D2F4B">
            <w:pPr>
              <w:snapToGrid w:val="0"/>
              <w:jc w:val="center"/>
              <w:rPr>
                <w:rFonts w:asciiTheme="majorHAnsi" w:hAnsiTheme="majorHAnsi" w:cstheme="majorHAnsi"/>
                <w:color w:val="000000"/>
                <w:sz w:val="16"/>
                <w:szCs w:val="16"/>
              </w:rPr>
            </w:pPr>
            <w:r w:rsidRPr="003D2F4B">
              <w:rPr>
                <w:rFonts w:asciiTheme="majorHAnsi" w:hAnsiTheme="majorHAnsi" w:cstheme="majorHAnsi"/>
                <w:color w:val="000000"/>
                <w:sz w:val="16"/>
                <w:szCs w:val="16"/>
              </w:rPr>
              <w:t>Szt.</w:t>
            </w:r>
          </w:p>
        </w:tc>
        <w:tc>
          <w:tcPr>
            <w:tcW w:w="709" w:type="dxa"/>
            <w:vAlign w:val="center"/>
          </w:tcPr>
          <w:p w14:paraId="50A746D5" w14:textId="01BCAD28" w:rsidR="003D2F4B" w:rsidRPr="003D2F4B" w:rsidRDefault="003D2F4B" w:rsidP="003D2F4B">
            <w:pPr>
              <w:snapToGrid w:val="0"/>
              <w:jc w:val="center"/>
              <w:rPr>
                <w:rFonts w:asciiTheme="majorHAnsi" w:hAnsiTheme="majorHAnsi" w:cstheme="majorHAnsi"/>
                <w:color w:val="000000"/>
                <w:sz w:val="16"/>
                <w:szCs w:val="16"/>
              </w:rPr>
            </w:pPr>
            <w:r>
              <w:rPr>
                <w:rFonts w:asciiTheme="majorHAnsi" w:hAnsiTheme="majorHAnsi" w:cstheme="majorHAnsi"/>
                <w:color w:val="000000"/>
                <w:sz w:val="16"/>
                <w:szCs w:val="16"/>
              </w:rPr>
              <w:t>10800</w:t>
            </w:r>
          </w:p>
        </w:tc>
        <w:tc>
          <w:tcPr>
            <w:tcW w:w="709" w:type="dxa"/>
            <w:vAlign w:val="center"/>
          </w:tcPr>
          <w:p w14:paraId="3C553371" w14:textId="77777777" w:rsidR="003D2F4B" w:rsidRPr="003D2F4B" w:rsidRDefault="003D2F4B" w:rsidP="003D2F4B">
            <w:pPr>
              <w:snapToGrid w:val="0"/>
              <w:jc w:val="right"/>
              <w:rPr>
                <w:rFonts w:asciiTheme="majorHAnsi" w:hAnsiTheme="majorHAnsi" w:cstheme="majorHAnsi"/>
                <w:color w:val="000000"/>
                <w:sz w:val="16"/>
                <w:szCs w:val="16"/>
              </w:rPr>
            </w:pPr>
          </w:p>
        </w:tc>
        <w:tc>
          <w:tcPr>
            <w:tcW w:w="849" w:type="dxa"/>
            <w:vAlign w:val="center"/>
          </w:tcPr>
          <w:p w14:paraId="2BA35CA1" w14:textId="77777777" w:rsidR="003D2F4B" w:rsidRPr="003D2F4B" w:rsidRDefault="003D2F4B" w:rsidP="003D2F4B">
            <w:pPr>
              <w:snapToGrid w:val="0"/>
              <w:jc w:val="right"/>
              <w:rPr>
                <w:rFonts w:asciiTheme="majorHAnsi" w:hAnsiTheme="majorHAnsi" w:cstheme="majorHAnsi"/>
                <w:color w:val="000000"/>
                <w:sz w:val="16"/>
                <w:szCs w:val="16"/>
              </w:rPr>
            </w:pPr>
          </w:p>
        </w:tc>
        <w:tc>
          <w:tcPr>
            <w:tcW w:w="249" w:type="dxa"/>
            <w:vAlign w:val="center"/>
          </w:tcPr>
          <w:p w14:paraId="35255984" w14:textId="77777777" w:rsidR="003D2F4B" w:rsidRPr="003D2F4B" w:rsidRDefault="003D2F4B" w:rsidP="003D2F4B">
            <w:pPr>
              <w:snapToGrid w:val="0"/>
              <w:jc w:val="center"/>
              <w:rPr>
                <w:rFonts w:asciiTheme="majorHAnsi" w:hAnsiTheme="majorHAnsi" w:cstheme="majorHAnsi"/>
                <w:color w:val="000000"/>
                <w:sz w:val="16"/>
                <w:szCs w:val="16"/>
              </w:rPr>
            </w:pPr>
          </w:p>
        </w:tc>
        <w:tc>
          <w:tcPr>
            <w:tcW w:w="884" w:type="dxa"/>
            <w:vAlign w:val="center"/>
          </w:tcPr>
          <w:p w14:paraId="74E7EC4D" w14:textId="77777777" w:rsidR="003D2F4B" w:rsidRPr="003D2F4B" w:rsidRDefault="003D2F4B" w:rsidP="003D2F4B">
            <w:pPr>
              <w:snapToGrid w:val="0"/>
              <w:jc w:val="right"/>
              <w:rPr>
                <w:rFonts w:asciiTheme="majorHAnsi" w:hAnsiTheme="majorHAnsi" w:cstheme="majorHAnsi"/>
                <w:color w:val="000000"/>
                <w:sz w:val="16"/>
                <w:szCs w:val="16"/>
              </w:rPr>
            </w:pPr>
          </w:p>
        </w:tc>
        <w:tc>
          <w:tcPr>
            <w:tcW w:w="1275" w:type="dxa"/>
            <w:vAlign w:val="center"/>
          </w:tcPr>
          <w:p w14:paraId="00612D87" w14:textId="77777777" w:rsidR="003D2F4B" w:rsidRPr="003D2F4B" w:rsidRDefault="003D2F4B" w:rsidP="003D2F4B">
            <w:pPr>
              <w:snapToGrid w:val="0"/>
              <w:jc w:val="center"/>
              <w:rPr>
                <w:rFonts w:asciiTheme="majorHAnsi" w:hAnsiTheme="majorHAnsi" w:cstheme="majorHAnsi"/>
                <w:color w:val="000000"/>
                <w:sz w:val="16"/>
                <w:szCs w:val="16"/>
              </w:rPr>
            </w:pPr>
          </w:p>
        </w:tc>
        <w:tc>
          <w:tcPr>
            <w:tcW w:w="1133" w:type="dxa"/>
            <w:vAlign w:val="center"/>
          </w:tcPr>
          <w:p w14:paraId="2B1C48B8" w14:textId="77777777" w:rsidR="003D2F4B" w:rsidRPr="003D2F4B" w:rsidRDefault="003D2F4B" w:rsidP="003D2F4B">
            <w:pPr>
              <w:snapToGrid w:val="0"/>
              <w:jc w:val="center"/>
              <w:rPr>
                <w:rFonts w:asciiTheme="majorHAnsi" w:hAnsiTheme="majorHAnsi" w:cstheme="majorHAnsi"/>
                <w:color w:val="000000"/>
                <w:sz w:val="16"/>
                <w:szCs w:val="16"/>
              </w:rPr>
            </w:pPr>
          </w:p>
        </w:tc>
      </w:tr>
      <w:tr w:rsidR="003D2F4B" w:rsidRPr="003D2F4B" w14:paraId="3FE38CCB" w14:textId="77777777" w:rsidTr="00845E58">
        <w:tc>
          <w:tcPr>
            <w:tcW w:w="426" w:type="dxa"/>
          </w:tcPr>
          <w:p w14:paraId="697791EF" w14:textId="77777777" w:rsidR="003D2F4B" w:rsidRPr="003D2F4B" w:rsidRDefault="003D2F4B" w:rsidP="003D2F4B">
            <w:pPr>
              <w:snapToGrid w:val="0"/>
              <w:ind w:left="113"/>
              <w:rPr>
                <w:rFonts w:asciiTheme="majorHAnsi" w:hAnsiTheme="majorHAnsi" w:cstheme="majorHAnsi"/>
                <w:color w:val="000000"/>
                <w:sz w:val="16"/>
                <w:szCs w:val="16"/>
              </w:rPr>
            </w:pPr>
            <w:r w:rsidRPr="003D2F4B">
              <w:rPr>
                <w:rFonts w:asciiTheme="majorHAnsi" w:hAnsiTheme="majorHAnsi" w:cstheme="majorHAnsi"/>
                <w:color w:val="000000"/>
                <w:sz w:val="16"/>
                <w:szCs w:val="16"/>
              </w:rPr>
              <w:t>2.</w:t>
            </w:r>
          </w:p>
        </w:tc>
        <w:tc>
          <w:tcPr>
            <w:tcW w:w="3686" w:type="dxa"/>
          </w:tcPr>
          <w:p w14:paraId="2B2673B0" w14:textId="73C7DDB6" w:rsidR="003D2F4B" w:rsidRPr="003D2F4B" w:rsidRDefault="003D2F4B" w:rsidP="003D2F4B">
            <w:pPr>
              <w:spacing w:line="216" w:lineRule="auto"/>
              <w:ind w:left="5" w:right="87" w:firstLine="15"/>
              <w:rPr>
                <w:rFonts w:asciiTheme="majorHAnsi" w:hAnsiTheme="majorHAnsi" w:cstheme="majorHAnsi"/>
                <w:color w:val="000000"/>
                <w:spacing w:val="-6"/>
                <w:sz w:val="16"/>
                <w:szCs w:val="16"/>
              </w:rPr>
            </w:pPr>
            <w:r w:rsidRPr="003D2F4B">
              <w:rPr>
                <w:rFonts w:asciiTheme="majorHAnsi" w:hAnsiTheme="majorHAnsi" w:cstheme="majorHAnsi"/>
                <w:sz w:val="16"/>
                <w:szCs w:val="16"/>
              </w:rPr>
              <w:t xml:space="preserve">Sterylny fartuch chirurgiczny wykonany z miękkiej, przewiewnej włókniny typu </w:t>
            </w:r>
            <w:proofErr w:type="spellStart"/>
            <w:r w:rsidRPr="003D2F4B">
              <w:rPr>
                <w:rFonts w:asciiTheme="majorHAnsi" w:hAnsiTheme="majorHAnsi" w:cstheme="majorHAnsi"/>
                <w:sz w:val="16"/>
                <w:szCs w:val="16"/>
              </w:rPr>
              <w:t>spunlace</w:t>
            </w:r>
            <w:proofErr w:type="spellEnd"/>
            <w:r w:rsidRPr="003D2F4B">
              <w:rPr>
                <w:rFonts w:asciiTheme="majorHAnsi" w:hAnsiTheme="majorHAnsi" w:cstheme="majorHAnsi"/>
                <w:sz w:val="16"/>
                <w:szCs w:val="16"/>
              </w:rPr>
              <w:t xml:space="preserve"> o gramaturze 68 g/m2 i właściwościach hydrofobowych. Fartuch posiada nieprzemakalne wzmocnienia wykonane z laminatu dwuwarstwowego: włóknina Polipropylenowa i folia polietylenowa, Wzmocnienia znajdują się w części przedniej i na rękawach. Fartuch przeznaczony do operacji generujących dużą ilość płynów. Fartuch zapewnia wysoki komfort termiczny pracy operatora. Rozmiar fartucha oznaczony na dwa sposoby: </w:t>
            </w:r>
            <w:r w:rsidRPr="003D2F4B">
              <w:rPr>
                <w:rFonts w:asciiTheme="majorHAnsi" w:hAnsiTheme="majorHAnsi" w:cstheme="majorHAnsi"/>
                <w:color w:val="FF0000"/>
                <w:sz w:val="16"/>
                <w:szCs w:val="16"/>
              </w:rPr>
              <w:t xml:space="preserve">w centymetrach oznaczających jego długość oraz literowo </w:t>
            </w:r>
            <w:proofErr w:type="spellStart"/>
            <w:r w:rsidRPr="003D2F4B">
              <w:rPr>
                <w:rFonts w:asciiTheme="majorHAnsi" w:hAnsiTheme="majorHAnsi" w:cstheme="majorHAnsi"/>
                <w:color w:val="FF0000"/>
                <w:sz w:val="16"/>
                <w:szCs w:val="16"/>
              </w:rPr>
              <w:t>tj</w:t>
            </w:r>
            <w:proofErr w:type="spellEnd"/>
            <w:r w:rsidRPr="003D2F4B">
              <w:rPr>
                <w:rFonts w:asciiTheme="majorHAnsi" w:hAnsiTheme="majorHAnsi" w:cstheme="majorHAnsi"/>
                <w:color w:val="FF0000"/>
                <w:sz w:val="16"/>
                <w:szCs w:val="16"/>
              </w:rPr>
              <w:t>:   S/M 120cm lub M 120cm, L 130</w:t>
            </w:r>
            <w:r w:rsidRPr="003D2F4B">
              <w:rPr>
                <w:rFonts w:asciiTheme="majorHAnsi" w:hAnsiTheme="majorHAnsi" w:cstheme="majorHAnsi"/>
                <w:noProof/>
                <w:color w:val="FF0000"/>
                <w:sz w:val="16"/>
                <w:szCs w:val="16"/>
              </w:rPr>
              <w:t xml:space="preserve"> </w:t>
            </w:r>
            <w:r w:rsidRPr="003D2F4B">
              <w:rPr>
                <w:rFonts w:asciiTheme="majorHAnsi" w:hAnsiTheme="majorHAnsi" w:cstheme="majorHAnsi"/>
                <w:color w:val="FF0000"/>
                <w:sz w:val="16"/>
                <w:szCs w:val="16"/>
              </w:rPr>
              <w:t>cm, XL 150 cm, XXL 170 cm (dopuszczamy tolerancję długości +/- 5 cm).</w:t>
            </w:r>
            <w:r w:rsidRPr="003D2F4B">
              <w:rPr>
                <w:rFonts w:asciiTheme="majorHAnsi" w:hAnsiTheme="majorHAnsi" w:cstheme="majorHAnsi"/>
                <w:sz w:val="16"/>
                <w:szCs w:val="16"/>
              </w:rPr>
              <w:t xml:space="preserve"> Gramatura wzmocnienia W części przedniej fartucha 42 g/m2 , na rękawach </w:t>
            </w:r>
            <w:r w:rsidRPr="003D2F4B">
              <w:rPr>
                <w:rFonts w:asciiTheme="majorHAnsi" w:hAnsiTheme="majorHAnsi" w:cstheme="majorHAnsi"/>
                <w:color w:val="FF0000"/>
                <w:sz w:val="16"/>
                <w:szCs w:val="16"/>
              </w:rPr>
              <w:t>40-40,5 g/m2</w:t>
            </w:r>
            <w:r w:rsidRPr="003D2F4B">
              <w:rPr>
                <w:rFonts w:asciiTheme="majorHAnsi" w:hAnsiTheme="majorHAnsi" w:cstheme="majorHAnsi"/>
                <w:sz w:val="16"/>
                <w:szCs w:val="16"/>
              </w:rPr>
              <w:t xml:space="preserve">.Fartuch z zakładanymi połami złożony w sposób zapewniający aseptyczną aplikację i zachowujący sterylny obszar na plecach (złożenie typu </w:t>
            </w:r>
            <w:proofErr w:type="spellStart"/>
            <w:r w:rsidRPr="003D2F4B">
              <w:rPr>
                <w:rFonts w:asciiTheme="majorHAnsi" w:hAnsiTheme="majorHAnsi" w:cstheme="majorHAnsi"/>
                <w:sz w:val="16"/>
                <w:szCs w:val="16"/>
              </w:rPr>
              <w:t>book</w:t>
            </w:r>
            <w:proofErr w:type="spellEnd"/>
            <w:r w:rsidRPr="003D2F4B">
              <w:rPr>
                <w:rFonts w:asciiTheme="majorHAnsi" w:hAnsiTheme="majorHAnsi" w:cstheme="majorHAnsi"/>
                <w:sz w:val="16"/>
                <w:szCs w:val="16"/>
              </w:rPr>
              <w:t xml:space="preserve"> </w:t>
            </w:r>
            <w:proofErr w:type="spellStart"/>
            <w:r w:rsidRPr="003D2F4B">
              <w:rPr>
                <w:rFonts w:asciiTheme="majorHAnsi" w:hAnsiTheme="majorHAnsi" w:cstheme="majorHAnsi"/>
                <w:sz w:val="16"/>
                <w:szCs w:val="16"/>
              </w:rPr>
              <w:t>folded</w:t>
            </w:r>
            <w:proofErr w:type="spellEnd"/>
            <w:r w:rsidRPr="003D2F4B">
              <w:rPr>
                <w:rFonts w:asciiTheme="majorHAnsi" w:hAnsiTheme="majorHAnsi" w:cstheme="majorHAnsi"/>
                <w:sz w:val="16"/>
                <w:szCs w:val="16"/>
              </w:rPr>
              <w:t xml:space="preserve">). Wiązany na troki wewnętrzne oraz troki zewnętrzne z kartonikiem; z tyłu, w okolicach szyi, zapięcie na rzep min, 3 cm x 6 cm i 3 cm x 13 cm* mankiety o długości 8 cm (+ 2 cm), wykonane z poliestru. Posiada oznakowanie rozmiaru w postaci naklejki naklejone na fartuchu, pozwalające na identyfikację przed rozłożeniem. Fartuch podwójnie pakowany ze sterylnym opakowaniem wewnętrznym papier krepowy. Na zewnętrznym opakowaniu dwie etykiety samoprzylepne dla potrzeb dokumentacji zawierające nr katalogowy, LOT, datę ważności oraz dane producenta. Dodatkowo w opakowaniu dwa ręczniki w rozmiarze </w:t>
            </w:r>
            <w:r w:rsidRPr="003D2F4B">
              <w:rPr>
                <w:rFonts w:asciiTheme="majorHAnsi" w:hAnsiTheme="majorHAnsi" w:cstheme="majorHAnsi"/>
                <w:color w:val="FF0000"/>
                <w:sz w:val="16"/>
                <w:szCs w:val="16"/>
              </w:rPr>
              <w:t>30x40-43cm</w:t>
            </w:r>
            <w:r w:rsidRPr="003D2F4B">
              <w:rPr>
                <w:rFonts w:asciiTheme="majorHAnsi" w:hAnsiTheme="majorHAnsi" w:cstheme="majorHAnsi"/>
                <w:sz w:val="16"/>
                <w:szCs w:val="16"/>
              </w:rPr>
              <w:t xml:space="preserve">.Farttuch zgodny z normą PN EN 13795 wymagania wysokie dla strefy krytycznej i mniej krytycznej. Fartuch zapakowany w opakowanie papierowo - foliowe i sterylizowany tlenkiem etylenu Fartuch zgodny dyrektywą medyczną 93/42/EWG i </w:t>
            </w:r>
            <w:proofErr w:type="spellStart"/>
            <w:r w:rsidRPr="003D2F4B">
              <w:rPr>
                <w:rFonts w:asciiTheme="majorHAnsi" w:hAnsiTheme="majorHAnsi" w:cstheme="majorHAnsi"/>
                <w:sz w:val="16"/>
                <w:szCs w:val="16"/>
              </w:rPr>
              <w:t>RPEiR</w:t>
            </w:r>
            <w:proofErr w:type="spellEnd"/>
            <w:r w:rsidRPr="003D2F4B">
              <w:rPr>
                <w:rFonts w:asciiTheme="majorHAnsi" w:hAnsiTheme="majorHAnsi" w:cstheme="majorHAnsi"/>
                <w:sz w:val="16"/>
                <w:szCs w:val="16"/>
              </w:rPr>
              <w:t xml:space="preserve"> (UE)2017/745 </w:t>
            </w:r>
            <w:r w:rsidRPr="003D2F4B">
              <w:rPr>
                <w:rFonts w:asciiTheme="majorHAnsi" w:hAnsiTheme="majorHAnsi" w:cstheme="majorHAnsi"/>
                <w:sz w:val="16"/>
                <w:szCs w:val="16"/>
              </w:rPr>
              <w:lastRenderedPageBreak/>
              <w:t>spełniający wymagania normy PN EN 13795. - PRÓBKA</w:t>
            </w:r>
          </w:p>
        </w:tc>
        <w:tc>
          <w:tcPr>
            <w:tcW w:w="567" w:type="dxa"/>
            <w:vAlign w:val="center"/>
          </w:tcPr>
          <w:p w14:paraId="7D30F60F" w14:textId="77777777" w:rsidR="003D2F4B" w:rsidRPr="003D2F4B" w:rsidRDefault="003D2F4B" w:rsidP="003D2F4B">
            <w:pPr>
              <w:snapToGrid w:val="0"/>
              <w:jc w:val="center"/>
              <w:rPr>
                <w:rFonts w:asciiTheme="majorHAnsi" w:hAnsiTheme="majorHAnsi" w:cstheme="majorHAnsi"/>
                <w:color w:val="000000"/>
                <w:sz w:val="16"/>
                <w:szCs w:val="16"/>
              </w:rPr>
            </w:pPr>
            <w:r w:rsidRPr="003D2F4B">
              <w:rPr>
                <w:rFonts w:asciiTheme="majorHAnsi" w:hAnsiTheme="majorHAnsi" w:cstheme="majorHAnsi"/>
                <w:color w:val="000000"/>
                <w:sz w:val="16"/>
                <w:szCs w:val="16"/>
              </w:rPr>
              <w:lastRenderedPageBreak/>
              <w:t>Szt.</w:t>
            </w:r>
          </w:p>
        </w:tc>
        <w:tc>
          <w:tcPr>
            <w:tcW w:w="709" w:type="dxa"/>
            <w:vAlign w:val="center"/>
          </w:tcPr>
          <w:p w14:paraId="5A5C9675" w14:textId="45B12B87" w:rsidR="003D2F4B" w:rsidRPr="003D2F4B" w:rsidRDefault="003D2F4B" w:rsidP="003D2F4B">
            <w:pPr>
              <w:snapToGrid w:val="0"/>
              <w:jc w:val="center"/>
              <w:rPr>
                <w:rFonts w:asciiTheme="majorHAnsi" w:hAnsiTheme="majorHAnsi" w:cstheme="majorHAnsi"/>
                <w:color w:val="000000"/>
                <w:sz w:val="16"/>
                <w:szCs w:val="16"/>
              </w:rPr>
            </w:pPr>
            <w:r>
              <w:rPr>
                <w:rFonts w:asciiTheme="majorHAnsi" w:hAnsiTheme="majorHAnsi" w:cstheme="majorHAnsi"/>
                <w:color w:val="000000"/>
                <w:sz w:val="16"/>
                <w:szCs w:val="16"/>
              </w:rPr>
              <w:t>900</w:t>
            </w:r>
          </w:p>
        </w:tc>
        <w:tc>
          <w:tcPr>
            <w:tcW w:w="709" w:type="dxa"/>
            <w:vAlign w:val="center"/>
          </w:tcPr>
          <w:p w14:paraId="2D04EDD5" w14:textId="77777777" w:rsidR="003D2F4B" w:rsidRPr="003D2F4B" w:rsidRDefault="003D2F4B" w:rsidP="003D2F4B">
            <w:pPr>
              <w:snapToGrid w:val="0"/>
              <w:jc w:val="right"/>
              <w:rPr>
                <w:rFonts w:asciiTheme="majorHAnsi" w:hAnsiTheme="majorHAnsi" w:cstheme="majorHAnsi"/>
                <w:color w:val="000000"/>
                <w:sz w:val="16"/>
                <w:szCs w:val="16"/>
              </w:rPr>
            </w:pPr>
          </w:p>
        </w:tc>
        <w:tc>
          <w:tcPr>
            <w:tcW w:w="849" w:type="dxa"/>
            <w:vAlign w:val="center"/>
          </w:tcPr>
          <w:p w14:paraId="3124CA5D" w14:textId="77777777" w:rsidR="003D2F4B" w:rsidRPr="003D2F4B" w:rsidRDefault="003D2F4B" w:rsidP="003D2F4B">
            <w:pPr>
              <w:snapToGrid w:val="0"/>
              <w:jc w:val="right"/>
              <w:rPr>
                <w:rFonts w:asciiTheme="majorHAnsi" w:hAnsiTheme="majorHAnsi" w:cstheme="majorHAnsi"/>
                <w:color w:val="000000"/>
                <w:sz w:val="16"/>
                <w:szCs w:val="16"/>
              </w:rPr>
            </w:pPr>
          </w:p>
        </w:tc>
        <w:tc>
          <w:tcPr>
            <w:tcW w:w="249" w:type="dxa"/>
            <w:vAlign w:val="center"/>
          </w:tcPr>
          <w:p w14:paraId="6B741E49" w14:textId="77777777" w:rsidR="003D2F4B" w:rsidRPr="003D2F4B" w:rsidRDefault="003D2F4B" w:rsidP="003D2F4B">
            <w:pPr>
              <w:snapToGrid w:val="0"/>
              <w:jc w:val="center"/>
              <w:rPr>
                <w:rFonts w:asciiTheme="majorHAnsi" w:hAnsiTheme="majorHAnsi" w:cstheme="majorHAnsi"/>
                <w:color w:val="000000"/>
                <w:sz w:val="16"/>
                <w:szCs w:val="16"/>
              </w:rPr>
            </w:pPr>
          </w:p>
        </w:tc>
        <w:tc>
          <w:tcPr>
            <w:tcW w:w="884" w:type="dxa"/>
            <w:vAlign w:val="center"/>
          </w:tcPr>
          <w:p w14:paraId="60BAC1D1" w14:textId="77777777" w:rsidR="003D2F4B" w:rsidRPr="003D2F4B" w:rsidRDefault="003D2F4B" w:rsidP="003D2F4B">
            <w:pPr>
              <w:snapToGrid w:val="0"/>
              <w:jc w:val="right"/>
              <w:rPr>
                <w:rFonts w:asciiTheme="majorHAnsi" w:hAnsiTheme="majorHAnsi" w:cstheme="majorHAnsi"/>
                <w:color w:val="000000"/>
                <w:sz w:val="16"/>
                <w:szCs w:val="16"/>
              </w:rPr>
            </w:pPr>
          </w:p>
        </w:tc>
        <w:tc>
          <w:tcPr>
            <w:tcW w:w="1275" w:type="dxa"/>
            <w:vAlign w:val="center"/>
          </w:tcPr>
          <w:p w14:paraId="77AA4CF5" w14:textId="77777777" w:rsidR="003D2F4B" w:rsidRPr="003D2F4B" w:rsidRDefault="003D2F4B" w:rsidP="003D2F4B">
            <w:pPr>
              <w:snapToGrid w:val="0"/>
              <w:jc w:val="center"/>
              <w:rPr>
                <w:rFonts w:asciiTheme="majorHAnsi" w:hAnsiTheme="majorHAnsi" w:cstheme="majorHAnsi"/>
                <w:color w:val="000000"/>
                <w:sz w:val="16"/>
                <w:szCs w:val="16"/>
              </w:rPr>
            </w:pPr>
          </w:p>
        </w:tc>
        <w:tc>
          <w:tcPr>
            <w:tcW w:w="1133" w:type="dxa"/>
            <w:vAlign w:val="center"/>
          </w:tcPr>
          <w:p w14:paraId="5B5751A2" w14:textId="77777777" w:rsidR="003D2F4B" w:rsidRPr="003D2F4B" w:rsidRDefault="003D2F4B" w:rsidP="003D2F4B">
            <w:pPr>
              <w:snapToGrid w:val="0"/>
              <w:jc w:val="center"/>
              <w:rPr>
                <w:rFonts w:asciiTheme="majorHAnsi" w:hAnsiTheme="majorHAnsi" w:cstheme="majorHAnsi"/>
                <w:color w:val="000000"/>
                <w:sz w:val="16"/>
                <w:szCs w:val="16"/>
              </w:rPr>
            </w:pPr>
          </w:p>
        </w:tc>
      </w:tr>
      <w:tr w:rsidR="003D2F4B" w:rsidRPr="003D2F4B" w14:paraId="1D576880" w14:textId="77777777" w:rsidTr="00845E58">
        <w:tc>
          <w:tcPr>
            <w:tcW w:w="426" w:type="dxa"/>
          </w:tcPr>
          <w:p w14:paraId="179D1287" w14:textId="77777777" w:rsidR="003D2F4B" w:rsidRPr="003D2F4B" w:rsidRDefault="003D2F4B" w:rsidP="003D2F4B">
            <w:pPr>
              <w:snapToGrid w:val="0"/>
              <w:ind w:left="357"/>
              <w:rPr>
                <w:rFonts w:asciiTheme="majorHAnsi" w:hAnsiTheme="majorHAnsi" w:cstheme="majorHAnsi"/>
                <w:color w:val="000000"/>
                <w:sz w:val="16"/>
                <w:szCs w:val="16"/>
              </w:rPr>
            </w:pPr>
          </w:p>
        </w:tc>
        <w:tc>
          <w:tcPr>
            <w:tcW w:w="3686" w:type="dxa"/>
          </w:tcPr>
          <w:p w14:paraId="7FDC8328" w14:textId="77777777" w:rsidR="003D2F4B" w:rsidRPr="003D2F4B" w:rsidRDefault="003D2F4B" w:rsidP="003D2F4B">
            <w:pPr>
              <w:spacing w:line="225" w:lineRule="auto"/>
              <w:ind w:right="333"/>
              <w:rPr>
                <w:rFonts w:asciiTheme="majorHAnsi" w:hAnsiTheme="majorHAnsi" w:cstheme="majorHAnsi"/>
                <w:color w:val="000000"/>
                <w:spacing w:val="-6"/>
                <w:sz w:val="16"/>
                <w:szCs w:val="16"/>
              </w:rPr>
            </w:pPr>
            <w:r w:rsidRPr="003D2F4B">
              <w:rPr>
                <w:rFonts w:asciiTheme="majorHAnsi" w:hAnsiTheme="majorHAnsi" w:cstheme="majorHAnsi"/>
                <w:color w:val="000000"/>
                <w:spacing w:val="-6"/>
                <w:sz w:val="16"/>
                <w:szCs w:val="16"/>
              </w:rPr>
              <w:t>Ogółem:</w:t>
            </w:r>
          </w:p>
        </w:tc>
        <w:tc>
          <w:tcPr>
            <w:tcW w:w="567" w:type="dxa"/>
            <w:vAlign w:val="center"/>
          </w:tcPr>
          <w:p w14:paraId="49A085A0" w14:textId="77777777" w:rsidR="003D2F4B" w:rsidRPr="003D2F4B" w:rsidRDefault="003D2F4B" w:rsidP="003D2F4B">
            <w:pPr>
              <w:snapToGrid w:val="0"/>
              <w:jc w:val="center"/>
              <w:rPr>
                <w:rFonts w:asciiTheme="majorHAnsi" w:hAnsiTheme="majorHAnsi" w:cstheme="majorHAnsi"/>
                <w:color w:val="000000"/>
                <w:sz w:val="16"/>
                <w:szCs w:val="16"/>
              </w:rPr>
            </w:pPr>
          </w:p>
        </w:tc>
        <w:tc>
          <w:tcPr>
            <w:tcW w:w="709" w:type="dxa"/>
            <w:vAlign w:val="center"/>
          </w:tcPr>
          <w:p w14:paraId="2E331AC6" w14:textId="77777777" w:rsidR="003D2F4B" w:rsidRPr="003D2F4B" w:rsidRDefault="003D2F4B" w:rsidP="003D2F4B">
            <w:pPr>
              <w:snapToGrid w:val="0"/>
              <w:jc w:val="center"/>
              <w:rPr>
                <w:rFonts w:asciiTheme="majorHAnsi" w:hAnsiTheme="majorHAnsi" w:cstheme="majorHAnsi"/>
                <w:color w:val="000000"/>
                <w:sz w:val="16"/>
                <w:szCs w:val="16"/>
              </w:rPr>
            </w:pPr>
          </w:p>
        </w:tc>
        <w:tc>
          <w:tcPr>
            <w:tcW w:w="709" w:type="dxa"/>
            <w:vAlign w:val="center"/>
          </w:tcPr>
          <w:p w14:paraId="7996FAFD" w14:textId="77777777" w:rsidR="003D2F4B" w:rsidRPr="003D2F4B" w:rsidRDefault="003D2F4B" w:rsidP="003D2F4B">
            <w:pPr>
              <w:snapToGrid w:val="0"/>
              <w:jc w:val="right"/>
              <w:rPr>
                <w:rFonts w:asciiTheme="majorHAnsi" w:hAnsiTheme="majorHAnsi" w:cstheme="majorHAnsi"/>
                <w:color w:val="000000"/>
                <w:sz w:val="16"/>
                <w:szCs w:val="16"/>
              </w:rPr>
            </w:pPr>
          </w:p>
        </w:tc>
        <w:tc>
          <w:tcPr>
            <w:tcW w:w="849" w:type="dxa"/>
            <w:vAlign w:val="center"/>
          </w:tcPr>
          <w:p w14:paraId="3027ACAE" w14:textId="77777777" w:rsidR="003D2F4B" w:rsidRPr="003D2F4B" w:rsidRDefault="003D2F4B" w:rsidP="003D2F4B">
            <w:pPr>
              <w:snapToGrid w:val="0"/>
              <w:jc w:val="right"/>
              <w:rPr>
                <w:rFonts w:asciiTheme="majorHAnsi" w:hAnsiTheme="majorHAnsi" w:cstheme="majorHAnsi"/>
                <w:color w:val="000000"/>
                <w:sz w:val="16"/>
                <w:szCs w:val="16"/>
              </w:rPr>
            </w:pPr>
          </w:p>
        </w:tc>
        <w:tc>
          <w:tcPr>
            <w:tcW w:w="249" w:type="dxa"/>
            <w:vAlign w:val="center"/>
          </w:tcPr>
          <w:p w14:paraId="7D1850EB" w14:textId="77777777" w:rsidR="003D2F4B" w:rsidRPr="003D2F4B" w:rsidRDefault="003D2F4B" w:rsidP="003D2F4B">
            <w:pPr>
              <w:snapToGrid w:val="0"/>
              <w:jc w:val="center"/>
              <w:rPr>
                <w:rFonts w:asciiTheme="majorHAnsi" w:hAnsiTheme="majorHAnsi" w:cstheme="majorHAnsi"/>
                <w:color w:val="000000"/>
                <w:sz w:val="16"/>
                <w:szCs w:val="16"/>
              </w:rPr>
            </w:pPr>
          </w:p>
        </w:tc>
        <w:tc>
          <w:tcPr>
            <w:tcW w:w="884" w:type="dxa"/>
            <w:vAlign w:val="center"/>
          </w:tcPr>
          <w:p w14:paraId="28E5530A" w14:textId="77777777" w:rsidR="003D2F4B" w:rsidRPr="003D2F4B" w:rsidRDefault="003D2F4B" w:rsidP="003D2F4B">
            <w:pPr>
              <w:snapToGrid w:val="0"/>
              <w:jc w:val="right"/>
              <w:rPr>
                <w:rFonts w:asciiTheme="majorHAnsi" w:hAnsiTheme="majorHAnsi" w:cstheme="majorHAnsi"/>
                <w:color w:val="000000"/>
                <w:sz w:val="16"/>
                <w:szCs w:val="16"/>
              </w:rPr>
            </w:pPr>
          </w:p>
        </w:tc>
        <w:tc>
          <w:tcPr>
            <w:tcW w:w="1275" w:type="dxa"/>
            <w:vAlign w:val="center"/>
          </w:tcPr>
          <w:p w14:paraId="00AF704B" w14:textId="77777777" w:rsidR="003D2F4B" w:rsidRPr="003D2F4B" w:rsidRDefault="003D2F4B" w:rsidP="003D2F4B">
            <w:pPr>
              <w:snapToGrid w:val="0"/>
              <w:jc w:val="center"/>
              <w:rPr>
                <w:rFonts w:asciiTheme="majorHAnsi" w:hAnsiTheme="majorHAnsi" w:cstheme="majorHAnsi"/>
                <w:color w:val="000000"/>
                <w:sz w:val="16"/>
                <w:szCs w:val="16"/>
              </w:rPr>
            </w:pPr>
          </w:p>
        </w:tc>
        <w:tc>
          <w:tcPr>
            <w:tcW w:w="1133" w:type="dxa"/>
            <w:vAlign w:val="center"/>
          </w:tcPr>
          <w:p w14:paraId="65738F90" w14:textId="77777777" w:rsidR="003D2F4B" w:rsidRPr="003D2F4B" w:rsidRDefault="003D2F4B" w:rsidP="003D2F4B">
            <w:pPr>
              <w:snapToGrid w:val="0"/>
              <w:jc w:val="center"/>
              <w:rPr>
                <w:rFonts w:asciiTheme="majorHAnsi" w:hAnsiTheme="majorHAnsi" w:cstheme="majorHAnsi"/>
                <w:color w:val="000000"/>
                <w:sz w:val="16"/>
                <w:szCs w:val="16"/>
              </w:rPr>
            </w:pPr>
          </w:p>
        </w:tc>
      </w:tr>
    </w:tbl>
    <w:p w14:paraId="3D50A5A1" w14:textId="77777777" w:rsidR="003D2F4B" w:rsidRPr="003D2F4B" w:rsidRDefault="003D2F4B" w:rsidP="003D2F4B">
      <w:pPr>
        <w:rPr>
          <w:rFonts w:asciiTheme="majorHAnsi" w:hAnsiTheme="majorHAnsi" w:cstheme="majorHAnsi"/>
          <w:kern w:val="1"/>
          <w:sz w:val="16"/>
          <w:szCs w:val="16"/>
          <w:lang w:eastAsia="ar-SA"/>
        </w:rPr>
      </w:pPr>
    </w:p>
    <w:p w14:paraId="59EEF4FE" w14:textId="51C19B52" w:rsidR="003D2F4B" w:rsidRPr="003D2F4B" w:rsidRDefault="003D2F4B" w:rsidP="003D2F4B">
      <w:pPr>
        <w:rPr>
          <w:sz w:val="24"/>
          <w:szCs w:val="24"/>
        </w:rPr>
      </w:pPr>
      <w:r>
        <w:rPr>
          <w:sz w:val="24"/>
          <w:szCs w:val="24"/>
        </w:rPr>
        <w:t>”.</w:t>
      </w:r>
    </w:p>
    <w:p w14:paraId="1D009A47" w14:textId="41F1CBCC" w:rsidR="003D2F4B" w:rsidRPr="00D40196" w:rsidRDefault="003D2F4B" w:rsidP="003D2F4B">
      <w:pPr>
        <w:spacing w:line="360" w:lineRule="auto"/>
        <w:jc w:val="both"/>
        <w:rPr>
          <w:rFonts w:ascii="Calibri" w:eastAsia="TimesNewRomanPSMT" w:hAnsi="Calibri" w:cs="Calibri"/>
          <w:lang w:eastAsia="ar-SA"/>
        </w:rPr>
      </w:pPr>
      <w:r>
        <w:rPr>
          <w:rFonts w:asciiTheme="majorHAnsi" w:hAnsiTheme="majorHAnsi" w:cstheme="majorHAnsi"/>
        </w:rPr>
        <w:t xml:space="preserve">2) </w:t>
      </w:r>
      <w:r w:rsidRPr="00D40196">
        <w:rPr>
          <w:rFonts w:ascii="Calibri" w:eastAsia="TimesNewRomanPSMT" w:hAnsi="Calibri" w:cs="Calibri"/>
          <w:lang w:eastAsia="ar-SA"/>
        </w:rPr>
        <w:t>w Części 11 – Termin i miejsce składania ofert, w ust. 11.1 wykreśla dotychczasowy zapis o następującej treści: „</w:t>
      </w:r>
      <w:r>
        <w:rPr>
          <w:rFonts w:ascii="Calibri" w:eastAsia="TimesNewRomanPSMT" w:hAnsi="Calibri" w:cs="Calibri"/>
          <w:lang w:eastAsia="ar-SA"/>
        </w:rPr>
        <w:t>1</w:t>
      </w:r>
      <w:r w:rsidRPr="00D40196">
        <w:rPr>
          <w:rFonts w:ascii="Calibri" w:eastAsia="TimesNewRomanPSMT" w:hAnsi="Calibri" w:cs="Calibri"/>
          <w:lang w:eastAsia="ar-SA"/>
        </w:rPr>
        <w:t>5</w:t>
      </w:r>
      <w:r>
        <w:rPr>
          <w:rFonts w:ascii="Calibri" w:eastAsia="TimesNewRomanPSMT" w:hAnsi="Calibri" w:cs="Calibri"/>
          <w:lang w:eastAsia="ar-SA"/>
        </w:rPr>
        <w:t>.01.2021</w:t>
      </w:r>
      <w:r w:rsidRPr="00D40196">
        <w:rPr>
          <w:rFonts w:ascii="Calibri" w:eastAsia="TimesNewRomanPSMT" w:hAnsi="Calibri" w:cs="Calibri"/>
          <w:lang w:eastAsia="ar-SA"/>
        </w:rPr>
        <w:t>r. do godz. 10:00”, a w miejsce wykreślonego zapisu wprowadza nowy zapis o następującej treści: „</w:t>
      </w:r>
      <w:r>
        <w:rPr>
          <w:rFonts w:ascii="Calibri" w:eastAsia="TimesNewRomanPSMT" w:hAnsi="Calibri" w:cs="Calibri"/>
          <w:lang w:eastAsia="ar-SA"/>
        </w:rPr>
        <w:t>18.01.2021</w:t>
      </w:r>
      <w:r w:rsidRPr="00D40196">
        <w:rPr>
          <w:rFonts w:ascii="Calibri" w:eastAsia="TimesNewRomanPSMT" w:hAnsi="Calibri" w:cs="Calibri"/>
          <w:lang w:eastAsia="ar-SA"/>
        </w:rPr>
        <w:t>r. do godz. 10:00”.</w:t>
      </w:r>
    </w:p>
    <w:p w14:paraId="3B2B53E9" w14:textId="48EF7BAF" w:rsidR="003D2F4B" w:rsidRPr="00D40196" w:rsidRDefault="003D2F4B" w:rsidP="003D2F4B">
      <w:pPr>
        <w:spacing w:line="360" w:lineRule="auto"/>
        <w:jc w:val="both"/>
        <w:rPr>
          <w:rFonts w:ascii="Calibri" w:eastAsia="TimesNewRomanPSMT" w:hAnsi="Calibri" w:cs="Calibri"/>
          <w:lang w:eastAsia="ar-SA"/>
        </w:rPr>
      </w:pPr>
      <w:r>
        <w:rPr>
          <w:rFonts w:ascii="Calibri" w:eastAsia="TimesNewRomanPSMT" w:hAnsi="Calibri" w:cs="Calibri"/>
          <w:lang w:eastAsia="ar-SA"/>
        </w:rPr>
        <w:t>3</w:t>
      </w:r>
      <w:r w:rsidRPr="00D40196">
        <w:rPr>
          <w:rFonts w:ascii="Calibri" w:eastAsia="TimesNewRomanPSMT" w:hAnsi="Calibri" w:cs="Calibri"/>
          <w:lang w:eastAsia="ar-SA"/>
        </w:rPr>
        <w:t>) w Części 15 – Otwarcie ofert, w ust. 15.1 wykreśla dotychczasowy zapis o następującej treści: „</w:t>
      </w:r>
      <w:r>
        <w:rPr>
          <w:rFonts w:ascii="Calibri" w:eastAsia="TimesNewRomanPSMT" w:hAnsi="Calibri" w:cs="Calibri"/>
          <w:lang w:eastAsia="ar-SA"/>
        </w:rPr>
        <w:t>1</w:t>
      </w:r>
      <w:r w:rsidRPr="00D40196">
        <w:rPr>
          <w:rFonts w:ascii="Calibri" w:eastAsia="TimesNewRomanPSMT" w:hAnsi="Calibri" w:cs="Calibri"/>
          <w:lang w:eastAsia="ar-SA"/>
        </w:rPr>
        <w:t>5</w:t>
      </w:r>
      <w:r>
        <w:rPr>
          <w:rFonts w:ascii="Calibri" w:eastAsia="TimesNewRomanPSMT" w:hAnsi="Calibri" w:cs="Calibri"/>
          <w:lang w:eastAsia="ar-SA"/>
        </w:rPr>
        <w:t>.01.2021r.</w:t>
      </w:r>
      <w:r w:rsidRPr="00D40196">
        <w:rPr>
          <w:rFonts w:ascii="Calibri" w:eastAsia="TimesNewRomanPSMT" w:hAnsi="Calibri" w:cs="Calibri"/>
          <w:lang w:eastAsia="ar-SA"/>
        </w:rPr>
        <w:t xml:space="preserve"> o godz. 10:15”, a w miejsce wykreślonego zapisu wprowadza nowy zapis o następującej treści: „</w:t>
      </w:r>
      <w:r w:rsidR="007A725E">
        <w:rPr>
          <w:rFonts w:ascii="Calibri" w:eastAsia="TimesNewRomanPSMT" w:hAnsi="Calibri" w:cs="Calibri"/>
          <w:lang w:eastAsia="ar-SA"/>
        </w:rPr>
        <w:t>1</w:t>
      </w:r>
      <w:r w:rsidR="00A053CB">
        <w:rPr>
          <w:rFonts w:ascii="Calibri" w:eastAsia="TimesNewRomanPSMT" w:hAnsi="Calibri" w:cs="Calibri"/>
          <w:lang w:eastAsia="ar-SA"/>
        </w:rPr>
        <w:t>8</w:t>
      </w:r>
      <w:r w:rsidR="007A725E">
        <w:rPr>
          <w:rFonts w:ascii="Calibri" w:eastAsia="TimesNewRomanPSMT" w:hAnsi="Calibri" w:cs="Calibri"/>
          <w:lang w:eastAsia="ar-SA"/>
        </w:rPr>
        <w:t>.01.</w:t>
      </w:r>
      <w:r w:rsidRPr="00D40196">
        <w:rPr>
          <w:rFonts w:ascii="Calibri" w:eastAsia="TimesNewRomanPSMT" w:hAnsi="Calibri" w:cs="Calibri"/>
          <w:lang w:eastAsia="ar-SA"/>
        </w:rPr>
        <w:t>202</w:t>
      </w:r>
      <w:r w:rsidR="007A725E">
        <w:rPr>
          <w:rFonts w:ascii="Calibri" w:eastAsia="TimesNewRomanPSMT" w:hAnsi="Calibri" w:cs="Calibri"/>
          <w:lang w:eastAsia="ar-SA"/>
        </w:rPr>
        <w:t>1</w:t>
      </w:r>
      <w:r w:rsidRPr="00D40196">
        <w:rPr>
          <w:rFonts w:ascii="Calibri" w:eastAsia="TimesNewRomanPSMT" w:hAnsi="Calibri" w:cs="Calibri"/>
          <w:lang w:eastAsia="ar-SA"/>
        </w:rPr>
        <w:t xml:space="preserve"> r. o godz. 10:</w:t>
      </w:r>
      <w:r>
        <w:rPr>
          <w:rFonts w:ascii="Calibri" w:eastAsia="TimesNewRomanPSMT" w:hAnsi="Calibri" w:cs="Calibri"/>
          <w:lang w:eastAsia="ar-SA"/>
        </w:rPr>
        <w:t>4</w:t>
      </w:r>
      <w:r w:rsidRPr="00D40196">
        <w:rPr>
          <w:rFonts w:ascii="Calibri" w:eastAsia="TimesNewRomanPSMT" w:hAnsi="Calibri" w:cs="Calibri"/>
          <w:lang w:eastAsia="ar-SA"/>
        </w:rPr>
        <w:t xml:space="preserve">5”. </w:t>
      </w:r>
    </w:p>
    <w:p w14:paraId="7B8E438F" w14:textId="083EDB61" w:rsidR="00E14691" w:rsidRPr="00F00DFE" w:rsidRDefault="00E14691" w:rsidP="001627B4">
      <w:pPr>
        <w:pStyle w:val="Default"/>
        <w:rPr>
          <w:rFonts w:asciiTheme="majorHAnsi" w:hAnsiTheme="majorHAnsi" w:cstheme="majorHAnsi"/>
          <w:color w:val="auto"/>
          <w:sz w:val="20"/>
          <w:szCs w:val="20"/>
        </w:rPr>
      </w:pPr>
    </w:p>
    <w:p w14:paraId="680C43D0" w14:textId="38DFA5B9" w:rsidR="005B05B6" w:rsidRDefault="005B05B6" w:rsidP="0041078A">
      <w:pPr>
        <w:pBdr>
          <w:top w:val="nil"/>
          <w:left w:val="nil"/>
          <w:bottom w:val="nil"/>
          <w:right w:val="nil"/>
          <w:between w:val="nil"/>
        </w:pBdr>
        <w:jc w:val="both"/>
        <w:rPr>
          <w:rFonts w:asciiTheme="majorHAnsi" w:eastAsia="Arial" w:hAnsiTheme="majorHAnsi" w:cstheme="majorHAnsi"/>
        </w:rPr>
      </w:pPr>
    </w:p>
    <w:p w14:paraId="76E56F37" w14:textId="5AE875FC" w:rsidR="003D2F4B" w:rsidRDefault="003D2F4B" w:rsidP="0041078A">
      <w:pPr>
        <w:pBdr>
          <w:top w:val="nil"/>
          <w:left w:val="nil"/>
          <w:bottom w:val="nil"/>
          <w:right w:val="nil"/>
          <w:between w:val="nil"/>
        </w:pBdr>
        <w:jc w:val="both"/>
        <w:rPr>
          <w:rFonts w:asciiTheme="majorHAnsi" w:eastAsia="Arial" w:hAnsiTheme="majorHAnsi" w:cstheme="majorHAnsi"/>
        </w:rPr>
      </w:pPr>
    </w:p>
    <w:p w14:paraId="230318B2" w14:textId="77777777" w:rsidR="003D2F4B" w:rsidRPr="00F00DFE" w:rsidRDefault="003D2F4B" w:rsidP="0041078A">
      <w:pPr>
        <w:pBdr>
          <w:top w:val="nil"/>
          <w:left w:val="nil"/>
          <w:bottom w:val="nil"/>
          <w:right w:val="nil"/>
          <w:between w:val="nil"/>
        </w:pBdr>
        <w:jc w:val="both"/>
        <w:rPr>
          <w:rFonts w:asciiTheme="majorHAnsi" w:eastAsia="Arial" w:hAnsiTheme="majorHAnsi" w:cstheme="majorHAnsi"/>
        </w:rPr>
      </w:pPr>
    </w:p>
    <w:p w14:paraId="759BEFE6" w14:textId="77777777" w:rsidR="005113F4" w:rsidRPr="00F00DFE" w:rsidRDefault="005113F4" w:rsidP="005113F4">
      <w:pPr>
        <w:pBdr>
          <w:top w:val="nil"/>
          <w:left w:val="nil"/>
          <w:bottom w:val="nil"/>
          <w:right w:val="nil"/>
          <w:between w:val="nil"/>
        </w:pBdr>
        <w:jc w:val="both"/>
        <w:rPr>
          <w:rFonts w:asciiTheme="majorHAnsi" w:eastAsia="Arial" w:hAnsiTheme="majorHAnsi" w:cstheme="majorHAnsi"/>
        </w:rPr>
      </w:pPr>
      <w:r w:rsidRPr="00F00DFE">
        <w:rPr>
          <w:rFonts w:asciiTheme="majorHAnsi" w:eastAsia="Arial" w:hAnsiTheme="majorHAnsi" w:cstheme="majorHAnsi"/>
        </w:rPr>
        <w:t>Pozostałe wymagania zgodnie z siwz.</w:t>
      </w:r>
    </w:p>
    <w:p w14:paraId="4BE0DCE8" w14:textId="1F11600C" w:rsidR="0020024D" w:rsidRPr="00F00DFE" w:rsidRDefault="0020024D" w:rsidP="0041078A">
      <w:pPr>
        <w:pBdr>
          <w:top w:val="nil"/>
          <w:left w:val="nil"/>
          <w:bottom w:val="nil"/>
          <w:right w:val="nil"/>
          <w:between w:val="nil"/>
        </w:pBdr>
        <w:jc w:val="both"/>
        <w:rPr>
          <w:rFonts w:asciiTheme="majorHAnsi" w:eastAsia="Arial" w:hAnsiTheme="majorHAnsi" w:cstheme="majorHAnsi"/>
          <w:sz w:val="21"/>
          <w:szCs w:val="21"/>
        </w:rPr>
      </w:pPr>
    </w:p>
    <w:p w14:paraId="789E817A" w14:textId="5FC3FAAA" w:rsidR="009769B7" w:rsidRPr="00F00DFE" w:rsidRDefault="009769B7" w:rsidP="0041078A">
      <w:pPr>
        <w:pBdr>
          <w:top w:val="nil"/>
          <w:left w:val="nil"/>
          <w:bottom w:val="nil"/>
          <w:right w:val="nil"/>
          <w:between w:val="nil"/>
        </w:pBdr>
        <w:jc w:val="both"/>
        <w:rPr>
          <w:rFonts w:asciiTheme="majorHAnsi" w:eastAsia="Arial" w:hAnsiTheme="majorHAnsi" w:cstheme="majorHAnsi"/>
          <w:sz w:val="21"/>
          <w:szCs w:val="21"/>
        </w:rPr>
      </w:pPr>
    </w:p>
    <w:p w14:paraId="7C74370D" w14:textId="1170F220" w:rsidR="005113F4" w:rsidRPr="00F00DFE" w:rsidRDefault="005113F4" w:rsidP="0041078A">
      <w:pPr>
        <w:pBdr>
          <w:top w:val="nil"/>
          <w:left w:val="nil"/>
          <w:bottom w:val="nil"/>
          <w:right w:val="nil"/>
          <w:between w:val="nil"/>
        </w:pBdr>
        <w:jc w:val="both"/>
        <w:rPr>
          <w:rFonts w:asciiTheme="majorHAnsi" w:eastAsia="Arial" w:hAnsiTheme="majorHAnsi" w:cstheme="majorHAnsi"/>
          <w:sz w:val="21"/>
          <w:szCs w:val="21"/>
        </w:rPr>
      </w:pPr>
    </w:p>
    <w:p w14:paraId="3505679A" w14:textId="2B645EB5" w:rsidR="005113F4" w:rsidRPr="00F00DFE" w:rsidRDefault="005113F4" w:rsidP="0041078A">
      <w:pPr>
        <w:pBdr>
          <w:top w:val="nil"/>
          <w:left w:val="nil"/>
          <w:bottom w:val="nil"/>
          <w:right w:val="nil"/>
          <w:between w:val="nil"/>
        </w:pBdr>
        <w:jc w:val="both"/>
        <w:rPr>
          <w:rFonts w:asciiTheme="majorHAnsi" w:eastAsia="Arial" w:hAnsiTheme="majorHAnsi" w:cstheme="majorHAnsi"/>
          <w:sz w:val="21"/>
          <w:szCs w:val="21"/>
        </w:rPr>
      </w:pPr>
    </w:p>
    <w:p w14:paraId="4491FE7A" w14:textId="2FDC550E" w:rsidR="005113F4" w:rsidRPr="00F00DFE" w:rsidRDefault="005113F4" w:rsidP="0041078A">
      <w:pPr>
        <w:pBdr>
          <w:top w:val="nil"/>
          <w:left w:val="nil"/>
          <w:bottom w:val="nil"/>
          <w:right w:val="nil"/>
          <w:between w:val="nil"/>
        </w:pBdr>
        <w:jc w:val="both"/>
        <w:rPr>
          <w:rFonts w:asciiTheme="majorHAnsi" w:eastAsia="Arial" w:hAnsiTheme="majorHAnsi" w:cstheme="majorHAnsi"/>
          <w:sz w:val="21"/>
          <w:szCs w:val="21"/>
        </w:rPr>
      </w:pPr>
    </w:p>
    <w:p w14:paraId="32B7BF8C" w14:textId="4E3C1FF2" w:rsidR="005113F4" w:rsidRPr="00F00DFE" w:rsidRDefault="005113F4" w:rsidP="0041078A">
      <w:pPr>
        <w:pBdr>
          <w:top w:val="nil"/>
          <w:left w:val="nil"/>
          <w:bottom w:val="nil"/>
          <w:right w:val="nil"/>
          <w:between w:val="nil"/>
        </w:pBdr>
        <w:jc w:val="both"/>
        <w:rPr>
          <w:rFonts w:asciiTheme="majorHAnsi" w:eastAsia="Arial" w:hAnsiTheme="majorHAnsi" w:cstheme="majorHAnsi"/>
          <w:sz w:val="21"/>
          <w:szCs w:val="21"/>
        </w:rPr>
      </w:pPr>
    </w:p>
    <w:p w14:paraId="73A268B1" w14:textId="38975014" w:rsidR="005113F4" w:rsidRPr="00F00DFE" w:rsidRDefault="005113F4" w:rsidP="0041078A">
      <w:pPr>
        <w:pBdr>
          <w:top w:val="nil"/>
          <w:left w:val="nil"/>
          <w:bottom w:val="nil"/>
          <w:right w:val="nil"/>
          <w:between w:val="nil"/>
        </w:pBdr>
        <w:jc w:val="both"/>
        <w:rPr>
          <w:rFonts w:asciiTheme="majorHAnsi" w:eastAsia="Arial" w:hAnsiTheme="majorHAnsi" w:cstheme="majorHAnsi"/>
          <w:sz w:val="21"/>
          <w:szCs w:val="21"/>
        </w:rPr>
      </w:pPr>
    </w:p>
    <w:p w14:paraId="1FE7D9D2" w14:textId="0E5376A6" w:rsidR="005113F4" w:rsidRDefault="005113F4" w:rsidP="0041078A">
      <w:pPr>
        <w:pBdr>
          <w:top w:val="nil"/>
          <w:left w:val="nil"/>
          <w:bottom w:val="nil"/>
          <w:right w:val="nil"/>
          <w:between w:val="nil"/>
        </w:pBdr>
        <w:jc w:val="both"/>
        <w:rPr>
          <w:rFonts w:asciiTheme="majorHAnsi" w:eastAsia="Arial" w:hAnsiTheme="majorHAnsi" w:cstheme="majorHAnsi"/>
          <w:sz w:val="21"/>
          <w:szCs w:val="21"/>
        </w:rPr>
      </w:pPr>
    </w:p>
    <w:p w14:paraId="32FB72C1" w14:textId="736E35A5" w:rsidR="00D424FC" w:rsidRDefault="00D424FC" w:rsidP="0041078A">
      <w:pPr>
        <w:pBdr>
          <w:top w:val="nil"/>
          <w:left w:val="nil"/>
          <w:bottom w:val="nil"/>
          <w:right w:val="nil"/>
          <w:between w:val="nil"/>
        </w:pBdr>
        <w:jc w:val="both"/>
        <w:rPr>
          <w:rFonts w:asciiTheme="majorHAnsi" w:eastAsia="Arial" w:hAnsiTheme="majorHAnsi" w:cstheme="majorHAnsi"/>
          <w:sz w:val="21"/>
          <w:szCs w:val="21"/>
        </w:rPr>
      </w:pPr>
    </w:p>
    <w:p w14:paraId="660CEB7B" w14:textId="18B2C74C" w:rsidR="00D424FC" w:rsidRDefault="00D424FC" w:rsidP="0041078A">
      <w:pPr>
        <w:pBdr>
          <w:top w:val="nil"/>
          <w:left w:val="nil"/>
          <w:bottom w:val="nil"/>
          <w:right w:val="nil"/>
          <w:between w:val="nil"/>
        </w:pBdr>
        <w:jc w:val="both"/>
        <w:rPr>
          <w:rFonts w:asciiTheme="majorHAnsi" w:eastAsia="Arial" w:hAnsiTheme="majorHAnsi" w:cstheme="majorHAnsi"/>
          <w:sz w:val="21"/>
          <w:szCs w:val="21"/>
        </w:rPr>
      </w:pPr>
    </w:p>
    <w:p w14:paraId="1D945A85" w14:textId="5F6164B9" w:rsidR="00D424FC" w:rsidRDefault="00D424FC" w:rsidP="0041078A">
      <w:pPr>
        <w:pBdr>
          <w:top w:val="nil"/>
          <w:left w:val="nil"/>
          <w:bottom w:val="nil"/>
          <w:right w:val="nil"/>
          <w:between w:val="nil"/>
        </w:pBdr>
        <w:jc w:val="both"/>
        <w:rPr>
          <w:rFonts w:asciiTheme="majorHAnsi" w:eastAsia="Arial" w:hAnsiTheme="majorHAnsi" w:cstheme="majorHAnsi"/>
          <w:sz w:val="21"/>
          <w:szCs w:val="21"/>
        </w:rPr>
      </w:pPr>
    </w:p>
    <w:p w14:paraId="36620731" w14:textId="69BAB18C" w:rsidR="00D424FC" w:rsidRDefault="00D424FC" w:rsidP="0041078A">
      <w:pPr>
        <w:pBdr>
          <w:top w:val="nil"/>
          <w:left w:val="nil"/>
          <w:bottom w:val="nil"/>
          <w:right w:val="nil"/>
          <w:between w:val="nil"/>
        </w:pBdr>
        <w:jc w:val="both"/>
        <w:rPr>
          <w:rFonts w:asciiTheme="majorHAnsi" w:eastAsia="Arial" w:hAnsiTheme="majorHAnsi" w:cstheme="majorHAnsi"/>
          <w:sz w:val="21"/>
          <w:szCs w:val="21"/>
        </w:rPr>
      </w:pPr>
    </w:p>
    <w:p w14:paraId="3A3A4464" w14:textId="685E85D2" w:rsidR="00D424FC" w:rsidRDefault="00D424FC" w:rsidP="0041078A">
      <w:pPr>
        <w:pBdr>
          <w:top w:val="nil"/>
          <w:left w:val="nil"/>
          <w:bottom w:val="nil"/>
          <w:right w:val="nil"/>
          <w:between w:val="nil"/>
        </w:pBdr>
        <w:jc w:val="both"/>
        <w:rPr>
          <w:rFonts w:asciiTheme="majorHAnsi" w:eastAsia="Arial" w:hAnsiTheme="majorHAnsi" w:cstheme="majorHAnsi"/>
          <w:sz w:val="21"/>
          <w:szCs w:val="21"/>
        </w:rPr>
      </w:pPr>
    </w:p>
    <w:p w14:paraId="0D40ACCC" w14:textId="77777777" w:rsidR="00D424FC" w:rsidRDefault="00D424FC" w:rsidP="0041078A">
      <w:pPr>
        <w:pBdr>
          <w:top w:val="nil"/>
          <w:left w:val="nil"/>
          <w:bottom w:val="nil"/>
          <w:right w:val="nil"/>
          <w:between w:val="nil"/>
        </w:pBdr>
        <w:jc w:val="both"/>
        <w:rPr>
          <w:rFonts w:asciiTheme="majorHAnsi" w:eastAsia="Arial" w:hAnsiTheme="majorHAnsi" w:cstheme="majorHAnsi"/>
          <w:sz w:val="21"/>
          <w:szCs w:val="21"/>
        </w:rPr>
      </w:pPr>
    </w:p>
    <w:p w14:paraId="707F70AD" w14:textId="64127F3A" w:rsidR="007A725E" w:rsidRDefault="007A725E" w:rsidP="0041078A">
      <w:pPr>
        <w:pBdr>
          <w:top w:val="nil"/>
          <w:left w:val="nil"/>
          <w:bottom w:val="nil"/>
          <w:right w:val="nil"/>
          <w:between w:val="nil"/>
        </w:pBdr>
        <w:jc w:val="both"/>
        <w:rPr>
          <w:rFonts w:asciiTheme="majorHAnsi" w:eastAsia="Arial" w:hAnsiTheme="majorHAnsi" w:cstheme="majorHAnsi"/>
          <w:sz w:val="21"/>
          <w:szCs w:val="21"/>
        </w:rPr>
      </w:pPr>
    </w:p>
    <w:p w14:paraId="34A7C0F1" w14:textId="22A1B478" w:rsidR="007A725E" w:rsidRDefault="007A725E" w:rsidP="0041078A">
      <w:pPr>
        <w:pBdr>
          <w:top w:val="nil"/>
          <w:left w:val="nil"/>
          <w:bottom w:val="nil"/>
          <w:right w:val="nil"/>
          <w:between w:val="nil"/>
        </w:pBdr>
        <w:jc w:val="both"/>
        <w:rPr>
          <w:rFonts w:asciiTheme="majorHAnsi" w:eastAsia="Arial" w:hAnsiTheme="majorHAnsi" w:cstheme="majorHAnsi"/>
          <w:sz w:val="21"/>
          <w:szCs w:val="21"/>
        </w:rPr>
      </w:pPr>
    </w:p>
    <w:p w14:paraId="30952E0C" w14:textId="66143CA7" w:rsidR="007A725E" w:rsidRDefault="007A725E" w:rsidP="0041078A">
      <w:pPr>
        <w:pBdr>
          <w:top w:val="nil"/>
          <w:left w:val="nil"/>
          <w:bottom w:val="nil"/>
          <w:right w:val="nil"/>
          <w:between w:val="nil"/>
        </w:pBdr>
        <w:jc w:val="both"/>
        <w:rPr>
          <w:rFonts w:asciiTheme="majorHAnsi" w:eastAsia="Arial" w:hAnsiTheme="majorHAnsi" w:cstheme="majorHAnsi"/>
          <w:sz w:val="21"/>
          <w:szCs w:val="21"/>
        </w:rPr>
      </w:pPr>
    </w:p>
    <w:p w14:paraId="3167B8A6" w14:textId="732373F2" w:rsidR="007A725E" w:rsidRDefault="007A725E" w:rsidP="0041078A">
      <w:pPr>
        <w:pBdr>
          <w:top w:val="nil"/>
          <w:left w:val="nil"/>
          <w:bottom w:val="nil"/>
          <w:right w:val="nil"/>
          <w:between w:val="nil"/>
        </w:pBdr>
        <w:jc w:val="both"/>
        <w:rPr>
          <w:rFonts w:asciiTheme="majorHAnsi" w:eastAsia="Arial" w:hAnsiTheme="majorHAnsi" w:cstheme="majorHAnsi"/>
          <w:sz w:val="21"/>
          <w:szCs w:val="21"/>
        </w:rPr>
      </w:pPr>
    </w:p>
    <w:p w14:paraId="3223FB3C" w14:textId="2969EB10" w:rsidR="007A725E" w:rsidRDefault="007A725E" w:rsidP="0041078A">
      <w:pPr>
        <w:pBdr>
          <w:top w:val="nil"/>
          <w:left w:val="nil"/>
          <w:bottom w:val="nil"/>
          <w:right w:val="nil"/>
          <w:between w:val="nil"/>
        </w:pBdr>
        <w:jc w:val="both"/>
        <w:rPr>
          <w:rFonts w:asciiTheme="majorHAnsi" w:eastAsia="Arial" w:hAnsiTheme="majorHAnsi" w:cstheme="majorHAnsi"/>
          <w:sz w:val="21"/>
          <w:szCs w:val="21"/>
        </w:rPr>
      </w:pPr>
    </w:p>
    <w:p w14:paraId="5F6B9C7A" w14:textId="3E5EE217" w:rsidR="007A725E" w:rsidRDefault="007A725E" w:rsidP="0041078A">
      <w:pPr>
        <w:pBdr>
          <w:top w:val="nil"/>
          <w:left w:val="nil"/>
          <w:bottom w:val="nil"/>
          <w:right w:val="nil"/>
          <w:between w:val="nil"/>
        </w:pBdr>
        <w:jc w:val="both"/>
        <w:rPr>
          <w:rFonts w:asciiTheme="majorHAnsi" w:eastAsia="Arial" w:hAnsiTheme="majorHAnsi" w:cstheme="majorHAnsi"/>
          <w:sz w:val="21"/>
          <w:szCs w:val="21"/>
        </w:rPr>
      </w:pPr>
    </w:p>
    <w:p w14:paraId="59146A2A" w14:textId="7F39B6FA" w:rsidR="007A725E" w:rsidRDefault="007A725E" w:rsidP="0041078A">
      <w:pPr>
        <w:pBdr>
          <w:top w:val="nil"/>
          <w:left w:val="nil"/>
          <w:bottom w:val="nil"/>
          <w:right w:val="nil"/>
          <w:between w:val="nil"/>
        </w:pBdr>
        <w:jc w:val="both"/>
        <w:rPr>
          <w:rFonts w:asciiTheme="majorHAnsi" w:eastAsia="Arial" w:hAnsiTheme="majorHAnsi" w:cstheme="majorHAnsi"/>
          <w:sz w:val="21"/>
          <w:szCs w:val="21"/>
        </w:rPr>
      </w:pPr>
    </w:p>
    <w:p w14:paraId="642DA056" w14:textId="77777777" w:rsidR="007A725E" w:rsidRPr="00F00DFE" w:rsidRDefault="007A725E" w:rsidP="0041078A">
      <w:pPr>
        <w:pBdr>
          <w:top w:val="nil"/>
          <w:left w:val="nil"/>
          <w:bottom w:val="nil"/>
          <w:right w:val="nil"/>
          <w:between w:val="nil"/>
        </w:pBdr>
        <w:jc w:val="both"/>
        <w:rPr>
          <w:rFonts w:asciiTheme="majorHAnsi" w:eastAsia="Arial" w:hAnsiTheme="majorHAnsi" w:cstheme="majorHAnsi"/>
          <w:sz w:val="21"/>
          <w:szCs w:val="21"/>
        </w:rPr>
      </w:pPr>
    </w:p>
    <w:p w14:paraId="141891DD" w14:textId="2D6D88AB" w:rsidR="00E110DC" w:rsidRPr="00F00DFE" w:rsidRDefault="0022622D" w:rsidP="0041078A">
      <w:pPr>
        <w:jc w:val="both"/>
        <w:rPr>
          <w:rFonts w:asciiTheme="majorHAnsi" w:hAnsiTheme="majorHAnsi" w:cstheme="majorHAnsi"/>
          <w:sz w:val="18"/>
          <w:szCs w:val="18"/>
        </w:rPr>
      </w:pPr>
      <w:r w:rsidRPr="00F00DFE">
        <w:rPr>
          <w:rFonts w:asciiTheme="majorHAnsi" w:hAnsiTheme="majorHAnsi" w:cstheme="majorHAnsi"/>
          <w:sz w:val="18"/>
          <w:szCs w:val="18"/>
        </w:rPr>
        <w:t xml:space="preserve">Dnia </w:t>
      </w:r>
      <w:r w:rsidR="009A3B74">
        <w:rPr>
          <w:rFonts w:asciiTheme="majorHAnsi" w:hAnsiTheme="majorHAnsi" w:cstheme="majorHAnsi"/>
          <w:sz w:val="18"/>
          <w:szCs w:val="18"/>
        </w:rPr>
        <w:t>11</w:t>
      </w:r>
      <w:r w:rsidR="00A24E11" w:rsidRPr="00F00DFE">
        <w:rPr>
          <w:rFonts w:asciiTheme="majorHAnsi" w:hAnsiTheme="majorHAnsi" w:cstheme="majorHAnsi"/>
          <w:sz w:val="18"/>
          <w:szCs w:val="18"/>
        </w:rPr>
        <w:t>/</w:t>
      </w:r>
      <w:r w:rsidR="00CB115C" w:rsidRPr="00F00DFE">
        <w:rPr>
          <w:rFonts w:asciiTheme="majorHAnsi" w:hAnsiTheme="majorHAnsi" w:cstheme="majorHAnsi"/>
          <w:sz w:val="18"/>
          <w:szCs w:val="18"/>
        </w:rPr>
        <w:t>01</w:t>
      </w:r>
      <w:r w:rsidR="00A24E11" w:rsidRPr="00F00DFE">
        <w:rPr>
          <w:rFonts w:asciiTheme="majorHAnsi" w:hAnsiTheme="majorHAnsi" w:cstheme="majorHAnsi"/>
          <w:sz w:val="18"/>
          <w:szCs w:val="18"/>
        </w:rPr>
        <w:t>/</w:t>
      </w:r>
      <w:r w:rsidRPr="00F00DFE">
        <w:rPr>
          <w:rFonts w:asciiTheme="majorHAnsi" w:hAnsiTheme="majorHAnsi" w:cstheme="majorHAnsi"/>
          <w:sz w:val="18"/>
          <w:szCs w:val="18"/>
        </w:rPr>
        <w:t>202</w:t>
      </w:r>
      <w:r w:rsidR="007B7378" w:rsidRPr="00F00DFE">
        <w:rPr>
          <w:rFonts w:asciiTheme="majorHAnsi" w:hAnsiTheme="majorHAnsi" w:cstheme="majorHAnsi"/>
          <w:sz w:val="18"/>
          <w:szCs w:val="18"/>
        </w:rPr>
        <w:t>1</w:t>
      </w:r>
      <w:r w:rsidRPr="00F00DFE">
        <w:rPr>
          <w:rFonts w:asciiTheme="majorHAnsi" w:hAnsiTheme="majorHAnsi" w:cstheme="majorHAnsi"/>
          <w:sz w:val="18"/>
          <w:szCs w:val="18"/>
        </w:rPr>
        <w:t xml:space="preserve"> r. </w:t>
      </w:r>
      <w:r w:rsidR="00263BB9" w:rsidRPr="00F00DFE">
        <w:rPr>
          <w:rFonts w:asciiTheme="majorHAnsi" w:hAnsiTheme="majorHAnsi" w:cstheme="majorHAnsi"/>
          <w:sz w:val="18"/>
          <w:szCs w:val="18"/>
        </w:rPr>
        <w:t>odpowied</w:t>
      </w:r>
      <w:r w:rsidR="00F660A3" w:rsidRPr="00F00DFE">
        <w:rPr>
          <w:rFonts w:asciiTheme="majorHAnsi" w:hAnsiTheme="majorHAnsi" w:cstheme="majorHAnsi"/>
          <w:sz w:val="18"/>
          <w:szCs w:val="18"/>
        </w:rPr>
        <w:t>zi</w:t>
      </w:r>
      <w:r w:rsidR="007B7378" w:rsidRPr="00F00DFE">
        <w:rPr>
          <w:rFonts w:asciiTheme="majorHAnsi" w:hAnsiTheme="majorHAnsi" w:cstheme="majorHAnsi"/>
          <w:sz w:val="18"/>
          <w:szCs w:val="18"/>
        </w:rPr>
        <w:t xml:space="preserve"> na </w:t>
      </w:r>
      <w:r w:rsidR="009A3B74">
        <w:rPr>
          <w:rFonts w:asciiTheme="majorHAnsi" w:hAnsiTheme="majorHAnsi" w:cstheme="majorHAnsi"/>
          <w:sz w:val="18"/>
          <w:szCs w:val="18"/>
        </w:rPr>
        <w:t xml:space="preserve">pytania </w:t>
      </w:r>
      <w:r w:rsidR="00A053CB">
        <w:rPr>
          <w:rFonts w:asciiTheme="majorHAnsi" w:hAnsiTheme="majorHAnsi" w:cstheme="majorHAnsi"/>
          <w:sz w:val="18"/>
          <w:szCs w:val="18"/>
        </w:rPr>
        <w:t xml:space="preserve">i modyfikację siwz </w:t>
      </w:r>
      <w:r w:rsidRPr="00F00DFE">
        <w:rPr>
          <w:rFonts w:asciiTheme="majorHAnsi" w:hAnsiTheme="majorHAnsi" w:cstheme="majorHAnsi"/>
          <w:sz w:val="18"/>
          <w:szCs w:val="18"/>
        </w:rPr>
        <w:t xml:space="preserve">zamieszczono na stronie internetowej </w:t>
      </w:r>
      <w:hyperlink r:id="rId11" w:history="1">
        <w:r w:rsidRPr="00F00DFE">
          <w:rPr>
            <w:rStyle w:val="Hipercze"/>
            <w:rFonts w:asciiTheme="majorHAnsi" w:hAnsiTheme="majorHAnsi" w:cstheme="majorHAnsi"/>
            <w:color w:val="auto"/>
            <w:sz w:val="18"/>
            <w:szCs w:val="18"/>
          </w:rPr>
          <w:t>www.med.torun.pl</w:t>
        </w:r>
      </w:hyperlink>
    </w:p>
    <w:sectPr w:rsidR="00E110DC" w:rsidRPr="00F00DFE" w:rsidSect="007948E7">
      <w:footerReference w:type="default" r:id="rId12"/>
      <w:pgSz w:w="11905" w:h="16837"/>
      <w:pgMar w:top="709" w:right="910" w:bottom="1278" w:left="990" w:header="170"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0B6BB" w14:textId="77777777" w:rsidR="005C5B58" w:rsidRDefault="005C5B58">
      <w:r>
        <w:separator/>
      </w:r>
    </w:p>
  </w:endnote>
  <w:endnote w:type="continuationSeparator" w:id="0">
    <w:p w14:paraId="0C30CE3C" w14:textId="77777777" w:rsidR="005C5B58" w:rsidRDefault="005C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rebuchetMS">
    <w:altName w:val="Arial"/>
    <w:charset w:val="EE"/>
    <w:family w:val="swiss"/>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B429" w14:textId="77777777" w:rsidR="002576FF" w:rsidRDefault="002576FF">
    <w:pPr>
      <w:keepNext/>
      <w:pBdr>
        <w:top w:val="nil"/>
        <w:left w:val="nil"/>
        <w:bottom w:val="nil"/>
        <w:right w:val="nil"/>
        <w:between w:val="nil"/>
      </w:pBdr>
      <w:spacing w:before="240" w:after="120"/>
      <w:jc w:val="center"/>
      <w:rPr>
        <w:rFonts w:ascii="Tahoma" w:eastAsia="Tahoma" w:hAnsi="Tahoma" w:cs="Tahom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E60A4" w14:textId="77777777" w:rsidR="005C5B58" w:rsidRDefault="005C5B58">
      <w:r>
        <w:separator/>
      </w:r>
    </w:p>
  </w:footnote>
  <w:footnote w:type="continuationSeparator" w:id="0">
    <w:p w14:paraId="20D8B8DA" w14:textId="77777777" w:rsidR="005C5B58" w:rsidRDefault="005C5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C2CB85"/>
    <w:multiLevelType w:val="hybridMultilevel"/>
    <w:tmpl w:val="ABDBD43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color w:val="00000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FFAAA946"/>
    <w:name w:val="WW8Num2"/>
    <w:lvl w:ilvl="0">
      <w:start w:val="1"/>
      <w:numFmt w:val="decimal"/>
      <w:lvlText w:val="%1."/>
      <w:lvlJc w:val="left"/>
      <w:pPr>
        <w:tabs>
          <w:tab w:val="num" w:pos="720"/>
        </w:tabs>
        <w:ind w:left="720" w:hanging="360"/>
      </w:pPr>
      <w:rPr>
        <w:rFonts w:ascii="Times New Roman" w:hAnsi="Times New Roman" w:cs="Times New Roman" w:hint="default"/>
        <w:i w:val="0"/>
        <w:color w:val="000000"/>
        <w:sz w:val="22"/>
        <w:szCs w:val="22"/>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360" w:hanging="360"/>
      </w:pPr>
      <w:rPr>
        <w:rFonts w:ascii="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ascii="Times New Roman" w:hAnsi="Times New Roman" w:cs="Times New Roman" w:hint="default"/>
        <w:color w:val="000000"/>
        <w:sz w:val="22"/>
        <w:szCs w:val="22"/>
      </w:rPr>
    </w:lvl>
    <w:lvl w:ilvl="3">
      <w:start w:val="1"/>
      <w:numFmt w:val="decimal"/>
      <w:lvlText w:val="%1.%2.%3.%4."/>
      <w:lvlJc w:val="left"/>
      <w:pPr>
        <w:tabs>
          <w:tab w:val="num" w:pos="0"/>
        </w:tabs>
        <w:ind w:left="720" w:hanging="720"/>
      </w:pPr>
      <w:rPr>
        <w:rFonts w:ascii="Times New Roman" w:hAnsi="Times New Roman" w:cs="Times New Roman" w:hint="default"/>
        <w:color w:val="000000"/>
        <w:sz w:val="22"/>
        <w:szCs w:val="22"/>
      </w:rPr>
    </w:lvl>
    <w:lvl w:ilvl="4">
      <w:start w:val="1"/>
      <w:numFmt w:val="decimal"/>
      <w:lvlText w:val="%1.%2.%3.%4.%5."/>
      <w:lvlJc w:val="left"/>
      <w:pPr>
        <w:tabs>
          <w:tab w:val="num" w:pos="0"/>
        </w:tabs>
        <w:ind w:left="1080" w:hanging="1080"/>
      </w:pPr>
      <w:rPr>
        <w:rFonts w:ascii="Times New Roman" w:hAnsi="Times New Roman" w:cs="Times New Roman" w:hint="default"/>
        <w:color w:val="000000"/>
        <w:sz w:val="22"/>
        <w:szCs w:val="22"/>
      </w:rPr>
    </w:lvl>
    <w:lvl w:ilvl="5">
      <w:start w:val="1"/>
      <w:numFmt w:val="decimal"/>
      <w:lvlText w:val="%1.%2.%3.%4.%5.%6."/>
      <w:lvlJc w:val="left"/>
      <w:pPr>
        <w:tabs>
          <w:tab w:val="num" w:pos="0"/>
        </w:tabs>
        <w:ind w:left="1080" w:hanging="1080"/>
      </w:pPr>
      <w:rPr>
        <w:rFonts w:ascii="Times New Roman" w:hAnsi="Times New Roman" w:cs="Times New Roman" w:hint="default"/>
        <w:color w:val="000000"/>
        <w:sz w:val="22"/>
        <w:szCs w:val="22"/>
      </w:rPr>
    </w:lvl>
    <w:lvl w:ilvl="6">
      <w:start w:val="1"/>
      <w:numFmt w:val="decimal"/>
      <w:lvlText w:val="%1.%2.%3.%4.%5.%6.%7."/>
      <w:lvlJc w:val="left"/>
      <w:pPr>
        <w:tabs>
          <w:tab w:val="num" w:pos="0"/>
        </w:tabs>
        <w:ind w:left="1440" w:hanging="1440"/>
      </w:pPr>
      <w:rPr>
        <w:rFonts w:ascii="Times New Roman" w:hAnsi="Times New Roman" w:cs="Times New Roman" w:hint="default"/>
        <w:color w:val="000000"/>
        <w:sz w:val="22"/>
        <w:szCs w:val="22"/>
      </w:rPr>
    </w:lvl>
    <w:lvl w:ilvl="7">
      <w:start w:val="1"/>
      <w:numFmt w:val="decimal"/>
      <w:lvlText w:val="%1.%2.%3.%4.%5.%6.%7.%8."/>
      <w:lvlJc w:val="left"/>
      <w:pPr>
        <w:tabs>
          <w:tab w:val="num" w:pos="0"/>
        </w:tabs>
        <w:ind w:left="1440" w:hanging="1440"/>
      </w:pPr>
      <w:rPr>
        <w:rFonts w:ascii="Times New Roman" w:hAnsi="Times New Roman" w:cs="Times New Roman" w:hint="default"/>
        <w:color w:val="000000"/>
        <w:sz w:val="22"/>
        <w:szCs w:val="22"/>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Times New Roman" w:hint="default"/>
        <w:b w:val="0"/>
        <w:bCs w:val="0"/>
        <w:sz w:val="22"/>
        <w:szCs w:val="22"/>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5"/>
    <w:multiLevelType w:val="multilevel"/>
    <w:tmpl w:val="C5725AD0"/>
    <w:name w:val="WW8Num5"/>
    <w:lvl w:ilvl="0">
      <w:start w:val="2"/>
      <w:numFmt w:val="decimal"/>
      <w:lvlText w:val="%1."/>
      <w:lvlJc w:val="left"/>
      <w:pPr>
        <w:tabs>
          <w:tab w:val="num" w:pos="720"/>
        </w:tabs>
        <w:ind w:left="720" w:hanging="360"/>
      </w:pPr>
      <w:rPr>
        <w:rFonts w:ascii="Times New Roman" w:eastAsia="TrebuchetMS" w:hAnsi="Times New Roman" w:cs="Times New Roman" w:hint="default"/>
        <w:b/>
        <w:bCs/>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A9407D54"/>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A1F81"/>
    <w:multiLevelType w:val="multilevel"/>
    <w:tmpl w:val="C7B4D402"/>
    <w:lvl w:ilvl="0">
      <w:start w:val="1"/>
      <w:numFmt w:val="decimal"/>
      <w:lvlText w:val="%1."/>
      <w:lvlJc w:val="left"/>
      <w:pPr>
        <w:tabs>
          <w:tab w:val="num" w:pos="0"/>
        </w:tabs>
        <w:ind w:left="360" w:hanging="360"/>
      </w:pPr>
      <w:rPr>
        <w:rFonts w:ascii="Trebuchet MS" w:hAnsi="Trebuchet MS" w:cs="Times New Roman" w:hint="default"/>
        <w:b w:val="0"/>
        <w:bCs w:val="0"/>
        <w:sz w:val="22"/>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6C1487F"/>
    <w:multiLevelType w:val="multilevel"/>
    <w:tmpl w:val="CB341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0B10939"/>
    <w:multiLevelType w:val="hybridMultilevel"/>
    <w:tmpl w:val="FFD64914"/>
    <w:lvl w:ilvl="0" w:tplc="091A9AF0">
      <w:start w:val="1"/>
      <w:numFmt w:val="decimal"/>
      <w:lvlText w:val="%1)"/>
      <w:lvlJc w:val="left"/>
      <w:pPr>
        <w:ind w:left="6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56684F9C">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E9C7434">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F64E736">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FE85E26">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1F0ED3A">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24C0FD4">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DD878A6">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4D6DDBE">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D97E4E"/>
    <w:multiLevelType w:val="hybridMultilevel"/>
    <w:tmpl w:val="99FE2928"/>
    <w:lvl w:ilvl="0" w:tplc="6F5C948E">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6696C35"/>
    <w:multiLevelType w:val="hybridMultilevel"/>
    <w:tmpl w:val="E7949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BE18EA"/>
    <w:multiLevelType w:val="hybridMultilevel"/>
    <w:tmpl w:val="4A8653E2"/>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7E42DBB"/>
    <w:multiLevelType w:val="hybridMultilevel"/>
    <w:tmpl w:val="FFD64914"/>
    <w:lvl w:ilvl="0" w:tplc="091A9AF0">
      <w:start w:val="1"/>
      <w:numFmt w:val="decimal"/>
      <w:lvlText w:val="%1)"/>
      <w:lvlJc w:val="left"/>
      <w:pPr>
        <w:ind w:left="6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56684F9C">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E9C7434">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F64E736">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FE85E26">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1F0ED3A">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24C0FD4">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DD878A6">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4D6DDBE">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E02278"/>
    <w:multiLevelType w:val="hybridMultilevel"/>
    <w:tmpl w:val="135E6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CC3A59"/>
    <w:multiLevelType w:val="hybridMultilevel"/>
    <w:tmpl w:val="E46E0A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4B85A96"/>
    <w:multiLevelType w:val="hybridMultilevel"/>
    <w:tmpl w:val="9446DC5E"/>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69B5401"/>
    <w:multiLevelType w:val="hybridMultilevel"/>
    <w:tmpl w:val="9C32AAAC"/>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371859"/>
    <w:multiLevelType w:val="hybridMultilevel"/>
    <w:tmpl w:val="A11A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F1773"/>
    <w:multiLevelType w:val="multilevel"/>
    <w:tmpl w:val="A8463AA6"/>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pStyle w:val="Nagwek7"/>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2FB90A93"/>
    <w:multiLevelType w:val="hybridMultilevel"/>
    <w:tmpl w:val="086C8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8427D67"/>
    <w:multiLevelType w:val="hybridMultilevel"/>
    <w:tmpl w:val="51EAE63A"/>
    <w:lvl w:ilvl="0" w:tplc="CFD4A60E">
      <w:numFmt w:val="bullet"/>
      <w:lvlText w:val="·"/>
      <w:lvlJc w:val="left"/>
      <w:pPr>
        <w:ind w:left="277" w:hanging="258"/>
      </w:pPr>
      <w:rPr>
        <w:rFonts w:ascii="Times New Roman" w:eastAsia="Times New Roman" w:hAnsi="Times New Roman" w:cs="Times New Roman" w:hint="default"/>
        <w:color w:val="9A9A9A"/>
        <w:w w:val="103"/>
        <w:sz w:val="20"/>
        <w:szCs w:val="20"/>
      </w:rPr>
    </w:lvl>
    <w:lvl w:ilvl="1" w:tplc="03FE9C48">
      <w:numFmt w:val="bullet"/>
      <w:lvlText w:val="•"/>
      <w:lvlJc w:val="left"/>
      <w:pPr>
        <w:ind w:left="1108" w:hanging="258"/>
      </w:pPr>
      <w:rPr>
        <w:rFonts w:hint="default"/>
      </w:rPr>
    </w:lvl>
    <w:lvl w:ilvl="2" w:tplc="1B8624F4">
      <w:numFmt w:val="bullet"/>
      <w:lvlText w:val="•"/>
      <w:lvlJc w:val="left"/>
      <w:pPr>
        <w:ind w:left="1936" w:hanging="258"/>
      </w:pPr>
      <w:rPr>
        <w:rFonts w:hint="default"/>
      </w:rPr>
    </w:lvl>
    <w:lvl w:ilvl="3" w:tplc="EA2AE0C2">
      <w:numFmt w:val="bullet"/>
      <w:lvlText w:val="•"/>
      <w:lvlJc w:val="left"/>
      <w:pPr>
        <w:ind w:left="2764" w:hanging="258"/>
      </w:pPr>
      <w:rPr>
        <w:rFonts w:hint="default"/>
      </w:rPr>
    </w:lvl>
    <w:lvl w:ilvl="4" w:tplc="26EECB0E">
      <w:numFmt w:val="bullet"/>
      <w:lvlText w:val="•"/>
      <w:lvlJc w:val="left"/>
      <w:pPr>
        <w:ind w:left="3592" w:hanging="258"/>
      </w:pPr>
      <w:rPr>
        <w:rFonts w:hint="default"/>
      </w:rPr>
    </w:lvl>
    <w:lvl w:ilvl="5" w:tplc="7D6AC718">
      <w:numFmt w:val="bullet"/>
      <w:lvlText w:val="•"/>
      <w:lvlJc w:val="left"/>
      <w:pPr>
        <w:ind w:left="4420" w:hanging="258"/>
      </w:pPr>
      <w:rPr>
        <w:rFonts w:hint="default"/>
      </w:rPr>
    </w:lvl>
    <w:lvl w:ilvl="6" w:tplc="744CFD02">
      <w:numFmt w:val="bullet"/>
      <w:lvlText w:val="•"/>
      <w:lvlJc w:val="left"/>
      <w:pPr>
        <w:ind w:left="5248" w:hanging="258"/>
      </w:pPr>
      <w:rPr>
        <w:rFonts w:hint="default"/>
      </w:rPr>
    </w:lvl>
    <w:lvl w:ilvl="7" w:tplc="D07CC184">
      <w:numFmt w:val="bullet"/>
      <w:lvlText w:val="•"/>
      <w:lvlJc w:val="left"/>
      <w:pPr>
        <w:ind w:left="6076" w:hanging="258"/>
      </w:pPr>
      <w:rPr>
        <w:rFonts w:hint="default"/>
      </w:rPr>
    </w:lvl>
    <w:lvl w:ilvl="8" w:tplc="78061862">
      <w:numFmt w:val="bullet"/>
      <w:lvlText w:val="•"/>
      <w:lvlJc w:val="left"/>
      <w:pPr>
        <w:ind w:left="6904" w:hanging="258"/>
      </w:pPr>
      <w:rPr>
        <w:rFonts w:hint="default"/>
      </w:rPr>
    </w:lvl>
  </w:abstractNum>
  <w:abstractNum w:abstractNumId="26" w15:restartNumberingAfterBreak="0">
    <w:nsid w:val="40EE224F"/>
    <w:multiLevelType w:val="hybridMultilevel"/>
    <w:tmpl w:val="9092C788"/>
    <w:lvl w:ilvl="0" w:tplc="19C4E45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43B82A84"/>
    <w:multiLevelType w:val="hybridMultilevel"/>
    <w:tmpl w:val="A11A12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72479FE"/>
    <w:multiLevelType w:val="singleLevel"/>
    <w:tmpl w:val="00000002"/>
    <w:lvl w:ilvl="0">
      <w:start w:val="1"/>
      <w:numFmt w:val="decimal"/>
      <w:lvlText w:val="%1."/>
      <w:lvlJc w:val="left"/>
      <w:pPr>
        <w:tabs>
          <w:tab w:val="num" w:pos="720"/>
        </w:tabs>
        <w:ind w:left="720" w:hanging="360"/>
      </w:pPr>
      <w:rPr>
        <w:rFonts w:ascii="Times New Roman" w:hAnsi="Times New Roman" w:cs="Times New Roman" w:hint="default"/>
        <w:color w:val="000000"/>
        <w:sz w:val="22"/>
        <w:szCs w:val="22"/>
      </w:rPr>
    </w:lvl>
  </w:abstractNum>
  <w:abstractNum w:abstractNumId="29" w15:restartNumberingAfterBreak="0">
    <w:nsid w:val="47595A95"/>
    <w:multiLevelType w:val="hybridMultilevel"/>
    <w:tmpl w:val="985811D0"/>
    <w:lvl w:ilvl="0" w:tplc="CE504756">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7284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F842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8869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DEA6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70038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E67D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5A4E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A812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A630E8F"/>
    <w:multiLevelType w:val="hybridMultilevel"/>
    <w:tmpl w:val="9C2EF77A"/>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1D402CC"/>
    <w:multiLevelType w:val="multilevel"/>
    <w:tmpl w:val="F49822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53B471BE"/>
    <w:multiLevelType w:val="hybridMultilevel"/>
    <w:tmpl w:val="9896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7E3AB9"/>
    <w:multiLevelType w:val="hybridMultilevel"/>
    <w:tmpl w:val="9092C788"/>
    <w:lvl w:ilvl="0" w:tplc="19C4E45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601011C3"/>
    <w:multiLevelType w:val="multilevel"/>
    <w:tmpl w:val="C5725AD0"/>
    <w:lvl w:ilvl="0">
      <w:start w:val="2"/>
      <w:numFmt w:val="decimal"/>
      <w:lvlText w:val="%1."/>
      <w:lvlJc w:val="left"/>
      <w:pPr>
        <w:tabs>
          <w:tab w:val="num" w:pos="720"/>
        </w:tabs>
        <w:ind w:left="720" w:hanging="360"/>
      </w:pPr>
      <w:rPr>
        <w:rFonts w:ascii="Times New Roman" w:eastAsia="TrebuchetMS" w:hAnsi="Times New Roman" w:cs="Times New Roman" w:hint="default"/>
        <w:b/>
        <w:bCs/>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2842321"/>
    <w:multiLevelType w:val="multilevel"/>
    <w:tmpl w:val="00000003"/>
    <w:lvl w:ilvl="0">
      <w:start w:val="1"/>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360" w:hanging="360"/>
      </w:pPr>
      <w:rPr>
        <w:rFonts w:ascii="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ascii="Times New Roman" w:hAnsi="Times New Roman" w:cs="Times New Roman" w:hint="default"/>
        <w:color w:val="000000"/>
        <w:sz w:val="22"/>
        <w:szCs w:val="22"/>
      </w:rPr>
    </w:lvl>
    <w:lvl w:ilvl="3">
      <w:start w:val="1"/>
      <w:numFmt w:val="decimal"/>
      <w:lvlText w:val="%1.%2.%3.%4."/>
      <w:lvlJc w:val="left"/>
      <w:pPr>
        <w:tabs>
          <w:tab w:val="num" w:pos="0"/>
        </w:tabs>
        <w:ind w:left="720" w:hanging="720"/>
      </w:pPr>
      <w:rPr>
        <w:rFonts w:ascii="Times New Roman" w:hAnsi="Times New Roman" w:cs="Times New Roman" w:hint="default"/>
        <w:color w:val="000000"/>
        <w:sz w:val="22"/>
        <w:szCs w:val="22"/>
      </w:rPr>
    </w:lvl>
    <w:lvl w:ilvl="4">
      <w:start w:val="1"/>
      <w:numFmt w:val="decimal"/>
      <w:lvlText w:val="%1.%2.%3.%4.%5."/>
      <w:lvlJc w:val="left"/>
      <w:pPr>
        <w:tabs>
          <w:tab w:val="num" w:pos="0"/>
        </w:tabs>
        <w:ind w:left="1080" w:hanging="1080"/>
      </w:pPr>
      <w:rPr>
        <w:rFonts w:ascii="Times New Roman" w:hAnsi="Times New Roman" w:cs="Times New Roman" w:hint="default"/>
        <w:color w:val="000000"/>
        <w:sz w:val="22"/>
        <w:szCs w:val="22"/>
      </w:rPr>
    </w:lvl>
    <w:lvl w:ilvl="5">
      <w:start w:val="1"/>
      <w:numFmt w:val="decimal"/>
      <w:lvlText w:val="%1.%2.%3.%4.%5.%6."/>
      <w:lvlJc w:val="left"/>
      <w:pPr>
        <w:tabs>
          <w:tab w:val="num" w:pos="0"/>
        </w:tabs>
        <w:ind w:left="1080" w:hanging="1080"/>
      </w:pPr>
      <w:rPr>
        <w:rFonts w:ascii="Times New Roman" w:hAnsi="Times New Roman" w:cs="Times New Roman" w:hint="default"/>
        <w:color w:val="000000"/>
        <w:sz w:val="22"/>
        <w:szCs w:val="22"/>
      </w:rPr>
    </w:lvl>
    <w:lvl w:ilvl="6">
      <w:start w:val="1"/>
      <w:numFmt w:val="decimal"/>
      <w:lvlText w:val="%1.%2.%3.%4.%5.%6.%7."/>
      <w:lvlJc w:val="left"/>
      <w:pPr>
        <w:tabs>
          <w:tab w:val="num" w:pos="0"/>
        </w:tabs>
        <w:ind w:left="1440" w:hanging="1440"/>
      </w:pPr>
      <w:rPr>
        <w:rFonts w:ascii="Times New Roman" w:hAnsi="Times New Roman" w:cs="Times New Roman" w:hint="default"/>
        <w:color w:val="000000"/>
        <w:sz w:val="22"/>
        <w:szCs w:val="22"/>
      </w:rPr>
    </w:lvl>
    <w:lvl w:ilvl="7">
      <w:start w:val="1"/>
      <w:numFmt w:val="decimal"/>
      <w:lvlText w:val="%1.%2.%3.%4.%5.%6.%7.%8."/>
      <w:lvlJc w:val="left"/>
      <w:pPr>
        <w:tabs>
          <w:tab w:val="num" w:pos="0"/>
        </w:tabs>
        <w:ind w:left="1440" w:hanging="1440"/>
      </w:pPr>
      <w:rPr>
        <w:rFonts w:ascii="Times New Roman" w:hAnsi="Times New Roman" w:cs="Times New Roman" w:hint="default"/>
        <w:color w:val="000000"/>
        <w:sz w:val="22"/>
        <w:szCs w:val="22"/>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2"/>
        <w:szCs w:val="22"/>
      </w:rPr>
    </w:lvl>
  </w:abstractNum>
  <w:abstractNum w:abstractNumId="36" w15:restartNumberingAfterBreak="0">
    <w:nsid w:val="63A9133E"/>
    <w:multiLevelType w:val="multilevel"/>
    <w:tmpl w:val="2FC2854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706F15"/>
    <w:multiLevelType w:val="hybridMultilevel"/>
    <w:tmpl w:val="A11A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245A10"/>
    <w:multiLevelType w:val="hybridMultilevel"/>
    <w:tmpl w:val="E5BAC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E2F4A81"/>
    <w:multiLevelType w:val="hybridMultilevel"/>
    <w:tmpl w:val="FFD64914"/>
    <w:lvl w:ilvl="0" w:tplc="091A9AF0">
      <w:start w:val="1"/>
      <w:numFmt w:val="decimal"/>
      <w:lvlText w:val="%1)"/>
      <w:lvlJc w:val="left"/>
      <w:pPr>
        <w:ind w:left="6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56684F9C">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E9C7434">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F64E736">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FE85E26">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1F0ED3A">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24C0FD4">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DD878A6">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4D6DDBE">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F10026"/>
    <w:multiLevelType w:val="hybridMultilevel"/>
    <w:tmpl w:val="78C219E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33"/>
  </w:num>
  <w:num w:numId="3">
    <w:abstractNumId w:val="26"/>
  </w:num>
  <w:num w:numId="4">
    <w:abstractNumId w:val="0"/>
  </w:num>
  <w:num w:numId="5">
    <w:abstractNumId w:val="11"/>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28"/>
  </w:num>
  <w:num w:numId="14">
    <w:abstractNumId w:val="35"/>
  </w:num>
  <w:num w:numId="15">
    <w:abstractNumId w:val="8"/>
  </w:num>
  <w:num w:numId="16">
    <w:abstractNumId w:val="34"/>
  </w:num>
  <w:num w:numId="17">
    <w:abstractNumId w:val="25"/>
  </w:num>
  <w:num w:numId="18">
    <w:abstractNumId w:val="18"/>
  </w:num>
  <w:num w:numId="19">
    <w:abstractNumId w:val="13"/>
  </w:num>
  <w:num w:numId="20">
    <w:abstractNumId w:val="30"/>
  </w:num>
  <w:num w:numId="21">
    <w:abstractNumId w:val="19"/>
  </w:num>
  <w:num w:numId="22">
    <w:abstractNumId w:val="15"/>
  </w:num>
  <w:num w:numId="23">
    <w:abstractNumId w:val="24"/>
  </w:num>
  <w:num w:numId="24">
    <w:abstractNumId w:val="36"/>
  </w:num>
  <w:num w:numId="25">
    <w:abstractNumId w:val="1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0"/>
  </w:num>
  <w:num w:numId="30">
    <w:abstractNumId w:val="40"/>
  </w:num>
  <w:num w:numId="31">
    <w:abstractNumId w:val="14"/>
  </w:num>
  <w:num w:numId="32">
    <w:abstractNumId w:val="3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1"/>
  </w:num>
  <w:num w:numId="37">
    <w:abstractNumId w:val="27"/>
  </w:num>
  <w:num w:numId="38">
    <w:abstractNumId w:val="41"/>
  </w:num>
  <w:num w:numId="39">
    <w:abstractNumId w:val="31"/>
  </w:num>
  <w:num w:numId="40">
    <w:abstractNumId w:val="16"/>
  </w:num>
  <w:num w:numId="41">
    <w:abstractNumId w:val="17"/>
  </w:num>
  <w:num w:numId="42">
    <w:abstractNumId w:val="12"/>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F9"/>
    <w:rsid w:val="000203B1"/>
    <w:rsid w:val="00021167"/>
    <w:rsid w:val="0002143C"/>
    <w:rsid w:val="00052451"/>
    <w:rsid w:val="00090FEA"/>
    <w:rsid w:val="000913C2"/>
    <w:rsid w:val="00092753"/>
    <w:rsid w:val="00095118"/>
    <w:rsid w:val="000D5ED2"/>
    <w:rsid w:val="000F0DF6"/>
    <w:rsid w:val="000F20DC"/>
    <w:rsid w:val="00116CF3"/>
    <w:rsid w:val="0014320F"/>
    <w:rsid w:val="001476F9"/>
    <w:rsid w:val="001627B4"/>
    <w:rsid w:val="001B3BA9"/>
    <w:rsid w:val="001B6E90"/>
    <w:rsid w:val="001C3D5D"/>
    <w:rsid w:val="001C7311"/>
    <w:rsid w:val="001C7887"/>
    <w:rsid w:val="001E4547"/>
    <w:rsid w:val="0020024D"/>
    <w:rsid w:val="00215AF0"/>
    <w:rsid w:val="00221931"/>
    <w:rsid w:val="0022622D"/>
    <w:rsid w:val="002328EB"/>
    <w:rsid w:val="00234D9B"/>
    <w:rsid w:val="00243B78"/>
    <w:rsid w:val="002571F3"/>
    <w:rsid w:val="002576FF"/>
    <w:rsid w:val="002621BD"/>
    <w:rsid w:val="00263BB9"/>
    <w:rsid w:val="002B1922"/>
    <w:rsid w:val="002D06EB"/>
    <w:rsid w:val="002E4056"/>
    <w:rsid w:val="002E77C5"/>
    <w:rsid w:val="002E7BA1"/>
    <w:rsid w:val="002F6220"/>
    <w:rsid w:val="00302CDD"/>
    <w:rsid w:val="00316DC8"/>
    <w:rsid w:val="003233E6"/>
    <w:rsid w:val="0032412E"/>
    <w:rsid w:val="00330A3A"/>
    <w:rsid w:val="003368F6"/>
    <w:rsid w:val="00344823"/>
    <w:rsid w:val="00361990"/>
    <w:rsid w:val="003679B8"/>
    <w:rsid w:val="0037227A"/>
    <w:rsid w:val="00373452"/>
    <w:rsid w:val="003954E3"/>
    <w:rsid w:val="003964FC"/>
    <w:rsid w:val="003A07CD"/>
    <w:rsid w:val="003C4B35"/>
    <w:rsid w:val="003D2F4B"/>
    <w:rsid w:val="003F378D"/>
    <w:rsid w:val="00405C80"/>
    <w:rsid w:val="00407148"/>
    <w:rsid w:val="0041078A"/>
    <w:rsid w:val="004344C4"/>
    <w:rsid w:val="0044631B"/>
    <w:rsid w:val="004463ED"/>
    <w:rsid w:val="004B6F31"/>
    <w:rsid w:val="004C11FE"/>
    <w:rsid w:val="004C3CAE"/>
    <w:rsid w:val="004D2C31"/>
    <w:rsid w:val="004D6966"/>
    <w:rsid w:val="004E788C"/>
    <w:rsid w:val="00501DFE"/>
    <w:rsid w:val="005113F4"/>
    <w:rsid w:val="005373DD"/>
    <w:rsid w:val="00562EB9"/>
    <w:rsid w:val="00564E96"/>
    <w:rsid w:val="005807E5"/>
    <w:rsid w:val="00585D81"/>
    <w:rsid w:val="0059454A"/>
    <w:rsid w:val="005A3E8E"/>
    <w:rsid w:val="005B05B6"/>
    <w:rsid w:val="005B44DB"/>
    <w:rsid w:val="005B516B"/>
    <w:rsid w:val="005B725C"/>
    <w:rsid w:val="005C1CC9"/>
    <w:rsid w:val="005C4E06"/>
    <w:rsid w:val="005C5B58"/>
    <w:rsid w:val="005D34BC"/>
    <w:rsid w:val="005D43D2"/>
    <w:rsid w:val="005E2659"/>
    <w:rsid w:val="005E4E8F"/>
    <w:rsid w:val="005E52EC"/>
    <w:rsid w:val="005E73A4"/>
    <w:rsid w:val="00601976"/>
    <w:rsid w:val="00613322"/>
    <w:rsid w:val="006249EA"/>
    <w:rsid w:val="00624E68"/>
    <w:rsid w:val="00630C25"/>
    <w:rsid w:val="00646EFE"/>
    <w:rsid w:val="0066229B"/>
    <w:rsid w:val="0066487C"/>
    <w:rsid w:val="00671427"/>
    <w:rsid w:val="0067794D"/>
    <w:rsid w:val="006A4595"/>
    <w:rsid w:val="006C7937"/>
    <w:rsid w:val="006E5731"/>
    <w:rsid w:val="006F2458"/>
    <w:rsid w:val="006F7346"/>
    <w:rsid w:val="00704AD6"/>
    <w:rsid w:val="00720062"/>
    <w:rsid w:val="00731D26"/>
    <w:rsid w:val="0077294A"/>
    <w:rsid w:val="00774ACC"/>
    <w:rsid w:val="007948E7"/>
    <w:rsid w:val="007A4FCF"/>
    <w:rsid w:val="007A725E"/>
    <w:rsid w:val="007B3EBF"/>
    <w:rsid w:val="007B3EFD"/>
    <w:rsid w:val="007B70C8"/>
    <w:rsid w:val="007B7378"/>
    <w:rsid w:val="007C443D"/>
    <w:rsid w:val="007E48D7"/>
    <w:rsid w:val="007E70EA"/>
    <w:rsid w:val="007E7974"/>
    <w:rsid w:val="007F051F"/>
    <w:rsid w:val="007F2145"/>
    <w:rsid w:val="00832287"/>
    <w:rsid w:val="00835108"/>
    <w:rsid w:val="00875E36"/>
    <w:rsid w:val="008A08F1"/>
    <w:rsid w:val="008A14FC"/>
    <w:rsid w:val="008A1B79"/>
    <w:rsid w:val="008A512B"/>
    <w:rsid w:val="008A6A7E"/>
    <w:rsid w:val="008C02BC"/>
    <w:rsid w:val="008D38ED"/>
    <w:rsid w:val="00942560"/>
    <w:rsid w:val="00953C47"/>
    <w:rsid w:val="00956A6C"/>
    <w:rsid w:val="009615A6"/>
    <w:rsid w:val="009769B7"/>
    <w:rsid w:val="009A3B74"/>
    <w:rsid w:val="009C2BC3"/>
    <w:rsid w:val="009D7604"/>
    <w:rsid w:val="009F660A"/>
    <w:rsid w:val="00A053CB"/>
    <w:rsid w:val="00A05D5C"/>
    <w:rsid w:val="00A24E11"/>
    <w:rsid w:val="00A56194"/>
    <w:rsid w:val="00A658F5"/>
    <w:rsid w:val="00A74CED"/>
    <w:rsid w:val="00AA0C79"/>
    <w:rsid w:val="00AB49ED"/>
    <w:rsid w:val="00AC79D1"/>
    <w:rsid w:val="00AD20A3"/>
    <w:rsid w:val="00AE4AA6"/>
    <w:rsid w:val="00B163F3"/>
    <w:rsid w:val="00B20569"/>
    <w:rsid w:val="00B34712"/>
    <w:rsid w:val="00B3694C"/>
    <w:rsid w:val="00B643DD"/>
    <w:rsid w:val="00B9509C"/>
    <w:rsid w:val="00B978F6"/>
    <w:rsid w:val="00BA6A47"/>
    <w:rsid w:val="00BF27B7"/>
    <w:rsid w:val="00BF39CF"/>
    <w:rsid w:val="00C1761F"/>
    <w:rsid w:val="00C270D2"/>
    <w:rsid w:val="00C70F2B"/>
    <w:rsid w:val="00C91743"/>
    <w:rsid w:val="00C95482"/>
    <w:rsid w:val="00CA2844"/>
    <w:rsid w:val="00CB115C"/>
    <w:rsid w:val="00CC0A3A"/>
    <w:rsid w:val="00CC7EF6"/>
    <w:rsid w:val="00CE241E"/>
    <w:rsid w:val="00CE3323"/>
    <w:rsid w:val="00D01D6F"/>
    <w:rsid w:val="00D22C7B"/>
    <w:rsid w:val="00D257D5"/>
    <w:rsid w:val="00D25DBB"/>
    <w:rsid w:val="00D26162"/>
    <w:rsid w:val="00D37055"/>
    <w:rsid w:val="00D424FC"/>
    <w:rsid w:val="00D4780D"/>
    <w:rsid w:val="00D55245"/>
    <w:rsid w:val="00D648CC"/>
    <w:rsid w:val="00D868CB"/>
    <w:rsid w:val="00DB18F0"/>
    <w:rsid w:val="00DB3FAC"/>
    <w:rsid w:val="00DC2D4A"/>
    <w:rsid w:val="00DD16D7"/>
    <w:rsid w:val="00DE619C"/>
    <w:rsid w:val="00DF3F36"/>
    <w:rsid w:val="00E05AF6"/>
    <w:rsid w:val="00E1023D"/>
    <w:rsid w:val="00E110DC"/>
    <w:rsid w:val="00E14691"/>
    <w:rsid w:val="00E14838"/>
    <w:rsid w:val="00E27713"/>
    <w:rsid w:val="00E43277"/>
    <w:rsid w:val="00E76422"/>
    <w:rsid w:val="00EB211D"/>
    <w:rsid w:val="00EB4D58"/>
    <w:rsid w:val="00EC3D9B"/>
    <w:rsid w:val="00EF7F09"/>
    <w:rsid w:val="00F00DFE"/>
    <w:rsid w:val="00F0242E"/>
    <w:rsid w:val="00F25C85"/>
    <w:rsid w:val="00F364EF"/>
    <w:rsid w:val="00F55D4F"/>
    <w:rsid w:val="00F564AE"/>
    <w:rsid w:val="00F5658B"/>
    <w:rsid w:val="00F619EF"/>
    <w:rsid w:val="00F660A3"/>
    <w:rsid w:val="00F7475F"/>
    <w:rsid w:val="00F85EA3"/>
    <w:rsid w:val="00F94CD7"/>
    <w:rsid w:val="00FB3A51"/>
    <w:rsid w:val="00FC3D93"/>
    <w:rsid w:val="00FC6B2D"/>
    <w:rsid w:val="00FE4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C735"/>
  <w15:docId w15:val="{B6CDCBD7-9896-494D-9D2B-D77A0A0B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pPr>
      <w:keepNext/>
      <w:pBdr>
        <w:top w:val="nil"/>
        <w:left w:val="nil"/>
        <w:bottom w:val="nil"/>
        <w:right w:val="nil"/>
        <w:between w:val="nil"/>
      </w:pBdr>
      <w:jc w:val="center"/>
      <w:outlineLvl w:val="0"/>
    </w:pPr>
    <w:rPr>
      <w:b/>
      <w:color w:val="000000"/>
      <w:sz w:val="24"/>
      <w:szCs w:val="24"/>
    </w:rPr>
  </w:style>
  <w:style w:type="paragraph" w:styleId="Nagwek2">
    <w:name w:val="heading 2"/>
    <w:basedOn w:val="Normalny"/>
    <w:next w:val="Normalny"/>
    <w:link w:val="Nagwek2Znak"/>
    <w:unhideWhenUsed/>
    <w:qFormat/>
    <w:pPr>
      <w:keepNext/>
      <w:keepLines/>
      <w:spacing w:before="360" w:after="80"/>
      <w:outlineLvl w:val="1"/>
    </w:pPr>
    <w:rPr>
      <w:b/>
      <w:sz w:val="36"/>
      <w:szCs w:val="36"/>
    </w:rPr>
  </w:style>
  <w:style w:type="paragraph" w:styleId="Nagwek3">
    <w:name w:val="heading 3"/>
    <w:basedOn w:val="Normalny"/>
    <w:next w:val="Normalny"/>
    <w:link w:val="Nagwek3Znak"/>
    <w:unhideWhenUsed/>
    <w:qFormat/>
    <w:pPr>
      <w:keepNext/>
      <w:keepLines/>
      <w:spacing w:before="280" w:after="80"/>
      <w:outlineLvl w:val="2"/>
    </w:pPr>
    <w:rPr>
      <w:b/>
      <w:sz w:val="28"/>
      <w:szCs w:val="28"/>
    </w:rPr>
  </w:style>
  <w:style w:type="paragraph" w:styleId="Nagwek4">
    <w:name w:val="heading 4"/>
    <w:basedOn w:val="Normalny"/>
    <w:next w:val="Normalny"/>
    <w:link w:val="Nagwek4Znak"/>
    <w:unhideWhenUsed/>
    <w:qFormat/>
    <w:pPr>
      <w:keepNext/>
      <w:keepLines/>
      <w:spacing w:before="240" w:after="40"/>
      <w:outlineLvl w:val="3"/>
    </w:pPr>
    <w:rPr>
      <w:b/>
      <w:sz w:val="24"/>
      <w:szCs w:val="24"/>
    </w:rPr>
  </w:style>
  <w:style w:type="paragraph" w:styleId="Nagwek5">
    <w:name w:val="heading 5"/>
    <w:basedOn w:val="Normalny"/>
    <w:next w:val="Normalny"/>
    <w:link w:val="Nagwek5Znak"/>
    <w:unhideWhenUsed/>
    <w:qFormat/>
    <w:pPr>
      <w:keepNext/>
      <w:keepLines/>
      <w:spacing w:before="220" w:after="40"/>
      <w:outlineLvl w:val="4"/>
    </w:pPr>
    <w:rPr>
      <w:b/>
      <w:sz w:val="22"/>
      <w:szCs w:val="22"/>
    </w:rPr>
  </w:style>
  <w:style w:type="paragraph" w:styleId="Nagwek6">
    <w:name w:val="heading 6"/>
    <w:basedOn w:val="Normalny"/>
    <w:next w:val="Normalny"/>
    <w:link w:val="Nagwek6Znak"/>
    <w:unhideWhenUsed/>
    <w:qFormat/>
    <w:pPr>
      <w:keepNext/>
      <w:keepLines/>
      <w:spacing w:before="200" w:after="40"/>
      <w:outlineLvl w:val="5"/>
    </w:pPr>
    <w:rPr>
      <w:b/>
    </w:rPr>
  </w:style>
  <w:style w:type="paragraph" w:styleId="Nagwek7">
    <w:name w:val="heading 7"/>
    <w:basedOn w:val="Normalny"/>
    <w:next w:val="Normalny"/>
    <w:link w:val="Nagwek7Znak"/>
    <w:qFormat/>
    <w:rsid w:val="00D868CB"/>
    <w:pPr>
      <w:keepNext/>
      <w:widowControl w:val="0"/>
      <w:numPr>
        <w:ilvl w:val="6"/>
        <w:numId w:val="1"/>
      </w:numPr>
      <w:suppressAutoHyphens/>
      <w:spacing w:after="200" w:line="276" w:lineRule="auto"/>
      <w:textAlignment w:val="baseline"/>
      <w:outlineLvl w:val="6"/>
    </w:pPr>
    <w:rPr>
      <w:rFonts w:ascii="Univers" w:hAnsi="Univers" w:cs="Univers"/>
      <w:i/>
      <w:kern w:val="1"/>
      <w:sz w:val="22"/>
      <w:szCs w:val="22"/>
      <w:lang w:eastAsia="ar-SA"/>
    </w:rPr>
  </w:style>
  <w:style w:type="paragraph" w:styleId="Nagwek9">
    <w:name w:val="heading 9"/>
    <w:basedOn w:val="Normalny"/>
    <w:next w:val="Normalny"/>
    <w:link w:val="Nagwek9Znak"/>
    <w:uiPriority w:val="9"/>
    <w:semiHidden/>
    <w:unhideWhenUsed/>
    <w:qFormat/>
    <w:rsid w:val="00D868CB"/>
    <w:pPr>
      <w:widowControl w:val="0"/>
      <w:suppressAutoHyphens/>
      <w:spacing w:before="240" w:after="60" w:line="276" w:lineRule="auto"/>
      <w:textAlignment w:val="baseline"/>
      <w:outlineLvl w:val="8"/>
    </w:pPr>
    <w:rPr>
      <w:rFonts w:ascii="Calibri Light" w:hAnsi="Calibri Light"/>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68CB"/>
    <w:rPr>
      <w:b/>
      <w:color w:val="000000"/>
      <w:sz w:val="24"/>
      <w:szCs w:val="24"/>
    </w:rPr>
  </w:style>
  <w:style w:type="character" w:customStyle="1" w:styleId="Nagwek2Znak">
    <w:name w:val="Nagłówek 2 Znak"/>
    <w:basedOn w:val="Domylnaczcionkaakapitu"/>
    <w:link w:val="Nagwek2"/>
    <w:rsid w:val="00D868CB"/>
    <w:rPr>
      <w:b/>
      <w:sz w:val="36"/>
      <w:szCs w:val="36"/>
    </w:rPr>
  </w:style>
  <w:style w:type="character" w:customStyle="1" w:styleId="Nagwek3Znak">
    <w:name w:val="Nagłówek 3 Znak"/>
    <w:basedOn w:val="Domylnaczcionkaakapitu"/>
    <w:link w:val="Nagwek3"/>
    <w:rsid w:val="00D868CB"/>
    <w:rPr>
      <w:b/>
      <w:sz w:val="28"/>
      <w:szCs w:val="28"/>
    </w:rPr>
  </w:style>
  <w:style w:type="character" w:customStyle="1" w:styleId="Nagwek4Znak">
    <w:name w:val="Nagłówek 4 Znak"/>
    <w:basedOn w:val="Domylnaczcionkaakapitu"/>
    <w:link w:val="Nagwek4"/>
    <w:rsid w:val="00D868CB"/>
    <w:rPr>
      <w:b/>
      <w:sz w:val="24"/>
      <w:szCs w:val="24"/>
    </w:rPr>
  </w:style>
  <w:style w:type="character" w:customStyle="1" w:styleId="Nagwek5Znak">
    <w:name w:val="Nagłówek 5 Znak"/>
    <w:basedOn w:val="Domylnaczcionkaakapitu"/>
    <w:link w:val="Nagwek5"/>
    <w:rsid w:val="00D868CB"/>
    <w:rPr>
      <w:b/>
      <w:sz w:val="22"/>
      <w:szCs w:val="22"/>
    </w:rPr>
  </w:style>
  <w:style w:type="character" w:customStyle="1" w:styleId="Nagwek6Znak">
    <w:name w:val="Nagłówek 6 Znak"/>
    <w:basedOn w:val="Domylnaczcionkaakapitu"/>
    <w:link w:val="Nagwek6"/>
    <w:rsid w:val="00D868CB"/>
    <w:rPr>
      <w:b/>
    </w:rPr>
  </w:style>
  <w:style w:type="character" w:customStyle="1" w:styleId="Nagwek7Znak">
    <w:name w:val="Nagłówek 7 Znak"/>
    <w:basedOn w:val="Domylnaczcionkaakapitu"/>
    <w:link w:val="Nagwek7"/>
    <w:rsid w:val="00D868CB"/>
    <w:rPr>
      <w:rFonts w:ascii="Univers" w:hAnsi="Univers" w:cs="Univers"/>
      <w:i/>
      <w:kern w:val="1"/>
      <w:sz w:val="22"/>
      <w:szCs w:val="22"/>
      <w:lang w:eastAsia="ar-SA"/>
    </w:rPr>
  </w:style>
  <w:style w:type="character" w:customStyle="1" w:styleId="Nagwek9Znak">
    <w:name w:val="Nagłówek 9 Znak"/>
    <w:basedOn w:val="Domylnaczcionkaakapitu"/>
    <w:link w:val="Nagwek9"/>
    <w:uiPriority w:val="9"/>
    <w:semiHidden/>
    <w:rsid w:val="00D868CB"/>
    <w:rPr>
      <w:rFonts w:ascii="Calibri Light" w:hAnsi="Calibri Light"/>
      <w:kern w:val="1"/>
      <w:sz w:val="22"/>
      <w:szCs w:val="22"/>
      <w:lang w:eastAsia="ar-SA"/>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1"/>
    <w:qFormat/>
    <w:pPr>
      <w:keepNext/>
      <w:keepLines/>
      <w:spacing w:before="480" w:after="120"/>
    </w:pPr>
    <w:rPr>
      <w:b/>
      <w:sz w:val="72"/>
      <w:szCs w:val="72"/>
    </w:rPr>
  </w:style>
  <w:style w:type="character" w:customStyle="1" w:styleId="TytuZnak1">
    <w:name w:val="Tytuł Znak1"/>
    <w:basedOn w:val="Domylnaczcionkaakapitu"/>
    <w:link w:val="Tytu"/>
    <w:rsid w:val="00D868CB"/>
    <w:rPr>
      <w:b/>
      <w:sz w:val="72"/>
      <w:szCs w:val="72"/>
    </w:rPr>
  </w:style>
  <w:style w:type="paragraph" w:styleId="Podtytu">
    <w:name w:val="Subtitle"/>
    <w:basedOn w:val="Normalny"/>
    <w:next w:val="Normalny"/>
    <w:link w:val="PodtytuZnak"/>
    <w:qFormat/>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D868CB"/>
    <w:rPr>
      <w:rFonts w:ascii="Georgia" w:eastAsia="Georgia" w:hAnsi="Georgia" w:cs="Georgia"/>
      <w:i/>
      <w:color w:val="666666"/>
      <w:sz w:val="48"/>
      <w:szCs w:val="48"/>
    </w:rPr>
  </w:style>
  <w:style w:type="paragraph" w:customStyle="1" w:styleId="Standard">
    <w:name w:val="Standard"/>
    <w:basedOn w:val="Normalny"/>
    <w:rsid w:val="008D38ED"/>
    <w:pPr>
      <w:widowControl w:val="0"/>
      <w:suppressAutoHyphens/>
      <w:autoSpaceDE w:val="0"/>
    </w:pPr>
    <w:rPr>
      <w:sz w:val="24"/>
      <w:lang w:eastAsia="ar-SA"/>
    </w:rPr>
  </w:style>
  <w:style w:type="paragraph" w:styleId="Nagwek">
    <w:name w:val="header"/>
    <w:basedOn w:val="Normalny"/>
    <w:link w:val="NagwekZnak"/>
    <w:uiPriority w:val="99"/>
    <w:unhideWhenUsed/>
    <w:rsid w:val="0022622D"/>
    <w:pPr>
      <w:tabs>
        <w:tab w:val="center" w:pos="4536"/>
        <w:tab w:val="right" w:pos="9072"/>
      </w:tabs>
    </w:pPr>
  </w:style>
  <w:style w:type="character" w:customStyle="1" w:styleId="NagwekZnak">
    <w:name w:val="Nagłówek Znak"/>
    <w:basedOn w:val="Domylnaczcionkaakapitu"/>
    <w:link w:val="Nagwek"/>
    <w:uiPriority w:val="99"/>
    <w:rsid w:val="0022622D"/>
  </w:style>
  <w:style w:type="paragraph" w:styleId="Stopka">
    <w:name w:val="footer"/>
    <w:basedOn w:val="Normalny"/>
    <w:link w:val="StopkaZnak"/>
    <w:uiPriority w:val="99"/>
    <w:unhideWhenUsed/>
    <w:rsid w:val="0022622D"/>
    <w:pPr>
      <w:tabs>
        <w:tab w:val="center" w:pos="4536"/>
        <w:tab w:val="right" w:pos="9072"/>
      </w:tabs>
    </w:pPr>
  </w:style>
  <w:style w:type="character" w:customStyle="1" w:styleId="StopkaZnak">
    <w:name w:val="Stopka Znak"/>
    <w:basedOn w:val="Domylnaczcionkaakapitu"/>
    <w:link w:val="Stopka"/>
    <w:uiPriority w:val="99"/>
    <w:rsid w:val="0022622D"/>
  </w:style>
  <w:style w:type="character" w:styleId="Hipercze">
    <w:name w:val="Hyperlink"/>
    <w:uiPriority w:val="99"/>
    <w:rsid w:val="0022622D"/>
    <w:rPr>
      <w:color w:val="0000FF"/>
      <w:u w:val="single"/>
    </w:rPr>
  </w:style>
  <w:style w:type="paragraph" w:customStyle="1" w:styleId="ZnakZnakZnakZnakZnakZnakZnak">
    <w:name w:val="Znak Znak Znak Znak Znak Znak Znak"/>
    <w:basedOn w:val="Normalny"/>
    <w:rsid w:val="0014320F"/>
    <w:rPr>
      <w:sz w:val="24"/>
      <w:szCs w:val="24"/>
    </w:rPr>
  </w:style>
  <w:style w:type="paragraph" w:styleId="Akapitzlist">
    <w:name w:val="List Paragraph"/>
    <w:aliases w:val="sw tekst,maz_wyliczenie,opis dzialania,K-P_odwolanie,A_wyliczenie,Akapit z listą 1"/>
    <w:basedOn w:val="Normalny"/>
    <w:link w:val="AkapitzlistZnak"/>
    <w:uiPriority w:val="1"/>
    <w:qFormat/>
    <w:rsid w:val="000F0DF6"/>
    <w:pPr>
      <w:spacing w:after="200" w:line="276" w:lineRule="auto"/>
      <w:ind w:left="720"/>
    </w:pPr>
    <w:rPr>
      <w:rFonts w:ascii="Calibri" w:hAnsi="Calibri" w:cs="Calibri"/>
      <w:kern w:val="1"/>
      <w:sz w:val="22"/>
      <w:szCs w:val="22"/>
      <w:lang w:eastAsia="ar-SA"/>
    </w:rPr>
  </w:style>
  <w:style w:type="character" w:customStyle="1" w:styleId="AkapitzlistZnak">
    <w:name w:val="Akapit z listą Znak"/>
    <w:aliases w:val="sw tekst Znak,maz_wyliczenie Znak,opis dzialania Znak,K-P_odwolanie Znak,A_wyliczenie Znak,Akapit z listą 1 Znak"/>
    <w:link w:val="Akapitzlist"/>
    <w:uiPriority w:val="1"/>
    <w:locked/>
    <w:rsid w:val="000F0DF6"/>
    <w:rPr>
      <w:rFonts w:ascii="Calibri" w:hAnsi="Calibri" w:cs="Calibri"/>
      <w:kern w:val="1"/>
      <w:sz w:val="22"/>
      <w:szCs w:val="22"/>
      <w:lang w:eastAsia="ar-SA"/>
    </w:rPr>
  </w:style>
  <w:style w:type="paragraph" w:customStyle="1" w:styleId="TableParagraph">
    <w:name w:val="Table Paragraph"/>
    <w:basedOn w:val="Normalny"/>
    <w:uiPriority w:val="1"/>
    <w:qFormat/>
    <w:rsid w:val="000F0DF6"/>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1C73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7311"/>
    <w:rPr>
      <w:rFonts w:ascii="Segoe UI" w:hAnsi="Segoe UI" w:cs="Segoe UI"/>
      <w:sz w:val="18"/>
      <w:szCs w:val="18"/>
    </w:rPr>
  </w:style>
  <w:style w:type="paragraph" w:styleId="Tekstpodstawowy">
    <w:name w:val="Body Text"/>
    <w:basedOn w:val="Normalny"/>
    <w:link w:val="TekstpodstawowyZnak"/>
    <w:rsid w:val="00720062"/>
    <w:pPr>
      <w:widowControl w:val="0"/>
      <w:suppressAutoHyphens/>
      <w:spacing w:after="120" w:line="276" w:lineRule="auto"/>
      <w:textAlignment w:val="baseline"/>
    </w:pPr>
    <w:rPr>
      <w:rFonts w:ascii="Calibri" w:hAnsi="Calibri" w:cs="Calibri"/>
      <w:kern w:val="1"/>
      <w:sz w:val="22"/>
      <w:szCs w:val="22"/>
      <w:lang w:eastAsia="ar-SA"/>
    </w:rPr>
  </w:style>
  <w:style w:type="character" w:customStyle="1" w:styleId="TekstpodstawowyZnak">
    <w:name w:val="Tekst podstawowy Znak"/>
    <w:basedOn w:val="Domylnaczcionkaakapitu"/>
    <w:link w:val="Tekstpodstawowy"/>
    <w:rsid w:val="00720062"/>
    <w:rPr>
      <w:rFonts w:ascii="Calibri" w:hAnsi="Calibri" w:cs="Calibri"/>
      <w:kern w:val="1"/>
      <w:sz w:val="22"/>
      <w:szCs w:val="22"/>
      <w:lang w:eastAsia="ar-SA"/>
    </w:rPr>
  </w:style>
  <w:style w:type="character" w:customStyle="1" w:styleId="Domylnaczcionkaakapitu1">
    <w:name w:val="Domyślna czcionka akapitu1"/>
    <w:rsid w:val="002E4056"/>
  </w:style>
  <w:style w:type="paragraph" w:customStyle="1" w:styleId="Default">
    <w:name w:val="Default"/>
    <w:rsid w:val="006C7937"/>
    <w:pPr>
      <w:autoSpaceDE w:val="0"/>
      <w:autoSpaceDN w:val="0"/>
      <w:adjustRightInd w:val="0"/>
    </w:pPr>
    <w:rPr>
      <w:rFonts w:ascii="Arial" w:hAnsi="Arial" w:cs="Arial"/>
      <w:color w:val="000000"/>
      <w:sz w:val="24"/>
      <w:szCs w:val="24"/>
    </w:rPr>
  </w:style>
  <w:style w:type="paragraph" w:customStyle="1" w:styleId="Nagwek20">
    <w:name w:val="Nagłówek2"/>
    <w:basedOn w:val="Normalny"/>
    <w:next w:val="Tekstpodstawowy"/>
    <w:rsid w:val="00D868CB"/>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D868CB"/>
    <w:rPr>
      <w:rFonts w:ascii="Times New Roman" w:hAnsi="Times New Roman" w:cs="Times New Roman" w:hint="default"/>
      <w:color w:val="000000"/>
      <w:sz w:val="22"/>
      <w:szCs w:val="22"/>
    </w:rPr>
  </w:style>
  <w:style w:type="character" w:customStyle="1" w:styleId="WW8Num1z1">
    <w:name w:val="WW8Num1z1"/>
    <w:rsid w:val="00D868CB"/>
  </w:style>
  <w:style w:type="character" w:customStyle="1" w:styleId="WW8Num1z2">
    <w:name w:val="WW8Num1z2"/>
    <w:rsid w:val="00D868CB"/>
  </w:style>
  <w:style w:type="character" w:customStyle="1" w:styleId="WW8Num1z3">
    <w:name w:val="WW8Num1z3"/>
    <w:rsid w:val="00D868CB"/>
  </w:style>
  <w:style w:type="character" w:customStyle="1" w:styleId="WW8Num1z4">
    <w:name w:val="WW8Num1z4"/>
    <w:rsid w:val="00D868CB"/>
  </w:style>
  <w:style w:type="character" w:customStyle="1" w:styleId="WW8Num1z5">
    <w:name w:val="WW8Num1z5"/>
    <w:rsid w:val="00D868CB"/>
  </w:style>
  <w:style w:type="character" w:customStyle="1" w:styleId="WW8Num1z6">
    <w:name w:val="WW8Num1z6"/>
    <w:rsid w:val="00D868CB"/>
  </w:style>
  <w:style w:type="character" w:customStyle="1" w:styleId="WW8Num1z7">
    <w:name w:val="WW8Num1z7"/>
    <w:rsid w:val="00D868CB"/>
  </w:style>
  <w:style w:type="character" w:customStyle="1" w:styleId="WW8Num1z8">
    <w:name w:val="WW8Num1z8"/>
    <w:rsid w:val="00D868CB"/>
  </w:style>
  <w:style w:type="character" w:customStyle="1" w:styleId="WW8Num2z0">
    <w:name w:val="WW8Num2z0"/>
    <w:rsid w:val="00D868CB"/>
    <w:rPr>
      <w:rFonts w:ascii="Times New Roman" w:hAnsi="Times New Roman" w:cs="Times New Roman" w:hint="default"/>
      <w:color w:val="000000"/>
      <w:sz w:val="22"/>
      <w:szCs w:val="22"/>
    </w:rPr>
  </w:style>
  <w:style w:type="character" w:customStyle="1" w:styleId="WW8Num3z0">
    <w:name w:val="WW8Num3z0"/>
    <w:rsid w:val="00D868CB"/>
    <w:rPr>
      <w:rFonts w:ascii="Times New Roman" w:hAnsi="Times New Roman" w:cs="Times New Roman" w:hint="default"/>
      <w:color w:val="000000"/>
      <w:sz w:val="22"/>
      <w:szCs w:val="22"/>
    </w:rPr>
  </w:style>
  <w:style w:type="character" w:customStyle="1" w:styleId="WW8Num4z0">
    <w:name w:val="WW8Num4z0"/>
    <w:rsid w:val="00D868CB"/>
    <w:rPr>
      <w:rFonts w:ascii="Times New Roman" w:hAnsi="Times New Roman" w:cs="Times New Roman" w:hint="default"/>
      <w:b w:val="0"/>
      <w:bCs w:val="0"/>
      <w:sz w:val="22"/>
      <w:szCs w:val="22"/>
    </w:rPr>
  </w:style>
  <w:style w:type="character" w:customStyle="1" w:styleId="WW8Num4z1">
    <w:name w:val="WW8Num4z1"/>
    <w:rsid w:val="00D868CB"/>
    <w:rPr>
      <w:rFonts w:cs="Times New Roman"/>
    </w:rPr>
  </w:style>
  <w:style w:type="character" w:customStyle="1" w:styleId="WW8Num4z2">
    <w:name w:val="WW8Num4z2"/>
    <w:rsid w:val="00D868CB"/>
  </w:style>
  <w:style w:type="character" w:customStyle="1" w:styleId="WW8Num4z3">
    <w:name w:val="WW8Num4z3"/>
    <w:rsid w:val="00D868CB"/>
  </w:style>
  <w:style w:type="character" w:customStyle="1" w:styleId="WW8Num4z4">
    <w:name w:val="WW8Num4z4"/>
    <w:rsid w:val="00D868CB"/>
  </w:style>
  <w:style w:type="character" w:customStyle="1" w:styleId="WW8Num4z5">
    <w:name w:val="WW8Num4z5"/>
    <w:rsid w:val="00D868CB"/>
  </w:style>
  <w:style w:type="character" w:customStyle="1" w:styleId="WW8Num4z6">
    <w:name w:val="WW8Num4z6"/>
    <w:rsid w:val="00D868CB"/>
  </w:style>
  <w:style w:type="character" w:customStyle="1" w:styleId="WW8Num4z7">
    <w:name w:val="WW8Num4z7"/>
    <w:rsid w:val="00D868CB"/>
  </w:style>
  <w:style w:type="character" w:customStyle="1" w:styleId="WW8Num4z8">
    <w:name w:val="WW8Num4z8"/>
    <w:rsid w:val="00D868CB"/>
  </w:style>
  <w:style w:type="character" w:customStyle="1" w:styleId="WW8Num5z0">
    <w:name w:val="WW8Num5z0"/>
    <w:rsid w:val="00D868CB"/>
    <w:rPr>
      <w:rFonts w:ascii="Times New Roman" w:eastAsia="TrebuchetMS" w:hAnsi="Times New Roman" w:cs="Times New Roman" w:hint="default"/>
      <w:b/>
      <w:bCs/>
      <w:i w:val="0"/>
      <w:iCs w:val="0"/>
      <w:sz w:val="22"/>
      <w:szCs w:val="22"/>
    </w:rPr>
  </w:style>
  <w:style w:type="character" w:customStyle="1" w:styleId="WW8Num5z1">
    <w:name w:val="WW8Num5z1"/>
    <w:rsid w:val="00D868CB"/>
  </w:style>
  <w:style w:type="character" w:customStyle="1" w:styleId="WW8Num5z2">
    <w:name w:val="WW8Num5z2"/>
    <w:rsid w:val="00D868CB"/>
  </w:style>
  <w:style w:type="character" w:customStyle="1" w:styleId="WW8Num5z3">
    <w:name w:val="WW8Num5z3"/>
    <w:rsid w:val="00D868CB"/>
  </w:style>
  <w:style w:type="character" w:customStyle="1" w:styleId="WW8Num5z4">
    <w:name w:val="WW8Num5z4"/>
    <w:rsid w:val="00D868CB"/>
  </w:style>
  <w:style w:type="character" w:customStyle="1" w:styleId="WW8Num5z5">
    <w:name w:val="WW8Num5z5"/>
    <w:rsid w:val="00D868CB"/>
  </w:style>
  <w:style w:type="character" w:customStyle="1" w:styleId="WW8Num5z6">
    <w:name w:val="WW8Num5z6"/>
    <w:rsid w:val="00D868CB"/>
  </w:style>
  <w:style w:type="character" w:customStyle="1" w:styleId="WW8Num5z7">
    <w:name w:val="WW8Num5z7"/>
    <w:rsid w:val="00D868CB"/>
  </w:style>
  <w:style w:type="character" w:customStyle="1" w:styleId="WW8Num5z8">
    <w:name w:val="WW8Num5z8"/>
    <w:rsid w:val="00D868CB"/>
  </w:style>
  <w:style w:type="character" w:customStyle="1" w:styleId="WW8Num2z1">
    <w:name w:val="WW8Num2z1"/>
    <w:rsid w:val="00D868CB"/>
    <w:rPr>
      <w:rFonts w:ascii="Times New Roman" w:hAnsi="Times New Roman" w:cs="Times New Roman" w:hint="default"/>
      <w:b w:val="0"/>
      <w:bCs/>
    </w:rPr>
  </w:style>
  <w:style w:type="character" w:customStyle="1" w:styleId="WW8Num2z2">
    <w:name w:val="WW8Num2z2"/>
    <w:rsid w:val="00D868CB"/>
  </w:style>
  <w:style w:type="character" w:customStyle="1" w:styleId="WW8Num2z3">
    <w:name w:val="WW8Num2z3"/>
    <w:rsid w:val="00D868CB"/>
  </w:style>
  <w:style w:type="character" w:customStyle="1" w:styleId="WW8Num2z4">
    <w:name w:val="WW8Num2z4"/>
    <w:rsid w:val="00D868CB"/>
    <w:rPr>
      <w:color w:val="000000"/>
      <w:szCs w:val="18"/>
    </w:rPr>
  </w:style>
  <w:style w:type="character" w:customStyle="1" w:styleId="WW8Num2z5">
    <w:name w:val="WW8Num2z5"/>
    <w:rsid w:val="00D868CB"/>
  </w:style>
  <w:style w:type="character" w:customStyle="1" w:styleId="WW8Num2z6">
    <w:name w:val="WW8Num2z6"/>
    <w:rsid w:val="00D868CB"/>
  </w:style>
  <w:style w:type="character" w:customStyle="1" w:styleId="WW8Num2z7">
    <w:name w:val="WW8Num2z7"/>
    <w:rsid w:val="00D868CB"/>
  </w:style>
  <w:style w:type="character" w:customStyle="1" w:styleId="WW8Num2z8">
    <w:name w:val="WW8Num2z8"/>
    <w:rsid w:val="00D868CB"/>
  </w:style>
  <w:style w:type="character" w:customStyle="1" w:styleId="WW8Num3z1">
    <w:name w:val="WW8Num3z1"/>
    <w:rsid w:val="00D868CB"/>
    <w:rPr>
      <w:rFonts w:ascii="Times New Roman" w:hAnsi="Times New Roman" w:cs="Times New Roman" w:hint="default"/>
      <w:b w:val="0"/>
      <w:bCs/>
      <w:sz w:val="22"/>
      <w:szCs w:val="22"/>
    </w:rPr>
  </w:style>
  <w:style w:type="character" w:customStyle="1" w:styleId="WW8Num3z2">
    <w:name w:val="WW8Num3z2"/>
    <w:rsid w:val="00D868CB"/>
  </w:style>
  <w:style w:type="character" w:customStyle="1" w:styleId="WW8Num3z3">
    <w:name w:val="WW8Num3z3"/>
    <w:rsid w:val="00D868CB"/>
  </w:style>
  <w:style w:type="character" w:customStyle="1" w:styleId="WW8Num3z4">
    <w:name w:val="WW8Num3z4"/>
    <w:rsid w:val="00D868CB"/>
    <w:rPr>
      <w:color w:val="000000"/>
      <w:szCs w:val="18"/>
    </w:rPr>
  </w:style>
  <w:style w:type="character" w:customStyle="1" w:styleId="WW8Num3z5">
    <w:name w:val="WW8Num3z5"/>
    <w:rsid w:val="00D868CB"/>
  </w:style>
  <w:style w:type="character" w:customStyle="1" w:styleId="WW8Num3z6">
    <w:name w:val="WW8Num3z6"/>
    <w:rsid w:val="00D868CB"/>
  </w:style>
  <w:style w:type="character" w:customStyle="1" w:styleId="WW8Num3z7">
    <w:name w:val="WW8Num3z7"/>
    <w:rsid w:val="00D868CB"/>
  </w:style>
  <w:style w:type="character" w:customStyle="1" w:styleId="WW8Num3z8">
    <w:name w:val="WW8Num3z8"/>
    <w:rsid w:val="00D868CB"/>
  </w:style>
  <w:style w:type="character" w:customStyle="1" w:styleId="WW8Num6z0">
    <w:name w:val="WW8Num6z0"/>
    <w:rsid w:val="00D868CB"/>
  </w:style>
  <w:style w:type="character" w:customStyle="1" w:styleId="WW8Num6z1">
    <w:name w:val="WW8Num6z1"/>
    <w:rsid w:val="00D868CB"/>
  </w:style>
  <w:style w:type="character" w:customStyle="1" w:styleId="WW8Num6z2">
    <w:name w:val="WW8Num6z2"/>
    <w:rsid w:val="00D868CB"/>
  </w:style>
  <w:style w:type="character" w:customStyle="1" w:styleId="WW8Num6z3">
    <w:name w:val="WW8Num6z3"/>
    <w:rsid w:val="00D868CB"/>
  </w:style>
  <w:style w:type="character" w:customStyle="1" w:styleId="WW8Num6z4">
    <w:name w:val="WW8Num6z4"/>
    <w:rsid w:val="00D868CB"/>
  </w:style>
  <w:style w:type="character" w:customStyle="1" w:styleId="WW8Num6z5">
    <w:name w:val="WW8Num6z5"/>
    <w:rsid w:val="00D868CB"/>
  </w:style>
  <w:style w:type="character" w:customStyle="1" w:styleId="WW8Num6z6">
    <w:name w:val="WW8Num6z6"/>
    <w:rsid w:val="00D868CB"/>
  </w:style>
  <w:style w:type="character" w:customStyle="1" w:styleId="WW8Num6z7">
    <w:name w:val="WW8Num6z7"/>
    <w:rsid w:val="00D868CB"/>
  </w:style>
  <w:style w:type="character" w:customStyle="1" w:styleId="WW8Num6z8">
    <w:name w:val="WW8Num6z8"/>
    <w:rsid w:val="00D868CB"/>
  </w:style>
  <w:style w:type="character" w:customStyle="1" w:styleId="WW8Num7z0">
    <w:name w:val="WW8Num7z0"/>
    <w:rsid w:val="00D868CB"/>
    <w:rPr>
      <w:rFonts w:hint="default"/>
    </w:rPr>
  </w:style>
  <w:style w:type="character" w:customStyle="1" w:styleId="WW8Num7z1">
    <w:name w:val="WW8Num7z1"/>
    <w:rsid w:val="00D868CB"/>
  </w:style>
  <w:style w:type="character" w:customStyle="1" w:styleId="WW8Num7z2">
    <w:name w:val="WW8Num7z2"/>
    <w:rsid w:val="00D868CB"/>
  </w:style>
  <w:style w:type="character" w:customStyle="1" w:styleId="WW8Num7z3">
    <w:name w:val="WW8Num7z3"/>
    <w:rsid w:val="00D868CB"/>
  </w:style>
  <w:style w:type="character" w:customStyle="1" w:styleId="WW8Num7z4">
    <w:name w:val="WW8Num7z4"/>
    <w:rsid w:val="00D868CB"/>
  </w:style>
  <w:style w:type="character" w:customStyle="1" w:styleId="WW8Num7z5">
    <w:name w:val="WW8Num7z5"/>
    <w:rsid w:val="00D868CB"/>
  </w:style>
  <w:style w:type="character" w:customStyle="1" w:styleId="WW8Num7z6">
    <w:name w:val="WW8Num7z6"/>
    <w:rsid w:val="00D868CB"/>
  </w:style>
  <w:style w:type="character" w:customStyle="1" w:styleId="WW8Num7z7">
    <w:name w:val="WW8Num7z7"/>
    <w:rsid w:val="00D868CB"/>
  </w:style>
  <w:style w:type="character" w:customStyle="1" w:styleId="WW8Num7z8">
    <w:name w:val="WW8Num7z8"/>
    <w:rsid w:val="00D868CB"/>
  </w:style>
  <w:style w:type="character" w:customStyle="1" w:styleId="WW8Num8z0">
    <w:name w:val="WW8Num8z0"/>
    <w:rsid w:val="00D868CB"/>
    <w:rPr>
      <w:rFonts w:hint="default"/>
    </w:rPr>
  </w:style>
  <w:style w:type="character" w:customStyle="1" w:styleId="WW8Num8z1">
    <w:name w:val="WW8Num8z1"/>
    <w:rsid w:val="00D868CB"/>
  </w:style>
  <w:style w:type="character" w:customStyle="1" w:styleId="WW8Num8z2">
    <w:name w:val="WW8Num8z2"/>
    <w:rsid w:val="00D868CB"/>
  </w:style>
  <w:style w:type="character" w:customStyle="1" w:styleId="WW8Num8z3">
    <w:name w:val="WW8Num8z3"/>
    <w:rsid w:val="00D868CB"/>
  </w:style>
  <w:style w:type="character" w:customStyle="1" w:styleId="WW8Num8z4">
    <w:name w:val="WW8Num8z4"/>
    <w:rsid w:val="00D868CB"/>
  </w:style>
  <w:style w:type="character" w:customStyle="1" w:styleId="WW8Num8z5">
    <w:name w:val="WW8Num8z5"/>
    <w:rsid w:val="00D868CB"/>
  </w:style>
  <w:style w:type="character" w:customStyle="1" w:styleId="WW8Num8z6">
    <w:name w:val="WW8Num8z6"/>
    <w:rsid w:val="00D868CB"/>
  </w:style>
  <w:style w:type="character" w:customStyle="1" w:styleId="WW8Num8z7">
    <w:name w:val="WW8Num8z7"/>
    <w:rsid w:val="00D868CB"/>
  </w:style>
  <w:style w:type="character" w:customStyle="1" w:styleId="WW8Num8z8">
    <w:name w:val="WW8Num8z8"/>
    <w:rsid w:val="00D868CB"/>
  </w:style>
  <w:style w:type="character" w:customStyle="1" w:styleId="WW8Num9z0">
    <w:name w:val="WW8Num9z0"/>
    <w:rsid w:val="00D868CB"/>
    <w:rPr>
      <w:rFonts w:hint="default"/>
    </w:rPr>
  </w:style>
  <w:style w:type="character" w:customStyle="1" w:styleId="WW8Num10z0">
    <w:name w:val="WW8Num10z0"/>
    <w:rsid w:val="00D868CB"/>
    <w:rPr>
      <w:rFonts w:hint="default"/>
      <w:b w:val="0"/>
    </w:rPr>
  </w:style>
  <w:style w:type="character" w:customStyle="1" w:styleId="WW8Num11z0">
    <w:name w:val="WW8Num11z0"/>
    <w:rsid w:val="00D868CB"/>
    <w:rPr>
      <w:rFonts w:hint="default"/>
    </w:rPr>
  </w:style>
  <w:style w:type="character" w:customStyle="1" w:styleId="WW8Num12z0">
    <w:name w:val="WW8Num12z0"/>
    <w:rsid w:val="00D868CB"/>
    <w:rPr>
      <w:rFonts w:hint="default"/>
    </w:rPr>
  </w:style>
  <w:style w:type="character" w:customStyle="1" w:styleId="WW8Num13z0">
    <w:name w:val="WW8Num13z0"/>
    <w:rsid w:val="00D868CB"/>
    <w:rPr>
      <w:rFonts w:hint="default"/>
    </w:rPr>
  </w:style>
  <w:style w:type="character" w:customStyle="1" w:styleId="WW8Num14z0">
    <w:name w:val="WW8Num14z0"/>
    <w:rsid w:val="00D868CB"/>
    <w:rPr>
      <w:rFonts w:hint="default"/>
    </w:rPr>
  </w:style>
  <w:style w:type="character" w:customStyle="1" w:styleId="WW8Num15z0">
    <w:name w:val="WW8Num15z0"/>
    <w:rsid w:val="00D868CB"/>
    <w:rPr>
      <w:rFonts w:hint="default"/>
    </w:rPr>
  </w:style>
  <w:style w:type="character" w:customStyle="1" w:styleId="WW8Num15z1">
    <w:name w:val="WW8Num15z1"/>
    <w:rsid w:val="00D868CB"/>
  </w:style>
  <w:style w:type="character" w:customStyle="1" w:styleId="WW8Num15z2">
    <w:name w:val="WW8Num15z2"/>
    <w:rsid w:val="00D868CB"/>
  </w:style>
  <w:style w:type="character" w:customStyle="1" w:styleId="WW8Num15z3">
    <w:name w:val="WW8Num15z3"/>
    <w:rsid w:val="00D868CB"/>
  </w:style>
  <w:style w:type="character" w:customStyle="1" w:styleId="WW8Num15z4">
    <w:name w:val="WW8Num15z4"/>
    <w:rsid w:val="00D868CB"/>
  </w:style>
  <w:style w:type="character" w:customStyle="1" w:styleId="WW8Num15z5">
    <w:name w:val="WW8Num15z5"/>
    <w:rsid w:val="00D868CB"/>
  </w:style>
  <w:style w:type="character" w:customStyle="1" w:styleId="WW8Num15z6">
    <w:name w:val="WW8Num15z6"/>
    <w:rsid w:val="00D868CB"/>
  </w:style>
  <w:style w:type="character" w:customStyle="1" w:styleId="WW8Num15z7">
    <w:name w:val="WW8Num15z7"/>
    <w:rsid w:val="00D868CB"/>
  </w:style>
  <w:style w:type="character" w:customStyle="1" w:styleId="WW8Num15z8">
    <w:name w:val="WW8Num15z8"/>
    <w:rsid w:val="00D868CB"/>
  </w:style>
  <w:style w:type="character" w:customStyle="1" w:styleId="WW8Num16z0">
    <w:name w:val="WW8Num16z0"/>
    <w:rsid w:val="00D868CB"/>
  </w:style>
  <w:style w:type="character" w:customStyle="1" w:styleId="WW8Num17z0">
    <w:name w:val="WW8Num17z0"/>
    <w:rsid w:val="00D868CB"/>
    <w:rPr>
      <w:rFonts w:cs="Times New Roman" w:hint="default"/>
      <w:sz w:val="20"/>
      <w:szCs w:val="20"/>
    </w:rPr>
  </w:style>
  <w:style w:type="character" w:customStyle="1" w:styleId="WW8Num16z1">
    <w:name w:val="WW8Num16z1"/>
    <w:rsid w:val="00D868CB"/>
  </w:style>
  <w:style w:type="character" w:customStyle="1" w:styleId="WW8Num16z2">
    <w:name w:val="WW8Num16z2"/>
    <w:rsid w:val="00D868CB"/>
  </w:style>
  <w:style w:type="character" w:customStyle="1" w:styleId="WW8Num16z3">
    <w:name w:val="WW8Num16z3"/>
    <w:rsid w:val="00D868CB"/>
  </w:style>
  <w:style w:type="character" w:customStyle="1" w:styleId="WW8Num16z4">
    <w:name w:val="WW8Num16z4"/>
    <w:rsid w:val="00D868CB"/>
  </w:style>
  <w:style w:type="character" w:customStyle="1" w:styleId="WW8Num16z5">
    <w:name w:val="WW8Num16z5"/>
    <w:rsid w:val="00D868CB"/>
  </w:style>
  <w:style w:type="character" w:customStyle="1" w:styleId="WW8Num16z6">
    <w:name w:val="WW8Num16z6"/>
    <w:rsid w:val="00D868CB"/>
  </w:style>
  <w:style w:type="character" w:customStyle="1" w:styleId="WW8Num16z7">
    <w:name w:val="WW8Num16z7"/>
    <w:rsid w:val="00D868CB"/>
  </w:style>
  <w:style w:type="character" w:customStyle="1" w:styleId="WW8Num16z8">
    <w:name w:val="WW8Num16z8"/>
    <w:rsid w:val="00D868CB"/>
  </w:style>
  <w:style w:type="character" w:customStyle="1" w:styleId="Domylnaczcionkaakapitu2">
    <w:name w:val="Domyślna czcionka akapitu2"/>
    <w:rsid w:val="00D868CB"/>
  </w:style>
  <w:style w:type="character" w:customStyle="1" w:styleId="Tekstpodstawowy3Znak">
    <w:name w:val="Tekst podstawowy 3 Znak"/>
    <w:rsid w:val="00D868CB"/>
    <w:rPr>
      <w:rFonts w:ascii="Calibri" w:eastAsia="Times New Roman" w:hAnsi="Calibri" w:cs="Calibri"/>
      <w:kern w:val="1"/>
      <w:sz w:val="16"/>
      <w:szCs w:val="16"/>
    </w:rPr>
  </w:style>
  <w:style w:type="character" w:styleId="Pogrubienie">
    <w:name w:val="Strong"/>
    <w:qFormat/>
    <w:rsid w:val="00D868CB"/>
    <w:rPr>
      <w:b/>
      <w:bCs/>
    </w:rPr>
  </w:style>
  <w:style w:type="character" w:customStyle="1" w:styleId="HTML-wstpniesformatowanyZnak">
    <w:name w:val="HTML - wstępnie sformatowany Znak"/>
    <w:rsid w:val="00D868CB"/>
    <w:rPr>
      <w:rFonts w:ascii="Courier New" w:eastAsia="Times New Roman" w:hAnsi="Courier New" w:cs="Courier New"/>
      <w:sz w:val="20"/>
      <w:szCs w:val="20"/>
    </w:rPr>
  </w:style>
  <w:style w:type="character" w:customStyle="1" w:styleId="TytuZnak">
    <w:name w:val="Tytuł Znak"/>
    <w:rsid w:val="00D868CB"/>
    <w:rPr>
      <w:rFonts w:ascii="Univers" w:eastAsia="Batang" w:hAnsi="Univers" w:cs="Times New Roman"/>
      <w:b/>
      <w:sz w:val="20"/>
      <w:szCs w:val="20"/>
    </w:rPr>
  </w:style>
  <w:style w:type="character" w:customStyle="1" w:styleId="Tekstpodstawowywcity2Znak">
    <w:name w:val="Tekst podstawowy wcięty 2 Znak"/>
    <w:rsid w:val="00D868CB"/>
    <w:rPr>
      <w:rFonts w:eastAsia="Times New Roman" w:cs="Calibri"/>
      <w:kern w:val="1"/>
      <w:sz w:val="22"/>
      <w:szCs w:val="22"/>
    </w:rPr>
  </w:style>
  <w:style w:type="character" w:customStyle="1" w:styleId="Odwoaniedokomentarza1">
    <w:name w:val="Odwołanie do komentarza1"/>
    <w:rsid w:val="00D868CB"/>
    <w:rPr>
      <w:sz w:val="16"/>
    </w:rPr>
  </w:style>
  <w:style w:type="character" w:customStyle="1" w:styleId="TekstpodstawowywcityZnak">
    <w:name w:val="Tekst podstawowy wcięty Znak"/>
    <w:rsid w:val="00D868CB"/>
    <w:rPr>
      <w:rFonts w:eastAsia="Times New Roman" w:cs="Calibri"/>
      <w:kern w:val="1"/>
      <w:sz w:val="22"/>
      <w:szCs w:val="22"/>
    </w:rPr>
  </w:style>
  <w:style w:type="character" w:customStyle="1" w:styleId="Nagwek1Znak1">
    <w:name w:val="Nagłówek 1 Znak1"/>
    <w:rsid w:val="00D868CB"/>
    <w:rPr>
      <w:rFonts w:eastAsia="Andale Sans UI" w:cs="Tahoma"/>
      <w:b/>
      <w:kern w:val="1"/>
      <w:sz w:val="24"/>
      <w:szCs w:val="24"/>
      <w:lang w:val="de-DE" w:eastAsia="fa-IR" w:bidi="fa-IR"/>
    </w:rPr>
  </w:style>
  <w:style w:type="character" w:customStyle="1" w:styleId="ZwykytekstZnak">
    <w:name w:val="Zwykły tekst Znak"/>
    <w:rsid w:val="00D868CB"/>
    <w:rPr>
      <w:rFonts w:ascii="Courier New" w:eastAsia="Batang" w:hAnsi="Courier New" w:cs="Courier New"/>
    </w:rPr>
  </w:style>
  <w:style w:type="character" w:customStyle="1" w:styleId="Znakinumeracji">
    <w:name w:val="Znaki numeracji"/>
    <w:rsid w:val="00D868CB"/>
  </w:style>
  <w:style w:type="character" w:customStyle="1" w:styleId="Symbolewypunktowania">
    <w:name w:val="Symbole wypunktowania"/>
    <w:rsid w:val="00D868CB"/>
    <w:rPr>
      <w:rFonts w:ascii="OpenSymbol" w:eastAsia="OpenSymbol" w:hAnsi="OpenSymbol" w:cs="OpenSymbol"/>
    </w:rPr>
  </w:style>
  <w:style w:type="character" w:customStyle="1" w:styleId="WW8Num52z0">
    <w:name w:val="WW8Num52z0"/>
    <w:rsid w:val="00D868CB"/>
    <w:rPr>
      <w:rFonts w:hint="default"/>
    </w:rPr>
  </w:style>
  <w:style w:type="character" w:customStyle="1" w:styleId="WW8Num52z1">
    <w:name w:val="WW8Num52z1"/>
    <w:rsid w:val="00D868CB"/>
  </w:style>
  <w:style w:type="character" w:customStyle="1" w:styleId="WW8Num52z2">
    <w:name w:val="WW8Num52z2"/>
    <w:rsid w:val="00D868CB"/>
  </w:style>
  <w:style w:type="character" w:customStyle="1" w:styleId="WW8Num52z3">
    <w:name w:val="WW8Num52z3"/>
    <w:rsid w:val="00D868CB"/>
  </w:style>
  <w:style w:type="character" w:customStyle="1" w:styleId="WW8Num52z4">
    <w:name w:val="WW8Num52z4"/>
    <w:rsid w:val="00D868CB"/>
  </w:style>
  <w:style w:type="character" w:customStyle="1" w:styleId="WW8Num52z5">
    <w:name w:val="WW8Num52z5"/>
    <w:rsid w:val="00D868CB"/>
  </w:style>
  <w:style w:type="character" w:customStyle="1" w:styleId="WW8Num52z6">
    <w:name w:val="WW8Num52z6"/>
    <w:rsid w:val="00D868CB"/>
  </w:style>
  <w:style w:type="character" w:customStyle="1" w:styleId="WW8Num52z7">
    <w:name w:val="WW8Num52z7"/>
    <w:rsid w:val="00D868CB"/>
  </w:style>
  <w:style w:type="character" w:customStyle="1" w:styleId="WW8Num52z8">
    <w:name w:val="WW8Num52z8"/>
    <w:rsid w:val="00D868CB"/>
  </w:style>
  <w:style w:type="character" w:customStyle="1" w:styleId="WW8Num64z0">
    <w:name w:val="WW8Num64z0"/>
    <w:rsid w:val="00D868CB"/>
    <w:rPr>
      <w:rFonts w:hint="default"/>
    </w:rPr>
  </w:style>
  <w:style w:type="character" w:customStyle="1" w:styleId="WW8Num64z1">
    <w:name w:val="WW8Num64z1"/>
    <w:rsid w:val="00D868CB"/>
  </w:style>
  <w:style w:type="character" w:customStyle="1" w:styleId="WW8Num64z2">
    <w:name w:val="WW8Num64z2"/>
    <w:rsid w:val="00D868CB"/>
  </w:style>
  <w:style w:type="character" w:customStyle="1" w:styleId="WW8Num64z3">
    <w:name w:val="WW8Num64z3"/>
    <w:rsid w:val="00D868CB"/>
  </w:style>
  <w:style w:type="character" w:customStyle="1" w:styleId="WW8Num64z4">
    <w:name w:val="WW8Num64z4"/>
    <w:rsid w:val="00D868CB"/>
  </w:style>
  <w:style w:type="character" w:customStyle="1" w:styleId="WW8Num64z5">
    <w:name w:val="WW8Num64z5"/>
    <w:rsid w:val="00D868CB"/>
  </w:style>
  <w:style w:type="character" w:customStyle="1" w:styleId="WW8Num64z6">
    <w:name w:val="WW8Num64z6"/>
    <w:rsid w:val="00D868CB"/>
  </w:style>
  <w:style w:type="character" w:customStyle="1" w:styleId="WW8Num64z7">
    <w:name w:val="WW8Num64z7"/>
    <w:rsid w:val="00D868CB"/>
  </w:style>
  <w:style w:type="character" w:customStyle="1" w:styleId="WW8Num64z8">
    <w:name w:val="WW8Num64z8"/>
    <w:rsid w:val="00D868CB"/>
  </w:style>
  <w:style w:type="character" w:customStyle="1" w:styleId="WW8Num32z0">
    <w:name w:val="WW8Num32z0"/>
    <w:rsid w:val="00D868CB"/>
    <w:rPr>
      <w:rFonts w:hint="default"/>
    </w:rPr>
  </w:style>
  <w:style w:type="character" w:customStyle="1" w:styleId="WW8Num32z1">
    <w:name w:val="WW8Num32z1"/>
    <w:rsid w:val="00D868CB"/>
  </w:style>
  <w:style w:type="character" w:customStyle="1" w:styleId="WW8Num32z2">
    <w:name w:val="WW8Num32z2"/>
    <w:rsid w:val="00D868CB"/>
  </w:style>
  <w:style w:type="character" w:customStyle="1" w:styleId="WW8Num32z3">
    <w:name w:val="WW8Num32z3"/>
    <w:rsid w:val="00D868CB"/>
  </w:style>
  <w:style w:type="character" w:customStyle="1" w:styleId="WW8Num32z4">
    <w:name w:val="WW8Num32z4"/>
    <w:rsid w:val="00D868CB"/>
  </w:style>
  <w:style w:type="character" w:customStyle="1" w:styleId="WW8Num32z5">
    <w:name w:val="WW8Num32z5"/>
    <w:rsid w:val="00D868CB"/>
  </w:style>
  <w:style w:type="character" w:customStyle="1" w:styleId="WW8Num32z6">
    <w:name w:val="WW8Num32z6"/>
    <w:rsid w:val="00D868CB"/>
  </w:style>
  <w:style w:type="character" w:customStyle="1" w:styleId="WW8Num32z7">
    <w:name w:val="WW8Num32z7"/>
    <w:rsid w:val="00D868CB"/>
  </w:style>
  <w:style w:type="character" w:customStyle="1" w:styleId="WW8Num32z8">
    <w:name w:val="WW8Num32z8"/>
    <w:rsid w:val="00D868CB"/>
  </w:style>
  <w:style w:type="character" w:customStyle="1" w:styleId="WW8Num66z0">
    <w:name w:val="WW8Num66z0"/>
    <w:rsid w:val="00D868CB"/>
    <w:rPr>
      <w:rFonts w:hint="default"/>
    </w:rPr>
  </w:style>
  <w:style w:type="character" w:customStyle="1" w:styleId="WW8Num66z1">
    <w:name w:val="WW8Num66z1"/>
    <w:rsid w:val="00D868CB"/>
  </w:style>
  <w:style w:type="character" w:customStyle="1" w:styleId="WW8Num66z2">
    <w:name w:val="WW8Num66z2"/>
    <w:rsid w:val="00D868CB"/>
  </w:style>
  <w:style w:type="character" w:customStyle="1" w:styleId="WW8Num66z3">
    <w:name w:val="WW8Num66z3"/>
    <w:rsid w:val="00D868CB"/>
  </w:style>
  <w:style w:type="character" w:customStyle="1" w:styleId="WW8Num66z4">
    <w:name w:val="WW8Num66z4"/>
    <w:rsid w:val="00D868CB"/>
  </w:style>
  <w:style w:type="character" w:customStyle="1" w:styleId="WW8Num66z5">
    <w:name w:val="WW8Num66z5"/>
    <w:rsid w:val="00D868CB"/>
  </w:style>
  <w:style w:type="character" w:customStyle="1" w:styleId="WW8Num66z6">
    <w:name w:val="WW8Num66z6"/>
    <w:rsid w:val="00D868CB"/>
  </w:style>
  <w:style w:type="character" w:customStyle="1" w:styleId="WW8Num66z7">
    <w:name w:val="WW8Num66z7"/>
    <w:rsid w:val="00D868CB"/>
  </w:style>
  <w:style w:type="character" w:customStyle="1" w:styleId="WW8Num66z8">
    <w:name w:val="WW8Num66z8"/>
    <w:rsid w:val="00D868CB"/>
  </w:style>
  <w:style w:type="character" w:customStyle="1" w:styleId="WW8Num29z0">
    <w:name w:val="WW8Num29z0"/>
    <w:rsid w:val="00D868CB"/>
    <w:rPr>
      <w:rFonts w:hint="default"/>
    </w:rPr>
  </w:style>
  <w:style w:type="character" w:customStyle="1" w:styleId="WW8Num29z1">
    <w:name w:val="WW8Num29z1"/>
    <w:rsid w:val="00D868CB"/>
  </w:style>
  <w:style w:type="character" w:customStyle="1" w:styleId="WW8Num29z2">
    <w:name w:val="WW8Num29z2"/>
    <w:rsid w:val="00D868CB"/>
  </w:style>
  <w:style w:type="character" w:customStyle="1" w:styleId="WW8Num29z3">
    <w:name w:val="WW8Num29z3"/>
    <w:rsid w:val="00D868CB"/>
  </w:style>
  <w:style w:type="character" w:customStyle="1" w:styleId="WW8Num29z4">
    <w:name w:val="WW8Num29z4"/>
    <w:rsid w:val="00D868CB"/>
  </w:style>
  <w:style w:type="character" w:customStyle="1" w:styleId="WW8Num29z5">
    <w:name w:val="WW8Num29z5"/>
    <w:rsid w:val="00D868CB"/>
  </w:style>
  <w:style w:type="character" w:customStyle="1" w:styleId="WW8Num29z6">
    <w:name w:val="WW8Num29z6"/>
    <w:rsid w:val="00D868CB"/>
  </w:style>
  <w:style w:type="character" w:customStyle="1" w:styleId="WW8Num29z7">
    <w:name w:val="WW8Num29z7"/>
    <w:rsid w:val="00D868CB"/>
  </w:style>
  <w:style w:type="character" w:customStyle="1" w:styleId="WW8Num29z8">
    <w:name w:val="WW8Num29z8"/>
    <w:rsid w:val="00D868CB"/>
  </w:style>
  <w:style w:type="character" w:customStyle="1" w:styleId="WW8Num65z0">
    <w:name w:val="WW8Num65z0"/>
    <w:rsid w:val="00D868CB"/>
    <w:rPr>
      <w:rFonts w:hint="default"/>
      <w:b w:val="0"/>
    </w:rPr>
  </w:style>
  <w:style w:type="character" w:customStyle="1" w:styleId="WW8Num65z1">
    <w:name w:val="WW8Num65z1"/>
    <w:rsid w:val="00D868CB"/>
  </w:style>
  <w:style w:type="character" w:customStyle="1" w:styleId="WW8Num65z2">
    <w:name w:val="WW8Num65z2"/>
    <w:rsid w:val="00D868CB"/>
  </w:style>
  <w:style w:type="character" w:customStyle="1" w:styleId="WW8Num65z3">
    <w:name w:val="WW8Num65z3"/>
    <w:rsid w:val="00D868CB"/>
  </w:style>
  <w:style w:type="character" w:customStyle="1" w:styleId="WW8Num65z4">
    <w:name w:val="WW8Num65z4"/>
    <w:rsid w:val="00D868CB"/>
  </w:style>
  <w:style w:type="character" w:customStyle="1" w:styleId="WW8Num65z5">
    <w:name w:val="WW8Num65z5"/>
    <w:rsid w:val="00D868CB"/>
  </w:style>
  <w:style w:type="character" w:customStyle="1" w:styleId="WW8Num65z6">
    <w:name w:val="WW8Num65z6"/>
    <w:rsid w:val="00D868CB"/>
  </w:style>
  <w:style w:type="character" w:customStyle="1" w:styleId="WW8Num65z7">
    <w:name w:val="WW8Num65z7"/>
    <w:rsid w:val="00D868CB"/>
  </w:style>
  <w:style w:type="character" w:customStyle="1" w:styleId="WW8Num65z8">
    <w:name w:val="WW8Num65z8"/>
    <w:rsid w:val="00D868CB"/>
  </w:style>
  <w:style w:type="character" w:customStyle="1" w:styleId="WW8Num25z0">
    <w:name w:val="WW8Num25z0"/>
    <w:rsid w:val="00D868CB"/>
    <w:rPr>
      <w:rFonts w:hint="default"/>
    </w:rPr>
  </w:style>
  <w:style w:type="character" w:customStyle="1" w:styleId="WW8Num25z1">
    <w:name w:val="WW8Num25z1"/>
    <w:rsid w:val="00D868CB"/>
  </w:style>
  <w:style w:type="character" w:customStyle="1" w:styleId="WW8Num25z2">
    <w:name w:val="WW8Num25z2"/>
    <w:rsid w:val="00D868CB"/>
  </w:style>
  <w:style w:type="character" w:customStyle="1" w:styleId="WW8Num25z3">
    <w:name w:val="WW8Num25z3"/>
    <w:rsid w:val="00D868CB"/>
  </w:style>
  <w:style w:type="character" w:customStyle="1" w:styleId="WW8Num25z4">
    <w:name w:val="WW8Num25z4"/>
    <w:rsid w:val="00D868CB"/>
  </w:style>
  <w:style w:type="character" w:customStyle="1" w:styleId="WW8Num25z5">
    <w:name w:val="WW8Num25z5"/>
    <w:rsid w:val="00D868CB"/>
  </w:style>
  <w:style w:type="character" w:customStyle="1" w:styleId="WW8Num25z6">
    <w:name w:val="WW8Num25z6"/>
    <w:rsid w:val="00D868CB"/>
  </w:style>
  <w:style w:type="character" w:customStyle="1" w:styleId="WW8Num25z7">
    <w:name w:val="WW8Num25z7"/>
    <w:rsid w:val="00D868CB"/>
  </w:style>
  <w:style w:type="character" w:customStyle="1" w:styleId="WW8Num25z8">
    <w:name w:val="WW8Num25z8"/>
    <w:rsid w:val="00D868CB"/>
  </w:style>
  <w:style w:type="character" w:customStyle="1" w:styleId="WW8Num31z0">
    <w:name w:val="WW8Num31z0"/>
    <w:rsid w:val="00D868CB"/>
    <w:rPr>
      <w:rFonts w:hint="default"/>
    </w:rPr>
  </w:style>
  <w:style w:type="character" w:customStyle="1" w:styleId="WW8Num31z1">
    <w:name w:val="WW8Num31z1"/>
    <w:rsid w:val="00D868CB"/>
  </w:style>
  <w:style w:type="character" w:customStyle="1" w:styleId="WW8Num31z2">
    <w:name w:val="WW8Num31z2"/>
    <w:rsid w:val="00D868CB"/>
  </w:style>
  <w:style w:type="character" w:customStyle="1" w:styleId="WW8Num31z3">
    <w:name w:val="WW8Num31z3"/>
    <w:rsid w:val="00D868CB"/>
  </w:style>
  <w:style w:type="character" w:customStyle="1" w:styleId="WW8Num31z4">
    <w:name w:val="WW8Num31z4"/>
    <w:rsid w:val="00D868CB"/>
  </w:style>
  <w:style w:type="character" w:customStyle="1" w:styleId="WW8Num31z5">
    <w:name w:val="WW8Num31z5"/>
    <w:rsid w:val="00D868CB"/>
  </w:style>
  <w:style w:type="character" w:customStyle="1" w:styleId="WW8Num31z6">
    <w:name w:val="WW8Num31z6"/>
    <w:rsid w:val="00D868CB"/>
  </w:style>
  <w:style w:type="character" w:customStyle="1" w:styleId="WW8Num31z7">
    <w:name w:val="WW8Num31z7"/>
    <w:rsid w:val="00D868CB"/>
  </w:style>
  <w:style w:type="character" w:customStyle="1" w:styleId="WW8Num31z8">
    <w:name w:val="WW8Num31z8"/>
    <w:rsid w:val="00D868CB"/>
  </w:style>
  <w:style w:type="character" w:customStyle="1" w:styleId="WW8Num60z0">
    <w:name w:val="WW8Num60z0"/>
    <w:rsid w:val="00D868CB"/>
    <w:rPr>
      <w:rFonts w:hint="default"/>
    </w:rPr>
  </w:style>
  <w:style w:type="character" w:customStyle="1" w:styleId="WW8Num60z1">
    <w:name w:val="WW8Num60z1"/>
    <w:rsid w:val="00D868CB"/>
  </w:style>
  <w:style w:type="character" w:customStyle="1" w:styleId="WW8Num60z2">
    <w:name w:val="WW8Num60z2"/>
    <w:rsid w:val="00D868CB"/>
  </w:style>
  <w:style w:type="character" w:customStyle="1" w:styleId="WW8Num60z3">
    <w:name w:val="WW8Num60z3"/>
    <w:rsid w:val="00D868CB"/>
  </w:style>
  <w:style w:type="character" w:customStyle="1" w:styleId="WW8Num60z4">
    <w:name w:val="WW8Num60z4"/>
    <w:rsid w:val="00D868CB"/>
  </w:style>
  <w:style w:type="character" w:customStyle="1" w:styleId="WW8Num60z5">
    <w:name w:val="WW8Num60z5"/>
    <w:rsid w:val="00D868CB"/>
  </w:style>
  <w:style w:type="character" w:customStyle="1" w:styleId="WW8Num60z6">
    <w:name w:val="WW8Num60z6"/>
    <w:rsid w:val="00D868CB"/>
  </w:style>
  <w:style w:type="character" w:customStyle="1" w:styleId="WW8Num60z7">
    <w:name w:val="WW8Num60z7"/>
    <w:rsid w:val="00D868CB"/>
  </w:style>
  <w:style w:type="character" w:customStyle="1" w:styleId="WW8Num60z8">
    <w:name w:val="WW8Num60z8"/>
    <w:rsid w:val="00D868CB"/>
  </w:style>
  <w:style w:type="character" w:customStyle="1" w:styleId="WW8Num19z0">
    <w:name w:val="WW8Num19z0"/>
    <w:rsid w:val="00D868CB"/>
    <w:rPr>
      <w:rFonts w:hint="default"/>
    </w:rPr>
  </w:style>
  <w:style w:type="character" w:customStyle="1" w:styleId="WW8Num19z1">
    <w:name w:val="WW8Num19z1"/>
    <w:rsid w:val="00D868CB"/>
  </w:style>
  <w:style w:type="character" w:customStyle="1" w:styleId="WW8Num19z2">
    <w:name w:val="WW8Num19z2"/>
    <w:rsid w:val="00D868CB"/>
  </w:style>
  <w:style w:type="character" w:customStyle="1" w:styleId="WW8Num19z3">
    <w:name w:val="WW8Num19z3"/>
    <w:rsid w:val="00D868CB"/>
  </w:style>
  <w:style w:type="character" w:customStyle="1" w:styleId="WW8Num19z4">
    <w:name w:val="WW8Num19z4"/>
    <w:rsid w:val="00D868CB"/>
  </w:style>
  <w:style w:type="character" w:customStyle="1" w:styleId="WW8Num19z5">
    <w:name w:val="WW8Num19z5"/>
    <w:rsid w:val="00D868CB"/>
  </w:style>
  <w:style w:type="character" w:customStyle="1" w:styleId="WW8Num19z6">
    <w:name w:val="WW8Num19z6"/>
    <w:rsid w:val="00D868CB"/>
  </w:style>
  <w:style w:type="character" w:customStyle="1" w:styleId="WW8Num19z7">
    <w:name w:val="WW8Num19z7"/>
    <w:rsid w:val="00D868CB"/>
  </w:style>
  <w:style w:type="character" w:customStyle="1" w:styleId="WW8Num19z8">
    <w:name w:val="WW8Num19z8"/>
    <w:rsid w:val="00D868CB"/>
  </w:style>
  <w:style w:type="character" w:customStyle="1" w:styleId="WW8Num23z0">
    <w:name w:val="WW8Num23z0"/>
    <w:rsid w:val="00D868CB"/>
    <w:rPr>
      <w:rFonts w:hint="default"/>
    </w:rPr>
  </w:style>
  <w:style w:type="character" w:customStyle="1" w:styleId="WW8Num23z1">
    <w:name w:val="WW8Num23z1"/>
    <w:rsid w:val="00D868CB"/>
  </w:style>
  <w:style w:type="character" w:customStyle="1" w:styleId="WW8Num23z2">
    <w:name w:val="WW8Num23z2"/>
    <w:rsid w:val="00D868CB"/>
  </w:style>
  <w:style w:type="character" w:customStyle="1" w:styleId="WW8Num23z3">
    <w:name w:val="WW8Num23z3"/>
    <w:rsid w:val="00D868CB"/>
  </w:style>
  <w:style w:type="character" w:customStyle="1" w:styleId="WW8Num23z4">
    <w:name w:val="WW8Num23z4"/>
    <w:rsid w:val="00D868CB"/>
  </w:style>
  <w:style w:type="character" w:customStyle="1" w:styleId="WW8Num23z5">
    <w:name w:val="WW8Num23z5"/>
    <w:rsid w:val="00D868CB"/>
  </w:style>
  <w:style w:type="character" w:customStyle="1" w:styleId="WW8Num23z6">
    <w:name w:val="WW8Num23z6"/>
    <w:rsid w:val="00D868CB"/>
  </w:style>
  <w:style w:type="character" w:customStyle="1" w:styleId="WW8Num23z7">
    <w:name w:val="WW8Num23z7"/>
    <w:rsid w:val="00D868CB"/>
  </w:style>
  <w:style w:type="character" w:customStyle="1" w:styleId="WW8Num23z8">
    <w:name w:val="WW8Num23z8"/>
    <w:rsid w:val="00D868CB"/>
  </w:style>
  <w:style w:type="character" w:customStyle="1" w:styleId="WW8Num18z0">
    <w:name w:val="WW8Num18z0"/>
    <w:rsid w:val="00D868CB"/>
    <w:rPr>
      <w:rFonts w:hint="default"/>
      <w:b/>
      <w:color w:val="000000"/>
    </w:rPr>
  </w:style>
  <w:style w:type="character" w:customStyle="1" w:styleId="WW8Num18z1">
    <w:name w:val="WW8Num18z1"/>
    <w:rsid w:val="00D868CB"/>
  </w:style>
  <w:style w:type="character" w:customStyle="1" w:styleId="WW8Num18z2">
    <w:name w:val="WW8Num18z2"/>
    <w:rsid w:val="00D868CB"/>
  </w:style>
  <w:style w:type="character" w:customStyle="1" w:styleId="WW8Num18z3">
    <w:name w:val="WW8Num18z3"/>
    <w:rsid w:val="00D868CB"/>
  </w:style>
  <w:style w:type="character" w:customStyle="1" w:styleId="WW8Num18z4">
    <w:name w:val="WW8Num18z4"/>
    <w:rsid w:val="00D868CB"/>
  </w:style>
  <w:style w:type="character" w:customStyle="1" w:styleId="WW8Num18z5">
    <w:name w:val="WW8Num18z5"/>
    <w:rsid w:val="00D868CB"/>
  </w:style>
  <w:style w:type="character" w:customStyle="1" w:styleId="WW8Num18z6">
    <w:name w:val="WW8Num18z6"/>
    <w:rsid w:val="00D868CB"/>
  </w:style>
  <w:style w:type="character" w:customStyle="1" w:styleId="WW8Num18z7">
    <w:name w:val="WW8Num18z7"/>
    <w:rsid w:val="00D868CB"/>
  </w:style>
  <w:style w:type="character" w:customStyle="1" w:styleId="WW8Num18z8">
    <w:name w:val="WW8Num18z8"/>
    <w:rsid w:val="00D868CB"/>
  </w:style>
  <w:style w:type="character" w:customStyle="1" w:styleId="WW8Num34z0">
    <w:name w:val="WW8Num34z0"/>
    <w:rsid w:val="00D868CB"/>
  </w:style>
  <w:style w:type="character" w:customStyle="1" w:styleId="WW8Num34z1">
    <w:name w:val="WW8Num34z1"/>
    <w:rsid w:val="00D868CB"/>
  </w:style>
  <w:style w:type="character" w:customStyle="1" w:styleId="WW8Num34z2">
    <w:name w:val="WW8Num34z2"/>
    <w:rsid w:val="00D868CB"/>
  </w:style>
  <w:style w:type="character" w:customStyle="1" w:styleId="WW8Num34z3">
    <w:name w:val="WW8Num34z3"/>
    <w:rsid w:val="00D868CB"/>
  </w:style>
  <w:style w:type="character" w:customStyle="1" w:styleId="WW8Num34z4">
    <w:name w:val="WW8Num34z4"/>
    <w:rsid w:val="00D868CB"/>
  </w:style>
  <w:style w:type="character" w:customStyle="1" w:styleId="WW8Num34z5">
    <w:name w:val="WW8Num34z5"/>
    <w:rsid w:val="00D868CB"/>
  </w:style>
  <w:style w:type="character" w:customStyle="1" w:styleId="WW8Num34z6">
    <w:name w:val="WW8Num34z6"/>
    <w:rsid w:val="00D868CB"/>
  </w:style>
  <w:style w:type="character" w:customStyle="1" w:styleId="WW8Num34z7">
    <w:name w:val="WW8Num34z7"/>
    <w:rsid w:val="00D868CB"/>
  </w:style>
  <w:style w:type="character" w:customStyle="1" w:styleId="WW8Num34z8">
    <w:name w:val="WW8Num34z8"/>
    <w:rsid w:val="00D868CB"/>
  </w:style>
  <w:style w:type="character" w:customStyle="1" w:styleId="WW8Num27z0">
    <w:name w:val="WW8Num27z0"/>
    <w:rsid w:val="00D868CB"/>
  </w:style>
  <w:style w:type="character" w:customStyle="1" w:styleId="WW8Num27z1">
    <w:name w:val="WW8Num27z1"/>
    <w:rsid w:val="00D868CB"/>
  </w:style>
  <w:style w:type="character" w:customStyle="1" w:styleId="WW8Num27z2">
    <w:name w:val="WW8Num27z2"/>
    <w:rsid w:val="00D868CB"/>
  </w:style>
  <w:style w:type="character" w:customStyle="1" w:styleId="WW8Num27z3">
    <w:name w:val="WW8Num27z3"/>
    <w:rsid w:val="00D868CB"/>
  </w:style>
  <w:style w:type="character" w:customStyle="1" w:styleId="WW8Num27z4">
    <w:name w:val="WW8Num27z4"/>
    <w:rsid w:val="00D868CB"/>
  </w:style>
  <w:style w:type="character" w:customStyle="1" w:styleId="WW8Num27z5">
    <w:name w:val="WW8Num27z5"/>
    <w:rsid w:val="00D868CB"/>
  </w:style>
  <w:style w:type="character" w:customStyle="1" w:styleId="WW8Num27z6">
    <w:name w:val="WW8Num27z6"/>
    <w:rsid w:val="00D868CB"/>
  </w:style>
  <w:style w:type="character" w:customStyle="1" w:styleId="WW8Num27z7">
    <w:name w:val="WW8Num27z7"/>
    <w:rsid w:val="00D868CB"/>
  </w:style>
  <w:style w:type="character" w:customStyle="1" w:styleId="WW8Num27z8">
    <w:name w:val="WW8Num27z8"/>
    <w:rsid w:val="00D868CB"/>
  </w:style>
  <w:style w:type="character" w:customStyle="1" w:styleId="WW8Num22z0">
    <w:name w:val="WW8Num22z0"/>
    <w:rsid w:val="00D868CB"/>
  </w:style>
  <w:style w:type="character" w:customStyle="1" w:styleId="WW8Num22z1">
    <w:name w:val="WW8Num22z1"/>
    <w:rsid w:val="00D868CB"/>
  </w:style>
  <w:style w:type="character" w:customStyle="1" w:styleId="WW8Num22z2">
    <w:name w:val="WW8Num22z2"/>
    <w:rsid w:val="00D868CB"/>
  </w:style>
  <w:style w:type="character" w:customStyle="1" w:styleId="WW8Num22z3">
    <w:name w:val="WW8Num22z3"/>
    <w:rsid w:val="00D868CB"/>
  </w:style>
  <w:style w:type="character" w:customStyle="1" w:styleId="WW8Num22z4">
    <w:name w:val="WW8Num22z4"/>
    <w:rsid w:val="00D868CB"/>
  </w:style>
  <w:style w:type="character" w:customStyle="1" w:styleId="WW8Num22z5">
    <w:name w:val="WW8Num22z5"/>
    <w:rsid w:val="00D868CB"/>
  </w:style>
  <w:style w:type="character" w:customStyle="1" w:styleId="WW8Num22z6">
    <w:name w:val="WW8Num22z6"/>
    <w:rsid w:val="00D868CB"/>
  </w:style>
  <w:style w:type="character" w:customStyle="1" w:styleId="WW8Num22z7">
    <w:name w:val="WW8Num22z7"/>
    <w:rsid w:val="00D868CB"/>
  </w:style>
  <w:style w:type="character" w:customStyle="1" w:styleId="WW8Num22z8">
    <w:name w:val="WW8Num22z8"/>
    <w:rsid w:val="00D868CB"/>
  </w:style>
  <w:style w:type="character" w:customStyle="1" w:styleId="WW8Num14z1">
    <w:name w:val="WW8Num14z1"/>
    <w:rsid w:val="00D868CB"/>
  </w:style>
  <w:style w:type="character" w:customStyle="1" w:styleId="WW8Num14z2">
    <w:name w:val="WW8Num14z2"/>
    <w:rsid w:val="00D868CB"/>
  </w:style>
  <w:style w:type="character" w:customStyle="1" w:styleId="WW8Num14z3">
    <w:name w:val="WW8Num14z3"/>
    <w:rsid w:val="00D868CB"/>
  </w:style>
  <w:style w:type="character" w:customStyle="1" w:styleId="WW8Num14z4">
    <w:name w:val="WW8Num14z4"/>
    <w:rsid w:val="00D868CB"/>
  </w:style>
  <w:style w:type="character" w:customStyle="1" w:styleId="WW8Num14z5">
    <w:name w:val="WW8Num14z5"/>
    <w:rsid w:val="00D868CB"/>
  </w:style>
  <w:style w:type="character" w:customStyle="1" w:styleId="WW8Num14z6">
    <w:name w:val="WW8Num14z6"/>
    <w:rsid w:val="00D868CB"/>
  </w:style>
  <w:style w:type="character" w:customStyle="1" w:styleId="WW8Num14z7">
    <w:name w:val="WW8Num14z7"/>
    <w:rsid w:val="00D868CB"/>
  </w:style>
  <w:style w:type="character" w:customStyle="1" w:styleId="WW8Num14z8">
    <w:name w:val="WW8Num14z8"/>
    <w:rsid w:val="00D868CB"/>
  </w:style>
  <w:style w:type="character" w:customStyle="1" w:styleId="WW8Num36z0">
    <w:name w:val="WW8Num36z0"/>
    <w:rsid w:val="00D868CB"/>
  </w:style>
  <w:style w:type="character" w:customStyle="1" w:styleId="WW8Num36z1">
    <w:name w:val="WW8Num36z1"/>
    <w:rsid w:val="00D868CB"/>
  </w:style>
  <w:style w:type="character" w:customStyle="1" w:styleId="WW8Num36z2">
    <w:name w:val="WW8Num36z2"/>
    <w:rsid w:val="00D868CB"/>
  </w:style>
  <w:style w:type="character" w:customStyle="1" w:styleId="WW8Num36z3">
    <w:name w:val="WW8Num36z3"/>
    <w:rsid w:val="00D868CB"/>
  </w:style>
  <w:style w:type="character" w:customStyle="1" w:styleId="WW8Num36z4">
    <w:name w:val="WW8Num36z4"/>
    <w:rsid w:val="00D868CB"/>
  </w:style>
  <w:style w:type="character" w:customStyle="1" w:styleId="WW8Num36z5">
    <w:name w:val="WW8Num36z5"/>
    <w:rsid w:val="00D868CB"/>
  </w:style>
  <w:style w:type="character" w:customStyle="1" w:styleId="WW8Num36z6">
    <w:name w:val="WW8Num36z6"/>
    <w:rsid w:val="00D868CB"/>
  </w:style>
  <w:style w:type="character" w:customStyle="1" w:styleId="WW8Num36z7">
    <w:name w:val="WW8Num36z7"/>
    <w:rsid w:val="00D868CB"/>
  </w:style>
  <w:style w:type="character" w:customStyle="1" w:styleId="WW8Num36z8">
    <w:name w:val="WW8Num36z8"/>
    <w:rsid w:val="00D868CB"/>
  </w:style>
  <w:style w:type="paragraph" w:styleId="Lista">
    <w:name w:val="List"/>
    <w:basedOn w:val="Tekstpodstawowy"/>
    <w:rsid w:val="00D868CB"/>
    <w:rPr>
      <w:rFonts w:cs="Arial"/>
    </w:rPr>
  </w:style>
  <w:style w:type="paragraph" w:customStyle="1" w:styleId="Podpis1">
    <w:name w:val="Podpis1"/>
    <w:basedOn w:val="Normalny"/>
    <w:rsid w:val="00D868CB"/>
    <w:pPr>
      <w:widowControl w:val="0"/>
      <w:suppressLineNumbers/>
      <w:suppressAutoHyphens/>
      <w:spacing w:before="120" w:after="120" w:line="276" w:lineRule="auto"/>
      <w:textAlignment w:val="baseline"/>
    </w:pPr>
    <w:rPr>
      <w:rFonts w:ascii="Calibri" w:hAnsi="Calibri" w:cs="Arial"/>
      <w:i/>
      <w:iCs/>
      <w:kern w:val="1"/>
      <w:sz w:val="24"/>
      <w:szCs w:val="24"/>
      <w:lang w:eastAsia="ar-SA"/>
    </w:rPr>
  </w:style>
  <w:style w:type="paragraph" w:customStyle="1" w:styleId="Indeks">
    <w:name w:val="Indeks"/>
    <w:basedOn w:val="Normalny"/>
    <w:rsid w:val="00D868CB"/>
    <w:pPr>
      <w:widowControl w:val="0"/>
      <w:suppressLineNumbers/>
      <w:suppressAutoHyphens/>
      <w:spacing w:after="200" w:line="276" w:lineRule="auto"/>
      <w:textAlignment w:val="baseline"/>
    </w:pPr>
    <w:rPr>
      <w:rFonts w:ascii="Calibri" w:hAnsi="Calibri" w:cs="Arial"/>
      <w:kern w:val="1"/>
      <w:sz w:val="22"/>
      <w:szCs w:val="22"/>
      <w:lang w:eastAsia="ar-SA"/>
    </w:rPr>
  </w:style>
  <w:style w:type="paragraph" w:customStyle="1" w:styleId="WW-Domy3flnie">
    <w:name w:val="WW-Domyś3flnie"/>
    <w:rsid w:val="00D868CB"/>
    <w:pPr>
      <w:widowControl w:val="0"/>
      <w:suppressAutoHyphens/>
      <w:spacing w:after="200" w:line="276" w:lineRule="auto"/>
      <w:textAlignment w:val="baseline"/>
    </w:pPr>
    <w:rPr>
      <w:rFonts w:ascii="Calibri" w:hAnsi="Calibri" w:cs="Calibri"/>
      <w:kern w:val="1"/>
      <w:sz w:val="22"/>
      <w:szCs w:val="22"/>
      <w:lang w:eastAsia="ar-SA"/>
    </w:rPr>
  </w:style>
  <w:style w:type="paragraph" w:customStyle="1" w:styleId="Akapitzlist2">
    <w:name w:val="Akapit z listą2"/>
    <w:basedOn w:val="Standard"/>
    <w:rsid w:val="00D868CB"/>
    <w:pPr>
      <w:widowControl/>
      <w:autoSpaceDE/>
      <w:textAlignment w:val="baseline"/>
    </w:pPr>
    <w:rPr>
      <w:rFonts w:ascii="Calibri" w:hAnsi="Calibri" w:cs="Calibri"/>
      <w:kern w:val="1"/>
      <w:sz w:val="20"/>
    </w:rPr>
  </w:style>
  <w:style w:type="paragraph" w:customStyle="1" w:styleId="Tekstpodstawowy31">
    <w:name w:val="Tekst podstawowy 31"/>
    <w:basedOn w:val="Normalny"/>
    <w:rsid w:val="00D868CB"/>
    <w:pPr>
      <w:widowControl w:val="0"/>
      <w:suppressAutoHyphens/>
      <w:spacing w:after="120" w:line="276" w:lineRule="auto"/>
      <w:textAlignment w:val="baseline"/>
    </w:pPr>
    <w:rPr>
      <w:rFonts w:ascii="Calibri" w:hAnsi="Calibri" w:cs="Calibri"/>
      <w:kern w:val="1"/>
      <w:sz w:val="16"/>
      <w:szCs w:val="16"/>
      <w:lang w:eastAsia="ar-SA"/>
    </w:rPr>
  </w:style>
  <w:style w:type="paragraph" w:customStyle="1" w:styleId="Normalny1">
    <w:name w:val="Normalny1"/>
    <w:rsid w:val="00D868CB"/>
    <w:pPr>
      <w:suppressAutoHyphens/>
      <w:spacing w:after="200"/>
      <w:textAlignment w:val="baseline"/>
    </w:pPr>
    <w:rPr>
      <w:rFonts w:ascii="Calibri" w:hAnsi="Calibri" w:cs="Calibri"/>
      <w:color w:val="00000A"/>
      <w:kern w:val="1"/>
      <w:lang w:eastAsia="ar-SA"/>
    </w:rPr>
  </w:style>
  <w:style w:type="paragraph" w:styleId="NormalnyWeb">
    <w:name w:val="Normal (Web)"/>
    <w:basedOn w:val="Normalny"/>
    <w:uiPriority w:val="99"/>
    <w:rsid w:val="00D868CB"/>
    <w:pPr>
      <w:spacing w:before="280" w:after="280"/>
    </w:pPr>
    <w:rPr>
      <w:rFonts w:ascii="Calibri" w:hAnsi="Calibri" w:cs="Calibri"/>
      <w:kern w:val="1"/>
      <w:sz w:val="24"/>
      <w:szCs w:val="24"/>
      <w:lang w:eastAsia="ar-SA"/>
    </w:rPr>
  </w:style>
  <w:style w:type="paragraph" w:styleId="HTML-wstpniesformatowany">
    <w:name w:val="HTML Preformatted"/>
    <w:basedOn w:val="Normalny"/>
    <w:link w:val="HTML-wstpniesformatowanyZnak1"/>
    <w:rsid w:val="00D86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lang w:eastAsia="ar-SA"/>
    </w:rPr>
  </w:style>
  <w:style w:type="character" w:customStyle="1" w:styleId="HTML-wstpniesformatowanyZnak1">
    <w:name w:val="HTML - wstępnie sformatowany Znak1"/>
    <w:basedOn w:val="Domylnaczcionkaakapitu"/>
    <w:link w:val="HTML-wstpniesformatowany"/>
    <w:rsid w:val="00D868CB"/>
    <w:rPr>
      <w:rFonts w:ascii="Courier New" w:hAnsi="Courier New" w:cs="Courier New"/>
      <w:kern w:val="1"/>
      <w:lang w:eastAsia="ar-SA"/>
    </w:rPr>
  </w:style>
  <w:style w:type="paragraph" w:customStyle="1" w:styleId="Tekstpodstawowywcity21">
    <w:name w:val="Tekst podstawowy wcięty 21"/>
    <w:basedOn w:val="Normalny"/>
    <w:rsid w:val="00D868CB"/>
    <w:pPr>
      <w:widowControl w:val="0"/>
      <w:suppressAutoHyphens/>
      <w:spacing w:after="120" w:line="480" w:lineRule="auto"/>
      <w:ind w:left="283"/>
      <w:textAlignment w:val="baseline"/>
    </w:pPr>
    <w:rPr>
      <w:rFonts w:ascii="Calibri" w:hAnsi="Calibri" w:cs="Calibri"/>
      <w:kern w:val="1"/>
      <w:sz w:val="22"/>
      <w:szCs w:val="22"/>
      <w:lang w:eastAsia="ar-SA"/>
    </w:rPr>
  </w:style>
  <w:style w:type="paragraph" w:styleId="Tekstpodstawowywcity">
    <w:name w:val="Body Text Indent"/>
    <w:basedOn w:val="Normalny"/>
    <w:link w:val="TekstpodstawowywcityZnak1"/>
    <w:rsid w:val="00D868CB"/>
    <w:pPr>
      <w:widowControl w:val="0"/>
      <w:suppressAutoHyphens/>
      <w:spacing w:after="120" w:line="276" w:lineRule="auto"/>
      <w:ind w:left="283"/>
      <w:textAlignment w:val="baseline"/>
    </w:pPr>
    <w:rPr>
      <w:rFonts w:ascii="Calibri" w:hAnsi="Calibri" w:cs="Calibri"/>
      <w:kern w:val="1"/>
      <w:sz w:val="22"/>
      <w:szCs w:val="22"/>
      <w:lang w:eastAsia="ar-SA"/>
    </w:rPr>
  </w:style>
  <w:style w:type="character" w:customStyle="1" w:styleId="TekstpodstawowywcityZnak1">
    <w:name w:val="Tekst podstawowy wcięty Znak1"/>
    <w:basedOn w:val="Domylnaczcionkaakapitu"/>
    <w:link w:val="Tekstpodstawowywcity"/>
    <w:rsid w:val="00D868CB"/>
    <w:rPr>
      <w:rFonts w:ascii="Calibri" w:hAnsi="Calibri" w:cs="Calibri"/>
      <w:kern w:val="1"/>
      <w:sz w:val="22"/>
      <w:szCs w:val="22"/>
      <w:lang w:eastAsia="ar-SA"/>
    </w:rPr>
  </w:style>
  <w:style w:type="paragraph" w:styleId="Bezodstpw">
    <w:name w:val="No Spacing"/>
    <w:uiPriority w:val="1"/>
    <w:qFormat/>
    <w:rsid w:val="00D868CB"/>
    <w:pPr>
      <w:suppressAutoHyphens/>
    </w:pPr>
    <w:rPr>
      <w:rFonts w:ascii="Calibri" w:eastAsia="Calibri" w:hAnsi="Calibri"/>
      <w:kern w:val="1"/>
      <w:sz w:val="22"/>
      <w:szCs w:val="22"/>
      <w:lang w:val="en-US" w:eastAsia="ar-SA"/>
    </w:rPr>
  </w:style>
  <w:style w:type="paragraph" w:customStyle="1" w:styleId="Zwykytekst2">
    <w:name w:val="Zwykły tekst2"/>
    <w:basedOn w:val="Normalny"/>
    <w:rsid w:val="00D868CB"/>
    <w:rPr>
      <w:rFonts w:ascii="Courier New" w:eastAsia="Batang" w:hAnsi="Courier New"/>
      <w:kern w:val="1"/>
      <w:lang w:eastAsia="ar-SA"/>
    </w:rPr>
  </w:style>
  <w:style w:type="paragraph" w:customStyle="1" w:styleId="Zwykytekst1">
    <w:name w:val="Zwykły tekst1"/>
    <w:basedOn w:val="Normalny"/>
    <w:rsid w:val="00D868CB"/>
    <w:pPr>
      <w:suppressAutoHyphens/>
    </w:pPr>
    <w:rPr>
      <w:rFonts w:ascii="Courier New" w:hAnsi="Courier New"/>
      <w:kern w:val="1"/>
      <w:lang w:eastAsia="ar-SA"/>
    </w:rPr>
  </w:style>
  <w:style w:type="paragraph" w:customStyle="1" w:styleId="Zawartotabeli">
    <w:name w:val="Zawartość tabeli"/>
    <w:basedOn w:val="Normalny"/>
    <w:rsid w:val="00D868CB"/>
    <w:pPr>
      <w:widowControl w:val="0"/>
      <w:suppressLineNumbers/>
      <w:suppressAutoHyphens/>
      <w:spacing w:after="200" w:line="276" w:lineRule="auto"/>
      <w:textAlignment w:val="baseline"/>
    </w:pPr>
    <w:rPr>
      <w:rFonts w:ascii="Calibri" w:hAnsi="Calibri" w:cs="Calibri"/>
      <w:kern w:val="1"/>
      <w:sz w:val="22"/>
      <w:szCs w:val="22"/>
      <w:lang w:eastAsia="ar-SA"/>
    </w:rPr>
  </w:style>
  <w:style w:type="paragraph" w:customStyle="1" w:styleId="Nagwektabeli">
    <w:name w:val="Nagłówek tabeli"/>
    <w:basedOn w:val="Zawartotabeli"/>
    <w:rsid w:val="00D868CB"/>
    <w:pPr>
      <w:jc w:val="center"/>
    </w:pPr>
    <w:rPr>
      <w:b/>
      <w:bCs/>
    </w:rPr>
  </w:style>
  <w:style w:type="paragraph" w:customStyle="1" w:styleId="TableContents">
    <w:name w:val="Table Contents"/>
    <w:basedOn w:val="Normalny"/>
    <w:rsid w:val="00D868CB"/>
    <w:pPr>
      <w:widowControl w:val="0"/>
      <w:suppressLineNumbers/>
      <w:suppressAutoHyphens/>
      <w:spacing w:after="200" w:line="276" w:lineRule="auto"/>
      <w:textAlignment w:val="baseline"/>
    </w:pPr>
    <w:rPr>
      <w:rFonts w:ascii="Calibri" w:eastAsia="SimSun" w:hAnsi="Calibri" w:cs="Mangal"/>
      <w:kern w:val="1"/>
      <w:sz w:val="24"/>
      <w:szCs w:val="24"/>
      <w:lang w:eastAsia="hi-IN" w:bidi="hi-IN"/>
    </w:rPr>
  </w:style>
  <w:style w:type="paragraph" w:customStyle="1" w:styleId="AbsatzTableFormat">
    <w:name w:val="AbsatzTableFormat"/>
    <w:basedOn w:val="Normalny"/>
    <w:rsid w:val="00D868CB"/>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D868CB"/>
    <w:pPr>
      <w:widowControl w:val="0"/>
      <w:suppressAutoHyphens/>
      <w:spacing w:before="480"/>
    </w:pPr>
    <w:rPr>
      <w:rFonts w:ascii="Arial" w:eastAsia="Arial" w:hAnsi="Arial"/>
      <w:sz w:val="18"/>
      <w:lang w:eastAsia="ar-SA"/>
    </w:rPr>
  </w:style>
  <w:style w:type="paragraph" w:styleId="Tekstprzypisudolnego">
    <w:name w:val="footnote text"/>
    <w:basedOn w:val="Normalny"/>
    <w:link w:val="TekstprzypisudolnegoZnak"/>
    <w:uiPriority w:val="99"/>
    <w:rsid w:val="00D868CB"/>
    <w:pPr>
      <w:widowControl w:val="0"/>
      <w:suppressAutoHyphens/>
      <w:spacing w:after="200" w:line="276" w:lineRule="auto"/>
      <w:textAlignment w:val="baseline"/>
    </w:pPr>
    <w:rPr>
      <w:rFonts w:ascii="Calibri" w:hAnsi="Calibri" w:cs="Calibri"/>
      <w:kern w:val="1"/>
      <w:sz w:val="22"/>
      <w:szCs w:val="22"/>
      <w:lang w:eastAsia="ar-SA"/>
    </w:rPr>
  </w:style>
  <w:style w:type="character" w:customStyle="1" w:styleId="TekstprzypisudolnegoZnak">
    <w:name w:val="Tekst przypisu dolnego Znak"/>
    <w:basedOn w:val="Domylnaczcionkaakapitu"/>
    <w:link w:val="Tekstprzypisudolnego"/>
    <w:uiPriority w:val="99"/>
    <w:rsid w:val="00D868CB"/>
    <w:rPr>
      <w:rFonts w:ascii="Calibri" w:hAnsi="Calibri" w:cs="Calibri"/>
      <w:kern w:val="1"/>
      <w:sz w:val="22"/>
      <w:szCs w:val="22"/>
      <w:lang w:eastAsia="ar-SA"/>
    </w:rPr>
  </w:style>
  <w:style w:type="paragraph" w:customStyle="1" w:styleId="Nagwek10">
    <w:name w:val="Nagłówek1"/>
    <w:basedOn w:val="Normalny"/>
    <w:next w:val="Tekstpodstawowy"/>
    <w:rsid w:val="00D868CB"/>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Akapitzlist1">
    <w:name w:val="Akapit z listą1"/>
    <w:basedOn w:val="Normalny"/>
    <w:rsid w:val="00D868CB"/>
    <w:pPr>
      <w:widowControl w:val="0"/>
      <w:suppressAutoHyphens/>
      <w:spacing w:after="200" w:line="276" w:lineRule="auto"/>
      <w:ind w:left="720"/>
      <w:textAlignment w:val="baseline"/>
    </w:pPr>
    <w:rPr>
      <w:rFonts w:ascii="Calibri" w:eastAsia="MS Mincho" w:hAnsi="Calibri" w:cs="Calibri"/>
      <w:kern w:val="1"/>
      <w:sz w:val="22"/>
      <w:szCs w:val="22"/>
      <w:lang w:eastAsia="ar-SA"/>
    </w:rPr>
  </w:style>
  <w:style w:type="paragraph" w:customStyle="1" w:styleId="Bezodstpw1">
    <w:name w:val="Bez odstępów1"/>
    <w:rsid w:val="00D868CB"/>
    <w:pPr>
      <w:suppressAutoHyphens/>
    </w:pPr>
    <w:rPr>
      <w:rFonts w:eastAsia="Lucida Sans Unicode"/>
      <w:sz w:val="24"/>
      <w:szCs w:val="24"/>
      <w:lang w:eastAsia="hi-IN" w:bidi="hi-IN"/>
    </w:rPr>
  </w:style>
  <w:style w:type="character" w:styleId="Uwydatnienie">
    <w:name w:val="Emphasis"/>
    <w:uiPriority w:val="20"/>
    <w:qFormat/>
    <w:rsid w:val="00D868CB"/>
    <w:rPr>
      <w:i/>
      <w:iCs/>
    </w:rPr>
  </w:style>
  <w:style w:type="paragraph" w:customStyle="1" w:styleId="Tekstpodstawowy32">
    <w:name w:val="Tekst podstawowy 32"/>
    <w:basedOn w:val="Normalny"/>
    <w:rsid w:val="00D868CB"/>
    <w:pPr>
      <w:suppressAutoHyphens/>
      <w:spacing w:after="120"/>
    </w:pPr>
    <w:rPr>
      <w:sz w:val="16"/>
      <w:szCs w:val="16"/>
      <w:lang w:eastAsia="ar-SA"/>
    </w:rPr>
  </w:style>
  <w:style w:type="character" w:styleId="Odwoanieprzypisudolnego">
    <w:name w:val="footnote reference"/>
    <w:uiPriority w:val="99"/>
    <w:semiHidden/>
    <w:unhideWhenUsed/>
    <w:rsid w:val="00D868CB"/>
    <w:rPr>
      <w:shd w:val="clear" w:color="auto" w:fill="auto"/>
      <w:vertAlign w:val="superscript"/>
    </w:rPr>
  </w:style>
  <w:style w:type="character" w:styleId="Nierozpoznanawzmianka">
    <w:name w:val="Unresolved Mention"/>
    <w:uiPriority w:val="99"/>
    <w:semiHidden/>
    <w:unhideWhenUsed/>
    <w:rsid w:val="00D868CB"/>
    <w:rPr>
      <w:color w:val="605E5C"/>
      <w:shd w:val="clear" w:color="auto" w:fill="E1DFDD"/>
    </w:rPr>
  </w:style>
  <w:style w:type="character" w:styleId="HTML-staaszeroko">
    <w:name w:val="HTML Typewriter"/>
    <w:basedOn w:val="Domylnaczcionkaakapitu"/>
    <w:uiPriority w:val="99"/>
    <w:semiHidden/>
    <w:unhideWhenUsed/>
    <w:rsid w:val="005C1CC9"/>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9030">
      <w:bodyDiv w:val="1"/>
      <w:marLeft w:val="0"/>
      <w:marRight w:val="0"/>
      <w:marTop w:val="0"/>
      <w:marBottom w:val="0"/>
      <w:divBdr>
        <w:top w:val="none" w:sz="0" w:space="0" w:color="auto"/>
        <w:left w:val="none" w:sz="0" w:space="0" w:color="auto"/>
        <w:bottom w:val="none" w:sz="0" w:space="0" w:color="auto"/>
        <w:right w:val="none" w:sz="0" w:space="0" w:color="auto"/>
      </w:divBdr>
    </w:div>
    <w:div w:id="118256983">
      <w:bodyDiv w:val="1"/>
      <w:marLeft w:val="0"/>
      <w:marRight w:val="0"/>
      <w:marTop w:val="0"/>
      <w:marBottom w:val="0"/>
      <w:divBdr>
        <w:top w:val="none" w:sz="0" w:space="0" w:color="auto"/>
        <w:left w:val="none" w:sz="0" w:space="0" w:color="auto"/>
        <w:bottom w:val="none" w:sz="0" w:space="0" w:color="auto"/>
        <w:right w:val="none" w:sz="0" w:space="0" w:color="auto"/>
      </w:divBdr>
      <w:divsChild>
        <w:div w:id="986323272">
          <w:marLeft w:val="-60"/>
          <w:marRight w:val="-59"/>
          <w:marTop w:val="0"/>
          <w:marBottom w:val="0"/>
          <w:divBdr>
            <w:top w:val="none" w:sz="0" w:space="0" w:color="auto"/>
            <w:left w:val="none" w:sz="0" w:space="0" w:color="auto"/>
            <w:bottom w:val="none" w:sz="0" w:space="0" w:color="auto"/>
            <w:right w:val="none" w:sz="0" w:space="0" w:color="auto"/>
          </w:divBdr>
        </w:div>
      </w:divsChild>
    </w:div>
    <w:div w:id="421029666">
      <w:bodyDiv w:val="1"/>
      <w:marLeft w:val="0"/>
      <w:marRight w:val="0"/>
      <w:marTop w:val="0"/>
      <w:marBottom w:val="0"/>
      <w:divBdr>
        <w:top w:val="none" w:sz="0" w:space="0" w:color="auto"/>
        <w:left w:val="none" w:sz="0" w:space="0" w:color="auto"/>
        <w:bottom w:val="none" w:sz="0" w:space="0" w:color="auto"/>
        <w:right w:val="none" w:sz="0" w:space="0" w:color="auto"/>
      </w:divBdr>
    </w:div>
    <w:div w:id="511143839">
      <w:bodyDiv w:val="1"/>
      <w:marLeft w:val="0"/>
      <w:marRight w:val="0"/>
      <w:marTop w:val="0"/>
      <w:marBottom w:val="0"/>
      <w:divBdr>
        <w:top w:val="none" w:sz="0" w:space="0" w:color="auto"/>
        <w:left w:val="none" w:sz="0" w:space="0" w:color="auto"/>
        <w:bottom w:val="none" w:sz="0" w:space="0" w:color="auto"/>
        <w:right w:val="none" w:sz="0" w:space="0" w:color="auto"/>
      </w:divBdr>
    </w:div>
    <w:div w:id="532771098">
      <w:bodyDiv w:val="1"/>
      <w:marLeft w:val="0"/>
      <w:marRight w:val="0"/>
      <w:marTop w:val="0"/>
      <w:marBottom w:val="0"/>
      <w:divBdr>
        <w:top w:val="none" w:sz="0" w:space="0" w:color="auto"/>
        <w:left w:val="none" w:sz="0" w:space="0" w:color="auto"/>
        <w:bottom w:val="none" w:sz="0" w:space="0" w:color="auto"/>
        <w:right w:val="none" w:sz="0" w:space="0" w:color="auto"/>
      </w:divBdr>
    </w:div>
    <w:div w:id="884945775">
      <w:bodyDiv w:val="1"/>
      <w:marLeft w:val="0"/>
      <w:marRight w:val="0"/>
      <w:marTop w:val="0"/>
      <w:marBottom w:val="0"/>
      <w:divBdr>
        <w:top w:val="none" w:sz="0" w:space="0" w:color="auto"/>
        <w:left w:val="none" w:sz="0" w:space="0" w:color="auto"/>
        <w:bottom w:val="none" w:sz="0" w:space="0" w:color="auto"/>
        <w:right w:val="none" w:sz="0" w:space="0" w:color="auto"/>
      </w:divBdr>
    </w:div>
    <w:div w:id="1186401734">
      <w:bodyDiv w:val="1"/>
      <w:marLeft w:val="0"/>
      <w:marRight w:val="0"/>
      <w:marTop w:val="0"/>
      <w:marBottom w:val="0"/>
      <w:divBdr>
        <w:top w:val="none" w:sz="0" w:space="0" w:color="auto"/>
        <w:left w:val="none" w:sz="0" w:space="0" w:color="auto"/>
        <w:bottom w:val="none" w:sz="0" w:space="0" w:color="auto"/>
        <w:right w:val="none" w:sz="0" w:space="0" w:color="auto"/>
      </w:divBdr>
    </w:div>
    <w:div w:id="1426150706">
      <w:bodyDiv w:val="1"/>
      <w:marLeft w:val="0"/>
      <w:marRight w:val="0"/>
      <w:marTop w:val="0"/>
      <w:marBottom w:val="0"/>
      <w:divBdr>
        <w:top w:val="none" w:sz="0" w:space="0" w:color="auto"/>
        <w:left w:val="none" w:sz="0" w:space="0" w:color="auto"/>
        <w:bottom w:val="none" w:sz="0" w:space="0" w:color="auto"/>
        <w:right w:val="none" w:sz="0" w:space="0" w:color="auto"/>
      </w:divBdr>
    </w:div>
    <w:div w:id="1451821170">
      <w:bodyDiv w:val="1"/>
      <w:marLeft w:val="0"/>
      <w:marRight w:val="0"/>
      <w:marTop w:val="0"/>
      <w:marBottom w:val="0"/>
      <w:divBdr>
        <w:top w:val="none" w:sz="0" w:space="0" w:color="auto"/>
        <w:left w:val="none" w:sz="0" w:space="0" w:color="auto"/>
        <w:bottom w:val="none" w:sz="0" w:space="0" w:color="auto"/>
        <w:right w:val="none" w:sz="0" w:space="0" w:color="auto"/>
      </w:divBdr>
    </w:div>
    <w:div w:id="1909459162">
      <w:bodyDiv w:val="1"/>
      <w:marLeft w:val="0"/>
      <w:marRight w:val="0"/>
      <w:marTop w:val="0"/>
      <w:marBottom w:val="0"/>
      <w:divBdr>
        <w:top w:val="none" w:sz="0" w:space="0" w:color="auto"/>
        <w:left w:val="none" w:sz="0" w:space="0" w:color="auto"/>
        <w:bottom w:val="none" w:sz="0" w:space="0" w:color="auto"/>
        <w:right w:val="none" w:sz="0" w:space="0" w:color="auto"/>
      </w:divBdr>
    </w:div>
    <w:div w:id="2014136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aktualnosci/komunikacja-elektroniczna-w-dobie-zagrozenia-epidemiczne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torun.p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0CCA-0C29-41C1-A4FE-3332AB72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3111</Words>
  <Characters>18671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Anna Wiczanowska</cp:lastModifiedBy>
  <cp:revision>2</cp:revision>
  <cp:lastPrinted>2021-01-11T07:42:00Z</cp:lastPrinted>
  <dcterms:created xsi:type="dcterms:W3CDTF">2021-01-11T07:42:00Z</dcterms:created>
  <dcterms:modified xsi:type="dcterms:W3CDTF">2021-01-11T07:42:00Z</dcterms:modified>
</cp:coreProperties>
</file>