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6B04E39A" w:rsidR="0022622D" w:rsidRPr="00F660A3" w:rsidRDefault="0022622D" w:rsidP="00D22C7B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Toruń, dn. </w:t>
      </w:r>
      <w:r w:rsidR="00A24E11" w:rsidRPr="00F660A3">
        <w:rPr>
          <w:rFonts w:asciiTheme="majorHAnsi" w:hAnsiTheme="majorHAnsi" w:cstheme="majorHAnsi"/>
          <w:sz w:val="22"/>
          <w:szCs w:val="22"/>
        </w:rPr>
        <w:t xml:space="preserve"> </w:t>
      </w:r>
      <w:r w:rsidR="00D22C7B" w:rsidRPr="00F660A3">
        <w:rPr>
          <w:rFonts w:asciiTheme="majorHAnsi" w:hAnsiTheme="majorHAnsi" w:cstheme="majorHAnsi"/>
          <w:sz w:val="22"/>
          <w:szCs w:val="22"/>
        </w:rPr>
        <w:t>7</w:t>
      </w:r>
      <w:r w:rsidR="007B7378" w:rsidRPr="00F660A3">
        <w:rPr>
          <w:rFonts w:asciiTheme="majorHAnsi" w:hAnsiTheme="majorHAnsi" w:cstheme="majorHAnsi"/>
          <w:sz w:val="22"/>
          <w:szCs w:val="22"/>
        </w:rPr>
        <w:t xml:space="preserve"> stycznia 2021 r.</w:t>
      </w:r>
    </w:p>
    <w:p w14:paraId="032DCFB0" w14:textId="77777777" w:rsidR="00CB115C" w:rsidRPr="00F660A3" w:rsidRDefault="00CB115C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C9C309" w14:textId="71449BAF" w:rsidR="0022622D" w:rsidRPr="00F660A3" w:rsidRDefault="0022622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L.dz. SSM.DZP.200.</w:t>
      </w:r>
      <w:r w:rsidR="007B7378" w:rsidRPr="00F660A3">
        <w:rPr>
          <w:rFonts w:asciiTheme="majorHAnsi" w:hAnsiTheme="majorHAnsi" w:cstheme="majorHAnsi"/>
          <w:sz w:val="22"/>
          <w:szCs w:val="22"/>
        </w:rPr>
        <w:t>24</w:t>
      </w:r>
      <w:r w:rsidR="00A658F5" w:rsidRPr="00F660A3">
        <w:rPr>
          <w:rFonts w:asciiTheme="majorHAnsi" w:hAnsiTheme="majorHAnsi" w:cstheme="majorHAnsi"/>
          <w:sz w:val="22"/>
          <w:szCs w:val="22"/>
        </w:rPr>
        <w:t>6</w:t>
      </w:r>
      <w:r w:rsidRPr="00F660A3">
        <w:rPr>
          <w:rFonts w:asciiTheme="majorHAnsi" w:hAnsiTheme="majorHAnsi" w:cstheme="majorHAnsi"/>
          <w:sz w:val="22"/>
          <w:szCs w:val="22"/>
        </w:rPr>
        <w:t>.2020</w:t>
      </w:r>
    </w:p>
    <w:p w14:paraId="6C4BDDC0" w14:textId="09781457" w:rsidR="0022622D" w:rsidRPr="00F660A3" w:rsidRDefault="0022622D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CFFFBB" w14:textId="77777777" w:rsidR="00CB115C" w:rsidRPr="00F660A3" w:rsidRDefault="00CB115C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86F268" w14:textId="0C73428B" w:rsidR="0022622D" w:rsidRPr="00F660A3" w:rsidRDefault="0022622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dotyczy: </w:t>
      </w:r>
      <w:r w:rsidRPr="00F660A3">
        <w:rPr>
          <w:rFonts w:asciiTheme="majorHAnsi" w:hAnsiTheme="majorHAnsi" w:cstheme="majorHAnsi"/>
          <w:sz w:val="22"/>
          <w:szCs w:val="22"/>
          <w:u w:val="single"/>
        </w:rPr>
        <w:t>postępowania o zamówienie publiczne w trybie przetargu nieograniczonego na dostawę</w:t>
      </w:r>
      <w:r w:rsidR="00A658F5" w:rsidRPr="00F660A3">
        <w:rPr>
          <w:rFonts w:asciiTheme="majorHAnsi" w:hAnsiTheme="majorHAnsi" w:cstheme="majorHAnsi"/>
          <w:sz w:val="22"/>
          <w:szCs w:val="22"/>
          <w:u w:val="single"/>
        </w:rPr>
        <w:t xml:space="preserve"> czepków chirurgicznych</w:t>
      </w:r>
      <w:r w:rsidRPr="00F660A3">
        <w:rPr>
          <w:rFonts w:asciiTheme="majorHAnsi" w:hAnsiTheme="majorHAnsi" w:cstheme="majorHAnsi"/>
          <w:sz w:val="22"/>
          <w:szCs w:val="22"/>
        </w:rPr>
        <w:t>.</w:t>
      </w:r>
    </w:p>
    <w:p w14:paraId="52DD9D27" w14:textId="1AE2CD4B" w:rsidR="00CB115C" w:rsidRPr="00F660A3" w:rsidRDefault="00CB115C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EA6DD9" w14:textId="77777777" w:rsidR="00CB115C" w:rsidRPr="00F660A3" w:rsidRDefault="00CB115C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2F95D9" w14:textId="52DDAEE0" w:rsidR="0022622D" w:rsidRPr="00F660A3" w:rsidRDefault="00A658F5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I.</w:t>
      </w:r>
      <w:r w:rsidR="0037227A" w:rsidRPr="00F660A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660A3">
        <w:rPr>
          <w:rFonts w:asciiTheme="majorHAnsi" w:hAnsiTheme="majorHAnsi" w:cstheme="majorHAnsi"/>
          <w:sz w:val="22"/>
          <w:szCs w:val="22"/>
        </w:rPr>
        <w:t>W związku ze skierowanym</w:t>
      </w:r>
      <w:r w:rsidRPr="00F660A3">
        <w:rPr>
          <w:rFonts w:asciiTheme="majorHAnsi" w:hAnsiTheme="majorHAnsi" w:cstheme="majorHAnsi"/>
          <w:sz w:val="22"/>
          <w:szCs w:val="22"/>
        </w:rPr>
        <w:t>i</w:t>
      </w:r>
      <w:r w:rsidR="006C7937" w:rsidRPr="00F660A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660A3">
        <w:rPr>
          <w:rFonts w:asciiTheme="majorHAnsi" w:hAnsiTheme="majorHAnsi" w:cstheme="majorHAnsi"/>
          <w:sz w:val="22"/>
          <w:szCs w:val="22"/>
        </w:rPr>
        <w:t>przez Wykonawc</w:t>
      </w:r>
      <w:r w:rsidRPr="00F660A3">
        <w:rPr>
          <w:rFonts w:asciiTheme="majorHAnsi" w:hAnsiTheme="majorHAnsi" w:cstheme="majorHAnsi"/>
          <w:sz w:val="22"/>
          <w:szCs w:val="22"/>
        </w:rPr>
        <w:t xml:space="preserve">ów </w:t>
      </w:r>
      <w:r w:rsidR="0022622D" w:rsidRPr="00F660A3">
        <w:rPr>
          <w:rFonts w:asciiTheme="majorHAnsi" w:hAnsiTheme="majorHAnsi" w:cstheme="majorHAnsi"/>
          <w:sz w:val="22"/>
          <w:szCs w:val="22"/>
        </w:rPr>
        <w:t>w dni</w:t>
      </w:r>
      <w:r w:rsidRPr="00F660A3">
        <w:rPr>
          <w:rFonts w:asciiTheme="majorHAnsi" w:hAnsiTheme="majorHAnsi" w:cstheme="majorHAnsi"/>
          <w:sz w:val="22"/>
          <w:szCs w:val="22"/>
        </w:rPr>
        <w:t>ach: 30.12.2020</w:t>
      </w:r>
      <w:r w:rsidR="00F660A3" w:rsidRPr="00F660A3">
        <w:rPr>
          <w:rFonts w:asciiTheme="majorHAnsi" w:hAnsiTheme="majorHAnsi" w:cstheme="majorHAnsi"/>
          <w:sz w:val="22"/>
          <w:szCs w:val="22"/>
        </w:rPr>
        <w:t xml:space="preserve"> r.</w:t>
      </w:r>
      <w:r w:rsidRPr="00F660A3">
        <w:rPr>
          <w:rFonts w:asciiTheme="majorHAnsi" w:hAnsiTheme="majorHAnsi" w:cstheme="majorHAnsi"/>
          <w:sz w:val="22"/>
          <w:szCs w:val="22"/>
        </w:rPr>
        <w:t xml:space="preserve">, </w:t>
      </w:r>
      <w:r w:rsidR="00F660A3" w:rsidRPr="00F660A3">
        <w:rPr>
          <w:rFonts w:asciiTheme="majorHAnsi" w:hAnsiTheme="majorHAnsi" w:cstheme="majorHAnsi"/>
          <w:sz w:val="22"/>
          <w:szCs w:val="22"/>
        </w:rPr>
        <w:t>31.12.2020</w:t>
      </w:r>
      <w:r w:rsidR="00646EFE" w:rsidRPr="00F660A3">
        <w:rPr>
          <w:rFonts w:asciiTheme="majorHAnsi" w:hAnsiTheme="majorHAnsi" w:cstheme="majorHAnsi"/>
          <w:sz w:val="22"/>
          <w:szCs w:val="22"/>
        </w:rPr>
        <w:t xml:space="preserve"> r.</w:t>
      </w:r>
      <w:r w:rsidR="00F660A3" w:rsidRPr="00F660A3">
        <w:rPr>
          <w:rFonts w:asciiTheme="majorHAnsi" w:hAnsiTheme="majorHAnsi" w:cstheme="majorHAnsi"/>
          <w:sz w:val="22"/>
          <w:szCs w:val="22"/>
        </w:rPr>
        <w:t>, 4.01.2021 r.</w:t>
      </w:r>
      <w:r w:rsidR="0022622D" w:rsidRPr="00F660A3">
        <w:rPr>
          <w:rFonts w:asciiTheme="majorHAnsi" w:hAnsiTheme="majorHAnsi" w:cstheme="majorHAnsi"/>
          <w:sz w:val="22"/>
          <w:szCs w:val="22"/>
        </w:rPr>
        <w:t xml:space="preserve"> pytani</w:t>
      </w:r>
      <w:r w:rsidRPr="00F660A3">
        <w:rPr>
          <w:rFonts w:asciiTheme="majorHAnsi" w:hAnsiTheme="majorHAnsi" w:cstheme="majorHAnsi"/>
          <w:sz w:val="22"/>
          <w:szCs w:val="22"/>
        </w:rPr>
        <w:t>ami</w:t>
      </w:r>
      <w:r w:rsidR="001C7311" w:rsidRPr="00F660A3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F660A3">
        <w:rPr>
          <w:rFonts w:asciiTheme="majorHAnsi" w:hAnsiTheme="majorHAnsi" w:cstheme="majorHAnsi"/>
          <w:sz w:val="22"/>
          <w:szCs w:val="22"/>
        </w:rPr>
        <w:t>do siwz Specjalistyczny Szpital Miejski im. M. Kopernika w Toruniu informuje o</w:t>
      </w:r>
      <w:r w:rsidR="007B7378" w:rsidRPr="00F660A3">
        <w:rPr>
          <w:rFonts w:asciiTheme="majorHAnsi" w:hAnsiTheme="majorHAnsi" w:cstheme="majorHAnsi"/>
          <w:sz w:val="22"/>
          <w:szCs w:val="22"/>
        </w:rPr>
        <w:t xml:space="preserve"> </w:t>
      </w:r>
      <w:r w:rsidRPr="00F660A3">
        <w:rPr>
          <w:rFonts w:asciiTheme="majorHAnsi" w:hAnsiTheme="majorHAnsi" w:cstheme="majorHAnsi"/>
          <w:sz w:val="22"/>
          <w:szCs w:val="22"/>
        </w:rPr>
        <w:t xml:space="preserve">ich </w:t>
      </w:r>
      <w:r w:rsidR="00F94CD7" w:rsidRPr="00F660A3">
        <w:rPr>
          <w:rFonts w:asciiTheme="majorHAnsi" w:hAnsiTheme="majorHAnsi" w:cstheme="majorHAnsi"/>
          <w:sz w:val="22"/>
          <w:szCs w:val="22"/>
        </w:rPr>
        <w:t>t</w:t>
      </w:r>
      <w:r w:rsidR="0022622D" w:rsidRPr="00F660A3">
        <w:rPr>
          <w:rFonts w:asciiTheme="majorHAnsi" w:hAnsiTheme="majorHAnsi" w:cstheme="majorHAnsi"/>
          <w:sz w:val="22"/>
          <w:szCs w:val="22"/>
        </w:rPr>
        <w:t>reści i udzielonej na nie odpowiedzi.</w:t>
      </w:r>
    </w:p>
    <w:p w14:paraId="209F38A1" w14:textId="28566E82" w:rsidR="002621BD" w:rsidRPr="00F660A3" w:rsidRDefault="002621BD" w:rsidP="00D22C7B">
      <w:pPr>
        <w:pStyle w:val="Default"/>
        <w:rPr>
          <w:rFonts w:asciiTheme="majorHAnsi" w:hAnsiTheme="majorHAnsi" w:cstheme="majorHAnsi"/>
          <w:color w:val="FF0000"/>
          <w:sz w:val="22"/>
          <w:szCs w:val="22"/>
        </w:rPr>
      </w:pPr>
    </w:p>
    <w:p w14:paraId="63F67930" w14:textId="74DDEDFF" w:rsidR="00C70F2B" w:rsidRPr="00F660A3" w:rsidRDefault="00C70F2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Pytanie</w:t>
      </w:r>
      <w:r w:rsidR="00646EFE" w:rsidRPr="00F660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CEDB48" w14:textId="4ED5A21B" w:rsidR="00A658F5" w:rsidRPr="00F660A3" w:rsidRDefault="00A658F5" w:rsidP="00D22C7B">
      <w:pPr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  <w:u w:val="single"/>
        </w:rPr>
        <w:t>Załącznik 1</w:t>
      </w:r>
      <w:r w:rsidR="005373DD" w:rsidRPr="00F660A3"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  <w:r w:rsidRPr="00F660A3">
        <w:rPr>
          <w:rFonts w:asciiTheme="majorHAnsi" w:hAnsiTheme="majorHAnsi" w:cstheme="majorHAnsi"/>
          <w:sz w:val="22"/>
          <w:szCs w:val="22"/>
        </w:rPr>
        <w:t xml:space="preserve">Pozycja. 2 </w:t>
      </w:r>
      <w:r w:rsidR="00D22C7B" w:rsidRPr="00F660A3">
        <w:rPr>
          <w:rFonts w:asciiTheme="majorHAnsi" w:hAnsiTheme="majorHAnsi" w:cstheme="majorHAnsi"/>
          <w:sz w:val="22"/>
          <w:szCs w:val="22"/>
        </w:rPr>
        <w:t>- Czy</w:t>
      </w:r>
      <w:r w:rsidRPr="00F660A3">
        <w:rPr>
          <w:rFonts w:asciiTheme="majorHAnsi" w:hAnsiTheme="majorHAnsi" w:cstheme="majorHAnsi"/>
          <w:sz w:val="22"/>
          <w:szCs w:val="22"/>
        </w:rPr>
        <w:t xml:space="preserve"> Zamawiający dopuści możliwość zaoferowania </w:t>
      </w:r>
      <w:r w:rsidRPr="00F660A3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F660A3">
        <w:rPr>
          <w:rFonts w:asciiTheme="majorHAnsi" w:hAnsiTheme="majorHAnsi" w:cstheme="majorHAnsi"/>
          <w:sz w:val="22"/>
          <w:szCs w:val="22"/>
        </w:rPr>
        <w:t xml:space="preserve">zepek chirurgiczny typu furażerka wiązany z tyłu na troki, w kolorze aqua, włókninowy, niejałowy, </w:t>
      </w:r>
      <w:r w:rsidRPr="00F660A3">
        <w:rPr>
          <w:rFonts w:asciiTheme="majorHAnsi" w:hAnsiTheme="majorHAnsi" w:cstheme="majorHAnsi"/>
          <w:sz w:val="22"/>
          <w:szCs w:val="22"/>
          <w:shd w:val="clear" w:color="auto" w:fill="FFFFFF"/>
        </w:rPr>
        <w:t>gramatura min.  25 g/m2, rozmiar uniwersalny,</w:t>
      </w:r>
      <w:r w:rsidRPr="00F660A3">
        <w:rPr>
          <w:rFonts w:asciiTheme="majorHAnsi" w:hAnsiTheme="majorHAnsi" w:cstheme="majorHAnsi"/>
          <w:sz w:val="22"/>
          <w:szCs w:val="22"/>
        </w:rPr>
        <w:t xml:space="preserve"> pakowane po 100 szt.?</w:t>
      </w:r>
    </w:p>
    <w:p w14:paraId="7984C09B" w14:textId="06025BA2" w:rsidR="005373DD" w:rsidRPr="00F660A3" w:rsidRDefault="005373D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0FBF5DDC" w14:textId="6A42CFFC" w:rsidR="00A658F5" w:rsidRPr="00F660A3" w:rsidRDefault="005373DD" w:rsidP="00D22C7B">
      <w:pPr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Patrz modyfikacja siwz.</w:t>
      </w:r>
    </w:p>
    <w:p w14:paraId="2031F015" w14:textId="77777777" w:rsidR="005373DD" w:rsidRPr="00F660A3" w:rsidRDefault="005373DD" w:rsidP="00D22C7B">
      <w:pPr>
        <w:rPr>
          <w:rFonts w:asciiTheme="majorHAnsi" w:hAnsiTheme="majorHAnsi" w:cstheme="majorHAnsi"/>
          <w:sz w:val="22"/>
          <w:szCs w:val="22"/>
        </w:rPr>
      </w:pPr>
    </w:p>
    <w:p w14:paraId="652EE443" w14:textId="77777777" w:rsidR="005373DD" w:rsidRPr="00F660A3" w:rsidRDefault="005373D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3B806869" w14:textId="77777777" w:rsidR="00A658F5" w:rsidRPr="00F660A3" w:rsidRDefault="00A658F5" w:rsidP="00D22C7B">
      <w:pPr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  <w:u w:val="single"/>
        </w:rPr>
        <w:t>Załącznik 1</w:t>
      </w:r>
    </w:p>
    <w:p w14:paraId="4832536B" w14:textId="7D4A3F76" w:rsidR="00A658F5" w:rsidRPr="00F660A3" w:rsidRDefault="00A658F5" w:rsidP="00D22C7B">
      <w:pPr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Pozycja. 3 </w:t>
      </w:r>
      <w:r w:rsidR="00D22C7B" w:rsidRPr="00F660A3">
        <w:rPr>
          <w:rFonts w:asciiTheme="majorHAnsi" w:hAnsiTheme="majorHAnsi" w:cstheme="majorHAnsi"/>
          <w:sz w:val="22"/>
          <w:szCs w:val="22"/>
        </w:rPr>
        <w:t>- Czy</w:t>
      </w:r>
      <w:r w:rsidRPr="00F660A3">
        <w:rPr>
          <w:rFonts w:asciiTheme="majorHAnsi" w:hAnsiTheme="majorHAnsi" w:cstheme="majorHAnsi"/>
          <w:sz w:val="22"/>
          <w:szCs w:val="22"/>
        </w:rPr>
        <w:t xml:space="preserve"> Zamawiający dopuści możliwość zaoferowania czepek chirurgiczny typu furażerka, bez napotnika, kolor aqua, włókninowy, niejałowy </w:t>
      </w:r>
      <w:r w:rsidRPr="00F660A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gramatura min.  25 g/m2, rozmiar uniwersalny, </w:t>
      </w:r>
      <w:r w:rsidRPr="00F660A3">
        <w:rPr>
          <w:rFonts w:asciiTheme="majorHAnsi" w:hAnsiTheme="majorHAnsi" w:cstheme="majorHAnsi"/>
          <w:sz w:val="22"/>
          <w:szCs w:val="22"/>
        </w:rPr>
        <w:t>pakowane po 100 szt.?</w:t>
      </w:r>
    </w:p>
    <w:p w14:paraId="20F5BD2D" w14:textId="52F7C30B" w:rsidR="005373DD" w:rsidRPr="00F660A3" w:rsidRDefault="005373D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0E672252" w14:textId="77777777" w:rsidR="005373DD" w:rsidRPr="00F660A3" w:rsidRDefault="005373DD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Zgodnie z siwz.</w:t>
      </w:r>
    </w:p>
    <w:p w14:paraId="1163824B" w14:textId="318A2BFF" w:rsidR="00CB115C" w:rsidRPr="00F660A3" w:rsidRDefault="00CB115C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78A154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1FB62F0C" w14:textId="77777777" w:rsidR="00D22C7B" w:rsidRPr="00D22C7B" w:rsidRDefault="00D22C7B" w:rsidP="00D22C7B">
      <w:pPr>
        <w:suppressAutoHyphens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D22C7B">
        <w:rPr>
          <w:rFonts w:asciiTheme="majorHAnsi" w:hAnsiTheme="majorHAnsi" w:cstheme="majorHAnsi"/>
          <w:sz w:val="22"/>
          <w:szCs w:val="22"/>
          <w:lang w:eastAsia="ar-SA"/>
        </w:rPr>
        <w:t>W związku z prowadzonym postępowaniem zwracamy się do Zamawiającego o sprecyzowanie przedmiotu zamówienia i wyjaśnienia:</w:t>
      </w:r>
    </w:p>
    <w:p w14:paraId="0F31171A" w14:textId="77777777" w:rsidR="00D22C7B" w:rsidRPr="00D22C7B" w:rsidRDefault="00D22C7B" w:rsidP="00D22C7B">
      <w:pPr>
        <w:suppressAutoHyphens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D22C7B">
        <w:rPr>
          <w:rFonts w:asciiTheme="majorHAnsi" w:hAnsiTheme="majorHAnsi" w:cstheme="majorHAnsi"/>
          <w:sz w:val="22"/>
          <w:szCs w:val="22"/>
          <w:lang w:eastAsia="ar-SA"/>
        </w:rPr>
        <w:t>Pozycja 2</w:t>
      </w:r>
    </w:p>
    <w:p w14:paraId="694FE7EE" w14:textId="77777777" w:rsidR="00D22C7B" w:rsidRPr="00D22C7B" w:rsidRDefault="00D22C7B" w:rsidP="00D22C7B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22C7B">
        <w:rPr>
          <w:rFonts w:asciiTheme="majorHAnsi" w:hAnsiTheme="majorHAnsi" w:cstheme="majorHAnsi"/>
          <w:sz w:val="22"/>
          <w:szCs w:val="22"/>
        </w:rPr>
        <w:t>Czy zamawiający dopuści czepek o gramaturze około 25 g/m2?</w:t>
      </w:r>
    </w:p>
    <w:p w14:paraId="39818B19" w14:textId="77777777" w:rsidR="00D22C7B" w:rsidRPr="00D22C7B" w:rsidRDefault="00D22C7B" w:rsidP="00D22C7B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22C7B">
        <w:rPr>
          <w:rFonts w:asciiTheme="majorHAnsi" w:hAnsiTheme="majorHAnsi" w:cstheme="majorHAnsi"/>
          <w:sz w:val="22"/>
          <w:szCs w:val="22"/>
        </w:rPr>
        <w:t>Czy zamawiający dopuści kolor niebieski?</w:t>
      </w:r>
    </w:p>
    <w:p w14:paraId="39C21EAA" w14:textId="77777777" w:rsidR="00D22C7B" w:rsidRPr="00D22C7B" w:rsidRDefault="00D22C7B" w:rsidP="00D22C7B">
      <w:p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22C7B">
        <w:rPr>
          <w:rFonts w:asciiTheme="majorHAnsi" w:hAnsiTheme="majorHAnsi" w:cstheme="majorHAnsi"/>
          <w:sz w:val="22"/>
          <w:szCs w:val="22"/>
        </w:rPr>
        <w:t>Poz., 3</w:t>
      </w:r>
    </w:p>
    <w:p w14:paraId="671F3EC4" w14:textId="77777777" w:rsidR="00D22C7B" w:rsidRPr="00D22C7B" w:rsidRDefault="00D22C7B" w:rsidP="00D22C7B">
      <w:pPr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22C7B">
        <w:rPr>
          <w:rFonts w:asciiTheme="majorHAnsi" w:hAnsiTheme="majorHAnsi" w:cstheme="majorHAnsi"/>
          <w:sz w:val="22"/>
          <w:szCs w:val="22"/>
        </w:rPr>
        <w:t>Czy zamawiający dopuści gramaturę min. 25 g/m2?</w:t>
      </w:r>
    </w:p>
    <w:p w14:paraId="1CC6AAAF" w14:textId="34B7CB55" w:rsidR="00CB115C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  <w:lang w:eastAsia="ar-SA"/>
        </w:rPr>
        <w:t>Czy zamawiający dopuszcza kolor niebieski?</w:t>
      </w:r>
    </w:p>
    <w:p w14:paraId="68C889F3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59CCECA9" w14:textId="7061140E" w:rsidR="00CB115C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Patrz modyfikacja siwz.</w:t>
      </w:r>
    </w:p>
    <w:p w14:paraId="5BD9A287" w14:textId="473CFF9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9F55DC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44A155A9" w14:textId="2F1C9E83" w:rsidR="00D22C7B" w:rsidRPr="00F660A3" w:rsidRDefault="00D22C7B" w:rsidP="00D22C7B">
      <w:pPr>
        <w:spacing w:after="160"/>
        <w:rPr>
          <w:rFonts w:asciiTheme="majorHAnsi" w:hAnsiTheme="majorHAnsi" w:cstheme="majorHAnsi"/>
          <w:sz w:val="22"/>
          <w:szCs w:val="22"/>
          <w:lang w:eastAsia="en-US"/>
        </w:rPr>
      </w:pPr>
      <w:r w:rsidRPr="00D22C7B">
        <w:rPr>
          <w:rFonts w:asciiTheme="majorHAnsi" w:hAnsiTheme="majorHAnsi" w:cstheme="majorHAnsi"/>
          <w:sz w:val="22"/>
          <w:szCs w:val="22"/>
          <w:lang w:eastAsia="en-US"/>
        </w:rPr>
        <w:t>Poz.1</w:t>
      </w:r>
      <w:r w:rsidRPr="00F660A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D22C7B">
        <w:rPr>
          <w:rFonts w:asciiTheme="majorHAnsi" w:hAnsiTheme="majorHAnsi" w:cstheme="majorHAnsi"/>
          <w:sz w:val="22"/>
          <w:szCs w:val="22"/>
          <w:lang w:eastAsia="en-US"/>
        </w:rPr>
        <w:t>Prosimy Zamawiającego o dopuszczenie czepka typu beret w rozmiarze uniwersalnym, pozostałe parametry zgodne z SIWZ</w:t>
      </w:r>
    </w:p>
    <w:p w14:paraId="4C5FC5DA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11361CDB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Patrz modyfikacja siwz.</w:t>
      </w:r>
    </w:p>
    <w:p w14:paraId="2A81B093" w14:textId="77777777" w:rsidR="00D22C7B" w:rsidRPr="00D22C7B" w:rsidRDefault="00D22C7B" w:rsidP="00D22C7B">
      <w:pPr>
        <w:spacing w:after="16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8178AD5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Pytanie </w:t>
      </w:r>
    </w:p>
    <w:p w14:paraId="0D8A5467" w14:textId="4738F6EB" w:rsidR="00D22C7B" w:rsidRPr="00F660A3" w:rsidRDefault="00D22C7B" w:rsidP="00D22C7B">
      <w:pPr>
        <w:spacing w:after="160"/>
        <w:rPr>
          <w:rFonts w:asciiTheme="majorHAnsi" w:hAnsiTheme="majorHAnsi" w:cstheme="majorHAnsi"/>
          <w:sz w:val="22"/>
          <w:szCs w:val="22"/>
          <w:lang w:eastAsia="en-US"/>
        </w:rPr>
      </w:pPr>
      <w:r w:rsidRPr="00D22C7B">
        <w:rPr>
          <w:rFonts w:asciiTheme="majorHAnsi" w:hAnsiTheme="majorHAnsi" w:cstheme="majorHAnsi"/>
          <w:sz w:val="22"/>
          <w:szCs w:val="22"/>
          <w:lang w:eastAsia="en-US"/>
        </w:rPr>
        <w:t>Poz.2</w:t>
      </w:r>
      <w:r w:rsidRPr="00F660A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D22C7B">
        <w:rPr>
          <w:rFonts w:asciiTheme="majorHAnsi" w:hAnsiTheme="majorHAnsi" w:cstheme="majorHAnsi"/>
          <w:sz w:val="22"/>
          <w:szCs w:val="22"/>
          <w:lang w:eastAsia="en-US"/>
        </w:rPr>
        <w:t>Prosimy Zamawiającego o dopuszczenie czepka wiązanego z tyłu, wykonanego z włókniny perforowanej zawierającej w ponad 70% wiskozę. Opakowanie 100 szt. Kolor niebieski. Zgodny z EN 13485 i EN 14001, potwierdzone certyfikatem.</w:t>
      </w:r>
    </w:p>
    <w:p w14:paraId="6926799F" w14:textId="4CCCE7B0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6BE11E55" w14:textId="19E34B9A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Zgodnie z siwz.</w:t>
      </w:r>
    </w:p>
    <w:p w14:paraId="2EFE343B" w14:textId="77777777" w:rsidR="00D22C7B" w:rsidRPr="00D22C7B" w:rsidRDefault="00D22C7B" w:rsidP="00D22C7B">
      <w:pPr>
        <w:spacing w:after="16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5A35C1C1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lastRenderedPageBreak/>
        <w:t xml:space="preserve">Pytanie </w:t>
      </w:r>
    </w:p>
    <w:p w14:paraId="0DFF7D48" w14:textId="664571F6" w:rsidR="00D22C7B" w:rsidRPr="00D22C7B" w:rsidRDefault="00D22C7B" w:rsidP="00D22C7B">
      <w:pPr>
        <w:spacing w:after="160"/>
        <w:rPr>
          <w:rFonts w:asciiTheme="majorHAnsi" w:hAnsiTheme="majorHAnsi" w:cstheme="majorHAnsi"/>
          <w:sz w:val="22"/>
          <w:szCs w:val="22"/>
          <w:lang w:eastAsia="en-US"/>
        </w:rPr>
      </w:pPr>
      <w:r w:rsidRPr="00D22C7B">
        <w:rPr>
          <w:rFonts w:asciiTheme="majorHAnsi" w:hAnsiTheme="majorHAnsi" w:cstheme="majorHAnsi"/>
          <w:sz w:val="22"/>
          <w:szCs w:val="22"/>
          <w:lang w:eastAsia="en-US"/>
        </w:rPr>
        <w:t>Poz.3</w:t>
      </w:r>
      <w:r w:rsidRPr="00F660A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D22C7B">
        <w:rPr>
          <w:rFonts w:asciiTheme="majorHAnsi" w:hAnsiTheme="majorHAnsi" w:cstheme="majorHAnsi"/>
          <w:sz w:val="22"/>
          <w:szCs w:val="22"/>
          <w:lang w:eastAsia="en-US"/>
        </w:rPr>
        <w:t xml:space="preserve">Prosimy Zamawiającego o doprecyzowanie czy oczekuje czepka oddychającego typu furażerka </w:t>
      </w:r>
      <w:r w:rsidRPr="00D22C7B">
        <w:rPr>
          <w:rFonts w:asciiTheme="majorHAnsi" w:hAnsiTheme="majorHAnsi" w:cstheme="majorHAnsi"/>
          <w:sz w:val="22"/>
          <w:szCs w:val="22"/>
          <w:lang w:eastAsia="en-US"/>
        </w:rPr>
        <w:br/>
        <w:t xml:space="preserve">w kolorze </w:t>
      </w:r>
      <w:r w:rsidRPr="00F660A3">
        <w:rPr>
          <w:rFonts w:asciiTheme="majorHAnsi" w:hAnsiTheme="majorHAnsi" w:cstheme="majorHAnsi"/>
          <w:sz w:val="22"/>
          <w:szCs w:val="22"/>
          <w:lang w:eastAsia="en-US"/>
        </w:rPr>
        <w:t>niebieskim,</w:t>
      </w:r>
      <w:r w:rsidRPr="00D22C7B">
        <w:rPr>
          <w:rFonts w:asciiTheme="majorHAnsi" w:hAnsiTheme="majorHAnsi" w:cstheme="majorHAnsi"/>
          <w:sz w:val="22"/>
          <w:szCs w:val="22"/>
          <w:lang w:eastAsia="en-US"/>
        </w:rPr>
        <w:t xml:space="preserve"> część boczna wykonana z wzmocnionej włókniny absorpcyjnej pochłaniającej pot o gramaturze 47 g/m2, część górna przewiewna z polipropylenu SMS o gramaturze max. 10 g/m2. Zgodny z EN 13485 i EN 14001, potwierdzone certyfikatem?</w:t>
      </w:r>
    </w:p>
    <w:p w14:paraId="071F6970" w14:textId="77777777" w:rsidR="00D22C7B" w:rsidRPr="00F660A3" w:rsidRDefault="00D22C7B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 xml:space="preserve">Odpowiedź na pytanie </w:t>
      </w:r>
    </w:p>
    <w:p w14:paraId="5B1CB2FF" w14:textId="2B38BD98" w:rsidR="00D22C7B" w:rsidRPr="00F660A3" w:rsidRDefault="00F660A3" w:rsidP="00D22C7B">
      <w:pPr>
        <w:jc w:val="both"/>
        <w:rPr>
          <w:rFonts w:asciiTheme="majorHAnsi" w:hAnsiTheme="majorHAnsi" w:cstheme="majorHAnsi"/>
          <w:sz w:val="22"/>
          <w:szCs w:val="22"/>
        </w:rPr>
      </w:pPr>
      <w:r w:rsidRPr="00F660A3">
        <w:rPr>
          <w:rFonts w:asciiTheme="majorHAnsi" w:hAnsiTheme="majorHAnsi" w:cstheme="majorHAnsi"/>
          <w:sz w:val="22"/>
          <w:szCs w:val="22"/>
        </w:rPr>
        <w:t>Patrz modyfikacja siwz.</w:t>
      </w:r>
    </w:p>
    <w:p w14:paraId="0A2628F0" w14:textId="2B0FCD2F" w:rsidR="00D22C7B" w:rsidRPr="00F660A3" w:rsidRDefault="00D22C7B" w:rsidP="00C70F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3F3B26" w14:textId="77777777" w:rsidR="00D22C7B" w:rsidRPr="00F660A3" w:rsidRDefault="00D22C7B" w:rsidP="00C70F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1C2A50" w14:textId="7C9C9E9B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II. Na podstawie art. 38 ust. 4 prawa zamówień publicznych Zamawiający modyfikuje treść siwz w taki sposób, że:</w:t>
      </w:r>
    </w:p>
    <w:p w14:paraId="1D9022F2" w14:textId="3B748FC4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1) w Części 11 – Termin i miejsce składania ofert, w ust. 11.1 wykreśla dotychczasowy zapis o następującej treści: „11 stycznia 2021 r. do godz. 10:00”, a w miejsce wykreślonego zapisu wprowadza nowy zapis o następującej treści: „1</w:t>
      </w:r>
      <w:r w:rsidR="00D55245">
        <w:rPr>
          <w:rFonts w:asciiTheme="majorHAnsi" w:eastAsia="TimesNewRomanPSMT" w:hAnsiTheme="majorHAnsi" w:cstheme="majorHAnsi"/>
          <w:sz w:val="22"/>
          <w:szCs w:val="22"/>
          <w:lang w:eastAsia="ar-SA"/>
        </w:rPr>
        <w:t>3</w:t>
      </w: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 xml:space="preserve"> stycznie 2021 r. do godz. 10:00”.</w:t>
      </w:r>
    </w:p>
    <w:p w14:paraId="3D995643" w14:textId="67657A22" w:rsidR="00F660A3" w:rsidRPr="00F660A3" w:rsidRDefault="00F660A3" w:rsidP="00D648CC">
      <w:pPr>
        <w:jc w:val="both"/>
        <w:rPr>
          <w:rFonts w:asciiTheme="majorHAnsi" w:eastAsia="TimesNewRomanPSMT" w:hAnsiTheme="majorHAnsi" w:cstheme="majorHAnsi"/>
          <w:sz w:val="22"/>
          <w:szCs w:val="22"/>
          <w:lang w:eastAsia="ar-SA"/>
        </w:rPr>
      </w:pP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>2) w Części 15 – Otwarcie ofert, w ust. 15.1 wykreśla dotychczasowy zapis o następującej treści: „11 stycznia 2021r. o godz. 10:15”, a w miejsce wykreślonego zapisu wprowadza nowy zapis o następującej treści: „1</w:t>
      </w:r>
      <w:r w:rsidR="00D55245">
        <w:rPr>
          <w:rFonts w:asciiTheme="majorHAnsi" w:eastAsia="TimesNewRomanPSMT" w:hAnsiTheme="majorHAnsi" w:cstheme="majorHAnsi"/>
          <w:sz w:val="22"/>
          <w:szCs w:val="22"/>
          <w:lang w:eastAsia="ar-SA"/>
        </w:rPr>
        <w:t>3</w:t>
      </w:r>
      <w:r w:rsidRPr="00F660A3">
        <w:rPr>
          <w:rFonts w:asciiTheme="majorHAnsi" w:eastAsia="TimesNewRomanPSMT" w:hAnsiTheme="majorHAnsi" w:cstheme="majorHAnsi"/>
          <w:sz w:val="22"/>
          <w:szCs w:val="22"/>
          <w:lang w:eastAsia="ar-SA"/>
        </w:rPr>
        <w:t xml:space="preserve"> stycznia 2021 r. o godz. 10:45”. </w:t>
      </w:r>
    </w:p>
    <w:p w14:paraId="5403A3C3" w14:textId="0F9233E0" w:rsidR="00F660A3" w:rsidRDefault="00F660A3" w:rsidP="00D648CC">
      <w:pPr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>
        <w:rPr>
          <w:rFonts w:ascii="Calibri" w:eastAsia="TimesNewRomanPSMT" w:hAnsi="Calibri" w:cs="Calibri"/>
          <w:sz w:val="22"/>
          <w:szCs w:val="22"/>
          <w:lang w:eastAsia="ar-SA"/>
        </w:rPr>
        <w:t xml:space="preserve">3) w załączniku nr 1 do siwz </w:t>
      </w:r>
      <w:r w:rsidRPr="00633750">
        <w:rPr>
          <w:rFonts w:ascii="Calibri" w:eastAsia="TimesNewRomanPSMT" w:hAnsi="Calibri" w:cs="Calibri"/>
          <w:sz w:val="22"/>
          <w:szCs w:val="22"/>
          <w:lang w:eastAsia="ar-SA"/>
        </w:rPr>
        <w:t>wykreśla dotychczasowy zapis o następującej treści: „</w:t>
      </w:r>
    </w:p>
    <w:p w14:paraId="76DCC75A" w14:textId="77777777" w:rsidR="00D648CC" w:rsidRDefault="00D648CC" w:rsidP="00D648CC">
      <w:pPr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F660A3" w14:paraId="16317FCD" w14:textId="77777777" w:rsidTr="00AD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E739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59F6" w14:textId="77777777" w:rsidR="00F660A3" w:rsidRPr="009C75EE" w:rsidRDefault="00F660A3" w:rsidP="00AD363F">
            <w:pPr>
              <w:snapToGrid w:val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0DB4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9C58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8974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E46E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4021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89A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B40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11A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16F37DE5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F660A3" w14:paraId="75420CD7" w14:textId="77777777" w:rsidTr="00AD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B80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0AE" w14:textId="77777777" w:rsidR="00F660A3" w:rsidRPr="0002049E" w:rsidRDefault="00F660A3" w:rsidP="00AD363F">
            <w:r w:rsidRPr="0002049E">
              <w:t xml:space="preserve">Czepek chirurgiczny damski typu beret, gumka, zielony lub niebieski, włókninowy niejałowy  </w:t>
            </w:r>
            <w:r w:rsidRPr="0002049E">
              <w:rPr>
                <w:shd w:val="clear" w:color="auto" w:fill="FFFFFF"/>
              </w:rPr>
              <w:t xml:space="preserve">Gramatura min. 14 g/m2, średnica 53 cm </w:t>
            </w:r>
            <w:r w:rsidRPr="0002049E">
              <w:t>pakowane po 100 szt.  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02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3B99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FAD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354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8D4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400A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39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A76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F660A3" w14:paraId="3ECCAF1C" w14:textId="77777777" w:rsidTr="00AD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B5B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049" w14:textId="77777777" w:rsidR="00F660A3" w:rsidRPr="0002049E" w:rsidRDefault="00F660A3" w:rsidP="00AD363F">
            <w:r w:rsidRPr="0002049E">
              <w:t xml:space="preserve">Czepek chirurgiczny męski typu furażerka wiązany kolor zielony lub niebieski włókninowy niejałowy </w:t>
            </w:r>
            <w:r w:rsidRPr="0002049E">
              <w:rPr>
                <w:shd w:val="clear" w:color="auto" w:fill="FFFFFF"/>
              </w:rPr>
              <w:t>gramatura min.  27 g/m2, zielony, rozmiar uniwersalny,</w:t>
            </w:r>
            <w:r w:rsidRPr="0002049E">
              <w:t xml:space="preserve"> pakowane po 100 szt. 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37F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D2C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940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50B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03D7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578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F36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14F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F660A3" w14:paraId="539B4CE9" w14:textId="77777777" w:rsidTr="00AD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A71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FA6" w14:textId="77777777" w:rsidR="00F660A3" w:rsidRPr="0002049E" w:rsidRDefault="00F660A3" w:rsidP="00AD363F">
            <w:r w:rsidRPr="0002049E">
              <w:t xml:space="preserve">Czepek chirurgiczny męski typu furażerka z napotnikiem wiązany kolor zielony lub niebieski włókninowy niejałowy </w:t>
            </w:r>
            <w:r w:rsidRPr="0002049E">
              <w:rPr>
                <w:shd w:val="clear" w:color="auto" w:fill="FFFFFF"/>
              </w:rPr>
              <w:t xml:space="preserve">gramatura min.  27 g/m2, zielony, rozmiar uniwersalny, </w:t>
            </w:r>
            <w:r w:rsidRPr="0002049E">
              <w:t>pakowane po 100 szt.  próbka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1E6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24A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3A4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6DA3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5DC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546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BCB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AAA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F660A3" w14:paraId="27BE6230" w14:textId="77777777" w:rsidTr="00AD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7B" w14:textId="77777777" w:rsidR="00F660A3" w:rsidRDefault="00F660A3" w:rsidP="00AD363F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C60" w14:textId="77777777" w:rsidR="00F660A3" w:rsidRPr="003A0E0F" w:rsidRDefault="00F660A3" w:rsidP="00AD3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17D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E3F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4574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052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0B6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56C" w14:textId="77777777" w:rsidR="00F660A3" w:rsidRDefault="00F660A3" w:rsidP="00AD363F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23D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741" w14:textId="77777777" w:rsidR="00F660A3" w:rsidRDefault="00F660A3" w:rsidP="00AD363F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2AB4D60F" w14:textId="58F994CF" w:rsidR="00F660A3" w:rsidRDefault="00F660A3" w:rsidP="00F660A3">
      <w:pPr>
        <w:spacing w:line="360" w:lineRule="auto"/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 w:rsidRPr="00633750">
        <w:rPr>
          <w:rFonts w:ascii="Calibri" w:eastAsia="TimesNewRomanPSMT" w:hAnsi="Calibri" w:cs="Calibri"/>
          <w:sz w:val="22"/>
          <w:szCs w:val="22"/>
          <w:lang w:eastAsia="ar-SA"/>
        </w:rPr>
        <w:t>”, a w miejsce wykreślonego zapisu wprowadza nowy zapis o następującej treści: „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F660A3" w:rsidRPr="00F660A3" w14:paraId="17797026" w14:textId="77777777" w:rsidTr="00382C3B">
        <w:tc>
          <w:tcPr>
            <w:tcW w:w="568" w:type="dxa"/>
            <w:vAlign w:val="center"/>
            <w:hideMark/>
          </w:tcPr>
          <w:p w14:paraId="2D18DD19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vAlign w:val="center"/>
            <w:hideMark/>
          </w:tcPr>
          <w:p w14:paraId="2DE6D9C1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" w:hAnsi="Calibri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" w:hAnsi="Calibri" w:cs="Calibri"/>
                <w:color w:val="000000"/>
                <w:kern w:val="1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14:paraId="0C3C9A82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0C001518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709" w:type="dxa"/>
            <w:vAlign w:val="center"/>
            <w:hideMark/>
          </w:tcPr>
          <w:p w14:paraId="7A35DF1B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49" w:type="dxa"/>
            <w:vAlign w:val="center"/>
            <w:hideMark/>
          </w:tcPr>
          <w:p w14:paraId="7FBD0125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249" w:type="dxa"/>
            <w:vAlign w:val="center"/>
            <w:hideMark/>
          </w:tcPr>
          <w:p w14:paraId="10E1EFD7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884" w:type="dxa"/>
            <w:vAlign w:val="center"/>
            <w:hideMark/>
          </w:tcPr>
          <w:p w14:paraId="46BAC746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75" w:type="dxa"/>
            <w:vAlign w:val="center"/>
            <w:hideMark/>
          </w:tcPr>
          <w:p w14:paraId="067B9CCE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Producent/ nazwa handlowa/ podać wszystkie nr-y katalogowe</w:t>
            </w:r>
          </w:p>
        </w:tc>
        <w:tc>
          <w:tcPr>
            <w:tcW w:w="1133" w:type="dxa"/>
            <w:vAlign w:val="center"/>
            <w:hideMark/>
          </w:tcPr>
          <w:p w14:paraId="4F3B2C2E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Podać wielkość</w:t>
            </w:r>
          </w:p>
          <w:p w14:paraId="2C1AB408" w14:textId="77777777" w:rsidR="00F660A3" w:rsidRPr="00F660A3" w:rsidRDefault="00F660A3" w:rsidP="00F660A3">
            <w:pPr>
              <w:widowControl w:val="0"/>
              <w:suppressAutoHyphens/>
              <w:snapToGrid w:val="0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6"/>
                <w:szCs w:val="16"/>
                <w:lang w:eastAsia="ar-SA"/>
              </w:rPr>
              <w:t>najmniejsze go opakowania zbiorczego</w:t>
            </w:r>
          </w:p>
        </w:tc>
      </w:tr>
      <w:tr w:rsidR="00F660A3" w:rsidRPr="00F660A3" w14:paraId="63509192" w14:textId="77777777" w:rsidTr="00382C3B">
        <w:tc>
          <w:tcPr>
            <w:tcW w:w="568" w:type="dxa"/>
          </w:tcPr>
          <w:p w14:paraId="28D02218" w14:textId="77777777" w:rsidR="00F660A3" w:rsidRPr="00F660A3" w:rsidRDefault="00F660A3" w:rsidP="00F660A3">
            <w:pPr>
              <w:snapToGrid w:val="0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</w:tcPr>
          <w:p w14:paraId="53B8C6B6" w14:textId="77777777" w:rsidR="00F660A3" w:rsidRPr="00F660A3" w:rsidRDefault="00F660A3" w:rsidP="00F660A3">
            <w:pPr>
              <w:widowControl w:val="0"/>
              <w:suppressAutoHyphens/>
              <w:spacing w:after="200"/>
              <w:textAlignment w:val="baseline"/>
              <w:rPr>
                <w:rFonts w:ascii="Calibri" w:hAnsi="Calibri" w:cs="Calibri"/>
                <w:kern w:val="1"/>
                <w:lang w:eastAsia="ar-SA"/>
              </w:rPr>
            </w:pPr>
            <w:r w:rsidRPr="00F660A3">
              <w:rPr>
                <w:rFonts w:ascii="Calibri" w:hAnsi="Calibri" w:cs="Calibri"/>
                <w:kern w:val="1"/>
                <w:lang w:eastAsia="ar-SA"/>
              </w:rPr>
              <w:t xml:space="preserve">Czepek chirurgiczny damski typu beret, gumka, zielony lub niebieski, włókninowy niejałowy  </w:t>
            </w:r>
            <w:r w:rsidRPr="00F660A3">
              <w:rPr>
                <w:rFonts w:ascii="Calibri" w:hAnsi="Calibri" w:cs="Calibri"/>
                <w:kern w:val="1"/>
                <w:shd w:val="clear" w:color="auto" w:fill="FFFFFF"/>
                <w:lang w:eastAsia="ar-SA"/>
              </w:rPr>
              <w:t xml:space="preserve">Gramatura min. 14 g/m2, średnica MIN. 50 cm </w:t>
            </w:r>
            <w:r w:rsidRPr="00F660A3">
              <w:rPr>
                <w:rFonts w:ascii="Calibri" w:hAnsi="Calibri" w:cs="Calibri"/>
                <w:kern w:val="1"/>
                <w:lang w:eastAsia="ar-SA"/>
              </w:rPr>
              <w:t>pakowane po 100 szt.  próbka</w:t>
            </w:r>
          </w:p>
        </w:tc>
        <w:tc>
          <w:tcPr>
            <w:tcW w:w="709" w:type="dxa"/>
            <w:vAlign w:val="center"/>
          </w:tcPr>
          <w:p w14:paraId="72AC25B5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567" w:type="dxa"/>
            <w:vAlign w:val="center"/>
          </w:tcPr>
          <w:p w14:paraId="512F78AE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709" w:type="dxa"/>
            <w:vAlign w:val="center"/>
          </w:tcPr>
          <w:p w14:paraId="253582A7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10E21989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4CFA6094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3C57F65E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5933D82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4CAB5109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F660A3" w:rsidRPr="00F660A3" w14:paraId="679242D9" w14:textId="77777777" w:rsidTr="00382C3B">
        <w:tc>
          <w:tcPr>
            <w:tcW w:w="568" w:type="dxa"/>
          </w:tcPr>
          <w:p w14:paraId="24ED7CEF" w14:textId="77777777" w:rsidR="00F660A3" w:rsidRPr="00F660A3" w:rsidRDefault="00F660A3" w:rsidP="00F660A3">
            <w:pPr>
              <w:snapToGrid w:val="0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</w:tcPr>
          <w:p w14:paraId="45DEB012" w14:textId="77777777" w:rsidR="00F660A3" w:rsidRPr="00F660A3" w:rsidRDefault="00F660A3" w:rsidP="00F660A3">
            <w:pPr>
              <w:widowControl w:val="0"/>
              <w:suppressAutoHyphens/>
              <w:spacing w:after="200"/>
              <w:textAlignment w:val="baseline"/>
              <w:rPr>
                <w:rFonts w:ascii="Calibri" w:hAnsi="Calibri" w:cs="Calibri"/>
                <w:kern w:val="1"/>
                <w:lang w:eastAsia="ar-SA"/>
              </w:rPr>
            </w:pPr>
            <w:r w:rsidRPr="00F660A3">
              <w:rPr>
                <w:rFonts w:ascii="Calibri" w:hAnsi="Calibri" w:cs="Calibri"/>
                <w:kern w:val="1"/>
                <w:lang w:eastAsia="ar-SA"/>
              </w:rPr>
              <w:t xml:space="preserve">Czepek chirurgiczny męski typu furażerka wiązany kolor zielony lub niebieski lub aqua włókninowy niejałowy </w:t>
            </w:r>
            <w:r w:rsidRPr="00F660A3">
              <w:rPr>
                <w:rFonts w:ascii="Calibri" w:hAnsi="Calibri" w:cs="Calibri"/>
                <w:kern w:val="1"/>
                <w:shd w:val="clear" w:color="auto" w:fill="FFFFFF"/>
                <w:lang w:eastAsia="ar-SA"/>
              </w:rPr>
              <w:t>gramatura min.  25 g/m2, rozmiar uniwersalny,</w:t>
            </w:r>
            <w:r w:rsidRPr="00F660A3">
              <w:rPr>
                <w:rFonts w:ascii="Calibri" w:hAnsi="Calibri" w:cs="Calibri"/>
                <w:kern w:val="1"/>
                <w:lang w:eastAsia="ar-SA"/>
              </w:rPr>
              <w:t xml:space="preserve"> pakowane po 100 szt. próbka</w:t>
            </w:r>
          </w:p>
        </w:tc>
        <w:tc>
          <w:tcPr>
            <w:tcW w:w="709" w:type="dxa"/>
            <w:vAlign w:val="center"/>
          </w:tcPr>
          <w:p w14:paraId="0B1574D0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567" w:type="dxa"/>
            <w:vAlign w:val="center"/>
          </w:tcPr>
          <w:p w14:paraId="512F13F9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709" w:type="dxa"/>
            <w:vAlign w:val="center"/>
          </w:tcPr>
          <w:p w14:paraId="161E0B14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199BCD05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0914E8A0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022CF142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1302E1F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00661723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F660A3" w:rsidRPr="00F660A3" w14:paraId="51ABC9EE" w14:textId="77777777" w:rsidTr="00382C3B">
        <w:tc>
          <w:tcPr>
            <w:tcW w:w="568" w:type="dxa"/>
          </w:tcPr>
          <w:p w14:paraId="711B7452" w14:textId="77777777" w:rsidR="00F660A3" w:rsidRPr="00F660A3" w:rsidRDefault="00F660A3" w:rsidP="00F660A3">
            <w:pPr>
              <w:snapToGrid w:val="0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4" w:type="dxa"/>
          </w:tcPr>
          <w:p w14:paraId="454A4ED2" w14:textId="77777777" w:rsidR="00F660A3" w:rsidRPr="00F660A3" w:rsidRDefault="00F660A3" w:rsidP="00F660A3">
            <w:pPr>
              <w:widowControl w:val="0"/>
              <w:suppressAutoHyphens/>
              <w:spacing w:after="200"/>
              <w:textAlignment w:val="baseline"/>
              <w:rPr>
                <w:rFonts w:ascii="Calibri" w:hAnsi="Calibri" w:cs="Calibri"/>
                <w:kern w:val="1"/>
                <w:lang w:eastAsia="ar-SA"/>
              </w:rPr>
            </w:pPr>
            <w:r w:rsidRPr="00F660A3">
              <w:rPr>
                <w:rFonts w:ascii="Calibri" w:hAnsi="Calibri" w:cs="Calibri"/>
                <w:kern w:val="1"/>
                <w:lang w:eastAsia="ar-SA"/>
              </w:rPr>
              <w:t xml:space="preserve">Czepek chirurgiczny męski typu furażerka z napotnikiem (MINIMUM W CZĘŚCI CZOŁOWEJ) wiązany kolor zielony lub </w:t>
            </w:r>
            <w:r w:rsidRPr="00F660A3">
              <w:rPr>
                <w:rFonts w:ascii="Calibri" w:hAnsi="Calibri" w:cs="Calibri"/>
                <w:kern w:val="1"/>
                <w:lang w:eastAsia="ar-SA"/>
              </w:rPr>
              <w:lastRenderedPageBreak/>
              <w:t xml:space="preserve">niebieski włókninowy niejałowy </w:t>
            </w:r>
            <w:r w:rsidRPr="00F660A3">
              <w:rPr>
                <w:rFonts w:ascii="Calibri" w:hAnsi="Calibri" w:cs="Calibri"/>
                <w:kern w:val="1"/>
                <w:shd w:val="clear" w:color="auto" w:fill="FFFFFF"/>
                <w:lang w:eastAsia="ar-SA"/>
              </w:rPr>
              <w:t xml:space="preserve">gramatura min.  25 g/m2, rozmiar uniwersalny, </w:t>
            </w:r>
            <w:r w:rsidRPr="00F660A3">
              <w:rPr>
                <w:rFonts w:ascii="Calibri" w:hAnsi="Calibri" w:cs="Calibri"/>
                <w:kern w:val="1"/>
                <w:lang w:eastAsia="ar-SA"/>
              </w:rPr>
              <w:t>pakowane po 100 szt.  próbka</w:t>
            </w:r>
          </w:p>
        </w:tc>
        <w:tc>
          <w:tcPr>
            <w:tcW w:w="709" w:type="dxa"/>
            <w:vAlign w:val="center"/>
          </w:tcPr>
          <w:p w14:paraId="4EBEB0D2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Opak.</w:t>
            </w:r>
          </w:p>
        </w:tc>
        <w:tc>
          <w:tcPr>
            <w:tcW w:w="567" w:type="dxa"/>
            <w:vAlign w:val="center"/>
          </w:tcPr>
          <w:p w14:paraId="04923CAA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  <w:r w:rsidRPr="00F660A3"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709" w:type="dxa"/>
            <w:vAlign w:val="center"/>
          </w:tcPr>
          <w:p w14:paraId="792DE719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7107A3C3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4D226F71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3D1A28C7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F9B3542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7056EC15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F660A3" w:rsidRPr="00F660A3" w14:paraId="00463236" w14:textId="77777777" w:rsidTr="00382C3B">
        <w:tc>
          <w:tcPr>
            <w:tcW w:w="568" w:type="dxa"/>
          </w:tcPr>
          <w:p w14:paraId="466E834E" w14:textId="77777777" w:rsidR="00F660A3" w:rsidRPr="00F660A3" w:rsidRDefault="00F660A3" w:rsidP="00F660A3">
            <w:pPr>
              <w:snapToGrid w:val="0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14:paraId="18B02AFE" w14:textId="77777777" w:rsidR="00F660A3" w:rsidRPr="00F660A3" w:rsidRDefault="00F660A3" w:rsidP="00F660A3">
            <w:pPr>
              <w:widowControl w:val="0"/>
              <w:suppressAutoHyphens/>
              <w:spacing w:after="200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</w:pPr>
            <w:r w:rsidRPr="00F660A3">
              <w:rPr>
                <w:rFonts w:ascii="Calibri" w:hAnsi="Calibri" w:cs="Calibri"/>
                <w:kern w:val="1"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709" w:type="dxa"/>
            <w:vAlign w:val="center"/>
          </w:tcPr>
          <w:p w14:paraId="396E1C14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503801E2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0FAD140B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Align w:val="center"/>
          </w:tcPr>
          <w:p w14:paraId="7DE6B4C5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" w:type="dxa"/>
            <w:vAlign w:val="center"/>
          </w:tcPr>
          <w:p w14:paraId="16B1F469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4" w:type="dxa"/>
            <w:vAlign w:val="center"/>
          </w:tcPr>
          <w:p w14:paraId="43FA29F3" w14:textId="77777777" w:rsidR="00F660A3" w:rsidRPr="00F660A3" w:rsidRDefault="00F660A3" w:rsidP="00F660A3">
            <w:pPr>
              <w:widowControl w:val="0"/>
              <w:suppressAutoHyphens/>
              <w:snapToGrid w:val="0"/>
              <w:jc w:val="right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6F2825E4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72429B21" w14:textId="77777777" w:rsidR="00F660A3" w:rsidRPr="00F660A3" w:rsidRDefault="00F660A3" w:rsidP="00F660A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 Light" w:hAnsi="Calibri Light" w:cs="Calibri Light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9CEA5BC" w14:textId="5B231B3C" w:rsidR="00F660A3" w:rsidRPr="00633750" w:rsidRDefault="00F660A3" w:rsidP="00F660A3">
      <w:pPr>
        <w:spacing w:line="360" w:lineRule="auto"/>
        <w:jc w:val="both"/>
        <w:rPr>
          <w:rFonts w:ascii="Calibri" w:eastAsia="TimesNewRomanPSMT" w:hAnsi="Calibri" w:cs="Calibri"/>
          <w:sz w:val="22"/>
          <w:szCs w:val="22"/>
          <w:lang w:eastAsia="ar-SA"/>
        </w:rPr>
      </w:pPr>
      <w:r>
        <w:rPr>
          <w:rFonts w:ascii="Calibri" w:eastAsia="TimesNewRomanPSMT" w:hAnsi="Calibri" w:cs="Calibri"/>
          <w:sz w:val="22"/>
          <w:szCs w:val="22"/>
          <w:lang w:eastAsia="ar-SA"/>
        </w:rPr>
        <w:t>.”</w:t>
      </w:r>
    </w:p>
    <w:p w14:paraId="30BE533B" w14:textId="108BDE92" w:rsidR="00D22C7B" w:rsidRDefault="00D22C7B" w:rsidP="00C70F2B">
      <w:pPr>
        <w:jc w:val="both"/>
        <w:rPr>
          <w:rFonts w:asciiTheme="majorHAnsi" w:hAnsiTheme="majorHAnsi" w:cs="Arial"/>
        </w:rPr>
      </w:pPr>
    </w:p>
    <w:p w14:paraId="60E63C3D" w14:textId="77777777" w:rsidR="00D22C7B" w:rsidRPr="005373DD" w:rsidRDefault="00D22C7B" w:rsidP="00C70F2B">
      <w:pPr>
        <w:jc w:val="both"/>
        <w:rPr>
          <w:rFonts w:asciiTheme="majorHAnsi" w:hAnsiTheme="majorHAnsi" w:cs="Arial"/>
        </w:rPr>
      </w:pPr>
    </w:p>
    <w:p w14:paraId="36E2F587" w14:textId="71F3342D" w:rsidR="00B34712" w:rsidRPr="005373DD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5373DD">
        <w:rPr>
          <w:rFonts w:asciiTheme="majorHAnsi" w:eastAsia="Arial" w:hAnsiTheme="majorHAnsi" w:cstheme="majorHAnsi"/>
        </w:rPr>
        <w:t>Pozostałe wymagania zgodnie z siwz.</w:t>
      </w:r>
    </w:p>
    <w:p w14:paraId="4F5F94CF" w14:textId="2C09AAEB" w:rsidR="0022622D" w:rsidRPr="00373452" w:rsidRDefault="0022622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B5B17FD" w14:textId="594662B3" w:rsidR="0020024D" w:rsidRPr="00373452" w:rsidRDefault="0020024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00F8D61" w14:textId="6FAF7124" w:rsidR="008A08F1" w:rsidRDefault="008A08F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894670B" w14:textId="33D9F9B2" w:rsidR="008A08F1" w:rsidRDefault="008A08F1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C4CDF54" w14:textId="3C20862A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6C7BB45" w14:textId="776820E0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0C23745" w14:textId="0184C8C5" w:rsidR="00234D9B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E16E41D" w14:textId="2F3A0F5E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16C5E7D" w14:textId="1571DD5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C453D14" w14:textId="17450661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E12701C" w14:textId="3463B6D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06A39AF" w14:textId="3633D7C6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DE9A1AA" w14:textId="0C299AD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3261A93" w14:textId="57D64587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2363ADC" w14:textId="057CFC91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6F1F6B5" w14:textId="2B9241CA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4F2B987" w14:textId="0EC42D0A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7008691" w14:textId="77777777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53D2F64" w14:textId="374FC9A0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AF6BEBE" w14:textId="37003AAB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ED77C14" w14:textId="4BBFC975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7A05E34" w14:textId="7E4ABC6A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2B324F" w14:textId="5835C7A8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2395266" w14:textId="0ED8C3A1" w:rsidR="00CB115C" w:rsidRDefault="00CB115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CD5BBC0" w14:textId="1E907A70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7B5CB51" w14:textId="0445B7D9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1AAB602" w14:textId="0D152AB8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0148CF9" w14:textId="2F70D270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645E0CC" w14:textId="11CD9E9F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84AE932" w14:textId="0CE0D5D2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287784AD" w14:textId="77777777" w:rsidR="00D648CC" w:rsidRDefault="00D648CC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B3E0DB6" w14:textId="77777777" w:rsidR="00234D9B" w:rsidRPr="00373452" w:rsidRDefault="00234D9B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4BE0DCE8" w14:textId="1F11600C" w:rsidR="0020024D" w:rsidRPr="00373452" w:rsidRDefault="0020024D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789E817A" w14:textId="77777777" w:rsidR="009769B7" w:rsidRPr="00373452" w:rsidRDefault="009769B7" w:rsidP="00410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1891DD" w14:textId="36954009" w:rsidR="00E110DC" w:rsidRPr="00F660A3" w:rsidRDefault="0022622D" w:rsidP="0041078A">
      <w:pPr>
        <w:jc w:val="both"/>
        <w:rPr>
          <w:rFonts w:asciiTheme="majorHAnsi" w:hAnsiTheme="majorHAnsi" w:cstheme="majorHAnsi"/>
          <w:sz w:val="18"/>
          <w:szCs w:val="18"/>
        </w:rPr>
      </w:pPr>
      <w:r w:rsidRPr="00F660A3">
        <w:rPr>
          <w:rFonts w:asciiTheme="majorHAnsi" w:hAnsiTheme="majorHAnsi" w:cstheme="majorHAnsi"/>
          <w:sz w:val="18"/>
          <w:szCs w:val="18"/>
        </w:rPr>
        <w:t xml:space="preserve">Dnia </w:t>
      </w:r>
      <w:r w:rsidR="00F660A3" w:rsidRPr="00F660A3">
        <w:rPr>
          <w:rFonts w:asciiTheme="majorHAnsi" w:hAnsiTheme="majorHAnsi" w:cstheme="majorHAnsi"/>
          <w:sz w:val="18"/>
          <w:szCs w:val="18"/>
        </w:rPr>
        <w:t>7</w:t>
      </w:r>
      <w:r w:rsidR="00A24E11" w:rsidRPr="00F660A3">
        <w:rPr>
          <w:rFonts w:asciiTheme="majorHAnsi" w:hAnsiTheme="majorHAnsi" w:cstheme="majorHAnsi"/>
          <w:sz w:val="18"/>
          <w:szCs w:val="18"/>
        </w:rPr>
        <w:t>/</w:t>
      </w:r>
      <w:r w:rsidR="00CB115C" w:rsidRPr="00F660A3">
        <w:rPr>
          <w:rFonts w:asciiTheme="majorHAnsi" w:hAnsiTheme="majorHAnsi" w:cstheme="majorHAnsi"/>
          <w:sz w:val="18"/>
          <w:szCs w:val="18"/>
        </w:rPr>
        <w:t>01</w:t>
      </w:r>
      <w:r w:rsidR="00A24E11" w:rsidRPr="00F660A3">
        <w:rPr>
          <w:rFonts w:asciiTheme="majorHAnsi" w:hAnsiTheme="majorHAnsi" w:cstheme="majorHAnsi"/>
          <w:sz w:val="18"/>
          <w:szCs w:val="18"/>
        </w:rPr>
        <w:t>/</w:t>
      </w:r>
      <w:r w:rsidRPr="00F660A3">
        <w:rPr>
          <w:rFonts w:asciiTheme="majorHAnsi" w:hAnsiTheme="majorHAnsi" w:cstheme="majorHAnsi"/>
          <w:sz w:val="18"/>
          <w:szCs w:val="18"/>
        </w:rPr>
        <w:t>202</w:t>
      </w:r>
      <w:r w:rsidR="007B7378" w:rsidRPr="00F660A3">
        <w:rPr>
          <w:rFonts w:asciiTheme="majorHAnsi" w:hAnsiTheme="majorHAnsi" w:cstheme="majorHAnsi"/>
          <w:sz w:val="18"/>
          <w:szCs w:val="18"/>
        </w:rPr>
        <w:t>1</w:t>
      </w:r>
      <w:r w:rsidRPr="00F660A3">
        <w:rPr>
          <w:rFonts w:asciiTheme="majorHAnsi" w:hAnsiTheme="majorHAnsi" w:cstheme="majorHAnsi"/>
          <w:sz w:val="18"/>
          <w:szCs w:val="18"/>
        </w:rPr>
        <w:t xml:space="preserve"> r. </w:t>
      </w:r>
      <w:r w:rsidR="00263BB9" w:rsidRPr="00F660A3">
        <w:rPr>
          <w:rFonts w:asciiTheme="majorHAnsi" w:hAnsiTheme="majorHAnsi" w:cstheme="majorHAnsi"/>
          <w:sz w:val="18"/>
          <w:szCs w:val="18"/>
        </w:rPr>
        <w:t>odpowied</w:t>
      </w:r>
      <w:r w:rsidR="00F660A3" w:rsidRPr="00F660A3">
        <w:rPr>
          <w:rFonts w:asciiTheme="majorHAnsi" w:hAnsiTheme="majorHAnsi" w:cstheme="majorHAnsi"/>
          <w:sz w:val="18"/>
          <w:szCs w:val="18"/>
        </w:rPr>
        <w:t>zi</w:t>
      </w:r>
      <w:r w:rsidR="007B7378" w:rsidRPr="00F660A3">
        <w:rPr>
          <w:rFonts w:asciiTheme="majorHAnsi" w:hAnsiTheme="majorHAnsi" w:cstheme="majorHAnsi"/>
          <w:sz w:val="18"/>
          <w:szCs w:val="18"/>
        </w:rPr>
        <w:t xml:space="preserve"> na pytani</w:t>
      </w:r>
      <w:r w:rsidR="00F660A3" w:rsidRPr="00F660A3">
        <w:rPr>
          <w:rFonts w:asciiTheme="majorHAnsi" w:hAnsiTheme="majorHAnsi" w:cstheme="majorHAnsi"/>
          <w:sz w:val="18"/>
          <w:szCs w:val="18"/>
        </w:rPr>
        <w:t>a i modyfikację siwz</w:t>
      </w:r>
      <w:r w:rsidR="007B7378" w:rsidRPr="00F660A3">
        <w:rPr>
          <w:rFonts w:asciiTheme="majorHAnsi" w:hAnsiTheme="majorHAnsi" w:cstheme="majorHAnsi"/>
          <w:sz w:val="18"/>
          <w:szCs w:val="18"/>
        </w:rPr>
        <w:t xml:space="preserve"> </w:t>
      </w:r>
      <w:r w:rsidRPr="00F660A3">
        <w:rPr>
          <w:rFonts w:asciiTheme="majorHAnsi" w:hAnsiTheme="majorHAnsi" w:cstheme="majorHAnsi"/>
          <w:sz w:val="18"/>
          <w:szCs w:val="18"/>
        </w:rPr>
        <w:t xml:space="preserve">zamieszczono na stronie internetowej </w:t>
      </w:r>
      <w:hyperlink r:id="rId8" w:history="1">
        <w:r w:rsidRPr="00F660A3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www.med.torun.pl</w:t>
        </w:r>
      </w:hyperlink>
    </w:p>
    <w:sectPr w:rsidR="00E110DC" w:rsidRPr="00F660A3" w:rsidSect="007948E7">
      <w:footerReference w:type="default" r:id="rId9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FE3A" w14:textId="77777777" w:rsidR="00D37055" w:rsidRDefault="00D37055">
      <w:r>
        <w:separator/>
      </w:r>
    </w:p>
  </w:endnote>
  <w:endnote w:type="continuationSeparator" w:id="0">
    <w:p w14:paraId="5AFD5C06" w14:textId="77777777" w:rsidR="00D37055" w:rsidRDefault="00D3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540F" w14:textId="77777777" w:rsidR="00D37055" w:rsidRDefault="00D37055">
      <w:r>
        <w:separator/>
      </w:r>
    </w:p>
  </w:footnote>
  <w:footnote w:type="continuationSeparator" w:id="0">
    <w:p w14:paraId="57F9DCDD" w14:textId="77777777" w:rsidR="00D37055" w:rsidRDefault="00D3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E02278"/>
    <w:multiLevelType w:val="hybridMultilevel"/>
    <w:tmpl w:val="135E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4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B82A84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7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402CC"/>
    <w:multiLevelType w:val="multilevel"/>
    <w:tmpl w:val="F4982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3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F10026"/>
    <w:multiLevelType w:val="hybridMultilevel"/>
    <w:tmpl w:val="78C2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6"/>
  </w:num>
  <w:num w:numId="14">
    <w:abstractNumId w:val="32"/>
  </w:num>
  <w:num w:numId="15">
    <w:abstractNumId w:val="8"/>
  </w:num>
  <w:num w:numId="16">
    <w:abstractNumId w:val="31"/>
  </w:num>
  <w:num w:numId="17">
    <w:abstractNumId w:val="23"/>
  </w:num>
  <w:num w:numId="18">
    <w:abstractNumId w:val="16"/>
  </w:num>
  <w:num w:numId="19">
    <w:abstractNumId w:val="12"/>
  </w:num>
  <w:num w:numId="20">
    <w:abstractNumId w:val="27"/>
  </w:num>
  <w:num w:numId="21">
    <w:abstractNumId w:val="17"/>
  </w:num>
  <w:num w:numId="22">
    <w:abstractNumId w:val="14"/>
  </w:num>
  <w:num w:numId="23">
    <w:abstractNumId w:val="22"/>
  </w:num>
  <w:num w:numId="24">
    <w:abstractNumId w:val="33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6"/>
  </w:num>
  <w:num w:numId="31">
    <w:abstractNumId w:val="13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  <w:num w:numId="37">
    <w:abstractNumId w:val="25"/>
  </w:num>
  <w:num w:numId="38">
    <w:abstractNumId w:val="37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2451"/>
    <w:rsid w:val="00090FEA"/>
    <w:rsid w:val="000913C2"/>
    <w:rsid w:val="00092753"/>
    <w:rsid w:val="00095118"/>
    <w:rsid w:val="000F0DF6"/>
    <w:rsid w:val="000F20DC"/>
    <w:rsid w:val="00116CF3"/>
    <w:rsid w:val="0014320F"/>
    <w:rsid w:val="001476F9"/>
    <w:rsid w:val="001B3BA9"/>
    <w:rsid w:val="001B6E90"/>
    <w:rsid w:val="001C3D5D"/>
    <w:rsid w:val="001C7311"/>
    <w:rsid w:val="001E4547"/>
    <w:rsid w:val="0020024D"/>
    <w:rsid w:val="00215AF0"/>
    <w:rsid w:val="00221931"/>
    <w:rsid w:val="0022622D"/>
    <w:rsid w:val="00234D9B"/>
    <w:rsid w:val="00243B78"/>
    <w:rsid w:val="002571F3"/>
    <w:rsid w:val="002576FF"/>
    <w:rsid w:val="002621BD"/>
    <w:rsid w:val="00263BB9"/>
    <w:rsid w:val="002B1922"/>
    <w:rsid w:val="002D06EB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4823"/>
    <w:rsid w:val="00361990"/>
    <w:rsid w:val="003679B8"/>
    <w:rsid w:val="0037227A"/>
    <w:rsid w:val="00373452"/>
    <w:rsid w:val="003954E3"/>
    <w:rsid w:val="003964FC"/>
    <w:rsid w:val="003C4B35"/>
    <w:rsid w:val="00405C80"/>
    <w:rsid w:val="00407148"/>
    <w:rsid w:val="0041078A"/>
    <w:rsid w:val="004344C4"/>
    <w:rsid w:val="0044631B"/>
    <w:rsid w:val="004463ED"/>
    <w:rsid w:val="004B6F31"/>
    <w:rsid w:val="004C11FE"/>
    <w:rsid w:val="004C3CAE"/>
    <w:rsid w:val="004D2C31"/>
    <w:rsid w:val="004D6966"/>
    <w:rsid w:val="004E788C"/>
    <w:rsid w:val="00501DFE"/>
    <w:rsid w:val="005373DD"/>
    <w:rsid w:val="00562EB9"/>
    <w:rsid w:val="00564E96"/>
    <w:rsid w:val="005807E5"/>
    <w:rsid w:val="00585D81"/>
    <w:rsid w:val="0059454A"/>
    <w:rsid w:val="005B44DB"/>
    <w:rsid w:val="005B516B"/>
    <w:rsid w:val="005B725C"/>
    <w:rsid w:val="005C1CC9"/>
    <w:rsid w:val="005D34BC"/>
    <w:rsid w:val="005D43D2"/>
    <w:rsid w:val="005E2659"/>
    <w:rsid w:val="005E4E8F"/>
    <w:rsid w:val="005E52EC"/>
    <w:rsid w:val="005E73A4"/>
    <w:rsid w:val="00601976"/>
    <w:rsid w:val="00613322"/>
    <w:rsid w:val="006249EA"/>
    <w:rsid w:val="00624E68"/>
    <w:rsid w:val="00630C25"/>
    <w:rsid w:val="00646EFE"/>
    <w:rsid w:val="0066229B"/>
    <w:rsid w:val="00671427"/>
    <w:rsid w:val="0067794D"/>
    <w:rsid w:val="006C7937"/>
    <w:rsid w:val="006E5731"/>
    <w:rsid w:val="006F2458"/>
    <w:rsid w:val="006F7346"/>
    <w:rsid w:val="00704AD6"/>
    <w:rsid w:val="00720062"/>
    <w:rsid w:val="00731D26"/>
    <w:rsid w:val="0077294A"/>
    <w:rsid w:val="007948E7"/>
    <w:rsid w:val="007A4FCF"/>
    <w:rsid w:val="007B3EFD"/>
    <w:rsid w:val="007B70C8"/>
    <w:rsid w:val="007B7378"/>
    <w:rsid w:val="007E48D7"/>
    <w:rsid w:val="007E7974"/>
    <w:rsid w:val="007F051F"/>
    <w:rsid w:val="007F2145"/>
    <w:rsid w:val="00832287"/>
    <w:rsid w:val="00835108"/>
    <w:rsid w:val="008A08F1"/>
    <w:rsid w:val="008A14FC"/>
    <w:rsid w:val="008A1B79"/>
    <w:rsid w:val="008A6A7E"/>
    <w:rsid w:val="008C02BC"/>
    <w:rsid w:val="008D38ED"/>
    <w:rsid w:val="00942560"/>
    <w:rsid w:val="00953C47"/>
    <w:rsid w:val="00956A6C"/>
    <w:rsid w:val="009615A6"/>
    <w:rsid w:val="009769B7"/>
    <w:rsid w:val="009C2BC3"/>
    <w:rsid w:val="009D7604"/>
    <w:rsid w:val="00A05D5C"/>
    <w:rsid w:val="00A24E11"/>
    <w:rsid w:val="00A56194"/>
    <w:rsid w:val="00A658F5"/>
    <w:rsid w:val="00A74CED"/>
    <w:rsid w:val="00AA0C79"/>
    <w:rsid w:val="00AB49ED"/>
    <w:rsid w:val="00AC79D1"/>
    <w:rsid w:val="00AD20A3"/>
    <w:rsid w:val="00AE4AA6"/>
    <w:rsid w:val="00B163F3"/>
    <w:rsid w:val="00B20569"/>
    <w:rsid w:val="00B34712"/>
    <w:rsid w:val="00B643DD"/>
    <w:rsid w:val="00B9509C"/>
    <w:rsid w:val="00BA6A47"/>
    <w:rsid w:val="00BF27B7"/>
    <w:rsid w:val="00BF39CF"/>
    <w:rsid w:val="00C1761F"/>
    <w:rsid w:val="00C270D2"/>
    <w:rsid w:val="00C70F2B"/>
    <w:rsid w:val="00C91743"/>
    <w:rsid w:val="00CA2844"/>
    <w:rsid w:val="00CB115C"/>
    <w:rsid w:val="00CC0A3A"/>
    <w:rsid w:val="00CC7EF6"/>
    <w:rsid w:val="00CE241E"/>
    <w:rsid w:val="00CE3323"/>
    <w:rsid w:val="00D01D6F"/>
    <w:rsid w:val="00D22C7B"/>
    <w:rsid w:val="00D257D5"/>
    <w:rsid w:val="00D25DBB"/>
    <w:rsid w:val="00D26162"/>
    <w:rsid w:val="00D37055"/>
    <w:rsid w:val="00D4780D"/>
    <w:rsid w:val="00D55245"/>
    <w:rsid w:val="00D648CC"/>
    <w:rsid w:val="00D868CB"/>
    <w:rsid w:val="00DB18F0"/>
    <w:rsid w:val="00DB3FAC"/>
    <w:rsid w:val="00DC2D4A"/>
    <w:rsid w:val="00DD16D7"/>
    <w:rsid w:val="00DE619C"/>
    <w:rsid w:val="00DF3F36"/>
    <w:rsid w:val="00E05AF6"/>
    <w:rsid w:val="00E1023D"/>
    <w:rsid w:val="00E110DC"/>
    <w:rsid w:val="00E14838"/>
    <w:rsid w:val="00E27713"/>
    <w:rsid w:val="00E43277"/>
    <w:rsid w:val="00E76422"/>
    <w:rsid w:val="00EB211D"/>
    <w:rsid w:val="00EB4D58"/>
    <w:rsid w:val="00EC3D9B"/>
    <w:rsid w:val="00EF7F09"/>
    <w:rsid w:val="00F25C85"/>
    <w:rsid w:val="00F364EF"/>
    <w:rsid w:val="00F55D4F"/>
    <w:rsid w:val="00F564AE"/>
    <w:rsid w:val="00F5658B"/>
    <w:rsid w:val="00F619EF"/>
    <w:rsid w:val="00F660A3"/>
    <w:rsid w:val="00F7475F"/>
    <w:rsid w:val="00F85EA3"/>
    <w:rsid w:val="00F94CD7"/>
    <w:rsid w:val="00FB3A51"/>
    <w:rsid w:val="00FC6B2D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,maz_wyliczenie,opis dzialania,K-P_odwolanie,A_wyliczenie,Akapit z listą 1"/>
    <w:basedOn w:val="Normalny"/>
    <w:link w:val="AkapitzlistZnak"/>
    <w:uiPriority w:val="34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5</cp:revision>
  <cp:lastPrinted>2021-01-05T10:51:00Z</cp:lastPrinted>
  <dcterms:created xsi:type="dcterms:W3CDTF">2021-01-05T13:01:00Z</dcterms:created>
  <dcterms:modified xsi:type="dcterms:W3CDTF">2021-01-06T17:52:00Z</dcterms:modified>
</cp:coreProperties>
</file>