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E219" w14:textId="6B04E39A" w:rsidR="0022622D" w:rsidRPr="00FE5B53" w:rsidRDefault="0022622D" w:rsidP="00716D29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Toruń, dn. </w:t>
      </w:r>
      <w:r w:rsidR="00A24E11" w:rsidRPr="00FE5B53">
        <w:rPr>
          <w:rFonts w:asciiTheme="majorHAnsi" w:hAnsiTheme="majorHAnsi" w:cstheme="majorHAnsi"/>
          <w:sz w:val="22"/>
          <w:szCs w:val="22"/>
        </w:rPr>
        <w:t xml:space="preserve"> </w:t>
      </w:r>
      <w:r w:rsidR="00D22C7B" w:rsidRPr="00FE5B53">
        <w:rPr>
          <w:rFonts w:asciiTheme="majorHAnsi" w:hAnsiTheme="majorHAnsi" w:cstheme="majorHAnsi"/>
          <w:sz w:val="22"/>
          <w:szCs w:val="22"/>
        </w:rPr>
        <w:t>7</w:t>
      </w:r>
      <w:r w:rsidR="007B7378" w:rsidRPr="00FE5B53">
        <w:rPr>
          <w:rFonts w:asciiTheme="majorHAnsi" w:hAnsiTheme="majorHAnsi" w:cstheme="majorHAnsi"/>
          <w:sz w:val="22"/>
          <w:szCs w:val="22"/>
        </w:rPr>
        <w:t xml:space="preserve"> stycznia 2021 r.</w:t>
      </w:r>
    </w:p>
    <w:p w14:paraId="032DCFB0" w14:textId="77777777" w:rsidR="00CB115C" w:rsidRPr="00FE5B53" w:rsidRDefault="00CB115C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C9C309" w14:textId="3FDEAC0E" w:rsidR="0022622D" w:rsidRPr="00FE5B53" w:rsidRDefault="0022622D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L.dz. SSM.DZP.200.</w:t>
      </w:r>
      <w:r w:rsidR="007B7378" w:rsidRPr="00FE5B53">
        <w:rPr>
          <w:rFonts w:asciiTheme="majorHAnsi" w:hAnsiTheme="majorHAnsi" w:cstheme="majorHAnsi"/>
          <w:sz w:val="22"/>
          <w:szCs w:val="22"/>
        </w:rPr>
        <w:t>24</w:t>
      </w:r>
      <w:r w:rsidR="00785966" w:rsidRPr="00FE5B53">
        <w:rPr>
          <w:rFonts w:asciiTheme="majorHAnsi" w:hAnsiTheme="majorHAnsi" w:cstheme="majorHAnsi"/>
          <w:sz w:val="22"/>
          <w:szCs w:val="22"/>
        </w:rPr>
        <w:t>5</w:t>
      </w:r>
      <w:r w:rsidRPr="00FE5B53">
        <w:rPr>
          <w:rFonts w:asciiTheme="majorHAnsi" w:hAnsiTheme="majorHAnsi" w:cstheme="majorHAnsi"/>
          <w:sz w:val="22"/>
          <w:szCs w:val="22"/>
        </w:rPr>
        <w:t>.2020</w:t>
      </w:r>
    </w:p>
    <w:p w14:paraId="6C4BDDC0" w14:textId="09781457" w:rsidR="0022622D" w:rsidRPr="00FE5B53" w:rsidRDefault="0022622D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CFFFBB" w14:textId="77777777" w:rsidR="00CB115C" w:rsidRPr="00FE5B53" w:rsidRDefault="00CB115C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86F268" w14:textId="6F7D4DE2" w:rsidR="0022622D" w:rsidRPr="00FE5B53" w:rsidRDefault="0022622D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dotyczy: </w:t>
      </w:r>
      <w:r w:rsidRPr="00FE5B53">
        <w:rPr>
          <w:rFonts w:asciiTheme="majorHAnsi" w:hAnsiTheme="majorHAnsi" w:cstheme="majorHAnsi"/>
          <w:sz w:val="22"/>
          <w:szCs w:val="22"/>
          <w:u w:val="single"/>
        </w:rPr>
        <w:t>postępowania o zamówienie publiczne w trybie przetargu nieograniczonego na dostawę</w:t>
      </w:r>
      <w:r w:rsidR="00A658F5" w:rsidRPr="00FE5B5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85966" w:rsidRPr="00FE5B53">
        <w:rPr>
          <w:rFonts w:asciiTheme="majorHAnsi" w:hAnsiTheme="majorHAnsi" w:cstheme="majorHAnsi"/>
          <w:sz w:val="22"/>
          <w:szCs w:val="22"/>
          <w:u w:val="single"/>
        </w:rPr>
        <w:t>maseczek chirurgicznych</w:t>
      </w:r>
      <w:r w:rsidRPr="00FE5B53">
        <w:rPr>
          <w:rFonts w:asciiTheme="majorHAnsi" w:hAnsiTheme="majorHAnsi" w:cstheme="majorHAnsi"/>
          <w:sz w:val="22"/>
          <w:szCs w:val="22"/>
        </w:rPr>
        <w:t>.</w:t>
      </w:r>
    </w:p>
    <w:p w14:paraId="52DD9D27" w14:textId="1AE2CD4B" w:rsidR="00CB115C" w:rsidRPr="00FE5B53" w:rsidRDefault="00CB115C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EA6DD9" w14:textId="77777777" w:rsidR="00CB115C" w:rsidRPr="00FE5B53" w:rsidRDefault="00CB115C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2F95D9" w14:textId="2C0E14B6" w:rsidR="0022622D" w:rsidRPr="00FE5B53" w:rsidRDefault="00A658F5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I.</w:t>
      </w:r>
      <w:r w:rsidR="0037227A" w:rsidRPr="00FE5B53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FE5B53">
        <w:rPr>
          <w:rFonts w:asciiTheme="majorHAnsi" w:hAnsiTheme="majorHAnsi" w:cstheme="majorHAnsi"/>
          <w:sz w:val="22"/>
          <w:szCs w:val="22"/>
        </w:rPr>
        <w:t>W związku ze skierowanym</w:t>
      </w:r>
      <w:r w:rsidRPr="00FE5B53">
        <w:rPr>
          <w:rFonts w:asciiTheme="majorHAnsi" w:hAnsiTheme="majorHAnsi" w:cstheme="majorHAnsi"/>
          <w:sz w:val="22"/>
          <w:szCs w:val="22"/>
        </w:rPr>
        <w:t>i</w:t>
      </w:r>
      <w:r w:rsidR="006C7937" w:rsidRPr="00FE5B53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FE5B53">
        <w:rPr>
          <w:rFonts w:asciiTheme="majorHAnsi" w:hAnsiTheme="majorHAnsi" w:cstheme="majorHAnsi"/>
          <w:sz w:val="22"/>
          <w:szCs w:val="22"/>
        </w:rPr>
        <w:t>przez Wykonawc</w:t>
      </w:r>
      <w:r w:rsidRPr="00FE5B53">
        <w:rPr>
          <w:rFonts w:asciiTheme="majorHAnsi" w:hAnsiTheme="majorHAnsi" w:cstheme="majorHAnsi"/>
          <w:sz w:val="22"/>
          <w:szCs w:val="22"/>
        </w:rPr>
        <w:t xml:space="preserve">ów </w:t>
      </w:r>
      <w:r w:rsidR="0022622D" w:rsidRPr="00FE5B53">
        <w:rPr>
          <w:rFonts w:asciiTheme="majorHAnsi" w:hAnsiTheme="majorHAnsi" w:cstheme="majorHAnsi"/>
          <w:sz w:val="22"/>
          <w:szCs w:val="22"/>
        </w:rPr>
        <w:t>w dni</w:t>
      </w:r>
      <w:r w:rsidRPr="00FE5B53">
        <w:rPr>
          <w:rFonts w:asciiTheme="majorHAnsi" w:hAnsiTheme="majorHAnsi" w:cstheme="majorHAnsi"/>
          <w:sz w:val="22"/>
          <w:szCs w:val="22"/>
        </w:rPr>
        <w:t xml:space="preserve">ach: </w:t>
      </w:r>
      <w:r w:rsidR="00785966" w:rsidRPr="00FE5B53">
        <w:rPr>
          <w:rFonts w:asciiTheme="majorHAnsi" w:hAnsiTheme="majorHAnsi" w:cstheme="majorHAnsi"/>
          <w:sz w:val="22"/>
          <w:szCs w:val="22"/>
        </w:rPr>
        <w:t>29</w:t>
      </w:r>
      <w:r w:rsidRPr="00FE5B53">
        <w:rPr>
          <w:rFonts w:asciiTheme="majorHAnsi" w:hAnsiTheme="majorHAnsi" w:cstheme="majorHAnsi"/>
          <w:sz w:val="22"/>
          <w:szCs w:val="22"/>
        </w:rPr>
        <w:t>.12.2020</w:t>
      </w:r>
      <w:r w:rsidR="00F660A3" w:rsidRPr="00FE5B53">
        <w:rPr>
          <w:rFonts w:asciiTheme="majorHAnsi" w:hAnsiTheme="majorHAnsi" w:cstheme="majorHAnsi"/>
          <w:sz w:val="22"/>
          <w:szCs w:val="22"/>
        </w:rPr>
        <w:t xml:space="preserve"> r.</w:t>
      </w:r>
      <w:r w:rsidRPr="00FE5B53">
        <w:rPr>
          <w:rFonts w:asciiTheme="majorHAnsi" w:hAnsiTheme="majorHAnsi" w:cstheme="majorHAnsi"/>
          <w:sz w:val="22"/>
          <w:szCs w:val="22"/>
        </w:rPr>
        <w:t xml:space="preserve">, </w:t>
      </w:r>
      <w:r w:rsidR="00785966" w:rsidRPr="00FE5B53">
        <w:rPr>
          <w:rFonts w:asciiTheme="majorHAnsi" w:hAnsiTheme="majorHAnsi" w:cstheme="majorHAnsi"/>
          <w:sz w:val="22"/>
          <w:szCs w:val="22"/>
        </w:rPr>
        <w:t xml:space="preserve">30.12.2020 r., 31.12.2020 r., </w:t>
      </w:r>
      <w:r w:rsidR="00F660A3" w:rsidRPr="00FE5B53">
        <w:rPr>
          <w:rFonts w:asciiTheme="majorHAnsi" w:hAnsiTheme="majorHAnsi" w:cstheme="majorHAnsi"/>
          <w:sz w:val="22"/>
          <w:szCs w:val="22"/>
        </w:rPr>
        <w:t>4.01.2021 r.</w:t>
      </w:r>
      <w:r w:rsidR="00785966" w:rsidRPr="00FE5B53">
        <w:rPr>
          <w:rFonts w:asciiTheme="majorHAnsi" w:hAnsiTheme="majorHAnsi" w:cstheme="majorHAnsi"/>
          <w:sz w:val="22"/>
          <w:szCs w:val="22"/>
        </w:rPr>
        <w:t xml:space="preserve">, </w:t>
      </w:r>
      <w:r w:rsidR="00785966" w:rsidRPr="00FE5B53">
        <w:rPr>
          <w:rFonts w:asciiTheme="majorHAnsi" w:hAnsiTheme="majorHAnsi" w:cstheme="majorHAnsi"/>
          <w:sz w:val="22"/>
          <w:szCs w:val="22"/>
        </w:rPr>
        <w:t>5.01.2021 r.</w:t>
      </w:r>
      <w:r w:rsidR="0022622D" w:rsidRPr="00FE5B53">
        <w:rPr>
          <w:rFonts w:asciiTheme="majorHAnsi" w:hAnsiTheme="majorHAnsi" w:cstheme="majorHAnsi"/>
          <w:sz w:val="22"/>
          <w:szCs w:val="22"/>
        </w:rPr>
        <w:t xml:space="preserve"> pytani</w:t>
      </w:r>
      <w:r w:rsidRPr="00FE5B53">
        <w:rPr>
          <w:rFonts w:asciiTheme="majorHAnsi" w:hAnsiTheme="majorHAnsi" w:cstheme="majorHAnsi"/>
          <w:sz w:val="22"/>
          <w:szCs w:val="22"/>
        </w:rPr>
        <w:t>ami</w:t>
      </w:r>
      <w:r w:rsidR="001C7311" w:rsidRPr="00FE5B53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FE5B53">
        <w:rPr>
          <w:rFonts w:asciiTheme="majorHAnsi" w:hAnsiTheme="majorHAnsi" w:cstheme="majorHAnsi"/>
          <w:sz w:val="22"/>
          <w:szCs w:val="22"/>
        </w:rPr>
        <w:t>do siwz Specjalistyczny Szpital Miejski im. M. Kopernika w Toruniu informuje o</w:t>
      </w:r>
      <w:r w:rsidR="007B7378" w:rsidRPr="00FE5B53">
        <w:rPr>
          <w:rFonts w:asciiTheme="majorHAnsi" w:hAnsiTheme="majorHAnsi" w:cstheme="majorHAnsi"/>
          <w:sz w:val="22"/>
          <w:szCs w:val="22"/>
        </w:rPr>
        <w:t xml:space="preserve"> </w:t>
      </w:r>
      <w:r w:rsidRPr="00FE5B53">
        <w:rPr>
          <w:rFonts w:asciiTheme="majorHAnsi" w:hAnsiTheme="majorHAnsi" w:cstheme="majorHAnsi"/>
          <w:sz w:val="22"/>
          <w:szCs w:val="22"/>
        </w:rPr>
        <w:t xml:space="preserve">ich </w:t>
      </w:r>
      <w:r w:rsidR="00F94CD7" w:rsidRPr="00FE5B53">
        <w:rPr>
          <w:rFonts w:asciiTheme="majorHAnsi" w:hAnsiTheme="majorHAnsi" w:cstheme="majorHAnsi"/>
          <w:sz w:val="22"/>
          <w:szCs w:val="22"/>
        </w:rPr>
        <w:t>t</w:t>
      </w:r>
      <w:r w:rsidR="0022622D" w:rsidRPr="00FE5B53">
        <w:rPr>
          <w:rFonts w:asciiTheme="majorHAnsi" w:hAnsiTheme="majorHAnsi" w:cstheme="majorHAnsi"/>
          <w:sz w:val="22"/>
          <w:szCs w:val="22"/>
        </w:rPr>
        <w:t>reści i udzielonej na nie odpowiedzi.</w:t>
      </w:r>
    </w:p>
    <w:p w14:paraId="209F38A1" w14:textId="28566E82" w:rsidR="002621BD" w:rsidRPr="00FE5B53" w:rsidRDefault="002621BD" w:rsidP="00716D29">
      <w:pPr>
        <w:pStyle w:val="Default"/>
        <w:rPr>
          <w:rFonts w:asciiTheme="majorHAnsi" w:hAnsiTheme="majorHAnsi" w:cstheme="majorHAnsi"/>
          <w:color w:val="FF0000"/>
          <w:sz w:val="22"/>
          <w:szCs w:val="22"/>
        </w:rPr>
      </w:pPr>
    </w:p>
    <w:p w14:paraId="63F67930" w14:textId="5C679E10" w:rsidR="00C70F2B" w:rsidRPr="00FE5B53" w:rsidRDefault="00C70F2B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Pytanie</w:t>
      </w:r>
      <w:r w:rsidR="00646EFE" w:rsidRPr="00FE5B5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96B87B" w14:textId="77777777" w:rsidR="00AB7B3E" w:rsidRPr="00FE5B53" w:rsidRDefault="00AB7B3E" w:rsidP="00716D2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E5B53">
        <w:rPr>
          <w:rFonts w:asciiTheme="majorHAnsi" w:hAnsiTheme="majorHAnsi" w:cstheme="majorHAnsi"/>
        </w:rPr>
        <w:t xml:space="preserve">Dotyczy zapisów SIWZ (3.8 </w:t>
      </w:r>
      <w:proofErr w:type="spellStart"/>
      <w:r w:rsidRPr="00FE5B53">
        <w:rPr>
          <w:rFonts w:asciiTheme="majorHAnsi" w:hAnsiTheme="majorHAnsi" w:cstheme="majorHAnsi"/>
        </w:rPr>
        <w:t>ppkt</w:t>
      </w:r>
      <w:proofErr w:type="spellEnd"/>
      <w:r w:rsidRPr="00FE5B53">
        <w:rPr>
          <w:rFonts w:asciiTheme="majorHAnsi" w:hAnsiTheme="majorHAnsi" w:cstheme="majorHAnsi"/>
        </w:rPr>
        <w:t xml:space="preserve"> c):</w:t>
      </w:r>
    </w:p>
    <w:p w14:paraId="7F301847" w14:textId="1F8A111A" w:rsidR="00AB7B3E" w:rsidRPr="00FE5B53" w:rsidRDefault="00AB7B3E" w:rsidP="00716D2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</w:rPr>
      </w:pPr>
      <w:r w:rsidRPr="00FE5B53">
        <w:rPr>
          <w:rFonts w:asciiTheme="majorHAnsi" w:hAnsiTheme="majorHAnsi" w:cstheme="majorHAnsi"/>
          <w:color w:val="000000"/>
        </w:rPr>
        <w:t xml:space="preserve">Czy Zamawiający wyrazi zgodę, aby </w:t>
      </w:r>
      <w:r w:rsidRPr="00FE5B53">
        <w:rPr>
          <w:rFonts w:asciiTheme="majorHAnsi" w:hAnsiTheme="majorHAnsi" w:cstheme="majorHAnsi"/>
          <w:color w:val="000000"/>
          <w:u w:val="single"/>
        </w:rPr>
        <w:t>rozliczenia</w:t>
      </w:r>
      <w:r w:rsidRPr="00FE5B53">
        <w:rPr>
          <w:rFonts w:asciiTheme="majorHAnsi" w:hAnsiTheme="majorHAnsi" w:cstheme="majorHAnsi"/>
          <w:color w:val="000000"/>
        </w:rPr>
        <w:t xml:space="preserve"> dokonywane były z członkiem konsorcjum?  </w:t>
      </w:r>
      <w:r w:rsidRPr="00FE5B53">
        <w:rPr>
          <w:rFonts w:asciiTheme="majorHAnsi" w:hAnsiTheme="majorHAnsi" w:cstheme="majorHAnsi"/>
          <w:color w:val="000000"/>
        </w:rPr>
        <w:br/>
        <w:t xml:space="preserve">W przypadku braku zgody na powyższe pytanie prosimy o uzasadnienie swojej decyzji. Składając ofertę w konsorcjum wszyscy jego członkowie ponoszą wspólną i solidarną </w:t>
      </w:r>
      <w:r w:rsidRPr="00FE5B53">
        <w:rPr>
          <w:rFonts w:asciiTheme="majorHAnsi" w:hAnsiTheme="majorHAnsi" w:cstheme="majorHAnsi"/>
          <w:color w:val="000000"/>
        </w:rPr>
        <w:t>odpowiedzialność za</w:t>
      </w:r>
      <w:r w:rsidRPr="00FE5B53">
        <w:rPr>
          <w:rFonts w:asciiTheme="majorHAnsi" w:hAnsiTheme="majorHAnsi" w:cstheme="majorHAnsi"/>
          <w:color w:val="000000"/>
        </w:rPr>
        <w:t xml:space="preserve"> wykonanie zamówienia.</w:t>
      </w:r>
    </w:p>
    <w:p w14:paraId="0EBECE17" w14:textId="5EF56EEE" w:rsidR="00AB7B3E" w:rsidRPr="00FE5B53" w:rsidRDefault="00AB7B3E" w:rsidP="00716D2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</w:rPr>
      </w:pPr>
      <w:r w:rsidRPr="00FE5B53">
        <w:rPr>
          <w:rFonts w:asciiTheme="majorHAnsi" w:hAnsiTheme="majorHAnsi" w:cstheme="majorHAnsi"/>
          <w:color w:val="000000"/>
        </w:rPr>
        <w:t>Odpowiedź na pytanie</w:t>
      </w:r>
    </w:p>
    <w:p w14:paraId="08AD7E5A" w14:textId="453EE8A2" w:rsidR="00AB7B3E" w:rsidRPr="00FE5B53" w:rsidRDefault="00AB7B3E" w:rsidP="00716D2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</w:rPr>
      </w:pPr>
      <w:r w:rsidRPr="00FE5B53">
        <w:rPr>
          <w:rFonts w:asciiTheme="majorHAnsi" w:hAnsiTheme="majorHAnsi" w:cstheme="majorHAnsi"/>
          <w:color w:val="000000"/>
        </w:rPr>
        <w:t>Zamawiający wyraża zgodę.</w:t>
      </w:r>
    </w:p>
    <w:p w14:paraId="31F4B3D6" w14:textId="77777777" w:rsidR="00AB7B3E" w:rsidRPr="00FE5B53" w:rsidRDefault="00AB7B3E" w:rsidP="00716D2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73205493" w14:textId="0BD2D2FC" w:rsidR="00AB7B3E" w:rsidRPr="00FE5B53" w:rsidRDefault="00AB7B3E" w:rsidP="00716D2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E5B53">
        <w:rPr>
          <w:rFonts w:asciiTheme="majorHAnsi" w:hAnsiTheme="majorHAnsi" w:cstheme="majorHAnsi"/>
        </w:rPr>
        <w:t>Pytania</w:t>
      </w:r>
    </w:p>
    <w:p w14:paraId="3A59841D" w14:textId="77777777" w:rsidR="00AB7B3E" w:rsidRPr="00FE5B53" w:rsidRDefault="00AB7B3E" w:rsidP="00716D2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E5B53">
        <w:rPr>
          <w:rFonts w:asciiTheme="majorHAnsi" w:hAnsiTheme="majorHAnsi" w:cstheme="majorHAnsi"/>
        </w:rPr>
        <w:t>Pytania dotyczące istotnych warunków umowy:</w:t>
      </w:r>
    </w:p>
    <w:p w14:paraId="172E17FE" w14:textId="77777777" w:rsidR="00AB7B3E" w:rsidRPr="00FE5B53" w:rsidRDefault="00AB7B3E" w:rsidP="00716D29">
      <w:pPr>
        <w:pStyle w:val="Tekstpodstawowywcity"/>
        <w:widowControl/>
        <w:numPr>
          <w:ilvl w:val="0"/>
          <w:numId w:val="41"/>
        </w:num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</w:rPr>
      </w:pPr>
      <w:r w:rsidRPr="00FE5B53">
        <w:rPr>
          <w:rFonts w:asciiTheme="majorHAnsi" w:hAnsiTheme="majorHAnsi" w:cstheme="majorHAnsi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14:paraId="5E5B1B60" w14:textId="77777777" w:rsidR="00AB7B3E" w:rsidRPr="00FE5B53" w:rsidRDefault="00AB7B3E" w:rsidP="00716D29">
      <w:pPr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Czy Zamawiający wyrazi zgodę na modyfikację treści projektu w § 7 umowy na:</w:t>
      </w:r>
    </w:p>
    <w:p w14:paraId="6836233D" w14:textId="77777777" w:rsidR="00AB7B3E" w:rsidRPr="00FE5B53" w:rsidRDefault="00AB7B3E" w:rsidP="00716D29">
      <w:pPr>
        <w:ind w:left="720"/>
        <w:jc w:val="center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„§ 7</w:t>
      </w:r>
    </w:p>
    <w:p w14:paraId="7FF2D48A" w14:textId="77777777" w:rsidR="00AB7B3E" w:rsidRPr="00FE5B53" w:rsidRDefault="00AB7B3E" w:rsidP="00716D29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1. Dostawca zapłaci Odbiorcy kary umowne:</w:t>
      </w:r>
    </w:p>
    <w:p w14:paraId="21D0BC3A" w14:textId="77777777" w:rsidR="00AB7B3E" w:rsidRPr="00FE5B53" w:rsidRDefault="00AB7B3E" w:rsidP="00716D29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1) za opóźnienie w zrealizowaniu przedmiotu umowy w wysokości 0,02% wartości brutto niedostarczonych w terminie towarów za każdy dzień zwłoki,</w:t>
      </w:r>
    </w:p>
    <w:p w14:paraId="5FD1CDEB" w14:textId="77777777" w:rsidR="00AB7B3E" w:rsidRPr="00FE5B53" w:rsidRDefault="00AB7B3E" w:rsidP="00716D29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2) w razie niewykonania lub nienależytego wykonania umowy w wysokości 3% wartości brutto niezrealizowanej części umowy, o której mowa w § 4 ust. 1 niniejszej umowy.</w:t>
      </w:r>
    </w:p>
    <w:p w14:paraId="7984C09B" w14:textId="04E4E82B" w:rsidR="005373DD" w:rsidRPr="00FE5B53" w:rsidRDefault="005373DD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Odpowiedź na pytani</w:t>
      </w:r>
      <w:r w:rsidR="00AB7B3E" w:rsidRPr="00FE5B53">
        <w:rPr>
          <w:rFonts w:asciiTheme="majorHAnsi" w:hAnsiTheme="majorHAnsi" w:cstheme="majorHAnsi"/>
          <w:sz w:val="22"/>
          <w:szCs w:val="22"/>
        </w:rPr>
        <w:t>a</w:t>
      </w:r>
    </w:p>
    <w:p w14:paraId="2031F015" w14:textId="18DA6D26" w:rsidR="005373DD" w:rsidRPr="00FE5B53" w:rsidRDefault="00AB7B3E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Zgodnie z siwz.</w:t>
      </w:r>
    </w:p>
    <w:p w14:paraId="0A2628F0" w14:textId="2B0FCD2F" w:rsidR="00D22C7B" w:rsidRPr="00FE5B53" w:rsidRDefault="00D22C7B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92BBD5" w14:textId="223C8D08" w:rsidR="00AB7B3E" w:rsidRPr="00FE5B53" w:rsidRDefault="00AB7B3E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352A6F69" w14:textId="3575CFE8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4D4AFD">
        <w:rPr>
          <w:rFonts w:asciiTheme="majorHAnsi" w:hAnsiTheme="majorHAnsi" w:cstheme="majorHAnsi"/>
          <w:sz w:val="22"/>
          <w:szCs w:val="22"/>
          <w:lang w:eastAsia="en-US"/>
        </w:rPr>
        <w:t>Pakiet 1</w:t>
      </w:r>
      <w:r w:rsidRPr="00FE5B53">
        <w:rPr>
          <w:rFonts w:asciiTheme="majorHAnsi" w:hAnsiTheme="majorHAnsi" w:cstheme="majorHAnsi"/>
          <w:sz w:val="22"/>
          <w:szCs w:val="22"/>
          <w:lang w:eastAsia="en-US"/>
        </w:rPr>
        <w:t xml:space="preserve">. </w:t>
      </w:r>
      <w:r w:rsidRPr="004D4AFD">
        <w:rPr>
          <w:rFonts w:asciiTheme="majorHAnsi" w:hAnsiTheme="majorHAnsi" w:cstheme="majorHAnsi"/>
          <w:sz w:val="22"/>
          <w:szCs w:val="22"/>
          <w:lang w:eastAsia="en-US"/>
        </w:rPr>
        <w:t>Czy Zamawiający dopuści maski medyczne typu IIR?</w:t>
      </w:r>
    </w:p>
    <w:p w14:paraId="0DB15B9C" w14:textId="240A62C3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3D7B9DD8" w14:textId="0D8A581A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Patrz modyfikacja siwz.</w:t>
      </w:r>
    </w:p>
    <w:p w14:paraId="0F629771" w14:textId="77777777" w:rsidR="004D4AFD" w:rsidRPr="004D4AFD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30D079AB" w14:textId="77777777" w:rsidR="004D4AFD" w:rsidRPr="00FE5B53" w:rsidRDefault="004D4AFD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12A40381" w14:textId="45C5B1DA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4D4AFD">
        <w:rPr>
          <w:rFonts w:asciiTheme="majorHAnsi" w:hAnsiTheme="majorHAnsi" w:cstheme="majorHAnsi"/>
          <w:sz w:val="22"/>
          <w:szCs w:val="22"/>
          <w:lang w:eastAsia="en-US"/>
        </w:rPr>
        <w:t>Pakiet 1</w:t>
      </w:r>
      <w:r w:rsidRPr="00FE5B53">
        <w:rPr>
          <w:rFonts w:asciiTheme="majorHAnsi" w:hAnsiTheme="majorHAnsi" w:cstheme="majorHAnsi"/>
          <w:sz w:val="22"/>
          <w:szCs w:val="22"/>
          <w:lang w:eastAsia="en-US"/>
        </w:rPr>
        <w:t xml:space="preserve">. </w:t>
      </w:r>
      <w:r w:rsidRPr="004D4AFD">
        <w:rPr>
          <w:rFonts w:asciiTheme="majorHAnsi" w:hAnsiTheme="majorHAnsi" w:cstheme="majorHAnsi"/>
          <w:sz w:val="22"/>
          <w:szCs w:val="22"/>
          <w:lang w:eastAsia="en-US"/>
        </w:rPr>
        <w:t>Czy Zamawiający dopuści wykonane z trzech warstw włókniny, w tym wewnętrznej filtracyjnej zewnętrzna i wewnętrzna 35 g/m2 oraz 25 g/m2 (+/- 2), środkowa- filtracyjna 25 g/m2 (+/- 2 )),</w:t>
      </w:r>
    </w:p>
    <w:p w14:paraId="05322C5A" w14:textId="77777777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70DC3CBA" w14:textId="77777777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Patrz modyfikacja siwz.</w:t>
      </w:r>
    </w:p>
    <w:p w14:paraId="4C44C479" w14:textId="77777777" w:rsidR="004D4AFD" w:rsidRPr="004D4AFD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48D858C8" w14:textId="77777777" w:rsidR="004D4AFD" w:rsidRPr="00FE5B53" w:rsidRDefault="004D4AFD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2BADEC81" w14:textId="0AEF4D18" w:rsidR="004D4AFD" w:rsidRPr="004D4AFD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4D4AFD">
        <w:rPr>
          <w:rFonts w:asciiTheme="majorHAnsi" w:hAnsiTheme="majorHAnsi" w:cstheme="majorHAnsi"/>
          <w:sz w:val="22"/>
          <w:szCs w:val="22"/>
          <w:lang w:eastAsia="en-US"/>
        </w:rPr>
        <w:t>Pakiet 1</w:t>
      </w:r>
      <w:r w:rsidRPr="00FE5B53">
        <w:rPr>
          <w:rFonts w:asciiTheme="majorHAnsi" w:hAnsiTheme="majorHAnsi" w:cstheme="majorHAnsi"/>
          <w:sz w:val="22"/>
          <w:szCs w:val="22"/>
          <w:lang w:eastAsia="en-US"/>
        </w:rPr>
        <w:t xml:space="preserve">. </w:t>
      </w:r>
      <w:r w:rsidRPr="004D4AFD">
        <w:rPr>
          <w:rFonts w:asciiTheme="majorHAnsi" w:hAnsiTheme="majorHAnsi" w:cstheme="majorHAnsi"/>
          <w:sz w:val="22"/>
          <w:szCs w:val="22"/>
          <w:lang w:eastAsia="en-US"/>
        </w:rPr>
        <w:t>Czy Zamawiający dopuści maski mocowane za pomocą nieuciskających gumek?</w:t>
      </w:r>
    </w:p>
    <w:p w14:paraId="7A0AA32A" w14:textId="2A2725D4" w:rsidR="004D4AFD" w:rsidRPr="00FE5B53" w:rsidRDefault="004D4AFD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Odpowiedź na pytani</w:t>
      </w:r>
      <w:r w:rsidRPr="00FE5B53">
        <w:rPr>
          <w:rFonts w:asciiTheme="majorHAnsi" w:hAnsiTheme="majorHAnsi" w:cstheme="majorHAnsi"/>
          <w:sz w:val="22"/>
          <w:szCs w:val="22"/>
        </w:rPr>
        <w:t>e</w:t>
      </w:r>
    </w:p>
    <w:p w14:paraId="05228AB5" w14:textId="77777777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Zgodnie z siwz.</w:t>
      </w:r>
    </w:p>
    <w:p w14:paraId="4A56E336" w14:textId="77777777" w:rsidR="004D4AFD" w:rsidRPr="004D4AFD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07FB3DA8" w14:textId="4C791006" w:rsidR="00AB7B3E" w:rsidRPr="00FE5B53" w:rsidRDefault="00AB7B3E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68A6A5" w14:textId="5C892B45" w:rsidR="00AB7B3E" w:rsidRPr="00FE5B53" w:rsidRDefault="00AB7B3E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73C4B2" w14:textId="5AC7FF53" w:rsidR="004D4AFD" w:rsidRPr="00FE5B53" w:rsidRDefault="004D4AFD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lastRenderedPageBreak/>
        <w:t xml:space="preserve">Pytanie </w:t>
      </w:r>
    </w:p>
    <w:p w14:paraId="4AD40306" w14:textId="01D817A2" w:rsidR="004D4AFD" w:rsidRPr="004D4AFD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P</w:t>
      </w:r>
      <w:r w:rsidRPr="004D4AFD">
        <w:rPr>
          <w:rFonts w:asciiTheme="majorHAnsi" w:hAnsiTheme="majorHAnsi" w:cstheme="majorHAnsi"/>
          <w:sz w:val="22"/>
          <w:szCs w:val="22"/>
          <w:lang w:eastAsia="en-US"/>
        </w:rPr>
        <w:t>roszę o odpowiedź na następujące pytanie (dotyczy zadani nr 1):</w:t>
      </w:r>
      <w:r w:rsidRPr="00FE5B53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4D4AFD">
        <w:rPr>
          <w:rFonts w:asciiTheme="majorHAnsi" w:hAnsiTheme="majorHAnsi" w:cstheme="majorHAnsi"/>
          <w:sz w:val="22"/>
          <w:szCs w:val="22"/>
          <w:lang w:eastAsia="en-US"/>
        </w:rPr>
        <w:t>Czy Zamawiający dopuści maskę medyczną typu II o wymiarach długość 17,5 cm x szerokość 9,5 cm, długość wkładki modelującej nos 10,5 cm, szerokość pasków mocujących 0,3 cm, długość pasków mocujących 16 cm oraz o ciśnieniu różnicowym poniżej 40 Pa/cm2? Pozostałe parametry zgodnie z SIWZ.</w:t>
      </w:r>
      <w:r w:rsidRPr="00FE5B53">
        <w:rPr>
          <w:rFonts w:asciiTheme="majorHAnsi" w:hAnsiTheme="majorHAnsi" w:cstheme="majorHAnsi"/>
          <w:sz w:val="22"/>
          <w:szCs w:val="22"/>
          <w:lang w:eastAsia="en-US"/>
        </w:rPr>
        <w:t xml:space="preserve">  </w:t>
      </w:r>
    </w:p>
    <w:p w14:paraId="4284CACE" w14:textId="77777777" w:rsidR="004D4AFD" w:rsidRPr="004D4AFD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4D4AFD">
        <w:rPr>
          <w:rFonts w:asciiTheme="majorHAnsi" w:hAnsiTheme="majorHAnsi" w:cstheme="majorHAnsi"/>
          <w:sz w:val="22"/>
          <w:szCs w:val="22"/>
          <w:lang w:eastAsia="en-US"/>
        </w:rPr>
        <w:t>Średnie Pa/cm2 naszej maseczki wynosi 37-38.</w:t>
      </w:r>
    </w:p>
    <w:p w14:paraId="534DD9D2" w14:textId="77777777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6CAA428D" w14:textId="77777777" w:rsidR="004D4AFD" w:rsidRPr="00FE5B53" w:rsidRDefault="004D4AFD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Patrz modyfikacja siwz.</w:t>
      </w:r>
    </w:p>
    <w:p w14:paraId="154DDF45" w14:textId="677B0E70" w:rsidR="004D4AFD" w:rsidRPr="00FE5B53" w:rsidRDefault="004D4AFD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081538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231B351E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Zadanie 1</w:t>
      </w:r>
    </w:p>
    <w:p w14:paraId="65D19803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 xml:space="preserve">Czy Zamawiający dopuści maski medyczne mocowana na gumki, wykonane z trzech warstw niepylącej włókniny (25 g/m²+ 25 g/m²+ 25 g/m²), wymiary maski 17,5cm x 9,5cm.  Wymiary gumek 16,5 cm .   Długość sztywnika do formowania maski na nosie 10,5cm. Zgodna z normą PN-EN 14683:2019 + AC:2019 typ II– poziom filtracji bakterii BFE 98,24%, ciśnienie różnicowe 34,67 Pa/cm² , czystość mikrobiologiczna 1,11 </w:t>
      </w:r>
      <w:proofErr w:type="spellStart"/>
      <w:r w:rsidRPr="00F77B6F">
        <w:rPr>
          <w:rFonts w:asciiTheme="majorHAnsi" w:hAnsiTheme="majorHAnsi" w:cstheme="majorHAnsi"/>
          <w:sz w:val="22"/>
          <w:szCs w:val="22"/>
        </w:rPr>
        <w:t>cfu</w:t>
      </w:r>
      <w:proofErr w:type="spellEnd"/>
      <w:r w:rsidRPr="00F77B6F">
        <w:rPr>
          <w:rFonts w:asciiTheme="majorHAnsi" w:hAnsiTheme="majorHAnsi" w:cstheme="majorHAnsi"/>
          <w:sz w:val="22"/>
          <w:szCs w:val="22"/>
        </w:rPr>
        <w:t>/g ?</w:t>
      </w:r>
    </w:p>
    <w:p w14:paraId="6A63F77E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34C19C4F" w14:textId="792A161A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Zgodnie z siwz.</w:t>
      </w:r>
    </w:p>
    <w:p w14:paraId="5E9ED76F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</w:p>
    <w:p w14:paraId="130DA3F6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029647CA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Zadanie 2, pozycja 1-3</w:t>
      </w:r>
    </w:p>
    <w:p w14:paraId="5A4CAFA0" w14:textId="4340D981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 xml:space="preserve">Zwracamy się z prośbą o odstąpienie od </w:t>
      </w:r>
      <w:r w:rsidRPr="00FE5B53">
        <w:rPr>
          <w:rFonts w:asciiTheme="majorHAnsi" w:hAnsiTheme="majorHAnsi" w:cstheme="majorHAnsi"/>
          <w:sz w:val="22"/>
          <w:szCs w:val="22"/>
        </w:rPr>
        <w:t>wymogu,</w:t>
      </w:r>
      <w:r w:rsidRPr="00F77B6F">
        <w:rPr>
          <w:rFonts w:asciiTheme="majorHAnsi" w:hAnsiTheme="majorHAnsi" w:cstheme="majorHAnsi"/>
          <w:sz w:val="22"/>
          <w:szCs w:val="22"/>
        </w:rPr>
        <w:t xml:space="preserve"> aby maski były mikrobiologicznie czyste?</w:t>
      </w:r>
    </w:p>
    <w:p w14:paraId="215C4CCB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6CFAD213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Zgodnie z siwz.</w:t>
      </w:r>
    </w:p>
    <w:p w14:paraId="4AFA8384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</w:p>
    <w:p w14:paraId="0D57D4E2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07942923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Zadanie 2, pozycja 2</w:t>
      </w:r>
    </w:p>
    <w:p w14:paraId="59FAD072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Czy Zamawiający dopuści ciśnienie różnicowe 34,67 Pa/cm2 ?</w:t>
      </w:r>
    </w:p>
    <w:p w14:paraId="501F9555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061B901E" w14:textId="1F04CF80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Pytanie niezasadne, bo spełnia wymogi siwz.</w:t>
      </w:r>
    </w:p>
    <w:p w14:paraId="169924A3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</w:p>
    <w:p w14:paraId="7D8EA4A2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6A74752F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Zadanie 2, pozycja 1-3</w:t>
      </w:r>
    </w:p>
    <w:p w14:paraId="10C08550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 xml:space="preserve">Czy zamawiający oczekuje wyrobu o monitorowanym poziomie </w:t>
      </w:r>
      <w:proofErr w:type="spellStart"/>
      <w:r w:rsidRPr="00F77B6F">
        <w:rPr>
          <w:rFonts w:asciiTheme="majorHAnsi" w:hAnsiTheme="majorHAnsi" w:cstheme="majorHAnsi"/>
          <w:sz w:val="22"/>
          <w:szCs w:val="22"/>
        </w:rPr>
        <w:t>bioburdenu</w:t>
      </w:r>
      <w:proofErr w:type="spellEnd"/>
      <w:r w:rsidRPr="00F77B6F">
        <w:rPr>
          <w:rFonts w:asciiTheme="majorHAnsi" w:hAnsiTheme="majorHAnsi" w:cstheme="majorHAnsi"/>
          <w:sz w:val="22"/>
          <w:szCs w:val="22"/>
        </w:rPr>
        <w:t xml:space="preserve"> (czystości mikrobiologicznej) zgodnie z normą  ISO 11737-1:2018 Sterylizacja produktów stosowanych w ochronie zdrowia - Metody mikrobiologiczne - Część 1: Oznaczanie populacji drobnoustrojów na produktach?</w:t>
      </w:r>
    </w:p>
    <w:p w14:paraId="0C1F5177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44C6FD7E" w14:textId="2617D55B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Minimalne warunki określono w siwz.</w:t>
      </w:r>
    </w:p>
    <w:p w14:paraId="7B60CE02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</w:p>
    <w:p w14:paraId="644EE671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20F7A3CA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Zadanie 2, pozycja 1-3</w:t>
      </w:r>
    </w:p>
    <w:p w14:paraId="57534E21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 xml:space="preserve">Czy Zamawiający oczekuje przedłożenia wyników badań z akredytowanego </w:t>
      </w:r>
      <w:proofErr w:type="spellStart"/>
      <w:r w:rsidRPr="00F77B6F">
        <w:rPr>
          <w:rFonts w:asciiTheme="majorHAnsi" w:hAnsiTheme="majorHAnsi" w:cstheme="majorHAnsi"/>
          <w:sz w:val="22"/>
          <w:szCs w:val="22"/>
        </w:rPr>
        <w:t>labolatorium</w:t>
      </w:r>
      <w:proofErr w:type="spellEnd"/>
      <w:r w:rsidRPr="00F77B6F">
        <w:rPr>
          <w:rFonts w:asciiTheme="majorHAnsi" w:hAnsiTheme="majorHAnsi" w:cstheme="majorHAnsi"/>
          <w:sz w:val="22"/>
          <w:szCs w:val="22"/>
        </w:rPr>
        <w:t xml:space="preserve"> potwierdzających poziom czystości mikrobiologicznej?</w:t>
      </w:r>
    </w:p>
    <w:p w14:paraId="5DD295D9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72CB7B2C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Minimalne warunki określono w siwz.</w:t>
      </w:r>
    </w:p>
    <w:p w14:paraId="31E92859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</w:p>
    <w:p w14:paraId="41EB662D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58BDA86F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Zadanie 2, pozycja 3</w:t>
      </w:r>
    </w:p>
    <w:p w14:paraId="7EF39CD0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Czy Zamawiający dopuści maseczki o gramaturze min. 83g/m2?</w:t>
      </w:r>
    </w:p>
    <w:p w14:paraId="14CC0D8A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73302ED6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Pytanie niezasadne, bo spełnia wymogi siwz.</w:t>
      </w:r>
    </w:p>
    <w:p w14:paraId="62D3C661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</w:p>
    <w:p w14:paraId="7EBBA01D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716E69F3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>Zadanie 2, pozycja 3</w:t>
      </w:r>
    </w:p>
    <w:p w14:paraId="76E5DD9D" w14:textId="63F83764" w:rsidR="004D4AFD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Zwracamy się z prośbą o wydzielenie w/w pozycji do osobnego pakietu co umożliwi złożenie naszej firmie konkurencyjnej oferty</w:t>
      </w:r>
    </w:p>
    <w:p w14:paraId="625777E8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Odpowiedź na pytanie</w:t>
      </w:r>
    </w:p>
    <w:p w14:paraId="509FDEF7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>Zgodnie z siwz.</w:t>
      </w:r>
    </w:p>
    <w:p w14:paraId="4471F1D6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91A8C9" w14:textId="2F4D21A1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744CE3D5" w14:textId="77777777" w:rsidR="00F77B6F" w:rsidRPr="00F77B6F" w:rsidRDefault="00F77B6F" w:rsidP="00716D29">
      <w:pPr>
        <w:suppressAutoHyphens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77B6F">
        <w:rPr>
          <w:rFonts w:asciiTheme="majorHAnsi" w:hAnsiTheme="majorHAnsi" w:cstheme="majorHAnsi"/>
          <w:sz w:val="22"/>
          <w:szCs w:val="22"/>
          <w:lang w:eastAsia="ar-SA"/>
        </w:rPr>
        <w:t>Zadanie I</w:t>
      </w:r>
    </w:p>
    <w:p w14:paraId="44CD456F" w14:textId="6565FE34" w:rsidR="00F77B6F" w:rsidRPr="00F77B6F" w:rsidRDefault="00F77B6F" w:rsidP="00716D29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7B6F">
        <w:rPr>
          <w:rFonts w:asciiTheme="majorHAnsi" w:hAnsiTheme="majorHAnsi" w:cstheme="majorHAnsi"/>
          <w:sz w:val="22"/>
          <w:szCs w:val="22"/>
        </w:rPr>
        <w:t xml:space="preserve">Czy zamawiający dopuści maskę chirurgiczną spełniającą normę PN-EN 14683 – TYP II w zakresie filtracji BFE 99,5% aerozoli biologicznych wykonaną z trzech </w:t>
      </w:r>
      <w:r w:rsidRPr="00FE5B53">
        <w:rPr>
          <w:rFonts w:asciiTheme="majorHAnsi" w:hAnsiTheme="majorHAnsi" w:cstheme="majorHAnsi"/>
          <w:sz w:val="22"/>
          <w:szCs w:val="22"/>
        </w:rPr>
        <w:t>warstw:</w:t>
      </w:r>
      <w:r w:rsidRPr="00F77B6F">
        <w:rPr>
          <w:rFonts w:asciiTheme="majorHAnsi" w:hAnsiTheme="majorHAnsi" w:cstheme="majorHAnsi"/>
          <w:sz w:val="22"/>
          <w:szCs w:val="22"/>
        </w:rPr>
        <w:t xml:space="preserve"> włókniny polipropylenowej , warstwa wewnętrzna typu </w:t>
      </w:r>
      <w:proofErr w:type="spellStart"/>
      <w:r w:rsidRPr="00F77B6F">
        <w:rPr>
          <w:rFonts w:asciiTheme="majorHAnsi" w:hAnsiTheme="majorHAnsi" w:cstheme="majorHAnsi"/>
          <w:sz w:val="22"/>
          <w:szCs w:val="22"/>
        </w:rPr>
        <w:t>Meltblown</w:t>
      </w:r>
      <w:proofErr w:type="spellEnd"/>
      <w:r w:rsidRPr="00F77B6F">
        <w:rPr>
          <w:rFonts w:asciiTheme="majorHAnsi" w:hAnsiTheme="majorHAnsi" w:cstheme="majorHAnsi"/>
          <w:sz w:val="22"/>
          <w:szCs w:val="22"/>
        </w:rPr>
        <w:t>, każda z trzech warstw posiada gramaturę około 25 g/m2?</w:t>
      </w:r>
    </w:p>
    <w:p w14:paraId="01BADF77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791B81BD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Patrz modyfikacja siwz.</w:t>
      </w:r>
    </w:p>
    <w:p w14:paraId="34BA2106" w14:textId="66051D6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661B5C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6E658957" w14:textId="128570A4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Zad.1</w:t>
      </w:r>
      <w:r w:rsidR="00716D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. 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Prosimy Zamawiającego o dopuszczenie </w:t>
      </w:r>
      <w:r w:rsidRPr="00FE5B53">
        <w:rPr>
          <w:rFonts w:asciiTheme="majorHAnsi" w:hAnsiTheme="majorHAnsi" w:cstheme="majorHAnsi"/>
          <w:sz w:val="22"/>
          <w:szCs w:val="22"/>
          <w:lang w:eastAsia="en-US"/>
        </w:rPr>
        <w:t>maski medycznej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 typu II  wykonane z trzech warstw włókniny, w tym wewnętrznej filtracyjnej, z wkładką modelującą na nos, z zakładkami w części centralnej umożliwiającymi dopasowanie do kształtu twarzy. Maska zgodna z normą PN-EN 14683: 2019, skuteczność filtracji bakteryjnej 99% BFE, opór oddechowy &gt;38 Pa/cm</w:t>
      </w:r>
      <w:r w:rsidRPr="00F77B6F">
        <w:rPr>
          <w:rFonts w:asciiTheme="majorHAnsi" w:hAnsiTheme="majorHAnsi" w:cstheme="majorHAnsi"/>
          <w:sz w:val="22"/>
          <w:szCs w:val="22"/>
          <w:vertAlign w:val="superscript"/>
          <w:lang w:eastAsia="en-US"/>
        </w:rPr>
        <w:t>2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, odporność na spryskanie &gt;16 </w:t>
      </w:r>
      <w:proofErr w:type="spellStart"/>
      <w:r w:rsidRPr="00F77B6F">
        <w:rPr>
          <w:rFonts w:asciiTheme="majorHAnsi" w:hAnsiTheme="majorHAnsi" w:cstheme="majorHAnsi"/>
          <w:sz w:val="22"/>
          <w:szCs w:val="22"/>
          <w:lang w:eastAsia="en-US"/>
        </w:rPr>
        <w:t>kPa</w:t>
      </w:r>
      <w:proofErr w:type="spellEnd"/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, czystość mikrobiologiczna &gt;30 </w:t>
      </w:r>
      <w:proofErr w:type="spellStart"/>
      <w:r w:rsidRPr="00F77B6F">
        <w:rPr>
          <w:rFonts w:asciiTheme="majorHAnsi" w:hAnsiTheme="majorHAnsi" w:cstheme="majorHAnsi"/>
          <w:sz w:val="22"/>
          <w:szCs w:val="22"/>
          <w:lang w:eastAsia="en-US"/>
        </w:rPr>
        <w:t>cfu</w:t>
      </w:r>
      <w:proofErr w:type="spellEnd"/>
      <w:r w:rsidRPr="00F77B6F">
        <w:rPr>
          <w:rFonts w:asciiTheme="majorHAnsi" w:hAnsiTheme="majorHAnsi" w:cstheme="majorHAnsi"/>
          <w:sz w:val="22"/>
          <w:szCs w:val="22"/>
          <w:lang w:eastAsia="en-US"/>
        </w:rPr>
        <w:t>/g wg PN-EN ISO 11737-1. Maska mocowana za uszy, za pomocą elastycznych gumek. Wymiary maski: długość 17,5 cm x szerokość 9,5 cm (±0,5 cm). I. Opakowanie zawiera 50 szt., pełni funkcję dyspensera.</w:t>
      </w:r>
    </w:p>
    <w:p w14:paraId="6BE84F6B" w14:textId="4A3BB568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6FAB223B" w14:textId="25B13423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Zgodnie z siwz.</w:t>
      </w:r>
    </w:p>
    <w:p w14:paraId="3CC4FB45" w14:textId="77777777" w:rsidR="00F77B6F" w:rsidRPr="00F77B6F" w:rsidRDefault="00F77B6F" w:rsidP="00716D29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37DD09B4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2744C593" w14:textId="1839B2F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Zad.2</w:t>
      </w:r>
      <w:r w:rsidR="00FE5B53" w:rsidRPr="00716D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. </w:t>
      </w: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Poz.1</w:t>
      </w:r>
      <w:r w:rsidRPr="00716D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. </w:t>
      </w: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Prosimy Zamawiającego o dopuszczenie maski medycznej typu II  wykonanej z trzech warstw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 włókniny, w tym wewnętrznej filtracyjnej, z wkładką modelującą na nos, z zakładkami w części centralnej umożliwiającymi dopasowanie do kształtu twarzy. Maska zgodna z normą PN-EN 14683: 2019, skuteczność filtracji bakteryjnej 99% BFE, opór oddechowy &gt;38 Pa/cm</w:t>
      </w:r>
      <w:r w:rsidRPr="00F77B6F">
        <w:rPr>
          <w:rFonts w:asciiTheme="majorHAnsi" w:hAnsiTheme="majorHAnsi" w:cstheme="majorHAnsi"/>
          <w:sz w:val="22"/>
          <w:szCs w:val="22"/>
          <w:vertAlign w:val="superscript"/>
          <w:lang w:eastAsia="en-US"/>
        </w:rPr>
        <w:t>2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, odporność na spryskanie &gt;16 </w:t>
      </w:r>
      <w:proofErr w:type="spellStart"/>
      <w:r w:rsidRPr="00F77B6F">
        <w:rPr>
          <w:rFonts w:asciiTheme="majorHAnsi" w:hAnsiTheme="majorHAnsi" w:cstheme="majorHAnsi"/>
          <w:sz w:val="22"/>
          <w:szCs w:val="22"/>
          <w:lang w:eastAsia="en-US"/>
        </w:rPr>
        <w:t>kPa</w:t>
      </w:r>
      <w:proofErr w:type="spellEnd"/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, czystość mikrobiologiczna &gt;30 </w:t>
      </w:r>
      <w:proofErr w:type="spellStart"/>
      <w:r w:rsidRPr="00F77B6F">
        <w:rPr>
          <w:rFonts w:asciiTheme="majorHAnsi" w:hAnsiTheme="majorHAnsi" w:cstheme="majorHAnsi"/>
          <w:sz w:val="22"/>
          <w:szCs w:val="22"/>
          <w:lang w:eastAsia="en-US"/>
        </w:rPr>
        <w:t>cfu</w:t>
      </w:r>
      <w:proofErr w:type="spellEnd"/>
      <w:r w:rsidRPr="00F77B6F">
        <w:rPr>
          <w:rFonts w:asciiTheme="majorHAnsi" w:hAnsiTheme="majorHAnsi" w:cstheme="majorHAnsi"/>
          <w:sz w:val="22"/>
          <w:szCs w:val="22"/>
          <w:lang w:eastAsia="en-US"/>
        </w:rPr>
        <w:t>/g wg PN-EN ISO 11737-1. Maska mocowana za uszy, za pomocą elastycznych gumek. Wymiary maski: długość 17,5 cm x szerokość 9,5 cm (±0,5 cm). I. Opakowanie zawiera 50 szt., pełni funkcję dyspensera.</w:t>
      </w:r>
    </w:p>
    <w:p w14:paraId="51463F0A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696E188B" w14:textId="2507C17F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Patrz modyfikacja siwz.</w:t>
      </w:r>
    </w:p>
    <w:p w14:paraId="3596E487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35CA1801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396F4802" w14:textId="4F6CBCE8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Poz.2</w:t>
      </w:r>
      <w:r w:rsidR="00FE5B53" w:rsidRPr="00716D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. </w:t>
      </w:r>
      <w:bookmarkStart w:id="0" w:name="_Hlk505951692"/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Prosimy Zamawiającego o dopuszczenie maski medycznej proceduralnej wykonana z min. trzech warstw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 włóknin, wyposażona w sztywnik zapewniający łatwe dopasowanie się maski do kształtu twarzy, na gumki. Skuteczność filtracji bakteryjnej minimum 99,6%. Maska typu II zgodnie z EN 14683. Wyraźne oznakowanie zewnętrznej strony maski dodatkowym oznaczeniem graficznym. Pakowana w kartoniki z oznaczeniem typu, rodzaju maski i spełnianej normy. Kolor niebieski. Certyfikaty ISO 13485 i ISO 14001.</w:t>
      </w:r>
      <w:bookmarkEnd w:id="0"/>
    </w:p>
    <w:p w14:paraId="2F1863D4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6EEC0892" w14:textId="3F8D772F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Minimalne warunki określono w siwz.</w:t>
      </w:r>
    </w:p>
    <w:p w14:paraId="730F4DC2" w14:textId="77777777" w:rsidR="00F77B6F" w:rsidRPr="00FE5B53" w:rsidRDefault="00F77B6F" w:rsidP="00716D29">
      <w:pPr>
        <w:rPr>
          <w:rFonts w:asciiTheme="majorHAnsi" w:hAnsiTheme="majorHAnsi" w:cstheme="majorHAnsi"/>
          <w:b/>
          <w:sz w:val="22"/>
          <w:szCs w:val="22"/>
          <w:lang w:eastAsia="en-US"/>
        </w:rPr>
      </w:pPr>
      <w:bookmarkStart w:id="1" w:name="_Hlk505951580"/>
    </w:p>
    <w:p w14:paraId="2D26EEE8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4BB8BE4C" w14:textId="20D07B34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Poz. 3</w:t>
      </w:r>
      <w:r w:rsidR="00FE5B53" w:rsidRPr="00716D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. </w:t>
      </w: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Prosimy Zamawiającego o dopuszczenie maski chirurgicznej odpornej na spryskanie wykonanej z min.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 czterech warstw włóknin z dodatkową osłoną oczu, wyposażona w sztywnik zapewniający łatwe dopasowanie się maski do kształtu twarzy oraz piankę przeciw parowaniu okularów, wiązana na troki. Skuteczność filtracji bakteryjnej minimum 99,4%, odporność na spryskanie 21 </w:t>
      </w:r>
      <w:proofErr w:type="spellStart"/>
      <w:r w:rsidRPr="00F77B6F">
        <w:rPr>
          <w:rFonts w:asciiTheme="majorHAnsi" w:hAnsiTheme="majorHAnsi" w:cstheme="majorHAnsi"/>
          <w:sz w:val="22"/>
          <w:szCs w:val="22"/>
          <w:lang w:eastAsia="en-US"/>
        </w:rPr>
        <w:t>kPa</w:t>
      </w:r>
      <w:proofErr w:type="spellEnd"/>
      <w:r w:rsidRPr="00F77B6F">
        <w:rPr>
          <w:rFonts w:asciiTheme="majorHAnsi" w:hAnsiTheme="majorHAnsi" w:cstheme="majorHAnsi"/>
          <w:sz w:val="22"/>
          <w:szCs w:val="22"/>
          <w:lang w:eastAsia="en-US"/>
        </w:rPr>
        <w:t>. Ciśnienie różnicowe &lt;37 Pa/cm</w:t>
      </w:r>
      <w:r w:rsidRPr="00F77B6F">
        <w:rPr>
          <w:rFonts w:asciiTheme="majorHAnsi" w:hAnsiTheme="majorHAnsi" w:cstheme="majorHAnsi"/>
          <w:sz w:val="22"/>
          <w:szCs w:val="22"/>
          <w:vertAlign w:val="superscript"/>
          <w:lang w:eastAsia="en-US"/>
        </w:rPr>
        <w:t>2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>. Maska typu IIR zgodnie z EN 14683. Wyraźne oznakowanie zewnętrznej strony maski dodatkowym oznaczeniem graficznym. Kolor fioletowy. Pakowana w kartoniki z oznaczeniem typu, rodzaju maski i spełnianej normy. Certyfikaty ISO 13485 i ISO 14001.</w:t>
      </w:r>
      <w:bookmarkEnd w:id="1"/>
    </w:p>
    <w:p w14:paraId="7CFE3F35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40CBD787" w14:textId="77777777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Minimalne warunki określono w siwz.</w:t>
      </w:r>
    </w:p>
    <w:p w14:paraId="21ADD208" w14:textId="77777777" w:rsidR="00F77B6F" w:rsidRPr="00F77B6F" w:rsidRDefault="00F77B6F" w:rsidP="00716D29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49A8159E" w14:textId="77777777" w:rsidR="00F77B6F" w:rsidRPr="00FE5B53" w:rsidRDefault="00F77B6F" w:rsidP="00716D29">
      <w:pPr>
        <w:jc w:val="both"/>
        <w:rPr>
          <w:rFonts w:asciiTheme="majorHAnsi" w:hAnsiTheme="majorHAnsi" w:cstheme="majorHAnsi"/>
          <w:sz w:val="22"/>
          <w:szCs w:val="22"/>
        </w:rPr>
      </w:pPr>
      <w:r w:rsidRPr="00FE5B5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294CE1EC" w14:textId="468991B8" w:rsidR="00F77B6F" w:rsidRPr="00F77B6F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Zad.3</w:t>
      </w:r>
      <w:r w:rsidR="00FE5B53" w:rsidRPr="00716D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. </w:t>
      </w:r>
      <w:r w:rsidRPr="00F77B6F">
        <w:rPr>
          <w:rFonts w:asciiTheme="majorHAnsi" w:hAnsiTheme="majorHAnsi" w:cstheme="majorHAnsi"/>
          <w:bCs/>
          <w:sz w:val="22"/>
          <w:szCs w:val="22"/>
          <w:lang w:eastAsia="en-US"/>
        </w:rPr>
        <w:t>Prosimy Zamawiającego o dopuszczenie maski chirurgicznej, hipoalergicznej wykonanej z min. trzech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 warstw włóknin – (w </w:t>
      </w:r>
      <w:r w:rsidRPr="00FE5B53">
        <w:rPr>
          <w:rFonts w:asciiTheme="majorHAnsi" w:hAnsiTheme="majorHAnsi" w:cstheme="majorHAnsi"/>
          <w:sz w:val="22"/>
          <w:szCs w:val="22"/>
          <w:lang w:eastAsia="en-US"/>
        </w:rPr>
        <w:t>częściach zewnętrznych z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 celulozy</w:t>
      </w:r>
      <w:r w:rsidRPr="00FE5B53">
        <w:rPr>
          <w:rFonts w:asciiTheme="majorHAnsi" w:hAnsiTheme="majorHAnsi" w:cstheme="majorHAnsi"/>
          <w:sz w:val="22"/>
          <w:szCs w:val="22"/>
          <w:lang w:eastAsia="en-US"/>
        </w:rPr>
        <w:t>), wyposażona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t xml:space="preserve"> w sztywnik zapewniający łatwe </w:t>
      </w:r>
      <w:r w:rsidRPr="00F77B6F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dopasowanie się maski do kształtu twarzy, na troki mocowane na szerszej części maski, nie zawierająca barwników (w kolorze białym). Skuteczność filtracji bakteryjnej minimum 99,7%. Maska typu II zgodnie z EN 14683. Wyraźne oznakowanie zewnętrznej strony maski dodatkowym oznaczeniem graficznym. Pakowana po 50 szt. w kartoniki z oznaczeniem typu, rodzaju maski i spełnianej normy. Zgodny z EN 13485 i EN 14001, potwierdzone certyfikatem.</w:t>
      </w:r>
    </w:p>
    <w:p w14:paraId="77CBA232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Odpowiedź na pytanie</w:t>
      </w:r>
    </w:p>
    <w:p w14:paraId="5A1A5358" w14:textId="77777777" w:rsidR="00F77B6F" w:rsidRPr="00FE5B53" w:rsidRDefault="00F77B6F" w:rsidP="00716D29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FE5B53">
        <w:rPr>
          <w:rFonts w:asciiTheme="majorHAnsi" w:hAnsiTheme="majorHAnsi" w:cstheme="majorHAnsi"/>
          <w:sz w:val="22"/>
          <w:szCs w:val="22"/>
          <w:lang w:eastAsia="en-US"/>
        </w:rPr>
        <w:t>Zgodnie z siwz.</w:t>
      </w:r>
    </w:p>
    <w:p w14:paraId="6D45F851" w14:textId="30543DF4" w:rsidR="00F77B6F" w:rsidRDefault="00F77B6F" w:rsidP="00C70F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1C2A50" w14:textId="7C9C9E9B" w:rsidR="00F660A3" w:rsidRPr="00F660A3" w:rsidRDefault="00F660A3" w:rsidP="00D648CC">
      <w:pPr>
        <w:jc w:val="both"/>
        <w:rPr>
          <w:rFonts w:asciiTheme="majorHAnsi" w:eastAsia="TimesNewRomanPSMT" w:hAnsiTheme="majorHAnsi" w:cstheme="majorHAnsi"/>
          <w:sz w:val="22"/>
          <w:szCs w:val="22"/>
          <w:lang w:eastAsia="ar-SA"/>
        </w:rPr>
      </w:pP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>II. Na podstawie art. 38 ust. 4 prawa zamówień publicznych Zamawiający modyfikuje treść siwz w taki sposób, że:</w:t>
      </w:r>
    </w:p>
    <w:p w14:paraId="1D9022F2" w14:textId="444BC676" w:rsidR="00F660A3" w:rsidRPr="00F660A3" w:rsidRDefault="00F660A3" w:rsidP="00D648CC">
      <w:pPr>
        <w:jc w:val="both"/>
        <w:rPr>
          <w:rFonts w:asciiTheme="majorHAnsi" w:eastAsia="TimesNewRomanPSMT" w:hAnsiTheme="majorHAnsi" w:cstheme="majorHAnsi"/>
          <w:sz w:val="22"/>
          <w:szCs w:val="22"/>
          <w:lang w:eastAsia="ar-SA"/>
        </w:rPr>
      </w:pP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>1) w Części 11 – Termin i miejsce składania ofert, w ust. 11.1 wykreśla dotychczasowy zapis o następującej treści: „11 stycznia 2021 r. do godz. 10:00”, a w miejsce wykreślonego zapisu wprowadza nowy zapis o następującej treści: „14 stycznie 2021 r. do godz. 10:00”.</w:t>
      </w:r>
    </w:p>
    <w:p w14:paraId="3D995643" w14:textId="727ED137" w:rsidR="00F660A3" w:rsidRPr="00F660A3" w:rsidRDefault="00F660A3" w:rsidP="00D648CC">
      <w:pPr>
        <w:jc w:val="both"/>
        <w:rPr>
          <w:rFonts w:asciiTheme="majorHAnsi" w:eastAsia="TimesNewRomanPSMT" w:hAnsiTheme="majorHAnsi" w:cstheme="majorHAnsi"/>
          <w:sz w:val="22"/>
          <w:szCs w:val="22"/>
          <w:lang w:eastAsia="ar-SA"/>
        </w:rPr>
      </w:pP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>2) w Części 15 – Otwarcie ofert, w ust. 15.1 wykreśla dotychczasowy zapis o następującej treści: „11 stycznia 2021r. o godz. 10:15”, a w miejsce wykreślonego zapisu wprowadza nowy zapis o następującej treści: „14 stycznia 2021 r. o godz. 1</w:t>
      </w:r>
      <w:r w:rsidR="00785966">
        <w:rPr>
          <w:rFonts w:asciiTheme="majorHAnsi" w:eastAsia="TimesNewRomanPSMT" w:hAnsiTheme="majorHAnsi" w:cstheme="majorHAnsi"/>
          <w:sz w:val="22"/>
          <w:szCs w:val="22"/>
          <w:lang w:eastAsia="ar-SA"/>
        </w:rPr>
        <w:t>0</w:t>
      </w: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 xml:space="preserve">:45”. </w:t>
      </w:r>
    </w:p>
    <w:p w14:paraId="5403A3C3" w14:textId="0F9233E0" w:rsidR="00F660A3" w:rsidRDefault="00F660A3" w:rsidP="00D648CC">
      <w:pPr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  <w:r>
        <w:rPr>
          <w:rFonts w:ascii="Calibri" w:eastAsia="TimesNewRomanPSMT" w:hAnsi="Calibri" w:cs="Calibri"/>
          <w:sz w:val="22"/>
          <w:szCs w:val="22"/>
          <w:lang w:eastAsia="ar-SA"/>
        </w:rPr>
        <w:t xml:space="preserve">3) w załączniku nr 1 do siwz </w:t>
      </w:r>
      <w:r w:rsidRPr="00633750">
        <w:rPr>
          <w:rFonts w:ascii="Calibri" w:eastAsia="TimesNewRomanPSMT" w:hAnsi="Calibri" w:cs="Calibri"/>
          <w:sz w:val="22"/>
          <w:szCs w:val="22"/>
          <w:lang w:eastAsia="ar-SA"/>
        </w:rPr>
        <w:t>wykreśla dotychczasowy zapis o następującej treści: „</w:t>
      </w:r>
    </w:p>
    <w:p w14:paraId="49DE86BC" w14:textId="77777777" w:rsidR="00785966" w:rsidRDefault="00785966" w:rsidP="00785966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 – Maseczki 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785966" w14:paraId="49CBE5EC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B33C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F5F0" w14:textId="77777777" w:rsidR="00785966" w:rsidRPr="009C75EE" w:rsidRDefault="00785966" w:rsidP="00360A39">
            <w:pPr>
              <w:snapToGrid w:val="0"/>
              <w:rPr>
                <w:color w:val="000000"/>
                <w:sz w:val="18"/>
                <w:szCs w:val="18"/>
              </w:rPr>
            </w:pPr>
            <w:r w:rsidRPr="009C75EE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DCD1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1598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2FA0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EAEF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BC8C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2C16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310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3FCC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Podać wielkość</w:t>
            </w:r>
          </w:p>
          <w:p w14:paraId="6D6B55EA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785966" w14:paraId="780208A2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893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112" w14:textId="77777777" w:rsidR="00785966" w:rsidRPr="003A0E0F" w:rsidRDefault="00785966" w:rsidP="00360A39">
            <w:pPr>
              <w:rPr>
                <w:sz w:val="16"/>
                <w:szCs w:val="16"/>
              </w:rPr>
            </w:pPr>
            <w:r w:rsidRPr="003A0E0F">
              <w:rPr>
                <w:rFonts w:cs="Arial"/>
                <w:color w:val="000000"/>
                <w:sz w:val="16"/>
                <w:szCs w:val="16"/>
              </w:rPr>
              <w:t xml:space="preserve">Maski medyczne typu II, wykonane z trzech warstw włókniny, w tym wewnętrznej filtracyjnej (zewnętrzna i wewnętrzna 17 g/m2 (+/- 2), środkowa- filtracyjna 25 g/m2 (+/- 2 )), z kształtką modelującą na nos, pozwalającą dopasować dokładnie maskę, w części centralnej z zakładkami umożliwiającymi dopasowanie do kształtu twarzy. Maski zgodne z normą PN-EN 14683:2019, chroniące otoczenie przed zanieczyszczeniami fizycznymi, m. in. złuszczonym naskórkiem, włosami, jak również przed czynnikami infekcyjnymi (stopień filtracji min. 98% BFE), ciśnienie różnicowe 25 Pa/cm2 (+/- 5), czystość mikrobiologiczna maks. 30 </w:t>
            </w:r>
            <w:proofErr w:type="spellStart"/>
            <w:r w:rsidRPr="003A0E0F">
              <w:rPr>
                <w:rFonts w:cs="Arial"/>
                <w:color w:val="000000"/>
                <w:sz w:val="16"/>
                <w:szCs w:val="16"/>
              </w:rPr>
              <w:t>cfu</w:t>
            </w:r>
            <w:proofErr w:type="spellEnd"/>
            <w:r w:rsidRPr="003A0E0F">
              <w:rPr>
                <w:rFonts w:cs="Arial"/>
                <w:color w:val="000000"/>
                <w:sz w:val="16"/>
                <w:szCs w:val="16"/>
              </w:rPr>
              <w:t xml:space="preserve">/g wg PN-EN ISO 11737-1. Maska mocowana za uszy, za pomocą nieuciskających, elastycznych pasków. Wymiary: długość 17,5 cm x szerokość 9,5 cm (+/- 1 cm), długość wkładki modelującej 9 cm (+/- 1 cm), szerokość pasków mocujących 1,5 cm (+/- 0,3cm), długość pasków mocujących 17 cm (+/- 1cm). Wyrób medyczny, posiadający deklarację zgodności oraz oznakowanie CE, pakowany w kartonik pełniący funkcję dyspensera. </w:t>
            </w:r>
            <w:r w:rsidRPr="003A0E0F">
              <w:rPr>
                <w:color w:val="000000"/>
                <w:sz w:val="16"/>
                <w:szCs w:val="16"/>
              </w:rPr>
              <w:t xml:space="preserve">A’50 szt. </w:t>
            </w:r>
            <w:r w:rsidRPr="003A0E0F">
              <w:rPr>
                <w:rFonts w:cs="Arial"/>
                <w:color w:val="000000"/>
                <w:sz w:val="16"/>
                <w:szCs w:val="16"/>
              </w:rPr>
              <w:t>Próbka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2F4B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E8C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B394" w14:textId="77777777" w:rsidR="00785966" w:rsidRDefault="00785966" w:rsidP="00360A39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22FC" w14:textId="77777777" w:rsidR="00785966" w:rsidRDefault="00785966" w:rsidP="00360A39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FEE2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5B4" w14:textId="77777777" w:rsidR="00785966" w:rsidRDefault="00785966" w:rsidP="00360A39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3DAC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847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01121B94" w14:textId="77777777" w:rsidR="00785966" w:rsidRDefault="00785966" w:rsidP="00785966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2EB89F75" w14:textId="77777777" w:rsidR="00785966" w:rsidRDefault="00785966" w:rsidP="00785966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7BCA292A" w14:textId="77777777" w:rsidR="00785966" w:rsidRDefault="00785966" w:rsidP="00785966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 – Maseczki II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785966" w14:paraId="628CF36F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178D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2BA7" w14:textId="77777777" w:rsidR="00785966" w:rsidRPr="009C75EE" w:rsidRDefault="00785966" w:rsidP="00360A39">
            <w:pPr>
              <w:snapToGrid w:val="0"/>
              <w:rPr>
                <w:color w:val="000000"/>
                <w:sz w:val="18"/>
                <w:szCs w:val="18"/>
              </w:rPr>
            </w:pPr>
            <w:r w:rsidRPr="009C75EE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7EAE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D152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1725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D6EA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74C5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9863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E81A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1AFD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Podać wielkość</w:t>
            </w:r>
          </w:p>
          <w:p w14:paraId="716C4B2D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785966" w14:paraId="49C3AF9C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D5A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258" w14:textId="0769D433" w:rsidR="00785966" w:rsidRPr="00657008" w:rsidRDefault="00785966" w:rsidP="00360A3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Maska chirurgiczna trzywarstwowa w rozmiarze 17 x 18cm, </w:t>
            </w:r>
            <w:r w:rsidR="00A718DC"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niesterylna.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 Materiał filtracyjny (</w:t>
            </w:r>
            <w:proofErr w:type="spellStart"/>
            <w:r w:rsidR="00A718DC"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Spunbonded</w:t>
            </w:r>
            <w:proofErr w:type="spellEnd"/>
            <w:r w:rsidR="00A718DC"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,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Meltblown</w:t>
            </w:r>
            <w:proofErr w:type="spellEnd"/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Spunbonded</w:t>
            </w:r>
            <w:proofErr w:type="spellEnd"/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), wewnętrzna i zewnętrzna warstwa oraz gumki, zgrzewane ultradźwiękowo. </w:t>
            </w:r>
            <w:r w:rsidRPr="00657008">
              <w:rPr>
                <w:rFonts w:cs="Arial"/>
                <w:color w:val="000000"/>
                <w:sz w:val="16"/>
                <w:szCs w:val="16"/>
              </w:rPr>
              <w:t xml:space="preserve">w części środkowej posiadająca zakładki (harmonijka) umożliwiające dopasowanie maseczki do kształtu twarzy – zakrycie nosa, ust i </w:t>
            </w:r>
            <w:proofErr w:type="spellStart"/>
            <w:r w:rsidRPr="00657008">
              <w:rPr>
                <w:rFonts w:cs="Arial"/>
                <w:color w:val="000000"/>
                <w:sz w:val="16"/>
                <w:szCs w:val="16"/>
              </w:rPr>
              <w:t>brody,w</w:t>
            </w:r>
            <w:proofErr w:type="spellEnd"/>
            <w:r w:rsidRPr="00657008">
              <w:rPr>
                <w:rFonts w:cs="Arial"/>
                <w:color w:val="000000"/>
                <w:sz w:val="16"/>
                <w:szCs w:val="16"/>
              </w:rPr>
              <w:t xml:space="preserve"> jednej krawędzi posiadająca wzmocnienie umożliwiające dopasowanie maseczki do nosa zapewniające szczelność przylegania</w:t>
            </w:r>
            <w:r w:rsidRPr="006570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Bezwonna, bez lateksu, nie zawiera włókien szklanych, długa kształtka na nos .   Zgodna z normą 14683, typu </w:t>
            </w:r>
            <w:r w:rsidR="00A718DC"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IIR,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BFE </w:t>
            </w:r>
            <w:r w:rsidRPr="0065700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≥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98 %, ciśnienie </w:t>
            </w:r>
            <w:r w:rsidR="00A718DC"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różnicowe &lt;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60 Pa/cm2, odporność na rozprysk </w:t>
            </w:r>
            <w:r w:rsidR="00A718DC"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płynów ≥</w:t>
            </w:r>
            <w:r w:rsidRPr="00657008">
              <w:rPr>
                <w:rFonts w:cs="Arial"/>
                <w:color w:val="000000"/>
                <w:sz w:val="16"/>
                <w:szCs w:val="16"/>
              </w:rPr>
              <w:t xml:space="preserve">16 cm Hg.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Kolor zielony lub niebieski.  Mikrobiologicznie czyste</w:t>
            </w:r>
          </w:p>
          <w:p w14:paraId="42FD0BFB" w14:textId="77777777" w:rsidR="00785966" w:rsidRPr="00657008" w:rsidRDefault="00785966" w:rsidP="00360A39">
            <w:pPr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Pakowana po 50 szt. w kartoniku w formie podajnika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57008">
              <w:rPr>
                <w:color w:val="000000"/>
                <w:sz w:val="16"/>
                <w:szCs w:val="16"/>
              </w:rPr>
              <w:t>próbka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7700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42C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062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7D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F8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486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808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C18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785966" w14:paraId="14A835F2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AD0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0EB" w14:textId="0BB0C1A1" w:rsidR="00785966" w:rsidRPr="00657008" w:rsidRDefault="00785966" w:rsidP="00360A39">
            <w:pPr>
              <w:snapToGrid w:val="0"/>
              <w:rPr>
                <w:color w:val="000000"/>
                <w:sz w:val="16"/>
                <w:szCs w:val="16"/>
              </w:rPr>
            </w:pP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Maska chirurgiczna trzywarstwowa z trokami o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gramaturze min.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55g/m2. Materiał filtracyjny, </w:t>
            </w:r>
            <w:r w:rsidR="00A718DC"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wewnętrzna i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zewnętrzna warstwa oraz troki zgrzewane ultradźwiękowo.</w:t>
            </w:r>
            <w:r w:rsidRPr="00657008">
              <w:rPr>
                <w:rFonts w:cs="Arial"/>
                <w:color w:val="000000"/>
                <w:sz w:val="16"/>
                <w:szCs w:val="16"/>
              </w:rPr>
              <w:t xml:space="preserve"> w części środkowej posiadająca zakładki (harmonijka) umożliwiające dopasowanie maseczki do kształtu twarzy – zakrycie nosa, ust i brody,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57008">
              <w:rPr>
                <w:rFonts w:cs="Arial"/>
                <w:color w:val="000000"/>
                <w:sz w:val="16"/>
                <w:szCs w:val="16"/>
              </w:rPr>
              <w:t>w jednej krawędzi posiadająca wzmocnienie umożliwiające dopasowanie maseczki do nosa zapewniające szczelność przylegania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Zgodna z normą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14683, typ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II, BFE &gt; /=98 %, ciśnienie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różnicowe &lt;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29,4 Pa/cm2 Kolor zielony lub niebieski. Mikrobiologicznie czyste Pakowana po 50 szt. w kartonik w formie podajnika. </w:t>
            </w:r>
            <w:r w:rsidRPr="00657008">
              <w:rPr>
                <w:color w:val="000000"/>
                <w:sz w:val="16"/>
                <w:szCs w:val="16"/>
              </w:rPr>
              <w:t>próbka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BBD1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F99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626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30F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3337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AB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B66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0E5E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785966" w14:paraId="3CDE4BFA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39E4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36A" w14:textId="698867C2" w:rsidR="00785966" w:rsidRPr="00657008" w:rsidRDefault="00785966" w:rsidP="00360A39">
            <w:pPr>
              <w:snapToGrid w:val="0"/>
              <w:rPr>
                <w:color w:val="000000"/>
                <w:sz w:val="16"/>
                <w:szCs w:val="16"/>
              </w:rPr>
            </w:pP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Maska chirurgiczna czterowarstwowa z tasiemkami o gramaturze 83g/m2 z przeźroczystą, antyrefleksyjną i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niezachodzącą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parą osłoną na oczy. Zgodna z normą 14683, typ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IIR,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BFE &gt; =98 %, ciśnienie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różnicowe &lt;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49,0 Pa/cm2, odporna na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przesiąkanie (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&gt;120mmHg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).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Pakowana po 25 szt. Mikrobiologicznie </w:t>
            </w: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czyste</w:t>
            </w:r>
            <w:r w:rsidRPr="00657008">
              <w:rPr>
                <w:color w:val="000000"/>
                <w:sz w:val="16"/>
                <w:szCs w:val="16"/>
              </w:rPr>
              <w:t xml:space="preserve"> Opakowanie</w:t>
            </w:r>
            <w:r w:rsidRPr="00657008">
              <w:rPr>
                <w:color w:val="000000"/>
                <w:sz w:val="16"/>
                <w:szCs w:val="16"/>
              </w:rPr>
              <w:t xml:space="preserve"> A’25 szt. próbka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D33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B99C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7B8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D3B6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CD1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C13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8F45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3703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785966" w14:paraId="54ABA9F5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8026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2D6" w14:textId="77777777" w:rsidR="00785966" w:rsidRPr="00657008" w:rsidRDefault="00785966" w:rsidP="00360A39">
            <w:pPr>
              <w:snapToGrid w:val="0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657008">
              <w:rPr>
                <w:rFonts w:cs="Arial"/>
                <w:color w:val="000000"/>
                <w:sz w:val="16"/>
                <w:szCs w:val="16"/>
                <w:lang w:eastAsia="zh-CN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7E32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7ED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14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6D4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FC7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A30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E58E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7BC8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</w:tbl>
    <w:p w14:paraId="58A3F10C" w14:textId="77777777" w:rsidR="00785966" w:rsidRDefault="00785966" w:rsidP="00785966">
      <w:pPr>
        <w:autoSpaceDE w:val="0"/>
      </w:pPr>
    </w:p>
    <w:p w14:paraId="2463396B" w14:textId="77777777" w:rsidR="00785966" w:rsidRDefault="00785966" w:rsidP="00785966">
      <w:pPr>
        <w:autoSpaceDE w:val="0"/>
      </w:pPr>
      <w:r>
        <w:t>Zadanie nr 3 – Maseczki III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785966" w14:paraId="75C7DDC2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9278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BBD8" w14:textId="77777777" w:rsidR="00785966" w:rsidRPr="009C75EE" w:rsidRDefault="00785966" w:rsidP="00360A39">
            <w:pPr>
              <w:snapToGrid w:val="0"/>
              <w:rPr>
                <w:color w:val="000000"/>
                <w:sz w:val="18"/>
                <w:szCs w:val="18"/>
              </w:rPr>
            </w:pPr>
            <w:r w:rsidRPr="009C75EE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146D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73F6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8075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C50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2E36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80CB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C7E8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F927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Podać wielkość</w:t>
            </w:r>
          </w:p>
          <w:p w14:paraId="76034054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785966" w14:paraId="72BA8F79" w14:textId="77777777" w:rsidTr="00360A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670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BD03" w14:textId="77777777" w:rsidR="00785966" w:rsidRPr="007D2F7E" w:rsidRDefault="00785966" w:rsidP="00360A39">
            <w:pPr>
              <w:rPr>
                <w:color w:val="000000"/>
                <w:sz w:val="16"/>
                <w:szCs w:val="16"/>
              </w:rPr>
            </w:pPr>
            <w:r w:rsidRPr="007D2F7E">
              <w:rPr>
                <w:color w:val="000000"/>
                <w:sz w:val="16"/>
                <w:szCs w:val="16"/>
              </w:rPr>
              <w:t xml:space="preserve">Maseczka </w:t>
            </w:r>
            <w:proofErr w:type="spellStart"/>
            <w:r w:rsidRPr="007D2F7E">
              <w:rPr>
                <w:color w:val="000000"/>
                <w:sz w:val="16"/>
                <w:szCs w:val="16"/>
              </w:rPr>
              <w:t>pełnobarierowa</w:t>
            </w:r>
            <w:proofErr w:type="spellEnd"/>
            <w:r w:rsidRPr="007D2F7E">
              <w:rPr>
                <w:color w:val="000000"/>
                <w:sz w:val="16"/>
                <w:szCs w:val="16"/>
              </w:rPr>
              <w:t xml:space="preserve"> dla alergików. Medyczna maska twarzowa t zgodna z Europejskim Standardem PN-EN 14683 Maski medyczne – Wymagania i metody badań, dla masek medycznych typu IIR (odporne na rozbryzgi/rozpryski płynów - 4 warstwowa) </w:t>
            </w:r>
          </w:p>
          <w:p w14:paraId="00CAEA05" w14:textId="71A4F8B2" w:rsidR="00785966" w:rsidRPr="007D2F7E" w:rsidRDefault="00785966" w:rsidP="00360A39">
            <w:pPr>
              <w:rPr>
                <w:color w:val="000000"/>
                <w:sz w:val="16"/>
                <w:szCs w:val="16"/>
              </w:rPr>
            </w:pPr>
            <w:r w:rsidRPr="007D2F7E">
              <w:rPr>
                <w:color w:val="000000"/>
                <w:sz w:val="16"/>
                <w:szCs w:val="16"/>
              </w:rPr>
              <w:t xml:space="preserve">Maska medyczna niezawierająca lateksu </w:t>
            </w:r>
            <w:r w:rsidRPr="007D2F7E">
              <w:rPr>
                <w:color w:val="000000"/>
                <w:sz w:val="16"/>
                <w:szCs w:val="16"/>
                <w:lang w:eastAsia="zh-CN"/>
              </w:rPr>
              <w:t>BFE &gt; =98 %, ciśnienie różnicowe &lt;60 Pa/cm2, ciśnienie oporności na rozpryski &gt; =16kPa,</w:t>
            </w:r>
          </w:p>
          <w:p w14:paraId="038071B3" w14:textId="774368F8" w:rsidR="00785966" w:rsidRPr="007D2F7E" w:rsidRDefault="00785966" w:rsidP="00360A39">
            <w:pPr>
              <w:rPr>
                <w:color w:val="000000"/>
                <w:sz w:val="16"/>
                <w:szCs w:val="16"/>
              </w:rPr>
            </w:pPr>
            <w:r w:rsidRPr="007D2F7E">
              <w:rPr>
                <w:color w:val="000000"/>
                <w:sz w:val="16"/>
                <w:szCs w:val="16"/>
                <w:lang w:eastAsia="zh-CN"/>
              </w:rPr>
              <w:t>Mikrobiologicznie czyst</w:t>
            </w:r>
            <w:r>
              <w:rPr>
                <w:color w:val="000000"/>
                <w:sz w:val="16"/>
                <w:szCs w:val="16"/>
                <w:lang w:eastAsia="zh-CN"/>
              </w:rPr>
              <w:t>e</w:t>
            </w:r>
            <w:r w:rsidRPr="007D2F7E">
              <w:rPr>
                <w:color w:val="000000"/>
                <w:sz w:val="16"/>
                <w:szCs w:val="16"/>
              </w:rPr>
              <w:t>. Wymagane</w:t>
            </w:r>
          </w:p>
          <w:p w14:paraId="71969620" w14:textId="77777777" w:rsidR="00785966" w:rsidRPr="007D2F7E" w:rsidRDefault="00785966" w:rsidP="00360A39">
            <w:pPr>
              <w:ind w:right="240"/>
              <w:rPr>
                <w:color w:val="000000"/>
                <w:sz w:val="16"/>
                <w:szCs w:val="16"/>
              </w:rPr>
            </w:pPr>
            <w:r w:rsidRPr="007D2F7E"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7D2F7E">
              <w:rPr>
                <w:color w:val="000000"/>
                <w:sz w:val="16"/>
                <w:szCs w:val="16"/>
              </w:rPr>
              <w:t xml:space="preserve"> badania na materiały </w:t>
            </w:r>
            <w:proofErr w:type="spellStart"/>
            <w:r w:rsidRPr="007D2F7E">
              <w:rPr>
                <w:color w:val="000000"/>
                <w:sz w:val="16"/>
                <w:szCs w:val="16"/>
              </w:rPr>
              <w:t>biokompatybilne</w:t>
            </w:r>
            <w:proofErr w:type="spellEnd"/>
            <w:r w:rsidRPr="007D2F7E">
              <w:rPr>
                <w:color w:val="000000"/>
                <w:sz w:val="16"/>
                <w:szCs w:val="16"/>
              </w:rPr>
              <w:t xml:space="preserve"> i bezpieczne. Wymagana ocena biokompatybilności oparta o badania laboratoryjne, określone dla kategorii wyrobu w Tabeli A.1 normy EN ISO 10993-1.</w:t>
            </w:r>
          </w:p>
          <w:p w14:paraId="390A3482" w14:textId="77777777" w:rsidR="00785966" w:rsidRPr="007D2F7E" w:rsidRDefault="00785966" w:rsidP="00360A39">
            <w:pPr>
              <w:ind w:right="240"/>
              <w:rPr>
                <w:color w:val="000000"/>
                <w:sz w:val="16"/>
                <w:szCs w:val="16"/>
              </w:rPr>
            </w:pPr>
            <w:r w:rsidRPr="007D2F7E">
              <w:rPr>
                <w:color w:val="000000"/>
                <w:sz w:val="16"/>
                <w:szCs w:val="16"/>
              </w:rPr>
              <w:t>- badania cytotoksyczności wg normy EN ISO 10993-5; spełnienie wymagań brak potencjalnej toksyczności dla komórek L-929.</w:t>
            </w:r>
          </w:p>
          <w:p w14:paraId="578D2296" w14:textId="77777777" w:rsidR="00785966" w:rsidRPr="007D2F7E" w:rsidRDefault="00785966" w:rsidP="00360A39">
            <w:pPr>
              <w:rPr>
                <w:color w:val="000000"/>
                <w:sz w:val="16"/>
                <w:szCs w:val="16"/>
              </w:rPr>
            </w:pPr>
            <w:r w:rsidRPr="007D2F7E">
              <w:rPr>
                <w:color w:val="000000"/>
                <w:sz w:val="16"/>
                <w:szCs w:val="16"/>
              </w:rPr>
              <w:t xml:space="preserve"> -  uczulania wg normy EN ISO 10993-10; Wyniki dodatnie dla wszystkich testowanych grup 0%. </w:t>
            </w:r>
          </w:p>
          <w:p w14:paraId="5C74B9A5" w14:textId="77777777" w:rsidR="00785966" w:rsidRPr="007D2F7E" w:rsidRDefault="00785966" w:rsidP="00360A39">
            <w:pPr>
              <w:rPr>
                <w:color w:val="000000"/>
                <w:sz w:val="16"/>
                <w:szCs w:val="16"/>
              </w:rPr>
            </w:pPr>
            <w:r w:rsidRPr="007D2F7E">
              <w:rPr>
                <w:color w:val="000000"/>
                <w:sz w:val="16"/>
                <w:szCs w:val="16"/>
              </w:rPr>
              <w:t> -  podrażnień lub reaktywności śródskórnej wg</w:t>
            </w:r>
          </w:p>
          <w:p w14:paraId="0502D107" w14:textId="77777777" w:rsidR="00785966" w:rsidRPr="007D2F7E" w:rsidRDefault="00785966" w:rsidP="00360A39">
            <w:pPr>
              <w:ind w:right="340"/>
              <w:rPr>
                <w:color w:val="000000"/>
                <w:sz w:val="16"/>
                <w:szCs w:val="16"/>
              </w:rPr>
            </w:pPr>
            <w:r w:rsidRPr="007D2F7E">
              <w:rPr>
                <w:color w:val="000000"/>
                <w:sz w:val="16"/>
                <w:szCs w:val="16"/>
              </w:rPr>
              <w:t xml:space="preserve"> normy EN ISO 10993-10. indeks czynników najbardziej drażniących skórę dla badanego artykułu zero. </w:t>
            </w:r>
          </w:p>
          <w:p w14:paraId="5819A41A" w14:textId="77777777" w:rsidR="00785966" w:rsidRPr="009C75EE" w:rsidRDefault="00785966" w:rsidP="00360A39">
            <w:pPr>
              <w:snapToGrid w:val="0"/>
              <w:rPr>
                <w:color w:val="000000"/>
                <w:sz w:val="18"/>
                <w:szCs w:val="18"/>
              </w:rPr>
            </w:pPr>
            <w:r w:rsidRPr="007D2F7E">
              <w:rPr>
                <w:color w:val="000000"/>
                <w:sz w:val="16"/>
                <w:szCs w:val="16"/>
              </w:rPr>
              <w:t xml:space="preserve">Medyczne maski twarzowe pakowane bezpośrednio w opakowanie </w:t>
            </w:r>
            <w:proofErr w:type="spellStart"/>
            <w:r w:rsidRPr="007D2F7E">
              <w:rPr>
                <w:color w:val="000000"/>
                <w:sz w:val="16"/>
                <w:szCs w:val="16"/>
              </w:rPr>
              <w:t>peel</w:t>
            </w:r>
            <w:proofErr w:type="spellEnd"/>
            <w:r w:rsidRPr="007D2F7E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7D2F7E">
              <w:rPr>
                <w:color w:val="000000"/>
                <w:sz w:val="16"/>
                <w:szCs w:val="16"/>
              </w:rPr>
              <w:t>pouch</w:t>
            </w:r>
            <w:proofErr w:type="spellEnd"/>
            <w:r w:rsidRPr="007D2F7E">
              <w:rPr>
                <w:color w:val="000000"/>
                <w:sz w:val="16"/>
                <w:szCs w:val="16"/>
              </w:rPr>
              <w:t xml:space="preserve"> . Każda torebka zawiera 10 masek.  5 torebek jest zapakowane w pudełko kartonowe. Opak. A’50 szt. Próbka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59E0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DCF" w14:textId="77777777" w:rsidR="00785966" w:rsidRDefault="00785966" w:rsidP="00360A39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C91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75DE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4C3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B5A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881D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A5E" w14:textId="77777777" w:rsidR="00785966" w:rsidRDefault="00785966" w:rsidP="00360A39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</w:tbl>
    <w:p w14:paraId="76DCC75A" w14:textId="77777777" w:rsidR="00D648CC" w:rsidRDefault="00D648CC" w:rsidP="00D648CC">
      <w:pPr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</w:p>
    <w:p w14:paraId="2AB4D60F" w14:textId="6951C2EC" w:rsidR="00F660A3" w:rsidRDefault="00F660A3" w:rsidP="00F660A3">
      <w:pPr>
        <w:spacing w:line="360" w:lineRule="auto"/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  <w:r w:rsidRPr="00633750">
        <w:rPr>
          <w:rFonts w:ascii="Calibri" w:eastAsia="TimesNewRomanPSMT" w:hAnsi="Calibri" w:cs="Calibri"/>
          <w:sz w:val="22"/>
          <w:szCs w:val="22"/>
          <w:lang w:eastAsia="ar-SA"/>
        </w:rPr>
        <w:t>”, a w miejsce wykreślonego zapisu wprowadza nowy zapis o następującej treści: „</w:t>
      </w:r>
    </w:p>
    <w:p w14:paraId="7E8CBE33" w14:textId="77777777" w:rsidR="00785966" w:rsidRPr="00785966" w:rsidRDefault="00785966" w:rsidP="00785966">
      <w:pPr>
        <w:autoSpaceDE w:val="0"/>
        <w:jc w:val="both"/>
        <w:rPr>
          <w:kern w:val="1"/>
          <w:sz w:val="22"/>
          <w:szCs w:val="22"/>
          <w:lang w:eastAsia="ar-SA"/>
        </w:rPr>
      </w:pPr>
      <w:r w:rsidRPr="00785966">
        <w:rPr>
          <w:kern w:val="1"/>
          <w:sz w:val="22"/>
          <w:szCs w:val="22"/>
          <w:lang w:eastAsia="ar-SA"/>
        </w:rPr>
        <w:t>Zadanie nr 1 – Maseczki 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785966" w:rsidRPr="00785966" w14:paraId="2DFFA108" w14:textId="77777777" w:rsidTr="00382C3B">
        <w:tc>
          <w:tcPr>
            <w:tcW w:w="568" w:type="dxa"/>
            <w:vAlign w:val="center"/>
            <w:hideMark/>
          </w:tcPr>
          <w:p w14:paraId="7869A688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vAlign w:val="center"/>
            <w:hideMark/>
          </w:tcPr>
          <w:p w14:paraId="0826A0ED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" w:hAnsi="Calibri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709" w:type="dxa"/>
            <w:vAlign w:val="center"/>
            <w:hideMark/>
          </w:tcPr>
          <w:p w14:paraId="4CF85EC4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F5867A8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709" w:type="dxa"/>
            <w:vAlign w:val="center"/>
            <w:hideMark/>
          </w:tcPr>
          <w:p w14:paraId="2D8D8BCC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849" w:type="dxa"/>
            <w:vAlign w:val="center"/>
            <w:hideMark/>
          </w:tcPr>
          <w:p w14:paraId="2A38DD03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249" w:type="dxa"/>
            <w:vAlign w:val="center"/>
            <w:hideMark/>
          </w:tcPr>
          <w:p w14:paraId="62839601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Vat %</w:t>
            </w:r>
          </w:p>
        </w:tc>
        <w:tc>
          <w:tcPr>
            <w:tcW w:w="884" w:type="dxa"/>
            <w:vAlign w:val="center"/>
            <w:hideMark/>
          </w:tcPr>
          <w:p w14:paraId="6D1E7D00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75" w:type="dxa"/>
            <w:vAlign w:val="center"/>
            <w:hideMark/>
          </w:tcPr>
          <w:p w14:paraId="45AE64A2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Producent/ nazwa handlowa/ podać wszystkie nr-y katalogowe</w:t>
            </w:r>
          </w:p>
        </w:tc>
        <w:tc>
          <w:tcPr>
            <w:tcW w:w="1133" w:type="dxa"/>
            <w:vAlign w:val="center"/>
            <w:hideMark/>
          </w:tcPr>
          <w:p w14:paraId="4E57699A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Podać wielkość</w:t>
            </w:r>
          </w:p>
          <w:p w14:paraId="0A7B0F1E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najmniejsze go opakowania zbiorczego</w:t>
            </w:r>
          </w:p>
        </w:tc>
      </w:tr>
      <w:tr w:rsidR="00785966" w:rsidRPr="00785966" w14:paraId="6D0A47AB" w14:textId="77777777" w:rsidTr="00382C3B">
        <w:tc>
          <w:tcPr>
            <w:tcW w:w="568" w:type="dxa"/>
          </w:tcPr>
          <w:p w14:paraId="42D16D0C" w14:textId="77777777" w:rsidR="00785966" w:rsidRPr="00785966" w:rsidRDefault="00785966" w:rsidP="00785966">
            <w:pPr>
              <w:snapToGrid w:val="0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</w:tcPr>
          <w:p w14:paraId="77514796" w14:textId="6AA488FF" w:rsidR="00785966" w:rsidRPr="00785966" w:rsidRDefault="00785966" w:rsidP="00785966">
            <w:pPr>
              <w:widowControl w:val="0"/>
              <w:suppressAutoHyphens/>
              <w:spacing w:after="200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 xml:space="preserve">Maski medyczne typu II lub IIR, wykonane z trzech warstw włókniny, w tym wewnętrznej filtracyjnej (zewnętrzna i wewnętrzna MIN.17 g/m2 (+/- 2), środkowa- filtracyjna 25 g/m2 (+/- 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>2)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 xml:space="preserve">), z kształtką modelującą na nos, pozwalającą dopasować dokładnie maskę, w części centralnej z zakładkami umożliwiającymi dopasowanie do kształtu twarzy. Maski zgodne z normą PN-EN 14683:2019, chroniące otoczenie przed zanieczyszczeniami fizycznymi, m. in. złuszczonym naskórkiem, włosami, jak również przed czynnikami infekcyjnymi (stopień filtracji min. 98% BFE), ciśnienie różnicowe 25 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lastRenderedPageBreak/>
              <w:t xml:space="preserve">Pa/cm2 (+/- 5), czystość mikrobiologiczna maks. 30 </w:t>
            </w:r>
            <w:proofErr w:type="spellStart"/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>cfu</w:t>
            </w:r>
            <w:proofErr w:type="spellEnd"/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 xml:space="preserve">/g wg PN-EN ISO 11737-1. Maska mocowana za uszy, za pomocą nieuciskających, elastycznych pasków. Wymiary: długość 17,5 cm x szerokość 9,5 cm (+/- 1 cm), długość wkładki modelującej 9 -10,5cm (+/- 1 cm), szerokość pasków mocujących 1,5 cm (+/- 0,3cm), długość pasków mocujących 17 cm (+/- 1cm). Wyrób medyczny, posiadający deklarację zgodności oraz oznakowanie CE, pakowany w kartonik pełniący funkcję dyspensera. 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A’50 szt. 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>Próbka</w:t>
            </w:r>
          </w:p>
        </w:tc>
        <w:tc>
          <w:tcPr>
            <w:tcW w:w="709" w:type="dxa"/>
            <w:vAlign w:val="center"/>
          </w:tcPr>
          <w:p w14:paraId="04344AB8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Opak.</w:t>
            </w:r>
          </w:p>
        </w:tc>
        <w:tc>
          <w:tcPr>
            <w:tcW w:w="567" w:type="dxa"/>
            <w:vAlign w:val="center"/>
          </w:tcPr>
          <w:p w14:paraId="652326D2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5950</w:t>
            </w:r>
          </w:p>
        </w:tc>
        <w:tc>
          <w:tcPr>
            <w:tcW w:w="709" w:type="dxa"/>
            <w:vAlign w:val="center"/>
          </w:tcPr>
          <w:p w14:paraId="1095260D" w14:textId="77777777" w:rsidR="00785966" w:rsidRPr="00785966" w:rsidRDefault="00785966" w:rsidP="00785966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44E17972" w14:textId="77777777" w:rsidR="00785966" w:rsidRPr="00785966" w:rsidRDefault="00785966" w:rsidP="00785966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18FCD126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35F06444" w14:textId="77777777" w:rsidR="00785966" w:rsidRPr="00785966" w:rsidRDefault="00785966" w:rsidP="00785966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624346CA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49FF952A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3E6C5C0A" w14:textId="77777777" w:rsidR="00785966" w:rsidRPr="00785966" w:rsidRDefault="00785966" w:rsidP="00785966">
      <w:pPr>
        <w:rPr>
          <w:rFonts w:ascii="Calibri" w:hAnsi="Calibri" w:cs="Calibri"/>
          <w:kern w:val="1"/>
          <w:lang w:eastAsia="ar-SA"/>
        </w:rPr>
      </w:pPr>
    </w:p>
    <w:p w14:paraId="5E13BB48" w14:textId="77777777" w:rsidR="00785966" w:rsidRPr="00785966" w:rsidRDefault="00785966" w:rsidP="00785966">
      <w:pPr>
        <w:rPr>
          <w:rFonts w:ascii="Calibri" w:hAnsi="Calibri" w:cs="Calibri"/>
          <w:kern w:val="1"/>
          <w:lang w:eastAsia="ar-SA"/>
        </w:rPr>
      </w:pPr>
    </w:p>
    <w:p w14:paraId="36049638" w14:textId="77777777" w:rsidR="00785966" w:rsidRPr="00785966" w:rsidRDefault="00785966" w:rsidP="00785966">
      <w:pPr>
        <w:autoSpaceDE w:val="0"/>
        <w:jc w:val="both"/>
        <w:rPr>
          <w:kern w:val="1"/>
          <w:sz w:val="22"/>
          <w:szCs w:val="22"/>
          <w:lang w:eastAsia="ar-SA"/>
        </w:rPr>
      </w:pPr>
      <w:r w:rsidRPr="00785966">
        <w:rPr>
          <w:kern w:val="1"/>
          <w:sz w:val="22"/>
          <w:szCs w:val="22"/>
          <w:lang w:eastAsia="ar-SA"/>
        </w:rPr>
        <w:t>Zadanie nr 2 – Maseczki II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785966" w:rsidRPr="00785966" w14:paraId="0BB163F2" w14:textId="77777777" w:rsidTr="00382C3B">
        <w:tc>
          <w:tcPr>
            <w:tcW w:w="568" w:type="dxa"/>
            <w:vAlign w:val="center"/>
            <w:hideMark/>
          </w:tcPr>
          <w:p w14:paraId="6903ACBF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vAlign w:val="center"/>
            <w:hideMark/>
          </w:tcPr>
          <w:p w14:paraId="4D070363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" w:hAnsi="Calibri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709" w:type="dxa"/>
            <w:vAlign w:val="center"/>
            <w:hideMark/>
          </w:tcPr>
          <w:p w14:paraId="2119CB4D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759916BF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709" w:type="dxa"/>
            <w:vAlign w:val="center"/>
            <w:hideMark/>
          </w:tcPr>
          <w:p w14:paraId="0D0A8C0F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849" w:type="dxa"/>
            <w:vAlign w:val="center"/>
            <w:hideMark/>
          </w:tcPr>
          <w:p w14:paraId="68ABD9DD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249" w:type="dxa"/>
            <w:vAlign w:val="center"/>
            <w:hideMark/>
          </w:tcPr>
          <w:p w14:paraId="23D1D8E4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Vat %</w:t>
            </w:r>
          </w:p>
        </w:tc>
        <w:tc>
          <w:tcPr>
            <w:tcW w:w="884" w:type="dxa"/>
            <w:vAlign w:val="center"/>
            <w:hideMark/>
          </w:tcPr>
          <w:p w14:paraId="447A61FE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75" w:type="dxa"/>
            <w:vAlign w:val="center"/>
            <w:hideMark/>
          </w:tcPr>
          <w:p w14:paraId="260E2BD6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Producent/ nazwa handlowa/ podać wszystkie nr-y katalogowe</w:t>
            </w:r>
          </w:p>
        </w:tc>
        <w:tc>
          <w:tcPr>
            <w:tcW w:w="1133" w:type="dxa"/>
            <w:vAlign w:val="center"/>
            <w:hideMark/>
          </w:tcPr>
          <w:p w14:paraId="08B46D10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Podać wielkość</w:t>
            </w:r>
          </w:p>
          <w:p w14:paraId="0CC8BAC2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najmniejsze go opakowania zbiorczego</w:t>
            </w:r>
          </w:p>
        </w:tc>
      </w:tr>
      <w:tr w:rsidR="00785966" w:rsidRPr="00785966" w14:paraId="656007A5" w14:textId="77777777" w:rsidTr="00382C3B">
        <w:tc>
          <w:tcPr>
            <w:tcW w:w="568" w:type="dxa"/>
            <w:vAlign w:val="center"/>
          </w:tcPr>
          <w:p w14:paraId="2F53E89F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44" w:type="dxa"/>
            <w:vAlign w:val="center"/>
          </w:tcPr>
          <w:p w14:paraId="410FEDF5" w14:textId="380A6B61" w:rsidR="00785966" w:rsidRPr="00785966" w:rsidRDefault="00785966" w:rsidP="00785966">
            <w:pPr>
              <w:widowControl w:val="0"/>
              <w:shd w:val="clear" w:color="auto" w:fill="FFFFFF"/>
              <w:textAlignment w:val="baseline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Maska chirurgiczna trzywarstwowa w rozmiarze 17 x9 CM 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>(+/- 1 cm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>)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,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niesterylna.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 Materiał filtracyjny ( </w:t>
            </w:r>
            <w:proofErr w:type="spellStart"/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Spunbonded</w:t>
            </w:r>
            <w:proofErr w:type="spellEnd"/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, </w:t>
            </w:r>
            <w:proofErr w:type="spellStart"/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Meltblown</w:t>
            </w:r>
            <w:proofErr w:type="spellEnd"/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Spunbonded</w:t>
            </w:r>
            <w:proofErr w:type="spellEnd"/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) , wewnętrzna i zewnętrzna warstwa oraz gumki zgrzewane ultradźwiękowo w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 xml:space="preserve"> części środkowej posiadająca zakładki (harmonijka) umożliwiające dopasowanie maseczki do kształtu twarzy – zakrycie nosa, ust i brody, w jednej krawędzi posiadająca wzmocnienie umożliwiające dopasowanie maseczki do nosa zapewniające szczelność przylegania</w:t>
            </w:r>
            <w:r w:rsidRPr="00785966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 xml:space="preserve">, 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Bezwonna, bez lateksu, nie zawiera włókien szklanych, długa kształtka na nos .   Zgodna z normą 14683, typu II LUB 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IIR,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BFE </w:t>
            </w:r>
            <w:r w:rsidRPr="00785966">
              <w:rPr>
                <w:rFonts w:ascii="Calibri" w:hAnsi="Calibri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≥ 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98 %, ciśnienie 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różnicowe &lt;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60 Pa/cm2, odporność na rozprysk 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płynów ≥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ar-SA"/>
              </w:rPr>
              <w:t xml:space="preserve">16 cm Hg. 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Kolor zielony lub niebieski.  Mikrobiologicznie czyste</w:t>
            </w:r>
          </w:p>
          <w:p w14:paraId="1B28B3D0" w14:textId="77777777" w:rsidR="00785966" w:rsidRPr="00785966" w:rsidRDefault="00785966" w:rsidP="00785966">
            <w:pPr>
              <w:widowControl w:val="0"/>
              <w:suppressAutoHyphens/>
              <w:textAlignment w:val="baseline"/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</w:pP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Pakowana po 50 szt. w kartoniku w formie podajnika 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>próbka</w:t>
            </w:r>
          </w:p>
        </w:tc>
        <w:tc>
          <w:tcPr>
            <w:tcW w:w="709" w:type="dxa"/>
            <w:vAlign w:val="center"/>
          </w:tcPr>
          <w:p w14:paraId="0386E3F2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567" w:type="dxa"/>
            <w:vAlign w:val="center"/>
          </w:tcPr>
          <w:p w14:paraId="68E362EC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709" w:type="dxa"/>
            <w:vAlign w:val="center"/>
          </w:tcPr>
          <w:p w14:paraId="7656F7C9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016CC41F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44AC9488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2BCAF2E3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23D4A65D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2FFF0498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  <w:tr w:rsidR="00785966" w:rsidRPr="00785966" w14:paraId="451D530A" w14:textId="77777777" w:rsidTr="00382C3B">
        <w:tc>
          <w:tcPr>
            <w:tcW w:w="568" w:type="dxa"/>
            <w:vAlign w:val="center"/>
          </w:tcPr>
          <w:p w14:paraId="30122946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44" w:type="dxa"/>
            <w:vAlign w:val="center"/>
          </w:tcPr>
          <w:p w14:paraId="43C61E39" w14:textId="4069ABA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Maska chirurgiczna trzywarstwowa z trokami o 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gramaturze min.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55g/m2. Materiał filtracyjny, 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wewnętrzna i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zewnętrzna warstwa oraz troki zgrzewane ultradźwiękowo.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</w:rPr>
              <w:t xml:space="preserve"> w części środkowej posiadająca zakładki (harmonijka) umożliwiające dopasowanie maseczki do kształtu twarzy – zakrycie nosa, ust i brody, w jednej krawędzi posiadająca wzmocnienie umożliwiające dopasowanie maseczki do nosa zapewniające szczelność przylegania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Zgodna z normą 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14683, typ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 II, BFE &gt; /=98 %, ciśnienie </w:t>
            </w:r>
            <w:r w:rsidR="00A718DC"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różnicowe &lt;</w:t>
            </w: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 xml:space="preserve">29,4 Pa/cm2 Kolor zielony lub niebieski. Mikrobiologicznie czyste Pakowana po 50 szt. w kartonik w formie podajnika. 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>próbka</w:t>
            </w:r>
          </w:p>
        </w:tc>
        <w:tc>
          <w:tcPr>
            <w:tcW w:w="709" w:type="dxa"/>
            <w:vAlign w:val="center"/>
          </w:tcPr>
          <w:p w14:paraId="2282489A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567" w:type="dxa"/>
            <w:vAlign w:val="center"/>
          </w:tcPr>
          <w:p w14:paraId="7B27F1E4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709" w:type="dxa"/>
            <w:vAlign w:val="center"/>
          </w:tcPr>
          <w:p w14:paraId="4677AFA3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7899EB22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43DE7F46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49C56716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35109BD9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59379A0A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  <w:tr w:rsidR="00785966" w:rsidRPr="00785966" w14:paraId="772C9628" w14:textId="77777777" w:rsidTr="00382C3B">
        <w:tc>
          <w:tcPr>
            <w:tcW w:w="568" w:type="dxa"/>
            <w:vAlign w:val="center"/>
          </w:tcPr>
          <w:p w14:paraId="11078592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544" w:type="dxa"/>
            <w:vAlign w:val="center"/>
          </w:tcPr>
          <w:p w14:paraId="689BEAD5" w14:textId="3E07C130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Maska chirurgiczna czterowarstwowa z tasiemkami o gramaturze 83g/m2 z przeźroczystą, antyrefleksyjną i niezachodzącą parą osłoną na oczy. Zgodna z normą 14683, typ IIR, BFE &gt; =98 %, ciśnienie różnicowe &lt;49,0 Pa/cm2, odporna na przesiąkanie (&gt;120mmHg). Pakowana po 25 szt. Mikrobiologicznie czyste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 Opakowanie A’25 szt. próbka</w:t>
            </w:r>
          </w:p>
        </w:tc>
        <w:tc>
          <w:tcPr>
            <w:tcW w:w="709" w:type="dxa"/>
            <w:vAlign w:val="center"/>
          </w:tcPr>
          <w:p w14:paraId="408CE171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567" w:type="dxa"/>
            <w:vAlign w:val="center"/>
          </w:tcPr>
          <w:p w14:paraId="77B193C0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14:paraId="727E1592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6A0E86BC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4A53CE83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0C2646DE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33796CDE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54525FA8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  <w:tr w:rsidR="00785966" w:rsidRPr="00785966" w14:paraId="3B3F0E91" w14:textId="77777777" w:rsidTr="00382C3B">
        <w:tc>
          <w:tcPr>
            <w:tcW w:w="568" w:type="dxa"/>
            <w:vAlign w:val="center"/>
          </w:tcPr>
          <w:p w14:paraId="04896C7A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2713462F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</w:pPr>
            <w:r w:rsidRPr="00785966">
              <w:rPr>
                <w:rFonts w:ascii="Calibri" w:hAnsi="Calibri" w:cs="Arial"/>
                <w:color w:val="000000"/>
                <w:kern w:val="1"/>
                <w:sz w:val="16"/>
                <w:szCs w:val="16"/>
                <w:lang w:eastAsia="zh-CN"/>
              </w:rPr>
              <w:t>Ogółem:</w:t>
            </w:r>
          </w:p>
        </w:tc>
        <w:tc>
          <w:tcPr>
            <w:tcW w:w="709" w:type="dxa"/>
            <w:vAlign w:val="center"/>
          </w:tcPr>
          <w:p w14:paraId="297845F4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0620630F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2384D985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3A997718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2C7A9AE7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769558D2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5A7D6660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17CD54E8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7D1E92AF" w14:textId="77777777" w:rsidR="00785966" w:rsidRPr="00785966" w:rsidRDefault="00785966" w:rsidP="00785966">
      <w:pPr>
        <w:widowControl w:val="0"/>
        <w:suppressAutoHyphens/>
        <w:autoSpaceDE w:val="0"/>
        <w:spacing w:after="200" w:line="276" w:lineRule="auto"/>
        <w:textAlignment w:val="baseline"/>
        <w:rPr>
          <w:kern w:val="1"/>
          <w:sz w:val="22"/>
          <w:szCs w:val="22"/>
          <w:lang w:eastAsia="ar-SA"/>
        </w:rPr>
      </w:pPr>
    </w:p>
    <w:p w14:paraId="18EE44C1" w14:textId="77777777" w:rsidR="00785966" w:rsidRPr="00785966" w:rsidRDefault="00785966" w:rsidP="00785966">
      <w:pPr>
        <w:widowControl w:val="0"/>
        <w:suppressAutoHyphens/>
        <w:autoSpaceDE w:val="0"/>
        <w:spacing w:after="200" w:line="276" w:lineRule="auto"/>
        <w:textAlignment w:val="baseline"/>
        <w:rPr>
          <w:kern w:val="1"/>
          <w:sz w:val="22"/>
          <w:szCs w:val="22"/>
          <w:lang w:eastAsia="ar-SA"/>
        </w:rPr>
      </w:pPr>
      <w:r w:rsidRPr="00785966">
        <w:rPr>
          <w:kern w:val="1"/>
          <w:sz w:val="22"/>
          <w:szCs w:val="22"/>
          <w:lang w:eastAsia="ar-SA"/>
        </w:rPr>
        <w:t>Zadanie nr 3 – Maseczki III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785966" w:rsidRPr="00785966" w14:paraId="6C56D149" w14:textId="77777777" w:rsidTr="00382C3B">
        <w:tc>
          <w:tcPr>
            <w:tcW w:w="568" w:type="dxa"/>
            <w:vAlign w:val="center"/>
            <w:hideMark/>
          </w:tcPr>
          <w:p w14:paraId="07D0594A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vAlign w:val="center"/>
            <w:hideMark/>
          </w:tcPr>
          <w:p w14:paraId="5EFE0FB2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" w:hAnsi="Calibri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709" w:type="dxa"/>
            <w:vAlign w:val="center"/>
            <w:hideMark/>
          </w:tcPr>
          <w:p w14:paraId="53AD191F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32A9A4F6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709" w:type="dxa"/>
            <w:vAlign w:val="center"/>
            <w:hideMark/>
          </w:tcPr>
          <w:p w14:paraId="312A3E05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849" w:type="dxa"/>
            <w:vAlign w:val="center"/>
            <w:hideMark/>
          </w:tcPr>
          <w:p w14:paraId="3C9A18B0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249" w:type="dxa"/>
            <w:vAlign w:val="center"/>
            <w:hideMark/>
          </w:tcPr>
          <w:p w14:paraId="7EB1EDBA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Vat %</w:t>
            </w:r>
          </w:p>
        </w:tc>
        <w:tc>
          <w:tcPr>
            <w:tcW w:w="884" w:type="dxa"/>
            <w:vAlign w:val="center"/>
            <w:hideMark/>
          </w:tcPr>
          <w:p w14:paraId="0AF9F7F4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75" w:type="dxa"/>
            <w:vAlign w:val="center"/>
            <w:hideMark/>
          </w:tcPr>
          <w:p w14:paraId="32A9F706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Producent/ nazwa handlowa/ podać wszystkie nr-y katalogowe</w:t>
            </w:r>
          </w:p>
        </w:tc>
        <w:tc>
          <w:tcPr>
            <w:tcW w:w="1133" w:type="dxa"/>
            <w:vAlign w:val="center"/>
            <w:hideMark/>
          </w:tcPr>
          <w:p w14:paraId="3D76818A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Podać wielkość</w:t>
            </w:r>
          </w:p>
          <w:p w14:paraId="0654553E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najmniejsze go opakowania zbiorczego</w:t>
            </w:r>
          </w:p>
        </w:tc>
      </w:tr>
      <w:tr w:rsidR="00785966" w:rsidRPr="00785966" w14:paraId="1EF9ABED" w14:textId="77777777" w:rsidTr="00382C3B">
        <w:tc>
          <w:tcPr>
            <w:tcW w:w="568" w:type="dxa"/>
            <w:vAlign w:val="center"/>
          </w:tcPr>
          <w:p w14:paraId="59A7CC56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44" w:type="dxa"/>
            <w:vAlign w:val="center"/>
          </w:tcPr>
          <w:p w14:paraId="1556F1F6" w14:textId="77777777" w:rsidR="00785966" w:rsidRPr="00785966" w:rsidRDefault="00785966" w:rsidP="00785966">
            <w:pPr>
              <w:widowControl w:val="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Maseczka </w:t>
            </w:r>
            <w:proofErr w:type="spellStart"/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>pełnobarierowa</w:t>
            </w:r>
            <w:proofErr w:type="spellEnd"/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 dla alergików. Medyczna maska twarzowa t zgodna z Europejskim Standardem PN-EN 14683 Maski medyczne – Wymagania i metody badań, dla masek medycznych typu IIR (odporne na rozbryzgi/rozpryski płynów - 4 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lastRenderedPageBreak/>
              <w:t xml:space="preserve">warstwowa) </w:t>
            </w:r>
          </w:p>
          <w:p w14:paraId="438D215D" w14:textId="30F45E60" w:rsidR="00785966" w:rsidRPr="00785966" w:rsidRDefault="00785966" w:rsidP="00785966">
            <w:pPr>
              <w:widowControl w:val="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Maska medyczna </w:t>
            </w:r>
            <w:r w:rsidR="00A718DC"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>niezawierająca lateksu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 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zh-CN"/>
              </w:rPr>
              <w:t xml:space="preserve">BFE &gt; =98 %, ciśnienie </w:t>
            </w:r>
            <w:r w:rsidR="00A718DC"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zh-CN"/>
              </w:rPr>
              <w:t>różnicowe &lt;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zh-CN"/>
              </w:rPr>
              <w:t>60 Pa/cm2, ciśnienie oporności na rozpryski &gt; =16kPa,</w:t>
            </w:r>
          </w:p>
          <w:p w14:paraId="1845D311" w14:textId="6865D258" w:rsidR="00785966" w:rsidRPr="00785966" w:rsidRDefault="00785966" w:rsidP="00785966">
            <w:pPr>
              <w:widowControl w:val="0"/>
              <w:suppressAutoHyphens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zh-CN"/>
              </w:rPr>
              <w:t xml:space="preserve">Mikrobiologicznie </w:t>
            </w:r>
            <w:r w:rsidR="00A718DC"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zh-CN"/>
              </w:rPr>
              <w:t>czyste</w:t>
            </w:r>
            <w:r w:rsidR="00A718DC"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>.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 Wymagane</w:t>
            </w:r>
          </w:p>
          <w:p w14:paraId="49BEE454" w14:textId="77777777" w:rsidR="00785966" w:rsidRPr="00785966" w:rsidRDefault="00785966" w:rsidP="00785966">
            <w:pPr>
              <w:widowControl w:val="0"/>
              <w:ind w:right="24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</w:pPr>
            <w:r w:rsidRPr="00785966">
              <w:rPr>
                <w:rFonts w:ascii="Calibri" w:hAnsi="Calibri" w:cs="Calibri"/>
                <w:b/>
                <w:bCs/>
                <w:color w:val="000000"/>
                <w:kern w:val="1"/>
                <w:sz w:val="16"/>
                <w:szCs w:val="16"/>
              </w:rPr>
              <w:t xml:space="preserve">- </w:t>
            </w: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  <w:t xml:space="preserve"> badania na materiały </w:t>
            </w:r>
            <w:proofErr w:type="spellStart"/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  <w:t>biokompatybilne</w:t>
            </w:r>
            <w:proofErr w:type="spellEnd"/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  <w:t xml:space="preserve"> i bezpieczne. Wymagana ocena biokompatybilności oparta o badania laboratoryjne, określone dla kategorii wyrobu w Tabeli A.1 normy EN ISO 10993-1.</w:t>
            </w:r>
          </w:p>
          <w:p w14:paraId="3B4A4A59" w14:textId="77777777" w:rsidR="00785966" w:rsidRPr="00785966" w:rsidRDefault="00785966" w:rsidP="00785966">
            <w:pPr>
              <w:widowControl w:val="0"/>
              <w:ind w:right="24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  <w:t>- badania cytotoksyczności wg normy EN ISO 10993-5; spełnienie wymagań brak potencjalnej toksyczności dla komórek L-929.</w:t>
            </w:r>
          </w:p>
          <w:p w14:paraId="2C131E63" w14:textId="77777777" w:rsidR="00785966" w:rsidRPr="00785966" w:rsidRDefault="00785966" w:rsidP="00785966">
            <w:pPr>
              <w:widowControl w:val="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  <w:t xml:space="preserve"> -  uczulania wg normy EN ISO 10993-10; Wyniki dodatnie dla wszystkich testowanych grup 0%. </w:t>
            </w:r>
          </w:p>
          <w:p w14:paraId="74817E93" w14:textId="77777777" w:rsidR="00785966" w:rsidRPr="00785966" w:rsidRDefault="00785966" w:rsidP="00785966">
            <w:pPr>
              <w:widowControl w:val="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  <w:t> -  podrażnień lub reaktywności śródskórnej wg</w:t>
            </w:r>
          </w:p>
          <w:p w14:paraId="26E1B99A" w14:textId="77777777" w:rsidR="00785966" w:rsidRPr="00785966" w:rsidRDefault="00785966" w:rsidP="00785966">
            <w:pPr>
              <w:widowControl w:val="0"/>
              <w:ind w:right="340"/>
              <w:textAlignment w:val="baseline"/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</w:rPr>
              <w:t xml:space="preserve"> normy EN ISO 10993-10. indeks czynników najbardziej drażniących skórę dla badanego artykułu zero. </w:t>
            </w:r>
          </w:p>
          <w:p w14:paraId="3C9A0783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Medyczne maski twarzowe pakowane bezpośrednio w opakowanie </w:t>
            </w:r>
            <w:proofErr w:type="spellStart"/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>peel</w:t>
            </w:r>
            <w:proofErr w:type="spellEnd"/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>pouch</w:t>
            </w:r>
            <w:proofErr w:type="spellEnd"/>
            <w:r w:rsidRPr="00785966">
              <w:rPr>
                <w:rFonts w:ascii="Calibri" w:hAnsi="Calibri" w:cs="Calibri"/>
                <w:color w:val="000000"/>
                <w:kern w:val="1"/>
                <w:sz w:val="16"/>
                <w:szCs w:val="16"/>
                <w:lang w:eastAsia="ar-SA"/>
              </w:rPr>
              <w:t xml:space="preserve"> . Każda torebka zawiera 10 masek.  5 torebek jest zapakowane w pudełko kartonowe. Opak. A’50 szt. Próbka</w:t>
            </w:r>
          </w:p>
        </w:tc>
        <w:tc>
          <w:tcPr>
            <w:tcW w:w="709" w:type="dxa"/>
            <w:vAlign w:val="center"/>
          </w:tcPr>
          <w:p w14:paraId="7C1EF9C3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Opak.</w:t>
            </w:r>
          </w:p>
        </w:tc>
        <w:tc>
          <w:tcPr>
            <w:tcW w:w="567" w:type="dxa"/>
            <w:vAlign w:val="center"/>
          </w:tcPr>
          <w:p w14:paraId="4B60B17D" w14:textId="77777777" w:rsidR="00785966" w:rsidRPr="00785966" w:rsidRDefault="00785966" w:rsidP="007859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785966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709" w:type="dxa"/>
            <w:vAlign w:val="center"/>
          </w:tcPr>
          <w:p w14:paraId="5785E7CB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471A395A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54170D08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135BD5DC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45280641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2B84C155" w14:textId="77777777" w:rsidR="00785966" w:rsidRPr="00785966" w:rsidRDefault="00785966" w:rsidP="00785966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00AFBF5D" w14:textId="77777777" w:rsidR="00785966" w:rsidRDefault="00785966" w:rsidP="00F660A3">
      <w:pPr>
        <w:spacing w:line="360" w:lineRule="auto"/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</w:p>
    <w:p w14:paraId="79CEA5BC" w14:textId="5B231B3C" w:rsidR="00F660A3" w:rsidRPr="00633750" w:rsidRDefault="00F660A3" w:rsidP="00F660A3">
      <w:pPr>
        <w:spacing w:line="360" w:lineRule="auto"/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  <w:r>
        <w:rPr>
          <w:rFonts w:ascii="Calibri" w:eastAsia="TimesNewRomanPSMT" w:hAnsi="Calibri" w:cs="Calibri"/>
          <w:sz w:val="22"/>
          <w:szCs w:val="22"/>
          <w:lang w:eastAsia="ar-SA"/>
        </w:rPr>
        <w:t>.”</w:t>
      </w:r>
    </w:p>
    <w:p w14:paraId="60E63C3D" w14:textId="77777777" w:rsidR="00D22C7B" w:rsidRPr="005373DD" w:rsidRDefault="00D22C7B" w:rsidP="00C70F2B">
      <w:pPr>
        <w:jc w:val="both"/>
        <w:rPr>
          <w:rFonts w:asciiTheme="majorHAnsi" w:hAnsiTheme="majorHAnsi" w:cs="Arial"/>
        </w:rPr>
      </w:pPr>
    </w:p>
    <w:p w14:paraId="36E2F587" w14:textId="71F3342D" w:rsidR="00B34712" w:rsidRPr="005373DD" w:rsidRDefault="0022622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  <w:r w:rsidRPr="005373DD">
        <w:rPr>
          <w:rFonts w:asciiTheme="majorHAnsi" w:eastAsia="Arial" w:hAnsiTheme="majorHAnsi" w:cstheme="majorHAnsi"/>
        </w:rPr>
        <w:t>Pozostałe wymagania zgodnie z siwz.</w:t>
      </w:r>
    </w:p>
    <w:p w14:paraId="4F5F94CF" w14:textId="2C09AAEB" w:rsidR="0022622D" w:rsidRPr="00373452" w:rsidRDefault="0022622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B5B17FD" w14:textId="594662B3" w:rsidR="0020024D" w:rsidRPr="00373452" w:rsidRDefault="0020024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00F8D61" w14:textId="6FAF7124" w:rsidR="008A08F1" w:rsidRDefault="008A08F1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894670B" w14:textId="33D9F9B2" w:rsidR="008A08F1" w:rsidRDefault="008A08F1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C4CDF54" w14:textId="3C20862A" w:rsidR="00234D9B" w:rsidRDefault="00234D9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6C7BB45" w14:textId="776820E0" w:rsidR="00234D9B" w:rsidRDefault="00234D9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0C23745" w14:textId="0184C8C5" w:rsidR="00234D9B" w:rsidRDefault="00234D9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5E16E41D" w14:textId="2F3A0F5E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616C5E7D" w14:textId="1571DD58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C453D14" w14:textId="17450661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E12701C" w14:textId="3463B6D8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06A39AF" w14:textId="3633D7C6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DE9A1AA" w14:textId="0C299AD8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3261A93" w14:textId="57D64587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52363ADC" w14:textId="057CFC91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6F1F6B5" w14:textId="2B9241CA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CD5BBC0" w14:textId="1E907A70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41891DD" w14:textId="36954009" w:rsidR="00E110DC" w:rsidRPr="00F660A3" w:rsidRDefault="0022622D" w:rsidP="0041078A">
      <w:pPr>
        <w:jc w:val="both"/>
        <w:rPr>
          <w:rFonts w:asciiTheme="majorHAnsi" w:hAnsiTheme="majorHAnsi" w:cstheme="majorHAnsi"/>
          <w:sz w:val="18"/>
          <w:szCs w:val="18"/>
        </w:rPr>
      </w:pPr>
      <w:r w:rsidRPr="00F660A3">
        <w:rPr>
          <w:rFonts w:asciiTheme="majorHAnsi" w:hAnsiTheme="majorHAnsi" w:cstheme="majorHAnsi"/>
          <w:sz w:val="18"/>
          <w:szCs w:val="18"/>
        </w:rPr>
        <w:t xml:space="preserve">Dnia </w:t>
      </w:r>
      <w:r w:rsidR="00F660A3" w:rsidRPr="00F660A3">
        <w:rPr>
          <w:rFonts w:asciiTheme="majorHAnsi" w:hAnsiTheme="majorHAnsi" w:cstheme="majorHAnsi"/>
          <w:sz w:val="18"/>
          <w:szCs w:val="18"/>
        </w:rPr>
        <w:t>7</w:t>
      </w:r>
      <w:r w:rsidR="00A24E11" w:rsidRPr="00F660A3">
        <w:rPr>
          <w:rFonts w:asciiTheme="majorHAnsi" w:hAnsiTheme="majorHAnsi" w:cstheme="majorHAnsi"/>
          <w:sz w:val="18"/>
          <w:szCs w:val="18"/>
        </w:rPr>
        <w:t>/</w:t>
      </w:r>
      <w:r w:rsidR="00CB115C" w:rsidRPr="00F660A3">
        <w:rPr>
          <w:rFonts w:asciiTheme="majorHAnsi" w:hAnsiTheme="majorHAnsi" w:cstheme="majorHAnsi"/>
          <w:sz w:val="18"/>
          <w:szCs w:val="18"/>
        </w:rPr>
        <w:t>01</w:t>
      </w:r>
      <w:r w:rsidR="00A24E11" w:rsidRPr="00F660A3">
        <w:rPr>
          <w:rFonts w:asciiTheme="majorHAnsi" w:hAnsiTheme="majorHAnsi" w:cstheme="majorHAnsi"/>
          <w:sz w:val="18"/>
          <w:szCs w:val="18"/>
        </w:rPr>
        <w:t>/</w:t>
      </w:r>
      <w:r w:rsidRPr="00F660A3">
        <w:rPr>
          <w:rFonts w:asciiTheme="majorHAnsi" w:hAnsiTheme="majorHAnsi" w:cstheme="majorHAnsi"/>
          <w:sz w:val="18"/>
          <w:szCs w:val="18"/>
        </w:rPr>
        <w:t>202</w:t>
      </w:r>
      <w:r w:rsidR="007B7378" w:rsidRPr="00F660A3">
        <w:rPr>
          <w:rFonts w:asciiTheme="majorHAnsi" w:hAnsiTheme="majorHAnsi" w:cstheme="majorHAnsi"/>
          <w:sz w:val="18"/>
          <w:szCs w:val="18"/>
        </w:rPr>
        <w:t>1</w:t>
      </w:r>
      <w:r w:rsidRPr="00F660A3">
        <w:rPr>
          <w:rFonts w:asciiTheme="majorHAnsi" w:hAnsiTheme="majorHAnsi" w:cstheme="majorHAnsi"/>
          <w:sz w:val="18"/>
          <w:szCs w:val="18"/>
        </w:rPr>
        <w:t xml:space="preserve"> r. </w:t>
      </w:r>
      <w:r w:rsidR="00263BB9" w:rsidRPr="00F660A3">
        <w:rPr>
          <w:rFonts w:asciiTheme="majorHAnsi" w:hAnsiTheme="majorHAnsi" w:cstheme="majorHAnsi"/>
          <w:sz w:val="18"/>
          <w:szCs w:val="18"/>
        </w:rPr>
        <w:t>odpowied</w:t>
      </w:r>
      <w:r w:rsidR="00F660A3" w:rsidRPr="00F660A3">
        <w:rPr>
          <w:rFonts w:asciiTheme="majorHAnsi" w:hAnsiTheme="majorHAnsi" w:cstheme="majorHAnsi"/>
          <w:sz w:val="18"/>
          <w:szCs w:val="18"/>
        </w:rPr>
        <w:t>zi</w:t>
      </w:r>
      <w:r w:rsidR="007B7378" w:rsidRPr="00F660A3">
        <w:rPr>
          <w:rFonts w:asciiTheme="majorHAnsi" w:hAnsiTheme="majorHAnsi" w:cstheme="majorHAnsi"/>
          <w:sz w:val="18"/>
          <w:szCs w:val="18"/>
        </w:rPr>
        <w:t xml:space="preserve"> na pytani</w:t>
      </w:r>
      <w:r w:rsidR="00F660A3" w:rsidRPr="00F660A3">
        <w:rPr>
          <w:rFonts w:asciiTheme="majorHAnsi" w:hAnsiTheme="majorHAnsi" w:cstheme="majorHAnsi"/>
          <w:sz w:val="18"/>
          <w:szCs w:val="18"/>
        </w:rPr>
        <w:t>a i modyfikację siwz</w:t>
      </w:r>
      <w:r w:rsidR="007B7378" w:rsidRPr="00F660A3">
        <w:rPr>
          <w:rFonts w:asciiTheme="majorHAnsi" w:hAnsiTheme="majorHAnsi" w:cstheme="majorHAnsi"/>
          <w:sz w:val="18"/>
          <w:szCs w:val="18"/>
        </w:rPr>
        <w:t xml:space="preserve"> </w:t>
      </w:r>
      <w:r w:rsidRPr="00F660A3">
        <w:rPr>
          <w:rFonts w:asciiTheme="majorHAnsi" w:hAnsiTheme="majorHAnsi" w:cstheme="majorHAnsi"/>
          <w:sz w:val="18"/>
          <w:szCs w:val="18"/>
        </w:rPr>
        <w:t xml:space="preserve">zamieszczono na stronie internetowej </w:t>
      </w:r>
      <w:hyperlink r:id="rId8" w:history="1">
        <w:r w:rsidRPr="00F660A3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www.med.torun.pl</w:t>
        </w:r>
      </w:hyperlink>
    </w:p>
    <w:sectPr w:rsidR="00E110DC" w:rsidRPr="00F660A3" w:rsidSect="007948E7">
      <w:footerReference w:type="default" r:id="rId9"/>
      <w:pgSz w:w="11905" w:h="16837"/>
      <w:pgMar w:top="709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E46D" w14:textId="77777777" w:rsidR="00112FAC" w:rsidRDefault="00112FAC">
      <w:r>
        <w:separator/>
      </w:r>
    </w:p>
  </w:endnote>
  <w:endnote w:type="continuationSeparator" w:id="0">
    <w:p w14:paraId="4B1BF393" w14:textId="77777777" w:rsidR="00112FAC" w:rsidRDefault="0011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B429" w14:textId="77777777" w:rsidR="002576FF" w:rsidRDefault="002576FF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E440" w14:textId="77777777" w:rsidR="00112FAC" w:rsidRDefault="00112FAC">
      <w:r>
        <w:separator/>
      </w:r>
    </w:p>
  </w:footnote>
  <w:footnote w:type="continuationSeparator" w:id="0">
    <w:p w14:paraId="07DC17C3" w14:textId="77777777" w:rsidR="00112FAC" w:rsidRDefault="0011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2CB85"/>
    <w:multiLevelType w:val="hybridMultilevel"/>
    <w:tmpl w:val="ABDBD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FFAAA9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C5725AD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A9407D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A1F81"/>
    <w:multiLevelType w:val="multilevel"/>
    <w:tmpl w:val="C7B4D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6C1487F"/>
    <w:multiLevelType w:val="multilevel"/>
    <w:tmpl w:val="CB3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B10939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D97E4E"/>
    <w:multiLevelType w:val="hybridMultilevel"/>
    <w:tmpl w:val="99FE2928"/>
    <w:lvl w:ilvl="0" w:tplc="6F5C94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E18EA"/>
    <w:multiLevelType w:val="hybridMultilevel"/>
    <w:tmpl w:val="4A8653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2DBB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E02278"/>
    <w:multiLevelType w:val="hybridMultilevel"/>
    <w:tmpl w:val="135E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85A96"/>
    <w:multiLevelType w:val="hybridMultilevel"/>
    <w:tmpl w:val="9446D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9C32AAA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859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FB90A93"/>
    <w:multiLevelType w:val="hybridMultilevel"/>
    <w:tmpl w:val="086C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427D67"/>
    <w:multiLevelType w:val="hybridMultilevel"/>
    <w:tmpl w:val="51EAE63A"/>
    <w:lvl w:ilvl="0" w:tplc="CFD4A60E">
      <w:numFmt w:val="bullet"/>
      <w:lvlText w:val="·"/>
      <w:lvlJc w:val="left"/>
      <w:pPr>
        <w:ind w:left="277" w:hanging="258"/>
      </w:pPr>
      <w:rPr>
        <w:rFonts w:ascii="Times New Roman" w:eastAsia="Times New Roman" w:hAnsi="Times New Roman" w:cs="Times New Roman" w:hint="default"/>
        <w:color w:val="9A9A9A"/>
        <w:w w:val="103"/>
        <w:sz w:val="20"/>
        <w:szCs w:val="20"/>
      </w:rPr>
    </w:lvl>
    <w:lvl w:ilvl="1" w:tplc="03FE9C48">
      <w:numFmt w:val="bullet"/>
      <w:lvlText w:val="•"/>
      <w:lvlJc w:val="left"/>
      <w:pPr>
        <w:ind w:left="1108" w:hanging="258"/>
      </w:pPr>
      <w:rPr>
        <w:rFonts w:hint="default"/>
      </w:rPr>
    </w:lvl>
    <w:lvl w:ilvl="2" w:tplc="1B8624F4">
      <w:numFmt w:val="bullet"/>
      <w:lvlText w:val="•"/>
      <w:lvlJc w:val="left"/>
      <w:pPr>
        <w:ind w:left="1936" w:hanging="258"/>
      </w:pPr>
      <w:rPr>
        <w:rFonts w:hint="default"/>
      </w:rPr>
    </w:lvl>
    <w:lvl w:ilvl="3" w:tplc="EA2AE0C2">
      <w:numFmt w:val="bullet"/>
      <w:lvlText w:val="•"/>
      <w:lvlJc w:val="left"/>
      <w:pPr>
        <w:ind w:left="2764" w:hanging="258"/>
      </w:pPr>
      <w:rPr>
        <w:rFonts w:hint="default"/>
      </w:rPr>
    </w:lvl>
    <w:lvl w:ilvl="4" w:tplc="26EECB0E">
      <w:numFmt w:val="bullet"/>
      <w:lvlText w:val="•"/>
      <w:lvlJc w:val="left"/>
      <w:pPr>
        <w:ind w:left="3592" w:hanging="258"/>
      </w:pPr>
      <w:rPr>
        <w:rFonts w:hint="default"/>
      </w:rPr>
    </w:lvl>
    <w:lvl w:ilvl="5" w:tplc="7D6AC718">
      <w:numFmt w:val="bullet"/>
      <w:lvlText w:val="•"/>
      <w:lvlJc w:val="left"/>
      <w:pPr>
        <w:ind w:left="4420" w:hanging="258"/>
      </w:pPr>
      <w:rPr>
        <w:rFonts w:hint="default"/>
      </w:rPr>
    </w:lvl>
    <w:lvl w:ilvl="6" w:tplc="744CFD02">
      <w:numFmt w:val="bullet"/>
      <w:lvlText w:val="•"/>
      <w:lvlJc w:val="left"/>
      <w:pPr>
        <w:ind w:left="5248" w:hanging="258"/>
      </w:pPr>
      <w:rPr>
        <w:rFonts w:hint="default"/>
      </w:rPr>
    </w:lvl>
    <w:lvl w:ilvl="7" w:tplc="D07CC184">
      <w:numFmt w:val="bullet"/>
      <w:lvlText w:val="•"/>
      <w:lvlJc w:val="left"/>
      <w:pPr>
        <w:ind w:left="6076" w:hanging="258"/>
      </w:pPr>
      <w:rPr>
        <w:rFonts w:hint="default"/>
      </w:rPr>
    </w:lvl>
    <w:lvl w:ilvl="8" w:tplc="78061862">
      <w:numFmt w:val="bullet"/>
      <w:lvlText w:val="•"/>
      <w:lvlJc w:val="left"/>
      <w:pPr>
        <w:ind w:left="6904" w:hanging="258"/>
      </w:pPr>
      <w:rPr>
        <w:rFonts w:hint="default"/>
      </w:rPr>
    </w:lvl>
  </w:abstractNum>
  <w:abstractNum w:abstractNumId="25" w15:restartNumberingAfterBreak="0">
    <w:nsid w:val="40EE224F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3B82A84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8" w15:restartNumberingAfterBreak="0">
    <w:nsid w:val="4A630E8F"/>
    <w:multiLevelType w:val="hybridMultilevel"/>
    <w:tmpl w:val="9C2EF7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402CC"/>
    <w:multiLevelType w:val="multilevel"/>
    <w:tmpl w:val="F49822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3B471BE"/>
    <w:multiLevelType w:val="hybridMultilevel"/>
    <w:tmpl w:val="98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01011C3"/>
    <w:multiLevelType w:val="multilevel"/>
    <w:tmpl w:val="C572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284232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4" w15:restartNumberingAfterBreak="0">
    <w:nsid w:val="63A9133E"/>
    <w:multiLevelType w:val="multilevel"/>
    <w:tmpl w:val="2FC2854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8706F15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F4A81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F10026"/>
    <w:multiLevelType w:val="hybridMultilevel"/>
    <w:tmpl w:val="78C2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5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7"/>
  </w:num>
  <w:num w:numId="14">
    <w:abstractNumId w:val="33"/>
  </w:num>
  <w:num w:numId="15">
    <w:abstractNumId w:val="8"/>
  </w:num>
  <w:num w:numId="16">
    <w:abstractNumId w:val="32"/>
  </w:num>
  <w:num w:numId="17">
    <w:abstractNumId w:val="24"/>
  </w:num>
  <w:num w:numId="18">
    <w:abstractNumId w:val="17"/>
  </w:num>
  <w:num w:numId="19">
    <w:abstractNumId w:val="12"/>
  </w:num>
  <w:num w:numId="20">
    <w:abstractNumId w:val="28"/>
  </w:num>
  <w:num w:numId="21">
    <w:abstractNumId w:val="18"/>
  </w:num>
  <w:num w:numId="22">
    <w:abstractNumId w:val="14"/>
  </w:num>
  <w:num w:numId="23">
    <w:abstractNumId w:val="23"/>
  </w:num>
  <w:num w:numId="24">
    <w:abstractNumId w:val="34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37"/>
  </w:num>
  <w:num w:numId="31">
    <w:abstractNumId w:val="13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26"/>
  </w:num>
  <w:num w:numId="38">
    <w:abstractNumId w:val="38"/>
  </w:num>
  <w:num w:numId="39">
    <w:abstractNumId w:val="29"/>
  </w:num>
  <w:num w:numId="40">
    <w:abstractNumId w:val="1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203B1"/>
    <w:rsid w:val="00021167"/>
    <w:rsid w:val="0002143C"/>
    <w:rsid w:val="00052451"/>
    <w:rsid w:val="00090FEA"/>
    <w:rsid w:val="000913C2"/>
    <w:rsid w:val="00092753"/>
    <w:rsid w:val="00095118"/>
    <w:rsid w:val="000F0DF6"/>
    <w:rsid w:val="000F20DC"/>
    <w:rsid w:val="00112FAC"/>
    <w:rsid w:val="00116CF3"/>
    <w:rsid w:val="0014320F"/>
    <w:rsid w:val="001476F9"/>
    <w:rsid w:val="001B3BA9"/>
    <w:rsid w:val="001B6E90"/>
    <w:rsid w:val="001C3D5D"/>
    <w:rsid w:val="001C7311"/>
    <w:rsid w:val="001E4547"/>
    <w:rsid w:val="0020024D"/>
    <w:rsid w:val="00215AF0"/>
    <w:rsid w:val="00221931"/>
    <w:rsid w:val="0022622D"/>
    <w:rsid w:val="00234D9B"/>
    <w:rsid w:val="00243B78"/>
    <w:rsid w:val="002571F3"/>
    <w:rsid w:val="002576FF"/>
    <w:rsid w:val="002621BD"/>
    <w:rsid w:val="00263BB9"/>
    <w:rsid w:val="002B1922"/>
    <w:rsid w:val="002D06EB"/>
    <w:rsid w:val="002E4056"/>
    <w:rsid w:val="002E77C5"/>
    <w:rsid w:val="002E7BA1"/>
    <w:rsid w:val="002F6220"/>
    <w:rsid w:val="00302CDD"/>
    <w:rsid w:val="00316DC8"/>
    <w:rsid w:val="003233E6"/>
    <w:rsid w:val="0032412E"/>
    <w:rsid w:val="00330A3A"/>
    <w:rsid w:val="003368F6"/>
    <w:rsid w:val="00344823"/>
    <w:rsid w:val="00361990"/>
    <w:rsid w:val="003679B8"/>
    <w:rsid w:val="0037227A"/>
    <w:rsid w:val="00373452"/>
    <w:rsid w:val="003954E3"/>
    <w:rsid w:val="003964FC"/>
    <w:rsid w:val="003C4B35"/>
    <w:rsid w:val="00405C80"/>
    <w:rsid w:val="00407148"/>
    <w:rsid w:val="0041078A"/>
    <w:rsid w:val="004344C4"/>
    <w:rsid w:val="0044631B"/>
    <w:rsid w:val="004463ED"/>
    <w:rsid w:val="004B6F31"/>
    <w:rsid w:val="004C11FE"/>
    <w:rsid w:val="004C3CAE"/>
    <w:rsid w:val="004D2C31"/>
    <w:rsid w:val="004D4AFD"/>
    <w:rsid w:val="004D6966"/>
    <w:rsid w:val="004E788C"/>
    <w:rsid w:val="00501DFE"/>
    <w:rsid w:val="005373DD"/>
    <w:rsid w:val="00562EB9"/>
    <w:rsid w:val="00564E96"/>
    <w:rsid w:val="005807E5"/>
    <w:rsid w:val="00585D81"/>
    <w:rsid w:val="0059454A"/>
    <w:rsid w:val="005B44DB"/>
    <w:rsid w:val="005B516B"/>
    <w:rsid w:val="005B725C"/>
    <w:rsid w:val="005C1CC9"/>
    <w:rsid w:val="005D34BC"/>
    <w:rsid w:val="005D43D2"/>
    <w:rsid w:val="005E2659"/>
    <w:rsid w:val="005E4E8F"/>
    <w:rsid w:val="005E52EC"/>
    <w:rsid w:val="005E73A4"/>
    <w:rsid w:val="00601976"/>
    <w:rsid w:val="00613322"/>
    <w:rsid w:val="006249EA"/>
    <w:rsid w:val="00624E68"/>
    <w:rsid w:val="00630C25"/>
    <w:rsid w:val="00640045"/>
    <w:rsid w:val="00646EFE"/>
    <w:rsid w:val="0066229B"/>
    <w:rsid w:val="00671427"/>
    <w:rsid w:val="0067794D"/>
    <w:rsid w:val="006C7937"/>
    <w:rsid w:val="006E5731"/>
    <w:rsid w:val="006F2458"/>
    <w:rsid w:val="006F7346"/>
    <w:rsid w:val="00704AD6"/>
    <w:rsid w:val="00716D29"/>
    <w:rsid w:val="00720062"/>
    <w:rsid w:val="00731D26"/>
    <w:rsid w:val="0077294A"/>
    <w:rsid w:val="00785966"/>
    <w:rsid w:val="007948E7"/>
    <w:rsid w:val="007A4FCF"/>
    <w:rsid w:val="007B3EFD"/>
    <w:rsid w:val="007B70C8"/>
    <w:rsid w:val="007B7378"/>
    <w:rsid w:val="007E48D7"/>
    <w:rsid w:val="007E7974"/>
    <w:rsid w:val="007F051F"/>
    <w:rsid w:val="007F2145"/>
    <w:rsid w:val="00825CC8"/>
    <w:rsid w:val="00832287"/>
    <w:rsid w:val="00835108"/>
    <w:rsid w:val="008A08F1"/>
    <w:rsid w:val="008A14FC"/>
    <w:rsid w:val="008A1B79"/>
    <w:rsid w:val="008A6A7E"/>
    <w:rsid w:val="008C02BC"/>
    <w:rsid w:val="008D38ED"/>
    <w:rsid w:val="00942560"/>
    <w:rsid w:val="00953C47"/>
    <w:rsid w:val="00956A6C"/>
    <w:rsid w:val="009615A6"/>
    <w:rsid w:val="009769B7"/>
    <w:rsid w:val="009C2BC3"/>
    <w:rsid w:val="009D7604"/>
    <w:rsid w:val="00A05D5C"/>
    <w:rsid w:val="00A24E11"/>
    <w:rsid w:val="00A56194"/>
    <w:rsid w:val="00A658F5"/>
    <w:rsid w:val="00A718DC"/>
    <w:rsid w:val="00A74CED"/>
    <w:rsid w:val="00AA0C79"/>
    <w:rsid w:val="00AB49ED"/>
    <w:rsid w:val="00AB7B3E"/>
    <w:rsid w:val="00AC79D1"/>
    <w:rsid w:val="00AD20A3"/>
    <w:rsid w:val="00AE4AA6"/>
    <w:rsid w:val="00B163F3"/>
    <w:rsid w:val="00B20569"/>
    <w:rsid w:val="00B34712"/>
    <w:rsid w:val="00B643DD"/>
    <w:rsid w:val="00B9509C"/>
    <w:rsid w:val="00BA6A47"/>
    <w:rsid w:val="00BF27B7"/>
    <w:rsid w:val="00BF39CF"/>
    <w:rsid w:val="00C1761F"/>
    <w:rsid w:val="00C270D2"/>
    <w:rsid w:val="00C70F2B"/>
    <w:rsid w:val="00C91743"/>
    <w:rsid w:val="00CA2844"/>
    <w:rsid w:val="00CB115C"/>
    <w:rsid w:val="00CC0A3A"/>
    <w:rsid w:val="00CC7EF6"/>
    <w:rsid w:val="00CE241E"/>
    <w:rsid w:val="00CE3323"/>
    <w:rsid w:val="00D01D6F"/>
    <w:rsid w:val="00D22C7B"/>
    <w:rsid w:val="00D257D5"/>
    <w:rsid w:val="00D25DBB"/>
    <w:rsid w:val="00D26162"/>
    <w:rsid w:val="00D4780D"/>
    <w:rsid w:val="00D648CC"/>
    <w:rsid w:val="00D868CB"/>
    <w:rsid w:val="00DB18F0"/>
    <w:rsid w:val="00DB3FAC"/>
    <w:rsid w:val="00DC2D4A"/>
    <w:rsid w:val="00DD16D7"/>
    <w:rsid w:val="00DE619C"/>
    <w:rsid w:val="00DF3F36"/>
    <w:rsid w:val="00E05AF6"/>
    <w:rsid w:val="00E1023D"/>
    <w:rsid w:val="00E110DC"/>
    <w:rsid w:val="00E14838"/>
    <w:rsid w:val="00E27713"/>
    <w:rsid w:val="00E43277"/>
    <w:rsid w:val="00E76422"/>
    <w:rsid w:val="00EB211D"/>
    <w:rsid w:val="00EB4D58"/>
    <w:rsid w:val="00EC3D9B"/>
    <w:rsid w:val="00EF7F09"/>
    <w:rsid w:val="00F25C85"/>
    <w:rsid w:val="00F364EF"/>
    <w:rsid w:val="00F55D4F"/>
    <w:rsid w:val="00F564AE"/>
    <w:rsid w:val="00F5658B"/>
    <w:rsid w:val="00F619EF"/>
    <w:rsid w:val="00F660A3"/>
    <w:rsid w:val="00F7475F"/>
    <w:rsid w:val="00F77B6F"/>
    <w:rsid w:val="00F85EA3"/>
    <w:rsid w:val="00F94CD7"/>
    <w:rsid w:val="00FB3A51"/>
    <w:rsid w:val="00FC6B2D"/>
    <w:rsid w:val="00FE42A6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735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868CB"/>
    <w:pPr>
      <w:keepNext/>
      <w:widowControl w:val="0"/>
      <w:numPr>
        <w:ilvl w:val="6"/>
        <w:numId w:val="1"/>
      </w:numPr>
      <w:suppressAutoHyphens/>
      <w:spacing w:after="200" w:line="276" w:lineRule="auto"/>
      <w:textAlignment w:val="baseline"/>
      <w:outlineLvl w:val="6"/>
    </w:pPr>
    <w:rPr>
      <w:rFonts w:ascii="Univers" w:hAnsi="Univers" w:cs="Univers"/>
      <w:i/>
      <w:kern w:val="1"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8CB"/>
    <w:pPr>
      <w:widowControl w:val="0"/>
      <w:suppressAutoHyphens/>
      <w:spacing w:before="240" w:after="60" w:line="276" w:lineRule="auto"/>
      <w:textAlignment w:val="baseline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CB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8CB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868CB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868CB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868CB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D868CB"/>
    <w:rPr>
      <w:b/>
    </w:rPr>
  </w:style>
  <w:style w:type="character" w:customStyle="1" w:styleId="Nagwek7Znak">
    <w:name w:val="Nagłówek 7 Znak"/>
    <w:basedOn w:val="Domylnaczcionkaakapitu"/>
    <w:link w:val="Nagwek7"/>
    <w:rsid w:val="00D868CB"/>
    <w:rPr>
      <w:rFonts w:ascii="Univers" w:hAnsi="Univers" w:cs="Univers"/>
      <w:i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8CB"/>
    <w:rPr>
      <w:rFonts w:ascii="Calibri Light" w:hAnsi="Calibri Light"/>
      <w:kern w:val="1"/>
      <w:sz w:val="22"/>
      <w:szCs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1">
    <w:name w:val="Tytuł Znak1"/>
    <w:basedOn w:val="Domylnaczcionkaakapitu"/>
    <w:link w:val="Tytu"/>
    <w:rsid w:val="00D868CB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868C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ny"/>
    <w:rsid w:val="008D38ED"/>
    <w:pPr>
      <w:widowControl w:val="0"/>
      <w:suppressAutoHyphens/>
      <w:autoSpaceDE w:val="0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22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22D"/>
  </w:style>
  <w:style w:type="paragraph" w:styleId="Stopka">
    <w:name w:val="footer"/>
    <w:basedOn w:val="Normalny"/>
    <w:link w:val="StopkaZnak"/>
    <w:uiPriority w:val="99"/>
    <w:unhideWhenUsed/>
    <w:rsid w:val="0022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2D"/>
  </w:style>
  <w:style w:type="character" w:styleId="Hipercze">
    <w:name w:val="Hyperlink"/>
    <w:uiPriority w:val="99"/>
    <w:rsid w:val="0022622D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14320F"/>
    <w:rPr>
      <w:sz w:val="24"/>
      <w:szCs w:val="24"/>
    </w:rPr>
  </w:style>
  <w:style w:type="paragraph" w:styleId="Akapitzlist">
    <w:name w:val="List Paragraph"/>
    <w:aliases w:val="sw tekst,maz_wyliczenie,opis dzialania,K-P_odwolanie,A_wyliczenie,Akapit z listą 1"/>
    <w:basedOn w:val="Normalny"/>
    <w:link w:val="AkapitzlistZnak"/>
    <w:uiPriority w:val="34"/>
    <w:qFormat/>
    <w:rsid w:val="000F0DF6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"/>
    <w:link w:val="Akapitzlist"/>
    <w:uiPriority w:val="1"/>
    <w:locked/>
    <w:rsid w:val="000F0DF6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F0D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20062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062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Domylnaczcionkaakapitu1">
    <w:name w:val="Domyślna czcionka akapitu1"/>
    <w:rsid w:val="002E4056"/>
  </w:style>
  <w:style w:type="paragraph" w:customStyle="1" w:styleId="Default">
    <w:name w:val="Default"/>
    <w:rsid w:val="006C7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character" w:customStyle="1" w:styleId="WW8Num1z0">
    <w:name w:val="WW8Num1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868CB"/>
  </w:style>
  <w:style w:type="character" w:customStyle="1" w:styleId="WW8Num1z2">
    <w:name w:val="WW8Num1z2"/>
    <w:rsid w:val="00D868CB"/>
  </w:style>
  <w:style w:type="character" w:customStyle="1" w:styleId="WW8Num1z3">
    <w:name w:val="WW8Num1z3"/>
    <w:rsid w:val="00D868CB"/>
  </w:style>
  <w:style w:type="character" w:customStyle="1" w:styleId="WW8Num1z4">
    <w:name w:val="WW8Num1z4"/>
    <w:rsid w:val="00D868CB"/>
  </w:style>
  <w:style w:type="character" w:customStyle="1" w:styleId="WW8Num1z5">
    <w:name w:val="WW8Num1z5"/>
    <w:rsid w:val="00D868CB"/>
  </w:style>
  <w:style w:type="character" w:customStyle="1" w:styleId="WW8Num1z6">
    <w:name w:val="WW8Num1z6"/>
    <w:rsid w:val="00D868CB"/>
  </w:style>
  <w:style w:type="character" w:customStyle="1" w:styleId="WW8Num1z7">
    <w:name w:val="WW8Num1z7"/>
    <w:rsid w:val="00D868CB"/>
  </w:style>
  <w:style w:type="character" w:customStyle="1" w:styleId="WW8Num1z8">
    <w:name w:val="WW8Num1z8"/>
    <w:rsid w:val="00D868CB"/>
  </w:style>
  <w:style w:type="character" w:customStyle="1" w:styleId="WW8Num2z0">
    <w:name w:val="WW8Num2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868C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868CB"/>
    <w:rPr>
      <w:rFonts w:cs="Times New Roman"/>
    </w:rPr>
  </w:style>
  <w:style w:type="character" w:customStyle="1" w:styleId="WW8Num4z2">
    <w:name w:val="WW8Num4z2"/>
    <w:rsid w:val="00D868CB"/>
  </w:style>
  <w:style w:type="character" w:customStyle="1" w:styleId="WW8Num4z3">
    <w:name w:val="WW8Num4z3"/>
    <w:rsid w:val="00D868CB"/>
  </w:style>
  <w:style w:type="character" w:customStyle="1" w:styleId="WW8Num4z4">
    <w:name w:val="WW8Num4z4"/>
    <w:rsid w:val="00D868CB"/>
  </w:style>
  <w:style w:type="character" w:customStyle="1" w:styleId="WW8Num4z5">
    <w:name w:val="WW8Num4z5"/>
    <w:rsid w:val="00D868CB"/>
  </w:style>
  <w:style w:type="character" w:customStyle="1" w:styleId="WW8Num4z6">
    <w:name w:val="WW8Num4z6"/>
    <w:rsid w:val="00D868CB"/>
  </w:style>
  <w:style w:type="character" w:customStyle="1" w:styleId="WW8Num4z7">
    <w:name w:val="WW8Num4z7"/>
    <w:rsid w:val="00D868CB"/>
  </w:style>
  <w:style w:type="character" w:customStyle="1" w:styleId="WW8Num4z8">
    <w:name w:val="WW8Num4z8"/>
    <w:rsid w:val="00D868CB"/>
  </w:style>
  <w:style w:type="character" w:customStyle="1" w:styleId="WW8Num5z0">
    <w:name w:val="WW8Num5z0"/>
    <w:rsid w:val="00D868CB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868CB"/>
  </w:style>
  <w:style w:type="character" w:customStyle="1" w:styleId="WW8Num5z2">
    <w:name w:val="WW8Num5z2"/>
    <w:rsid w:val="00D868CB"/>
  </w:style>
  <w:style w:type="character" w:customStyle="1" w:styleId="WW8Num5z3">
    <w:name w:val="WW8Num5z3"/>
    <w:rsid w:val="00D868CB"/>
  </w:style>
  <w:style w:type="character" w:customStyle="1" w:styleId="WW8Num5z4">
    <w:name w:val="WW8Num5z4"/>
    <w:rsid w:val="00D868CB"/>
  </w:style>
  <w:style w:type="character" w:customStyle="1" w:styleId="WW8Num5z5">
    <w:name w:val="WW8Num5z5"/>
    <w:rsid w:val="00D868CB"/>
  </w:style>
  <w:style w:type="character" w:customStyle="1" w:styleId="WW8Num5z6">
    <w:name w:val="WW8Num5z6"/>
    <w:rsid w:val="00D868CB"/>
  </w:style>
  <w:style w:type="character" w:customStyle="1" w:styleId="WW8Num5z7">
    <w:name w:val="WW8Num5z7"/>
    <w:rsid w:val="00D868CB"/>
  </w:style>
  <w:style w:type="character" w:customStyle="1" w:styleId="WW8Num5z8">
    <w:name w:val="WW8Num5z8"/>
    <w:rsid w:val="00D868CB"/>
  </w:style>
  <w:style w:type="character" w:customStyle="1" w:styleId="WW8Num2z1">
    <w:name w:val="WW8Num2z1"/>
    <w:rsid w:val="00D868CB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868CB"/>
  </w:style>
  <w:style w:type="character" w:customStyle="1" w:styleId="WW8Num2z3">
    <w:name w:val="WW8Num2z3"/>
    <w:rsid w:val="00D868CB"/>
  </w:style>
  <w:style w:type="character" w:customStyle="1" w:styleId="WW8Num2z4">
    <w:name w:val="WW8Num2z4"/>
    <w:rsid w:val="00D868CB"/>
    <w:rPr>
      <w:color w:val="000000"/>
      <w:szCs w:val="18"/>
    </w:rPr>
  </w:style>
  <w:style w:type="character" w:customStyle="1" w:styleId="WW8Num2z5">
    <w:name w:val="WW8Num2z5"/>
    <w:rsid w:val="00D868CB"/>
  </w:style>
  <w:style w:type="character" w:customStyle="1" w:styleId="WW8Num2z6">
    <w:name w:val="WW8Num2z6"/>
    <w:rsid w:val="00D868CB"/>
  </w:style>
  <w:style w:type="character" w:customStyle="1" w:styleId="WW8Num2z7">
    <w:name w:val="WW8Num2z7"/>
    <w:rsid w:val="00D868CB"/>
  </w:style>
  <w:style w:type="character" w:customStyle="1" w:styleId="WW8Num2z8">
    <w:name w:val="WW8Num2z8"/>
    <w:rsid w:val="00D868CB"/>
  </w:style>
  <w:style w:type="character" w:customStyle="1" w:styleId="WW8Num3z1">
    <w:name w:val="WW8Num3z1"/>
    <w:rsid w:val="00D868CB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868CB"/>
  </w:style>
  <w:style w:type="character" w:customStyle="1" w:styleId="WW8Num3z3">
    <w:name w:val="WW8Num3z3"/>
    <w:rsid w:val="00D868CB"/>
  </w:style>
  <w:style w:type="character" w:customStyle="1" w:styleId="WW8Num3z4">
    <w:name w:val="WW8Num3z4"/>
    <w:rsid w:val="00D868CB"/>
    <w:rPr>
      <w:color w:val="000000"/>
      <w:szCs w:val="18"/>
    </w:rPr>
  </w:style>
  <w:style w:type="character" w:customStyle="1" w:styleId="WW8Num3z5">
    <w:name w:val="WW8Num3z5"/>
    <w:rsid w:val="00D868CB"/>
  </w:style>
  <w:style w:type="character" w:customStyle="1" w:styleId="WW8Num3z6">
    <w:name w:val="WW8Num3z6"/>
    <w:rsid w:val="00D868CB"/>
  </w:style>
  <w:style w:type="character" w:customStyle="1" w:styleId="WW8Num3z7">
    <w:name w:val="WW8Num3z7"/>
    <w:rsid w:val="00D868CB"/>
  </w:style>
  <w:style w:type="character" w:customStyle="1" w:styleId="WW8Num3z8">
    <w:name w:val="WW8Num3z8"/>
    <w:rsid w:val="00D868CB"/>
  </w:style>
  <w:style w:type="character" w:customStyle="1" w:styleId="WW8Num6z0">
    <w:name w:val="WW8Num6z0"/>
    <w:rsid w:val="00D868CB"/>
  </w:style>
  <w:style w:type="character" w:customStyle="1" w:styleId="WW8Num6z1">
    <w:name w:val="WW8Num6z1"/>
    <w:rsid w:val="00D868CB"/>
  </w:style>
  <w:style w:type="character" w:customStyle="1" w:styleId="WW8Num6z2">
    <w:name w:val="WW8Num6z2"/>
    <w:rsid w:val="00D868CB"/>
  </w:style>
  <w:style w:type="character" w:customStyle="1" w:styleId="WW8Num6z3">
    <w:name w:val="WW8Num6z3"/>
    <w:rsid w:val="00D868CB"/>
  </w:style>
  <w:style w:type="character" w:customStyle="1" w:styleId="WW8Num6z4">
    <w:name w:val="WW8Num6z4"/>
    <w:rsid w:val="00D868CB"/>
  </w:style>
  <w:style w:type="character" w:customStyle="1" w:styleId="WW8Num6z5">
    <w:name w:val="WW8Num6z5"/>
    <w:rsid w:val="00D868CB"/>
  </w:style>
  <w:style w:type="character" w:customStyle="1" w:styleId="WW8Num6z6">
    <w:name w:val="WW8Num6z6"/>
    <w:rsid w:val="00D868CB"/>
  </w:style>
  <w:style w:type="character" w:customStyle="1" w:styleId="WW8Num6z7">
    <w:name w:val="WW8Num6z7"/>
    <w:rsid w:val="00D868CB"/>
  </w:style>
  <w:style w:type="character" w:customStyle="1" w:styleId="WW8Num6z8">
    <w:name w:val="WW8Num6z8"/>
    <w:rsid w:val="00D868CB"/>
  </w:style>
  <w:style w:type="character" w:customStyle="1" w:styleId="WW8Num7z0">
    <w:name w:val="WW8Num7z0"/>
    <w:rsid w:val="00D868CB"/>
    <w:rPr>
      <w:rFonts w:hint="default"/>
    </w:rPr>
  </w:style>
  <w:style w:type="character" w:customStyle="1" w:styleId="WW8Num7z1">
    <w:name w:val="WW8Num7z1"/>
    <w:rsid w:val="00D868CB"/>
  </w:style>
  <w:style w:type="character" w:customStyle="1" w:styleId="WW8Num7z2">
    <w:name w:val="WW8Num7z2"/>
    <w:rsid w:val="00D868CB"/>
  </w:style>
  <w:style w:type="character" w:customStyle="1" w:styleId="WW8Num7z3">
    <w:name w:val="WW8Num7z3"/>
    <w:rsid w:val="00D868CB"/>
  </w:style>
  <w:style w:type="character" w:customStyle="1" w:styleId="WW8Num7z4">
    <w:name w:val="WW8Num7z4"/>
    <w:rsid w:val="00D868CB"/>
  </w:style>
  <w:style w:type="character" w:customStyle="1" w:styleId="WW8Num7z5">
    <w:name w:val="WW8Num7z5"/>
    <w:rsid w:val="00D868CB"/>
  </w:style>
  <w:style w:type="character" w:customStyle="1" w:styleId="WW8Num7z6">
    <w:name w:val="WW8Num7z6"/>
    <w:rsid w:val="00D868CB"/>
  </w:style>
  <w:style w:type="character" w:customStyle="1" w:styleId="WW8Num7z7">
    <w:name w:val="WW8Num7z7"/>
    <w:rsid w:val="00D868CB"/>
  </w:style>
  <w:style w:type="character" w:customStyle="1" w:styleId="WW8Num7z8">
    <w:name w:val="WW8Num7z8"/>
    <w:rsid w:val="00D868CB"/>
  </w:style>
  <w:style w:type="character" w:customStyle="1" w:styleId="WW8Num8z0">
    <w:name w:val="WW8Num8z0"/>
    <w:rsid w:val="00D868CB"/>
    <w:rPr>
      <w:rFonts w:hint="default"/>
    </w:rPr>
  </w:style>
  <w:style w:type="character" w:customStyle="1" w:styleId="WW8Num8z1">
    <w:name w:val="WW8Num8z1"/>
    <w:rsid w:val="00D868CB"/>
  </w:style>
  <w:style w:type="character" w:customStyle="1" w:styleId="WW8Num8z2">
    <w:name w:val="WW8Num8z2"/>
    <w:rsid w:val="00D868CB"/>
  </w:style>
  <w:style w:type="character" w:customStyle="1" w:styleId="WW8Num8z3">
    <w:name w:val="WW8Num8z3"/>
    <w:rsid w:val="00D868CB"/>
  </w:style>
  <w:style w:type="character" w:customStyle="1" w:styleId="WW8Num8z4">
    <w:name w:val="WW8Num8z4"/>
    <w:rsid w:val="00D868CB"/>
  </w:style>
  <w:style w:type="character" w:customStyle="1" w:styleId="WW8Num8z5">
    <w:name w:val="WW8Num8z5"/>
    <w:rsid w:val="00D868CB"/>
  </w:style>
  <w:style w:type="character" w:customStyle="1" w:styleId="WW8Num8z6">
    <w:name w:val="WW8Num8z6"/>
    <w:rsid w:val="00D868CB"/>
  </w:style>
  <w:style w:type="character" w:customStyle="1" w:styleId="WW8Num8z7">
    <w:name w:val="WW8Num8z7"/>
    <w:rsid w:val="00D868CB"/>
  </w:style>
  <w:style w:type="character" w:customStyle="1" w:styleId="WW8Num8z8">
    <w:name w:val="WW8Num8z8"/>
    <w:rsid w:val="00D868CB"/>
  </w:style>
  <w:style w:type="character" w:customStyle="1" w:styleId="WW8Num9z0">
    <w:name w:val="WW8Num9z0"/>
    <w:rsid w:val="00D868CB"/>
    <w:rPr>
      <w:rFonts w:hint="default"/>
    </w:rPr>
  </w:style>
  <w:style w:type="character" w:customStyle="1" w:styleId="WW8Num10z0">
    <w:name w:val="WW8Num10z0"/>
    <w:rsid w:val="00D868CB"/>
    <w:rPr>
      <w:rFonts w:hint="default"/>
      <w:b w:val="0"/>
    </w:rPr>
  </w:style>
  <w:style w:type="character" w:customStyle="1" w:styleId="WW8Num11z0">
    <w:name w:val="WW8Num11z0"/>
    <w:rsid w:val="00D868CB"/>
    <w:rPr>
      <w:rFonts w:hint="default"/>
    </w:rPr>
  </w:style>
  <w:style w:type="character" w:customStyle="1" w:styleId="WW8Num12z0">
    <w:name w:val="WW8Num12z0"/>
    <w:rsid w:val="00D868CB"/>
    <w:rPr>
      <w:rFonts w:hint="default"/>
    </w:rPr>
  </w:style>
  <w:style w:type="character" w:customStyle="1" w:styleId="WW8Num13z0">
    <w:name w:val="WW8Num13z0"/>
    <w:rsid w:val="00D868CB"/>
    <w:rPr>
      <w:rFonts w:hint="default"/>
    </w:rPr>
  </w:style>
  <w:style w:type="character" w:customStyle="1" w:styleId="WW8Num14z0">
    <w:name w:val="WW8Num14z0"/>
    <w:rsid w:val="00D868CB"/>
    <w:rPr>
      <w:rFonts w:hint="default"/>
    </w:rPr>
  </w:style>
  <w:style w:type="character" w:customStyle="1" w:styleId="WW8Num15z0">
    <w:name w:val="WW8Num15z0"/>
    <w:rsid w:val="00D868CB"/>
    <w:rPr>
      <w:rFonts w:hint="default"/>
    </w:rPr>
  </w:style>
  <w:style w:type="character" w:customStyle="1" w:styleId="WW8Num15z1">
    <w:name w:val="WW8Num15z1"/>
    <w:rsid w:val="00D868CB"/>
  </w:style>
  <w:style w:type="character" w:customStyle="1" w:styleId="WW8Num15z2">
    <w:name w:val="WW8Num15z2"/>
    <w:rsid w:val="00D868CB"/>
  </w:style>
  <w:style w:type="character" w:customStyle="1" w:styleId="WW8Num15z3">
    <w:name w:val="WW8Num15z3"/>
    <w:rsid w:val="00D868CB"/>
  </w:style>
  <w:style w:type="character" w:customStyle="1" w:styleId="WW8Num15z4">
    <w:name w:val="WW8Num15z4"/>
    <w:rsid w:val="00D868CB"/>
  </w:style>
  <w:style w:type="character" w:customStyle="1" w:styleId="WW8Num15z5">
    <w:name w:val="WW8Num15z5"/>
    <w:rsid w:val="00D868CB"/>
  </w:style>
  <w:style w:type="character" w:customStyle="1" w:styleId="WW8Num15z6">
    <w:name w:val="WW8Num15z6"/>
    <w:rsid w:val="00D868CB"/>
  </w:style>
  <w:style w:type="character" w:customStyle="1" w:styleId="WW8Num15z7">
    <w:name w:val="WW8Num15z7"/>
    <w:rsid w:val="00D868CB"/>
  </w:style>
  <w:style w:type="character" w:customStyle="1" w:styleId="WW8Num15z8">
    <w:name w:val="WW8Num15z8"/>
    <w:rsid w:val="00D868CB"/>
  </w:style>
  <w:style w:type="character" w:customStyle="1" w:styleId="WW8Num16z0">
    <w:name w:val="WW8Num16z0"/>
    <w:rsid w:val="00D868CB"/>
  </w:style>
  <w:style w:type="character" w:customStyle="1" w:styleId="WW8Num17z0">
    <w:name w:val="WW8Num17z0"/>
    <w:rsid w:val="00D868CB"/>
    <w:rPr>
      <w:rFonts w:cs="Times New Roman" w:hint="default"/>
      <w:sz w:val="20"/>
      <w:szCs w:val="20"/>
    </w:rPr>
  </w:style>
  <w:style w:type="character" w:customStyle="1" w:styleId="WW8Num16z1">
    <w:name w:val="WW8Num16z1"/>
    <w:rsid w:val="00D868CB"/>
  </w:style>
  <w:style w:type="character" w:customStyle="1" w:styleId="WW8Num16z2">
    <w:name w:val="WW8Num16z2"/>
    <w:rsid w:val="00D868CB"/>
  </w:style>
  <w:style w:type="character" w:customStyle="1" w:styleId="WW8Num16z3">
    <w:name w:val="WW8Num16z3"/>
    <w:rsid w:val="00D868CB"/>
  </w:style>
  <w:style w:type="character" w:customStyle="1" w:styleId="WW8Num16z4">
    <w:name w:val="WW8Num16z4"/>
    <w:rsid w:val="00D868CB"/>
  </w:style>
  <w:style w:type="character" w:customStyle="1" w:styleId="WW8Num16z5">
    <w:name w:val="WW8Num16z5"/>
    <w:rsid w:val="00D868CB"/>
  </w:style>
  <w:style w:type="character" w:customStyle="1" w:styleId="WW8Num16z6">
    <w:name w:val="WW8Num16z6"/>
    <w:rsid w:val="00D868CB"/>
  </w:style>
  <w:style w:type="character" w:customStyle="1" w:styleId="WW8Num16z7">
    <w:name w:val="WW8Num16z7"/>
    <w:rsid w:val="00D868CB"/>
  </w:style>
  <w:style w:type="character" w:customStyle="1" w:styleId="WW8Num16z8">
    <w:name w:val="WW8Num16z8"/>
    <w:rsid w:val="00D868CB"/>
  </w:style>
  <w:style w:type="character" w:customStyle="1" w:styleId="Domylnaczcionkaakapitu2">
    <w:name w:val="Domyślna czcionka akapitu2"/>
    <w:rsid w:val="00D868CB"/>
  </w:style>
  <w:style w:type="character" w:customStyle="1" w:styleId="Tekstpodstawowy3Znak">
    <w:name w:val="Tekst podstawowy 3 Znak"/>
    <w:rsid w:val="00D868CB"/>
    <w:rPr>
      <w:rFonts w:ascii="Calibri" w:eastAsia="Times New Roman" w:hAnsi="Calibri" w:cs="Calibri"/>
      <w:kern w:val="1"/>
      <w:sz w:val="16"/>
      <w:szCs w:val="16"/>
    </w:rPr>
  </w:style>
  <w:style w:type="character" w:styleId="Pogrubienie">
    <w:name w:val="Strong"/>
    <w:qFormat/>
    <w:rsid w:val="00D868CB"/>
    <w:rPr>
      <w:b/>
      <w:bCs/>
    </w:rPr>
  </w:style>
  <w:style w:type="character" w:customStyle="1" w:styleId="HTML-wstpniesformatowanyZnak">
    <w:name w:val="HTML - wstępnie sformatowany Znak"/>
    <w:rsid w:val="00D868CB"/>
    <w:rPr>
      <w:rFonts w:ascii="Courier New" w:eastAsia="Times New Roman" w:hAnsi="Courier New" w:cs="Courier New"/>
      <w:sz w:val="20"/>
      <w:szCs w:val="20"/>
    </w:rPr>
  </w:style>
  <w:style w:type="character" w:customStyle="1" w:styleId="TytuZnak">
    <w:name w:val="Tytuł Znak"/>
    <w:rsid w:val="00D868CB"/>
    <w:rPr>
      <w:rFonts w:ascii="Univers" w:eastAsia="Batang" w:hAnsi="Univers" w:cs="Times New Roman"/>
      <w:b/>
      <w:sz w:val="20"/>
      <w:szCs w:val="20"/>
    </w:rPr>
  </w:style>
  <w:style w:type="character" w:customStyle="1" w:styleId="Tekstpodstawowywcity2Znak">
    <w:name w:val="Tekst podstawowy wcięty 2 Znak"/>
    <w:rsid w:val="00D868CB"/>
    <w:rPr>
      <w:rFonts w:eastAsia="Times New Roman" w:cs="Calibri"/>
      <w:kern w:val="1"/>
      <w:sz w:val="22"/>
      <w:szCs w:val="22"/>
    </w:rPr>
  </w:style>
  <w:style w:type="character" w:customStyle="1" w:styleId="Odwoaniedokomentarza1">
    <w:name w:val="Odwołanie do komentarza1"/>
    <w:rsid w:val="00D868CB"/>
    <w:rPr>
      <w:sz w:val="16"/>
    </w:rPr>
  </w:style>
  <w:style w:type="character" w:customStyle="1" w:styleId="TekstpodstawowywcityZnak">
    <w:name w:val="Tekst podstawowy wcięty Znak"/>
    <w:rsid w:val="00D868CB"/>
    <w:rPr>
      <w:rFonts w:eastAsia="Times New Roman" w:cs="Calibri"/>
      <w:kern w:val="1"/>
      <w:sz w:val="22"/>
      <w:szCs w:val="22"/>
    </w:rPr>
  </w:style>
  <w:style w:type="character" w:customStyle="1" w:styleId="Nagwek1Znak1">
    <w:name w:val="Nagłówek 1 Znak1"/>
    <w:rsid w:val="00D868CB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ZwykytekstZnak">
    <w:name w:val="Zwykły tekst Znak"/>
    <w:link w:val="Zwykytekst"/>
    <w:uiPriority w:val="99"/>
    <w:rsid w:val="00D868CB"/>
    <w:rPr>
      <w:rFonts w:ascii="Courier New" w:eastAsia="Batang" w:hAnsi="Courier New" w:cs="Courier New"/>
    </w:rPr>
  </w:style>
  <w:style w:type="character" w:customStyle="1" w:styleId="Znakinumeracji">
    <w:name w:val="Znaki numeracji"/>
    <w:rsid w:val="00D868CB"/>
  </w:style>
  <w:style w:type="character" w:customStyle="1" w:styleId="Symbolewypunktowania">
    <w:name w:val="Symbole wypunktowania"/>
    <w:rsid w:val="00D868CB"/>
    <w:rPr>
      <w:rFonts w:ascii="OpenSymbol" w:eastAsia="OpenSymbol" w:hAnsi="OpenSymbol" w:cs="OpenSymbol"/>
    </w:rPr>
  </w:style>
  <w:style w:type="character" w:customStyle="1" w:styleId="WW8Num52z0">
    <w:name w:val="WW8Num52z0"/>
    <w:rsid w:val="00D868CB"/>
    <w:rPr>
      <w:rFonts w:hint="default"/>
    </w:rPr>
  </w:style>
  <w:style w:type="character" w:customStyle="1" w:styleId="WW8Num52z1">
    <w:name w:val="WW8Num52z1"/>
    <w:rsid w:val="00D868CB"/>
  </w:style>
  <w:style w:type="character" w:customStyle="1" w:styleId="WW8Num52z2">
    <w:name w:val="WW8Num52z2"/>
    <w:rsid w:val="00D868CB"/>
  </w:style>
  <w:style w:type="character" w:customStyle="1" w:styleId="WW8Num52z3">
    <w:name w:val="WW8Num52z3"/>
    <w:rsid w:val="00D868CB"/>
  </w:style>
  <w:style w:type="character" w:customStyle="1" w:styleId="WW8Num52z4">
    <w:name w:val="WW8Num52z4"/>
    <w:rsid w:val="00D868CB"/>
  </w:style>
  <w:style w:type="character" w:customStyle="1" w:styleId="WW8Num52z5">
    <w:name w:val="WW8Num52z5"/>
    <w:rsid w:val="00D868CB"/>
  </w:style>
  <w:style w:type="character" w:customStyle="1" w:styleId="WW8Num52z6">
    <w:name w:val="WW8Num52z6"/>
    <w:rsid w:val="00D868CB"/>
  </w:style>
  <w:style w:type="character" w:customStyle="1" w:styleId="WW8Num52z7">
    <w:name w:val="WW8Num52z7"/>
    <w:rsid w:val="00D868CB"/>
  </w:style>
  <w:style w:type="character" w:customStyle="1" w:styleId="WW8Num52z8">
    <w:name w:val="WW8Num52z8"/>
    <w:rsid w:val="00D868CB"/>
  </w:style>
  <w:style w:type="character" w:customStyle="1" w:styleId="WW8Num64z0">
    <w:name w:val="WW8Num64z0"/>
    <w:rsid w:val="00D868CB"/>
    <w:rPr>
      <w:rFonts w:hint="default"/>
    </w:rPr>
  </w:style>
  <w:style w:type="character" w:customStyle="1" w:styleId="WW8Num64z1">
    <w:name w:val="WW8Num64z1"/>
    <w:rsid w:val="00D868CB"/>
  </w:style>
  <w:style w:type="character" w:customStyle="1" w:styleId="WW8Num64z2">
    <w:name w:val="WW8Num64z2"/>
    <w:rsid w:val="00D868CB"/>
  </w:style>
  <w:style w:type="character" w:customStyle="1" w:styleId="WW8Num64z3">
    <w:name w:val="WW8Num64z3"/>
    <w:rsid w:val="00D868CB"/>
  </w:style>
  <w:style w:type="character" w:customStyle="1" w:styleId="WW8Num64z4">
    <w:name w:val="WW8Num64z4"/>
    <w:rsid w:val="00D868CB"/>
  </w:style>
  <w:style w:type="character" w:customStyle="1" w:styleId="WW8Num64z5">
    <w:name w:val="WW8Num64z5"/>
    <w:rsid w:val="00D868CB"/>
  </w:style>
  <w:style w:type="character" w:customStyle="1" w:styleId="WW8Num64z6">
    <w:name w:val="WW8Num64z6"/>
    <w:rsid w:val="00D868CB"/>
  </w:style>
  <w:style w:type="character" w:customStyle="1" w:styleId="WW8Num64z7">
    <w:name w:val="WW8Num64z7"/>
    <w:rsid w:val="00D868CB"/>
  </w:style>
  <w:style w:type="character" w:customStyle="1" w:styleId="WW8Num64z8">
    <w:name w:val="WW8Num64z8"/>
    <w:rsid w:val="00D868CB"/>
  </w:style>
  <w:style w:type="character" w:customStyle="1" w:styleId="WW8Num32z0">
    <w:name w:val="WW8Num32z0"/>
    <w:rsid w:val="00D868CB"/>
    <w:rPr>
      <w:rFonts w:hint="default"/>
    </w:rPr>
  </w:style>
  <w:style w:type="character" w:customStyle="1" w:styleId="WW8Num32z1">
    <w:name w:val="WW8Num32z1"/>
    <w:rsid w:val="00D868CB"/>
  </w:style>
  <w:style w:type="character" w:customStyle="1" w:styleId="WW8Num32z2">
    <w:name w:val="WW8Num32z2"/>
    <w:rsid w:val="00D868CB"/>
  </w:style>
  <w:style w:type="character" w:customStyle="1" w:styleId="WW8Num32z3">
    <w:name w:val="WW8Num32z3"/>
    <w:rsid w:val="00D868CB"/>
  </w:style>
  <w:style w:type="character" w:customStyle="1" w:styleId="WW8Num32z4">
    <w:name w:val="WW8Num32z4"/>
    <w:rsid w:val="00D868CB"/>
  </w:style>
  <w:style w:type="character" w:customStyle="1" w:styleId="WW8Num32z5">
    <w:name w:val="WW8Num32z5"/>
    <w:rsid w:val="00D868CB"/>
  </w:style>
  <w:style w:type="character" w:customStyle="1" w:styleId="WW8Num32z6">
    <w:name w:val="WW8Num32z6"/>
    <w:rsid w:val="00D868CB"/>
  </w:style>
  <w:style w:type="character" w:customStyle="1" w:styleId="WW8Num32z7">
    <w:name w:val="WW8Num32z7"/>
    <w:rsid w:val="00D868CB"/>
  </w:style>
  <w:style w:type="character" w:customStyle="1" w:styleId="WW8Num32z8">
    <w:name w:val="WW8Num32z8"/>
    <w:rsid w:val="00D868CB"/>
  </w:style>
  <w:style w:type="character" w:customStyle="1" w:styleId="WW8Num66z0">
    <w:name w:val="WW8Num66z0"/>
    <w:rsid w:val="00D868CB"/>
    <w:rPr>
      <w:rFonts w:hint="default"/>
    </w:rPr>
  </w:style>
  <w:style w:type="character" w:customStyle="1" w:styleId="WW8Num66z1">
    <w:name w:val="WW8Num66z1"/>
    <w:rsid w:val="00D868CB"/>
  </w:style>
  <w:style w:type="character" w:customStyle="1" w:styleId="WW8Num66z2">
    <w:name w:val="WW8Num66z2"/>
    <w:rsid w:val="00D868CB"/>
  </w:style>
  <w:style w:type="character" w:customStyle="1" w:styleId="WW8Num66z3">
    <w:name w:val="WW8Num66z3"/>
    <w:rsid w:val="00D868CB"/>
  </w:style>
  <w:style w:type="character" w:customStyle="1" w:styleId="WW8Num66z4">
    <w:name w:val="WW8Num66z4"/>
    <w:rsid w:val="00D868CB"/>
  </w:style>
  <w:style w:type="character" w:customStyle="1" w:styleId="WW8Num66z5">
    <w:name w:val="WW8Num66z5"/>
    <w:rsid w:val="00D868CB"/>
  </w:style>
  <w:style w:type="character" w:customStyle="1" w:styleId="WW8Num66z6">
    <w:name w:val="WW8Num66z6"/>
    <w:rsid w:val="00D868CB"/>
  </w:style>
  <w:style w:type="character" w:customStyle="1" w:styleId="WW8Num66z7">
    <w:name w:val="WW8Num66z7"/>
    <w:rsid w:val="00D868CB"/>
  </w:style>
  <w:style w:type="character" w:customStyle="1" w:styleId="WW8Num66z8">
    <w:name w:val="WW8Num66z8"/>
    <w:rsid w:val="00D868CB"/>
  </w:style>
  <w:style w:type="character" w:customStyle="1" w:styleId="WW8Num29z0">
    <w:name w:val="WW8Num29z0"/>
    <w:rsid w:val="00D868CB"/>
    <w:rPr>
      <w:rFonts w:hint="default"/>
    </w:rPr>
  </w:style>
  <w:style w:type="character" w:customStyle="1" w:styleId="WW8Num29z1">
    <w:name w:val="WW8Num29z1"/>
    <w:rsid w:val="00D868CB"/>
  </w:style>
  <w:style w:type="character" w:customStyle="1" w:styleId="WW8Num29z2">
    <w:name w:val="WW8Num29z2"/>
    <w:rsid w:val="00D868CB"/>
  </w:style>
  <w:style w:type="character" w:customStyle="1" w:styleId="WW8Num29z3">
    <w:name w:val="WW8Num29z3"/>
    <w:rsid w:val="00D868CB"/>
  </w:style>
  <w:style w:type="character" w:customStyle="1" w:styleId="WW8Num29z4">
    <w:name w:val="WW8Num29z4"/>
    <w:rsid w:val="00D868CB"/>
  </w:style>
  <w:style w:type="character" w:customStyle="1" w:styleId="WW8Num29z5">
    <w:name w:val="WW8Num29z5"/>
    <w:rsid w:val="00D868CB"/>
  </w:style>
  <w:style w:type="character" w:customStyle="1" w:styleId="WW8Num29z6">
    <w:name w:val="WW8Num29z6"/>
    <w:rsid w:val="00D868CB"/>
  </w:style>
  <w:style w:type="character" w:customStyle="1" w:styleId="WW8Num29z7">
    <w:name w:val="WW8Num29z7"/>
    <w:rsid w:val="00D868CB"/>
  </w:style>
  <w:style w:type="character" w:customStyle="1" w:styleId="WW8Num29z8">
    <w:name w:val="WW8Num29z8"/>
    <w:rsid w:val="00D868CB"/>
  </w:style>
  <w:style w:type="character" w:customStyle="1" w:styleId="WW8Num65z0">
    <w:name w:val="WW8Num65z0"/>
    <w:rsid w:val="00D868CB"/>
    <w:rPr>
      <w:rFonts w:hint="default"/>
      <w:b w:val="0"/>
    </w:rPr>
  </w:style>
  <w:style w:type="character" w:customStyle="1" w:styleId="WW8Num65z1">
    <w:name w:val="WW8Num65z1"/>
    <w:rsid w:val="00D868CB"/>
  </w:style>
  <w:style w:type="character" w:customStyle="1" w:styleId="WW8Num65z2">
    <w:name w:val="WW8Num65z2"/>
    <w:rsid w:val="00D868CB"/>
  </w:style>
  <w:style w:type="character" w:customStyle="1" w:styleId="WW8Num65z3">
    <w:name w:val="WW8Num65z3"/>
    <w:rsid w:val="00D868CB"/>
  </w:style>
  <w:style w:type="character" w:customStyle="1" w:styleId="WW8Num65z4">
    <w:name w:val="WW8Num65z4"/>
    <w:rsid w:val="00D868CB"/>
  </w:style>
  <w:style w:type="character" w:customStyle="1" w:styleId="WW8Num65z5">
    <w:name w:val="WW8Num65z5"/>
    <w:rsid w:val="00D868CB"/>
  </w:style>
  <w:style w:type="character" w:customStyle="1" w:styleId="WW8Num65z6">
    <w:name w:val="WW8Num65z6"/>
    <w:rsid w:val="00D868CB"/>
  </w:style>
  <w:style w:type="character" w:customStyle="1" w:styleId="WW8Num65z7">
    <w:name w:val="WW8Num65z7"/>
    <w:rsid w:val="00D868CB"/>
  </w:style>
  <w:style w:type="character" w:customStyle="1" w:styleId="WW8Num65z8">
    <w:name w:val="WW8Num65z8"/>
    <w:rsid w:val="00D868CB"/>
  </w:style>
  <w:style w:type="character" w:customStyle="1" w:styleId="WW8Num25z0">
    <w:name w:val="WW8Num25z0"/>
    <w:rsid w:val="00D868CB"/>
    <w:rPr>
      <w:rFonts w:hint="default"/>
    </w:rPr>
  </w:style>
  <w:style w:type="character" w:customStyle="1" w:styleId="WW8Num25z1">
    <w:name w:val="WW8Num25z1"/>
    <w:rsid w:val="00D868CB"/>
  </w:style>
  <w:style w:type="character" w:customStyle="1" w:styleId="WW8Num25z2">
    <w:name w:val="WW8Num25z2"/>
    <w:rsid w:val="00D868CB"/>
  </w:style>
  <w:style w:type="character" w:customStyle="1" w:styleId="WW8Num25z3">
    <w:name w:val="WW8Num25z3"/>
    <w:rsid w:val="00D868CB"/>
  </w:style>
  <w:style w:type="character" w:customStyle="1" w:styleId="WW8Num25z4">
    <w:name w:val="WW8Num25z4"/>
    <w:rsid w:val="00D868CB"/>
  </w:style>
  <w:style w:type="character" w:customStyle="1" w:styleId="WW8Num25z5">
    <w:name w:val="WW8Num25z5"/>
    <w:rsid w:val="00D868CB"/>
  </w:style>
  <w:style w:type="character" w:customStyle="1" w:styleId="WW8Num25z6">
    <w:name w:val="WW8Num25z6"/>
    <w:rsid w:val="00D868CB"/>
  </w:style>
  <w:style w:type="character" w:customStyle="1" w:styleId="WW8Num25z7">
    <w:name w:val="WW8Num25z7"/>
    <w:rsid w:val="00D868CB"/>
  </w:style>
  <w:style w:type="character" w:customStyle="1" w:styleId="WW8Num25z8">
    <w:name w:val="WW8Num25z8"/>
    <w:rsid w:val="00D868CB"/>
  </w:style>
  <w:style w:type="character" w:customStyle="1" w:styleId="WW8Num31z0">
    <w:name w:val="WW8Num31z0"/>
    <w:rsid w:val="00D868CB"/>
    <w:rPr>
      <w:rFonts w:hint="default"/>
    </w:rPr>
  </w:style>
  <w:style w:type="character" w:customStyle="1" w:styleId="WW8Num31z1">
    <w:name w:val="WW8Num31z1"/>
    <w:rsid w:val="00D868CB"/>
  </w:style>
  <w:style w:type="character" w:customStyle="1" w:styleId="WW8Num31z2">
    <w:name w:val="WW8Num31z2"/>
    <w:rsid w:val="00D868CB"/>
  </w:style>
  <w:style w:type="character" w:customStyle="1" w:styleId="WW8Num31z3">
    <w:name w:val="WW8Num31z3"/>
    <w:rsid w:val="00D868CB"/>
  </w:style>
  <w:style w:type="character" w:customStyle="1" w:styleId="WW8Num31z4">
    <w:name w:val="WW8Num31z4"/>
    <w:rsid w:val="00D868CB"/>
  </w:style>
  <w:style w:type="character" w:customStyle="1" w:styleId="WW8Num31z5">
    <w:name w:val="WW8Num31z5"/>
    <w:rsid w:val="00D868CB"/>
  </w:style>
  <w:style w:type="character" w:customStyle="1" w:styleId="WW8Num31z6">
    <w:name w:val="WW8Num31z6"/>
    <w:rsid w:val="00D868CB"/>
  </w:style>
  <w:style w:type="character" w:customStyle="1" w:styleId="WW8Num31z7">
    <w:name w:val="WW8Num31z7"/>
    <w:rsid w:val="00D868CB"/>
  </w:style>
  <w:style w:type="character" w:customStyle="1" w:styleId="WW8Num31z8">
    <w:name w:val="WW8Num31z8"/>
    <w:rsid w:val="00D868CB"/>
  </w:style>
  <w:style w:type="character" w:customStyle="1" w:styleId="WW8Num60z0">
    <w:name w:val="WW8Num60z0"/>
    <w:rsid w:val="00D868CB"/>
    <w:rPr>
      <w:rFonts w:hint="default"/>
    </w:rPr>
  </w:style>
  <w:style w:type="character" w:customStyle="1" w:styleId="WW8Num60z1">
    <w:name w:val="WW8Num60z1"/>
    <w:rsid w:val="00D868CB"/>
  </w:style>
  <w:style w:type="character" w:customStyle="1" w:styleId="WW8Num60z2">
    <w:name w:val="WW8Num60z2"/>
    <w:rsid w:val="00D868CB"/>
  </w:style>
  <w:style w:type="character" w:customStyle="1" w:styleId="WW8Num60z3">
    <w:name w:val="WW8Num60z3"/>
    <w:rsid w:val="00D868CB"/>
  </w:style>
  <w:style w:type="character" w:customStyle="1" w:styleId="WW8Num60z4">
    <w:name w:val="WW8Num60z4"/>
    <w:rsid w:val="00D868CB"/>
  </w:style>
  <w:style w:type="character" w:customStyle="1" w:styleId="WW8Num60z5">
    <w:name w:val="WW8Num60z5"/>
    <w:rsid w:val="00D868CB"/>
  </w:style>
  <w:style w:type="character" w:customStyle="1" w:styleId="WW8Num60z6">
    <w:name w:val="WW8Num60z6"/>
    <w:rsid w:val="00D868CB"/>
  </w:style>
  <w:style w:type="character" w:customStyle="1" w:styleId="WW8Num60z7">
    <w:name w:val="WW8Num60z7"/>
    <w:rsid w:val="00D868CB"/>
  </w:style>
  <w:style w:type="character" w:customStyle="1" w:styleId="WW8Num60z8">
    <w:name w:val="WW8Num60z8"/>
    <w:rsid w:val="00D868CB"/>
  </w:style>
  <w:style w:type="character" w:customStyle="1" w:styleId="WW8Num19z0">
    <w:name w:val="WW8Num19z0"/>
    <w:rsid w:val="00D868CB"/>
    <w:rPr>
      <w:rFonts w:hint="default"/>
    </w:rPr>
  </w:style>
  <w:style w:type="character" w:customStyle="1" w:styleId="WW8Num19z1">
    <w:name w:val="WW8Num19z1"/>
    <w:rsid w:val="00D868CB"/>
  </w:style>
  <w:style w:type="character" w:customStyle="1" w:styleId="WW8Num19z2">
    <w:name w:val="WW8Num19z2"/>
    <w:rsid w:val="00D868CB"/>
  </w:style>
  <w:style w:type="character" w:customStyle="1" w:styleId="WW8Num19z3">
    <w:name w:val="WW8Num19z3"/>
    <w:rsid w:val="00D868CB"/>
  </w:style>
  <w:style w:type="character" w:customStyle="1" w:styleId="WW8Num19z4">
    <w:name w:val="WW8Num19z4"/>
    <w:rsid w:val="00D868CB"/>
  </w:style>
  <w:style w:type="character" w:customStyle="1" w:styleId="WW8Num19z5">
    <w:name w:val="WW8Num19z5"/>
    <w:rsid w:val="00D868CB"/>
  </w:style>
  <w:style w:type="character" w:customStyle="1" w:styleId="WW8Num19z6">
    <w:name w:val="WW8Num19z6"/>
    <w:rsid w:val="00D868CB"/>
  </w:style>
  <w:style w:type="character" w:customStyle="1" w:styleId="WW8Num19z7">
    <w:name w:val="WW8Num19z7"/>
    <w:rsid w:val="00D868CB"/>
  </w:style>
  <w:style w:type="character" w:customStyle="1" w:styleId="WW8Num19z8">
    <w:name w:val="WW8Num19z8"/>
    <w:rsid w:val="00D868CB"/>
  </w:style>
  <w:style w:type="character" w:customStyle="1" w:styleId="WW8Num23z0">
    <w:name w:val="WW8Num23z0"/>
    <w:rsid w:val="00D868CB"/>
    <w:rPr>
      <w:rFonts w:hint="default"/>
    </w:rPr>
  </w:style>
  <w:style w:type="character" w:customStyle="1" w:styleId="WW8Num23z1">
    <w:name w:val="WW8Num23z1"/>
    <w:rsid w:val="00D868CB"/>
  </w:style>
  <w:style w:type="character" w:customStyle="1" w:styleId="WW8Num23z2">
    <w:name w:val="WW8Num23z2"/>
    <w:rsid w:val="00D868CB"/>
  </w:style>
  <w:style w:type="character" w:customStyle="1" w:styleId="WW8Num23z3">
    <w:name w:val="WW8Num23z3"/>
    <w:rsid w:val="00D868CB"/>
  </w:style>
  <w:style w:type="character" w:customStyle="1" w:styleId="WW8Num23z4">
    <w:name w:val="WW8Num23z4"/>
    <w:rsid w:val="00D868CB"/>
  </w:style>
  <w:style w:type="character" w:customStyle="1" w:styleId="WW8Num23z5">
    <w:name w:val="WW8Num23z5"/>
    <w:rsid w:val="00D868CB"/>
  </w:style>
  <w:style w:type="character" w:customStyle="1" w:styleId="WW8Num23z6">
    <w:name w:val="WW8Num23z6"/>
    <w:rsid w:val="00D868CB"/>
  </w:style>
  <w:style w:type="character" w:customStyle="1" w:styleId="WW8Num23z7">
    <w:name w:val="WW8Num23z7"/>
    <w:rsid w:val="00D868CB"/>
  </w:style>
  <w:style w:type="character" w:customStyle="1" w:styleId="WW8Num23z8">
    <w:name w:val="WW8Num23z8"/>
    <w:rsid w:val="00D868CB"/>
  </w:style>
  <w:style w:type="character" w:customStyle="1" w:styleId="WW8Num18z0">
    <w:name w:val="WW8Num18z0"/>
    <w:rsid w:val="00D868CB"/>
    <w:rPr>
      <w:rFonts w:hint="default"/>
      <w:b/>
      <w:color w:val="000000"/>
    </w:rPr>
  </w:style>
  <w:style w:type="character" w:customStyle="1" w:styleId="WW8Num18z1">
    <w:name w:val="WW8Num18z1"/>
    <w:rsid w:val="00D868CB"/>
  </w:style>
  <w:style w:type="character" w:customStyle="1" w:styleId="WW8Num18z2">
    <w:name w:val="WW8Num18z2"/>
    <w:rsid w:val="00D868CB"/>
  </w:style>
  <w:style w:type="character" w:customStyle="1" w:styleId="WW8Num18z3">
    <w:name w:val="WW8Num18z3"/>
    <w:rsid w:val="00D868CB"/>
  </w:style>
  <w:style w:type="character" w:customStyle="1" w:styleId="WW8Num18z4">
    <w:name w:val="WW8Num18z4"/>
    <w:rsid w:val="00D868CB"/>
  </w:style>
  <w:style w:type="character" w:customStyle="1" w:styleId="WW8Num18z5">
    <w:name w:val="WW8Num18z5"/>
    <w:rsid w:val="00D868CB"/>
  </w:style>
  <w:style w:type="character" w:customStyle="1" w:styleId="WW8Num18z6">
    <w:name w:val="WW8Num18z6"/>
    <w:rsid w:val="00D868CB"/>
  </w:style>
  <w:style w:type="character" w:customStyle="1" w:styleId="WW8Num18z7">
    <w:name w:val="WW8Num18z7"/>
    <w:rsid w:val="00D868CB"/>
  </w:style>
  <w:style w:type="character" w:customStyle="1" w:styleId="WW8Num18z8">
    <w:name w:val="WW8Num18z8"/>
    <w:rsid w:val="00D868CB"/>
  </w:style>
  <w:style w:type="character" w:customStyle="1" w:styleId="WW8Num34z0">
    <w:name w:val="WW8Num34z0"/>
    <w:rsid w:val="00D868CB"/>
  </w:style>
  <w:style w:type="character" w:customStyle="1" w:styleId="WW8Num34z1">
    <w:name w:val="WW8Num34z1"/>
    <w:rsid w:val="00D868CB"/>
  </w:style>
  <w:style w:type="character" w:customStyle="1" w:styleId="WW8Num34z2">
    <w:name w:val="WW8Num34z2"/>
    <w:rsid w:val="00D868CB"/>
  </w:style>
  <w:style w:type="character" w:customStyle="1" w:styleId="WW8Num34z3">
    <w:name w:val="WW8Num34z3"/>
    <w:rsid w:val="00D868CB"/>
  </w:style>
  <w:style w:type="character" w:customStyle="1" w:styleId="WW8Num34z4">
    <w:name w:val="WW8Num34z4"/>
    <w:rsid w:val="00D868CB"/>
  </w:style>
  <w:style w:type="character" w:customStyle="1" w:styleId="WW8Num34z5">
    <w:name w:val="WW8Num34z5"/>
    <w:rsid w:val="00D868CB"/>
  </w:style>
  <w:style w:type="character" w:customStyle="1" w:styleId="WW8Num34z6">
    <w:name w:val="WW8Num34z6"/>
    <w:rsid w:val="00D868CB"/>
  </w:style>
  <w:style w:type="character" w:customStyle="1" w:styleId="WW8Num34z7">
    <w:name w:val="WW8Num34z7"/>
    <w:rsid w:val="00D868CB"/>
  </w:style>
  <w:style w:type="character" w:customStyle="1" w:styleId="WW8Num34z8">
    <w:name w:val="WW8Num34z8"/>
    <w:rsid w:val="00D868CB"/>
  </w:style>
  <w:style w:type="character" w:customStyle="1" w:styleId="WW8Num27z0">
    <w:name w:val="WW8Num27z0"/>
    <w:rsid w:val="00D868CB"/>
  </w:style>
  <w:style w:type="character" w:customStyle="1" w:styleId="WW8Num27z1">
    <w:name w:val="WW8Num27z1"/>
    <w:rsid w:val="00D868CB"/>
  </w:style>
  <w:style w:type="character" w:customStyle="1" w:styleId="WW8Num27z2">
    <w:name w:val="WW8Num27z2"/>
    <w:rsid w:val="00D868CB"/>
  </w:style>
  <w:style w:type="character" w:customStyle="1" w:styleId="WW8Num27z3">
    <w:name w:val="WW8Num27z3"/>
    <w:rsid w:val="00D868CB"/>
  </w:style>
  <w:style w:type="character" w:customStyle="1" w:styleId="WW8Num27z4">
    <w:name w:val="WW8Num27z4"/>
    <w:rsid w:val="00D868CB"/>
  </w:style>
  <w:style w:type="character" w:customStyle="1" w:styleId="WW8Num27z5">
    <w:name w:val="WW8Num27z5"/>
    <w:rsid w:val="00D868CB"/>
  </w:style>
  <w:style w:type="character" w:customStyle="1" w:styleId="WW8Num27z6">
    <w:name w:val="WW8Num27z6"/>
    <w:rsid w:val="00D868CB"/>
  </w:style>
  <w:style w:type="character" w:customStyle="1" w:styleId="WW8Num27z7">
    <w:name w:val="WW8Num27z7"/>
    <w:rsid w:val="00D868CB"/>
  </w:style>
  <w:style w:type="character" w:customStyle="1" w:styleId="WW8Num27z8">
    <w:name w:val="WW8Num27z8"/>
    <w:rsid w:val="00D868CB"/>
  </w:style>
  <w:style w:type="character" w:customStyle="1" w:styleId="WW8Num22z0">
    <w:name w:val="WW8Num22z0"/>
    <w:rsid w:val="00D868CB"/>
  </w:style>
  <w:style w:type="character" w:customStyle="1" w:styleId="WW8Num22z1">
    <w:name w:val="WW8Num22z1"/>
    <w:rsid w:val="00D868CB"/>
  </w:style>
  <w:style w:type="character" w:customStyle="1" w:styleId="WW8Num22z2">
    <w:name w:val="WW8Num22z2"/>
    <w:rsid w:val="00D868CB"/>
  </w:style>
  <w:style w:type="character" w:customStyle="1" w:styleId="WW8Num22z3">
    <w:name w:val="WW8Num22z3"/>
    <w:rsid w:val="00D868CB"/>
  </w:style>
  <w:style w:type="character" w:customStyle="1" w:styleId="WW8Num22z4">
    <w:name w:val="WW8Num22z4"/>
    <w:rsid w:val="00D868CB"/>
  </w:style>
  <w:style w:type="character" w:customStyle="1" w:styleId="WW8Num22z5">
    <w:name w:val="WW8Num22z5"/>
    <w:rsid w:val="00D868CB"/>
  </w:style>
  <w:style w:type="character" w:customStyle="1" w:styleId="WW8Num22z6">
    <w:name w:val="WW8Num22z6"/>
    <w:rsid w:val="00D868CB"/>
  </w:style>
  <w:style w:type="character" w:customStyle="1" w:styleId="WW8Num22z7">
    <w:name w:val="WW8Num22z7"/>
    <w:rsid w:val="00D868CB"/>
  </w:style>
  <w:style w:type="character" w:customStyle="1" w:styleId="WW8Num22z8">
    <w:name w:val="WW8Num22z8"/>
    <w:rsid w:val="00D868CB"/>
  </w:style>
  <w:style w:type="character" w:customStyle="1" w:styleId="WW8Num14z1">
    <w:name w:val="WW8Num14z1"/>
    <w:rsid w:val="00D868CB"/>
  </w:style>
  <w:style w:type="character" w:customStyle="1" w:styleId="WW8Num14z2">
    <w:name w:val="WW8Num14z2"/>
    <w:rsid w:val="00D868CB"/>
  </w:style>
  <w:style w:type="character" w:customStyle="1" w:styleId="WW8Num14z3">
    <w:name w:val="WW8Num14z3"/>
    <w:rsid w:val="00D868CB"/>
  </w:style>
  <w:style w:type="character" w:customStyle="1" w:styleId="WW8Num14z4">
    <w:name w:val="WW8Num14z4"/>
    <w:rsid w:val="00D868CB"/>
  </w:style>
  <w:style w:type="character" w:customStyle="1" w:styleId="WW8Num14z5">
    <w:name w:val="WW8Num14z5"/>
    <w:rsid w:val="00D868CB"/>
  </w:style>
  <w:style w:type="character" w:customStyle="1" w:styleId="WW8Num14z6">
    <w:name w:val="WW8Num14z6"/>
    <w:rsid w:val="00D868CB"/>
  </w:style>
  <w:style w:type="character" w:customStyle="1" w:styleId="WW8Num14z7">
    <w:name w:val="WW8Num14z7"/>
    <w:rsid w:val="00D868CB"/>
  </w:style>
  <w:style w:type="character" w:customStyle="1" w:styleId="WW8Num14z8">
    <w:name w:val="WW8Num14z8"/>
    <w:rsid w:val="00D868CB"/>
  </w:style>
  <w:style w:type="character" w:customStyle="1" w:styleId="WW8Num36z0">
    <w:name w:val="WW8Num36z0"/>
    <w:rsid w:val="00D868CB"/>
  </w:style>
  <w:style w:type="character" w:customStyle="1" w:styleId="WW8Num36z1">
    <w:name w:val="WW8Num36z1"/>
    <w:rsid w:val="00D868CB"/>
  </w:style>
  <w:style w:type="character" w:customStyle="1" w:styleId="WW8Num36z2">
    <w:name w:val="WW8Num36z2"/>
    <w:rsid w:val="00D868CB"/>
  </w:style>
  <w:style w:type="character" w:customStyle="1" w:styleId="WW8Num36z3">
    <w:name w:val="WW8Num36z3"/>
    <w:rsid w:val="00D868CB"/>
  </w:style>
  <w:style w:type="character" w:customStyle="1" w:styleId="WW8Num36z4">
    <w:name w:val="WW8Num36z4"/>
    <w:rsid w:val="00D868CB"/>
  </w:style>
  <w:style w:type="character" w:customStyle="1" w:styleId="WW8Num36z5">
    <w:name w:val="WW8Num36z5"/>
    <w:rsid w:val="00D868CB"/>
  </w:style>
  <w:style w:type="character" w:customStyle="1" w:styleId="WW8Num36z6">
    <w:name w:val="WW8Num36z6"/>
    <w:rsid w:val="00D868CB"/>
  </w:style>
  <w:style w:type="character" w:customStyle="1" w:styleId="WW8Num36z7">
    <w:name w:val="WW8Num36z7"/>
    <w:rsid w:val="00D868CB"/>
  </w:style>
  <w:style w:type="character" w:customStyle="1" w:styleId="WW8Num36z8">
    <w:name w:val="WW8Num36z8"/>
    <w:rsid w:val="00D868CB"/>
  </w:style>
  <w:style w:type="paragraph" w:styleId="Lista">
    <w:name w:val="List"/>
    <w:basedOn w:val="Tekstpodstawowy"/>
    <w:rsid w:val="00D868CB"/>
    <w:rPr>
      <w:rFonts w:cs="Arial"/>
    </w:rPr>
  </w:style>
  <w:style w:type="paragraph" w:customStyle="1" w:styleId="Podpis1">
    <w:name w:val="Podpis1"/>
    <w:basedOn w:val="Normalny"/>
    <w:rsid w:val="00D868CB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Calibri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WW-Domy3flnie">
    <w:name w:val="WW-Domyś3flnie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Standard"/>
    <w:rsid w:val="00D868CB"/>
    <w:pPr>
      <w:widowControl/>
      <w:autoSpaceDE/>
      <w:textAlignment w:val="baseline"/>
    </w:pPr>
    <w:rPr>
      <w:rFonts w:ascii="Calibri" w:hAnsi="Calibri" w:cs="Calibri"/>
      <w:kern w:val="1"/>
      <w:sz w:val="20"/>
    </w:rPr>
  </w:style>
  <w:style w:type="paragraph" w:customStyle="1" w:styleId="Tekstpodstawowy31">
    <w:name w:val="Tekst podstawowy 31"/>
    <w:basedOn w:val="Normalny"/>
    <w:rsid w:val="00D868CB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Normalny1">
    <w:name w:val="Normalny1"/>
    <w:rsid w:val="00D868CB"/>
    <w:pPr>
      <w:suppressAutoHyphens/>
      <w:spacing w:after="200"/>
      <w:textAlignment w:val="baseline"/>
    </w:pPr>
    <w:rPr>
      <w:rFonts w:ascii="Calibri" w:hAnsi="Calibri" w:cs="Calibri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rsid w:val="00D868CB"/>
    <w:pPr>
      <w:spacing w:before="280" w:after="280"/>
    </w:pPr>
    <w:rPr>
      <w:rFonts w:ascii="Calibri" w:hAnsi="Calibri" w:cs="Calibri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8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868CB"/>
    <w:rPr>
      <w:rFonts w:ascii="Courier New" w:hAnsi="Courier New" w:cs="Courier New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D868CB"/>
    <w:pPr>
      <w:widowControl w:val="0"/>
      <w:suppressAutoHyphens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D868CB"/>
    <w:pPr>
      <w:widowControl w:val="0"/>
      <w:suppressAutoHyphens/>
      <w:spacing w:after="120" w:line="276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qFormat/>
    <w:rsid w:val="00D868CB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Zwykytekst2">
    <w:name w:val="Zwykły tekst2"/>
    <w:basedOn w:val="Normalny"/>
    <w:rsid w:val="00D868CB"/>
    <w:rPr>
      <w:rFonts w:ascii="Courier New" w:eastAsia="Batang" w:hAnsi="Courier New"/>
      <w:kern w:val="1"/>
      <w:lang w:eastAsia="ar-SA"/>
    </w:rPr>
  </w:style>
  <w:style w:type="paragraph" w:customStyle="1" w:styleId="Zwykytekst1">
    <w:name w:val="Zwykły tekst1"/>
    <w:basedOn w:val="Normalny"/>
    <w:rsid w:val="00D868CB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awartotabeli">
    <w:name w:val="Zawartość tabeli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868CB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rsid w:val="00D868CB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FR1">
    <w:name w:val="FR1"/>
    <w:rsid w:val="00D868CB"/>
    <w:pPr>
      <w:widowControl w:val="0"/>
      <w:suppressAutoHyphens/>
      <w:spacing w:before="480"/>
    </w:pPr>
    <w:rPr>
      <w:rFonts w:ascii="Arial" w:eastAsia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868C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MS Mincho" w:hAnsi="Calibri" w:cs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D868CB"/>
    <w:pPr>
      <w:suppressAutoHyphens/>
    </w:pPr>
    <w:rPr>
      <w:rFonts w:eastAsia="Lucida Sans Unicode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D868CB"/>
    <w:rPr>
      <w:i/>
      <w:iCs/>
    </w:rPr>
  </w:style>
  <w:style w:type="paragraph" w:customStyle="1" w:styleId="Tekstpodstawowy32">
    <w:name w:val="Tekst podstawowy 32"/>
    <w:basedOn w:val="Normalny"/>
    <w:rsid w:val="00D868CB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D868CB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D868CB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5C1CC9"/>
    <w:rPr>
      <w:rFonts w:ascii="Courier New" w:eastAsiaTheme="minorHAnsi" w:hAnsi="Courier New" w:cs="Courier New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AFD"/>
    <w:rPr>
      <w:rFonts w:ascii="Courier New" w:eastAsia="Batang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4D4A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72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CCA-0C29-41C1-A4FE-3332AB7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2608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Wiczanowska</cp:lastModifiedBy>
  <cp:revision>7</cp:revision>
  <cp:lastPrinted>2021-01-05T10:51:00Z</cp:lastPrinted>
  <dcterms:created xsi:type="dcterms:W3CDTF">2021-01-06T17:48:00Z</dcterms:created>
  <dcterms:modified xsi:type="dcterms:W3CDTF">2021-01-06T18:21:00Z</dcterms:modified>
</cp:coreProperties>
</file>