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E219" w14:textId="705C92B4" w:rsidR="0022622D" w:rsidRPr="001B590F" w:rsidRDefault="0022622D" w:rsidP="00E82E45">
      <w:pPr>
        <w:jc w:val="right"/>
        <w:rPr>
          <w:rFonts w:asciiTheme="majorHAnsi" w:hAnsiTheme="majorHAnsi" w:cstheme="majorHAnsi"/>
          <w:i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 xml:space="preserve">Toruń, dn. </w:t>
      </w:r>
      <w:r w:rsidR="00A24E11" w:rsidRPr="001B590F">
        <w:rPr>
          <w:rFonts w:asciiTheme="majorHAnsi" w:hAnsiTheme="majorHAnsi" w:cstheme="majorHAnsi"/>
          <w:sz w:val="21"/>
          <w:szCs w:val="21"/>
        </w:rPr>
        <w:t xml:space="preserve"> </w:t>
      </w:r>
      <w:r w:rsidR="00E82E45" w:rsidRPr="001B590F">
        <w:rPr>
          <w:rFonts w:asciiTheme="majorHAnsi" w:hAnsiTheme="majorHAnsi" w:cstheme="majorHAnsi"/>
          <w:sz w:val="21"/>
          <w:szCs w:val="21"/>
        </w:rPr>
        <w:t>3</w:t>
      </w:r>
      <w:r w:rsidR="00F53120" w:rsidRPr="001B590F">
        <w:rPr>
          <w:rFonts w:asciiTheme="majorHAnsi" w:hAnsiTheme="majorHAnsi" w:cstheme="majorHAnsi"/>
          <w:sz w:val="21"/>
          <w:szCs w:val="21"/>
        </w:rPr>
        <w:t xml:space="preserve"> grudnia </w:t>
      </w:r>
      <w:r w:rsidR="001C7311" w:rsidRPr="001B590F">
        <w:rPr>
          <w:rFonts w:asciiTheme="majorHAnsi" w:hAnsiTheme="majorHAnsi" w:cstheme="majorHAnsi"/>
          <w:sz w:val="21"/>
          <w:szCs w:val="21"/>
        </w:rPr>
        <w:t>2020</w:t>
      </w:r>
      <w:r w:rsidRPr="001B590F">
        <w:rPr>
          <w:rFonts w:asciiTheme="majorHAnsi" w:hAnsiTheme="majorHAnsi" w:cstheme="majorHAnsi"/>
          <w:sz w:val="21"/>
          <w:szCs w:val="21"/>
        </w:rPr>
        <w:t xml:space="preserve"> r.</w:t>
      </w:r>
    </w:p>
    <w:p w14:paraId="5F39B61E" w14:textId="77777777" w:rsidR="003A2589" w:rsidRPr="001B590F" w:rsidRDefault="003A2589" w:rsidP="00E82E45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9C9C309" w14:textId="1C4AF57F" w:rsidR="0022622D" w:rsidRPr="001B590F" w:rsidRDefault="0022622D" w:rsidP="00E82E45">
      <w:pPr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L.dz. SSM.DZP.200.</w:t>
      </w:r>
      <w:r w:rsidR="00030BD8" w:rsidRPr="001B590F">
        <w:rPr>
          <w:rFonts w:asciiTheme="majorHAnsi" w:hAnsiTheme="majorHAnsi" w:cstheme="majorHAnsi"/>
          <w:sz w:val="21"/>
          <w:szCs w:val="21"/>
        </w:rPr>
        <w:t>196</w:t>
      </w:r>
      <w:r w:rsidRPr="001B590F">
        <w:rPr>
          <w:rFonts w:asciiTheme="majorHAnsi" w:hAnsiTheme="majorHAnsi" w:cstheme="majorHAnsi"/>
          <w:sz w:val="21"/>
          <w:szCs w:val="21"/>
        </w:rPr>
        <w:t>.2020</w:t>
      </w:r>
    </w:p>
    <w:p w14:paraId="6C4BDDC0" w14:textId="0522B976" w:rsidR="0022622D" w:rsidRPr="001B590F" w:rsidRDefault="0022622D" w:rsidP="00E82E45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1757152" w14:textId="77777777" w:rsidR="003A2589" w:rsidRPr="001B590F" w:rsidRDefault="003A2589" w:rsidP="00E82E45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B1D4C8F" w14:textId="727BB2C0" w:rsidR="00AE4AA6" w:rsidRPr="001B590F" w:rsidRDefault="0022622D" w:rsidP="00E82E45">
      <w:pPr>
        <w:jc w:val="both"/>
        <w:rPr>
          <w:rFonts w:asciiTheme="majorHAnsi" w:hAnsiTheme="majorHAnsi" w:cstheme="majorHAnsi"/>
          <w:sz w:val="21"/>
          <w:szCs w:val="21"/>
          <w:u w:val="single"/>
        </w:rPr>
      </w:pPr>
      <w:r w:rsidRPr="001B590F">
        <w:rPr>
          <w:rFonts w:asciiTheme="majorHAnsi" w:hAnsiTheme="majorHAnsi" w:cstheme="majorHAnsi"/>
          <w:sz w:val="21"/>
          <w:szCs w:val="21"/>
        </w:rPr>
        <w:t xml:space="preserve">dotyczy: </w:t>
      </w:r>
      <w:r w:rsidRPr="001B590F">
        <w:rPr>
          <w:rFonts w:asciiTheme="majorHAnsi" w:hAnsiTheme="majorHAnsi" w:cstheme="majorHAnsi"/>
          <w:sz w:val="21"/>
          <w:szCs w:val="21"/>
          <w:u w:val="single"/>
        </w:rPr>
        <w:t xml:space="preserve">postępowania o zamówienie publiczne w trybie przetargu nieograniczonego na </w:t>
      </w:r>
      <w:r w:rsidR="00E80694" w:rsidRPr="001B590F">
        <w:rPr>
          <w:rFonts w:asciiTheme="majorHAnsi" w:hAnsiTheme="majorHAnsi" w:cstheme="majorHAnsi"/>
          <w:sz w:val="21"/>
          <w:szCs w:val="21"/>
          <w:u w:val="single"/>
        </w:rPr>
        <w:t>dostawę</w:t>
      </w:r>
      <w:r w:rsidR="00030BD8" w:rsidRPr="001B590F">
        <w:rPr>
          <w:rFonts w:asciiTheme="majorHAnsi" w:hAnsiTheme="majorHAnsi" w:cstheme="majorHAnsi"/>
          <w:sz w:val="21"/>
          <w:szCs w:val="21"/>
          <w:u w:val="single"/>
        </w:rPr>
        <w:t xml:space="preserve"> sprzętu 1x użytku do infuzji płynów, przedłużaczy</w:t>
      </w:r>
      <w:r w:rsidR="00E80694" w:rsidRPr="001B590F">
        <w:rPr>
          <w:rFonts w:asciiTheme="majorHAnsi" w:hAnsiTheme="majorHAnsi" w:cstheme="majorHAnsi"/>
          <w:sz w:val="21"/>
          <w:szCs w:val="21"/>
          <w:u w:val="single"/>
        </w:rPr>
        <w:t>.</w:t>
      </w:r>
    </w:p>
    <w:p w14:paraId="037C21FB" w14:textId="2779EB4D" w:rsidR="00E80694" w:rsidRPr="001B590F" w:rsidRDefault="00E80694" w:rsidP="00E82E45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B44C34D" w14:textId="77777777" w:rsidR="00030BD8" w:rsidRPr="001B590F" w:rsidRDefault="00030BD8" w:rsidP="00CC0A33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602F95D9" w14:textId="1F8E7E23" w:rsidR="0022622D" w:rsidRPr="001B590F" w:rsidRDefault="0037227A" w:rsidP="00CC0A33">
      <w:pPr>
        <w:ind w:firstLine="720"/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 xml:space="preserve"> </w:t>
      </w:r>
      <w:r w:rsidR="0022622D" w:rsidRPr="001B590F">
        <w:rPr>
          <w:rFonts w:asciiTheme="majorHAnsi" w:hAnsiTheme="majorHAnsi" w:cstheme="majorHAnsi"/>
          <w:sz w:val="21"/>
          <w:szCs w:val="21"/>
        </w:rPr>
        <w:t>W związku ze skierowanym</w:t>
      </w:r>
      <w:r w:rsidR="006C7937" w:rsidRPr="001B590F">
        <w:rPr>
          <w:rFonts w:asciiTheme="majorHAnsi" w:hAnsiTheme="majorHAnsi" w:cstheme="majorHAnsi"/>
          <w:sz w:val="21"/>
          <w:szCs w:val="21"/>
        </w:rPr>
        <w:t xml:space="preserve"> </w:t>
      </w:r>
      <w:r w:rsidR="0022622D" w:rsidRPr="001B590F">
        <w:rPr>
          <w:rFonts w:asciiTheme="majorHAnsi" w:hAnsiTheme="majorHAnsi" w:cstheme="majorHAnsi"/>
          <w:sz w:val="21"/>
          <w:szCs w:val="21"/>
        </w:rPr>
        <w:t>przez Wykonawc</w:t>
      </w:r>
      <w:r w:rsidR="00F53120" w:rsidRPr="001B590F">
        <w:rPr>
          <w:rFonts w:asciiTheme="majorHAnsi" w:hAnsiTheme="majorHAnsi" w:cstheme="majorHAnsi"/>
          <w:sz w:val="21"/>
          <w:szCs w:val="21"/>
        </w:rPr>
        <w:t>ów</w:t>
      </w:r>
      <w:r w:rsidR="00E80694" w:rsidRPr="001B590F">
        <w:rPr>
          <w:rFonts w:asciiTheme="majorHAnsi" w:hAnsiTheme="majorHAnsi" w:cstheme="majorHAnsi"/>
          <w:sz w:val="21"/>
          <w:szCs w:val="21"/>
        </w:rPr>
        <w:t xml:space="preserve"> </w:t>
      </w:r>
      <w:r w:rsidR="0022622D" w:rsidRPr="001B590F">
        <w:rPr>
          <w:rFonts w:asciiTheme="majorHAnsi" w:hAnsiTheme="majorHAnsi" w:cstheme="majorHAnsi"/>
          <w:sz w:val="21"/>
          <w:szCs w:val="21"/>
        </w:rPr>
        <w:t>w dni</w:t>
      </w:r>
      <w:r w:rsidR="00E80694" w:rsidRPr="001B590F">
        <w:rPr>
          <w:rFonts w:asciiTheme="majorHAnsi" w:hAnsiTheme="majorHAnsi" w:cstheme="majorHAnsi"/>
          <w:sz w:val="21"/>
          <w:szCs w:val="21"/>
        </w:rPr>
        <w:t>u</w:t>
      </w:r>
      <w:r w:rsidR="00302CDD" w:rsidRPr="001B590F">
        <w:rPr>
          <w:rFonts w:asciiTheme="majorHAnsi" w:hAnsiTheme="majorHAnsi" w:cstheme="majorHAnsi"/>
          <w:sz w:val="21"/>
          <w:szCs w:val="21"/>
        </w:rPr>
        <w:t xml:space="preserve"> </w:t>
      </w:r>
      <w:r w:rsidR="003A2589" w:rsidRPr="001B590F">
        <w:rPr>
          <w:rFonts w:asciiTheme="majorHAnsi" w:hAnsiTheme="majorHAnsi" w:cstheme="majorHAnsi"/>
          <w:sz w:val="21"/>
          <w:szCs w:val="21"/>
        </w:rPr>
        <w:t>2</w:t>
      </w:r>
      <w:r w:rsidR="00E82E45" w:rsidRPr="001B590F">
        <w:rPr>
          <w:rFonts w:asciiTheme="majorHAnsi" w:hAnsiTheme="majorHAnsi" w:cstheme="majorHAnsi"/>
          <w:sz w:val="21"/>
          <w:szCs w:val="21"/>
        </w:rPr>
        <w:t>7</w:t>
      </w:r>
      <w:r w:rsidR="00C70F2B" w:rsidRPr="001B590F">
        <w:rPr>
          <w:rFonts w:asciiTheme="majorHAnsi" w:hAnsiTheme="majorHAnsi" w:cstheme="majorHAnsi"/>
          <w:sz w:val="21"/>
          <w:szCs w:val="21"/>
        </w:rPr>
        <w:t>.1</w:t>
      </w:r>
      <w:r w:rsidR="003A2589" w:rsidRPr="001B590F">
        <w:rPr>
          <w:rFonts w:asciiTheme="majorHAnsi" w:hAnsiTheme="majorHAnsi" w:cstheme="majorHAnsi"/>
          <w:sz w:val="21"/>
          <w:szCs w:val="21"/>
        </w:rPr>
        <w:t>1</w:t>
      </w:r>
      <w:r w:rsidR="00C70F2B" w:rsidRPr="001B590F">
        <w:rPr>
          <w:rFonts w:asciiTheme="majorHAnsi" w:hAnsiTheme="majorHAnsi" w:cstheme="majorHAnsi"/>
          <w:sz w:val="21"/>
          <w:szCs w:val="21"/>
        </w:rPr>
        <w:t>.</w:t>
      </w:r>
      <w:r w:rsidR="005E73A4" w:rsidRPr="001B590F">
        <w:rPr>
          <w:rFonts w:asciiTheme="majorHAnsi" w:hAnsiTheme="majorHAnsi" w:cstheme="majorHAnsi"/>
          <w:sz w:val="21"/>
          <w:szCs w:val="21"/>
        </w:rPr>
        <w:t>2020</w:t>
      </w:r>
      <w:r w:rsidR="00361990" w:rsidRPr="001B590F">
        <w:rPr>
          <w:rFonts w:asciiTheme="majorHAnsi" w:hAnsiTheme="majorHAnsi" w:cstheme="majorHAnsi"/>
          <w:sz w:val="21"/>
          <w:szCs w:val="21"/>
        </w:rPr>
        <w:t xml:space="preserve"> r.</w:t>
      </w:r>
      <w:r w:rsidR="00F53120" w:rsidRPr="001B590F">
        <w:rPr>
          <w:rFonts w:asciiTheme="majorHAnsi" w:hAnsiTheme="majorHAnsi" w:cstheme="majorHAnsi"/>
          <w:sz w:val="21"/>
          <w:szCs w:val="21"/>
        </w:rPr>
        <w:t xml:space="preserve"> i 30.11.2020 r.</w:t>
      </w:r>
      <w:r w:rsidR="00E80694" w:rsidRPr="001B590F">
        <w:rPr>
          <w:rFonts w:asciiTheme="majorHAnsi" w:hAnsiTheme="majorHAnsi" w:cstheme="majorHAnsi"/>
          <w:sz w:val="21"/>
          <w:szCs w:val="21"/>
        </w:rPr>
        <w:t xml:space="preserve"> pytani</w:t>
      </w:r>
      <w:r w:rsidR="00F53120" w:rsidRPr="001B590F">
        <w:rPr>
          <w:rFonts w:asciiTheme="majorHAnsi" w:hAnsiTheme="majorHAnsi" w:cstheme="majorHAnsi"/>
          <w:sz w:val="21"/>
          <w:szCs w:val="21"/>
        </w:rPr>
        <w:t xml:space="preserve">ami do </w:t>
      </w:r>
      <w:proofErr w:type="spellStart"/>
      <w:r w:rsidR="0022622D" w:rsidRPr="001B590F">
        <w:rPr>
          <w:rFonts w:asciiTheme="majorHAnsi" w:hAnsiTheme="majorHAnsi" w:cstheme="majorHAnsi"/>
          <w:sz w:val="21"/>
          <w:szCs w:val="21"/>
        </w:rPr>
        <w:t>siwz</w:t>
      </w:r>
      <w:proofErr w:type="spellEnd"/>
      <w:r w:rsidR="0022622D" w:rsidRPr="001B590F">
        <w:rPr>
          <w:rFonts w:asciiTheme="majorHAnsi" w:hAnsiTheme="majorHAnsi" w:cstheme="majorHAnsi"/>
          <w:sz w:val="21"/>
          <w:szCs w:val="21"/>
        </w:rPr>
        <w:t xml:space="preserve"> Specjalistyczny Szpital Miejski im. M. Kopernika w Toruniu informuje o</w:t>
      </w:r>
      <w:r w:rsidR="00F53120" w:rsidRPr="001B590F">
        <w:rPr>
          <w:rFonts w:asciiTheme="majorHAnsi" w:hAnsiTheme="majorHAnsi" w:cstheme="majorHAnsi"/>
          <w:sz w:val="21"/>
          <w:szCs w:val="21"/>
        </w:rPr>
        <w:t xml:space="preserve"> ich treści </w:t>
      </w:r>
      <w:r w:rsidR="0022622D" w:rsidRPr="001B590F">
        <w:rPr>
          <w:rFonts w:asciiTheme="majorHAnsi" w:hAnsiTheme="majorHAnsi" w:cstheme="majorHAnsi"/>
          <w:sz w:val="21"/>
          <w:szCs w:val="21"/>
        </w:rPr>
        <w:t xml:space="preserve"> i udzielonej na nie odpowiedzi.</w:t>
      </w:r>
    </w:p>
    <w:p w14:paraId="1C949CE5" w14:textId="289EC27A" w:rsidR="0022622D" w:rsidRPr="001B590F" w:rsidRDefault="0022622D" w:rsidP="00CC0A33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4D4BBEC" w14:textId="1298E9C4" w:rsidR="000A054B" w:rsidRPr="001B590F" w:rsidRDefault="000A054B" w:rsidP="00CC0A33">
      <w:pPr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Pytanie</w:t>
      </w:r>
    </w:p>
    <w:p w14:paraId="5E38870E" w14:textId="77777777" w:rsidR="00F53120" w:rsidRPr="001B590F" w:rsidRDefault="00F53120" w:rsidP="00CC0A33">
      <w:pPr>
        <w:jc w:val="both"/>
        <w:rPr>
          <w:rStyle w:val="Uwydatnienie"/>
          <w:rFonts w:asciiTheme="majorHAnsi" w:hAnsiTheme="majorHAnsi" w:cstheme="majorHAnsi"/>
          <w:i w:val="0"/>
          <w:iCs w:val="0"/>
          <w:sz w:val="21"/>
          <w:szCs w:val="21"/>
        </w:rPr>
      </w:pPr>
      <w:r w:rsidRPr="001B590F">
        <w:rPr>
          <w:rStyle w:val="Uwydatnienie"/>
          <w:rFonts w:asciiTheme="majorHAnsi" w:hAnsiTheme="majorHAnsi" w:cstheme="majorHAnsi"/>
          <w:i w:val="0"/>
          <w:iCs w:val="0"/>
          <w:sz w:val="21"/>
          <w:szCs w:val="21"/>
        </w:rPr>
        <w:t>Zadanie 2, poz.2</w:t>
      </w:r>
    </w:p>
    <w:p w14:paraId="0E3A8B1A" w14:textId="0320E5CE" w:rsidR="00F53120" w:rsidRPr="001B590F" w:rsidRDefault="00F53120" w:rsidP="00CC0A33">
      <w:pPr>
        <w:numPr>
          <w:ilvl w:val="0"/>
          <w:numId w:val="39"/>
        </w:numPr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Czy zamawiający wydzieli poz.2 do osobnego pakietu, takie rozwiązanie pozwoli na złożenie konkurencyjnej oferty. 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14:paraId="201CB740" w14:textId="49E4250E" w:rsidR="00CC0A33" w:rsidRPr="001B590F" w:rsidRDefault="00CC0A33" w:rsidP="00CC0A33">
      <w:pPr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Odpowiedź na pytanie</w:t>
      </w:r>
    </w:p>
    <w:p w14:paraId="506E5A69" w14:textId="3C06B3FE" w:rsidR="00CC0A33" w:rsidRPr="001B590F" w:rsidRDefault="00CC0A33" w:rsidP="00CC0A33">
      <w:pPr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 xml:space="preserve">Zgodnie z </w:t>
      </w:r>
      <w:proofErr w:type="spellStart"/>
      <w:r w:rsidRPr="001B590F">
        <w:rPr>
          <w:rFonts w:asciiTheme="majorHAnsi" w:hAnsiTheme="majorHAnsi" w:cstheme="majorHAnsi"/>
          <w:sz w:val="21"/>
          <w:szCs w:val="21"/>
        </w:rPr>
        <w:t>siwz</w:t>
      </w:r>
      <w:proofErr w:type="spellEnd"/>
      <w:r w:rsidRPr="001B590F">
        <w:rPr>
          <w:rFonts w:asciiTheme="majorHAnsi" w:hAnsiTheme="majorHAnsi" w:cstheme="majorHAnsi"/>
          <w:sz w:val="21"/>
          <w:szCs w:val="21"/>
        </w:rPr>
        <w:t>.</w:t>
      </w:r>
    </w:p>
    <w:p w14:paraId="339E3DB1" w14:textId="77777777" w:rsidR="00F53120" w:rsidRPr="001B590F" w:rsidRDefault="00F53120" w:rsidP="00CC0A33">
      <w:pPr>
        <w:jc w:val="both"/>
        <w:rPr>
          <w:rStyle w:val="Uwydatnienie"/>
          <w:rFonts w:asciiTheme="majorHAnsi" w:hAnsiTheme="majorHAnsi" w:cstheme="majorHAnsi"/>
          <w:i w:val="0"/>
          <w:iCs w:val="0"/>
          <w:sz w:val="21"/>
          <w:szCs w:val="21"/>
        </w:rPr>
      </w:pPr>
    </w:p>
    <w:p w14:paraId="2C9DFBEB" w14:textId="77777777" w:rsidR="00CC0A33" w:rsidRPr="001B590F" w:rsidRDefault="00CC0A33" w:rsidP="00CC0A33">
      <w:pPr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Pytanie</w:t>
      </w:r>
    </w:p>
    <w:p w14:paraId="3EAD14BA" w14:textId="58B17A4E" w:rsidR="00F53120" w:rsidRPr="001B590F" w:rsidRDefault="00F53120" w:rsidP="00CC0A33">
      <w:pPr>
        <w:jc w:val="both"/>
        <w:rPr>
          <w:rStyle w:val="Uwydatnienie"/>
          <w:rFonts w:asciiTheme="majorHAnsi" w:hAnsiTheme="majorHAnsi" w:cstheme="majorHAnsi"/>
          <w:i w:val="0"/>
          <w:iCs w:val="0"/>
          <w:sz w:val="21"/>
          <w:szCs w:val="21"/>
        </w:rPr>
      </w:pPr>
      <w:r w:rsidRPr="001B590F">
        <w:rPr>
          <w:rStyle w:val="Uwydatnienie"/>
          <w:rFonts w:asciiTheme="majorHAnsi" w:hAnsiTheme="majorHAnsi" w:cstheme="majorHAnsi"/>
          <w:i w:val="0"/>
          <w:iCs w:val="0"/>
          <w:sz w:val="21"/>
          <w:szCs w:val="21"/>
        </w:rPr>
        <w:t>Zadanie 2, poz.2</w:t>
      </w:r>
    </w:p>
    <w:p w14:paraId="7A8A1BA2" w14:textId="59A14DD6" w:rsidR="00F53120" w:rsidRPr="001B590F" w:rsidRDefault="00F53120" w:rsidP="00CC0A33">
      <w:pPr>
        <w:numPr>
          <w:ilvl w:val="0"/>
          <w:numId w:val="39"/>
        </w:numPr>
        <w:suppressAutoHyphens/>
        <w:jc w:val="both"/>
        <w:rPr>
          <w:rStyle w:val="Uwydatnienie"/>
          <w:rFonts w:asciiTheme="majorHAnsi" w:hAnsiTheme="majorHAnsi" w:cstheme="majorHAnsi"/>
          <w:iCs w:val="0"/>
          <w:sz w:val="21"/>
          <w:szCs w:val="21"/>
          <w:lang w:eastAsia="zh-CN"/>
        </w:rPr>
      </w:pPr>
      <w:r w:rsidRPr="001B590F">
        <w:rPr>
          <w:rStyle w:val="Uwydatnienie"/>
          <w:rFonts w:asciiTheme="majorHAnsi" w:hAnsiTheme="majorHAnsi" w:cstheme="majorHAnsi"/>
          <w:i w:val="0"/>
          <w:sz w:val="21"/>
          <w:szCs w:val="21"/>
        </w:rPr>
        <w:t xml:space="preserve">Czy zamawiający wymaga zaoferowania przyrządu do przetaczania bez </w:t>
      </w:r>
      <w:proofErr w:type="spellStart"/>
      <w:r w:rsidRPr="001B590F">
        <w:rPr>
          <w:rStyle w:val="Uwydatnienie"/>
          <w:rFonts w:asciiTheme="majorHAnsi" w:hAnsiTheme="majorHAnsi" w:cstheme="majorHAnsi"/>
          <w:i w:val="0"/>
          <w:sz w:val="21"/>
          <w:szCs w:val="21"/>
        </w:rPr>
        <w:t>ftalanów</w:t>
      </w:r>
      <w:proofErr w:type="spellEnd"/>
      <w:r w:rsidRPr="001B590F">
        <w:rPr>
          <w:rStyle w:val="Uwydatnienie"/>
          <w:rFonts w:asciiTheme="majorHAnsi" w:hAnsiTheme="majorHAnsi" w:cstheme="majorHAnsi"/>
          <w:i w:val="0"/>
          <w:sz w:val="21"/>
          <w:szCs w:val="21"/>
        </w:rPr>
        <w:t xml:space="preserve"> z informacją na etykiecie w formie symbolu (normy zharmonizowanej ) potwierdzającą brak zawartości </w:t>
      </w:r>
      <w:proofErr w:type="spellStart"/>
      <w:r w:rsidRPr="001B590F">
        <w:rPr>
          <w:rStyle w:val="Uwydatnienie"/>
          <w:rFonts w:asciiTheme="majorHAnsi" w:hAnsiTheme="majorHAnsi" w:cstheme="majorHAnsi"/>
          <w:i w:val="0"/>
          <w:sz w:val="21"/>
          <w:szCs w:val="21"/>
        </w:rPr>
        <w:t>ftalanów</w:t>
      </w:r>
      <w:proofErr w:type="spellEnd"/>
      <w:r w:rsidRPr="001B590F">
        <w:rPr>
          <w:rStyle w:val="Uwydatnienie"/>
          <w:rFonts w:asciiTheme="majorHAnsi" w:hAnsiTheme="majorHAnsi" w:cstheme="majorHAnsi"/>
          <w:i w:val="0"/>
          <w:sz w:val="21"/>
          <w:szCs w:val="21"/>
        </w:rPr>
        <w:t xml:space="preserve">? </w:t>
      </w:r>
    </w:p>
    <w:p w14:paraId="1C33FE0F" w14:textId="2CB58BB3" w:rsidR="00F53120" w:rsidRPr="001B590F" w:rsidRDefault="00CC0A33" w:rsidP="00CC0A33">
      <w:pPr>
        <w:suppressAutoHyphens/>
        <w:jc w:val="both"/>
        <w:rPr>
          <w:rStyle w:val="Uwydatnienie"/>
          <w:rFonts w:asciiTheme="majorHAnsi" w:hAnsiTheme="majorHAnsi" w:cstheme="majorHAnsi"/>
          <w:iCs w:val="0"/>
          <w:sz w:val="21"/>
          <w:szCs w:val="21"/>
          <w:lang w:eastAsia="zh-CN"/>
        </w:rPr>
      </w:pPr>
      <w:r w:rsidRPr="001B590F">
        <w:rPr>
          <w:rFonts w:asciiTheme="majorHAnsi" w:hAnsiTheme="majorHAnsi" w:cstheme="majorHAnsi"/>
          <w:sz w:val="21"/>
          <w:szCs w:val="21"/>
        </w:rPr>
        <w:t>Odpowiedź na pytanie</w:t>
      </w:r>
    </w:p>
    <w:p w14:paraId="3404A9B0" w14:textId="28A8B4B3" w:rsidR="00F53120" w:rsidRPr="001B590F" w:rsidRDefault="00CC0A33" w:rsidP="00CC0A33">
      <w:pPr>
        <w:suppressAutoHyphens/>
        <w:jc w:val="both"/>
        <w:rPr>
          <w:rStyle w:val="Uwydatnienie"/>
          <w:rFonts w:asciiTheme="majorHAnsi" w:hAnsiTheme="majorHAnsi" w:cstheme="majorHAnsi"/>
          <w:iCs w:val="0"/>
          <w:sz w:val="21"/>
          <w:szCs w:val="21"/>
          <w:lang w:eastAsia="zh-CN"/>
        </w:rPr>
      </w:pPr>
      <w:r w:rsidRPr="001B590F">
        <w:rPr>
          <w:rFonts w:asciiTheme="majorHAnsi" w:hAnsiTheme="majorHAnsi" w:cstheme="majorHAnsi"/>
          <w:sz w:val="21"/>
          <w:szCs w:val="21"/>
        </w:rPr>
        <w:t xml:space="preserve">Minimalne warunki określono w </w:t>
      </w:r>
      <w:proofErr w:type="spellStart"/>
      <w:r w:rsidRPr="001B590F">
        <w:rPr>
          <w:rFonts w:asciiTheme="majorHAnsi" w:hAnsiTheme="majorHAnsi" w:cstheme="majorHAnsi"/>
          <w:sz w:val="21"/>
          <w:szCs w:val="21"/>
        </w:rPr>
        <w:t>siwz</w:t>
      </w:r>
      <w:proofErr w:type="spellEnd"/>
    </w:p>
    <w:p w14:paraId="012C1475" w14:textId="77777777" w:rsidR="00CC0A33" w:rsidRPr="001B590F" w:rsidRDefault="00CC0A33" w:rsidP="00CC0A33">
      <w:pPr>
        <w:rPr>
          <w:rFonts w:asciiTheme="majorHAnsi" w:hAnsiTheme="majorHAnsi" w:cstheme="majorHAnsi"/>
          <w:sz w:val="21"/>
          <w:szCs w:val="21"/>
        </w:rPr>
      </w:pPr>
    </w:p>
    <w:p w14:paraId="0D29A986" w14:textId="125926A4" w:rsidR="00CC0A33" w:rsidRPr="001B590F" w:rsidRDefault="00CC0A33" w:rsidP="00CC0A33">
      <w:pPr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Pytanie</w:t>
      </w:r>
    </w:p>
    <w:p w14:paraId="35CE9BEF" w14:textId="43D63965" w:rsidR="00F53120" w:rsidRPr="001B590F" w:rsidRDefault="00F53120" w:rsidP="00CC0A33">
      <w:pPr>
        <w:jc w:val="both"/>
        <w:rPr>
          <w:rStyle w:val="Uwydatnienie"/>
          <w:rFonts w:asciiTheme="majorHAnsi" w:hAnsiTheme="majorHAnsi" w:cstheme="majorHAnsi"/>
          <w:i w:val="0"/>
          <w:iCs w:val="0"/>
          <w:sz w:val="21"/>
          <w:szCs w:val="21"/>
        </w:rPr>
      </w:pPr>
      <w:r w:rsidRPr="001B590F">
        <w:rPr>
          <w:rStyle w:val="Uwydatnienie"/>
          <w:rFonts w:asciiTheme="majorHAnsi" w:hAnsiTheme="majorHAnsi" w:cstheme="majorHAnsi"/>
          <w:i w:val="0"/>
          <w:iCs w:val="0"/>
          <w:sz w:val="21"/>
          <w:szCs w:val="21"/>
        </w:rPr>
        <w:t>Zadanie 2, poz.2</w:t>
      </w:r>
    </w:p>
    <w:p w14:paraId="6AF899FE" w14:textId="77777777" w:rsidR="00F53120" w:rsidRPr="001B590F" w:rsidRDefault="00F53120" w:rsidP="00CC0A33">
      <w:pPr>
        <w:numPr>
          <w:ilvl w:val="0"/>
          <w:numId w:val="39"/>
        </w:numPr>
        <w:suppressAutoHyphens/>
        <w:jc w:val="both"/>
        <w:rPr>
          <w:rStyle w:val="Uwydatnienie"/>
          <w:rFonts w:asciiTheme="majorHAnsi" w:hAnsiTheme="majorHAnsi" w:cstheme="majorHAnsi"/>
          <w:iCs w:val="0"/>
          <w:sz w:val="21"/>
          <w:szCs w:val="21"/>
          <w:lang w:eastAsia="zh-CN"/>
        </w:rPr>
      </w:pPr>
      <w:r w:rsidRPr="001B590F">
        <w:rPr>
          <w:rStyle w:val="Uwydatnienie"/>
          <w:rFonts w:asciiTheme="majorHAnsi" w:hAnsiTheme="majorHAnsi" w:cstheme="majorHAnsi"/>
          <w:i w:val="0"/>
          <w:sz w:val="21"/>
          <w:szCs w:val="21"/>
        </w:rPr>
        <w:t>Czy zamawiający wymaga opakowania papier – folia?</w:t>
      </w:r>
    </w:p>
    <w:p w14:paraId="028D57D5" w14:textId="20506C4C" w:rsidR="00E82E45" w:rsidRPr="001B590F" w:rsidRDefault="00E82E45" w:rsidP="00CC0A33">
      <w:pPr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Odpowiedź na pytanie</w:t>
      </w:r>
    </w:p>
    <w:p w14:paraId="036F3151" w14:textId="1E9080C4" w:rsidR="00E82E45" w:rsidRPr="001B590F" w:rsidRDefault="00CC0A33" w:rsidP="00CC0A33">
      <w:pPr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 xml:space="preserve">Minimalne warunki określono w </w:t>
      </w:r>
      <w:proofErr w:type="spellStart"/>
      <w:r w:rsidRPr="001B590F">
        <w:rPr>
          <w:rFonts w:asciiTheme="majorHAnsi" w:hAnsiTheme="majorHAnsi" w:cstheme="majorHAnsi"/>
          <w:sz w:val="21"/>
          <w:szCs w:val="21"/>
        </w:rPr>
        <w:t>siwz</w:t>
      </w:r>
      <w:proofErr w:type="spellEnd"/>
      <w:r w:rsidRPr="001B590F">
        <w:rPr>
          <w:rFonts w:asciiTheme="majorHAnsi" w:hAnsiTheme="majorHAnsi" w:cstheme="majorHAnsi"/>
          <w:sz w:val="21"/>
          <w:szCs w:val="21"/>
        </w:rPr>
        <w:t>.</w:t>
      </w:r>
    </w:p>
    <w:p w14:paraId="0D474777" w14:textId="77777777" w:rsidR="00E82E45" w:rsidRPr="001B590F" w:rsidRDefault="00E82E45" w:rsidP="00E82E45">
      <w:pPr>
        <w:contextualSpacing/>
        <w:jc w:val="both"/>
        <w:rPr>
          <w:rFonts w:asciiTheme="majorHAnsi" w:hAnsiTheme="majorHAnsi" w:cstheme="majorHAnsi"/>
          <w:sz w:val="21"/>
          <w:szCs w:val="21"/>
        </w:rPr>
      </w:pPr>
    </w:p>
    <w:p w14:paraId="6C34ADC0" w14:textId="77777777" w:rsidR="00237C92" w:rsidRPr="001B590F" w:rsidRDefault="00237C92" w:rsidP="00237C92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Pytanie</w:t>
      </w:r>
      <w:r w:rsidRPr="001B590F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41321A67" w14:textId="05C185BF" w:rsidR="00237C92" w:rsidRPr="001B590F" w:rsidRDefault="00237C92" w:rsidP="00237C92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Zadanie II, pozycja 2</w:t>
      </w:r>
    </w:p>
    <w:p w14:paraId="3A2BC898" w14:textId="35590E32" w:rsidR="00237C92" w:rsidRPr="001B590F" w:rsidRDefault="00237C92" w:rsidP="00237C92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Czy Zamawiający dopuści przyrządy pakowane a’250 szt. z przeliczeniem zaoferowanej ilości do 88 opakowań?</w:t>
      </w:r>
    </w:p>
    <w:p w14:paraId="348260F7" w14:textId="0D685D7E" w:rsidR="00237C92" w:rsidRPr="001B590F" w:rsidRDefault="00237C92" w:rsidP="00237C92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Odpowiedź</w:t>
      </w:r>
    </w:p>
    <w:p w14:paraId="77D75122" w14:textId="039391E1" w:rsidR="00237C92" w:rsidRPr="001B590F" w:rsidRDefault="00237C92" w:rsidP="00237C92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Zamawiający dopuszcza.</w:t>
      </w:r>
    </w:p>
    <w:p w14:paraId="7B8CF891" w14:textId="77777777" w:rsidR="00237C92" w:rsidRPr="001B590F" w:rsidRDefault="00237C92" w:rsidP="00237C92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30F7E3" w14:textId="77777777" w:rsidR="00237C92" w:rsidRPr="001B590F" w:rsidRDefault="00237C92" w:rsidP="00237C92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Pytanie</w:t>
      </w:r>
      <w:r w:rsidRPr="001B590F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CBB4DA1" w14:textId="7DD1582F" w:rsidR="00237C92" w:rsidRPr="001B590F" w:rsidRDefault="00237C92" w:rsidP="00237C92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>Zadanie III, pozycja 1</w:t>
      </w:r>
    </w:p>
    <w:p w14:paraId="789DEE3B" w14:textId="77777777" w:rsidR="00237C92" w:rsidRPr="001B590F" w:rsidRDefault="00237C92" w:rsidP="00237C92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590F">
        <w:rPr>
          <w:rFonts w:asciiTheme="majorHAnsi" w:hAnsiTheme="majorHAnsi" w:cstheme="majorHAnsi"/>
          <w:sz w:val="21"/>
          <w:szCs w:val="21"/>
        </w:rPr>
        <w:t xml:space="preserve">Czy Zamawiający dopuści przewód do </w:t>
      </w:r>
      <w:proofErr w:type="spellStart"/>
      <w:r w:rsidRPr="001B590F">
        <w:rPr>
          <w:rFonts w:asciiTheme="majorHAnsi" w:hAnsiTheme="majorHAnsi" w:cstheme="majorHAnsi"/>
          <w:sz w:val="21"/>
          <w:szCs w:val="21"/>
        </w:rPr>
        <w:t>cytoskopu</w:t>
      </w:r>
      <w:proofErr w:type="spellEnd"/>
      <w:r w:rsidRPr="001B590F">
        <w:rPr>
          <w:rFonts w:asciiTheme="majorHAnsi" w:hAnsiTheme="majorHAnsi" w:cstheme="majorHAnsi"/>
          <w:sz w:val="21"/>
          <w:szCs w:val="21"/>
        </w:rPr>
        <w:t>, rektoskopu pojedynczy: jednokanałowa igła biorcza z osłonką, dren o średnicy 4,8x6,8mm, komora do wytworzenia ciśnienia, rolkowy regulator przepływu, łącznik stożkowy, w zestawie osobno pakowana przedłużka wykonana z miękkiego silikonu?</w:t>
      </w:r>
    </w:p>
    <w:p w14:paraId="1BD5FCC8" w14:textId="77777777" w:rsidR="00237C92" w:rsidRPr="00553974" w:rsidRDefault="00237C92" w:rsidP="00237C92">
      <w:pPr>
        <w:jc w:val="both"/>
        <w:rPr>
          <w:rFonts w:asciiTheme="majorHAnsi" w:hAnsiTheme="majorHAnsi" w:cstheme="majorHAnsi"/>
          <w:sz w:val="21"/>
          <w:szCs w:val="21"/>
        </w:rPr>
      </w:pPr>
      <w:r w:rsidRPr="00553974">
        <w:rPr>
          <w:rFonts w:asciiTheme="majorHAnsi" w:hAnsiTheme="majorHAnsi" w:cstheme="majorHAnsi"/>
          <w:sz w:val="21"/>
          <w:szCs w:val="21"/>
        </w:rPr>
        <w:t>Odpowiedź na pytanie</w:t>
      </w:r>
    </w:p>
    <w:p w14:paraId="5AB112F2" w14:textId="2A3D359C" w:rsidR="003A2589" w:rsidRPr="00553974" w:rsidRDefault="00237C92" w:rsidP="00237C92">
      <w:pPr>
        <w:rPr>
          <w:rFonts w:asciiTheme="majorHAnsi" w:hAnsiTheme="majorHAnsi" w:cstheme="majorHAnsi"/>
          <w:sz w:val="21"/>
          <w:szCs w:val="21"/>
        </w:rPr>
      </w:pPr>
      <w:r w:rsidRPr="00553974">
        <w:rPr>
          <w:rFonts w:asciiTheme="majorHAnsi" w:hAnsiTheme="majorHAnsi" w:cstheme="majorHAnsi"/>
          <w:sz w:val="21"/>
          <w:szCs w:val="21"/>
        </w:rPr>
        <w:t xml:space="preserve">Zgodnie z </w:t>
      </w:r>
      <w:proofErr w:type="spellStart"/>
      <w:r w:rsidRPr="00553974">
        <w:rPr>
          <w:rFonts w:asciiTheme="majorHAnsi" w:hAnsiTheme="majorHAnsi" w:cstheme="majorHAnsi"/>
          <w:sz w:val="21"/>
          <w:szCs w:val="21"/>
        </w:rPr>
        <w:t>siwz</w:t>
      </w:r>
      <w:proofErr w:type="spellEnd"/>
      <w:r w:rsidRPr="00553974">
        <w:rPr>
          <w:rFonts w:asciiTheme="majorHAnsi" w:hAnsiTheme="majorHAnsi" w:cstheme="majorHAnsi"/>
          <w:sz w:val="21"/>
          <w:szCs w:val="21"/>
        </w:rPr>
        <w:t>.</w:t>
      </w:r>
    </w:p>
    <w:p w14:paraId="093E6F3A" w14:textId="5C43BEBB" w:rsidR="00237C92" w:rsidRPr="00553974" w:rsidRDefault="00237C92" w:rsidP="00237C92">
      <w:pPr>
        <w:rPr>
          <w:rFonts w:asciiTheme="majorHAnsi" w:hAnsiTheme="majorHAnsi" w:cstheme="majorHAnsi"/>
          <w:sz w:val="21"/>
          <w:szCs w:val="21"/>
        </w:rPr>
      </w:pPr>
    </w:p>
    <w:p w14:paraId="60E994FE" w14:textId="71D36AE9" w:rsidR="00553974" w:rsidRPr="00553974" w:rsidRDefault="00553974" w:rsidP="00553974">
      <w:pPr>
        <w:ind w:firstLine="720"/>
        <w:rPr>
          <w:rFonts w:asciiTheme="majorHAnsi" w:hAnsiTheme="majorHAnsi" w:cstheme="majorHAnsi"/>
          <w:sz w:val="21"/>
          <w:szCs w:val="21"/>
        </w:rPr>
      </w:pPr>
      <w:r w:rsidRPr="00553974">
        <w:rPr>
          <w:rFonts w:asciiTheme="majorHAnsi" w:hAnsiTheme="majorHAnsi" w:cstheme="majorHAnsi"/>
          <w:sz w:val="21"/>
          <w:szCs w:val="21"/>
        </w:rPr>
        <w:t xml:space="preserve">Na podstawie art. 38 ust. 4 prawa zamówień publicznych Zamawiający modyfikuje treść </w:t>
      </w:r>
      <w:proofErr w:type="spellStart"/>
      <w:r w:rsidRPr="00553974">
        <w:rPr>
          <w:rFonts w:asciiTheme="majorHAnsi" w:hAnsiTheme="majorHAnsi" w:cstheme="majorHAnsi"/>
          <w:sz w:val="21"/>
          <w:szCs w:val="21"/>
        </w:rPr>
        <w:t>siwz</w:t>
      </w:r>
      <w:proofErr w:type="spellEnd"/>
      <w:r w:rsidRPr="00553974">
        <w:rPr>
          <w:rFonts w:asciiTheme="majorHAnsi" w:hAnsiTheme="majorHAnsi" w:cstheme="majorHAnsi"/>
          <w:sz w:val="21"/>
          <w:szCs w:val="21"/>
        </w:rPr>
        <w:t xml:space="preserve"> w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553974">
        <w:rPr>
          <w:rFonts w:asciiTheme="majorHAnsi" w:hAnsiTheme="majorHAnsi" w:cstheme="majorHAnsi"/>
          <w:sz w:val="21"/>
          <w:szCs w:val="21"/>
        </w:rPr>
        <w:t>taki sposób, że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553974">
        <w:rPr>
          <w:rFonts w:asciiTheme="majorHAnsi" w:hAnsiTheme="majorHAnsi" w:cstheme="majorHAnsi"/>
          <w:sz w:val="21"/>
          <w:szCs w:val="21"/>
        </w:rPr>
        <w:t xml:space="preserve">w załączniku nr </w:t>
      </w:r>
      <w:r>
        <w:rPr>
          <w:rFonts w:asciiTheme="majorHAnsi" w:hAnsiTheme="majorHAnsi" w:cstheme="majorHAnsi"/>
          <w:sz w:val="21"/>
          <w:szCs w:val="21"/>
        </w:rPr>
        <w:t xml:space="preserve">1 </w:t>
      </w:r>
      <w:r w:rsidRPr="00553974">
        <w:rPr>
          <w:rFonts w:asciiTheme="majorHAnsi" w:hAnsiTheme="majorHAnsi" w:cstheme="majorHAnsi"/>
          <w:sz w:val="21"/>
          <w:szCs w:val="21"/>
        </w:rPr>
        <w:t xml:space="preserve">do </w:t>
      </w:r>
      <w:proofErr w:type="spellStart"/>
      <w:r w:rsidRPr="00553974">
        <w:rPr>
          <w:rFonts w:asciiTheme="majorHAnsi" w:hAnsiTheme="majorHAnsi" w:cstheme="majorHAnsi"/>
          <w:sz w:val="21"/>
          <w:szCs w:val="21"/>
        </w:rPr>
        <w:t>siwz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, </w:t>
      </w:r>
      <w:r>
        <w:rPr>
          <w:rFonts w:asciiTheme="majorHAnsi" w:hAnsiTheme="majorHAnsi" w:cstheme="majorHAnsi"/>
          <w:sz w:val="21"/>
          <w:szCs w:val="21"/>
        </w:rPr>
        <w:t>w zadaniu nr 2</w:t>
      </w:r>
      <w:r w:rsidRPr="00553974">
        <w:rPr>
          <w:rFonts w:asciiTheme="majorHAnsi" w:hAnsiTheme="majorHAnsi" w:cstheme="majorHAnsi"/>
          <w:sz w:val="21"/>
          <w:szCs w:val="21"/>
        </w:rPr>
        <w:t xml:space="preserve">  wykreśla dotychczasowy zapis o następującej treści: „</w:t>
      </w:r>
    </w:p>
    <w:p w14:paraId="7C05AFC2" w14:textId="77777777" w:rsidR="00553974" w:rsidRPr="00553974" w:rsidRDefault="00553974" w:rsidP="00553974">
      <w:pPr>
        <w:ind w:left="-5" w:hanging="10"/>
        <w:jc w:val="both"/>
        <w:rPr>
          <w:rFonts w:asciiTheme="majorHAnsi" w:hAnsiTheme="majorHAnsi" w:cstheme="majorHAnsi"/>
          <w:sz w:val="21"/>
          <w:szCs w:val="21"/>
        </w:rPr>
      </w:pPr>
    </w:p>
    <w:p w14:paraId="01349D5E" w14:textId="77777777" w:rsidR="00553974" w:rsidRPr="001657F9" w:rsidRDefault="00553974" w:rsidP="00553974">
      <w:pPr>
        <w:spacing w:after="12"/>
        <w:ind w:right="53"/>
        <w:jc w:val="right"/>
        <w:rPr>
          <w:rFonts w:asciiTheme="minorHAnsi" w:hAnsiTheme="minorHAnsi" w:cstheme="minorHAnsi"/>
          <w:sz w:val="21"/>
          <w:szCs w:val="21"/>
        </w:rPr>
      </w:pPr>
      <w:r w:rsidRPr="001657F9">
        <w:rPr>
          <w:rFonts w:asciiTheme="minorHAnsi" w:hAnsiTheme="minorHAnsi" w:cstheme="minorHAnsi"/>
          <w:i/>
          <w:sz w:val="21"/>
          <w:szCs w:val="21"/>
        </w:rPr>
        <w:t xml:space="preserve">ZAŁĄCZNIK  Nr 2 </w:t>
      </w:r>
    </w:p>
    <w:p w14:paraId="5A85C43D" w14:textId="77777777" w:rsidR="00553974" w:rsidRPr="001657F9" w:rsidRDefault="00553974" w:rsidP="00553974">
      <w:pPr>
        <w:spacing w:after="8" w:line="266" w:lineRule="auto"/>
        <w:ind w:left="38" w:right="54"/>
        <w:jc w:val="right"/>
        <w:rPr>
          <w:rFonts w:asciiTheme="minorHAnsi" w:hAnsiTheme="minorHAnsi" w:cstheme="minorHAnsi"/>
          <w:sz w:val="21"/>
          <w:szCs w:val="21"/>
        </w:rPr>
      </w:pPr>
      <w:r w:rsidRPr="001657F9">
        <w:rPr>
          <w:rFonts w:asciiTheme="minorHAnsi" w:hAnsiTheme="minorHAnsi" w:cstheme="minorHAnsi"/>
          <w:i/>
          <w:sz w:val="21"/>
          <w:szCs w:val="21"/>
        </w:rPr>
        <w:t>ISTOTNE  WARUNKI  UMOWY</w:t>
      </w:r>
    </w:p>
    <w:p w14:paraId="76AB3CED" w14:textId="224D4CEE" w:rsidR="00553974" w:rsidRDefault="00553974" w:rsidP="00237C92">
      <w:pPr>
        <w:rPr>
          <w:rFonts w:asciiTheme="majorHAnsi" w:hAnsiTheme="majorHAnsi" w:cstheme="majorHAnsi"/>
          <w:sz w:val="21"/>
          <w:szCs w:val="21"/>
        </w:rPr>
      </w:pPr>
    </w:p>
    <w:p w14:paraId="0A8D119E" w14:textId="77777777" w:rsidR="00553974" w:rsidRDefault="00553974" w:rsidP="00237C92">
      <w:pPr>
        <w:rPr>
          <w:rFonts w:asciiTheme="majorHAnsi" w:hAnsiTheme="majorHAnsi" w:cstheme="majorHAnsi"/>
          <w:sz w:val="21"/>
          <w:szCs w:val="21"/>
        </w:rPr>
      </w:pPr>
    </w:p>
    <w:p w14:paraId="09992F24" w14:textId="77777777" w:rsidR="00553974" w:rsidRPr="007E0581" w:rsidRDefault="00553974" w:rsidP="00553974">
      <w:pPr>
        <w:pStyle w:val="Akapitzlist"/>
        <w:spacing w:after="0" w:line="240" w:lineRule="auto"/>
        <w:ind w:left="0"/>
      </w:pPr>
      <w:r w:rsidRPr="00B93C54">
        <w:lastRenderedPageBreak/>
        <w:t xml:space="preserve">Zadanie nr 2 – </w:t>
      </w:r>
      <w:r>
        <w:t>Zadanie II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709"/>
        <w:gridCol w:w="567"/>
        <w:gridCol w:w="709"/>
        <w:gridCol w:w="708"/>
        <w:gridCol w:w="284"/>
        <w:gridCol w:w="850"/>
        <w:gridCol w:w="1276"/>
        <w:gridCol w:w="1134"/>
      </w:tblGrid>
      <w:tr w:rsidR="00553974" w:rsidRPr="0027559C" w14:paraId="3B59C6DD" w14:textId="77777777" w:rsidTr="001E17D9">
        <w:tc>
          <w:tcPr>
            <w:tcW w:w="425" w:type="dxa"/>
            <w:shd w:val="clear" w:color="auto" w:fill="auto"/>
            <w:vAlign w:val="center"/>
          </w:tcPr>
          <w:p w14:paraId="54B228EE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D91CC9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21B32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A0E47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28DB7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Cena jedn. netto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D369BD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Wartość netto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8C63B5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Vat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D9EDC0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shd w:val="clear" w:color="auto" w:fill="auto"/>
          </w:tcPr>
          <w:p w14:paraId="08828DCF" w14:textId="5BF27709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</w:rPr>
              <w:t xml:space="preserve">Producent/nazwa handlowa/podać wszystkie nr-y </w:t>
            </w:r>
            <w:r w:rsidRPr="00885FCF">
              <w:rPr>
                <w:noProof/>
              </w:rPr>
              <w:drawing>
                <wp:inline distT="0" distB="0" distL="0" distR="0" wp14:anchorId="37DBE2D1" wp14:editId="50976B0B">
                  <wp:extent cx="9525" cy="95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493">
              <w:rPr>
                <w:sz w:val="18"/>
              </w:rPr>
              <w:t>katalogowe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6F460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</w:rPr>
              <w:t>Podać najmniejsze opakowanie zbiorcze</w:t>
            </w:r>
          </w:p>
        </w:tc>
      </w:tr>
      <w:tr w:rsidR="00553974" w:rsidRPr="0027559C" w14:paraId="6C1BBEAB" w14:textId="77777777" w:rsidTr="001E17D9">
        <w:tc>
          <w:tcPr>
            <w:tcW w:w="425" w:type="dxa"/>
            <w:shd w:val="clear" w:color="auto" w:fill="auto"/>
          </w:tcPr>
          <w:p w14:paraId="7E2EEAC4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27559C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8F16347" w14:textId="77777777" w:rsidR="00553974" w:rsidRPr="004C1493" w:rsidRDefault="00553974" w:rsidP="001E17D9">
            <w:pPr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KRANIK TRÓJDROŻNY - PRZEZROCZYSTY,</w:t>
            </w:r>
          </w:p>
          <w:p w14:paraId="0F7A8139" w14:textId="77777777" w:rsidR="00553974" w:rsidRPr="004C1493" w:rsidRDefault="00553974" w:rsidP="001E17D9">
            <w:pPr>
              <w:ind w:left="25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WYKONANY Z MATERIAŁU ODPORNEGO NA</w:t>
            </w:r>
          </w:p>
          <w:p w14:paraId="69BC26CB" w14:textId="77777777" w:rsidR="00553974" w:rsidRPr="004C1493" w:rsidRDefault="00553974" w:rsidP="001E17D9">
            <w:pPr>
              <w:ind w:left="41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DZIAŁANIE SILNIE DZIAŁAJĄCYCH LEKÓW,</w:t>
            </w:r>
          </w:p>
          <w:p w14:paraId="722937B3" w14:textId="77777777" w:rsidR="00553974" w:rsidRPr="004C1493" w:rsidRDefault="00553974" w:rsidP="001E17D9">
            <w:pPr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ELIMINUJĄCEGO PĘKNIĘCIA KRANIKA I</w:t>
            </w:r>
          </w:p>
          <w:p w14:paraId="324AB4D5" w14:textId="77777777" w:rsidR="00553974" w:rsidRPr="004C1493" w:rsidRDefault="00553974" w:rsidP="001E17D9">
            <w:pPr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 xml:space="preserve">PRZECIEKANIE LEKU. POKRĘTŁO OBRACANE O 360 STOPNI. NIE ZAWIERA DEHP I LATEKSU. OPAK. A'50 SZT. </w:t>
            </w:r>
          </w:p>
          <w:p w14:paraId="77080AF2" w14:textId="77777777" w:rsidR="00553974" w:rsidRPr="004C1493" w:rsidRDefault="00553974" w:rsidP="001E17D9">
            <w:pPr>
              <w:rPr>
                <w:spacing w:val="-6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PRÓBKA 2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8CF44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B4A6E">
              <w:rPr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4262B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8F784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4C7021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F764821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B9DEEC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A9F023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6E4A0D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53974" w:rsidRPr="0027559C" w14:paraId="060152CA" w14:textId="77777777" w:rsidTr="001E17D9">
        <w:tc>
          <w:tcPr>
            <w:tcW w:w="425" w:type="dxa"/>
            <w:shd w:val="clear" w:color="auto" w:fill="auto"/>
          </w:tcPr>
          <w:p w14:paraId="7F6EA02D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5203DA81" w14:textId="77777777" w:rsidR="00553974" w:rsidRPr="004C1493" w:rsidRDefault="00553974" w:rsidP="001E17D9">
            <w:pPr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PRZYRZĄD DO PRZETACZANIA KRWI I</w:t>
            </w:r>
          </w:p>
          <w:p w14:paraId="78E25FF3" w14:textId="77777777" w:rsidR="00553974" w:rsidRPr="004C1493" w:rsidRDefault="00553974" w:rsidP="001E17D9">
            <w:pPr>
              <w:ind w:left="31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PREPARATÓW KRWI. - FILTR KRWI O WIELKOŚCI OCZEK 200µM -ODPOWIETRZNIK Z FILTREM</w:t>
            </w:r>
          </w:p>
          <w:p w14:paraId="1F87EC5C" w14:textId="77777777" w:rsidR="00553974" w:rsidRPr="004C1493" w:rsidRDefault="00553974" w:rsidP="001E17D9">
            <w:pPr>
              <w:ind w:left="25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P/BAKTERYJNYM Z ZAMYKANĄ CZERWONĄ</w:t>
            </w:r>
          </w:p>
          <w:p w14:paraId="3C833B4C" w14:textId="77777777" w:rsidR="00553974" w:rsidRPr="004C1493" w:rsidRDefault="00553974" w:rsidP="001E17D9">
            <w:pPr>
              <w:pStyle w:val="TableParagraph"/>
              <w:kinsoku w:val="0"/>
              <w:overflowPunct w:val="0"/>
              <w:ind w:left="57" w:right="101"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4C1493">
              <w:rPr>
                <w:rFonts w:ascii="Calibri" w:hAnsi="Calibri" w:cs="Calibri"/>
                <w:sz w:val="18"/>
                <w:szCs w:val="18"/>
              </w:rPr>
              <w:t>KLAPKĄ - DREN MEDYCZNY DŁUGOŚĆ 150 CM WOLNY OD FTALANÓW OPAK. A'100 SZT. * LUB A'200 SZT.* PRÓBKA 2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69D17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B4A6E">
              <w:rPr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543F5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220*</w:t>
            </w:r>
          </w:p>
          <w:p w14:paraId="204D0E95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47353847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110*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CE6F0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F47BA6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A386FCF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26569A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D53C44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75F33D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53974" w:rsidRPr="0027559C" w14:paraId="7B7C676E" w14:textId="77777777" w:rsidTr="001E17D9">
        <w:tc>
          <w:tcPr>
            <w:tcW w:w="425" w:type="dxa"/>
            <w:shd w:val="clear" w:color="auto" w:fill="auto"/>
          </w:tcPr>
          <w:p w14:paraId="7BD1CADF" w14:textId="77777777" w:rsidR="00553974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3A60D5C2" w14:textId="77777777" w:rsidR="00553974" w:rsidRPr="004C1493" w:rsidRDefault="00553974" w:rsidP="001E17D9">
            <w:pPr>
              <w:ind w:left="15" w:firstLine="5"/>
              <w:jc w:val="both"/>
              <w:rPr>
                <w:spacing w:val="-6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PRZEDŁUŻACZ DO POMP INFUZYJNYCH DO LEKÓW ŚWIATŁOCZUŁYCH BURSZTYNOWY LUB CZARNY, - DŁUGOŚĆ 150-180CM – ŚREDNICA WEWN. 0</w:t>
            </w:r>
            <w:r w:rsidRPr="004C1493">
              <w:rPr>
                <w:noProof/>
                <w:sz w:val="18"/>
                <w:szCs w:val="18"/>
              </w:rPr>
              <w:t>,</w:t>
            </w:r>
            <w:r w:rsidRPr="004C1493">
              <w:rPr>
                <w:sz w:val="18"/>
                <w:szCs w:val="18"/>
              </w:rPr>
              <w:t>9 – 1</w:t>
            </w:r>
            <w:r w:rsidRPr="004C1493">
              <w:rPr>
                <w:noProof/>
                <w:sz w:val="18"/>
                <w:szCs w:val="18"/>
              </w:rPr>
              <w:t>,</w:t>
            </w:r>
            <w:r w:rsidRPr="004C1493">
              <w:rPr>
                <w:sz w:val="18"/>
                <w:szCs w:val="18"/>
              </w:rPr>
              <w:t>5 MM, - ZAKOŃCZENIA LUERLOCK - WOLNY OD FTALANÓW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F539FC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B4A6E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E4F76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B56AE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3931F2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3DD77F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810105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110D82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401541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53974" w:rsidRPr="0027559C" w14:paraId="22F8ADAC" w14:textId="77777777" w:rsidTr="001E17D9">
        <w:tc>
          <w:tcPr>
            <w:tcW w:w="425" w:type="dxa"/>
            <w:shd w:val="clear" w:color="auto" w:fill="auto"/>
          </w:tcPr>
          <w:p w14:paraId="6E98DADF" w14:textId="77777777" w:rsidR="00553974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9119D36" w14:textId="77777777" w:rsidR="00553974" w:rsidRPr="004C1493" w:rsidRDefault="00553974" w:rsidP="001E17D9">
            <w:pPr>
              <w:ind w:left="10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PRZEDŁUŻACZ DO POMP INFUZYJNYCH</w:t>
            </w:r>
          </w:p>
          <w:p w14:paraId="33C918BA" w14:textId="77777777" w:rsidR="00553974" w:rsidRPr="004C1493" w:rsidRDefault="00553974" w:rsidP="001E17D9">
            <w:pPr>
              <w:pStyle w:val="TableParagraph"/>
              <w:kinsoku w:val="0"/>
              <w:overflowPunct w:val="0"/>
              <w:ind w:left="57" w:right="101"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4C1493">
              <w:rPr>
                <w:rFonts w:ascii="Calibri" w:hAnsi="Calibri" w:cs="Calibri"/>
                <w:sz w:val="18"/>
                <w:szCs w:val="18"/>
              </w:rPr>
              <w:t>PRZEZROCZYSTY - DŁUGOŚĆ 150-180 CM, - ŚREDNICA WEWN. 0,9-1,5 MM, - ZAKOŃCZENIA LUER-LOCK - WOLNY OD FTALANÓW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67801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B4A6E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68F70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6388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983B1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6E0C7F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EE22CE5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E10EFA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087918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1A5341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53974" w:rsidRPr="0027559C" w14:paraId="4E09DA45" w14:textId="77777777" w:rsidTr="001E17D9">
        <w:tc>
          <w:tcPr>
            <w:tcW w:w="425" w:type="dxa"/>
            <w:shd w:val="clear" w:color="auto" w:fill="auto"/>
          </w:tcPr>
          <w:p w14:paraId="392B56C8" w14:textId="77777777" w:rsidR="00553974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EAD1271" w14:textId="77777777" w:rsidR="00553974" w:rsidRDefault="00553974" w:rsidP="001E17D9">
            <w:pPr>
              <w:ind w:left="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E5F3F">
              <w:rPr>
                <w:sz w:val="18"/>
                <w:szCs w:val="18"/>
              </w:rPr>
              <w:t>SPRZĘT STERYLNY - OPAKOWANIE JEDNOSTKOWE Z LISTKAMI UŁATWIAJĄCYMI ASEPTYCZNE OTWIERANIE, ORYGINALNE OPAKOWANIE ZBIORCZE. NA OPAKOWANIU JEDNOSTKOWYM NADRUK FABRYCZNY ZAWIERAJĄCY: NAZWĘ, NR KATALOGOWY, NR SERII DATĘ PRODUKCJI DATĘ WAŻNOŚCI ORAZ INNE INFORMACJE (</w:t>
            </w:r>
            <w:r>
              <w:rPr>
                <w:sz w:val="18"/>
                <w:szCs w:val="18"/>
              </w:rPr>
              <w:t>NP.</w:t>
            </w:r>
            <w:r w:rsidRPr="001E5F3F">
              <w:rPr>
                <w:sz w:val="18"/>
                <w:szCs w:val="18"/>
              </w:rPr>
              <w:t xml:space="preserve"> PIKTOGRAMY) WYMAGANE W OPISIE PRZEDMIOTU ZAMÓWIENIA</w:t>
            </w:r>
            <w:r>
              <w:rPr>
                <w:sz w:val="18"/>
                <w:szCs w:val="18"/>
              </w:rPr>
              <w:t>.</w:t>
            </w:r>
          </w:p>
          <w:p w14:paraId="60A96672" w14:textId="77777777" w:rsidR="00553974" w:rsidRPr="004C1493" w:rsidRDefault="00553974" w:rsidP="001E17D9">
            <w:pPr>
              <w:ind w:left="66"/>
              <w:jc w:val="both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2. * - zaznaczyć właściwe 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C04BF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EEB59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7BEF9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664A39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284" w:type="dxa"/>
            <w:shd w:val="clear" w:color="auto" w:fill="auto"/>
            <w:vAlign w:val="center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50"/>
              <w:gridCol w:w="4598"/>
            </w:tblGrid>
            <w:tr w:rsidR="00553974" w:rsidRPr="0027559C" w14:paraId="08AFF33F" w14:textId="77777777" w:rsidTr="001E17D9">
              <w:tc>
                <w:tcPr>
                  <w:tcW w:w="709" w:type="dxa"/>
                  <w:shd w:val="clear" w:color="auto" w:fill="auto"/>
                  <w:vAlign w:val="center"/>
                </w:tcPr>
                <w:p w14:paraId="3E3A3889" w14:textId="77777777" w:rsidR="00553974" w:rsidRPr="0027559C" w:rsidRDefault="00553974" w:rsidP="001E17D9">
                  <w:pPr>
                    <w:snapToGrid w:val="0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>--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97B2B7" w14:textId="77777777" w:rsidR="00553974" w:rsidRPr="0027559C" w:rsidRDefault="00553974" w:rsidP="001E17D9">
                  <w:pPr>
                    <w:snapToGrid w:val="0"/>
                    <w:jc w:val="center"/>
                    <w:rPr>
                      <w:rFonts w:ascii="Calibri Light" w:hAnsi="Calibri Light" w:cs="Calibri Light"/>
                      <w:sz w:val="18"/>
                      <w:szCs w:val="18"/>
                    </w:rPr>
                  </w:pP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>--</w:t>
                  </w:r>
                </w:p>
              </w:tc>
            </w:tr>
          </w:tbl>
          <w:p w14:paraId="6113666A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4CE8FE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3351C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94F08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</w:tr>
      <w:tr w:rsidR="00553974" w:rsidRPr="0027559C" w14:paraId="53B37EF0" w14:textId="77777777" w:rsidTr="001E17D9">
        <w:tc>
          <w:tcPr>
            <w:tcW w:w="425" w:type="dxa"/>
            <w:shd w:val="clear" w:color="auto" w:fill="auto"/>
          </w:tcPr>
          <w:p w14:paraId="6B076646" w14:textId="77777777" w:rsidR="00553974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15EB8A23" w14:textId="77777777" w:rsidR="00553974" w:rsidRPr="001E5F3F" w:rsidRDefault="00553974" w:rsidP="001E17D9">
            <w:pPr>
              <w:ind w:left="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F1A30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3C6321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3AB9A" w14:textId="77777777" w:rsidR="00553974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CAF8C7" w14:textId="77777777" w:rsidR="00553974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B6CF3A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388AE1" w14:textId="77777777" w:rsidR="00553974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34DD63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DFE5A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9B467A9" w14:textId="719A8816" w:rsidR="00237C92" w:rsidRDefault="00237C92" w:rsidP="00237C92">
      <w:pPr>
        <w:rPr>
          <w:rFonts w:asciiTheme="majorHAnsi" w:hAnsiTheme="majorHAnsi" w:cstheme="majorHAnsi"/>
          <w:sz w:val="22"/>
          <w:szCs w:val="22"/>
        </w:rPr>
      </w:pPr>
    </w:p>
    <w:p w14:paraId="5063B2B2" w14:textId="1BCB3680" w:rsidR="00553974" w:rsidRDefault="00553974" w:rsidP="00237C92">
      <w:pPr>
        <w:rPr>
          <w:rFonts w:asciiTheme="majorHAnsi" w:hAnsiTheme="majorHAnsi" w:cstheme="majorHAnsi"/>
          <w:sz w:val="22"/>
          <w:szCs w:val="22"/>
        </w:rPr>
      </w:pPr>
    </w:p>
    <w:p w14:paraId="5DF68C30" w14:textId="7ABEBD57" w:rsidR="00553974" w:rsidRDefault="00553974" w:rsidP="00237C92">
      <w:pPr>
        <w:rPr>
          <w:rFonts w:asciiTheme="majorHAnsi" w:hAnsiTheme="majorHAnsi" w:cstheme="majorHAnsi"/>
          <w:sz w:val="22"/>
          <w:szCs w:val="22"/>
        </w:rPr>
      </w:pPr>
      <w:r>
        <w:t>” , a w miejsce wykreślonego zapisu wprowadza nowy zapis o następującej treści: „</w:t>
      </w:r>
    </w:p>
    <w:p w14:paraId="2D360658" w14:textId="0C9E1C8A" w:rsidR="00553974" w:rsidRDefault="00553974" w:rsidP="00237C92">
      <w:pPr>
        <w:rPr>
          <w:rFonts w:asciiTheme="majorHAnsi" w:hAnsiTheme="majorHAnsi" w:cstheme="majorHAnsi"/>
          <w:sz w:val="22"/>
          <w:szCs w:val="22"/>
        </w:rPr>
      </w:pPr>
    </w:p>
    <w:p w14:paraId="33F900D6" w14:textId="77777777" w:rsidR="00553974" w:rsidRPr="007E0581" w:rsidRDefault="00553974" w:rsidP="00553974">
      <w:pPr>
        <w:pStyle w:val="Akapitzlist"/>
        <w:spacing w:after="0" w:line="240" w:lineRule="auto"/>
        <w:ind w:left="0"/>
      </w:pPr>
      <w:r w:rsidRPr="00B93C54">
        <w:t xml:space="preserve">Zadanie nr 2 – </w:t>
      </w:r>
      <w:r>
        <w:t>Zadanie II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709"/>
        <w:gridCol w:w="567"/>
        <w:gridCol w:w="709"/>
        <w:gridCol w:w="708"/>
        <w:gridCol w:w="284"/>
        <w:gridCol w:w="850"/>
        <w:gridCol w:w="1276"/>
        <w:gridCol w:w="1134"/>
      </w:tblGrid>
      <w:tr w:rsidR="00553974" w:rsidRPr="0027559C" w14:paraId="54B05D90" w14:textId="77777777" w:rsidTr="001E17D9">
        <w:tc>
          <w:tcPr>
            <w:tcW w:w="425" w:type="dxa"/>
            <w:shd w:val="clear" w:color="auto" w:fill="auto"/>
            <w:vAlign w:val="center"/>
          </w:tcPr>
          <w:p w14:paraId="72A1ED60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1C81B2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87363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F821F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0F9AFC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Cena jedn. netto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B9601C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Wartość netto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A8CC3E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Vat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03798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shd w:val="clear" w:color="auto" w:fill="auto"/>
          </w:tcPr>
          <w:p w14:paraId="5551B096" w14:textId="25E7AAEB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</w:rPr>
              <w:t xml:space="preserve">Producent/nazwa handlowa/podać wszystkie nr-y </w:t>
            </w:r>
            <w:r w:rsidRPr="00885FCF">
              <w:rPr>
                <w:noProof/>
              </w:rPr>
              <w:drawing>
                <wp:inline distT="0" distB="0" distL="0" distR="0" wp14:anchorId="6F94A132" wp14:editId="4C02E3BD">
                  <wp:extent cx="9525" cy="9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493">
              <w:rPr>
                <w:sz w:val="18"/>
              </w:rPr>
              <w:t>katalogowe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059C3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C1493">
              <w:rPr>
                <w:sz w:val="18"/>
              </w:rPr>
              <w:t>Podać najmniejsze opakowanie zbiorcze</w:t>
            </w:r>
          </w:p>
        </w:tc>
      </w:tr>
      <w:tr w:rsidR="00553974" w:rsidRPr="0027559C" w14:paraId="4BEE8479" w14:textId="77777777" w:rsidTr="001E17D9">
        <w:tc>
          <w:tcPr>
            <w:tcW w:w="425" w:type="dxa"/>
            <w:shd w:val="clear" w:color="auto" w:fill="auto"/>
          </w:tcPr>
          <w:p w14:paraId="0D024158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27559C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A919341" w14:textId="77777777" w:rsidR="00553974" w:rsidRPr="004C1493" w:rsidRDefault="00553974" w:rsidP="001E17D9">
            <w:pPr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KRANIK TRÓJDROŻNY - PRZEZROCZYSTY,</w:t>
            </w:r>
          </w:p>
          <w:p w14:paraId="2DCAE6A0" w14:textId="77777777" w:rsidR="00553974" w:rsidRPr="004C1493" w:rsidRDefault="00553974" w:rsidP="001E17D9">
            <w:pPr>
              <w:ind w:left="25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WYKONANY Z MATERIAŁU ODPORNEGO NA</w:t>
            </w:r>
          </w:p>
          <w:p w14:paraId="5BFE62F0" w14:textId="77777777" w:rsidR="00553974" w:rsidRPr="004C1493" w:rsidRDefault="00553974" w:rsidP="001E17D9">
            <w:pPr>
              <w:ind w:left="41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DZIAŁANIE SILNIE DZIAŁAJĄCYCH LEKÓW,</w:t>
            </w:r>
          </w:p>
          <w:p w14:paraId="492670B9" w14:textId="77777777" w:rsidR="00553974" w:rsidRPr="004C1493" w:rsidRDefault="00553974" w:rsidP="001E17D9">
            <w:pPr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ELIMINUJĄCEGO PĘKNIĘCIA KRANIKA I</w:t>
            </w:r>
          </w:p>
          <w:p w14:paraId="62BF3362" w14:textId="77777777" w:rsidR="00553974" w:rsidRPr="004C1493" w:rsidRDefault="00553974" w:rsidP="001E17D9">
            <w:pPr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lastRenderedPageBreak/>
              <w:t xml:space="preserve">PRZECIEKANIE LEKU. POKRĘTŁO OBRACANE O 360 STOPNI. NIE ZAWIERA DEHP I LATEKSU. OPAK. A'50 SZT. </w:t>
            </w:r>
          </w:p>
          <w:p w14:paraId="5C23300F" w14:textId="77777777" w:rsidR="00553974" w:rsidRPr="004C1493" w:rsidRDefault="00553974" w:rsidP="001E17D9">
            <w:pPr>
              <w:rPr>
                <w:spacing w:val="-6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PRÓBKA 2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79A26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B4A6E">
              <w:rPr>
                <w:sz w:val="18"/>
                <w:szCs w:val="18"/>
              </w:rPr>
              <w:lastRenderedPageBreak/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17075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40B60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5537AB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457423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853477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3A733A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63422E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53974" w:rsidRPr="0027559C" w14:paraId="40F4189D" w14:textId="77777777" w:rsidTr="001E17D9">
        <w:tc>
          <w:tcPr>
            <w:tcW w:w="425" w:type="dxa"/>
            <w:shd w:val="clear" w:color="auto" w:fill="auto"/>
          </w:tcPr>
          <w:p w14:paraId="185D04C7" w14:textId="77777777" w:rsidR="00553974" w:rsidRPr="0027559C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438D1292" w14:textId="77777777" w:rsidR="00553974" w:rsidRPr="004C1493" w:rsidRDefault="00553974" w:rsidP="001E17D9">
            <w:pPr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PRZYRZĄD DO PRZETACZANIA KRWI I</w:t>
            </w:r>
          </w:p>
          <w:p w14:paraId="160E416F" w14:textId="77777777" w:rsidR="00553974" w:rsidRPr="004C1493" w:rsidRDefault="00553974" w:rsidP="001E17D9">
            <w:pPr>
              <w:ind w:left="31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PREPARATÓW KRWI. - FILTR KRWI O WIELKOŚCI OCZEK 200µM -ODPOWIETRZNIK Z FILTREM</w:t>
            </w:r>
          </w:p>
          <w:p w14:paraId="3BF1035C" w14:textId="77777777" w:rsidR="00553974" w:rsidRPr="004C1493" w:rsidRDefault="00553974" w:rsidP="001E17D9">
            <w:pPr>
              <w:ind w:left="25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P/BAKTERYJNYM Z ZAMYKANĄ CZERWONĄ</w:t>
            </w:r>
          </w:p>
          <w:p w14:paraId="281AB791" w14:textId="7DB4A7F8" w:rsidR="00553974" w:rsidRPr="004C1493" w:rsidRDefault="00553974" w:rsidP="001E17D9">
            <w:pPr>
              <w:pStyle w:val="TableParagraph"/>
              <w:kinsoku w:val="0"/>
              <w:overflowPunct w:val="0"/>
              <w:ind w:left="57" w:right="101"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4C1493">
              <w:rPr>
                <w:rFonts w:ascii="Calibri" w:hAnsi="Calibri" w:cs="Calibri"/>
                <w:sz w:val="18"/>
                <w:szCs w:val="18"/>
              </w:rPr>
              <w:t>KLAPKĄ - DREN MEDYCZNY DŁUGOŚĆ 150 CM WOLNY OD FTALANÓW OPAK. A'100 SZT. * LUB A'200 SZT.*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LUB A/250 szt.</w:t>
            </w:r>
            <w:r w:rsidRPr="004C1493">
              <w:rPr>
                <w:rFonts w:ascii="Calibri" w:hAnsi="Calibri" w:cs="Calibri"/>
                <w:sz w:val="18"/>
                <w:szCs w:val="18"/>
              </w:rPr>
              <w:t xml:space="preserve"> PRÓBKA 2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00F2AB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B4A6E">
              <w:rPr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A5E6A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220*</w:t>
            </w:r>
          </w:p>
          <w:p w14:paraId="32B4EF9C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1B7B81AB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110*</w:t>
            </w:r>
          </w:p>
          <w:p w14:paraId="5292622D" w14:textId="61D12D2A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Lub</w:t>
            </w:r>
          </w:p>
          <w:p w14:paraId="62590B1D" w14:textId="2E3B640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88*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0C3067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A9A33B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E7D0AC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3D1FD7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B4E47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6C519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53974" w:rsidRPr="0027559C" w14:paraId="184ABED9" w14:textId="77777777" w:rsidTr="001E17D9">
        <w:tc>
          <w:tcPr>
            <w:tcW w:w="425" w:type="dxa"/>
            <w:shd w:val="clear" w:color="auto" w:fill="auto"/>
          </w:tcPr>
          <w:p w14:paraId="6F611247" w14:textId="77777777" w:rsidR="00553974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7A07266D" w14:textId="77777777" w:rsidR="00553974" w:rsidRPr="004C1493" w:rsidRDefault="00553974" w:rsidP="001E17D9">
            <w:pPr>
              <w:ind w:left="15" w:firstLine="5"/>
              <w:jc w:val="both"/>
              <w:rPr>
                <w:spacing w:val="-6"/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PRZEDŁUŻACZ DO POMP INFUZYJNYCH DO LEKÓW ŚWIATŁOCZUŁYCH BURSZTYNOWY LUB CZARNY, - DŁUGOŚĆ 150-180CM – ŚREDNICA WEWN. 0</w:t>
            </w:r>
            <w:r w:rsidRPr="004C1493">
              <w:rPr>
                <w:noProof/>
                <w:sz w:val="18"/>
                <w:szCs w:val="18"/>
              </w:rPr>
              <w:t>,</w:t>
            </w:r>
            <w:r w:rsidRPr="004C1493">
              <w:rPr>
                <w:sz w:val="18"/>
                <w:szCs w:val="18"/>
              </w:rPr>
              <w:t>9 – 1</w:t>
            </w:r>
            <w:r w:rsidRPr="004C1493">
              <w:rPr>
                <w:noProof/>
                <w:sz w:val="18"/>
                <w:szCs w:val="18"/>
              </w:rPr>
              <w:t>,</w:t>
            </w:r>
            <w:r w:rsidRPr="004C1493">
              <w:rPr>
                <w:sz w:val="18"/>
                <w:szCs w:val="18"/>
              </w:rPr>
              <w:t>5 MM, - ZAKOŃCZENIA LUERLOCK - WOLNY OD FTALANÓW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5A0E84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B4A6E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BE5F3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168D4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7F66C8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C96D15D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EA93F0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3A05AE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88D1F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53974" w:rsidRPr="0027559C" w14:paraId="34E89FD3" w14:textId="77777777" w:rsidTr="001E17D9">
        <w:tc>
          <w:tcPr>
            <w:tcW w:w="425" w:type="dxa"/>
            <w:shd w:val="clear" w:color="auto" w:fill="auto"/>
          </w:tcPr>
          <w:p w14:paraId="0688437B" w14:textId="77777777" w:rsidR="00553974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4918573" w14:textId="77777777" w:rsidR="00553974" w:rsidRPr="004C1493" w:rsidRDefault="00553974" w:rsidP="001E17D9">
            <w:pPr>
              <w:ind w:left="10"/>
              <w:rPr>
                <w:sz w:val="18"/>
                <w:szCs w:val="18"/>
              </w:rPr>
            </w:pPr>
            <w:r w:rsidRPr="004C1493">
              <w:rPr>
                <w:sz w:val="18"/>
                <w:szCs w:val="18"/>
              </w:rPr>
              <w:t>PRZEDŁUŻACZ DO POMP INFUZYJNYCH</w:t>
            </w:r>
          </w:p>
          <w:p w14:paraId="4DB9565B" w14:textId="77777777" w:rsidR="00553974" w:rsidRPr="004C1493" w:rsidRDefault="00553974" w:rsidP="001E17D9">
            <w:pPr>
              <w:pStyle w:val="TableParagraph"/>
              <w:kinsoku w:val="0"/>
              <w:overflowPunct w:val="0"/>
              <w:ind w:left="57" w:right="101"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4C1493">
              <w:rPr>
                <w:rFonts w:ascii="Calibri" w:hAnsi="Calibri" w:cs="Calibri"/>
                <w:sz w:val="18"/>
                <w:szCs w:val="18"/>
              </w:rPr>
              <w:t>PRZEZROCZYSTY - DŁUGOŚĆ 150-180 CM, - ŚREDNICA WEWN. 0,9-1,5 MM, - ZAKOŃCZENIA LUER-LOCK - WOLNY OD FTALANÓW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2C922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B4A6E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B02A7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6388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1B0AF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64189F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8114694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CD8C29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86D197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237FBF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53974" w:rsidRPr="0027559C" w14:paraId="13162C02" w14:textId="77777777" w:rsidTr="001E17D9">
        <w:tc>
          <w:tcPr>
            <w:tcW w:w="425" w:type="dxa"/>
            <w:shd w:val="clear" w:color="auto" w:fill="auto"/>
          </w:tcPr>
          <w:p w14:paraId="5B482888" w14:textId="77777777" w:rsidR="00553974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47E329" w14:textId="77777777" w:rsidR="00553974" w:rsidRDefault="00553974" w:rsidP="001E17D9">
            <w:pPr>
              <w:ind w:left="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E5F3F">
              <w:rPr>
                <w:sz w:val="18"/>
                <w:szCs w:val="18"/>
              </w:rPr>
              <w:t>SPRZĘT STERYLNY - OPAKOWANIE JEDNOSTKOWE Z LISTKAMI UŁATWIAJĄCYMI ASEPTYCZNE OTWIERANIE, ORYGINALNE OPAKOWANIE ZBIORCZE. NA OPAKOWANIU JEDNOSTKOWYM NADRUK FABRYCZNY ZAWIERAJĄCY: NAZWĘ, NR KATALOGOWY, NR SERII DATĘ PRODUKCJI DATĘ WAŻNOŚCI ORAZ INNE INFORMACJE (</w:t>
            </w:r>
            <w:r>
              <w:rPr>
                <w:sz w:val="18"/>
                <w:szCs w:val="18"/>
              </w:rPr>
              <w:t>NP.</w:t>
            </w:r>
            <w:r w:rsidRPr="001E5F3F">
              <w:rPr>
                <w:sz w:val="18"/>
                <w:szCs w:val="18"/>
              </w:rPr>
              <w:t xml:space="preserve"> PIKTOGRAMY) WYMAGANE W OPISIE PRZEDMIOTU ZAMÓWIENIA</w:t>
            </w:r>
            <w:r>
              <w:rPr>
                <w:sz w:val="18"/>
                <w:szCs w:val="18"/>
              </w:rPr>
              <w:t>.</w:t>
            </w:r>
          </w:p>
          <w:p w14:paraId="32E2A278" w14:textId="77777777" w:rsidR="00553974" w:rsidRPr="004C1493" w:rsidRDefault="00553974" w:rsidP="001E17D9">
            <w:pPr>
              <w:ind w:left="66"/>
              <w:jc w:val="both"/>
              <w:rPr>
                <w:spacing w:val="-6"/>
                <w:sz w:val="18"/>
                <w:szCs w:val="18"/>
              </w:rPr>
            </w:pPr>
            <w:r>
              <w:rPr>
                <w:sz w:val="18"/>
                <w:szCs w:val="18"/>
              </w:rPr>
              <w:t>2. * - zaznaczyć właściwe opakowanie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F91C3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7BA36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F7153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2B5078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13BEDA" w14:textId="6A98940B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8D9992" w14:textId="77777777" w:rsidR="00553974" w:rsidRPr="0027559C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950ED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27A9A" w14:textId="77777777" w:rsidR="00553974" w:rsidRPr="0027559C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</w:tr>
      <w:tr w:rsidR="00553974" w:rsidRPr="0027559C" w14:paraId="1DFBF489" w14:textId="77777777" w:rsidTr="001E17D9">
        <w:tc>
          <w:tcPr>
            <w:tcW w:w="425" w:type="dxa"/>
            <w:shd w:val="clear" w:color="auto" w:fill="auto"/>
          </w:tcPr>
          <w:p w14:paraId="54A2F5D5" w14:textId="77777777" w:rsidR="00553974" w:rsidRDefault="00553974" w:rsidP="001E17D9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0ABDD38F" w14:textId="77777777" w:rsidR="00553974" w:rsidRPr="001E5F3F" w:rsidRDefault="00553974" w:rsidP="001E17D9">
            <w:pPr>
              <w:ind w:left="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9CCFF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EA2762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F59ECA" w14:textId="77777777" w:rsidR="00553974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D96A18" w14:textId="77777777" w:rsidR="00553974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C81C31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EE7F36" w14:textId="77777777" w:rsidR="00553974" w:rsidRDefault="00553974" w:rsidP="001E17D9">
            <w:pPr>
              <w:snapToGrid w:val="0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92F464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65586" w14:textId="77777777" w:rsidR="00553974" w:rsidRDefault="00553974" w:rsidP="001E17D9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28B980F3" w14:textId="77777777" w:rsidR="00553974" w:rsidRDefault="00553974" w:rsidP="00237C92">
      <w:pPr>
        <w:rPr>
          <w:rFonts w:asciiTheme="majorHAnsi" w:hAnsiTheme="majorHAnsi" w:cstheme="majorHAnsi"/>
          <w:sz w:val="22"/>
          <w:szCs w:val="22"/>
        </w:rPr>
      </w:pPr>
    </w:p>
    <w:p w14:paraId="72A46D49" w14:textId="4414BF40" w:rsidR="00553974" w:rsidRDefault="00553974" w:rsidP="00237C9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”.</w:t>
      </w:r>
    </w:p>
    <w:p w14:paraId="3BFEC517" w14:textId="77777777" w:rsidR="00553974" w:rsidRPr="00030BD8" w:rsidRDefault="00553974" w:rsidP="00237C92">
      <w:pPr>
        <w:rPr>
          <w:rFonts w:asciiTheme="majorHAnsi" w:hAnsiTheme="majorHAnsi" w:cstheme="majorHAnsi"/>
          <w:sz w:val="22"/>
          <w:szCs w:val="22"/>
        </w:rPr>
      </w:pPr>
    </w:p>
    <w:p w14:paraId="3987C44D" w14:textId="77777777" w:rsidR="004A358B" w:rsidRPr="00030BD8" w:rsidRDefault="004A358B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36E2F587" w14:textId="18F2E6AA" w:rsidR="00B34712" w:rsidRPr="00030BD8" w:rsidRDefault="0022622D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030BD8">
        <w:rPr>
          <w:rFonts w:asciiTheme="majorHAnsi" w:eastAsia="Arial" w:hAnsiTheme="majorHAnsi" w:cstheme="majorHAnsi"/>
          <w:sz w:val="22"/>
          <w:szCs w:val="22"/>
        </w:rPr>
        <w:t>Pozostałe wymagania zgodnie z siwz.</w:t>
      </w:r>
    </w:p>
    <w:p w14:paraId="2F78E515" w14:textId="4BF919B0" w:rsidR="00A62AF2" w:rsidRPr="00030BD8" w:rsidRDefault="00A62AF2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831B04E" w14:textId="1545687F" w:rsidR="00A62AF2" w:rsidRPr="00030BD8" w:rsidRDefault="00A62AF2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610BC862" w14:textId="1C1346CC" w:rsidR="00A62AF2" w:rsidRPr="00030BD8" w:rsidRDefault="00A62AF2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2A8FC8DE" w14:textId="6919AE6F" w:rsidR="00A62AF2" w:rsidRPr="00A64455" w:rsidRDefault="00A62AF2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945C499" w14:textId="2493E71E" w:rsidR="00A62AF2" w:rsidRPr="00A64455" w:rsidRDefault="00A62AF2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591632F4" w14:textId="77777777" w:rsidR="00A62AF2" w:rsidRPr="00A64455" w:rsidRDefault="00A62AF2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3894670B" w14:textId="77777777" w:rsidR="008A08F1" w:rsidRPr="00A64455" w:rsidRDefault="008A08F1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6240EABB" w14:textId="6AF9E1CC" w:rsidR="00030BD8" w:rsidRDefault="00030BD8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0F58505D" w14:textId="77777777" w:rsidR="00553974" w:rsidRDefault="00553974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370CFE98" w14:textId="088FECC2" w:rsidR="00030BD8" w:rsidRDefault="00030BD8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47A724C" w14:textId="387F7A58" w:rsidR="00030BD8" w:rsidRDefault="00030BD8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0D85464F" w14:textId="77777777" w:rsidR="00030BD8" w:rsidRPr="00A64455" w:rsidRDefault="00030BD8" w:rsidP="000A05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41891DD" w14:textId="1647DE60" w:rsidR="00E110DC" w:rsidRPr="00A64455" w:rsidRDefault="0022622D" w:rsidP="000A054B">
      <w:pPr>
        <w:jc w:val="both"/>
        <w:rPr>
          <w:rFonts w:asciiTheme="majorHAnsi" w:hAnsiTheme="majorHAnsi" w:cstheme="majorHAnsi"/>
          <w:sz w:val="21"/>
          <w:szCs w:val="21"/>
        </w:rPr>
      </w:pPr>
      <w:r w:rsidRPr="00A64455">
        <w:rPr>
          <w:rFonts w:asciiTheme="majorHAnsi" w:hAnsiTheme="majorHAnsi" w:cstheme="majorHAnsi"/>
          <w:sz w:val="21"/>
          <w:szCs w:val="21"/>
        </w:rPr>
        <w:t xml:space="preserve">Dnia </w:t>
      </w:r>
      <w:r w:rsidR="00E82E45">
        <w:rPr>
          <w:rFonts w:asciiTheme="majorHAnsi" w:hAnsiTheme="majorHAnsi" w:cstheme="majorHAnsi"/>
          <w:sz w:val="21"/>
          <w:szCs w:val="21"/>
        </w:rPr>
        <w:t>3</w:t>
      </w:r>
      <w:r w:rsidR="003A2589">
        <w:rPr>
          <w:rFonts w:asciiTheme="majorHAnsi" w:hAnsiTheme="majorHAnsi" w:cstheme="majorHAnsi"/>
          <w:sz w:val="21"/>
          <w:szCs w:val="21"/>
        </w:rPr>
        <w:t>/</w:t>
      </w:r>
      <w:r w:rsidR="001B590F">
        <w:rPr>
          <w:rFonts w:asciiTheme="majorHAnsi" w:hAnsiTheme="majorHAnsi" w:cstheme="majorHAnsi"/>
          <w:sz w:val="21"/>
          <w:szCs w:val="21"/>
        </w:rPr>
        <w:t>12</w:t>
      </w:r>
      <w:r w:rsidR="00A24E11" w:rsidRPr="00A64455">
        <w:rPr>
          <w:rFonts w:asciiTheme="majorHAnsi" w:hAnsiTheme="majorHAnsi" w:cstheme="majorHAnsi"/>
          <w:sz w:val="21"/>
          <w:szCs w:val="21"/>
        </w:rPr>
        <w:t>/</w:t>
      </w:r>
      <w:r w:rsidRPr="00A64455">
        <w:rPr>
          <w:rFonts w:asciiTheme="majorHAnsi" w:hAnsiTheme="majorHAnsi" w:cstheme="majorHAnsi"/>
          <w:sz w:val="21"/>
          <w:szCs w:val="21"/>
        </w:rPr>
        <w:t xml:space="preserve">2020 r. </w:t>
      </w:r>
      <w:r w:rsidR="00263BB9" w:rsidRPr="00A64455">
        <w:rPr>
          <w:rFonts w:asciiTheme="majorHAnsi" w:hAnsiTheme="majorHAnsi" w:cstheme="majorHAnsi"/>
          <w:sz w:val="21"/>
          <w:szCs w:val="21"/>
        </w:rPr>
        <w:t>odpowied</w:t>
      </w:r>
      <w:r w:rsidR="001B590F">
        <w:rPr>
          <w:rFonts w:asciiTheme="majorHAnsi" w:hAnsiTheme="majorHAnsi" w:cstheme="majorHAnsi"/>
          <w:sz w:val="21"/>
          <w:szCs w:val="21"/>
        </w:rPr>
        <w:t>zi</w:t>
      </w:r>
      <w:r w:rsidR="00BD7C21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="00263BB9" w:rsidRPr="00A64455">
        <w:rPr>
          <w:rFonts w:asciiTheme="majorHAnsi" w:hAnsiTheme="majorHAnsi" w:cstheme="majorHAnsi"/>
          <w:sz w:val="21"/>
          <w:szCs w:val="21"/>
        </w:rPr>
        <w:t>na pytani</w:t>
      </w:r>
      <w:r w:rsidR="001B590F">
        <w:rPr>
          <w:rFonts w:asciiTheme="majorHAnsi" w:hAnsiTheme="majorHAnsi" w:cstheme="majorHAnsi"/>
          <w:sz w:val="21"/>
          <w:szCs w:val="21"/>
        </w:rPr>
        <w:t>a</w:t>
      </w:r>
      <w:r w:rsidR="002621BD" w:rsidRPr="00A64455">
        <w:rPr>
          <w:rFonts w:asciiTheme="majorHAnsi" w:hAnsiTheme="majorHAnsi" w:cstheme="majorHAnsi"/>
          <w:sz w:val="21"/>
          <w:szCs w:val="21"/>
        </w:rPr>
        <w:t xml:space="preserve"> </w:t>
      </w:r>
      <w:r w:rsidRPr="00A64455">
        <w:rPr>
          <w:rFonts w:asciiTheme="majorHAnsi" w:hAnsiTheme="majorHAnsi" w:cstheme="majorHAnsi"/>
          <w:sz w:val="21"/>
          <w:szCs w:val="21"/>
        </w:rPr>
        <w:t xml:space="preserve">zamieszczono na stronie internetowej </w:t>
      </w:r>
      <w:hyperlink r:id="rId9" w:history="1">
        <w:r w:rsidRPr="00A64455">
          <w:rPr>
            <w:rStyle w:val="Hipercze"/>
            <w:rFonts w:asciiTheme="majorHAnsi" w:hAnsiTheme="majorHAnsi" w:cstheme="majorHAnsi"/>
            <w:color w:val="auto"/>
            <w:sz w:val="21"/>
            <w:szCs w:val="21"/>
          </w:rPr>
          <w:t>www.med.torun.pl</w:t>
        </w:r>
      </w:hyperlink>
    </w:p>
    <w:sectPr w:rsidR="00E110DC" w:rsidRPr="00A64455" w:rsidSect="007948E7">
      <w:footerReference w:type="default" r:id="rId10"/>
      <w:pgSz w:w="11905" w:h="16837"/>
      <w:pgMar w:top="709" w:right="910" w:bottom="1278" w:left="990" w:header="17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F2E9" w14:textId="77777777" w:rsidR="005D72EE" w:rsidRDefault="005D72EE">
      <w:r>
        <w:separator/>
      </w:r>
    </w:p>
  </w:endnote>
  <w:endnote w:type="continuationSeparator" w:id="0">
    <w:p w14:paraId="01DA7EAA" w14:textId="77777777" w:rsidR="005D72EE" w:rsidRDefault="005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Arial"/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B429" w14:textId="77777777" w:rsidR="002576FF" w:rsidRDefault="002576FF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AD5B" w14:textId="77777777" w:rsidR="005D72EE" w:rsidRDefault="005D72EE">
      <w:r>
        <w:separator/>
      </w:r>
    </w:p>
  </w:footnote>
  <w:footnote w:type="continuationSeparator" w:id="0">
    <w:p w14:paraId="2BB3E2EA" w14:textId="77777777" w:rsidR="005D72EE" w:rsidRDefault="005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C2CB85"/>
    <w:multiLevelType w:val="hybridMultilevel"/>
    <w:tmpl w:val="ABDBD4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FFAAA9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C5725AD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A9407D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A1F81"/>
    <w:multiLevelType w:val="multilevel"/>
    <w:tmpl w:val="C7B4D4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587352B"/>
    <w:multiLevelType w:val="hybridMultilevel"/>
    <w:tmpl w:val="F2B6D8A4"/>
    <w:lvl w:ilvl="0" w:tplc="C966EE3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C1487F"/>
    <w:multiLevelType w:val="multilevel"/>
    <w:tmpl w:val="CB3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0939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D97E4E"/>
    <w:multiLevelType w:val="hybridMultilevel"/>
    <w:tmpl w:val="99FE2928"/>
    <w:lvl w:ilvl="0" w:tplc="6F5C94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E18EA"/>
    <w:multiLevelType w:val="hybridMultilevel"/>
    <w:tmpl w:val="4A8653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2DBB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4B85A96"/>
    <w:multiLevelType w:val="hybridMultilevel"/>
    <w:tmpl w:val="9446DC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9C32AAA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71859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F1773"/>
    <w:multiLevelType w:val="multilevel"/>
    <w:tmpl w:val="A8463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FB90A93"/>
    <w:multiLevelType w:val="hybridMultilevel"/>
    <w:tmpl w:val="086C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427D67"/>
    <w:multiLevelType w:val="hybridMultilevel"/>
    <w:tmpl w:val="51EAE63A"/>
    <w:lvl w:ilvl="0" w:tplc="CFD4A60E">
      <w:numFmt w:val="bullet"/>
      <w:lvlText w:val="·"/>
      <w:lvlJc w:val="left"/>
      <w:pPr>
        <w:ind w:left="277" w:hanging="258"/>
      </w:pPr>
      <w:rPr>
        <w:rFonts w:ascii="Times New Roman" w:eastAsia="Times New Roman" w:hAnsi="Times New Roman" w:cs="Times New Roman" w:hint="default"/>
        <w:color w:val="9A9A9A"/>
        <w:w w:val="103"/>
        <w:sz w:val="20"/>
        <w:szCs w:val="20"/>
      </w:rPr>
    </w:lvl>
    <w:lvl w:ilvl="1" w:tplc="03FE9C48">
      <w:numFmt w:val="bullet"/>
      <w:lvlText w:val="•"/>
      <w:lvlJc w:val="left"/>
      <w:pPr>
        <w:ind w:left="1108" w:hanging="258"/>
      </w:pPr>
      <w:rPr>
        <w:rFonts w:hint="default"/>
      </w:rPr>
    </w:lvl>
    <w:lvl w:ilvl="2" w:tplc="1B8624F4">
      <w:numFmt w:val="bullet"/>
      <w:lvlText w:val="•"/>
      <w:lvlJc w:val="left"/>
      <w:pPr>
        <w:ind w:left="1936" w:hanging="258"/>
      </w:pPr>
      <w:rPr>
        <w:rFonts w:hint="default"/>
      </w:rPr>
    </w:lvl>
    <w:lvl w:ilvl="3" w:tplc="EA2AE0C2">
      <w:numFmt w:val="bullet"/>
      <w:lvlText w:val="•"/>
      <w:lvlJc w:val="left"/>
      <w:pPr>
        <w:ind w:left="2764" w:hanging="258"/>
      </w:pPr>
      <w:rPr>
        <w:rFonts w:hint="default"/>
      </w:rPr>
    </w:lvl>
    <w:lvl w:ilvl="4" w:tplc="26EECB0E">
      <w:numFmt w:val="bullet"/>
      <w:lvlText w:val="•"/>
      <w:lvlJc w:val="left"/>
      <w:pPr>
        <w:ind w:left="3592" w:hanging="258"/>
      </w:pPr>
      <w:rPr>
        <w:rFonts w:hint="default"/>
      </w:rPr>
    </w:lvl>
    <w:lvl w:ilvl="5" w:tplc="7D6AC718">
      <w:numFmt w:val="bullet"/>
      <w:lvlText w:val="•"/>
      <w:lvlJc w:val="left"/>
      <w:pPr>
        <w:ind w:left="4420" w:hanging="258"/>
      </w:pPr>
      <w:rPr>
        <w:rFonts w:hint="default"/>
      </w:rPr>
    </w:lvl>
    <w:lvl w:ilvl="6" w:tplc="744CFD02">
      <w:numFmt w:val="bullet"/>
      <w:lvlText w:val="•"/>
      <w:lvlJc w:val="left"/>
      <w:pPr>
        <w:ind w:left="5248" w:hanging="258"/>
      </w:pPr>
      <w:rPr>
        <w:rFonts w:hint="default"/>
      </w:rPr>
    </w:lvl>
    <w:lvl w:ilvl="7" w:tplc="D07CC184">
      <w:numFmt w:val="bullet"/>
      <w:lvlText w:val="•"/>
      <w:lvlJc w:val="left"/>
      <w:pPr>
        <w:ind w:left="6076" w:hanging="258"/>
      </w:pPr>
      <w:rPr>
        <w:rFonts w:hint="default"/>
      </w:rPr>
    </w:lvl>
    <w:lvl w:ilvl="8" w:tplc="78061862">
      <w:numFmt w:val="bullet"/>
      <w:lvlText w:val="•"/>
      <w:lvlJc w:val="left"/>
      <w:pPr>
        <w:ind w:left="6904" w:hanging="258"/>
      </w:pPr>
      <w:rPr>
        <w:rFonts w:hint="default"/>
      </w:rPr>
    </w:lvl>
  </w:abstractNum>
  <w:abstractNum w:abstractNumId="24" w15:restartNumberingAfterBreak="0">
    <w:nsid w:val="40EE224F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72479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4A630E8F"/>
    <w:multiLevelType w:val="hybridMultilevel"/>
    <w:tmpl w:val="9C2EF7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1AAE"/>
    <w:multiLevelType w:val="hybridMultilevel"/>
    <w:tmpl w:val="8C96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471BE"/>
    <w:multiLevelType w:val="hybridMultilevel"/>
    <w:tmpl w:val="989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37985"/>
    <w:multiLevelType w:val="hybridMultilevel"/>
    <w:tmpl w:val="5AD4EB54"/>
    <w:lvl w:ilvl="0" w:tplc="18BC3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1011C3"/>
    <w:multiLevelType w:val="multilevel"/>
    <w:tmpl w:val="C5725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284232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33" w15:restartNumberingAfterBreak="0">
    <w:nsid w:val="63A9133E"/>
    <w:multiLevelType w:val="multilevel"/>
    <w:tmpl w:val="2FC2854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8706F15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F4A81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0"/>
  </w:num>
  <w:num w:numId="3">
    <w:abstractNumId w:val="24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5"/>
  </w:num>
  <w:num w:numId="14">
    <w:abstractNumId w:val="32"/>
  </w:num>
  <w:num w:numId="15">
    <w:abstractNumId w:val="8"/>
  </w:num>
  <w:num w:numId="16">
    <w:abstractNumId w:val="31"/>
  </w:num>
  <w:num w:numId="17">
    <w:abstractNumId w:val="23"/>
  </w:num>
  <w:num w:numId="18">
    <w:abstractNumId w:val="16"/>
  </w:num>
  <w:num w:numId="19">
    <w:abstractNumId w:val="13"/>
  </w:num>
  <w:num w:numId="20">
    <w:abstractNumId w:val="26"/>
  </w:num>
  <w:num w:numId="21">
    <w:abstractNumId w:val="17"/>
  </w:num>
  <w:num w:numId="22">
    <w:abstractNumId w:val="15"/>
  </w:num>
  <w:num w:numId="23">
    <w:abstractNumId w:val="22"/>
  </w:num>
  <w:num w:numId="24">
    <w:abstractNumId w:val="3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8"/>
  </w:num>
  <w:num w:numId="30">
    <w:abstractNumId w:val="36"/>
  </w:num>
  <w:num w:numId="31">
    <w:abstractNumId w:val="14"/>
  </w:num>
  <w:num w:numId="32">
    <w:abstractNumId w:val="2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9"/>
  </w:num>
  <w:num w:numId="37">
    <w:abstractNumId w:val="9"/>
  </w:num>
  <w:num w:numId="38">
    <w:abstractNumId w:val="2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9"/>
    <w:rsid w:val="000203B1"/>
    <w:rsid w:val="00021167"/>
    <w:rsid w:val="0002143C"/>
    <w:rsid w:val="00030BD8"/>
    <w:rsid w:val="00052451"/>
    <w:rsid w:val="0006404A"/>
    <w:rsid w:val="00090FEA"/>
    <w:rsid w:val="000913C2"/>
    <w:rsid w:val="00092753"/>
    <w:rsid w:val="00095118"/>
    <w:rsid w:val="000A054B"/>
    <w:rsid w:val="000A7D39"/>
    <w:rsid w:val="000B568D"/>
    <w:rsid w:val="000F0DF6"/>
    <w:rsid w:val="000F20DC"/>
    <w:rsid w:val="00116CF3"/>
    <w:rsid w:val="0014320F"/>
    <w:rsid w:val="001476F9"/>
    <w:rsid w:val="001B3BA9"/>
    <w:rsid w:val="001B590F"/>
    <w:rsid w:val="001B6E90"/>
    <w:rsid w:val="001C3D5D"/>
    <w:rsid w:val="001C7311"/>
    <w:rsid w:val="0020024D"/>
    <w:rsid w:val="00215AF0"/>
    <w:rsid w:val="0021750A"/>
    <w:rsid w:val="0022622D"/>
    <w:rsid w:val="00237C92"/>
    <w:rsid w:val="00243B78"/>
    <w:rsid w:val="00252716"/>
    <w:rsid w:val="002571F3"/>
    <w:rsid w:val="002576FF"/>
    <w:rsid w:val="002621BD"/>
    <w:rsid w:val="00263BB9"/>
    <w:rsid w:val="002B1922"/>
    <w:rsid w:val="002D06EB"/>
    <w:rsid w:val="002E3F7A"/>
    <w:rsid w:val="002E4056"/>
    <w:rsid w:val="002E77C5"/>
    <w:rsid w:val="002E7BA1"/>
    <w:rsid w:val="002F6220"/>
    <w:rsid w:val="00302CDD"/>
    <w:rsid w:val="00316DC8"/>
    <w:rsid w:val="003233E6"/>
    <w:rsid w:val="0032412E"/>
    <w:rsid w:val="00330A3A"/>
    <w:rsid w:val="003368F6"/>
    <w:rsid w:val="0034332A"/>
    <w:rsid w:val="00361990"/>
    <w:rsid w:val="003679B8"/>
    <w:rsid w:val="0037227A"/>
    <w:rsid w:val="00373452"/>
    <w:rsid w:val="003954E3"/>
    <w:rsid w:val="003A2589"/>
    <w:rsid w:val="003C277A"/>
    <w:rsid w:val="003C4B35"/>
    <w:rsid w:val="003E6972"/>
    <w:rsid w:val="00405C80"/>
    <w:rsid w:val="00406A3B"/>
    <w:rsid w:val="00407148"/>
    <w:rsid w:val="0041078A"/>
    <w:rsid w:val="00431961"/>
    <w:rsid w:val="004323FE"/>
    <w:rsid w:val="004344C4"/>
    <w:rsid w:val="0044631B"/>
    <w:rsid w:val="004463ED"/>
    <w:rsid w:val="004A358B"/>
    <w:rsid w:val="004B6F31"/>
    <w:rsid w:val="004C11FE"/>
    <w:rsid w:val="004C3CAE"/>
    <w:rsid w:val="004D2C31"/>
    <w:rsid w:val="004D6966"/>
    <w:rsid w:val="004E788C"/>
    <w:rsid w:val="00527198"/>
    <w:rsid w:val="00553974"/>
    <w:rsid w:val="00562EB9"/>
    <w:rsid w:val="00564E96"/>
    <w:rsid w:val="00585D81"/>
    <w:rsid w:val="00591DD0"/>
    <w:rsid w:val="0059454A"/>
    <w:rsid w:val="005B516B"/>
    <w:rsid w:val="005B725C"/>
    <w:rsid w:val="005C1CC9"/>
    <w:rsid w:val="005D34BC"/>
    <w:rsid w:val="005D43D2"/>
    <w:rsid w:val="005D72EE"/>
    <w:rsid w:val="005E4E8F"/>
    <w:rsid w:val="005E52EC"/>
    <w:rsid w:val="005E73A4"/>
    <w:rsid w:val="00601976"/>
    <w:rsid w:val="00613322"/>
    <w:rsid w:val="006249EA"/>
    <w:rsid w:val="00630C25"/>
    <w:rsid w:val="006460AD"/>
    <w:rsid w:val="0065462E"/>
    <w:rsid w:val="0066229B"/>
    <w:rsid w:val="00671427"/>
    <w:rsid w:val="0067794D"/>
    <w:rsid w:val="006C7937"/>
    <w:rsid w:val="006E5731"/>
    <w:rsid w:val="006E6AF3"/>
    <w:rsid w:val="006F2458"/>
    <w:rsid w:val="006F6F29"/>
    <w:rsid w:val="006F7346"/>
    <w:rsid w:val="00704AD6"/>
    <w:rsid w:val="00720062"/>
    <w:rsid w:val="00731D26"/>
    <w:rsid w:val="00740AE3"/>
    <w:rsid w:val="0077294A"/>
    <w:rsid w:val="007948E7"/>
    <w:rsid w:val="007A4FCF"/>
    <w:rsid w:val="007B3EFD"/>
    <w:rsid w:val="007B70C8"/>
    <w:rsid w:val="007E48D7"/>
    <w:rsid w:val="007E7974"/>
    <w:rsid w:val="007F051F"/>
    <w:rsid w:val="007F2145"/>
    <w:rsid w:val="00832287"/>
    <w:rsid w:val="00835108"/>
    <w:rsid w:val="00891B86"/>
    <w:rsid w:val="008A08F1"/>
    <w:rsid w:val="008A14FC"/>
    <w:rsid w:val="008A1B79"/>
    <w:rsid w:val="008A6A7E"/>
    <w:rsid w:val="008C02BC"/>
    <w:rsid w:val="008D38ED"/>
    <w:rsid w:val="008D46FB"/>
    <w:rsid w:val="00942560"/>
    <w:rsid w:val="00953C47"/>
    <w:rsid w:val="00956A6C"/>
    <w:rsid w:val="009615A6"/>
    <w:rsid w:val="009769B7"/>
    <w:rsid w:val="009C2BC3"/>
    <w:rsid w:val="009D7604"/>
    <w:rsid w:val="00A24E11"/>
    <w:rsid w:val="00A56194"/>
    <w:rsid w:val="00A62AF2"/>
    <w:rsid w:val="00A64455"/>
    <w:rsid w:val="00A74CED"/>
    <w:rsid w:val="00A820CB"/>
    <w:rsid w:val="00AA0C79"/>
    <w:rsid w:val="00AB49ED"/>
    <w:rsid w:val="00AB4CCF"/>
    <w:rsid w:val="00AC79D1"/>
    <w:rsid w:val="00AD20A3"/>
    <w:rsid w:val="00AE4AA6"/>
    <w:rsid w:val="00B163F3"/>
    <w:rsid w:val="00B20569"/>
    <w:rsid w:val="00B34712"/>
    <w:rsid w:val="00B643DD"/>
    <w:rsid w:val="00B9509C"/>
    <w:rsid w:val="00BA6A47"/>
    <w:rsid w:val="00BD1AC3"/>
    <w:rsid w:val="00BD7C21"/>
    <w:rsid w:val="00BF276C"/>
    <w:rsid w:val="00BF27B7"/>
    <w:rsid w:val="00BF39CF"/>
    <w:rsid w:val="00C1761F"/>
    <w:rsid w:val="00C270D2"/>
    <w:rsid w:val="00C70F2B"/>
    <w:rsid w:val="00C91743"/>
    <w:rsid w:val="00CA2844"/>
    <w:rsid w:val="00CB75EA"/>
    <w:rsid w:val="00CC0A33"/>
    <w:rsid w:val="00CC0A3A"/>
    <w:rsid w:val="00CC7EF6"/>
    <w:rsid w:val="00CE241E"/>
    <w:rsid w:val="00CE3323"/>
    <w:rsid w:val="00D01D6F"/>
    <w:rsid w:val="00D257D5"/>
    <w:rsid w:val="00D25DBB"/>
    <w:rsid w:val="00D26162"/>
    <w:rsid w:val="00D4780D"/>
    <w:rsid w:val="00D74F82"/>
    <w:rsid w:val="00D868CB"/>
    <w:rsid w:val="00DB18F0"/>
    <w:rsid w:val="00DB3FAC"/>
    <w:rsid w:val="00DC2D4A"/>
    <w:rsid w:val="00DD16D7"/>
    <w:rsid w:val="00DF3F36"/>
    <w:rsid w:val="00E05AF6"/>
    <w:rsid w:val="00E1023D"/>
    <w:rsid w:val="00E110DC"/>
    <w:rsid w:val="00E1279D"/>
    <w:rsid w:val="00E14838"/>
    <w:rsid w:val="00E27713"/>
    <w:rsid w:val="00E43277"/>
    <w:rsid w:val="00E76422"/>
    <w:rsid w:val="00E80694"/>
    <w:rsid w:val="00E82E45"/>
    <w:rsid w:val="00EB4D58"/>
    <w:rsid w:val="00EC3D9B"/>
    <w:rsid w:val="00EF7F09"/>
    <w:rsid w:val="00F25C85"/>
    <w:rsid w:val="00F364EF"/>
    <w:rsid w:val="00F53120"/>
    <w:rsid w:val="00F55D4F"/>
    <w:rsid w:val="00F564AE"/>
    <w:rsid w:val="00F5658B"/>
    <w:rsid w:val="00F619EF"/>
    <w:rsid w:val="00F7475F"/>
    <w:rsid w:val="00F85EA3"/>
    <w:rsid w:val="00F94CD7"/>
    <w:rsid w:val="00FB3A51"/>
    <w:rsid w:val="00FC6B2D"/>
    <w:rsid w:val="00FE42A6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735"/>
  <w15:docId w15:val="{B6CDCBD7-9896-494D-9D2B-D77A0A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868CB"/>
    <w:pPr>
      <w:keepNext/>
      <w:widowControl w:val="0"/>
      <w:numPr>
        <w:ilvl w:val="6"/>
        <w:numId w:val="1"/>
      </w:numPr>
      <w:suppressAutoHyphens/>
      <w:spacing w:after="200" w:line="276" w:lineRule="auto"/>
      <w:textAlignment w:val="baseline"/>
      <w:outlineLvl w:val="6"/>
    </w:pPr>
    <w:rPr>
      <w:rFonts w:ascii="Univers" w:hAnsi="Univers" w:cs="Univers"/>
      <w:i/>
      <w:kern w:val="1"/>
      <w:sz w:val="22"/>
      <w:szCs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68CB"/>
    <w:pPr>
      <w:widowControl w:val="0"/>
      <w:suppressAutoHyphens/>
      <w:spacing w:before="240" w:after="60" w:line="276" w:lineRule="auto"/>
      <w:textAlignment w:val="baseline"/>
      <w:outlineLvl w:val="8"/>
    </w:pPr>
    <w:rPr>
      <w:rFonts w:ascii="Calibri Light" w:hAnsi="Calibri Light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8CB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8CB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868CB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868CB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868CB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D868CB"/>
    <w:rPr>
      <w:b/>
    </w:rPr>
  </w:style>
  <w:style w:type="character" w:customStyle="1" w:styleId="Nagwek7Znak">
    <w:name w:val="Nagłówek 7 Znak"/>
    <w:basedOn w:val="Domylnaczcionkaakapitu"/>
    <w:link w:val="Nagwek7"/>
    <w:rsid w:val="00D868CB"/>
    <w:rPr>
      <w:rFonts w:ascii="Univers" w:hAnsi="Univers" w:cs="Univers"/>
      <w:i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8CB"/>
    <w:rPr>
      <w:rFonts w:ascii="Calibri Light" w:hAnsi="Calibri Light"/>
      <w:kern w:val="1"/>
      <w:sz w:val="22"/>
      <w:szCs w:val="22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1">
    <w:name w:val="Tytuł Znak1"/>
    <w:basedOn w:val="Domylnaczcionkaakapitu"/>
    <w:link w:val="Tytu"/>
    <w:rsid w:val="00D868CB"/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D868C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ny"/>
    <w:rsid w:val="008D38ED"/>
    <w:pPr>
      <w:widowControl w:val="0"/>
      <w:suppressAutoHyphens/>
      <w:autoSpaceDE w:val="0"/>
    </w:pPr>
    <w:rPr>
      <w:sz w:val="24"/>
      <w:lang w:eastAsia="ar-SA"/>
    </w:rPr>
  </w:style>
  <w:style w:type="paragraph" w:styleId="Nagwek">
    <w:name w:val="header"/>
    <w:basedOn w:val="Normalny"/>
    <w:link w:val="NagwekZnak"/>
    <w:unhideWhenUsed/>
    <w:rsid w:val="0022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22D"/>
  </w:style>
  <w:style w:type="paragraph" w:styleId="Stopka">
    <w:name w:val="footer"/>
    <w:basedOn w:val="Normalny"/>
    <w:link w:val="StopkaZnak"/>
    <w:uiPriority w:val="99"/>
    <w:unhideWhenUsed/>
    <w:rsid w:val="0022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22D"/>
  </w:style>
  <w:style w:type="character" w:styleId="Hipercze">
    <w:name w:val="Hyperlink"/>
    <w:uiPriority w:val="99"/>
    <w:rsid w:val="0022622D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14320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1"/>
    <w:qFormat/>
    <w:rsid w:val="000F0DF6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1"/>
    <w:locked/>
    <w:rsid w:val="000F0DF6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F0D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20062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062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Domylnaczcionkaakapitu1">
    <w:name w:val="Domyślna czcionka akapitu1"/>
    <w:rsid w:val="002E4056"/>
  </w:style>
  <w:style w:type="paragraph" w:customStyle="1" w:styleId="Default">
    <w:name w:val="Default"/>
    <w:rsid w:val="006C79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character" w:customStyle="1" w:styleId="WW8Num1z0">
    <w:name w:val="WW8Num1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D868CB"/>
  </w:style>
  <w:style w:type="character" w:customStyle="1" w:styleId="WW8Num1z2">
    <w:name w:val="WW8Num1z2"/>
    <w:rsid w:val="00D868CB"/>
  </w:style>
  <w:style w:type="character" w:customStyle="1" w:styleId="WW8Num1z3">
    <w:name w:val="WW8Num1z3"/>
    <w:rsid w:val="00D868CB"/>
  </w:style>
  <w:style w:type="character" w:customStyle="1" w:styleId="WW8Num1z4">
    <w:name w:val="WW8Num1z4"/>
    <w:rsid w:val="00D868CB"/>
  </w:style>
  <w:style w:type="character" w:customStyle="1" w:styleId="WW8Num1z5">
    <w:name w:val="WW8Num1z5"/>
    <w:rsid w:val="00D868CB"/>
  </w:style>
  <w:style w:type="character" w:customStyle="1" w:styleId="WW8Num1z6">
    <w:name w:val="WW8Num1z6"/>
    <w:rsid w:val="00D868CB"/>
  </w:style>
  <w:style w:type="character" w:customStyle="1" w:styleId="WW8Num1z7">
    <w:name w:val="WW8Num1z7"/>
    <w:rsid w:val="00D868CB"/>
  </w:style>
  <w:style w:type="character" w:customStyle="1" w:styleId="WW8Num1z8">
    <w:name w:val="WW8Num1z8"/>
    <w:rsid w:val="00D868CB"/>
  </w:style>
  <w:style w:type="character" w:customStyle="1" w:styleId="WW8Num2z0">
    <w:name w:val="WW8Num2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D868C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D868CB"/>
    <w:rPr>
      <w:rFonts w:cs="Times New Roman"/>
    </w:rPr>
  </w:style>
  <w:style w:type="character" w:customStyle="1" w:styleId="WW8Num4z2">
    <w:name w:val="WW8Num4z2"/>
    <w:rsid w:val="00D868CB"/>
  </w:style>
  <w:style w:type="character" w:customStyle="1" w:styleId="WW8Num4z3">
    <w:name w:val="WW8Num4z3"/>
    <w:rsid w:val="00D868CB"/>
  </w:style>
  <w:style w:type="character" w:customStyle="1" w:styleId="WW8Num4z4">
    <w:name w:val="WW8Num4z4"/>
    <w:rsid w:val="00D868CB"/>
  </w:style>
  <w:style w:type="character" w:customStyle="1" w:styleId="WW8Num4z5">
    <w:name w:val="WW8Num4z5"/>
    <w:rsid w:val="00D868CB"/>
  </w:style>
  <w:style w:type="character" w:customStyle="1" w:styleId="WW8Num4z6">
    <w:name w:val="WW8Num4z6"/>
    <w:rsid w:val="00D868CB"/>
  </w:style>
  <w:style w:type="character" w:customStyle="1" w:styleId="WW8Num4z7">
    <w:name w:val="WW8Num4z7"/>
    <w:rsid w:val="00D868CB"/>
  </w:style>
  <w:style w:type="character" w:customStyle="1" w:styleId="WW8Num4z8">
    <w:name w:val="WW8Num4z8"/>
    <w:rsid w:val="00D868CB"/>
  </w:style>
  <w:style w:type="character" w:customStyle="1" w:styleId="WW8Num5z0">
    <w:name w:val="WW8Num5z0"/>
    <w:rsid w:val="00D868CB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D868CB"/>
  </w:style>
  <w:style w:type="character" w:customStyle="1" w:styleId="WW8Num5z2">
    <w:name w:val="WW8Num5z2"/>
    <w:rsid w:val="00D868CB"/>
  </w:style>
  <w:style w:type="character" w:customStyle="1" w:styleId="WW8Num5z3">
    <w:name w:val="WW8Num5z3"/>
    <w:rsid w:val="00D868CB"/>
  </w:style>
  <w:style w:type="character" w:customStyle="1" w:styleId="WW8Num5z4">
    <w:name w:val="WW8Num5z4"/>
    <w:rsid w:val="00D868CB"/>
  </w:style>
  <w:style w:type="character" w:customStyle="1" w:styleId="WW8Num5z5">
    <w:name w:val="WW8Num5z5"/>
    <w:rsid w:val="00D868CB"/>
  </w:style>
  <w:style w:type="character" w:customStyle="1" w:styleId="WW8Num5z6">
    <w:name w:val="WW8Num5z6"/>
    <w:rsid w:val="00D868CB"/>
  </w:style>
  <w:style w:type="character" w:customStyle="1" w:styleId="WW8Num5z7">
    <w:name w:val="WW8Num5z7"/>
    <w:rsid w:val="00D868CB"/>
  </w:style>
  <w:style w:type="character" w:customStyle="1" w:styleId="WW8Num5z8">
    <w:name w:val="WW8Num5z8"/>
    <w:rsid w:val="00D868CB"/>
  </w:style>
  <w:style w:type="character" w:customStyle="1" w:styleId="WW8Num2z1">
    <w:name w:val="WW8Num2z1"/>
    <w:rsid w:val="00D868CB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D868CB"/>
  </w:style>
  <w:style w:type="character" w:customStyle="1" w:styleId="WW8Num2z3">
    <w:name w:val="WW8Num2z3"/>
    <w:rsid w:val="00D868CB"/>
  </w:style>
  <w:style w:type="character" w:customStyle="1" w:styleId="WW8Num2z4">
    <w:name w:val="WW8Num2z4"/>
    <w:rsid w:val="00D868CB"/>
    <w:rPr>
      <w:color w:val="000000"/>
      <w:szCs w:val="18"/>
    </w:rPr>
  </w:style>
  <w:style w:type="character" w:customStyle="1" w:styleId="WW8Num2z5">
    <w:name w:val="WW8Num2z5"/>
    <w:rsid w:val="00D868CB"/>
  </w:style>
  <w:style w:type="character" w:customStyle="1" w:styleId="WW8Num2z6">
    <w:name w:val="WW8Num2z6"/>
    <w:rsid w:val="00D868CB"/>
  </w:style>
  <w:style w:type="character" w:customStyle="1" w:styleId="WW8Num2z7">
    <w:name w:val="WW8Num2z7"/>
    <w:rsid w:val="00D868CB"/>
  </w:style>
  <w:style w:type="character" w:customStyle="1" w:styleId="WW8Num2z8">
    <w:name w:val="WW8Num2z8"/>
    <w:rsid w:val="00D868CB"/>
  </w:style>
  <w:style w:type="character" w:customStyle="1" w:styleId="WW8Num3z1">
    <w:name w:val="WW8Num3z1"/>
    <w:rsid w:val="00D868CB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D868CB"/>
  </w:style>
  <w:style w:type="character" w:customStyle="1" w:styleId="WW8Num3z3">
    <w:name w:val="WW8Num3z3"/>
    <w:rsid w:val="00D868CB"/>
  </w:style>
  <w:style w:type="character" w:customStyle="1" w:styleId="WW8Num3z4">
    <w:name w:val="WW8Num3z4"/>
    <w:rsid w:val="00D868CB"/>
    <w:rPr>
      <w:color w:val="000000"/>
      <w:szCs w:val="18"/>
    </w:rPr>
  </w:style>
  <w:style w:type="character" w:customStyle="1" w:styleId="WW8Num3z5">
    <w:name w:val="WW8Num3z5"/>
    <w:rsid w:val="00D868CB"/>
  </w:style>
  <w:style w:type="character" w:customStyle="1" w:styleId="WW8Num3z6">
    <w:name w:val="WW8Num3z6"/>
    <w:rsid w:val="00D868CB"/>
  </w:style>
  <w:style w:type="character" w:customStyle="1" w:styleId="WW8Num3z7">
    <w:name w:val="WW8Num3z7"/>
    <w:rsid w:val="00D868CB"/>
  </w:style>
  <w:style w:type="character" w:customStyle="1" w:styleId="WW8Num3z8">
    <w:name w:val="WW8Num3z8"/>
    <w:rsid w:val="00D868CB"/>
  </w:style>
  <w:style w:type="character" w:customStyle="1" w:styleId="WW8Num6z0">
    <w:name w:val="WW8Num6z0"/>
    <w:rsid w:val="00D868CB"/>
  </w:style>
  <w:style w:type="character" w:customStyle="1" w:styleId="WW8Num6z1">
    <w:name w:val="WW8Num6z1"/>
    <w:rsid w:val="00D868CB"/>
  </w:style>
  <w:style w:type="character" w:customStyle="1" w:styleId="WW8Num6z2">
    <w:name w:val="WW8Num6z2"/>
    <w:rsid w:val="00D868CB"/>
  </w:style>
  <w:style w:type="character" w:customStyle="1" w:styleId="WW8Num6z3">
    <w:name w:val="WW8Num6z3"/>
    <w:rsid w:val="00D868CB"/>
  </w:style>
  <w:style w:type="character" w:customStyle="1" w:styleId="WW8Num6z4">
    <w:name w:val="WW8Num6z4"/>
    <w:rsid w:val="00D868CB"/>
  </w:style>
  <w:style w:type="character" w:customStyle="1" w:styleId="WW8Num6z5">
    <w:name w:val="WW8Num6z5"/>
    <w:rsid w:val="00D868CB"/>
  </w:style>
  <w:style w:type="character" w:customStyle="1" w:styleId="WW8Num6z6">
    <w:name w:val="WW8Num6z6"/>
    <w:rsid w:val="00D868CB"/>
  </w:style>
  <w:style w:type="character" w:customStyle="1" w:styleId="WW8Num6z7">
    <w:name w:val="WW8Num6z7"/>
    <w:rsid w:val="00D868CB"/>
  </w:style>
  <w:style w:type="character" w:customStyle="1" w:styleId="WW8Num6z8">
    <w:name w:val="WW8Num6z8"/>
    <w:rsid w:val="00D868CB"/>
  </w:style>
  <w:style w:type="character" w:customStyle="1" w:styleId="WW8Num7z0">
    <w:name w:val="WW8Num7z0"/>
    <w:rsid w:val="00D868CB"/>
    <w:rPr>
      <w:rFonts w:hint="default"/>
    </w:rPr>
  </w:style>
  <w:style w:type="character" w:customStyle="1" w:styleId="WW8Num7z1">
    <w:name w:val="WW8Num7z1"/>
    <w:rsid w:val="00D868CB"/>
  </w:style>
  <w:style w:type="character" w:customStyle="1" w:styleId="WW8Num7z2">
    <w:name w:val="WW8Num7z2"/>
    <w:rsid w:val="00D868CB"/>
  </w:style>
  <w:style w:type="character" w:customStyle="1" w:styleId="WW8Num7z3">
    <w:name w:val="WW8Num7z3"/>
    <w:rsid w:val="00D868CB"/>
  </w:style>
  <w:style w:type="character" w:customStyle="1" w:styleId="WW8Num7z4">
    <w:name w:val="WW8Num7z4"/>
    <w:rsid w:val="00D868CB"/>
  </w:style>
  <w:style w:type="character" w:customStyle="1" w:styleId="WW8Num7z5">
    <w:name w:val="WW8Num7z5"/>
    <w:rsid w:val="00D868CB"/>
  </w:style>
  <w:style w:type="character" w:customStyle="1" w:styleId="WW8Num7z6">
    <w:name w:val="WW8Num7z6"/>
    <w:rsid w:val="00D868CB"/>
  </w:style>
  <w:style w:type="character" w:customStyle="1" w:styleId="WW8Num7z7">
    <w:name w:val="WW8Num7z7"/>
    <w:rsid w:val="00D868CB"/>
  </w:style>
  <w:style w:type="character" w:customStyle="1" w:styleId="WW8Num7z8">
    <w:name w:val="WW8Num7z8"/>
    <w:rsid w:val="00D868CB"/>
  </w:style>
  <w:style w:type="character" w:customStyle="1" w:styleId="WW8Num8z0">
    <w:name w:val="WW8Num8z0"/>
    <w:rsid w:val="00D868CB"/>
    <w:rPr>
      <w:rFonts w:hint="default"/>
    </w:rPr>
  </w:style>
  <w:style w:type="character" w:customStyle="1" w:styleId="WW8Num8z1">
    <w:name w:val="WW8Num8z1"/>
    <w:rsid w:val="00D868CB"/>
  </w:style>
  <w:style w:type="character" w:customStyle="1" w:styleId="WW8Num8z2">
    <w:name w:val="WW8Num8z2"/>
    <w:rsid w:val="00D868CB"/>
  </w:style>
  <w:style w:type="character" w:customStyle="1" w:styleId="WW8Num8z3">
    <w:name w:val="WW8Num8z3"/>
    <w:rsid w:val="00D868CB"/>
  </w:style>
  <w:style w:type="character" w:customStyle="1" w:styleId="WW8Num8z4">
    <w:name w:val="WW8Num8z4"/>
    <w:rsid w:val="00D868CB"/>
  </w:style>
  <w:style w:type="character" w:customStyle="1" w:styleId="WW8Num8z5">
    <w:name w:val="WW8Num8z5"/>
    <w:rsid w:val="00D868CB"/>
  </w:style>
  <w:style w:type="character" w:customStyle="1" w:styleId="WW8Num8z6">
    <w:name w:val="WW8Num8z6"/>
    <w:rsid w:val="00D868CB"/>
  </w:style>
  <w:style w:type="character" w:customStyle="1" w:styleId="WW8Num8z7">
    <w:name w:val="WW8Num8z7"/>
    <w:rsid w:val="00D868CB"/>
  </w:style>
  <w:style w:type="character" w:customStyle="1" w:styleId="WW8Num8z8">
    <w:name w:val="WW8Num8z8"/>
    <w:rsid w:val="00D868CB"/>
  </w:style>
  <w:style w:type="character" w:customStyle="1" w:styleId="WW8Num9z0">
    <w:name w:val="WW8Num9z0"/>
    <w:rsid w:val="00D868CB"/>
    <w:rPr>
      <w:rFonts w:hint="default"/>
    </w:rPr>
  </w:style>
  <w:style w:type="character" w:customStyle="1" w:styleId="WW8Num10z0">
    <w:name w:val="WW8Num10z0"/>
    <w:rsid w:val="00D868CB"/>
    <w:rPr>
      <w:rFonts w:hint="default"/>
      <w:b w:val="0"/>
    </w:rPr>
  </w:style>
  <w:style w:type="character" w:customStyle="1" w:styleId="WW8Num11z0">
    <w:name w:val="WW8Num11z0"/>
    <w:rsid w:val="00D868CB"/>
    <w:rPr>
      <w:rFonts w:hint="default"/>
    </w:rPr>
  </w:style>
  <w:style w:type="character" w:customStyle="1" w:styleId="WW8Num12z0">
    <w:name w:val="WW8Num12z0"/>
    <w:rsid w:val="00D868CB"/>
    <w:rPr>
      <w:rFonts w:hint="default"/>
    </w:rPr>
  </w:style>
  <w:style w:type="character" w:customStyle="1" w:styleId="WW8Num13z0">
    <w:name w:val="WW8Num13z0"/>
    <w:rsid w:val="00D868CB"/>
    <w:rPr>
      <w:rFonts w:hint="default"/>
    </w:rPr>
  </w:style>
  <w:style w:type="character" w:customStyle="1" w:styleId="WW8Num14z0">
    <w:name w:val="WW8Num14z0"/>
    <w:rsid w:val="00D868CB"/>
    <w:rPr>
      <w:rFonts w:hint="default"/>
    </w:rPr>
  </w:style>
  <w:style w:type="character" w:customStyle="1" w:styleId="WW8Num15z0">
    <w:name w:val="WW8Num15z0"/>
    <w:rsid w:val="00D868CB"/>
    <w:rPr>
      <w:rFonts w:hint="default"/>
    </w:rPr>
  </w:style>
  <w:style w:type="character" w:customStyle="1" w:styleId="WW8Num15z1">
    <w:name w:val="WW8Num15z1"/>
    <w:rsid w:val="00D868CB"/>
  </w:style>
  <w:style w:type="character" w:customStyle="1" w:styleId="WW8Num15z2">
    <w:name w:val="WW8Num15z2"/>
    <w:rsid w:val="00D868CB"/>
  </w:style>
  <w:style w:type="character" w:customStyle="1" w:styleId="WW8Num15z3">
    <w:name w:val="WW8Num15z3"/>
    <w:rsid w:val="00D868CB"/>
  </w:style>
  <w:style w:type="character" w:customStyle="1" w:styleId="WW8Num15z4">
    <w:name w:val="WW8Num15z4"/>
    <w:rsid w:val="00D868CB"/>
  </w:style>
  <w:style w:type="character" w:customStyle="1" w:styleId="WW8Num15z5">
    <w:name w:val="WW8Num15z5"/>
    <w:rsid w:val="00D868CB"/>
  </w:style>
  <w:style w:type="character" w:customStyle="1" w:styleId="WW8Num15z6">
    <w:name w:val="WW8Num15z6"/>
    <w:rsid w:val="00D868CB"/>
  </w:style>
  <w:style w:type="character" w:customStyle="1" w:styleId="WW8Num15z7">
    <w:name w:val="WW8Num15z7"/>
    <w:rsid w:val="00D868CB"/>
  </w:style>
  <w:style w:type="character" w:customStyle="1" w:styleId="WW8Num15z8">
    <w:name w:val="WW8Num15z8"/>
    <w:rsid w:val="00D868CB"/>
  </w:style>
  <w:style w:type="character" w:customStyle="1" w:styleId="WW8Num16z0">
    <w:name w:val="WW8Num16z0"/>
    <w:rsid w:val="00D868CB"/>
  </w:style>
  <w:style w:type="character" w:customStyle="1" w:styleId="WW8Num17z0">
    <w:name w:val="WW8Num17z0"/>
    <w:rsid w:val="00D868CB"/>
    <w:rPr>
      <w:rFonts w:cs="Times New Roman" w:hint="default"/>
      <w:sz w:val="20"/>
      <w:szCs w:val="20"/>
    </w:rPr>
  </w:style>
  <w:style w:type="character" w:customStyle="1" w:styleId="WW8Num16z1">
    <w:name w:val="WW8Num16z1"/>
    <w:rsid w:val="00D868CB"/>
  </w:style>
  <w:style w:type="character" w:customStyle="1" w:styleId="WW8Num16z2">
    <w:name w:val="WW8Num16z2"/>
    <w:rsid w:val="00D868CB"/>
  </w:style>
  <w:style w:type="character" w:customStyle="1" w:styleId="WW8Num16z3">
    <w:name w:val="WW8Num16z3"/>
    <w:rsid w:val="00D868CB"/>
  </w:style>
  <w:style w:type="character" w:customStyle="1" w:styleId="WW8Num16z4">
    <w:name w:val="WW8Num16z4"/>
    <w:rsid w:val="00D868CB"/>
  </w:style>
  <w:style w:type="character" w:customStyle="1" w:styleId="WW8Num16z5">
    <w:name w:val="WW8Num16z5"/>
    <w:rsid w:val="00D868CB"/>
  </w:style>
  <w:style w:type="character" w:customStyle="1" w:styleId="WW8Num16z6">
    <w:name w:val="WW8Num16z6"/>
    <w:rsid w:val="00D868CB"/>
  </w:style>
  <w:style w:type="character" w:customStyle="1" w:styleId="WW8Num16z7">
    <w:name w:val="WW8Num16z7"/>
    <w:rsid w:val="00D868CB"/>
  </w:style>
  <w:style w:type="character" w:customStyle="1" w:styleId="WW8Num16z8">
    <w:name w:val="WW8Num16z8"/>
    <w:rsid w:val="00D868CB"/>
  </w:style>
  <w:style w:type="character" w:customStyle="1" w:styleId="Domylnaczcionkaakapitu2">
    <w:name w:val="Domyślna czcionka akapitu2"/>
    <w:rsid w:val="00D868CB"/>
  </w:style>
  <w:style w:type="character" w:customStyle="1" w:styleId="Tekstpodstawowy3Znak">
    <w:name w:val="Tekst podstawowy 3 Znak"/>
    <w:rsid w:val="00D868CB"/>
    <w:rPr>
      <w:rFonts w:ascii="Calibri" w:eastAsia="Times New Roman" w:hAnsi="Calibri" w:cs="Calibri"/>
      <w:kern w:val="1"/>
      <w:sz w:val="16"/>
      <w:szCs w:val="16"/>
    </w:rPr>
  </w:style>
  <w:style w:type="character" w:styleId="Pogrubienie">
    <w:name w:val="Strong"/>
    <w:qFormat/>
    <w:rsid w:val="00D868CB"/>
    <w:rPr>
      <w:b/>
      <w:bCs/>
    </w:rPr>
  </w:style>
  <w:style w:type="character" w:customStyle="1" w:styleId="HTML-wstpniesformatowanyZnak">
    <w:name w:val="HTML - wstępnie sformatowany Znak"/>
    <w:rsid w:val="00D868CB"/>
    <w:rPr>
      <w:rFonts w:ascii="Courier New" w:eastAsia="Times New Roman" w:hAnsi="Courier New" w:cs="Courier New"/>
      <w:sz w:val="20"/>
      <w:szCs w:val="20"/>
    </w:rPr>
  </w:style>
  <w:style w:type="character" w:customStyle="1" w:styleId="TytuZnak">
    <w:name w:val="Tytuł Znak"/>
    <w:rsid w:val="00D868CB"/>
    <w:rPr>
      <w:rFonts w:ascii="Univers" w:eastAsia="Batang" w:hAnsi="Univers" w:cs="Times New Roman"/>
      <w:b/>
      <w:sz w:val="20"/>
      <w:szCs w:val="20"/>
    </w:rPr>
  </w:style>
  <w:style w:type="character" w:customStyle="1" w:styleId="Tekstpodstawowywcity2Znak">
    <w:name w:val="Tekst podstawowy wcięty 2 Znak"/>
    <w:rsid w:val="00D868CB"/>
    <w:rPr>
      <w:rFonts w:eastAsia="Times New Roman" w:cs="Calibri"/>
      <w:kern w:val="1"/>
      <w:sz w:val="22"/>
      <w:szCs w:val="22"/>
    </w:rPr>
  </w:style>
  <w:style w:type="character" w:customStyle="1" w:styleId="Odwoaniedokomentarza1">
    <w:name w:val="Odwołanie do komentarza1"/>
    <w:rsid w:val="00D868CB"/>
    <w:rPr>
      <w:sz w:val="16"/>
    </w:rPr>
  </w:style>
  <w:style w:type="character" w:customStyle="1" w:styleId="TekstpodstawowywcityZnak">
    <w:name w:val="Tekst podstawowy wcięty Znak"/>
    <w:rsid w:val="00D868CB"/>
    <w:rPr>
      <w:rFonts w:eastAsia="Times New Roman" w:cs="Calibri"/>
      <w:kern w:val="1"/>
      <w:sz w:val="22"/>
      <w:szCs w:val="22"/>
    </w:rPr>
  </w:style>
  <w:style w:type="character" w:customStyle="1" w:styleId="Nagwek1Znak1">
    <w:name w:val="Nagłówek 1 Znak1"/>
    <w:rsid w:val="00D868CB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ZwykytekstZnak">
    <w:name w:val="Zwykły tekst Znak"/>
    <w:rsid w:val="00D868CB"/>
    <w:rPr>
      <w:rFonts w:ascii="Courier New" w:eastAsia="Batang" w:hAnsi="Courier New" w:cs="Courier New"/>
    </w:rPr>
  </w:style>
  <w:style w:type="character" w:customStyle="1" w:styleId="Znakinumeracji">
    <w:name w:val="Znaki numeracji"/>
    <w:rsid w:val="00D868CB"/>
  </w:style>
  <w:style w:type="character" w:customStyle="1" w:styleId="Symbolewypunktowania">
    <w:name w:val="Symbole wypunktowania"/>
    <w:rsid w:val="00D868CB"/>
    <w:rPr>
      <w:rFonts w:ascii="OpenSymbol" w:eastAsia="OpenSymbol" w:hAnsi="OpenSymbol" w:cs="OpenSymbol"/>
    </w:rPr>
  </w:style>
  <w:style w:type="character" w:customStyle="1" w:styleId="WW8Num52z0">
    <w:name w:val="WW8Num52z0"/>
    <w:rsid w:val="00D868CB"/>
    <w:rPr>
      <w:rFonts w:hint="default"/>
    </w:rPr>
  </w:style>
  <w:style w:type="character" w:customStyle="1" w:styleId="WW8Num52z1">
    <w:name w:val="WW8Num52z1"/>
    <w:rsid w:val="00D868CB"/>
  </w:style>
  <w:style w:type="character" w:customStyle="1" w:styleId="WW8Num52z2">
    <w:name w:val="WW8Num52z2"/>
    <w:rsid w:val="00D868CB"/>
  </w:style>
  <w:style w:type="character" w:customStyle="1" w:styleId="WW8Num52z3">
    <w:name w:val="WW8Num52z3"/>
    <w:rsid w:val="00D868CB"/>
  </w:style>
  <w:style w:type="character" w:customStyle="1" w:styleId="WW8Num52z4">
    <w:name w:val="WW8Num52z4"/>
    <w:rsid w:val="00D868CB"/>
  </w:style>
  <w:style w:type="character" w:customStyle="1" w:styleId="WW8Num52z5">
    <w:name w:val="WW8Num52z5"/>
    <w:rsid w:val="00D868CB"/>
  </w:style>
  <w:style w:type="character" w:customStyle="1" w:styleId="WW8Num52z6">
    <w:name w:val="WW8Num52z6"/>
    <w:rsid w:val="00D868CB"/>
  </w:style>
  <w:style w:type="character" w:customStyle="1" w:styleId="WW8Num52z7">
    <w:name w:val="WW8Num52z7"/>
    <w:rsid w:val="00D868CB"/>
  </w:style>
  <w:style w:type="character" w:customStyle="1" w:styleId="WW8Num52z8">
    <w:name w:val="WW8Num52z8"/>
    <w:rsid w:val="00D868CB"/>
  </w:style>
  <w:style w:type="character" w:customStyle="1" w:styleId="WW8Num64z0">
    <w:name w:val="WW8Num64z0"/>
    <w:rsid w:val="00D868CB"/>
    <w:rPr>
      <w:rFonts w:hint="default"/>
    </w:rPr>
  </w:style>
  <w:style w:type="character" w:customStyle="1" w:styleId="WW8Num64z1">
    <w:name w:val="WW8Num64z1"/>
    <w:rsid w:val="00D868CB"/>
  </w:style>
  <w:style w:type="character" w:customStyle="1" w:styleId="WW8Num64z2">
    <w:name w:val="WW8Num64z2"/>
    <w:rsid w:val="00D868CB"/>
  </w:style>
  <w:style w:type="character" w:customStyle="1" w:styleId="WW8Num64z3">
    <w:name w:val="WW8Num64z3"/>
    <w:rsid w:val="00D868CB"/>
  </w:style>
  <w:style w:type="character" w:customStyle="1" w:styleId="WW8Num64z4">
    <w:name w:val="WW8Num64z4"/>
    <w:rsid w:val="00D868CB"/>
  </w:style>
  <w:style w:type="character" w:customStyle="1" w:styleId="WW8Num64z5">
    <w:name w:val="WW8Num64z5"/>
    <w:rsid w:val="00D868CB"/>
  </w:style>
  <w:style w:type="character" w:customStyle="1" w:styleId="WW8Num64z6">
    <w:name w:val="WW8Num64z6"/>
    <w:rsid w:val="00D868CB"/>
  </w:style>
  <w:style w:type="character" w:customStyle="1" w:styleId="WW8Num64z7">
    <w:name w:val="WW8Num64z7"/>
    <w:rsid w:val="00D868CB"/>
  </w:style>
  <w:style w:type="character" w:customStyle="1" w:styleId="WW8Num64z8">
    <w:name w:val="WW8Num64z8"/>
    <w:rsid w:val="00D868CB"/>
  </w:style>
  <w:style w:type="character" w:customStyle="1" w:styleId="WW8Num32z0">
    <w:name w:val="WW8Num32z0"/>
    <w:rsid w:val="00D868CB"/>
    <w:rPr>
      <w:rFonts w:hint="default"/>
    </w:rPr>
  </w:style>
  <w:style w:type="character" w:customStyle="1" w:styleId="WW8Num32z1">
    <w:name w:val="WW8Num32z1"/>
    <w:rsid w:val="00D868CB"/>
  </w:style>
  <w:style w:type="character" w:customStyle="1" w:styleId="WW8Num32z2">
    <w:name w:val="WW8Num32z2"/>
    <w:rsid w:val="00D868CB"/>
  </w:style>
  <w:style w:type="character" w:customStyle="1" w:styleId="WW8Num32z3">
    <w:name w:val="WW8Num32z3"/>
    <w:rsid w:val="00D868CB"/>
  </w:style>
  <w:style w:type="character" w:customStyle="1" w:styleId="WW8Num32z4">
    <w:name w:val="WW8Num32z4"/>
    <w:rsid w:val="00D868CB"/>
  </w:style>
  <w:style w:type="character" w:customStyle="1" w:styleId="WW8Num32z5">
    <w:name w:val="WW8Num32z5"/>
    <w:rsid w:val="00D868CB"/>
  </w:style>
  <w:style w:type="character" w:customStyle="1" w:styleId="WW8Num32z6">
    <w:name w:val="WW8Num32z6"/>
    <w:rsid w:val="00D868CB"/>
  </w:style>
  <w:style w:type="character" w:customStyle="1" w:styleId="WW8Num32z7">
    <w:name w:val="WW8Num32z7"/>
    <w:rsid w:val="00D868CB"/>
  </w:style>
  <w:style w:type="character" w:customStyle="1" w:styleId="WW8Num32z8">
    <w:name w:val="WW8Num32z8"/>
    <w:rsid w:val="00D868CB"/>
  </w:style>
  <w:style w:type="character" w:customStyle="1" w:styleId="WW8Num66z0">
    <w:name w:val="WW8Num66z0"/>
    <w:rsid w:val="00D868CB"/>
    <w:rPr>
      <w:rFonts w:hint="default"/>
    </w:rPr>
  </w:style>
  <w:style w:type="character" w:customStyle="1" w:styleId="WW8Num66z1">
    <w:name w:val="WW8Num66z1"/>
    <w:rsid w:val="00D868CB"/>
  </w:style>
  <w:style w:type="character" w:customStyle="1" w:styleId="WW8Num66z2">
    <w:name w:val="WW8Num66z2"/>
    <w:rsid w:val="00D868CB"/>
  </w:style>
  <w:style w:type="character" w:customStyle="1" w:styleId="WW8Num66z3">
    <w:name w:val="WW8Num66z3"/>
    <w:rsid w:val="00D868CB"/>
  </w:style>
  <w:style w:type="character" w:customStyle="1" w:styleId="WW8Num66z4">
    <w:name w:val="WW8Num66z4"/>
    <w:rsid w:val="00D868CB"/>
  </w:style>
  <w:style w:type="character" w:customStyle="1" w:styleId="WW8Num66z5">
    <w:name w:val="WW8Num66z5"/>
    <w:rsid w:val="00D868CB"/>
  </w:style>
  <w:style w:type="character" w:customStyle="1" w:styleId="WW8Num66z6">
    <w:name w:val="WW8Num66z6"/>
    <w:rsid w:val="00D868CB"/>
  </w:style>
  <w:style w:type="character" w:customStyle="1" w:styleId="WW8Num66z7">
    <w:name w:val="WW8Num66z7"/>
    <w:rsid w:val="00D868CB"/>
  </w:style>
  <w:style w:type="character" w:customStyle="1" w:styleId="WW8Num66z8">
    <w:name w:val="WW8Num66z8"/>
    <w:rsid w:val="00D868CB"/>
  </w:style>
  <w:style w:type="character" w:customStyle="1" w:styleId="WW8Num29z0">
    <w:name w:val="WW8Num29z0"/>
    <w:rsid w:val="00D868CB"/>
    <w:rPr>
      <w:rFonts w:hint="default"/>
    </w:rPr>
  </w:style>
  <w:style w:type="character" w:customStyle="1" w:styleId="WW8Num29z1">
    <w:name w:val="WW8Num29z1"/>
    <w:rsid w:val="00D868CB"/>
  </w:style>
  <w:style w:type="character" w:customStyle="1" w:styleId="WW8Num29z2">
    <w:name w:val="WW8Num29z2"/>
    <w:rsid w:val="00D868CB"/>
  </w:style>
  <w:style w:type="character" w:customStyle="1" w:styleId="WW8Num29z3">
    <w:name w:val="WW8Num29z3"/>
    <w:rsid w:val="00D868CB"/>
  </w:style>
  <w:style w:type="character" w:customStyle="1" w:styleId="WW8Num29z4">
    <w:name w:val="WW8Num29z4"/>
    <w:rsid w:val="00D868CB"/>
  </w:style>
  <w:style w:type="character" w:customStyle="1" w:styleId="WW8Num29z5">
    <w:name w:val="WW8Num29z5"/>
    <w:rsid w:val="00D868CB"/>
  </w:style>
  <w:style w:type="character" w:customStyle="1" w:styleId="WW8Num29z6">
    <w:name w:val="WW8Num29z6"/>
    <w:rsid w:val="00D868CB"/>
  </w:style>
  <w:style w:type="character" w:customStyle="1" w:styleId="WW8Num29z7">
    <w:name w:val="WW8Num29z7"/>
    <w:rsid w:val="00D868CB"/>
  </w:style>
  <w:style w:type="character" w:customStyle="1" w:styleId="WW8Num29z8">
    <w:name w:val="WW8Num29z8"/>
    <w:rsid w:val="00D868CB"/>
  </w:style>
  <w:style w:type="character" w:customStyle="1" w:styleId="WW8Num65z0">
    <w:name w:val="WW8Num65z0"/>
    <w:rsid w:val="00D868CB"/>
    <w:rPr>
      <w:rFonts w:hint="default"/>
      <w:b w:val="0"/>
    </w:rPr>
  </w:style>
  <w:style w:type="character" w:customStyle="1" w:styleId="WW8Num65z1">
    <w:name w:val="WW8Num65z1"/>
    <w:rsid w:val="00D868CB"/>
  </w:style>
  <w:style w:type="character" w:customStyle="1" w:styleId="WW8Num65z2">
    <w:name w:val="WW8Num65z2"/>
    <w:rsid w:val="00D868CB"/>
  </w:style>
  <w:style w:type="character" w:customStyle="1" w:styleId="WW8Num65z3">
    <w:name w:val="WW8Num65z3"/>
    <w:rsid w:val="00D868CB"/>
  </w:style>
  <w:style w:type="character" w:customStyle="1" w:styleId="WW8Num65z4">
    <w:name w:val="WW8Num65z4"/>
    <w:rsid w:val="00D868CB"/>
  </w:style>
  <w:style w:type="character" w:customStyle="1" w:styleId="WW8Num65z5">
    <w:name w:val="WW8Num65z5"/>
    <w:rsid w:val="00D868CB"/>
  </w:style>
  <w:style w:type="character" w:customStyle="1" w:styleId="WW8Num65z6">
    <w:name w:val="WW8Num65z6"/>
    <w:rsid w:val="00D868CB"/>
  </w:style>
  <w:style w:type="character" w:customStyle="1" w:styleId="WW8Num65z7">
    <w:name w:val="WW8Num65z7"/>
    <w:rsid w:val="00D868CB"/>
  </w:style>
  <w:style w:type="character" w:customStyle="1" w:styleId="WW8Num65z8">
    <w:name w:val="WW8Num65z8"/>
    <w:rsid w:val="00D868CB"/>
  </w:style>
  <w:style w:type="character" w:customStyle="1" w:styleId="WW8Num25z0">
    <w:name w:val="WW8Num25z0"/>
    <w:rsid w:val="00D868CB"/>
    <w:rPr>
      <w:rFonts w:hint="default"/>
    </w:rPr>
  </w:style>
  <w:style w:type="character" w:customStyle="1" w:styleId="WW8Num25z1">
    <w:name w:val="WW8Num25z1"/>
    <w:rsid w:val="00D868CB"/>
  </w:style>
  <w:style w:type="character" w:customStyle="1" w:styleId="WW8Num25z2">
    <w:name w:val="WW8Num25z2"/>
    <w:rsid w:val="00D868CB"/>
  </w:style>
  <w:style w:type="character" w:customStyle="1" w:styleId="WW8Num25z3">
    <w:name w:val="WW8Num25z3"/>
    <w:rsid w:val="00D868CB"/>
  </w:style>
  <w:style w:type="character" w:customStyle="1" w:styleId="WW8Num25z4">
    <w:name w:val="WW8Num25z4"/>
    <w:rsid w:val="00D868CB"/>
  </w:style>
  <w:style w:type="character" w:customStyle="1" w:styleId="WW8Num25z5">
    <w:name w:val="WW8Num25z5"/>
    <w:rsid w:val="00D868CB"/>
  </w:style>
  <w:style w:type="character" w:customStyle="1" w:styleId="WW8Num25z6">
    <w:name w:val="WW8Num25z6"/>
    <w:rsid w:val="00D868CB"/>
  </w:style>
  <w:style w:type="character" w:customStyle="1" w:styleId="WW8Num25z7">
    <w:name w:val="WW8Num25z7"/>
    <w:rsid w:val="00D868CB"/>
  </w:style>
  <w:style w:type="character" w:customStyle="1" w:styleId="WW8Num25z8">
    <w:name w:val="WW8Num25z8"/>
    <w:rsid w:val="00D868CB"/>
  </w:style>
  <w:style w:type="character" w:customStyle="1" w:styleId="WW8Num31z0">
    <w:name w:val="WW8Num31z0"/>
    <w:rsid w:val="00D868CB"/>
    <w:rPr>
      <w:rFonts w:hint="default"/>
    </w:rPr>
  </w:style>
  <w:style w:type="character" w:customStyle="1" w:styleId="WW8Num31z1">
    <w:name w:val="WW8Num31z1"/>
    <w:rsid w:val="00D868CB"/>
  </w:style>
  <w:style w:type="character" w:customStyle="1" w:styleId="WW8Num31z2">
    <w:name w:val="WW8Num31z2"/>
    <w:rsid w:val="00D868CB"/>
  </w:style>
  <w:style w:type="character" w:customStyle="1" w:styleId="WW8Num31z3">
    <w:name w:val="WW8Num31z3"/>
    <w:rsid w:val="00D868CB"/>
  </w:style>
  <w:style w:type="character" w:customStyle="1" w:styleId="WW8Num31z4">
    <w:name w:val="WW8Num31z4"/>
    <w:rsid w:val="00D868CB"/>
  </w:style>
  <w:style w:type="character" w:customStyle="1" w:styleId="WW8Num31z5">
    <w:name w:val="WW8Num31z5"/>
    <w:rsid w:val="00D868CB"/>
  </w:style>
  <w:style w:type="character" w:customStyle="1" w:styleId="WW8Num31z6">
    <w:name w:val="WW8Num31z6"/>
    <w:rsid w:val="00D868CB"/>
  </w:style>
  <w:style w:type="character" w:customStyle="1" w:styleId="WW8Num31z7">
    <w:name w:val="WW8Num31z7"/>
    <w:rsid w:val="00D868CB"/>
  </w:style>
  <w:style w:type="character" w:customStyle="1" w:styleId="WW8Num31z8">
    <w:name w:val="WW8Num31z8"/>
    <w:rsid w:val="00D868CB"/>
  </w:style>
  <w:style w:type="character" w:customStyle="1" w:styleId="WW8Num60z0">
    <w:name w:val="WW8Num60z0"/>
    <w:rsid w:val="00D868CB"/>
    <w:rPr>
      <w:rFonts w:hint="default"/>
    </w:rPr>
  </w:style>
  <w:style w:type="character" w:customStyle="1" w:styleId="WW8Num60z1">
    <w:name w:val="WW8Num60z1"/>
    <w:rsid w:val="00D868CB"/>
  </w:style>
  <w:style w:type="character" w:customStyle="1" w:styleId="WW8Num60z2">
    <w:name w:val="WW8Num60z2"/>
    <w:rsid w:val="00D868CB"/>
  </w:style>
  <w:style w:type="character" w:customStyle="1" w:styleId="WW8Num60z3">
    <w:name w:val="WW8Num60z3"/>
    <w:rsid w:val="00D868CB"/>
  </w:style>
  <w:style w:type="character" w:customStyle="1" w:styleId="WW8Num60z4">
    <w:name w:val="WW8Num60z4"/>
    <w:rsid w:val="00D868CB"/>
  </w:style>
  <w:style w:type="character" w:customStyle="1" w:styleId="WW8Num60z5">
    <w:name w:val="WW8Num60z5"/>
    <w:rsid w:val="00D868CB"/>
  </w:style>
  <w:style w:type="character" w:customStyle="1" w:styleId="WW8Num60z6">
    <w:name w:val="WW8Num60z6"/>
    <w:rsid w:val="00D868CB"/>
  </w:style>
  <w:style w:type="character" w:customStyle="1" w:styleId="WW8Num60z7">
    <w:name w:val="WW8Num60z7"/>
    <w:rsid w:val="00D868CB"/>
  </w:style>
  <w:style w:type="character" w:customStyle="1" w:styleId="WW8Num60z8">
    <w:name w:val="WW8Num60z8"/>
    <w:rsid w:val="00D868CB"/>
  </w:style>
  <w:style w:type="character" w:customStyle="1" w:styleId="WW8Num19z0">
    <w:name w:val="WW8Num19z0"/>
    <w:rsid w:val="00D868CB"/>
    <w:rPr>
      <w:rFonts w:hint="default"/>
    </w:rPr>
  </w:style>
  <w:style w:type="character" w:customStyle="1" w:styleId="WW8Num19z1">
    <w:name w:val="WW8Num19z1"/>
    <w:rsid w:val="00D868CB"/>
  </w:style>
  <w:style w:type="character" w:customStyle="1" w:styleId="WW8Num19z2">
    <w:name w:val="WW8Num19z2"/>
    <w:rsid w:val="00D868CB"/>
  </w:style>
  <w:style w:type="character" w:customStyle="1" w:styleId="WW8Num19z3">
    <w:name w:val="WW8Num19z3"/>
    <w:rsid w:val="00D868CB"/>
  </w:style>
  <w:style w:type="character" w:customStyle="1" w:styleId="WW8Num19z4">
    <w:name w:val="WW8Num19z4"/>
    <w:rsid w:val="00D868CB"/>
  </w:style>
  <w:style w:type="character" w:customStyle="1" w:styleId="WW8Num19z5">
    <w:name w:val="WW8Num19z5"/>
    <w:rsid w:val="00D868CB"/>
  </w:style>
  <w:style w:type="character" w:customStyle="1" w:styleId="WW8Num19z6">
    <w:name w:val="WW8Num19z6"/>
    <w:rsid w:val="00D868CB"/>
  </w:style>
  <w:style w:type="character" w:customStyle="1" w:styleId="WW8Num19z7">
    <w:name w:val="WW8Num19z7"/>
    <w:rsid w:val="00D868CB"/>
  </w:style>
  <w:style w:type="character" w:customStyle="1" w:styleId="WW8Num19z8">
    <w:name w:val="WW8Num19z8"/>
    <w:rsid w:val="00D868CB"/>
  </w:style>
  <w:style w:type="character" w:customStyle="1" w:styleId="WW8Num23z0">
    <w:name w:val="WW8Num23z0"/>
    <w:rsid w:val="00D868CB"/>
    <w:rPr>
      <w:rFonts w:hint="default"/>
    </w:rPr>
  </w:style>
  <w:style w:type="character" w:customStyle="1" w:styleId="WW8Num23z1">
    <w:name w:val="WW8Num23z1"/>
    <w:rsid w:val="00D868CB"/>
  </w:style>
  <w:style w:type="character" w:customStyle="1" w:styleId="WW8Num23z2">
    <w:name w:val="WW8Num23z2"/>
    <w:rsid w:val="00D868CB"/>
  </w:style>
  <w:style w:type="character" w:customStyle="1" w:styleId="WW8Num23z3">
    <w:name w:val="WW8Num23z3"/>
    <w:rsid w:val="00D868CB"/>
  </w:style>
  <w:style w:type="character" w:customStyle="1" w:styleId="WW8Num23z4">
    <w:name w:val="WW8Num23z4"/>
    <w:rsid w:val="00D868CB"/>
  </w:style>
  <w:style w:type="character" w:customStyle="1" w:styleId="WW8Num23z5">
    <w:name w:val="WW8Num23z5"/>
    <w:rsid w:val="00D868CB"/>
  </w:style>
  <w:style w:type="character" w:customStyle="1" w:styleId="WW8Num23z6">
    <w:name w:val="WW8Num23z6"/>
    <w:rsid w:val="00D868CB"/>
  </w:style>
  <w:style w:type="character" w:customStyle="1" w:styleId="WW8Num23z7">
    <w:name w:val="WW8Num23z7"/>
    <w:rsid w:val="00D868CB"/>
  </w:style>
  <w:style w:type="character" w:customStyle="1" w:styleId="WW8Num23z8">
    <w:name w:val="WW8Num23z8"/>
    <w:rsid w:val="00D868CB"/>
  </w:style>
  <w:style w:type="character" w:customStyle="1" w:styleId="WW8Num18z0">
    <w:name w:val="WW8Num18z0"/>
    <w:rsid w:val="00D868CB"/>
    <w:rPr>
      <w:rFonts w:hint="default"/>
      <w:b/>
      <w:color w:val="000000"/>
    </w:rPr>
  </w:style>
  <w:style w:type="character" w:customStyle="1" w:styleId="WW8Num18z1">
    <w:name w:val="WW8Num18z1"/>
    <w:rsid w:val="00D868CB"/>
  </w:style>
  <w:style w:type="character" w:customStyle="1" w:styleId="WW8Num18z2">
    <w:name w:val="WW8Num18z2"/>
    <w:rsid w:val="00D868CB"/>
  </w:style>
  <w:style w:type="character" w:customStyle="1" w:styleId="WW8Num18z3">
    <w:name w:val="WW8Num18z3"/>
    <w:rsid w:val="00D868CB"/>
  </w:style>
  <w:style w:type="character" w:customStyle="1" w:styleId="WW8Num18z4">
    <w:name w:val="WW8Num18z4"/>
    <w:rsid w:val="00D868CB"/>
  </w:style>
  <w:style w:type="character" w:customStyle="1" w:styleId="WW8Num18z5">
    <w:name w:val="WW8Num18z5"/>
    <w:rsid w:val="00D868CB"/>
  </w:style>
  <w:style w:type="character" w:customStyle="1" w:styleId="WW8Num18z6">
    <w:name w:val="WW8Num18z6"/>
    <w:rsid w:val="00D868CB"/>
  </w:style>
  <w:style w:type="character" w:customStyle="1" w:styleId="WW8Num18z7">
    <w:name w:val="WW8Num18z7"/>
    <w:rsid w:val="00D868CB"/>
  </w:style>
  <w:style w:type="character" w:customStyle="1" w:styleId="WW8Num18z8">
    <w:name w:val="WW8Num18z8"/>
    <w:rsid w:val="00D868CB"/>
  </w:style>
  <w:style w:type="character" w:customStyle="1" w:styleId="WW8Num34z0">
    <w:name w:val="WW8Num34z0"/>
    <w:rsid w:val="00D868CB"/>
  </w:style>
  <w:style w:type="character" w:customStyle="1" w:styleId="WW8Num34z1">
    <w:name w:val="WW8Num34z1"/>
    <w:rsid w:val="00D868CB"/>
  </w:style>
  <w:style w:type="character" w:customStyle="1" w:styleId="WW8Num34z2">
    <w:name w:val="WW8Num34z2"/>
    <w:rsid w:val="00D868CB"/>
  </w:style>
  <w:style w:type="character" w:customStyle="1" w:styleId="WW8Num34z3">
    <w:name w:val="WW8Num34z3"/>
    <w:rsid w:val="00D868CB"/>
  </w:style>
  <w:style w:type="character" w:customStyle="1" w:styleId="WW8Num34z4">
    <w:name w:val="WW8Num34z4"/>
    <w:rsid w:val="00D868CB"/>
  </w:style>
  <w:style w:type="character" w:customStyle="1" w:styleId="WW8Num34z5">
    <w:name w:val="WW8Num34z5"/>
    <w:rsid w:val="00D868CB"/>
  </w:style>
  <w:style w:type="character" w:customStyle="1" w:styleId="WW8Num34z6">
    <w:name w:val="WW8Num34z6"/>
    <w:rsid w:val="00D868CB"/>
  </w:style>
  <w:style w:type="character" w:customStyle="1" w:styleId="WW8Num34z7">
    <w:name w:val="WW8Num34z7"/>
    <w:rsid w:val="00D868CB"/>
  </w:style>
  <w:style w:type="character" w:customStyle="1" w:styleId="WW8Num34z8">
    <w:name w:val="WW8Num34z8"/>
    <w:rsid w:val="00D868CB"/>
  </w:style>
  <w:style w:type="character" w:customStyle="1" w:styleId="WW8Num27z0">
    <w:name w:val="WW8Num27z0"/>
    <w:rsid w:val="00D868CB"/>
  </w:style>
  <w:style w:type="character" w:customStyle="1" w:styleId="WW8Num27z1">
    <w:name w:val="WW8Num27z1"/>
    <w:rsid w:val="00D868CB"/>
  </w:style>
  <w:style w:type="character" w:customStyle="1" w:styleId="WW8Num27z2">
    <w:name w:val="WW8Num27z2"/>
    <w:rsid w:val="00D868CB"/>
  </w:style>
  <w:style w:type="character" w:customStyle="1" w:styleId="WW8Num27z3">
    <w:name w:val="WW8Num27z3"/>
    <w:rsid w:val="00D868CB"/>
  </w:style>
  <w:style w:type="character" w:customStyle="1" w:styleId="WW8Num27z4">
    <w:name w:val="WW8Num27z4"/>
    <w:rsid w:val="00D868CB"/>
  </w:style>
  <w:style w:type="character" w:customStyle="1" w:styleId="WW8Num27z5">
    <w:name w:val="WW8Num27z5"/>
    <w:rsid w:val="00D868CB"/>
  </w:style>
  <w:style w:type="character" w:customStyle="1" w:styleId="WW8Num27z6">
    <w:name w:val="WW8Num27z6"/>
    <w:rsid w:val="00D868CB"/>
  </w:style>
  <w:style w:type="character" w:customStyle="1" w:styleId="WW8Num27z7">
    <w:name w:val="WW8Num27z7"/>
    <w:rsid w:val="00D868CB"/>
  </w:style>
  <w:style w:type="character" w:customStyle="1" w:styleId="WW8Num27z8">
    <w:name w:val="WW8Num27z8"/>
    <w:rsid w:val="00D868CB"/>
  </w:style>
  <w:style w:type="character" w:customStyle="1" w:styleId="WW8Num22z0">
    <w:name w:val="WW8Num22z0"/>
    <w:rsid w:val="00D868CB"/>
  </w:style>
  <w:style w:type="character" w:customStyle="1" w:styleId="WW8Num22z1">
    <w:name w:val="WW8Num22z1"/>
    <w:rsid w:val="00D868CB"/>
  </w:style>
  <w:style w:type="character" w:customStyle="1" w:styleId="WW8Num22z2">
    <w:name w:val="WW8Num22z2"/>
    <w:rsid w:val="00D868CB"/>
  </w:style>
  <w:style w:type="character" w:customStyle="1" w:styleId="WW8Num22z3">
    <w:name w:val="WW8Num22z3"/>
    <w:rsid w:val="00D868CB"/>
  </w:style>
  <w:style w:type="character" w:customStyle="1" w:styleId="WW8Num22z4">
    <w:name w:val="WW8Num22z4"/>
    <w:rsid w:val="00D868CB"/>
  </w:style>
  <w:style w:type="character" w:customStyle="1" w:styleId="WW8Num22z5">
    <w:name w:val="WW8Num22z5"/>
    <w:rsid w:val="00D868CB"/>
  </w:style>
  <w:style w:type="character" w:customStyle="1" w:styleId="WW8Num22z6">
    <w:name w:val="WW8Num22z6"/>
    <w:rsid w:val="00D868CB"/>
  </w:style>
  <w:style w:type="character" w:customStyle="1" w:styleId="WW8Num22z7">
    <w:name w:val="WW8Num22z7"/>
    <w:rsid w:val="00D868CB"/>
  </w:style>
  <w:style w:type="character" w:customStyle="1" w:styleId="WW8Num22z8">
    <w:name w:val="WW8Num22z8"/>
    <w:rsid w:val="00D868CB"/>
  </w:style>
  <w:style w:type="character" w:customStyle="1" w:styleId="WW8Num14z1">
    <w:name w:val="WW8Num14z1"/>
    <w:rsid w:val="00D868CB"/>
  </w:style>
  <w:style w:type="character" w:customStyle="1" w:styleId="WW8Num14z2">
    <w:name w:val="WW8Num14z2"/>
    <w:rsid w:val="00D868CB"/>
  </w:style>
  <w:style w:type="character" w:customStyle="1" w:styleId="WW8Num14z3">
    <w:name w:val="WW8Num14z3"/>
    <w:rsid w:val="00D868CB"/>
  </w:style>
  <w:style w:type="character" w:customStyle="1" w:styleId="WW8Num14z4">
    <w:name w:val="WW8Num14z4"/>
    <w:rsid w:val="00D868CB"/>
  </w:style>
  <w:style w:type="character" w:customStyle="1" w:styleId="WW8Num14z5">
    <w:name w:val="WW8Num14z5"/>
    <w:rsid w:val="00D868CB"/>
  </w:style>
  <w:style w:type="character" w:customStyle="1" w:styleId="WW8Num14z6">
    <w:name w:val="WW8Num14z6"/>
    <w:rsid w:val="00D868CB"/>
  </w:style>
  <w:style w:type="character" w:customStyle="1" w:styleId="WW8Num14z7">
    <w:name w:val="WW8Num14z7"/>
    <w:rsid w:val="00D868CB"/>
  </w:style>
  <w:style w:type="character" w:customStyle="1" w:styleId="WW8Num14z8">
    <w:name w:val="WW8Num14z8"/>
    <w:rsid w:val="00D868CB"/>
  </w:style>
  <w:style w:type="character" w:customStyle="1" w:styleId="WW8Num36z0">
    <w:name w:val="WW8Num36z0"/>
    <w:rsid w:val="00D868CB"/>
  </w:style>
  <w:style w:type="character" w:customStyle="1" w:styleId="WW8Num36z1">
    <w:name w:val="WW8Num36z1"/>
    <w:rsid w:val="00D868CB"/>
  </w:style>
  <w:style w:type="character" w:customStyle="1" w:styleId="WW8Num36z2">
    <w:name w:val="WW8Num36z2"/>
    <w:rsid w:val="00D868CB"/>
  </w:style>
  <w:style w:type="character" w:customStyle="1" w:styleId="WW8Num36z3">
    <w:name w:val="WW8Num36z3"/>
    <w:rsid w:val="00D868CB"/>
  </w:style>
  <w:style w:type="character" w:customStyle="1" w:styleId="WW8Num36z4">
    <w:name w:val="WW8Num36z4"/>
    <w:rsid w:val="00D868CB"/>
  </w:style>
  <w:style w:type="character" w:customStyle="1" w:styleId="WW8Num36z5">
    <w:name w:val="WW8Num36z5"/>
    <w:rsid w:val="00D868CB"/>
  </w:style>
  <w:style w:type="character" w:customStyle="1" w:styleId="WW8Num36z6">
    <w:name w:val="WW8Num36z6"/>
    <w:rsid w:val="00D868CB"/>
  </w:style>
  <w:style w:type="character" w:customStyle="1" w:styleId="WW8Num36z7">
    <w:name w:val="WW8Num36z7"/>
    <w:rsid w:val="00D868CB"/>
  </w:style>
  <w:style w:type="character" w:customStyle="1" w:styleId="WW8Num36z8">
    <w:name w:val="WW8Num36z8"/>
    <w:rsid w:val="00D868CB"/>
  </w:style>
  <w:style w:type="paragraph" w:styleId="Lista">
    <w:name w:val="List"/>
    <w:basedOn w:val="Tekstpodstawowy"/>
    <w:rsid w:val="00D868CB"/>
    <w:rPr>
      <w:rFonts w:cs="Arial"/>
    </w:rPr>
  </w:style>
  <w:style w:type="paragraph" w:customStyle="1" w:styleId="Podpis1">
    <w:name w:val="Podpis1"/>
    <w:basedOn w:val="Normalny"/>
    <w:rsid w:val="00D868CB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Calibri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Arial"/>
      <w:kern w:val="1"/>
      <w:sz w:val="22"/>
      <w:szCs w:val="22"/>
      <w:lang w:eastAsia="ar-SA"/>
    </w:rPr>
  </w:style>
  <w:style w:type="paragraph" w:customStyle="1" w:styleId="WW-Domy3flnie">
    <w:name w:val="WW-Domyś3flnie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Standard"/>
    <w:rsid w:val="00D868CB"/>
    <w:pPr>
      <w:widowControl/>
      <w:autoSpaceDE/>
      <w:textAlignment w:val="baseline"/>
    </w:pPr>
    <w:rPr>
      <w:rFonts w:ascii="Calibri" w:hAnsi="Calibri" w:cs="Calibri"/>
      <w:kern w:val="1"/>
      <w:sz w:val="20"/>
    </w:rPr>
  </w:style>
  <w:style w:type="paragraph" w:customStyle="1" w:styleId="Tekstpodstawowy31">
    <w:name w:val="Tekst podstawowy 31"/>
    <w:basedOn w:val="Normalny"/>
    <w:rsid w:val="00D868CB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Normalny1">
    <w:name w:val="Normalny1"/>
    <w:rsid w:val="00D868CB"/>
    <w:pPr>
      <w:suppressAutoHyphens/>
      <w:spacing w:after="200"/>
      <w:textAlignment w:val="baseline"/>
    </w:pPr>
    <w:rPr>
      <w:rFonts w:ascii="Calibri" w:hAnsi="Calibri" w:cs="Calibri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rsid w:val="00D868CB"/>
    <w:pPr>
      <w:spacing w:before="280" w:after="280"/>
    </w:pPr>
    <w:rPr>
      <w:rFonts w:ascii="Calibri" w:hAnsi="Calibri" w:cs="Calibri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D8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868CB"/>
    <w:rPr>
      <w:rFonts w:ascii="Courier New" w:hAnsi="Courier New" w:cs="Courier New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D868CB"/>
    <w:pPr>
      <w:widowControl w:val="0"/>
      <w:suppressAutoHyphens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D868CB"/>
    <w:pPr>
      <w:widowControl w:val="0"/>
      <w:suppressAutoHyphens/>
      <w:spacing w:after="120" w:line="276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styleId="Bezodstpw">
    <w:name w:val="No Spacing"/>
    <w:qFormat/>
    <w:rsid w:val="00D868CB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Zwykytekst2">
    <w:name w:val="Zwykły tekst2"/>
    <w:basedOn w:val="Normalny"/>
    <w:rsid w:val="00D868CB"/>
    <w:rPr>
      <w:rFonts w:ascii="Courier New" w:eastAsia="Batang" w:hAnsi="Courier New"/>
      <w:kern w:val="1"/>
      <w:lang w:eastAsia="ar-SA"/>
    </w:rPr>
  </w:style>
  <w:style w:type="paragraph" w:customStyle="1" w:styleId="Zwykytekst1">
    <w:name w:val="Zwykły tekst1"/>
    <w:basedOn w:val="Normalny"/>
    <w:rsid w:val="00D868CB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awartotabeli">
    <w:name w:val="Zawartość tabeli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D868CB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AbsatzTableFormat">
    <w:name w:val="AbsatzTableFormat"/>
    <w:basedOn w:val="Normalny"/>
    <w:rsid w:val="00D868CB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FR1">
    <w:name w:val="FR1"/>
    <w:rsid w:val="00D868CB"/>
    <w:pPr>
      <w:widowControl w:val="0"/>
      <w:suppressAutoHyphens/>
      <w:spacing w:before="480"/>
    </w:pPr>
    <w:rPr>
      <w:rFonts w:ascii="Arial" w:eastAsia="Arial" w:hAnsi="Arial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868CB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MS Mincho" w:hAnsi="Calibri" w:cs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D868CB"/>
    <w:pPr>
      <w:suppressAutoHyphens/>
    </w:pPr>
    <w:rPr>
      <w:rFonts w:eastAsia="Lucida Sans Unicode"/>
      <w:sz w:val="24"/>
      <w:szCs w:val="24"/>
      <w:lang w:eastAsia="hi-IN" w:bidi="hi-IN"/>
    </w:rPr>
  </w:style>
  <w:style w:type="character" w:styleId="Uwydatnienie">
    <w:name w:val="Emphasis"/>
    <w:qFormat/>
    <w:rsid w:val="00D868CB"/>
    <w:rPr>
      <w:i/>
      <w:iCs/>
    </w:rPr>
  </w:style>
  <w:style w:type="paragraph" w:customStyle="1" w:styleId="Tekstpodstawowy32">
    <w:name w:val="Tekst podstawowy 32"/>
    <w:basedOn w:val="Normalny"/>
    <w:rsid w:val="00D868CB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D868CB"/>
    <w:rPr>
      <w:shd w:val="clear" w:color="auto" w:fill="auto"/>
      <w:vertAlign w:val="superscript"/>
    </w:rPr>
  </w:style>
  <w:style w:type="character" w:styleId="Nierozpoznanawzmianka">
    <w:name w:val="Unresolved Mention"/>
    <w:uiPriority w:val="99"/>
    <w:semiHidden/>
    <w:unhideWhenUsed/>
    <w:rsid w:val="00D868CB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5C1CC9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72">
          <w:marLeft w:val="-60"/>
          <w:marRight w:val="-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CCA-0C29-41C1-A4FE-3332AB7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Anna Wiczanowska</cp:lastModifiedBy>
  <cp:revision>4</cp:revision>
  <cp:lastPrinted>2020-12-03T10:32:00Z</cp:lastPrinted>
  <dcterms:created xsi:type="dcterms:W3CDTF">2020-12-03T10:13:00Z</dcterms:created>
  <dcterms:modified xsi:type="dcterms:W3CDTF">2020-12-03T10:32:00Z</dcterms:modified>
</cp:coreProperties>
</file>