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2ECC6121" w:rsidR="0022622D" w:rsidRPr="002227D3" w:rsidRDefault="0022622D" w:rsidP="00D67749">
      <w:pPr>
        <w:jc w:val="right"/>
        <w:rPr>
          <w:rFonts w:asciiTheme="majorHAnsi" w:hAnsiTheme="majorHAnsi" w:cstheme="majorHAnsi"/>
          <w:i/>
          <w:sz w:val="22"/>
          <w:szCs w:val="22"/>
        </w:rPr>
      </w:pPr>
      <w:r w:rsidRPr="002227D3">
        <w:rPr>
          <w:rFonts w:asciiTheme="majorHAnsi" w:hAnsiTheme="majorHAnsi" w:cstheme="majorHAnsi"/>
          <w:sz w:val="22"/>
          <w:szCs w:val="22"/>
        </w:rPr>
        <w:t xml:space="preserve">Toruń, dn. </w:t>
      </w:r>
      <w:r w:rsidR="00B5662A" w:rsidRPr="002227D3">
        <w:rPr>
          <w:rFonts w:asciiTheme="majorHAnsi" w:hAnsiTheme="majorHAnsi" w:cstheme="majorHAnsi"/>
          <w:sz w:val="22"/>
          <w:szCs w:val="22"/>
        </w:rPr>
        <w:t xml:space="preserve">5 stycznia </w:t>
      </w:r>
      <w:r w:rsidR="001C7311" w:rsidRPr="002227D3">
        <w:rPr>
          <w:rFonts w:asciiTheme="majorHAnsi" w:hAnsiTheme="majorHAnsi" w:cstheme="majorHAnsi"/>
          <w:sz w:val="22"/>
          <w:szCs w:val="22"/>
        </w:rPr>
        <w:t>202</w:t>
      </w:r>
      <w:r w:rsidR="002227D3">
        <w:rPr>
          <w:rFonts w:asciiTheme="majorHAnsi" w:hAnsiTheme="majorHAnsi" w:cstheme="majorHAnsi"/>
          <w:sz w:val="22"/>
          <w:szCs w:val="22"/>
        </w:rPr>
        <w:t>1</w:t>
      </w:r>
      <w:r w:rsidRPr="002227D3">
        <w:rPr>
          <w:rFonts w:asciiTheme="majorHAnsi" w:hAnsiTheme="majorHAnsi" w:cstheme="majorHAnsi"/>
          <w:sz w:val="22"/>
          <w:szCs w:val="22"/>
        </w:rPr>
        <w:t xml:space="preserve"> r.</w:t>
      </w:r>
    </w:p>
    <w:p w14:paraId="69A97893" w14:textId="77777777" w:rsidR="00971B95" w:rsidRPr="002227D3" w:rsidRDefault="00971B95" w:rsidP="00D67749">
      <w:pPr>
        <w:jc w:val="both"/>
        <w:rPr>
          <w:rFonts w:asciiTheme="majorHAnsi" w:hAnsiTheme="majorHAnsi" w:cstheme="majorHAnsi"/>
          <w:sz w:val="22"/>
          <w:szCs w:val="22"/>
        </w:rPr>
      </w:pPr>
    </w:p>
    <w:p w14:paraId="3FF83447" w14:textId="77777777" w:rsidR="00922144" w:rsidRDefault="00922144" w:rsidP="00D67749">
      <w:pPr>
        <w:jc w:val="both"/>
        <w:rPr>
          <w:rFonts w:asciiTheme="majorHAnsi" w:hAnsiTheme="majorHAnsi" w:cstheme="majorHAnsi"/>
          <w:sz w:val="22"/>
          <w:szCs w:val="22"/>
        </w:rPr>
      </w:pPr>
    </w:p>
    <w:p w14:paraId="19C9C309" w14:textId="3415B61D" w:rsidR="0022622D" w:rsidRPr="002227D3" w:rsidRDefault="0022622D" w:rsidP="00D67749">
      <w:pPr>
        <w:jc w:val="both"/>
        <w:rPr>
          <w:rFonts w:asciiTheme="majorHAnsi" w:hAnsiTheme="majorHAnsi" w:cstheme="majorHAnsi"/>
          <w:sz w:val="22"/>
          <w:szCs w:val="22"/>
        </w:rPr>
      </w:pPr>
      <w:r w:rsidRPr="002227D3">
        <w:rPr>
          <w:rFonts w:asciiTheme="majorHAnsi" w:hAnsiTheme="majorHAnsi" w:cstheme="majorHAnsi"/>
          <w:sz w:val="22"/>
          <w:szCs w:val="22"/>
        </w:rPr>
        <w:t>L.dz. SSM.DZP.200.</w:t>
      </w:r>
      <w:r w:rsidR="002B1922" w:rsidRPr="002227D3">
        <w:rPr>
          <w:rFonts w:asciiTheme="majorHAnsi" w:hAnsiTheme="majorHAnsi" w:cstheme="majorHAnsi"/>
          <w:sz w:val="22"/>
          <w:szCs w:val="22"/>
        </w:rPr>
        <w:t>1</w:t>
      </w:r>
      <w:r w:rsidR="00BD7C21" w:rsidRPr="002227D3">
        <w:rPr>
          <w:rFonts w:asciiTheme="majorHAnsi" w:hAnsiTheme="majorHAnsi" w:cstheme="majorHAnsi"/>
          <w:sz w:val="22"/>
          <w:szCs w:val="22"/>
        </w:rPr>
        <w:t>7</w:t>
      </w:r>
      <w:r w:rsidR="00A122D2" w:rsidRPr="002227D3">
        <w:rPr>
          <w:rFonts w:asciiTheme="majorHAnsi" w:hAnsiTheme="majorHAnsi" w:cstheme="majorHAnsi"/>
          <w:sz w:val="22"/>
          <w:szCs w:val="22"/>
        </w:rPr>
        <w:t>8</w:t>
      </w:r>
      <w:r w:rsidRPr="002227D3">
        <w:rPr>
          <w:rFonts w:asciiTheme="majorHAnsi" w:hAnsiTheme="majorHAnsi" w:cstheme="majorHAnsi"/>
          <w:sz w:val="22"/>
          <w:szCs w:val="22"/>
        </w:rPr>
        <w:t>.2020</w:t>
      </w:r>
    </w:p>
    <w:p w14:paraId="06499308" w14:textId="77777777" w:rsidR="00D67749" w:rsidRPr="002227D3" w:rsidRDefault="00D67749" w:rsidP="00D67749">
      <w:pPr>
        <w:jc w:val="both"/>
        <w:rPr>
          <w:rFonts w:asciiTheme="majorHAnsi" w:hAnsiTheme="majorHAnsi" w:cstheme="majorHAnsi"/>
          <w:sz w:val="22"/>
          <w:szCs w:val="22"/>
        </w:rPr>
      </w:pPr>
    </w:p>
    <w:p w14:paraId="5B1D4C8F" w14:textId="71004F02" w:rsidR="00AE4AA6" w:rsidRPr="002227D3" w:rsidRDefault="0022622D" w:rsidP="00D67749">
      <w:pPr>
        <w:jc w:val="both"/>
        <w:rPr>
          <w:rFonts w:asciiTheme="majorHAnsi" w:hAnsiTheme="majorHAnsi" w:cstheme="majorHAnsi"/>
          <w:sz w:val="22"/>
          <w:szCs w:val="22"/>
          <w:u w:val="single"/>
        </w:rPr>
      </w:pPr>
      <w:r w:rsidRPr="002227D3">
        <w:rPr>
          <w:rFonts w:asciiTheme="majorHAnsi" w:hAnsiTheme="majorHAnsi" w:cstheme="majorHAnsi"/>
          <w:sz w:val="22"/>
          <w:szCs w:val="22"/>
        </w:rPr>
        <w:t xml:space="preserve">dotyczy: </w:t>
      </w:r>
      <w:r w:rsidRPr="002227D3">
        <w:rPr>
          <w:rFonts w:asciiTheme="majorHAnsi" w:hAnsiTheme="majorHAnsi" w:cstheme="majorHAnsi"/>
          <w:sz w:val="22"/>
          <w:szCs w:val="22"/>
          <w:u w:val="single"/>
        </w:rPr>
        <w:t xml:space="preserve">postępowania o zamówienie publiczne w trybie przetargu nieograniczonego na </w:t>
      </w:r>
      <w:r w:rsidR="00E80694" w:rsidRPr="002227D3">
        <w:rPr>
          <w:rFonts w:asciiTheme="majorHAnsi" w:hAnsiTheme="majorHAnsi" w:cstheme="majorHAnsi"/>
          <w:sz w:val="22"/>
          <w:szCs w:val="22"/>
          <w:u w:val="single"/>
        </w:rPr>
        <w:t>dostawę</w:t>
      </w:r>
      <w:r w:rsidR="0078717B" w:rsidRPr="002227D3">
        <w:rPr>
          <w:rFonts w:asciiTheme="majorHAnsi" w:hAnsiTheme="majorHAnsi" w:cstheme="majorHAnsi"/>
          <w:sz w:val="22"/>
          <w:szCs w:val="22"/>
          <w:u w:val="single"/>
        </w:rPr>
        <w:t xml:space="preserve"> sprzętu jednorazowego użytku do Pracowni Hemodynamicznej</w:t>
      </w:r>
      <w:r w:rsidR="00E80694" w:rsidRPr="002227D3">
        <w:rPr>
          <w:rFonts w:asciiTheme="majorHAnsi" w:hAnsiTheme="majorHAnsi" w:cstheme="majorHAnsi"/>
          <w:sz w:val="22"/>
          <w:szCs w:val="22"/>
          <w:u w:val="single"/>
        </w:rPr>
        <w:t>.</w:t>
      </w:r>
    </w:p>
    <w:p w14:paraId="4BF1FC14" w14:textId="77777777" w:rsidR="00971B95" w:rsidRPr="002227D3" w:rsidRDefault="00971B95" w:rsidP="00971B95">
      <w:pPr>
        <w:jc w:val="both"/>
        <w:rPr>
          <w:rFonts w:asciiTheme="majorHAnsi" w:hAnsiTheme="majorHAnsi" w:cstheme="majorHAnsi"/>
          <w:sz w:val="22"/>
          <w:szCs w:val="22"/>
        </w:rPr>
      </w:pPr>
    </w:p>
    <w:p w14:paraId="16C2E698" w14:textId="77777777" w:rsidR="00971B95" w:rsidRPr="002227D3" w:rsidRDefault="00971B95" w:rsidP="00971B95">
      <w:pPr>
        <w:jc w:val="both"/>
        <w:rPr>
          <w:rFonts w:asciiTheme="majorHAnsi" w:hAnsiTheme="majorHAnsi" w:cstheme="majorHAnsi"/>
          <w:sz w:val="22"/>
          <w:szCs w:val="22"/>
        </w:rPr>
      </w:pPr>
    </w:p>
    <w:p w14:paraId="602F95D9" w14:textId="0D097906" w:rsidR="0022622D" w:rsidRPr="002227D3" w:rsidRDefault="00971B95" w:rsidP="00971B95">
      <w:pPr>
        <w:jc w:val="both"/>
        <w:rPr>
          <w:rFonts w:asciiTheme="majorHAnsi" w:hAnsiTheme="majorHAnsi" w:cstheme="majorHAnsi"/>
          <w:sz w:val="22"/>
          <w:szCs w:val="22"/>
        </w:rPr>
      </w:pPr>
      <w:r w:rsidRPr="002227D3">
        <w:rPr>
          <w:rFonts w:asciiTheme="majorHAnsi" w:hAnsiTheme="majorHAnsi" w:cstheme="majorHAnsi"/>
          <w:sz w:val="22"/>
          <w:szCs w:val="22"/>
        </w:rPr>
        <w:t>I.</w:t>
      </w:r>
      <w:r w:rsidR="0037227A" w:rsidRPr="002227D3">
        <w:rPr>
          <w:rFonts w:asciiTheme="majorHAnsi" w:hAnsiTheme="majorHAnsi" w:cstheme="majorHAnsi"/>
          <w:sz w:val="22"/>
          <w:szCs w:val="22"/>
        </w:rPr>
        <w:t xml:space="preserve"> </w:t>
      </w:r>
      <w:r w:rsidR="0022622D" w:rsidRPr="002227D3">
        <w:rPr>
          <w:rFonts w:asciiTheme="majorHAnsi" w:hAnsiTheme="majorHAnsi" w:cstheme="majorHAnsi"/>
          <w:sz w:val="22"/>
          <w:szCs w:val="22"/>
        </w:rPr>
        <w:t>W związku ze skierowanym</w:t>
      </w:r>
      <w:r w:rsidR="00D67749" w:rsidRPr="002227D3">
        <w:rPr>
          <w:rFonts w:asciiTheme="majorHAnsi" w:hAnsiTheme="majorHAnsi" w:cstheme="majorHAnsi"/>
          <w:sz w:val="22"/>
          <w:szCs w:val="22"/>
        </w:rPr>
        <w:t>i</w:t>
      </w:r>
      <w:r w:rsidR="006C7937" w:rsidRPr="002227D3">
        <w:rPr>
          <w:rFonts w:asciiTheme="majorHAnsi" w:hAnsiTheme="majorHAnsi" w:cstheme="majorHAnsi"/>
          <w:sz w:val="22"/>
          <w:szCs w:val="22"/>
        </w:rPr>
        <w:t xml:space="preserve"> </w:t>
      </w:r>
      <w:r w:rsidR="0022622D" w:rsidRPr="002227D3">
        <w:rPr>
          <w:rFonts w:asciiTheme="majorHAnsi" w:hAnsiTheme="majorHAnsi" w:cstheme="majorHAnsi"/>
          <w:sz w:val="22"/>
          <w:szCs w:val="22"/>
        </w:rPr>
        <w:t>przez Wykonawc</w:t>
      </w:r>
      <w:r w:rsidR="00BB6C76" w:rsidRPr="002227D3">
        <w:rPr>
          <w:rFonts w:asciiTheme="majorHAnsi" w:hAnsiTheme="majorHAnsi" w:cstheme="majorHAnsi"/>
          <w:sz w:val="22"/>
          <w:szCs w:val="22"/>
        </w:rPr>
        <w:t>ę</w:t>
      </w:r>
      <w:r w:rsidR="00E80694" w:rsidRPr="002227D3">
        <w:rPr>
          <w:rFonts w:asciiTheme="majorHAnsi" w:hAnsiTheme="majorHAnsi" w:cstheme="majorHAnsi"/>
          <w:sz w:val="22"/>
          <w:szCs w:val="22"/>
        </w:rPr>
        <w:t xml:space="preserve"> </w:t>
      </w:r>
      <w:r w:rsidR="0022622D" w:rsidRPr="002227D3">
        <w:rPr>
          <w:rFonts w:asciiTheme="majorHAnsi" w:hAnsiTheme="majorHAnsi" w:cstheme="majorHAnsi"/>
          <w:sz w:val="22"/>
          <w:szCs w:val="22"/>
        </w:rPr>
        <w:t>w dni</w:t>
      </w:r>
      <w:r w:rsidR="00BB6C76" w:rsidRPr="002227D3">
        <w:rPr>
          <w:rFonts w:asciiTheme="majorHAnsi" w:hAnsiTheme="majorHAnsi" w:cstheme="majorHAnsi"/>
          <w:sz w:val="22"/>
          <w:szCs w:val="22"/>
        </w:rPr>
        <w:t>u</w:t>
      </w:r>
      <w:r w:rsidR="002E2E72" w:rsidRPr="002227D3">
        <w:rPr>
          <w:rFonts w:asciiTheme="majorHAnsi" w:hAnsiTheme="majorHAnsi" w:cstheme="majorHAnsi"/>
          <w:sz w:val="22"/>
          <w:szCs w:val="22"/>
        </w:rPr>
        <w:t xml:space="preserve"> </w:t>
      </w:r>
      <w:r w:rsidR="005B4A83">
        <w:rPr>
          <w:rFonts w:asciiTheme="majorHAnsi" w:hAnsiTheme="majorHAnsi" w:cstheme="majorHAnsi"/>
          <w:sz w:val="22"/>
          <w:szCs w:val="22"/>
        </w:rPr>
        <w:t>28</w:t>
      </w:r>
      <w:r w:rsidR="002E2E72" w:rsidRPr="002227D3">
        <w:rPr>
          <w:rFonts w:asciiTheme="majorHAnsi" w:hAnsiTheme="majorHAnsi" w:cstheme="majorHAnsi"/>
          <w:sz w:val="22"/>
          <w:szCs w:val="22"/>
        </w:rPr>
        <w:t>.12.2020 r.</w:t>
      </w:r>
      <w:r w:rsidR="00E80694" w:rsidRPr="002227D3">
        <w:rPr>
          <w:rFonts w:asciiTheme="majorHAnsi" w:hAnsiTheme="majorHAnsi" w:cstheme="majorHAnsi"/>
          <w:sz w:val="22"/>
          <w:szCs w:val="22"/>
        </w:rPr>
        <w:t xml:space="preserve"> pytani</w:t>
      </w:r>
      <w:r w:rsidR="00D67749" w:rsidRPr="002227D3">
        <w:rPr>
          <w:rFonts w:asciiTheme="majorHAnsi" w:hAnsiTheme="majorHAnsi" w:cstheme="majorHAnsi"/>
          <w:sz w:val="22"/>
          <w:szCs w:val="22"/>
        </w:rPr>
        <w:t>ami</w:t>
      </w:r>
      <w:r w:rsidR="00E80694" w:rsidRPr="002227D3">
        <w:rPr>
          <w:rFonts w:asciiTheme="majorHAnsi" w:hAnsiTheme="majorHAnsi" w:cstheme="majorHAnsi"/>
          <w:sz w:val="22"/>
          <w:szCs w:val="22"/>
        </w:rPr>
        <w:t xml:space="preserve"> </w:t>
      </w:r>
      <w:r w:rsidR="0022622D" w:rsidRPr="002227D3">
        <w:rPr>
          <w:rFonts w:asciiTheme="majorHAnsi" w:hAnsiTheme="majorHAnsi" w:cstheme="majorHAnsi"/>
          <w:sz w:val="22"/>
          <w:szCs w:val="22"/>
        </w:rPr>
        <w:t>do siwz Specjalistyczny Szpital Miejski im. M. Kopernika w Toruniu informuje o</w:t>
      </w:r>
      <w:r w:rsidR="00D67749" w:rsidRPr="002227D3">
        <w:rPr>
          <w:rFonts w:asciiTheme="majorHAnsi" w:hAnsiTheme="majorHAnsi" w:cstheme="majorHAnsi"/>
          <w:sz w:val="22"/>
          <w:szCs w:val="22"/>
        </w:rPr>
        <w:t xml:space="preserve"> ich treści </w:t>
      </w:r>
      <w:r w:rsidR="0022622D" w:rsidRPr="002227D3">
        <w:rPr>
          <w:rFonts w:asciiTheme="majorHAnsi" w:hAnsiTheme="majorHAnsi" w:cstheme="majorHAnsi"/>
          <w:sz w:val="22"/>
          <w:szCs w:val="22"/>
        </w:rPr>
        <w:t>i udzielonej na nie odpowiedzi.</w:t>
      </w:r>
    </w:p>
    <w:p w14:paraId="1655064A" w14:textId="2C95155F" w:rsidR="00C44327" w:rsidRPr="002227D3" w:rsidRDefault="00EF50AE" w:rsidP="003F1B0E">
      <w:pPr>
        <w:rPr>
          <w:rFonts w:asciiTheme="majorHAnsi" w:hAnsiTheme="majorHAnsi" w:cstheme="majorHAnsi"/>
          <w:sz w:val="22"/>
          <w:szCs w:val="22"/>
        </w:rPr>
      </w:pPr>
      <w:r w:rsidRPr="002227D3">
        <w:rPr>
          <w:rFonts w:asciiTheme="majorHAnsi" w:hAnsiTheme="majorHAnsi" w:cstheme="majorHAnsi"/>
          <w:sz w:val="22"/>
          <w:szCs w:val="22"/>
        </w:rPr>
        <w:tab/>
      </w:r>
    </w:p>
    <w:p w14:paraId="1D77F301" w14:textId="43413875" w:rsidR="003F1B0E" w:rsidRPr="002227D3" w:rsidRDefault="003F1B0E" w:rsidP="003F1B0E">
      <w:pPr>
        <w:rPr>
          <w:rFonts w:asciiTheme="majorHAnsi" w:hAnsiTheme="majorHAnsi" w:cstheme="majorHAnsi"/>
          <w:sz w:val="22"/>
          <w:szCs w:val="22"/>
        </w:rPr>
      </w:pPr>
      <w:r w:rsidRPr="002227D3">
        <w:rPr>
          <w:rFonts w:asciiTheme="majorHAnsi" w:hAnsiTheme="majorHAnsi" w:cstheme="majorHAnsi"/>
          <w:sz w:val="22"/>
          <w:szCs w:val="22"/>
        </w:rPr>
        <w:t>Pytani</w:t>
      </w:r>
      <w:r w:rsidR="00EC4BAA" w:rsidRPr="002227D3">
        <w:rPr>
          <w:rFonts w:asciiTheme="majorHAnsi" w:hAnsiTheme="majorHAnsi" w:cstheme="majorHAnsi"/>
          <w:sz w:val="22"/>
          <w:szCs w:val="22"/>
        </w:rPr>
        <w:t>a</w:t>
      </w:r>
    </w:p>
    <w:p w14:paraId="381FC2F6" w14:textId="21ACCF6A" w:rsidR="00B5662A" w:rsidRPr="002227D3" w:rsidRDefault="00B5662A" w:rsidP="003F1B0E">
      <w:pPr>
        <w:rPr>
          <w:rFonts w:asciiTheme="majorHAnsi" w:hAnsiTheme="majorHAnsi" w:cstheme="majorHAnsi"/>
          <w:sz w:val="22"/>
          <w:szCs w:val="22"/>
        </w:rPr>
      </w:pPr>
      <w:r w:rsidRPr="002227D3">
        <w:rPr>
          <w:rFonts w:asciiTheme="majorHAnsi" w:hAnsiTheme="majorHAnsi" w:cstheme="majorHAnsi"/>
          <w:sz w:val="22"/>
          <w:szCs w:val="22"/>
        </w:rPr>
        <w:t>Czy Zamawiający dopuści w zadaniu 12 pętle wewnątrznaczyniowe o średnicach</w:t>
      </w:r>
      <w:r w:rsidR="00EF50AE" w:rsidRPr="002227D3">
        <w:rPr>
          <w:rFonts w:asciiTheme="majorHAnsi" w:hAnsiTheme="majorHAnsi" w:cstheme="majorHAnsi"/>
          <w:sz w:val="22"/>
          <w:szCs w:val="22"/>
        </w:rPr>
        <w:t xml:space="preserve"> introducera 4 i 6F. Pozostałe Parametry bez zmian?</w:t>
      </w:r>
    </w:p>
    <w:p w14:paraId="080E6C46" w14:textId="627F4AB6" w:rsidR="00C44327" w:rsidRPr="002227D3" w:rsidRDefault="00C44327" w:rsidP="00C44327">
      <w:pPr>
        <w:jc w:val="both"/>
        <w:rPr>
          <w:rFonts w:asciiTheme="majorHAnsi" w:hAnsiTheme="majorHAnsi" w:cstheme="majorHAnsi"/>
          <w:sz w:val="22"/>
          <w:szCs w:val="22"/>
        </w:rPr>
      </w:pPr>
      <w:r w:rsidRPr="002227D3">
        <w:rPr>
          <w:rFonts w:asciiTheme="majorHAnsi" w:hAnsiTheme="majorHAnsi" w:cstheme="majorHAnsi"/>
          <w:sz w:val="22"/>
          <w:szCs w:val="22"/>
        </w:rPr>
        <w:t>Odpowiedź na pytani</w:t>
      </w:r>
      <w:r w:rsidR="00EC4BAA" w:rsidRPr="002227D3">
        <w:rPr>
          <w:rFonts w:asciiTheme="majorHAnsi" w:hAnsiTheme="majorHAnsi" w:cstheme="majorHAnsi"/>
          <w:sz w:val="22"/>
          <w:szCs w:val="22"/>
        </w:rPr>
        <w:t>a</w:t>
      </w:r>
    </w:p>
    <w:p w14:paraId="13A9D5D6" w14:textId="105B7D51" w:rsidR="00EC4BAA" w:rsidRPr="002227D3" w:rsidRDefault="00922144" w:rsidP="00C44327">
      <w:pPr>
        <w:jc w:val="both"/>
        <w:rPr>
          <w:rFonts w:asciiTheme="majorHAnsi" w:hAnsiTheme="majorHAnsi" w:cstheme="majorHAnsi"/>
          <w:sz w:val="22"/>
          <w:szCs w:val="22"/>
        </w:rPr>
      </w:pPr>
      <w:r>
        <w:rPr>
          <w:rFonts w:asciiTheme="majorHAnsi" w:hAnsiTheme="majorHAnsi" w:cstheme="majorHAnsi"/>
          <w:sz w:val="22"/>
          <w:szCs w:val="22"/>
        </w:rPr>
        <w:t>Patrz modyfikacja siwz.</w:t>
      </w:r>
    </w:p>
    <w:p w14:paraId="454801EE" w14:textId="2FFA550C" w:rsidR="00971B95" w:rsidRDefault="00971B95" w:rsidP="00C44327">
      <w:pPr>
        <w:jc w:val="both"/>
        <w:rPr>
          <w:rFonts w:asciiTheme="majorHAnsi" w:hAnsiTheme="majorHAnsi" w:cstheme="majorHAnsi"/>
          <w:sz w:val="22"/>
          <w:szCs w:val="22"/>
        </w:rPr>
      </w:pPr>
    </w:p>
    <w:p w14:paraId="319D6B40" w14:textId="77777777" w:rsidR="00922144" w:rsidRPr="002227D3" w:rsidRDefault="00922144" w:rsidP="00C44327">
      <w:pPr>
        <w:jc w:val="both"/>
        <w:rPr>
          <w:rFonts w:asciiTheme="majorHAnsi" w:hAnsiTheme="majorHAnsi" w:cstheme="majorHAnsi"/>
          <w:sz w:val="22"/>
          <w:szCs w:val="22"/>
        </w:rPr>
      </w:pPr>
    </w:p>
    <w:p w14:paraId="0CA11557" w14:textId="2DC59BFE" w:rsidR="009F10DB" w:rsidRPr="002227D3" w:rsidRDefault="00971B95" w:rsidP="00971B95">
      <w:pPr>
        <w:pBdr>
          <w:top w:val="nil"/>
          <w:left w:val="nil"/>
          <w:bottom w:val="nil"/>
          <w:right w:val="nil"/>
          <w:between w:val="nil"/>
        </w:pBdr>
        <w:jc w:val="both"/>
        <w:rPr>
          <w:rFonts w:asciiTheme="majorHAnsi" w:eastAsia="Arial" w:hAnsiTheme="majorHAnsi" w:cstheme="majorHAnsi"/>
          <w:sz w:val="22"/>
          <w:szCs w:val="22"/>
        </w:rPr>
      </w:pPr>
      <w:r w:rsidRPr="002227D3">
        <w:rPr>
          <w:rFonts w:asciiTheme="majorHAnsi" w:hAnsiTheme="majorHAnsi" w:cstheme="majorHAnsi"/>
          <w:sz w:val="22"/>
          <w:szCs w:val="22"/>
        </w:rPr>
        <w:t xml:space="preserve">II. </w:t>
      </w:r>
      <w:r w:rsidR="00EF50AE" w:rsidRPr="002227D3">
        <w:rPr>
          <w:rFonts w:asciiTheme="majorHAnsi" w:hAnsiTheme="majorHAnsi" w:cstheme="majorHAnsi"/>
          <w:sz w:val="22"/>
          <w:szCs w:val="22"/>
        </w:rPr>
        <w:t xml:space="preserve">Na podstawie art. 38 ust. 4 prawa zamówień publicznych Zamawiający modyfikuje treść siwz w taki sposób, że: </w:t>
      </w:r>
      <w:r w:rsidR="003A013D">
        <w:rPr>
          <w:rFonts w:asciiTheme="majorHAnsi" w:hAnsiTheme="majorHAnsi" w:cstheme="majorHAnsi"/>
          <w:sz w:val="22"/>
          <w:szCs w:val="22"/>
        </w:rPr>
        <w:t xml:space="preserve">1) </w:t>
      </w:r>
      <w:r w:rsidR="00EF50AE" w:rsidRPr="002227D3">
        <w:rPr>
          <w:rFonts w:asciiTheme="majorHAnsi" w:hAnsiTheme="majorHAnsi" w:cstheme="majorHAnsi"/>
          <w:sz w:val="22"/>
          <w:szCs w:val="22"/>
        </w:rPr>
        <w:t>w załączniku nr 1, w zadaniu nr 12 wykreśla dotychczasowy zapis o następującej treści:</w:t>
      </w:r>
    </w:p>
    <w:p w14:paraId="31ABBFDF" w14:textId="24EC8ED4" w:rsidR="002E2E72" w:rsidRPr="00971B95" w:rsidRDefault="002E2E72" w:rsidP="00D67749">
      <w:pPr>
        <w:pBdr>
          <w:top w:val="nil"/>
          <w:left w:val="nil"/>
          <w:bottom w:val="nil"/>
          <w:right w:val="nil"/>
          <w:between w:val="nil"/>
        </w:pBdr>
        <w:jc w:val="both"/>
        <w:rPr>
          <w:rFonts w:asciiTheme="majorHAnsi" w:eastAsia="Arial" w:hAnsiTheme="majorHAnsi" w:cstheme="majorHAnsi"/>
        </w:rPr>
      </w:pPr>
    </w:p>
    <w:p w14:paraId="5C0AD0A5" w14:textId="77777777" w:rsidR="00EF50AE" w:rsidRPr="00971B95" w:rsidRDefault="00EF50AE" w:rsidP="00EF50AE">
      <w:pPr>
        <w:suppressAutoHyphens/>
        <w:rPr>
          <w:rFonts w:asciiTheme="majorHAnsi" w:eastAsia="Batang" w:hAnsiTheme="majorHAnsi" w:cstheme="majorHAnsi"/>
          <w:kern w:val="1"/>
          <w:lang w:eastAsia="ar-SA"/>
        </w:rPr>
      </w:pPr>
      <w:r w:rsidRPr="00971B95">
        <w:rPr>
          <w:rFonts w:asciiTheme="majorHAnsi" w:hAnsiTheme="majorHAnsi" w:cstheme="majorHAnsi"/>
          <w:b/>
          <w:spacing w:val="7"/>
          <w:kern w:val="1"/>
          <w:lang w:eastAsia="ar-SA"/>
        </w:rPr>
        <w:t xml:space="preserve">ZADANIE NR 12 – </w:t>
      </w:r>
      <w:r w:rsidRPr="00971B95">
        <w:rPr>
          <w:rFonts w:asciiTheme="majorHAnsi" w:hAnsiTheme="majorHAnsi" w:cstheme="majorHAnsi"/>
          <w:b/>
          <w:kern w:val="1"/>
          <w:lang w:eastAsia="ar-SA"/>
        </w:rPr>
        <w:t>PĘTLA DO USUWANIA CIAŁ OBCYCH Z NACZYŃ WIEŃCOWYCH I JAM SERCA</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3596"/>
        <w:gridCol w:w="815"/>
        <w:gridCol w:w="807"/>
        <w:gridCol w:w="496"/>
        <w:gridCol w:w="683"/>
        <w:gridCol w:w="362"/>
        <w:gridCol w:w="683"/>
        <w:gridCol w:w="1087"/>
        <w:gridCol w:w="1067"/>
      </w:tblGrid>
      <w:tr w:rsidR="00EF50AE" w:rsidRPr="00971B95" w14:paraId="241DFB37" w14:textId="77777777" w:rsidTr="008944D7">
        <w:trPr>
          <w:trHeight w:val="842"/>
          <w:jc w:val="center"/>
        </w:trPr>
        <w:tc>
          <w:tcPr>
            <w:tcW w:w="506" w:type="dxa"/>
            <w:shd w:val="clear" w:color="000000" w:fill="FFFFFF"/>
            <w:vAlign w:val="center"/>
          </w:tcPr>
          <w:p w14:paraId="25F33B76"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Lp.</w:t>
            </w:r>
          </w:p>
        </w:tc>
        <w:tc>
          <w:tcPr>
            <w:tcW w:w="3596" w:type="dxa"/>
            <w:shd w:val="clear" w:color="000000" w:fill="FFFFFF"/>
            <w:vAlign w:val="center"/>
            <w:hideMark/>
          </w:tcPr>
          <w:p w14:paraId="7F3CD875"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NAZWA</w:t>
            </w:r>
          </w:p>
        </w:tc>
        <w:tc>
          <w:tcPr>
            <w:tcW w:w="815" w:type="dxa"/>
            <w:shd w:val="clear" w:color="000000" w:fill="FFFFFF"/>
            <w:vAlign w:val="center"/>
            <w:hideMark/>
          </w:tcPr>
          <w:p w14:paraId="5C49025A"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JM.</w:t>
            </w:r>
          </w:p>
        </w:tc>
        <w:tc>
          <w:tcPr>
            <w:tcW w:w="807" w:type="dxa"/>
            <w:shd w:val="clear" w:color="000000" w:fill="FFFFFF"/>
            <w:vAlign w:val="center"/>
            <w:hideMark/>
          </w:tcPr>
          <w:p w14:paraId="77EC2EA7"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Ilość</w:t>
            </w:r>
          </w:p>
        </w:tc>
        <w:tc>
          <w:tcPr>
            <w:tcW w:w="496" w:type="dxa"/>
            <w:shd w:val="clear" w:color="000000" w:fill="FFFFFF"/>
            <w:vAlign w:val="center"/>
          </w:tcPr>
          <w:p w14:paraId="3AC6B574"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Cena jedn. netto</w:t>
            </w:r>
          </w:p>
        </w:tc>
        <w:tc>
          <w:tcPr>
            <w:tcW w:w="683" w:type="dxa"/>
            <w:shd w:val="clear" w:color="000000" w:fill="FFFFFF"/>
            <w:vAlign w:val="center"/>
          </w:tcPr>
          <w:p w14:paraId="742BF57C"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Wartość netto</w:t>
            </w:r>
          </w:p>
        </w:tc>
        <w:tc>
          <w:tcPr>
            <w:tcW w:w="362" w:type="dxa"/>
            <w:shd w:val="clear" w:color="000000" w:fill="FFFFFF"/>
            <w:vAlign w:val="center"/>
            <w:hideMark/>
          </w:tcPr>
          <w:p w14:paraId="557587C9"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Vat %</w:t>
            </w:r>
          </w:p>
        </w:tc>
        <w:tc>
          <w:tcPr>
            <w:tcW w:w="683" w:type="dxa"/>
            <w:shd w:val="clear" w:color="000000" w:fill="FFFFFF"/>
            <w:vAlign w:val="center"/>
          </w:tcPr>
          <w:p w14:paraId="18E72009"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Wartość brutto</w:t>
            </w:r>
          </w:p>
        </w:tc>
        <w:tc>
          <w:tcPr>
            <w:tcW w:w="1087" w:type="dxa"/>
            <w:shd w:val="clear" w:color="000000" w:fill="FFFFFF"/>
            <w:vAlign w:val="center"/>
            <w:hideMark/>
          </w:tcPr>
          <w:p w14:paraId="75C4AFF7"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 xml:space="preserve">PRODUCENT/ NAZWA HANDLOWA/ PODAĆ WSZYSTKIE NR KATALOGOWE </w:t>
            </w:r>
          </w:p>
        </w:tc>
        <w:tc>
          <w:tcPr>
            <w:tcW w:w="1067" w:type="dxa"/>
            <w:shd w:val="clear" w:color="000000" w:fill="FFFFFF"/>
            <w:vAlign w:val="center"/>
            <w:hideMark/>
          </w:tcPr>
          <w:p w14:paraId="159F8780"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PODAĆ NAJMNIEJSZE OPAKOWANIE ZBIORCZE</w:t>
            </w:r>
          </w:p>
        </w:tc>
      </w:tr>
      <w:tr w:rsidR="00EF50AE" w:rsidRPr="00971B95" w14:paraId="5FDADBC3" w14:textId="77777777" w:rsidTr="008944D7">
        <w:trPr>
          <w:trHeight w:val="83"/>
          <w:jc w:val="center"/>
        </w:trPr>
        <w:tc>
          <w:tcPr>
            <w:tcW w:w="506" w:type="dxa"/>
            <w:shd w:val="clear" w:color="000000" w:fill="FFFFFF"/>
            <w:vAlign w:val="center"/>
          </w:tcPr>
          <w:p w14:paraId="2D3B2BEC"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1.</w:t>
            </w:r>
          </w:p>
        </w:tc>
        <w:tc>
          <w:tcPr>
            <w:tcW w:w="3596" w:type="dxa"/>
            <w:shd w:val="clear" w:color="000000" w:fill="FFFFFF"/>
            <w:vAlign w:val="bottom"/>
          </w:tcPr>
          <w:p w14:paraId="5210C663" w14:textId="77777777" w:rsidR="00EF50AE" w:rsidRPr="00971B95" w:rsidRDefault="00EF50AE" w:rsidP="008944D7">
            <w:pPr>
              <w:rPr>
                <w:rFonts w:asciiTheme="majorHAnsi" w:hAnsiTheme="majorHAnsi" w:cstheme="majorHAnsi"/>
              </w:rPr>
            </w:pPr>
            <w:r w:rsidRPr="00971B95">
              <w:rPr>
                <w:rFonts w:asciiTheme="majorHAnsi" w:hAnsiTheme="majorHAnsi" w:cstheme="majorHAnsi"/>
                <w:kern w:val="1"/>
                <w:lang w:eastAsia="ar-SA"/>
              </w:rPr>
              <w:t>Zestaw pętli wewnątrznaczyniowej do usuwania ciał obcych z naczyń wieńcowych i jam serca. Wielkość pętli w zakresie 5mm – 30mm co 5mm; średnica introducera w zakresie od 4F – 7F.</w:t>
            </w:r>
          </w:p>
        </w:tc>
        <w:tc>
          <w:tcPr>
            <w:tcW w:w="815" w:type="dxa"/>
            <w:shd w:val="clear" w:color="000000" w:fill="FFFFFF"/>
            <w:noWrap/>
            <w:vAlign w:val="bottom"/>
          </w:tcPr>
          <w:p w14:paraId="6897B302" w14:textId="77777777" w:rsidR="00EF50AE" w:rsidRPr="00971B95" w:rsidRDefault="00EF50AE" w:rsidP="008944D7">
            <w:pPr>
              <w:jc w:val="center"/>
              <w:rPr>
                <w:rFonts w:asciiTheme="majorHAnsi" w:hAnsiTheme="majorHAnsi" w:cstheme="majorHAnsi"/>
              </w:rPr>
            </w:pPr>
            <w:r w:rsidRPr="00971B95">
              <w:rPr>
                <w:rFonts w:asciiTheme="majorHAnsi" w:hAnsiTheme="majorHAnsi" w:cstheme="majorHAnsi"/>
                <w:kern w:val="1"/>
                <w:lang w:eastAsia="ar-SA"/>
              </w:rPr>
              <w:t>Szt.</w:t>
            </w:r>
          </w:p>
        </w:tc>
        <w:tc>
          <w:tcPr>
            <w:tcW w:w="807" w:type="dxa"/>
            <w:shd w:val="clear" w:color="000000" w:fill="FFFFFF"/>
            <w:noWrap/>
            <w:vAlign w:val="bottom"/>
          </w:tcPr>
          <w:p w14:paraId="1EBB34E9" w14:textId="77777777" w:rsidR="00EF50AE" w:rsidRPr="00971B95" w:rsidRDefault="00EF50AE" w:rsidP="008944D7">
            <w:pPr>
              <w:jc w:val="center"/>
              <w:rPr>
                <w:rFonts w:asciiTheme="majorHAnsi" w:hAnsiTheme="majorHAnsi" w:cstheme="majorHAnsi"/>
              </w:rPr>
            </w:pPr>
            <w:r w:rsidRPr="00971B95">
              <w:rPr>
                <w:rFonts w:asciiTheme="majorHAnsi" w:hAnsiTheme="majorHAnsi" w:cstheme="majorHAnsi"/>
                <w:kern w:val="1"/>
                <w:lang w:eastAsia="ar-SA"/>
              </w:rPr>
              <w:t>6</w:t>
            </w:r>
          </w:p>
        </w:tc>
        <w:tc>
          <w:tcPr>
            <w:tcW w:w="496" w:type="dxa"/>
            <w:shd w:val="clear" w:color="000000" w:fill="FFFFFF"/>
            <w:vAlign w:val="center"/>
          </w:tcPr>
          <w:p w14:paraId="0EE998AD" w14:textId="77777777" w:rsidR="00EF50AE" w:rsidRPr="00971B95" w:rsidRDefault="00EF50AE" w:rsidP="008944D7">
            <w:pPr>
              <w:rPr>
                <w:rFonts w:asciiTheme="majorHAnsi" w:hAnsiTheme="majorHAnsi" w:cstheme="majorHAnsi"/>
                <w:b/>
                <w:bCs/>
              </w:rPr>
            </w:pPr>
          </w:p>
        </w:tc>
        <w:tc>
          <w:tcPr>
            <w:tcW w:w="683" w:type="dxa"/>
            <w:shd w:val="clear" w:color="000000" w:fill="FFFFFF"/>
            <w:vAlign w:val="center"/>
          </w:tcPr>
          <w:p w14:paraId="3292EA02" w14:textId="77777777" w:rsidR="00EF50AE" w:rsidRPr="00971B95" w:rsidRDefault="00EF50AE" w:rsidP="008944D7">
            <w:pPr>
              <w:rPr>
                <w:rFonts w:asciiTheme="majorHAnsi" w:hAnsiTheme="majorHAnsi" w:cstheme="majorHAnsi"/>
                <w:b/>
                <w:bCs/>
              </w:rPr>
            </w:pPr>
          </w:p>
        </w:tc>
        <w:tc>
          <w:tcPr>
            <w:tcW w:w="362" w:type="dxa"/>
            <w:shd w:val="clear" w:color="000000" w:fill="FFFFFF"/>
            <w:noWrap/>
            <w:vAlign w:val="center"/>
            <w:hideMark/>
          </w:tcPr>
          <w:p w14:paraId="49281B4E" w14:textId="77777777" w:rsidR="00EF50AE" w:rsidRPr="00971B95" w:rsidRDefault="00EF50AE" w:rsidP="008944D7">
            <w:pPr>
              <w:rPr>
                <w:rFonts w:asciiTheme="majorHAnsi" w:hAnsiTheme="majorHAnsi" w:cstheme="majorHAnsi"/>
                <w:b/>
                <w:bCs/>
              </w:rPr>
            </w:pPr>
            <w:r w:rsidRPr="00971B95">
              <w:rPr>
                <w:rFonts w:asciiTheme="majorHAnsi" w:hAnsiTheme="majorHAnsi" w:cstheme="majorHAnsi"/>
                <w:b/>
                <w:bCs/>
              </w:rPr>
              <w:t> </w:t>
            </w:r>
          </w:p>
        </w:tc>
        <w:tc>
          <w:tcPr>
            <w:tcW w:w="683" w:type="dxa"/>
            <w:shd w:val="clear" w:color="000000" w:fill="FFFFFF"/>
            <w:vAlign w:val="center"/>
          </w:tcPr>
          <w:p w14:paraId="22AC4B3E" w14:textId="77777777" w:rsidR="00EF50AE" w:rsidRPr="00971B95" w:rsidRDefault="00EF50AE" w:rsidP="008944D7">
            <w:pPr>
              <w:rPr>
                <w:rFonts w:asciiTheme="majorHAnsi" w:hAnsiTheme="majorHAnsi" w:cstheme="majorHAnsi"/>
              </w:rPr>
            </w:pPr>
          </w:p>
        </w:tc>
        <w:tc>
          <w:tcPr>
            <w:tcW w:w="1087" w:type="dxa"/>
            <w:shd w:val="clear" w:color="000000" w:fill="FFFFFF"/>
            <w:noWrap/>
            <w:vAlign w:val="center"/>
            <w:hideMark/>
          </w:tcPr>
          <w:p w14:paraId="46CF3D13"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 </w:t>
            </w:r>
          </w:p>
        </w:tc>
        <w:tc>
          <w:tcPr>
            <w:tcW w:w="1067" w:type="dxa"/>
            <w:shd w:val="clear" w:color="000000" w:fill="FFFFFF"/>
            <w:noWrap/>
            <w:vAlign w:val="center"/>
            <w:hideMark/>
          </w:tcPr>
          <w:p w14:paraId="1766DA8C"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 </w:t>
            </w:r>
          </w:p>
        </w:tc>
      </w:tr>
    </w:tbl>
    <w:p w14:paraId="22301310" w14:textId="5A69B0E9" w:rsidR="002E2E72" w:rsidRPr="00971B95" w:rsidRDefault="002E2E72" w:rsidP="00D67749">
      <w:pPr>
        <w:pBdr>
          <w:top w:val="nil"/>
          <w:left w:val="nil"/>
          <w:bottom w:val="nil"/>
          <w:right w:val="nil"/>
          <w:between w:val="nil"/>
        </w:pBdr>
        <w:jc w:val="both"/>
        <w:rPr>
          <w:rFonts w:asciiTheme="majorHAnsi" w:eastAsia="Arial" w:hAnsiTheme="majorHAnsi" w:cstheme="majorHAnsi"/>
        </w:rPr>
      </w:pPr>
    </w:p>
    <w:p w14:paraId="23B4BD7A" w14:textId="6B5B4504" w:rsidR="00EF50AE" w:rsidRPr="002227D3" w:rsidRDefault="00971B95" w:rsidP="00D67749">
      <w:pPr>
        <w:pBdr>
          <w:top w:val="nil"/>
          <w:left w:val="nil"/>
          <w:bottom w:val="nil"/>
          <w:right w:val="nil"/>
          <w:between w:val="nil"/>
        </w:pBdr>
        <w:jc w:val="both"/>
        <w:rPr>
          <w:rFonts w:asciiTheme="majorHAnsi" w:eastAsia="Arial" w:hAnsiTheme="majorHAnsi" w:cstheme="majorHAnsi"/>
          <w:sz w:val="22"/>
          <w:szCs w:val="22"/>
          <w:u w:val="single"/>
        </w:rPr>
      </w:pPr>
      <w:r w:rsidRPr="002227D3">
        <w:rPr>
          <w:rFonts w:asciiTheme="majorHAnsi" w:eastAsia="Arial" w:hAnsiTheme="majorHAnsi" w:cstheme="majorHAnsi"/>
          <w:sz w:val="22"/>
          <w:szCs w:val="22"/>
          <w:u w:val="single"/>
        </w:rPr>
        <w:t>, a</w:t>
      </w:r>
      <w:r w:rsidR="00EF50AE" w:rsidRPr="002227D3">
        <w:rPr>
          <w:rFonts w:asciiTheme="majorHAnsi" w:eastAsia="Arial" w:hAnsiTheme="majorHAnsi" w:cstheme="majorHAnsi"/>
          <w:sz w:val="22"/>
          <w:szCs w:val="22"/>
          <w:u w:val="single"/>
        </w:rPr>
        <w:t xml:space="preserve"> w miejsce wykreślonego zapisu wprowadza nowy zapis o następującej treści</w:t>
      </w:r>
      <w:r w:rsidR="00922144">
        <w:rPr>
          <w:rFonts w:asciiTheme="majorHAnsi" w:eastAsia="Arial" w:hAnsiTheme="majorHAnsi" w:cstheme="majorHAnsi"/>
          <w:sz w:val="22"/>
          <w:szCs w:val="22"/>
          <w:u w:val="single"/>
        </w:rPr>
        <w:t>:</w:t>
      </w:r>
    </w:p>
    <w:p w14:paraId="04BCF410" w14:textId="5FEBABE7" w:rsidR="00EF50AE" w:rsidRPr="00971B95" w:rsidRDefault="00EF50AE" w:rsidP="00D67749">
      <w:pPr>
        <w:pBdr>
          <w:top w:val="nil"/>
          <w:left w:val="nil"/>
          <w:bottom w:val="nil"/>
          <w:right w:val="nil"/>
          <w:between w:val="nil"/>
        </w:pBdr>
        <w:jc w:val="both"/>
        <w:rPr>
          <w:rFonts w:asciiTheme="majorHAnsi" w:eastAsia="Arial" w:hAnsiTheme="majorHAnsi" w:cstheme="majorHAnsi"/>
        </w:rPr>
      </w:pPr>
    </w:p>
    <w:p w14:paraId="6D11D757" w14:textId="77777777" w:rsidR="00EF50AE" w:rsidRPr="00971B95" w:rsidRDefault="00EF50AE" w:rsidP="00EF50AE">
      <w:pPr>
        <w:suppressAutoHyphens/>
        <w:rPr>
          <w:rFonts w:asciiTheme="majorHAnsi" w:eastAsia="Batang" w:hAnsiTheme="majorHAnsi" w:cstheme="majorHAnsi"/>
          <w:kern w:val="1"/>
          <w:lang w:eastAsia="ar-SA"/>
        </w:rPr>
      </w:pPr>
      <w:r w:rsidRPr="00971B95">
        <w:rPr>
          <w:rFonts w:asciiTheme="majorHAnsi" w:hAnsiTheme="majorHAnsi" w:cstheme="majorHAnsi"/>
          <w:b/>
          <w:spacing w:val="7"/>
          <w:kern w:val="1"/>
          <w:lang w:eastAsia="ar-SA"/>
        </w:rPr>
        <w:t xml:space="preserve">ZADANIE NR 12 – </w:t>
      </w:r>
      <w:r w:rsidRPr="00971B95">
        <w:rPr>
          <w:rFonts w:asciiTheme="majorHAnsi" w:hAnsiTheme="majorHAnsi" w:cstheme="majorHAnsi"/>
          <w:b/>
          <w:kern w:val="1"/>
          <w:lang w:eastAsia="ar-SA"/>
        </w:rPr>
        <w:t>PĘTLA DO USUWANIA CIAŁ OBCYCH Z NACZYŃ WIEŃCOWYCH I JAM SERCA</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3596"/>
        <w:gridCol w:w="815"/>
        <w:gridCol w:w="807"/>
        <w:gridCol w:w="496"/>
        <w:gridCol w:w="683"/>
        <w:gridCol w:w="362"/>
        <w:gridCol w:w="683"/>
        <w:gridCol w:w="1087"/>
        <w:gridCol w:w="1067"/>
      </w:tblGrid>
      <w:tr w:rsidR="00EF50AE" w:rsidRPr="00971B95" w14:paraId="36F3C7CE" w14:textId="77777777" w:rsidTr="008944D7">
        <w:trPr>
          <w:trHeight w:val="842"/>
          <w:jc w:val="center"/>
        </w:trPr>
        <w:tc>
          <w:tcPr>
            <w:tcW w:w="506" w:type="dxa"/>
            <w:shd w:val="clear" w:color="000000" w:fill="FFFFFF"/>
            <w:vAlign w:val="center"/>
          </w:tcPr>
          <w:p w14:paraId="607F0F14"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Lp.</w:t>
            </w:r>
          </w:p>
        </w:tc>
        <w:tc>
          <w:tcPr>
            <w:tcW w:w="3596" w:type="dxa"/>
            <w:shd w:val="clear" w:color="000000" w:fill="FFFFFF"/>
            <w:vAlign w:val="center"/>
            <w:hideMark/>
          </w:tcPr>
          <w:p w14:paraId="05725074"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NAZWA</w:t>
            </w:r>
          </w:p>
        </w:tc>
        <w:tc>
          <w:tcPr>
            <w:tcW w:w="815" w:type="dxa"/>
            <w:shd w:val="clear" w:color="000000" w:fill="FFFFFF"/>
            <w:vAlign w:val="center"/>
            <w:hideMark/>
          </w:tcPr>
          <w:p w14:paraId="0D8531FC"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JM.</w:t>
            </w:r>
          </w:p>
        </w:tc>
        <w:tc>
          <w:tcPr>
            <w:tcW w:w="807" w:type="dxa"/>
            <w:shd w:val="clear" w:color="000000" w:fill="FFFFFF"/>
            <w:vAlign w:val="center"/>
            <w:hideMark/>
          </w:tcPr>
          <w:p w14:paraId="49DB3ABB"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Ilość</w:t>
            </w:r>
          </w:p>
        </w:tc>
        <w:tc>
          <w:tcPr>
            <w:tcW w:w="496" w:type="dxa"/>
            <w:shd w:val="clear" w:color="000000" w:fill="FFFFFF"/>
            <w:vAlign w:val="center"/>
          </w:tcPr>
          <w:p w14:paraId="7A68FBE2"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Cena jedn. netto</w:t>
            </w:r>
          </w:p>
        </w:tc>
        <w:tc>
          <w:tcPr>
            <w:tcW w:w="683" w:type="dxa"/>
            <w:shd w:val="clear" w:color="000000" w:fill="FFFFFF"/>
            <w:vAlign w:val="center"/>
          </w:tcPr>
          <w:p w14:paraId="28941925"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Wartość netto</w:t>
            </w:r>
          </w:p>
        </w:tc>
        <w:tc>
          <w:tcPr>
            <w:tcW w:w="362" w:type="dxa"/>
            <w:shd w:val="clear" w:color="000000" w:fill="FFFFFF"/>
            <w:vAlign w:val="center"/>
            <w:hideMark/>
          </w:tcPr>
          <w:p w14:paraId="549566A6"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Vat %</w:t>
            </w:r>
          </w:p>
        </w:tc>
        <w:tc>
          <w:tcPr>
            <w:tcW w:w="683" w:type="dxa"/>
            <w:shd w:val="clear" w:color="000000" w:fill="FFFFFF"/>
            <w:vAlign w:val="center"/>
          </w:tcPr>
          <w:p w14:paraId="028FCFB7"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Wartość brutto</w:t>
            </w:r>
          </w:p>
        </w:tc>
        <w:tc>
          <w:tcPr>
            <w:tcW w:w="1087" w:type="dxa"/>
            <w:shd w:val="clear" w:color="000000" w:fill="FFFFFF"/>
            <w:vAlign w:val="center"/>
            <w:hideMark/>
          </w:tcPr>
          <w:p w14:paraId="6220580D"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 xml:space="preserve">PRODUCENT/ NAZWA HANDLOWA/ PODAĆ WSZYSTKIE NR KATALOGOWE </w:t>
            </w:r>
          </w:p>
        </w:tc>
        <w:tc>
          <w:tcPr>
            <w:tcW w:w="1067" w:type="dxa"/>
            <w:shd w:val="clear" w:color="000000" w:fill="FFFFFF"/>
            <w:vAlign w:val="center"/>
            <w:hideMark/>
          </w:tcPr>
          <w:p w14:paraId="0DDEC9E3" w14:textId="77777777" w:rsidR="00EF50AE" w:rsidRPr="00971B95" w:rsidRDefault="00EF50AE" w:rsidP="008944D7">
            <w:pPr>
              <w:jc w:val="center"/>
              <w:rPr>
                <w:rFonts w:asciiTheme="majorHAnsi" w:hAnsiTheme="majorHAnsi" w:cstheme="majorHAnsi"/>
                <w:sz w:val="16"/>
                <w:szCs w:val="16"/>
              </w:rPr>
            </w:pPr>
            <w:r w:rsidRPr="00971B95">
              <w:rPr>
                <w:rFonts w:asciiTheme="majorHAnsi" w:hAnsiTheme="majorHAnsi" w:cstheme="majorHAnsi"/>
                <w:sz w:val="16"/>
                <w:szCs w:val="16"/>
              </w:rPr>
              <w:t>PODAĆ NAJMNIEJSZE OPAKOWANIE ZBIORCZE</w:t>
            </w:r>
          </w:p>
        </w:tc>
      </w:tr>
      <w:tr w:rsidR="00EF50AE" w:rsidRPr="00971B95" w14:paraId="19FC2780" w14:textId="77777777" w:rsidTr="008944D7">
        <w:trPr>
          <w:trHeight w:val="83"/>
          <w:jc w:val="center"/>
        </w:trPr>
        <w:tc>
          <w:tcPr>
            <w:tcW w:w="506" w:type="dxa"/>
            <w:shd w:val="clear" w:color="000000" w:fill="FFFFFF"/>
            <w:vAlign w:val="center"/>
          </w:tcPr>
          <w:p w14:paraId="41450878"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1.</w:t>
            </w:r>
          </w:p>
        </w:tc>
        <w:tc>
          <w:tcPr>
            <w:tcW w:w="3596" w:type="dxa"/>
            <w:shd w:val="clear" w:color="000000" w:fill="FFFFFF"/>
            <w:vAlign w:val="bottom"/>
          </w:tcPr>
          <w:p w14:paraId="1062CD3F" w14:textId="1C197540" w:rsidR="00EF50AE" w:rsidRPr="00971B95" w:rsidRDefault="00EF50AE" w:rsidP="008944D7">
            <w:pPr>
              <w:rPr>
                <w:rFonts w:asciiTheme="majorHAnsi" w:hAnsiTheme="majorHAnsi" w:cstheme="majorHAnsi"/>
              </w:rPr>
            </w:pPr>
            <w:r w:rsidRPr="00971B95">
              <w:rPr>
                <w:rFonts w:asciiTheme="majorHAnsi" w:hAnsiTheme="majorHAnsi" w:cstheme="majorHAnsi"/>
                <w:kern w:val="1"/>
                <w:lang w:eastAsia="ar-SA"/>
              </w:rPr>
              <w:t>Zestaw pętli wewnątrznaczyniowej do usuwania ciał obcych z naczyń wieńcowych i jam serca. Wielkość pętli w zakresie 5mm – 30mm co 5mm; średnica introducera w zakresie od 4F – 7F</w:t>
            </w:r>
            <w:r w:rsidR="00971B95">
              <w:rPr>
                <w:rFonts w:asciiTheme="majorHAnsi" w:hAnsiTheme="majorHAnsi" w:cstheme="majorHAnsi"/>
                <w:kern w:val="1"/>
                <w:lang w:eastAsia="ar-SA"/>
              </w:rPr>
              <w:t xml:space="preserve"> </w:t>
            </w:r>
            <w:r w:rsidR="00971B95">
              <w:rPr>
                <w:rFonts w:asciiTheme="majorHAnsi" w:hAnsiTheme="majorHAnsi" w:cstheme="majorHAnsi"/>
                <w:b/>
                <w:bCs/>
                <w:kern w:val="1"/>
                <w:lang w:eastAsia="ar-SA"/>
              </w:rPr>
              <w:t>lub</w:t>
            </w:r>
            <w:r w:rsidR="00971B95">
              <w:rPr>
                <w:rFonts w:asciiTheme="majorHAnsi" w:hAnsiTheme="majorHAnsi" w:cstheme="majorHAnsi"/>
                <w:kern w:val="1"/>
                <w:lang w:eastAsia="ar-SA"/>
              </w:rPr>
              <w:t xml:space="preserve"> pętle wewnątrznaczyniowe o średnicach introducera 4 i 6F.</w:t>
            </w:r>
          </w:p>
        </w:tc>
        <w:tc>
          <w:tcPr>
            <w:tcW w:w="815" w:type="dxa"/>
            <w:shd w:val="clear" w:color="000000" w:fill="FFFFFF"/>
            <w:noWrap/>
            <w:vAlign w:val="bottom"/>
          </w:tcPr>
          <w:p w14:paraId="3968A1B6" w14:textId="77777777" w:rsidR="00EF50AE" w:rsidRPr="00971B95" w:rsidRDefault="00EF50AE" w:rsidP="008944D7">
            <w:pPr>
              <w:jc w:val="center"/>
              <w:rPr>
                <w:rFonts w:asciiTheme="majorHAnsi" w:hAnsiTheme="majorHAnsi" w:cstheme="majorHAnsi"/>
              </w:rPr>
            </w:pPr>
            <w:r w:rsidRPr="00971B95">
              <w:rPr>
                <w:rFonts w:asciiTheme="majorHAnsi" w:hAnsiTheme="majorHAnsi" w:cstheme="majorHAnsi"/>
                <w:kern w:val="1"/>
                <w:lang w:eastAsia="ar-SA"/>
              </w:rPr>
              <w:t>Szt.</w:t>
            </w:r>
          </w:p>
        </w:tc>
        <w:tc>
          <w:tcPr>
            <w:tcW w:w="807" w:type="dxa"/>
            <w:shd w:val="clear" w:color="000000" w:fill="FFFFFF"/>
            <w:noWrap/>
            <w:vAlign w:val="bottom"/>
          </w:tcPr>
          <w:p w14:paraId="7E1082F4" w14:textId="77777777" w:rsidR="00EF50AE" w:rsidRPr="00971B95" w:rsidRDefault="00EF50AE" w:rsidP="008944D7">
            <w:pPr>
              <w:jc w:val="center"/>
              <w:rPr>
                <w:rFonts w:asciiTheme="majorHAnsi" w:hAnsiTheme="majorHAnsi" w:cstheme="majorHAnsi"/>
              </w:rPr>
            </w:pPr>
            <w:r w:rsidRPr="00971B95">
              <w:rPr>
                <w:rFonts w:asciiTheme="majorHAnsi" w:hAnsiTheme="majorHAnsi" w:cstheme="majorHAnsi"/>
                <w:kern w:val="1"/>
                <w:lang w:eastAsia="ar-SA"/>
              </w:rPr>
              <w:t>6</w:t>
            </w:r>
          </w:p>
        </w:tc>
        <w:tc>
          <w:tcPr>
            <w:tcW w:w="496" w:type="dxa"/>
            <w:shd w:val="clear" w:color="000000" w:fill="FFFFFF"/>
            <w:vAlign w:val="center"/>
          </w:tcPr>
          <w:p w14:paraId="5A7CC18D" w14:textId="77777777" w:rsidR="00EF50AE" w:rsidRPr="00971B95" w:rsidRDefault="00EF50AE" w:rsidP="008944D7">
            <w:pPr>
              <w:rPr>
                <w:rFonts w:asciiTheme="majorHAnsi" w:hAnsiTheme="majorHAnsi" w:cstheme="majorHAnsi"/>
                <w:b/>
                <w:bCs/>
              </w:rPr>
            </w:pPr>
          </w:p>
        </w:tc>
        <w:tc>
          <w:tcPr>
            <w:tcW w:w="683" w:type="dxa"/>
            <w:shd w:val="clear" w:color="000000" w:fill="FFFFFF"/>
            <w:vAlign w:val="center"/>
          </w:tcPr>
          <w:p w14:paraId="7F1A2240" w14:textId="77777777" w:rsidR="00EF50AE" w:rsidRPr="00971B95" w:rsidRDefault="00EF50AE" w:rsidP="008944D7">
            <w:pPr>
              <w:rPr>
                <w:rFonts w:asciiTheme="majorHAnsi" w:hAnsiTheme="majorHAnsi" w:cstheme="majorHAnsi"/>
                <w:b/>
                <w:bCs/>
              </w:rPr>
            </w:pPr>
          </w:p>
        </w:tc>
        <w:tc>
          <w:tcPr>
            <w:tcW w:w="362" w:type="dxa"/>
            <w:shd w:val="clear" w:color="000000" w:fill="FFFFFF"/>
            <w:noWrap/>
            <w:vAlign w:val="center"/>
            <w:hideMark/>
          </w:tcPr>
          <w:p w14:paraId="28A0DDE6" w14:textId="77777777" w:rsidR="00EF50AE" w:rsidRPr="00971B95" w:rsidRDefault="00EF50AE" w:rsidP="008944D7">
            <w:pPr>
              <w:rPr>
                <w:rFonts w:asciiTheme="majorHAnsi" w:hAnsiTheme="majorHAnsi" w:cstheme="majorHAnsi"/>
                <w:b/>
                <w:bCs/>
              </w:rPr>
            </w:pPr>
            <w:r w:rsidRPr="00971B95">
              <w:rPr>
                <w:rFonts w:asciiTheme="majorHAnsi" w:hAnsiTheme="majorHAnsi" w:cstheme="majorHAnsi"/>
                <w:b/>
                <w:bCs/>
              </w:rPr>
              <w:t> </w:t>
            </w:r>
          </w:p>
        </w:tc>
        <w:tc>
          <w:tcPr>
            <w:tcW w:w="683" w:type="dxa"/>
            <w:shd w:val="clear" w:color="000000" w:fill="FFFFFF"/>
            <w:vAlign w:val="center"/>
          </w:tcPr>
          <w:p w14:paraId="3E6D82B7" w14:textId="77777777" w:rsidR="00EF50AE" w:rsidRPr="00971B95" w:rsidRDefault="00EF50AE" w:rsidP="008944D7">
            <w:pPr>
              <w:rPr>
                <w:rFonts w:asciiTheme="majorHAnsi" w:hAnsiTheme="majorHAnsi" w:cstheme="majorHAnsi"/>
              </w:rPr>
            </w:pPr>
          </w:p>
        </w:tc>
        <w:tc>
          <w:tcPr>
            <w:tcW w:w="1087" w:type="dxa"/>
            <w:shd w:val="clear" w:color="000000" w:fill="FFFFFF"/>
            <w:noWrap/>
            <w:vAlign w:val="center"/>
            <w:hideMark/>
          </w:tcPr>
          <w:p w14:paraId="0A3C8F3C"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 </w:t>
            </w:r>
          </w:p>
        </w:tc>
        <w:tc>
          <w:tcPr>
            <w:tcW w:w="1067" w:type="dxa"/>
            <w:shd w:val="clear" w:color="000000" w:fill="FFFFFF"/>
            <w:noWrap/>
            <w:vAlign w:val="center"/>
            <w:hideMark/>
          </w:tcPr>
          <w:p w14:paraId="504FA1B9" w14:textId="77777777" w:rsidR="00EF50AE" w:rsidRPr="00971B95" w:rsidRDefault="00EF50AE" w:rsidP="008944D7">
            <w:pPr>
              <w:rPr>
                <w:rFonts w:asciiTheme="majorHAnsi" w:hAnsiTheme="majorHAnsi" w:cstheme="majorHAnsi"/>
              </w:rPr>
            </w:pPr>
            <w:r w:rsidRPr="00971B95">
              <w:rPr>
                <w:rFonts w:asciiTheme="majorHAnsi" w:hAnsiTheme="majorHAnsi" w:cstheme="majorHAnsi"/>
              </w:rPr>
              <w:t> </w:t>
            </w:r>
          </w:p>
        </w:tc>
      </w:tr>
    </w:tbl>
    <w:p w14:paraId="6F2EAF8E" w14:textId="18656653" w:rsidR="00EF50AE" w:rsidRPr="003A013D" w:rsidRDefault="003A013D" w:rsidP="00D67749">
      <w:pPr>
        <w:pBdr>
          <w:top w:val="nil"/>
          <w:left w:val="nil"/>
          <w:bottom w:val="nil"/>
          <w:right w:val="nil"/>
          <w:between w:val="nil"/>
        </w:pBdr>
        <w:jc w:val="both"/>
        <w:rPr>
          <w:rFonts w:asciiTheme="majorHAnsi" w:eastAsia="Arial" w:hAnsiTheme="majorHAnsi" w:cstheme="majorHAnsi"/>
          <w:sz w:val="22"/>
          <w:szCs w:val="22"/>
        </w:rPr>
      </w:pPr>
      <w:r w:rsidRPr="003A013D">
        <w:rPr>
          <w:rFonts w:asciiTheme="majorHAnsi" w:eastAsia="Arial" w:hAnsiTheme="majorHAnsi" w:cstheme="majorHAnsi"/>
          <w:sz w:val="22"/>
          <w:szCs w:val="22"/>
        </w:rPr>
        <w:t>”.</w:t>
      </w:r>
    </w:p>
    <w:p w14:paraId="6B35607F" w14:textId="7F28516F" w:rsidR="00FD1CFB" w:rsidRDefault="00FD1CFB" w:rsidP="00D67749">
      <w:pPr>
        <w:pBdr>
          <w:top w:val="nil"/>
          <w:left w:val="nil"/>
          <w:bottom w:val="nil"/>
          <w:right w:val="nil"/>
          <w:between w:val="nil"/>
        </w:pBdr>
        <w:jc w:val="both"/>
        <w:rPr>
          <w:rFonts w:asciiTheme="majorHAnsi" w:eastAsia="Arial" w:hAnsiTheme="majorHAnsi" w:cstheme="majorHAnsi"/>
          <w:sz w:val="22"/>
          <w:szCs w:val="22"/>
        </w:rPr>
      </w:pPr>
    </w:p>
    <w:p w14:paraId="48C911B3" w14:textId="64B8DBF6" w:rsidR="00922144"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22DB67B4" w14:textId="5626171E" w:rsidR="00922144"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0E51B29E" w14:textId="6F3E0D45" w:rsidR="00922144"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3A9000E9" w14:textId="417FB366" w:rsidR="00922144"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5B123834" w14:textId="77777777" w:rsidR="00922144" w:rsidRPr="00B5662A"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350C2F23" w14:textId="0D893B7E" w:rsidR="002E2E72" w:rsidRPr="00922144" w:rsidRDefault="00922144" w:rsidP="00922144">
      <w:pPr>
        <w:pBdr>
          <w:top w:val="nil"/>
          <w:left w:val="nil"/>
          <w:bottom w:val="nil"/>
          <w:right w:val="nil"/>
          <w:between w:val="nil"/>
        </w:pBdr>
        <w:spacing w:line="276" w:lineRule="auto"/>
        <w:jc w:val="both"/>
        <w:rPr>
          <w:rFonts w:asciiTheme="majorHAnsi" w:eastAsia="Arial" w:hAnsiTheme="majorHAnsi" w:cstheme="majorHAnsi"/>
          <w:sz w:val="22"/>
          <w:szCs w:val="22"/>
        </w:rPr>
      </w:pPr>
      <w:r w:rsidRPr="00922144">
        <w:rPr>
          <w:rFonts w:asciiTheme="majorHAnsi" w:eastAsia="Arial" w:hAnsiTheme="majorHAnsi" w:cstheme="majorHAnsi"/>
          <w:sz w:val="22"/>
          <w:szCs w:val="22"/>
        </w:rPr>
        <w:lastRenderedPageBreak/>
        <w:t xml:space="preserve">2) </w:t>
      </w:r>
      <w:r w:rsidRPr="00922144">
        <w:rPr>
          <w:rFonts w:asciiTheme="majorHAnsi" w:hAnsiTheme="majorHAnsi" w:cstheme="majorHAnsi"/>
          <w:sz w:val="22"/>
          <w:szCs w:val="22"/>
        </w:rPr>
        <w:t>Ofertę należy złożyć za pośrednictwem formularza do złożenia, zmiany, wycofania oferty dostępnego na Platformie ePUAP i udostępnionego również na miniPortalu, wybierając skrzynkę podawczą Zamawiającego /ssmtorun/ W przypadku, gdy Wykonawca złoży ofertę w inny sposób niż podany powyżej, oferta nie zostanie wykazana na miniPortalu UZP, tym samym nie zostanie odczytana przez Zamawiającego. Ofertę należy złożyć do dnia 11 stycznia 2021 r. do godz. 10.00 2. Miejsce otwarcia ofert: Specjalistyczny Szpital Miejski im. M. Kopernika w Toruniu, ul. Batorego 17/19, 87-100 Toruń, pok. nr 109 – Dział Zamówień Publicznych dnia 11 stycznia 2021 r. o godz. 11:00</w:t>
      </w:r>
    </w:p>
    <w:p w14:paraId="75ED0302" w14:textId="3FA2D315" w:rsidR="00A70400" w:rsidRPr="00922144" w:rsidRDefault="00A70400" w:rsidP="00922144">
      <w:pPr>
        <w:pBdr>
          <w:top w:val="nil"/>
          <w:left w:val="nil"/>
          <w:bottom w:val="nil"/>
          <w:right w:val="nil"/>
          <w:between w:val="nil"/>
        </w:pBdr>
        <w:spacing w:line="276" w:lineRule="auto"/>
        <w:jc w:val="both"/>
        <w:rPr>
          <w:rFonts w:asciiTheme="majorHAnsi" w:eastAsia="Arial" w:hAnsiTheme="majorHAnsi" w:cstheme="majorHAnsi"/>
          <w:sz w:val="22"/>
          <w:szCs w:val="22"/>
        </w:rPr>
      </w:pPr>
    </w:p>
    <w:p w14:paraId="27739514" w14:textId="77777777" w:rsidR="00922144" w:rsidRPr="00922144" w:rsidRDefault="00922144" w:rsidP="00922144">
      <w:pPr>
        <w:pBdr>
          <w:top w:val="nil"/>
          <w:left w:val="nil"/>
          <w:bottom w:val="nil"/>
          <w:right w:val="nil"/>
          <w:between w:val="nil"/>
        </w:pBdr>
        <w:spacing w:line="276" w:lineRule="auto"/>
        <w:jc w:val="both"/>
        <w:rPr>
          <w:rFonts w:asciiTheme="majorHAnsi" w:eastAsia="Arial" w:hAnsiTheme="majorHAnsi" w:cstheme="majorHAnsi"/>
          <w:sz w:val="22"/>
          <w:szCs w:val="22"/>
          <w:u w:val="single"/>
        </w:rPr>
      </w:pPr>
      <w:r w:rsidRPr="00922144">
        <w:rPr>
          <w:rFonts w:asciiTheme="majorHAnsi" w:eastAsia="Arial" w:hAnsiTheme="majorHAnsi" w:cstheme="majorHAnsi"/>
          <w:sz w:val="22"/>
          <w:szCs w:val="22"/>
          <w:u w:val="single"/>
        </w:rPr>
        <w:t>, a w miejsce wykreślonego zapisu wprowadza nowy zapis o następującej treści</w:t>
      </w:r>
    </w:p>
    <w:p w14:paraId="6488A26B" w14:textId="68CBE23F" w:rsidR="00922144" w:rsidRPr="00922144" w:rsidRDefault="00922144" w:rsidP="00922144">
      <w:pPr>
        <w:pBdr>
          <w:top w:val="nil"/>
          <w:left w:val="nil"/>
          <w:bottom w:val="nil"/>
          <w:right w:val="nil"/>
          <w:between w:val="nil"/>
        </w:pBdr>
        <w:spacing w:line="276" w:lineRule="auto"/>
        <w:jc w:val="both"/>
        <w:rPr>
          <w:rFonts w:asciiTheme="majorHAnsi" w:eastAsia="Arial" w:hAnsiTheme="majorHAnsi" w:cstheme="majorHAnsi"/>
          <w:sz w:val="22"/>
          <w:szCs w:val="22"/>
        </w:rPr>
      </w:pPr>
    </w:p>
    <w:p w14:paraId="70B382FE" w14:textId="0851240A" w:rsidR="00922144" w:rsidRPr="00922144" w:rsidRDefault="00922144" w:rsidP="00922144">
      <w:pPr>
        <w:pBdr>
          <w:top w:val="nil"/>
          <w:left w:val="nil"/>
          <w:bottom w:val="nil"/>
          <w:right w:val="nil"/>
          <w:between w:val="nil"/>
        </w:pBdr>
        <w:spacing w:line="276" w:lineRule="auto"/>
        <w:jc w:val="both"/>
        <w:rPr>
          <w:rFonts w:asciiTheme="majorHAnsi" w:eastAsia="Arial" w:hAnsiTheme="majorHAnsi" w:cstheme="majorHAnsi"/>
          <w:sz w:val="22"/>
          <w:szCs w:val="22"/>
        </w:rPr>
      </w:pPr>
      <w:r w:rsidRPr="00922144">
        <w:rPr>
          <w:rFonts w:asciiTheme="majorHAnsi" w:hAnsiTheme="majorHAnsi" w:cstheme="majorHAnsi"/>
          <w:sz w:val="22"/>
          <w:szCs w:val="22"/>
        </w:rPr>
        <w:t xml:space="preserve"> Ofertę należy złożyć za pośrednictwem formularza do złożenia, zmiany, wycofania oferty dostępnego na Platformie ePUAP i udostępnionego również na miniPortalu, wybierając skrzynkę podawczą Zamawiającego /ssmtorun/ W przypadku, gdy Wykonawca złoży ofertę w inny sposób niż podany powyżej, oferta nie zostanie wykazana na miniPortalu UZP, tym samym nie zostanie odczytana przez Zamawiającego. Ofertę należy złożyć do dnia </w:t>
      </w:r>
      <w:r>
        <w:rPr>
          <w:rFonts w:asciiTheme="majorHAnsi" w:hAnsiTheme="majorHAnsi" w:cstheme="majorHAnsi"/>
          <w:sz w:val="22"/>
          <w:szCs w:val="22"/>
        </w:rPr>
        <w:t>20</w:t>
      </w:r>
      <w:r w:rsidRPr="00922144">
        <w:rPr>
          <w:rFonts w:asciiTheme="majorHAnsi" w:hAnsiTheme="majorHAnsi" w:cstheme="majorHAnsi"/>
          <w:sz w:val="22"/>
          <w:szCs w:val="22"/>
        </w:rPr>
        <w:t xml:space="preserve"> stycznia 2021 r. do godz. 10.00 2. Miejsce otwarcia ofert: Specjalistyczny Szpital Miejski im. M. Kopernika w Toruniu, ul. Batorego 17/19, 87-100 Toruń, pok. nr 109 – Dział Zamówień Publicznych dnia </w:t>
      </w:r>
      <w:r>
        <w:rPr>
          <w:rFonts w:asciiTheme="majorHAnsi" w:hAnsiTheme="majorHAnsi" w:cstheme="majorHAnsi"/>
          <w:sz w:val="22"/>
          <w:szCs w:val="22"/>
        </w:rPr>
        <w:t>20</w:t>
      </w:r>
      <w:r w:rsidRPr="00922144">
        <w:rPr>
          <w:rFonts w:asciiTheme="majorHAnsi" w:hAnsiTheme="majorHAnsi" w:cstheme="majorHAnsi"/>
          <w:sz w:val="22"/>
          <w:szCs w:val="22"/>
        </w:rPr>
        <w:t xml:space="preserve"> stycznia 2021 r. o godz. 11:00</w:t>
      </w:r>
    </w:p>
    <w:p w14:paraId="13F110E5" w14:textId="77777777" w:rsidR="00922144" w:rsidRPr="00B5662A" w:rsidRDefault="00922144" w:rsidP="00D67749">
      <w:pPr>
        <w:pBdr>
          <w:top w:val="nil"/>
          <w:left w:val="nil"/>
          <w:bottom w:val="nil"/>
          <w:right w:val="nil"/>
          <w:between w:val="nil"/>
        </w:pBdr>
        <w:jc w:val="both"/>
        <w:rPr>
          <w:rFonts w:asciiTheme="majorHAnsi" w:eastAsia="Arial" w:hAnsiTheme="majorHAnsi" w:cstheme="majorHAnsi"/>
          <w:sz w:val="22"/>
          <w:szCs w:val="22"/>
        </w:rPr>
      </w:pPr>
    </w:p>
    <w:p w14:paraId="5C16A6C8" w14:textId="39E35BFD" w:rsidR="00FD1CFB" w:rsidRPr="003A013D" w:rsidRDefault="003A013D" w:rsidP="00D67749">
      <w:pPr>
        <w:pBdr>
          <w:top w:val="nil"/>
          <w:left w:val="nil"/>
          <w:bottom w:val="nil"/>
          <w:right w:val="nil"/>
          <w:between w:val="nil"/>
        </w:pBdr>
        <w:jc w:val="both"/>
        <w:rPr>
          <w:rFonts w:asciiTheme="majorHAnsi" w:eastAsia="Arial" w:hAnsiTheme="majorHAnsi" w:cstheme="majorHAnsi"/>
          <w:sz w:val="22"/>
          <w:szCs w:val="22"/>
        </w:rPr>
      </w:pPr>
      <w:r w:rsidRPr="003A013D">
        <w:rPr>
          <w:rFonts w:asciiTheme="majorHAnsi" w:hAnsiTheme="majorHAnsi" w:cstheme="majorHAnsi"/>
          <w:sz w:val="22"/>
          <w:szCs w:val="22"/>
        </w:rPr>
        <w:t>Pozostałe wymagania zgodnie z siwz.</w:t>
      </w:r>
    </w:p>
    <w:p w14:paraId="353359AE" w14:textId="65030F29" w:rsidR="00FD1CFB" w:rsidRDefault="00FD1CFB" w:rsidP="00D67749">
      <w:pPr>
        <w:pBdr>
          <w:top w:val="nil"/>
          <w:left w:val="nil"/>
          <w:bottom w:val="nil"/>
          <w:right w:val="nil"/>
          <w:between w:val="nil"/>
        </w:pBdr>
        <w:jc w:val="both"/>
        <w:rPr>
          <w:rFonts w:asciiTheme="majorHAnsi" w:eastAsia="Arial" w:hAnsiTheme="majorHAnsi" w:cstheme="majorHAnsi"/>
        </w:rPr>
      </w:pPr>
    </w:p>
    <w:p w14:paraId="416983CB" w14:textId="07F1CBCE" w:rsidR="00922144" w:rsidRDefault="00922144" w:rsidP="00D67749">
      <w:pPr>
        <w:pBdr>
          <w:top w:val="nil"/>
          <w:left w:val="nil"/>
          <w:bottom w:val="nil"/>
          <w:right w:val="nil"/>
          <w:between w:val="nil"/>
        </w:pBdr>
        <w:jc w:val="both"/>
        <w:rPr>
          <w:rFonts w:asciiTheme="majorHAnsi" w:eastAsia="Arial" w:hAnsiTheme="majorHAnsi" w:cstheme="majorHAnsi"/>
        </w:rPr>
      </w:pPr>
    </w:p>
    <w:p w14:paraId="62245522" w14:textId="26E2D524" w:rsidR="00922144" w:rsidRDefault="00922144" w:rsidP="00D67749">
      <w:pPr>
        <w:pBdr>
          <w:top w:val="nil"/>
          <w:left w:val="nil"/>
          <w:bottom w:val="nil"/>
          <w:right w:val="nil"/>
          <w:between w:val="nil"/>
        </w:pBdr>
        <w:jc w:val="both"/>
        <w:rPr>
          <w:rFonts w:asciiTheme="majorHAnsi" w:eastAsia="Arial" w:hAnsiTheme="majorHAnsi" w:cstheme="majorHAnsi"/>
        </w:rPr>
      </w:pPr>
    </w:p>
    <w:p w14:paraId="67178D1C" w14:textId="0D8D4C82" w:rsidR="00922144" w:rsidRDefault="00922144" w:rsidP="00D67749">
      <w:pPr>
        <w:pBdr>
          <w:top w:val="nil"/>
          <w:left w:val="nil"/>
          <w:bottom w:val="nil"/>
          <w:right w:val="nil"/>
          <w:between w:val="nil"/>
        </w:pBdr>
        <w:jc w:val="both"/>
        <w:rPr>
          <w:rFonts w:asciiTheme="majorHAnsi" w:eastAsia="Arial" w:hAnsiTheme="majorHAnsi" w:cstheme="majorHAnsi"/>
        </w:rPr>
      </w:pPr>
    </w:p>
    <w:p w14:paraId="00BCC8D5" w14:textId="6571504B" w:rsidR="00922144" w:rsidRDefault="00922144" w:rsidP="00D67749">
      <w:pPr>
        <w:pBdr>
          <w:top w:val="nil"/>
          <w:left w:val="nil"/>
          <w:bottom w:val="nil"/>
          <w:right w:val="nil"/>
          <w:between w:val="nil"/>
        </w:pBdr>
        <w:jc w:val="both"/>
        <w:rPr>
          <w:rFonts w:asciiTheme="majorHAnsi" w:eastAsia="Arial" w:hAnsiTheme="majorHAnsi" w:cstheme="majorHAnsi"/>
        </w:rPr>
      </w:pPr>
    </w:p>
    <w:p w14:paraId="560E3EFC" w14:textId="7B932E8C" w:rsidR="00922144" w:rsidRDefault="00922144" w:rsidP="00D67749">
      <w:pPr>
        <w:pBdr>
          <w:top w:val="nil"/>
          <w:left w:val="nil"/>
          <w:bottom w:val="nil"/>
          <w:right w:val="nil"/>
          <w:between w:val="nil"/>
        </w:pBdr>
        <w:jc w:val="both"/>
        <w:rPr>
          <w:rFonts w:asciiTheme="majorHAnsi" w:eastAsia="Arial" w:hAnsiTheme="majorHAnsi" w:cstheme="majorHAnsi"/>
        </w:rPr>
      </w:pPr>
    </w:p>
    <w:p w14:paraId="586DB6D4" w14:textId="040BDA88" w:rsidR="00922144" w:rsidRDefault="00922144" w:rsidP="00D67749">
      <w:pPr>
        <w:pBdr>
          <w:top w:val="nil"/>
          <w:left w:val="nil"/>
          <w:bottom w:val="nil"/>
          <w:right w:val="nil"/>
          <w:between w:val="nil"/>
        </w:pBdr>
        <w:jc w:val="both"/>
        <w:rPr>
          <w:rFonts w:asciiTheme="majorHAnsi" w:eastAsia="Arial" w:hAnsiTheme="majorHAnsi" w:cstheme="majorHAnsi"/>
        </w:rPr>
      </w:pPr>
    </w:p>
    <w:p w14:paraId="55CB3C04" w14:textId="70CA5086" w:rsidR="00922144" w:rsidRDefault="00922144" w:rsidP="00D67749">
      <w:pPr>
        <w:pBdr>
          <w:top w:val="nil"/>
          <w:left w:val="nil"/>
          <w:bottom w:val="nil"/>
          <w:right w:val="nil"/>
          <w:between w:val="nil"/>
        </w:pBdr>
        <w:jc w:val="both"/>
        <w:rPr>
          <w:rFonts w:asciiTheme="majorHAnsi" w:eastAsia="Arial" w:hAnsiTheme="majorHAnsi" w:cstheme="majorHAnsi"/>
        </w:rPr>
      </w:pPr>
    </w:p>
    <w:p w14:paraId="1C80142D" w14:textId="7892C09C" w:rsidR="00922144" w:rsidRDefault="00922144" w:rsidP="00D67749">
      <w:pPr>
        <w:pBdr>
          <w:top w:val="nil"/>
          <w:left w:val="nil"/>
          <w:bottom w:val="nil"/>
          <w:right w:val="nil"/>
          <w:between w:val="nil"/>
        </w:pBdr>
        <w:jc w:val="both"/>
        <w:rPr>
          <w:rFonts w:asciiTheme="majorHAnsi" w:eastAsia="Arial" w:hAnsiTheme="majorHAnsi" w:cstheme="majorHAnsi"/>
        </w:rPr>
      </w:pPr>
    </w:p>
    <w:p w14:paraId="30F41EB4" w14:textId="204AA6F3" w:rsidR="00922144" w:rsidRDefault="00922144" w:rsidP="00D67749">
      <w:pPr>
        <w:pBdr>
          <w:top w:val="nil"/>
          <w:left w:val="nil"/>
          <w:bottom w:val="nil"/>
          <w:right w:val="nil"/>
          <w:between w:val="nil"/>
        </w:pBdr>
        <w:jc w:val="both"/>
        <w:rPr>
          <w:rFonts w:asciiTheme="majorHAnsi" w:eastAsia="Arial" w:hAnsiTheme="majorHAnsi" w:cstheme="majorHAnsi"/>
        </w:rPr>
      </w:pPr>
    </w:p>
    <w:p w14:paraId="6AF37DA9" w14:textId="1A289DE1" w:rsidR="00922144" w:rsidRDefault="00922144" w:rsidP="00D67749">
      <w:pPr>
        <w:pBdr>
          <w:top w:val="nil"/>
          <w:left w:val="nil"/>
          <w:bottom w:val="nil"/>
          <w:right w:val="nil"/>
          <w:between w:val="nil"/>
        </w:pBdr>
        <w:jc w:val="both"/>
        <w:rPr>
          <w:rFonts w:asciiTheme="majorHAnsi" w:eastAsia="Arial" w:hAnsiTheme="majorHAnsi" w:cstheme="majorHAnsi"/>
        </w:rPr>
      </w:pPr>
    </w:p>
    <w:p w14:paraId="233D805B" w14:textId="0971DEB5" w:rsidR="00922144" w:rsidRDefault="00922144" w:rsidP="00D67749">
      <w:pPr>
        <w:pBdr>
          <w:top w:val="nil"/>
          <w:left w:val="nil"/>
          <w:bottom w:val="nil"/>
          <w:right w:val="nil"/>
          <w:between w:val="nil"/>
        </w:pBdr>
        <w:jc w:val="both"/>
        <w:rPr>
          <w:rFonts w:asciiTheme="majorHAnsi" w:eastAsia="Arial" w:hAnsiTheme="majorHAnsi" w:cstheme="majorHAnsi"/>
        </w:rPr>
      </w:pPr>
    </w:p>
    <w:p w14:paraId="70796958" w14:textId="7CCB3985" w:rsidR="00922144" w:rsidRDefault="00922144" w:rsidP="00D67749">
      <w:pPr>
        <w:pBdr>
          <w:top w:val="nil"/>
          <w:left w:val="nil"/>
          <w:bottom w:val="nil"/>
          <w:right w:val="nil"/>
          <w:between w:val="nil"/>
        </w:pBdr>
        <w:jc w:val="both"/>
        <w:rPr>
          <w:rFonts w:asciiTheme="majorHAnsi" w:eastAsia="Arial" w:hAnsiTheme="majorHAnsi" w:cstheme="majorHAnsi"/>
        </w:rPr>
      </w:pPr>
    </w:p>
    <w:p w14:paraId="1B6A9A88" w14:textId="63B70695" w:rsidR="00922144" w:rsidRDefault="00922144" w:rsidP="00D67749">
      <w:pPr>
        <w:pBdr>
          <w:top w:val="nil"/>
          <w:left w:val="nil"/>
          <w:bottom w:val="nil"/>
          <w:right w:val="nil"/>
          <w:between w:val="nil"/>
        </w:pBdr>
        <w:jc w:val="both"/>
        <w:rPr>
          <w:rFonts w:asciiTheme="majorHAnsi" w:eastAsia="Arial" w:hAnsiTheme="majorHAnsi" w:cstheme="majorHAnsi"/>
        </w:rPr>
      </w:pPr>
    </w:p>
    <w:p w14:paraId="7F845E4A" w14:textId="142226C2" w:rsidR="00922144" w:rsidRDefault="00922144" w:rsidP="00D67749">
      <w:pPr>
        <w:pBdr>
          <w:top w:val="nil"/>
          <w:left w:val="nil"/>
          <w:bottom w:val="nil"/>
          <w:right w:val="nil"/>
          <w:between w:val="nil"/>
        </w:pBdr>
        <w:jc w:val="both"/>
        <w:rPr>
          <w:rFonts w:asciiTheme="majorHAnsi" w:eastAsia="Arial" w:hAnsiTheme="majorHAnsi" w:cstheme="majorHAnsi"/>
        </w:rPr>
      </w:pPr>
    </w:p>
    <w:p w14:paraId="7D35AD46" w14:textId="0F455D9B" w:rsidR="00922144" w:rsidRDefault="00922144" w:rsidP="00D67749">
      <w:pPr>
        <w:pBdr>
          <w:top w:val="nil"/>
          <w:left w:val="nil"/>
          <w:bottom w:val="nil"/>
          <w:right w:val="nil"/>
          <w:between w:val="nil"/>
        </w:pBdr>
        <w:jc w:val="both"/>
        <w:rPr>
          <w:rFonts w:asciiTheme="majorHAnsi" w:eastAsia="Arial" w:hAnsiTheme="majorHAnsi" w:cstheme="majorHAnsi"/>
        </w:rPr>
      </w:pPr>
    </w:p>
    <w:p w14:paraId="7324AA7E" w14:textId="60ADA3E6" w:rsidR="00922144" w:rsidRDefault="00922144" w:rsidP="00D67749">
      <w:pPr>
        <w:pBdr>
          <w:top w:val="nil"/>
          <w:left w:val="nil"/>
          <w:bottom w:val="nil"/>
          <w:right w:val="nil"/>
          <w:between w:val="nil"/>
        </w:pBdr>
        <w:jc w:val="both"/>
        <w:rPr>
          <w:rFonts w:asciiTheme="majorHAnsi" w:eastAsia="Arial" w:hAnsiTheme="majorHAnsi" w:cstheme="majorHAnsi"/>
        </w:rPr>
      </w:pPr>
    </w:p>
    <w:p w14:paraId="00759FC7" w14:textId="3B7F3404" w:rsidR="00922144" w:rsidRDefault="00922144" w:rsidP="00D67749">
      <w:pPr>
        <w:pBdr>
          <w:top w:val="nil"/>
          <w:left w:val="nil"/>
          <w:bottom w:val="nil"/>
          <w:right w:val="nil"/>
          <w:between w:val="nil"/>
        </w:pBdr>
        <w:jc w:val="both"/>
        <w:rPr>
          <w:rFonts w:asciiTheme="majorHAnsi" w:eastAsia="Arial" w:hAnsiTheme="majorHAnsi" w:cstheme="majorHAnsi"/>
        </w:rPr>
      </w:pPr>
    </w:p>
    <w:p w14:paraId="19FB4311" w14:textId="5748984D" w:rsidR="00922144" w:rsidRDefault="00922144" w:rsidP="00D67749">
      <w:pPr>
        <w:pBdr>
          <w:top w:val="nil"/>
          <w:left w:val="nil"/>
          <w:bottom w:val="nil"/>
          <w:right w:val="nil"/>
          <w:between w:val="nil"/>
        </w:pBdr>
        <w:jc w:val="both"/>
        <w:rPr>
          <w:rFonts w:asciiTheme="majorHAnsi" w:eastAsia="Arial" w:hAnsiTheme="majorHAnsi" w:cstheme="majorHAnsi"/>
        </w:rPr>
      </w:pPr>
    </w:p>
    <w:p w14:paraId="1707937F" w14:textId="18B23A98" w:rsidR="00922144" w:rsidRDefault="00922144" w:rsidP="00D67749">
      <w:pPr>
        <w:pBdr>
          <w:top w:val="nil"/>
          <w:left w:val="nil"/>
          <w:bottom w:val="nil"/>
          <w:right w:val="nil"/>
          <w:between w:val="nil"/>
        </w:pBdr>
        <w:jc w:val="both"/>
        <w:rPr>
          <w:rFonts w:asciiTheme="majorHAnsi" w:eastAsia="Arial" w:hAnsiTheme="majorHAnsi" w:cstheme="majorHAnsi"/>
        </w:rPr>
      </w:pPr>
    </w:p>
    <w:p w14:paraId="7F7DD18C" w14:textId="18DCF1F4" w:rsidR="00922144" w:rsidRDefault="00922144" w:rsidP="00D67749">
      <w:pPr>
        <w:pBdr>
          <w:top w:val="nil"/>
          <w:left w:val="nil"/>
          <w:bottom w:val="nil"/>
          <w:right w:val="nil"/>
          <w:between w:val="nil"/>
        </w:pBdr>
        <w:jc w:val="both"/>
        <w:rPr>
          <w:rFonts w:asciiTheme="majorHAnsi" w:eastAsia="Arial" w:hAnsiTheme="majorHAnsi" w:cstheme="majorHAnsi"/>
        </w:rPr>
      </w:pPr>
    </w:p>
    <w:p w14:paraId="6F3AEE7C" w14:textId="42DC0AE0" w:rsidR="00922144" w:rsidRDefault="00922144" w:rsidP="00D67749">
      <w:pPr>
        <w:pBdr>
          <w:top w:val="nil"/>
          <w:left w:val="nil"/>
          <w:bottom w:val="nil"/>
          <w:right w:val="nil"/>
          <w:between w:val="nil"/>
        </w:pBdr>
        <w:jc w:val="both"/>
        <w:rPr>
          <w:rFonts w:asciiTheme="majorHAnsi" w:eastAsia="Arial" w:hAnsiTheme="majorHAnsi" w:cstheme="majorHAnsi"/>
        </w:rPr>
      </w:pPr>
    </w:p>
    <w:p w14:paraId="0E9A08B9" w14:textId="464D5069" w:rsidR="00922144" w:rsidRDefault="00922144" w:rsidP="00D67749">
      <w:pPr>
        <w:pBdr>
          <w:top w:val="nil"/>
          <w:left w:val="nil"/>
          <w:bottom w:val="nil"/>
          <w:right w:val="nil"/>
          <w:between w:val="nil"/>
        </w:pBdr>
        <w:jc w:val="both"/>
        <w:rPr>
          <w:rFonts w:asciiTheme="majorHAnsi" w:eastAsia="Arial" w:hAnsiTheme="majorHAnsi" w:cstheme="majorHAnsi"/>
        </w:rPr>
      </w:pPr>
    </w:p>
    <w:p w14:paraId="1F12B69F" w14:textId="2BF4A983" w:rsidR="00922144" w:rsidRDefault="00922144" w:rsidP="00D67749">
      <w:pPr>
        <w:pBdr>
          <w:top w:val="nil"/>
          <w:left w:val="nil"/>
          <w:bottom w:val="nil"/>
          <w:right w:val="nil"/>
          <w:between w:val="nil"/>
        </w:pBdr>
        <w:jc w:val="both"/>
        <w:rPr>
          <w:rFonts w:asciiTheme="majorHAnsi" w:eastAsia="Arial" w:hAnsiTheme="majorHAnsi" w:cstheme="majorHAnsi"/>
        </w:rPr>
      </w:pPr>
    </w:p>
    <w:p w14:paraId="6417BF75" w14:textId="7E18E688" w:rsidR="00922144" w:rsidRDefault="00922144" w:rsidP="00D67749">
      <w:pPr>
        <w:pBdr>
          <w:top w:val="nil"/>
          <w:left w:val="nil"/>
          <w:bottom w:val="nil"/>
          <w:right w:val="nil"/>
          <w:between w:val="nil"/>
        </w:pBdr>
        <w:jc w:val="both"/>
        <w:rPr>
          <w:rFonts w:asciiTheme="majorHAnsi" w:eastAsia="Arial" w:hAnsiTheme="majorHAnsi" w:cstheme="majorHAnsi"/>
        </w:rPr>
      </w:pPr>
    </w:p>
    <w:p w14:paraId="1C50F95A" w14:textId="697AB49B" w:rsidR="00922144" w:rsidRDefault="00922144" w:rsidP="00D67749">
      <w:pPr>
        <w:pBdr>
          <w:top w:val="nil"/>
          <w:left w:val="nil"/>
          <w:bottom w:val="nil"/>
          <w:right w:val="nil"/>
          <w:between w:val="nil"/>
        </w:pBdr>
        <w:jc w:val="both"/>
        <w:rPr>
          <w:rFonts w:asciiTheme="majorHAnsi" w:eastAsia="Arial" w:hAnsiTheme="majorHAnsi" w:cstheme="majorHAnsi"/>
        </w:rPr>
      </w:pPr>
    </w:p>
    <w:p w14:paraId="236F8004" w14:textId="078EEDE7" w:rsidR="00922144" w:rsidRDefault="00922144" w:rsidP="00D67749">
      <w:pPr>
        <w:pBdr>
          <w:top w:val="nil"/>
          <w:left w:val="nil"/>
          <w:bottom w:val="nil"/>
          <w:right w:val="nil"/>
          <w:between w:val="nil"/>
        </w:pBdr>
        <w:jc w:val="both"/>
        <w:rPr>
          <w:rFonts w:asciiTheme="majorHAnsi" w:eastAsia="Arial" w:hAnsiTheme="majorHAnsi" w:cstheme="majorHAnsi"/>
        </w:rPr>
      </w:pPr>
    </w:p>
    <w:p w14:paraId="11495F3C" w14:textId="46D729A2" w:rsidR="00922144" w:rsidRDefault="00922144" w:rsidP="00D67749">
      <w:pPr>
        <w:pBdr>
          <w:top w:val="nil"/>
          <w:left w:val="nil"/>
          <w:bottom w:val="nil"/>
          <w:right w:val="nil"/>
          <w:between w:val="nil"/>
        </w:pBdr>
        <w:jc w:val="both"/>
        <w:rPr>
          <w:rFonts w:asciiTheme="majorHAnsi" w:eastAsia="Arial" w:hAnsiTheme="majorHAnsi" w:cstheme="majorHAnsi"/>
        </w:rPr>
      </w:pPr>
    </w:p>
    <w:p w14:paraId="47650577" w14:textId="77777777" w:rsidR="00922144" w:rsidRPr="00C62C80" w:rsidRDefault="00922144" w:rsidP="00D67749">
      <w:pPr>
        <w:pBdr>
          <w:top w:val="nil"/>
          <w:left w:val="nil"/>
          <w:bottom w:val="nil"/>
          <w:right w:val="nil"/>
          <w:between w:val="nil"/>
        </w:pBdr>
        <w:jc w:val="both"/>
        <w:rPr>
          <w:rFonts w:asciiTheme="majorHAnsi" w:eastAsia="Arial" w:hAnsiTheme="majorHAnsi" w:cstheme="majorHAnsi"/>
        </w:rPr>
      </w:pPr>
    </w:p>
    <w:p w14:paraId="52782713" w14:textId="77777777" w:rsidR="002E2E72" w:rsidRPr="00C62C80" w:rsidRDefault="002E2E72" w:rsidP="00D67749">
      <w:pPr>
        <w:pBdr>
          <w:top w:val="nil"/>
          <w:left w:val="nil"/>
          <w:bottom w:val="nil"/>
          <w:right w:val="nil"/>
          <w:between w:val="nil"/>
        </w:pBdr>
        <w:jc w:val="both"/>
        <w:rPr>
          <w:rFonts w:asciiTheme="majorHAnsi" w:eastAsia="Arial" w:hAnsiTheme="majorHAnsi" w:cstheme="majorHAnsi"/>
        </w:rPr>
      </w:pPr>
    </w:p>
    <w:p w14:paraId="141891DD" w14:textId="0CD0AE7B" w:rsidR="00E110DC" w:rsidRPr="00C62C80" w:rsidRDefault="0022622D" w:rsidP="00D67749">
      <w:pPr>
        <w:jc w:val="both"/>
        <w:rPr>
          <w:rFonts w:asciiTheme="majorHAnsi" w:hAnsiTheme="majorHAnsi" w:cstheme="majorHAnsi"/>
        </w:rPr>
      </w:pPr>
      <w:r w:rsidRPr="00C62C80">
        <w:rPr>
          <w:rFonts w:asciiTheme="majorHAnsi" w:hAnsiTheme="majorHAnsi" w:cstheme="majorHAnsi"/>
        </w:rPr>
        <w:t xml:space="preserve">Dnia </w:t>
      </w:r>
      <w:r w:rsidR="00B5662A">
        <w:rPr>
          <w:rFonts w:asciiTheme="majorHAnsi" w:hAnsiTheme="majorHAnsi" w:cstheme="majorHAnsi"/>
        </w:rPr>
        <w:t>5.01</w:t>
      </w:r>
      <w:r w:rsidR="0078717B" w:rsidRPr="00C62C80">
        <w:rPr>
          <w:rFonts w:asciiTheme="majorHAnsi" w:hAnsiTheme="majorHAnsi" w:cstheme="majorHAnsi"/>
        </w:rPr>
        <w:t>.</w:t>
      </w:r>
      <w:r w:rsidRPr="00C62C80">
        <w:rPr>
          <w:rFonts w:asciiTheme="majorHAnsi" w:hAnsiTheme="majorHAnsi" w:cstheme="majorHAnsi"/>
        </w:rPr>
        <w:t>202</w:t>
      </w:r>
      <w:r w:rsidR="00B5662A">
        <w:rPr>
          <w:rFonts w:asciiTheme="majorHAnsi" w:hAnsiTheme="majorHAnsi" w:cstheme="majorHAnsi"/>
        </w:rPr>
        <w:t>1</w:t>
      </w:r>
      <w:r w:rsidRPr="00C62C80">
        <w:rPr>
          <w:rFonts w:asciiTheme="majorHAnsi" w:hAnsiTheme="majorHAnsi" w:cstheme="majorHAnsi"/>
        </w:rPr>
        <w:t xml:space="preserve"> r. </w:t>
      </w:r>
      <w:r w:rsidR="00263BB9" w:rsidRPr="00C62C80">
        <w:rPr>
          <w:rFonts w:asciiTheme="majorHAnsi" w:hAnsiTheme="majorHAnsi" w:cstheme="majorHAnsi"/>
        </w:rPr>
        <w:t>odpowied</w:t>
      </w:r>
      <w:r w:rsidR="00B5662A">
        <w:rPr>
          <w:rFonts w:asciiTheme="majorHAnsi" w:hAnsiTheme="majorHAnsi" w:cstheme="majorHAnsi"/>
        </w:rPr>
        <w:t>ź</w:t>
      </w:r>
      <w:r w:rsidR="00D67749" w:rsidRPr="00C62C80">
        <w:rPr>
          <w:rFonts w:asciiTheme="majorHAnsi" w:hAnsiTheme="majorHAnsi" w:cstheme="majorHAnsi"/>
        </w:rPr>
        <w:t xml:space="preserve"> na </w:t>
      </w:r>
      <w:r w:rsidR="00263BB9" w:rsidRPr="00C62C80">
        <w:rPr>
          <w:rFonts w:asciiTheme="majorHAnsi" w:hAnsiTheme="majorHAnsi" w:cstheme="majorHAnsi"/>
        </w:rPr>
        <w:t>pytani</w:t>
      </w:r>
      <w:r w:rsidR="00B5662A">
        <w:rPr>
          <w:rFonts w:asciiTheme="majorHAnsi" w:hAnsiTheme="majorHAnsi" w:cstheme="majorHAnsi"/>
        </w:rPr>
        <w:t xml:space="preserve">e </w:t>
      </w:r>
      <w:r w:rsidR="00922144">
        <w:rPr>
          <w:rFonts w:asciiTheme="majorHAnsi" w:hAnsiTheme="majorHAnsi" w:cstheme="majorHAnsi"/>
        </w:rPr>
        <w:t>i modyfikację</w:t>
      </w:r>
      <w:r w:rsidR="00B5662A">
        <w:rPr>
          <w:rFonts w:asciiTheme="majorHAnsi" w:hAnsiTheme="majorHAnsi" w:cstheme="majorHAnsi"/>
        </w:rPr>
        <w:t xml:space="preserve"> si</w:t>
      </w:r>
      <w:r w:rsidR="002E2E72" w:rsidRPr="00C62C80">
        <w:rPr>
          <w:rFonts w:asciiTheme="majorHAnsi" w:hAnsiTheme="majorHAnsi" w:cstheme="majorHAnsi"/>
        </w:rPr>
        <w:t xml:space="preserve">wz </w:t>
      </w:r>
      <w:r w:rsidRPr="00C62C80">
        <w:rPr>
          <w:rFonts w:asciiTheme="majorHAnsi" w:hAnsiTheme="majorHAnsi" w:cstheme="majorHAnsi"/>
        </w:rPr>
        <w:t xml:space="preserve">zamieszczono na stronie internetowej </w:t>
      </w:r>
      <w:hyperlink r:id="rId8" w:history="1">
        <w:r w:rsidRPr="00C62C80">
          <w:rPr>
            <w:rStyle w:val="Hipercze"/>
            <w:rFonts w:asciiTheme="majorHAnsi" w:hAnsiTheme="majorHAnsi" w:cstheme="majorHAnsi"/>
            <w:color w:val="auto"/>
          </w:rPr>
          <w:t>www.med.torun.pl</w:t>
        </w:r>
      </w:hyperlink>
    </w:p>
    <w:sectPr w:rsidR="00E110DC" w:rsidRPr="00C62C80" w:rsidSect="007948E7">
      <w:footerReference w:type="default" r:id="rId9"/>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29B3" w14:textId="77777777" w:rsidR="00442921" w:rsidRDefault="00442921">
      <w:r>
        <w:separator/>
      </w:r>
    </w:p>
  </w:endnote>
  <w:endnote w:type="continuationSeparator" w:id="0">
    <w:p w14:paraId="7EAC8F5C" w14:textId="77777777" w:rsidR="00442921" w:rsidRDefault="0044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2576FF" w:rsidRDefault="002576FF">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CE98" w14:textId="77777777" w:rsidR="00442921" w:rsidRDefault="00442921">
      <w:r>
        <w:separator/>
      </w:r>
    </w:p>
  </w:footnote>
  <w:footnote w:type="continuationSeparator" w:id="0">
    <w:p w14:paraId="5F5D5EBE" w14:textId="77777777" w:rsidR="00442921" w:rsidRDefault="0044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C2CB85"/>
    <w:multiLevelType w:val="hybridMultilevel"/>
    <w:tmpl w:val="ABDBD4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A1F81"/>
    <w:multiLevelType w:val="multilevel"/>
    <w:tmpl w:val="C7B4D402"/>
    <w:lvl w:ilvl="0">
      <w:start w:val="1"/>
      <w:numFmt w:val="decimal"/>
      <w:lvlText w:val="%1."/>
      <w:lvlJc w:val="left"/>
      <w:pPr>
        <w:tabs>
          <w:tab w:val="num" w:pos="0"/>
        </w:tabs>
        <w:ind w:left="360" w:hanging="360"/>
      </w:pPr>
      <w:rPr>
        <w:rFonts w:ascii="Trebuchet MS" w:hAnsi="Trebuchet MS" w:cs="Times New Roman" w:hint="default"/>
        <w:b w:val="0"/>
        <w:bCs w:val="0"/>
        <w:sz w:val="22"/>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587352B"/>
    <w:multiLevelType w:val="hybridMultilevel"/>
    <w:tmpl w:val="F2B6D8A4"/>
    <w:lvl w:ilvl="0" w:tplc="C966EE38">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1487F"/>
    <w:multiLevelType w:val="multilevel"/>
    <w:tmpl w:val="CB341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53909"/>
    <w:multiLevelType w:val="hybridMultilevel"/>
    <w:tmpl w:val="F5B8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B10939"/>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D97E4E"/>
    <w:multiLevelType w:val="hybridMultilevel"/>
    <w:tmpl w:val="99FE2928"/>
    <w:lvl w:ilvl="0" w:tplc="6F5C948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BE18EA"/>
    <w:multiLevelType w:val="hybridMultilevel"/>
    <w:tmpl w:val="4A8653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7E42DBB"/>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4B85A96"/>
    <w:multiLevelType w:val="hybridMultilevel"/>
    <w:tmpl w:val="9446DC5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9B5401"/>
    <w:multiLevelType w:val="hybridMultilevel"/>
    <w:tmpl w:val="9C32AAAC"/>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371859"/>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901E9"/>
    <w:multiLevelType w:val="hybridMultilevel"/>
    <w:tmpl w:val="0D10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B90A93"/>
    <w:multiLevelType w:val="hybridMultilevel"/>
    <w:tmpl w:val="086C8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4F3857"/>
    <w:multiLevelType w:val="hybridMultilevel"/>
    <w:tmpl w:val="2352525C"/>
    <w:lvl w:ilvl="0" w:tplc="250CBC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EAD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6D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E8A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806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A98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29C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862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8427D67"/>
    <w:multiLevelType w:val="hybridMultilevel"/>
    <w:tmpl w:val="51EAE63A"/>
    <w:lvl w:ilvl="0" w:tplc="CFD4A60E">
      <w:numFmt w:val="bullet"/>
      <w:lvlText w:val="·"/>
      <w:lvlJc w:val="left"/>
      <w:pPr>
        <w:ind w:left="277" w:hanging="258"/>
      </w:pPr>
      <w:rPr>
        <w:rFonts w:ascii="Times New Roman" w:eastAsia="Times New Roman" w:hAnsi="Times New Roman" w:cs="Times New Roman" w:hint="default"/>
        <w:color w:val="9A9A9A"/>
        <w:w w:val="103"/>
        <w:sz w:val="20"/>
        <w:szCs w:val="20"/>
      </w:rPr>
    </w:lvl>
    <w:lvl w:ilvl="1" w:tplc="03FE9C48">
      <w:numFmt w:val="bullet"/>
      <w:lvlText w:val="•"/>
      <w:lvlJc w:val="left"/>
      <w:pPr>
        <w:ind w:left="1108" w:hanging="258"/>
      </w:pPr>
      <w:rPr>
        <w:rFonts w:hint="default"/>
      </w:rPr>
    </w:lvl>
    <w:lvl w:ilvl="2" w:tplc="1B8624F4">
      <w:numFmt w:val="bullet"/>
      <w:lvlText w:val="•"/>
      <w:lvlJc w:val="left"/>
      <w:pPr>
        <w:ind w:left="1936" w:hanging="258"/>
      </w:pPr>
      <w:rPr>
        <w:rFonts w:hint="default"/>
      </w:rPr>
    </w:lvl>
    <w:lvl w:ilvl="3" w:tplc="EA2AE0C2">
      <w:numFmt w:val="bullet"/>
      <w:lvlText w:val="•"/>
      <w:lvlJc w:val="left"/>
      <w:pPr>
        <w:ind w:left="2764" w:hanging="258"/>
      </w:pPr>
      <w:rPr>
        <w:rFonts w:hint="default"/>
      </w:rPr>
    </w:lvl>
    <w:lvl w:ilvl="4" w:tplc="26EECB0E">
      <w:numFmt w:val="bullet"/>
      <w:lvlText w:val="•"/>
      <w:lvlJc w:val="left"/>
      <w:pPr>
        <w:ind w:left="3592" w:hanging="258"/>
      </w:pPr>
      <w:rPr>
        <w:rFonts w:hint="default"/>
      </w:rPr>
    </w:lvl>
    <w:lvl w:ilvl="5" w:tplc="7D6AC718">
      <w:numFmt w:val="bullet"/>
      <w:lvlText w:val="•"/>
      <w:lvlJc w:val="left"/>
      <w:pPr>
        <w:ind w:left="4420" w:hanging="258"/>
      </w:pPr>
      <w:rPr>
        <w:rFonts w:hint="default"/>
      </w:rPr>
    </w:lvl>
    <w:lvl w:ilvl="6" w:tplc="744CFD02">
      <w:numFmt w:val="bullet"/>
      <w:lvlText w:val="•"/>
      <w:lvlJc w:val="left"/>
      <w:pPr>
        <w:ind w:left="5248" w:hanging="258"/>
      </w:pPr>
      <w:rPr>
        <w:rFonts w:hint="default"/>
      </w:rPr>
    </w:lvl>
    <w:lvl w:ilvl="7" w:tplc="D07CC184">
      <w:numFmt w:val="bullet"/>
      <w:lvlText w:val="•"/>
      <w:lvlJc w:val="left"/>
      <w:pPr>
        <w:ind w:left="6076" w:hanging="258"/>
      </w:pPr>
      <w:rPr>
        <w:rFonts w:hint="default"/>
      </w:rPr>
    </w:lvl>
    <w:lvl w:ilvl="8" w:tplc="78061862">
      <w:numFmt w:val="bullet"/>
      <w:lvlText w:val="•"/>
      <w:lvlJc w:val="left"/>
      <w:pPr>
        <w:ind w:left="6904" w:hanging="258"/>
      </w:pPr>
      <w:rPr>
        <w:rFonts w:hint="default"/>
      </w:rPr>
    </w:lvl>
  </w:abstractNum>
  <w:abstractNum w:abstractNumId="27" w15:restartNumberingAfterBreak="0">
    <w:nsid w:val="40EE224F"/>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472479F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29" w15:restartNumberingAfterBreak="0">
    <w:nsid w:val="4A630E8F"/>
    <w:multiLevelType w:val="hybridMultilevel"/>
    <w:tmpl w:val="9C2EF77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3B471BE"/>
    <w:multiLevelType w:val="hybridMultilevel"/>
    <w:tmpl w:val="9896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A37985"/>
    <w:multiLevelType w:val="hybridMultilevel"/>
    <w:tmpl w:val="5AD4EB54"/>
    <w:lvl w:ilvl="0" w:tplc="18BC3C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B7E3AB9"/>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01011C3"/>
    <w:multiLevelType w:val="multilevel"/>
    <w:tmpl w:val="C5725AD0"/>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2842321"/>
    <w:multiLevelType w:val="multilevel"/>
    <w:tmpl w:val="0000000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35" w15:restartNumberingAfterBreak="0">
    <w:nsid w:val="63A9133E"/>
    <w:multiLevelType w:val="multilevel"/>
    <w:tmpl w:val="2FC2854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706F15"/>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2F4A81"/>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2"/>
  </w:num>
  <w:num w:numId="3">
    <w:abstractNumId w:val="27"/>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8"/>
  </w:num>
  <w:num w:numId="14">
    <w:abstractNumId w:val="34"/>
  </w:num>
  <w:num w:numId="15">
    <w:abstractNumId w:val="8"/>
  </w:num>
  <w:num w:numId="16">
    <w:abstractNumId w:val="33"/>
  </w:num>
  <w:num w:numId="17">
    <w:abstractNumId w:val="26"/>
  </w:num>
  <w:num w:numId="18">
    <w:abstractNumId w:val="17"/>
  </w:num>
  <w:num w:numId="19">
    <w:abstractNumId w:val="14"/>
  </w:num>
  <w:num w:numId="20">
    <w:abstractNumId w:val="29"/>
  </w:num>
  <w:num w:numId="21">
    <w:abstractNumId w:val="18"/>
  </w:num>
  <w:num w:numId="22">
    <w:abstractNumId w:val="16"/>
  </w:num>
  <w:num w:numId="23">
    <w:abstractNumId w:val="25"/>
  </w:num>
  <w:num w:numId="24">
    <w:abstractNumId w:val="35"/>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38"/>
  </w:num>
  <w:num w:numId="31">
    <w:abstractNumId w:val="15"/>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0"/>
  </w:num>
  <w:num w:numId="37">
    <w:abstractNumId w:val="9"/>
  </w:num>
  <w:num w:numId="38">
    <w:abstractNumId w:val="31"/>
  </w:num>
  <w:num w:numId="39">
    <w:abstractNumId w:val="11"/>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52451"/>
    <w:rsid w:val="0006404A"/>
    <w:rsid w:val="000843BC"/>
    <w:rsid w:val="00090FEA"/>
    <w:rsid w:val="000913C2"/>
    <w:rsid w:val="00092753"/>
    <w:rsid w:val="00095118"/>
    <w:rsid w:val="000A054B"/>
    <w:rsid w:val="000A7D39"/>
    <w:rsid w:val="000B568D"/>
    <w:rsid w:val="000C3B89"/>
    <w:rsid w:val="000F0DF6"/>
    <w:rsid w:val="000F20DC"/>
    <w:rsid w:val="00116CF3"/>
    <w:rsid w:val="0014320F"/>
    <w:rsid w:val="001476F9"/>
    <w:rsid w:val="001A0CB8"/>
    <w:rsid w:val="001B3BA9"/>
    <w:rsid w:val="001B6E90"/>
    <w:rsid w:val="001C3D5D"/>
    <w:rsid w:val="001C7311"/>
    <w:rsid w:val="0020024D"/>
    <w:rsid w:val="00215AF0"/>
    <w:rsid w:val="002227D3"/>
    <w:rsid w:val="0022622D"/>
    <w:rsid w:val="00243B78"/>
    <w:rsid w:val="002571F3"/>
    <w:rsid w:val="002576FF"/>
    <w:rsid w:val="002621BD"/>
    <w:rsid w:val="00263BB9"/>
    <w:rsid w:val="002A14C4"/>
    <w:rsid w:val="002B1922"/>
    <w:rsid w:val="002D06EB"/>
    <w:rsid w:val="002E2E72"/>
    <w:rsid w:val="002E3F7A"/>
    <w:rsid w:val="002E4056"/>
    <w:rsid w:val="002E77C5"/>
    <w:rsid w:val="002E7BA1"/>
    <w:rsid w:val="002F6220"/>
    <w:rsid w:val="00302CDD"/>
    <w:rsid w:val="00316DC8"/>
    <w:rsid w:val="003233E6"/>
    <w:rsid w:val="0032412E"/>
    <w:rsid w:val="00330A3A"/>
    <w:rsid w:val="003368F6"/>
    <w:rsid w:val="0034332A"/>
    <w:rsid w:val="00361990"/>
    <w:rsid w:val="003679B8"/>
    <w:rsid w:val="0037227A"/>
    <w:rsid w:val="00373452"/>
    <w:rsid w:val="00394F39"/>
    <w:rsid w:val="003954E3"/>
    <w:rsid w:val="003A013D"/>
    <w:rsid w:val="003C4B35"/>
    <w:rsid w:val="003F1B0E"/>
    <w:rsid w:val="003F3C3C"/>
    <w:rsid w:val="0040445E"/>
    <w:rsid w:val="00405C80"/>
    <w:rsid w:val="00406A3B"/>
    <w:rsid w:val="00407148"/>
    <w:rsid w:val="0041078A"/>
    <w:rsid w:val="00431961"/>
    <w:rsid w:val="004323FE"/>
    <w:rsid w:val="004344C4"/>
    <w:rsid w:val="00442921"/>
    <w:rsid w:val="0044631B"/>
    <w:rsid w:val="004463ED"/>
    <w:rsid w:val="004A358B"/>
    <w:rsid w:val="004B1FEE"/>
    <w:rsid w:val="004B6F31"/>
    <w:rsid w:val="004C11FE"/>
    <w:rsid w:val="004C3CAE"/>
    <w:rsid w:val="004D2C31"/>
    <w:rsid w:val="004D6966"/>
    <w:rsid w:val="004E788C"/>
    <w:rsid w:val="00527198"/>
    <w:rsid w:val="00562426"/>
    <w:rsid w:val="00562EB9"/>
    <w:rsid w:val="00564E96"/>
    <w:rsid w:val="00585D81"/>
    <w:rsid w:val="00591DD0"/>
    <w:rsid w:val="0059454A"/>
    <w:rsid w:val="005B4A83"/>
    <w:rsid w:val="005B516B"/>
    <w:rsid w:val="005B725C"/>
    <w:rsid w:val="005C1CC9"/>
    <w:rsid w:val="005C785C"/>
    <w:rsid w:val="005D34BC"/>
    <w:rsid w:val="005D43D2"/>
    <w:rsid w:val="005E216B"/>
    <w:rsid w:val="005E4E8F"/>
    <w:rsid w:val="005E52EC"/>
    <w:rsid w:val="005E73A4"/>
    <w:rsid w:val="00601976"/>
    <w:rsid w:val="00613322"/>
    <w:rsid w:val="00622A5D"/>
    <w:rsid w:val="006249EA"/>
    <w:rsid w:val="00626858"/>
    <w:rsid w:val="0062795D"/>
    <w:rsid w:val="00630C25"/>
    <w:rsid w:val="006460AD"/>
    <w:rsid w:val="0065462E"/>
    <w:rsid w:val="0066229B"/>
    <w:rsid w:val="00671427"/>
    <w:rsid w:val="0067794D"/>
    <w:rsid w:val="006C7937"/>
    <w:rsid w:val="006D67E3"/>
    <w:rsid w:val="006E5731"/>
    <w:rsid w:val="006E6AF3"/>
    <w:rsid w:val="006F2458"/>
    <w:rsid w:val="006F6F29"/>
    <w:rsid w:val="006F7346"/>
    <w:rsid w:val="00704AD6"/>
    <w:rsid w:val="00720062"/>
    <w:rsid w:val="00731D26"/>
    <w:rsid w:val="00735374"/>
    <w:rsid w:val="00740AE3"/>
    <w:rsid w:val="0077294A"/>
    <w:rsid w:val="0078717B"/>
    <w:rsid w:val="007948E7"/>
    <w:rsid w:val="007A4FCF"/>
    <w:rsid w:val="007A57C0"/>
    <w:rsid w:val="007A66B7"/>
    <w:rsid w:val="007B3EFD"/>
    <w:rsid w:val="007B70C8"/>
    <w:rsid w:val="007D3366"/>
    <w:rsid w:val="007E48D7"/>
    <w:rsid w:val="007E7974"/>
    <w:rsid w:val="007F051F"/>
    <w:rsid w:val="007F2145"/>
    <w:rsid w:val="007F33FA"/>
    <w:rsid w:val="00814A6B"/>
    <w:rsid w:val="00832287"/>
    <w:rsid w:val="00835108"/>
    <w:rsid w:val="008A08F1"/>
    <w:rsid w:val="008A14FC"/>
    <w:rsid w:val="008A1B79"/>
    <w:rsid w:val="008A6A7E"/>
    <w:rsid w:val="008B32F5"/>
    <w:rsid w:val="008C02BC"/>
    <w:rsid w:val="008D38ED"/>
    <w:rsid w:val="008F04B8"/>
    <w:rsid w:val="00922144"/>
    <w:rsid w:val="0093592C"/>
    <w:rsid w:val="00942560"/>
    <w:rsid w:val="00953C47"/>
    <w:rsid w:val="00956A6C"/>
    <w:rsid w:val="009615A6"/>
    <w:rsid w:val="00971B95"/>
    <w:rsid w:val="009769B7"/>
    <w:rsid w:val="009C2BC3"/>
    <w:rsid w:val="009D7604"/>
    <w:rsid w:val="009F10DB"/>
    <w:rsid w:val="00A122D2"/>
    <w:rsid w:val="00A17D63"/>
    <w:rsid w:val="00A24E11"/>
    <w:rsid w:val="00A56194"/>
    <w:rsid w:val="00A62AF2"/>
    <w:rsid w:val="00A64455"/>
    <w:rsid w:val="00A70400"/>
    <w:rsid w:val="00A74CED"/>
    <w:rsid w:val="00AA0C79"/>
    <w:rsid w:val="00AB49ED"/>
    <w:rsid w:val="00AC79D1"/>
    <w:rsid w:val="00AD20A3"/>
    <w:rsid w:val="00AD75DA"/>
    <w:rsid w:val="00AE4AA6"/>
    <w:rsid w:val="00AE5FE8"/>
    <w:rsid w:val="00B163F3"/>
    <w:rsid w:val="00B20569"/>
    <w:rsid w:val="00B34712"/>
    <w:rsid w:val="00B5662A"/>
    <w:rsid w:val="00B643DD"/>
    <w:rsid w:val="00B9509C"/>
    <w:rsid w:val="00BA6A47"/>
    <w:rsid w:val="00BB6C76"/>
    <w:rsid w:val="00BD1AC3"/>
    <w:rsid w:val="00BD7C21"/>
    <w:rsid w:val="00BF276C"/>
    <w:rsid w:val="00BF27B7"/>
    <w:rsid w:val="00BF39CF"/>
    <w:rsid w:val="00C15BBB"/>
    <w:rsid w:val="00C1761F"/>
    <w:rsid w:val="00C270D2"/>
    <w:rsid w:val="00C42D3E"/>
    <w:rsid w:val="00C44327"/>
    <w:rsid w:val="00C62C80"/>
    <w:rsid w:val="00C70F2B"/>
    <w:rsid w:val="00C91743"/>
    <w:rsid w:val="00CA2844"/>
    <w:rsid w:val="00CC0A3A"/>
    <w:rsid w:val="00CC7EF6"/>
    <w:rsid w:val="00CE241E"/>
    <w:rsid w:val="00CE3323"/>
    <w:rsid w:val="00D01D6F"/>
    <w:rsid w:val="00D257D5"/>
    <w:rsid w:val="00D25DBB"/>
    <w:rsid w:val="00D26162"/>
    <w:rsid w:val="00D4780D"/>
    <w:rsid w:val="00D67749"/>
    <w:rsid w:val="00D74F82"/>
    <w:rsid w:val="00D868CB"/>
    <w:rsid w:val="00DB18F0"/>
    <w:rsid w:val="00DB3FAC"/>
    <w:rsid w:val="00DC2D4A"/>
    <w:rsid w:val="00DD16D7"/>
    <w:rsid w:val="00DF3F36"/>
    <w:rsid w:val="00E05AF6"/>
    <w:rsid w:val="00E1023D"/>
    <w:rsid w:val="00E110DC"/>
    <w:rsid w:val="00E1279D"/>
    <w:rsid w:val="00E14838"/>
    <w:rsid w:val="00E27713"/>
    <w:rsid w:val="00E43277"/>
    <w:rsid w:val="00E54016"/>
    <w:rsid w:val="00E76422"/>
    <w:rsid w:val="00E80694"/>
    <w:rsid w:val="00EA65E9"/>
    <w:rsid w:val="00EB4D58"/>
    <w:rsid w:val="00EC3D9B"/>
    <w:rsid w:val="00EC4BAA"/>
    <w:rsid w:val="00EF50AE"/>
    <w:rsid w:val="00EF7F09"/>
    <w:rsid w:val="00F25C85"/>
    <w:rsid w:val="00F364EF"/>
    <w:rsid w:val="00F55D4F"/>
    <w:rsid w:val="00F564AE"/>
    <w:rsid w:val="00F5658B"/>
    <w:rsid w:val="00F619EF"/>
    <w:rsid w:val="00F7475F"/>
    <w:rsid w:val="00F85EA3"/>
    <w:rsid w:val="00F94CD7"/>
    <w:rsid w:val="00FB3A51"/>
    <w:rsid w:val="00FC6B2D"/>
    <w:rsid w:val="00FD13E5"/>
    <w:rsid w:val="00FD1CFB"/>
    <w:rsid w:val="00FE42A6"/>
    <w:rsid w:val="00FE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nhideWhenUsed/>
    <w:rsid w:val="0022622D"/>
    <w:pPr>
      <w:tabs>
        <w:tab w:val="center" w:pos="4536"/>
        <w:tab w:val="right" w:pos="9072"/>
      </w:tabs>
    </w:pPr>
  </w:style>
  <w:style w:type="character" w:customStyle="1" w:styleId="NagwekZnak">
    <w:name w:val="Nagłówek Znak"/>
    <w:basedOn w:val="Domylnaczcionkaakapitu"/>
    <w:link w:val="Nagwek"/>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uiPriority w:val="99"/>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
    <w:basedOn w:val="Normalny"/>
    <w:link w:val="AkapitzlistZnak"/>
    <w:uiPriority w:val="34"/>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uiPriority w:val="99"/>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uiPriority w:val="1"/>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 w:type="character" w:customStyle="1" w:styleId="il">
    <w:name w:val="il"/>
    <w:basedOn w:val="Domylnaczcionkaakapitu"/>
    <w:rsid w:val="002A14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11143839">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394893563">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903372539">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5</cp:revision>
  <cp:lastPrinted>2021-01-05T07:37:00Z</cp:lastPrinted>
  <dcterms:created xsi:type="dcterms:W3CDTF">2021-01-05T07:03:00Z</dcterms:created>
  <dcterms:modified xsi:type="dcterms:W3CDTF">2021-01-05T07:37:00Z</dcterms:modified>
</cp:coreProperties>
</file>