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E219" w14:textId="480A54FA" w:rsidR="0022622D" w:rsidRPr="00A64455" w:rsidRDefault="0022622D" w:rsidP="000A054B">
      <w:pPr>
        <w:jc w:val="right"/>
        <w:rPr>
          <w:rFonts w:asciiTheme="majorHAnsi" w:hAnsiTheme="majorHAnsi" w:cstheme="majorHAnsi"/>
          <w:i/>
          <w:sz w:val="21"/>
          <w:szCs w:val="21"/>
        </w:rPr>
      </w:pPr>
      <w:r w:rsidRPr="00A64455">
        <w:rPr>
          <w:rFonts w:asciiTheme="majorHAnsi" w:hAnsiTheme="majorHAnsi" w:cstheme="majorHAnsi"/>
          <w:sz w:val="21"/>
          <w:szCs w:val="21"/>
        </w:rPr>
        <w:t xml:space="preserve">Toruń, dn. </w:t>
      </w:r>
      <w:r w:rsidR="00A24E11" w:rsidRPr="00A64455">
        <w:rPr>
          <w:rFonts w:asciiTheme="majorHAnsi" w:hAnsiTheme="majorHAnsi" w:cstheme="majorHAnsi"/>
          <w:sz w:val="21"/>
          <w:szCs w:val="21"/>
        </w:rPr>
        <w:t xml:space="preserve"> </w:t>
      </w:r>
      <w:r w:rsidR="008B32F5">
        <w:rPr>
          <w:rFonts w:asciiTheme="majorHAnsi" w:hAnsiTheme="majorHAnsi" w:cstheme="majorHAnsi"/>
          <w:sz w:val="21"/>
          <w:szCs w:val="21"/>
        </w:rPr>
        <w:t xml:space="preserve">4 grudnia </w:t>
      </w:r>
      <w:r w:rsidR="001C7311" w:rsidRPr="00A64455">
        <w:rPr>
          <w:rFonts w:asciiTheme="majorHAnsi" w:hAnsiTheme="majorHAnsi" w:cstheme="majorHAnsi"/>
          <w:sz w:val="21"/>
          <w:szCs w:val="21"/>
        </w:rPr>
        <w:t>2020</w:t>
      </w:r>
      <w:r w:rsidRPr="00A64455">
        <w:rPr>
          <w:rFonts w:asciiTheme="majorHAnsi" w:hAnsiTheme="majorHAnsi" w:cstheme="majorHAnsi"/>
          <w:sz w:val="21"/>
          <w:szCs w:val="21"/>
        </w:rPr>
        <w:t xml:space="preserve"> r.</w:t>
      </w:r>
    </w:p>
    <w:p w14:paraId="19C9C309" w14:textId="70B50F89" w:rsidR="0022622D" w:rsidRPr="00A64455" w:rsidRDefault="0022622D" w:rsidP="000A054B">
      <w:pPr>
        <w:jc w:val="both"/>
        <w:rPr>
          <w:rFonts w:asciiTheme="majorHAnsi" w:hAnsiTheme="majorHAnsi" w:cstheme="majorHAnsi"/>
          <w:sz w:val="21"/>
          <w:szCs w:val="21"/>
        </w:rPr>
      </w:pPr>
      <w:r w:rsidRPr="00A64455">
        <w:rPr>
          <w:rFonts w:asciiTheme="majorHAnsi" w:hAnsiTheme="majorHAnsi" w:cstheme="majorHAnsi"/>
          <w:sz w:val="21"/>
          <w:szCs w:val="21"/>
        </w:rPr>
        <w:t>L.dz. SSM.DZP.200.</w:t>
      </w:r>
      <w:r w:rsidR="002B1922" w:rsidRPr="00A64455">
        <w:rPr>
          <w:rFonts w:asciiTheme="majorHAnsi" w:hAnsiTheme="majorHAnsi" w:cstheme="majorHAnsi"/>
          <w:sz w:val="21"/>
          <w:szCs w:val="21"/>
        </w:rPr>
        <w:t>1</w:t>
      </w:r>
      <w:r w:rsidR="00BD7C21" w:rsidRPr="00A64455">
        <w:rPr>
          <w:rFonts w:asciiTheme="majorHAnsi" w:hAnsiTheme="majorHAnsi" w:cstheme="majorHAnsi"/>
          <w:sz w:val="21"/>
          <w:szCs w:val="21"/>
        </w:rPr>
        <w:t>7</w:t>
      </w:r>
      <w:r w:rsidR="00A122D2">
        <w:rPr>
          <w:rFonts w:asciiTheme="majorHAnsi" w:hAnsiTheme="majorHAnsi" w:cstheme="majorHAnsi"/>
          <w:sz w:val="21"/>
          <w:szCs w:val="21"/>
        </w:rPr>
        <w:t>8</w:t>
      </w:r>
      <w:r w:rsidRPr="00A64455">
        <w:rPr>
          <w:rFonts w:asciiTheme="majorHAnsi" w:hAnsiTheme="majorHAnsi" w:cstheme="majorHAnsi"/>
          <w:sz w:val="21"/>
          <w:szCs w:val="21"/>
        </w:rPr>
        <w:t>.2020</w:t>
      </w:r>
    </w:p>
    <w:p w14:paraId="6C4BDDC0" w14:textId="0E0EE836" w:rsidR="0022622D" w:rsidRPr="00A64455" w:rsidRDefault="0022622D" w:rsidP="000A054B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5B1D4C8F" w14:textId="71004F02" w:rsidR="00AE4AA6" w:rsidRPr="00A64455" w:rsidRDefault="0022622D" w:rsidP="000A054B">
      <w:pPr>
        <w:jc w:val="both"/>
        <w:rPr>
          <w:rFonts w:asciiTheme="majorHAnsi" w:hAnsiTheme="majorHAnsi" w:cstheme="majorHAnsi"/>
          <w:sz w:val="21"/>
          <w:szCs w:val="21"/>
          <w:u w:val="single"/>
        </w:rPr>
      </w:pPr>
      <w:r w:rsidRPr="00A64455">
        <w:rPr>
          <w:rFonts w:asciiTheme="majorHAnsi" w:hAnsiTheme="majorHAnsi" w:cstheme="majorHAnsi"/>
          <w:sz w:val="21"/>
          <w:szCs w:val="21"/>
        </w:rPr>
        <w:t xml:space="preserve">dotyczy: </w:t>
      </w:r>
      <w:r w:rsidRPr="00A64455">
        <w:rPr>
          <w:rFonts w:asciiTheme="majorHAnsi" w:hAnsiTheme="majorHAnsi" w:cstheme="majorHAnsi"/>
          <w:sz w:val="21"/>
          <w:szCs w:val="21"/>
          <w:u w:val="single"/>
        </w:rPr>
        <w:t xml:space="preserve">postępowania o zamówienie publiczne w trybie przetargu nieograniczonego na </w:t>
      </w:r>
      <w:r w:rsidR="00E80694" w:rsidRPr="00A64455">
        <w:rPr>
          <w:rFonts w:asciiTheme="majorHAnsi" w:hAnsiTheme="majorHAnsi" w:cstheme="majorHAnsi"/>
          <w:sz w:val="21"/>
          <w:szCs w:val="21"/>
          <w:u w:val="single"/>
        </w:rPr>
        <w:t>dostawę</w:t>
      </w:r>
      <w:r w:rsidR="0078717B">
        <w:rPr>
          <w:rFonts w:asciiTheme="majorHAnsi" w:hAnsiTheme="majorHAnsi" w:cstheme="majorHAnsi"/>
          <w:sz w:val="21"/>
          <w:szCs w:val="21"/>
          <w:u w:val="single"/>
        </w:rPr>
        <w:t xml:space="preserve"> sprzętu jednorazowego użytku do Pracowni Hemodynamicznej</w:t>
      </w:r>
      <w:r w:rsidR="00E80694" w:rsidRPr="00A64455">
        <w:rPr>
          <w:rFonts w:asciiTheme="majorHAnsi" w:hAnsiTheme="majorHAnsi" w:cstheme="majorHAnsi"/>
          <w:sz w:val="21"/>
          <w:szCs w:val="21"/>
          <w:u w:val="single"/>
        </w:rPr>
        <w:t>.</w:t>
      </w:r>
    </w:p>
    <w:p w14:paraId="07AFDF56" w14:textId="0117A75C" w:rsidR="00E80694" w:rsidRPr="00A64455" w:rsidRDefault="00E80694" w:rsidP="000A054B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02F95D9" w14:textId="68C48EEC" w:rsidR="0022622D" w:rsidRPr="00A64455" w:rsidRDefault="00AD75DA" w:rsidP="00AD75DA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I.</w:t>
      </w:r>
      <w:r w:rsidR="0037227A" w:rsidRPr="00A64455">
        <w:rPr>
          <w:rFonts w:asciiTheme="majorHAnsi" w:hAnsiTheme="majorHAnsi" w:cstheme="majorHAnsi"/>
          <w:sz w:val="21"/>
          <w:szCs w:val="21"/>
        </w:rPr>
        <w:t xml:space="preserve"> </w:t>
      </w:r>
      <w:r w:rsidR="0022622D" w:rsidRPr="00A64455">
        <w:rPr>
          <w:rFonts w:asciiTheme="majorHAnsi" w:hAnsiTheme="majorHAnsi" w:cstheme="majorHAnsi"/>
          <w:sz w:val="21"/>
          <w:szCs w:val="21"/>
        </w:rPr>
        <w:t>W związku ze skierowanym</w:t>
      </w:r>
      <w:r w:rsidR="006C7937" w:rsidRPr="00A64455">
        <w:rPr>
          <w:rFonts w:asciiTheme="majorHAnsi" w:hAnsiTheme="majorHAnsi" w:cstheme="majorHAnsi"/>
          <w:sz w:val="21"/>
          <w:szCs w:val="21"/>
        </w:rPr>
        <w:t xml:space="preserve"> </w:t>
      </w:r>
      <w:r w:rsidR="0022622D" w:rsidRPr="00A64455">
        <w:rPr>
          <w:rFonts w:asciiTheme="majorHAnsi" w:hAnsiTheme="majorHAnsi" w:cstheme="majorHAnsi"/>
          <w:sz w:val="21"/>
          <w:szCs w:val="21"/>
        </w:rPr>
        <w:t>przez Wykonawc</w:t>
      </w:r>
      <w:r w:rsidR="00E80694" w:rsidRPr="00A64455">
        <w:rPr>
          <w:rFonts w:asciiTheme="majorHAnsi" w:hAnsiTheme="majorHAnsi" w:cstheme="majorHAnsi"/>
          <w:sz w:val="21"/>
          <w:szCs w:val="21"/>
        </w:rPr>
        <w:t xml:space="preserve">ę </w:t>
      </w:r>
      <w:r w:rsidR="0022622D" w:rsidRPr="00A64455">
        <w:rPr>
          <w:rFonts w:asciiTheme="majorHAnsi" w:hAnsiTheme="majorHAnsi" w:cstheme="majorHAnsi"/>
          <w:sz w:val="21"/>
          <w:szCs w:val="21"/>
        </w:rPr>
        <w:t>w dni</w:t>
      </w:r>
      <w:r w:rsidR="00E80694" w:rsidRPr="00A64455">
        <w:rPr>
          <w:rFonts w:asciiTheme="majorHAnsi" w:hAnsiTheme="majorHAnsi" w:cstheme="majorHAnsi"/>
          <w:sz w:val="21"/>
          <w:szCs w:val="21"/>
        </w:rPr>
        <w:t>u</w:t>
      </w:r>
      <w:r w:rsidR="00302CDD" w:rsidRPr="00A64455">
        <w:rPr>
          <w:rFonts w:asciiTheme="majorHAnsi" w:hAnsiTheme="majorHAnsi" w:cstheme="majorHAnsi"/>
          <w:sz w:val="21"/>
          <w:szCs w:val="21"/>
        </w:rPr>
        <w:t xml:space="preserve"> </w:t>
      </w:r>
      <w:r w:rsidR="0078717B">
        <w:rPr>
          <w:rFonts w:asciiTheme="majorHAnsi" w:hAnsiTheme="majorHAnsi" w:cstheme="majorHAnsi"/>
          <w:sz w:val="21"/>
          <w:szCs w:val="21"/>
        </w:rPr>
        <w:t>3.12</w:t>
      </w:r>
      <w:r w:rsidR="00C70F2B" w:rsidRPr="00A64455">
        <w:rPr>
          <w:rFonts w:asciiTheme="majorHAnsi" w:hAnsiTheme="majorHAnsi" w:cstheme="majorHAnsi"/>
          <w:sz w:val="21"/>
          <w:szCs w:val="21"/>
        </w:rPr>
        <w:t>.</w:t>
      </w:r>
      <w:r w:rsidR="005E73A4" w:rsidRPr="00A64455">
        <w:rPr>
          <w:rFonts w:asciiTheme="majorHAnsi" w:hAnsiTheme="majorHAnsi" w:cstheme="majorHAnsi"/>
          <w:sz w:val="21"/>
          <w:szCs w:val="21"/>
        </w:rPr>
        <w:t>2020</w:t>
      </w:r>
      <w:r w:rsidR="00361990" w:rsidRPr="00A64455">
        <w:rPr>
          <w:rFonts w:asciiTheme="majorHAnsi" w:hAnsiTheme="majorHAnsi" w:cstheme="majorHAnsi"/>
          <w:sz w:val="21"/>
          <w:szCs w:val="21"/>
        </w:rPr>
        <w:t xml:space="preserve"> r.</w:t>
      </w:r>
      <w:r w:rsidR="00E80694" w:rsidRPr="00A64455">
        <w:rPr>
          <w:rFonts w:asciiTheme="majorHAnsi" w:hAnsiTheme="majorHAnsi" w:cstheme="majorHAnsi"/>
          <w:sz w:val="21"/>
          <w:szCs w:val="21"/>
        </w:rPr>
        <w:t xml:space="preserve"> pytani</w:t>
      </w:r>
      <w:r w:rsidR="0078717B">
        <w:rPr>
          <w:rFonts w:asciiTheme="majorHAnsi" w:hAnsiTheme="majorHAnsi" w:cstheme="majorHAnsi"/>
          <w:sz w:val="21"/>
          <w:szCs w:val="21"/>
        </w:rPr>
        <w:t>em</w:t>
      </w:r>
      <w:r w:rsidR="00E80694" w:rsidRPr="00A64455">
        <w:rPr>
          <w:rFonts w:asciiTheme="majorHAnsi" w:hAnsiTheme="majorHAnsi" w:cstheme="majorHAnsi"/>
          <w:sz w:val="21"/>
          <w:szCs w:val="21"/>
        </w:rPr>
        <w:t xml:space="preserve"> </w:t>
      </w:r>
      <w:r w:rsidR="0022622D" w:rsidRPr="00A64455">
        <w:rPr>
          <w:rFonts w:asciiTheme="majorHAnsi" w:hAnsiTheme="majorHAnsi" w:cstheme="majorHAnsi"/>
          <w:sz w:val="21"/>
          <w:szCs w:val="21"/>
        </w:rPr>
        <w:t>do siwz Specjalistyczny Szpital Miejski im. M. Kopernika w Toruniu informuje o</w:t>
      </w:r>
      <w:r w:rsidR="00E80694" w:rsidRPr="00A64455">
        <w:rPr>
          <w:rFonts w:asciiTheme="majorHAnsi" w:hAnsiTheme="majorHAnsi" w:cstheme="majorHAnsi"/>
          <w:sz w:val="21"/>
          <w:szCs w:val="21"/>
        </w:rPr>
        <w:t xml:space="preserve"> </w:t>
      </w:r>
      <w:r w:rsidR="0078717B">
        <w:rPr>
          <w:rFonts w:asciiTheme="majorHAnsi" w:hAnsiTheme="majorHAnsi" w:cstheme="majorHAnsi"/>
          <w:sz w:val="21"/>
          <w:szCs w:val="21"/>
        </w:rPr>
        <w:t xml:space="preserve">jego </w:t>
      </w:r>
      <w:r w:rsidR="00F94CD7" w:rsidRPr="00A64455">
        <w:rPr>
          <w:rFonts w:asciiTheme="majorHAnsi" w:hAnsiTheme="majorHAnsi" w:cstheme="majorHAnsi"/>
          <w:sz w:val="21"/>
          <w:szCs w:val="21"/>
        </w:rPr>
        <w:t>t</w:t>
      </w:r>
      <w:r w:rsidR="0022622D" w:rsidRPr="00A64455">
        <w:rPr>
          <w:rFonts w:asciiTheme="majorHAnsi" w:hAnsiTheme="majorHAnsi" w:cstheme="majorHAnsi"/>
          <w:sz w:val="21"/>
          <w:szCs w:val="21"/>
        </w:rPr>
        <w:t>reści i udzielonej na nie odpowiedzi.</w:t>
      </w:r>
    </w:p>
    <w:p w14:paraId="1C949CE5" w14:textId="77777777" w:rsidR="0022622D" w:rsidRPr="00A64455" w:rsidRDefault="0022622D" w:rsidP="000A054B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4D4BBEC" w14:textId="00567E7A" w:rsidR="000A054B" w:rsidRPr="00AD75DA" w:rsidRDefault="000A054B" w:rsidP="004323FE">
      <w:pPr>
        <w:rPr>
          <w:rFonts w:asciiTheme="majorHAnsi" w:hAnsiTheme="majorHAnsi" w:cstheme="majorHAnsi"/>
          <w:sz w:val="21"/>
          <w:szCs w:val="21"/>
        </w:rPr>
      </w:pPr>
      <w:r w:rsidRPr="00AD75DA">
        <w:rPr>
          <w:rFonts w:asciiTheme="majorHAnsi" w:hAnsiTheme="majorHAnsi" w:cstheme="majorHAnsi"/>
          <w:sz w:val="21"/>
          <w:szCs w:val="21"/>
        </w:rPr>
        <w:t>Pytanie</w:t>
      </w:r>
    </w:p>
    <w:p w14:paraId="1B7C156E" w14:textId="38250344" w:rsidR="00AD75DA" w:rsidRPr="00AD75DA" w:rsidRDefault="00AD75DA" w:rsidP="00AD75DA">
      <w:pPr>
        <w:jc w:val="both"/>
        <w:rPr>
          <w:rFonts w:asciiTheme="majorHAnsi" w:hAnsiTheme="majorHAnsi" w:cstheme="majorHAnsi"/>
          <w:sz w:val="21"/>
          <w:szCs w:val="21"/>
        </w:rPr>
      </w:pPr>
      <w:r w:rsidRPr="00AD75DA">
        <w:rPr>
          <w:rFonts w:asciiTheme="majorHAnsi" w:hAnsiTheme="majorHAnsi" w:cstheme="majorHAnsi"/>
          <w:sz w:val="21"/>
          <w:szCs w:val="21"/>
        </w:rPr>
        <w:t>Pakiet 11</w:t>
      </w:r>
      <w:r w:rsidRPr="00AD75DA">
        <w:rPr>
          <w:rFonts w:asciiTheme="majorHAnsi" w:hAnsiTheme="majorHAnsi" w:cstheme="majorHAnsi"/>
          <w:sz w:val="21"/>
          <w:szCs w:val="21"/>
        </w:rPr>
        <w:t xml:space="preserve"> </w:t>
      </w:r>
      <w:r w:rsidRPr="00AD75DA">
        <w:rPr>
          <w:rFonts w:asciiTheme="majorHAnsi" w:hAnsiTheme="majorHAnsi" w:cstheme="majorHAnsi"/>
          <w:sz w:val="21"/>
          <w:szCs w:val="21"/>
        </w:rPr>
        <w:t>Pyt. 1</w:t>
      </w:r>
    </w:p>
    <w:p w14:paraId="024EDDB4" w14:textId="77777777" w:rsidR="00AD75DA" w:rsidRPr="00AD75DA" w:rsidRDefault="00AD75DA" w:rsidP="00AD75DA">
      <w:pPr>
        <w:pStyle w:val="Bezodstpw"/>
        <w:rPr>
          <w:rFonts w:asciiTheme="majorHAnsi" w:hAnsiTheme="majorHAnsi" w:cstheme="majorHAnsi"/>
          <w:sz w:val="21"/>
          <w:szCs w:val="21"/>
        </w:rPr>
      </w:pPr>
      <w:r w:rsidRPr="00AD75DA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AD75DA">
        <w:rPr>
          <w:rFonts w:asciiTheme="majorHAnsi" w:hAnsiTheme="majorHAnsi" w:cstheme="majorHAnsi"/>
          <w:sz w:val="21"/>
          <w:szCs w:val="21"/>
        </w:rPr>
        <w:t>Czy</w:t>
      </w:r>
      <w:proofErr w:type="spellEnd"/>
      <w:r w:rsidRPr="00AD75DA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AD75DA">
        <w:rPr>
          <w:rFonts w:asciiTheme="majorHAnsi" w:hAnsiTheme="majorHAnsi" w:cstheme="majorHAnsi"/>
          <w:sz w:val="21"/>
          <w:szCs w:val="21"/>
        </w:rPr>
        <w:t>Zamawiający</w:t>
      </w:r>
      <w:proofErr w:type="spellEnd"/>
      <w:r w:rsidRPr="00AD75DA">
        <w:rPr>
          <w:rFonts w:asciiTheme="majorHAnsi" w:hAnsiTheme="majorHAnsi" w:cstheme="majorHAnsi"/>
          <w:sz w:val="21"/>
          <w:szCs w:val="21"/>
        </w:rPr>
        <w:t xml:space="preserve"> w </w:t>
      </w:r>
      <w:proofErr w:type="spellStart"/>
      <w:r w:rsidRPr="00AD75DA">
        <w:rPr>
          <w:rFonts w:asciiTheme="majorHAnsi" w:hAnsiTheme="majorHAnsi" w:cstheme="majorHAnsi"/>
          <w:sz w:val="21"/>
          <w:szCs w:val="21"/>
        </w:rPr>
        <w:t>pakiecie</w:t>
      </w:r>
      <w:proofErr w:type="spellEnd"/>
      <w:r w:rsidRPr="00AD75DA">
        <w:rPr>
          <w:rFonts w:asciiTheme="majorHAnsi" w:hAnsiTheme="majorHAnsi" w:cstheme="majorHAnsi"/>
          <w:sz w:val="21"/>
          <w:szCs w:val="21"/>
        </w:rPr>
        <w:t xml:space="preserve"> nr 11, </w:t>
      </w:r>
      <w:proofErr w:type="spellStart"/>
      <w:r w:rsidRPr="00AD75DA">
        <w:rPr>
          <w:rFonts w:asciiTheme="majorHAnsi" w:hAnsiTheme="majorHAnsi" w:cstheme="majorHAnsi"/>
          <w:sz w:val="21"/>
          <w:szCs w:val="21"/>
        </w:rPr>
        <w:t>zgodzi</w:t>
      </w:r>
      <w:proofErr w:type="spellEnd"/>
      <w:r w:rsidRPr="00AD75DA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AD75DA">
        <w:rPr>
          <w:rFonts w:asciiTheme="majorHAnsi" w:hAnsiTheme="majorHAnsi" w:cstheme="majorHAnsi"/>
          <w:sz w:val="21"/>
          <w:szCs w:val="21"/>
        </w:rPr>
        <w:t>się</w:t>
      </w:r>
      <w:proofErr w:type="spellEnd"/>
      <w:r w:rsidRPr="00AD75DA">
        <w:rPr>
          <w:rFonts w:asciiTheme="majorHAnsi" w:hAnsiTheme="majorHAnsi" w:cstheme="majorHAnsi"/>
          <w:sz w:val="21"/>
          <w:szCs w:val="21"/>
        </w:rPr>
        <w:t xml:space="preserve"> na </w:t>
      </w:r>
      <w:proofErr w:type="spellStart"/>
      <w:r w:rsidRPr="00AD75DA">
        <w:rPr>
          <w:rFonts w:asciiTheme="majorHAnsi" w:hAnsiTheme="majorHAnsi" w:cstheme="majorHAnsi"/>
          <w:sz w:val="21"/>
          <w:szCs w:val="21"/>
        </w:rPr>
        <w:t>dopuszczenie</w:t>
      </w:r>
      <w:proofErr w:type="spellEnd"/>
      <w:r w:rsidRPr="00AD75DA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AD75DA">
        <w:rPr>
          <w:rFonts w:asciiTheme="majorHAnsi" w:hAnsiTheme="majorHAnsi" w:cstheme="majorHAnsi"/>
          <w:sz w:val="21"/>
          <w:szCs w:val="21"/>
        </w:rPr>
        <w:t>wyrobu</w:t>
      </w:r>
      <w:proofErr w:type="spellEnd"/>
      <w:r w:rsidRPr="00AD75DA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Pr="00AD75DA">
        <w:rPr>
          <w:rFonts w:asciiTheme="majorHAnsi" w:hAnsiTheme="majorHAnsi" w:cstheme="majorHAnsi"/>
          <w:sz w:val="21"/>
          <w:szCs w:val="21"/>
        </w:rPr>
        <w:t>zgodnego</w:t>
      </w:r>
      <w:proofErr w:type="spellEnd"/>
      <w:r w:rsidRPr="00AD75DA">
        <w:rPr>
          <w:rFonts w:asciiTheme="majorHAnsi" w:hAnsiTheme="majorHAnsi" w:cstheme="majorHAnsi"/>
          <w:sz w:val="21"/>
          <w:szCs w:val="21"/>
        </w:rPr>
        <w:t xml:space="preserve"> z </w:t>
      </w:r>
      <w:proofErr w:type="spellStart"/>
      <w:r w:rsidRPr="00AD75DA">
        <w:rPr>
          <w:rFonts w:asciiTheme="majorHAnsi" w:hAnsiTheme="majorHAnsi" w:cstheme="majorHAnsi"/>
          <w:sz w:val="21"/>
          <w:szCs w:val="21"/>
        </w:rPr>
        <w:t>opisem</w:t>
      </w:r>
      <w:proofErr w:type="spellEnd"/>
      <w:r w:rsidRPr="00AD75DA">
        <w:rPr>
          <w:rFonts w:asciiTheme="majorHAnsi" w:hAnsiTheme="majorHAnsi" w:cstheme="majorHAnsi"/>
          <w:sz w:val="21"/>
          <w:szCs w:val="21"/>
        </w:rPr>
        <w:t xml:space="preserve"> SIWZ, </w:t>
      </w:r>
    </w:p>
    <w:p w14:paraId="269BF378" w14:textId="77777777" w:rsidR="00AD75DA" w:rsidRPr="00AD75DA" w:rsidRDefault="00AD75DA" w:rsidP="00AD75DA">
      <w:pPr>
        <w:pStyle w:val="Bezodstpw"/>
        <w:rPr>
          <w:rFonts w:asciiTheme="majorHAnsi" w:eastAsia="SimSun" w:hAnsiTheme="majorHAnsi" w:cstheme="majorHAnsi"/>
          <w:sz w:val="21"/>
          <w:szCs w:val="21"/>
          <w:lang w:eastAsia="hi-IN" w:bidi="hi-IN"/>
        </w:rPr>
      </w:pPr>
      <w:r w:rsidRPr="00AD75DA">
        <w:rPr>
          <w:rFonts w:asciiTheme="majorHAnsi" w:hAnsiTheme="majorHAnsi" w:cstheme="majorHAnsi"/>
          <w:sz w:val="21"/>
          <w:szCs w:val="21"/>
        </w:rPr>
        <w:t xml:space="preserve">z </w:t>
      </w:r>
      <w:proofErr w:type="spellStart"/>
      <w:r w:rsidRPr="00AD75DA">
        <w:rPr>
          <w:rFonts w:asciiTheme="majorHAnsi" w:hAnsiTheme="majorHAnsi" w:cstheme="majorHAnsi"/>
          <w:sz w:val="21"/>
          <w:szCs w:val="21"/>
        </w:rPr>
        <w:t>wyjątkiem</w:t>
      </w:r>
      <w:proofErr w:type="spellEnd"/>
      <w:r w:rsidRPr="00AD75DA">
        <w:rPr>
          <w:rFonts w:asciiTheme="majorHAnsi" w:hAnsiTheme="majorHAnsi" w:cstheme="majorHAnsi"/>
          <w:sz w:val="21"/>
          <w:szCs w:val="21"/>
        </w:rPr>
        <w:t xml:space="preserve"> długości  45 cm </w:t>
      </w:r>
      <w:proofErr w:type="spellStart"/>
      <w:r w:rsidRPr="00AD75DA">
        <w:rPr>
          <w:rFonts w:asciiTheme="majorHAnsi" w:hAnsiTheme="majorHAnsi" w:cstheme="majorHAnsi"/>
          <w:sz w:val="21"/>
          <w:szCs w:val="21"/>
        </w:rPr>
        <w:t>czyli</w:t>
      </w:r>
      <w:proofErr w:type="spellEnd"/>
      <w:r w:rsidRPr="00AD75DA">
        <w:rPr>
          <w:rFonts w:asciiTheme="majorHAnsi" w:hAnsiTheme="majorHAnsi" w:cstheme="majorHAnsi"/>
          <w:sz w:val="21"/>
          <w:szCs w:val="21"/>
        </w:rPr>
        <w:t xml:space="preserve"> na </w:t>
      </w:r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PROWADNIKI HYDROFILNE o </w:t>
      </w:r>
      <w:proofErr w:type="spellStart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następującym</w:t>
      </w:r>
      <w:proofErr w:type="spellEnd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 </w:t>
      </w:r>
      <w:proofErr w:type="spellStart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opisie</w:t>
      </w:r>
      <w:proofErr w:type="spellEnd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: </w:t>
      </w:r>
    </w:p>
    <w:p w14:paraId="47D81B76" w14:textId="77777777" w:rsidR="00AD75DA" w:rsidRPr="00AD75DA" w:rsidRDefault="00AD75DA" w:rsidP="00AD75DA">
      <w:pPr>
        <w:pStyle w:val="Bezodstpw"/>
        <w:numPr>
          <w:ilvl w:val="0"/>
          <w:numId w:val="39"/>
        </w:numPr>
        <w:suppressAutoHyphens w:val="0"/>
        <w:rPr>
          <w:rFonts w:asciiTheme="majorHAnsi" w:eastAsia="SimSun" w:hAnsiTheme="majorHAnsi" w:cstheme="majorHAnsi"/>
          <w:sz w:val="21"/>
          <w:szCs w:val="21"/>
          <w:lang w:eastAsia="hi-IN" w:bidi="hi-IN"/>
        </w:rPr>
      </w:pPr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długości </w:t>
      </w:r>
      <w:proofErr w:type="spellStart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prowadników</w:t>
      </w:r>
      <w:proofErr w:type="spellEnd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: 150cm, 180cm, 260cm – do </w:t>
      </w:r>
      <w:proofErr w:type="spellStart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wyboru</w:t>
      </w:r>
      <w:proofErr w:type="spellEnd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 </w:t>
      </w:r>
      <w:proofErr w:type="spellStart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zamawiającego</w:t>
      </w:r>
      <w:proofErr w:type="spellEnd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,  </w:t>
      </w:r>
    </w:p>
    <w:p w14:paraId="48A258AE" w14:textId="77777777" w:rsidR="00AD75DA" w:rsidRPr="00AD75DA" w:rsidRDefault="00AD75DA" w:rsidP="00AD75DA">
      <w:pPr>
        <w:pStyle w:val="Bezodstpw"/>
        <w:numPr>
          <w:ilvl w:val="0"/>
          <w:numId w:val="39"/>
        </w:numPr>
        <w:suppressAutoHyphens w:val="0"/>
        <w:rPr>
          <w:rFonts w:asciiTheme="majorHAnsi" w:eastAsia="SimSun" w:hAnsiTheme="majorHAnsi" w:cstheme="majorHAnsi"/>
          <w:sz w:val="21"/>
          <w:szCs w:val="21"/>
          <w:lang w:eastAsia="hi-IN" w:bidi="hi-IN"/>
        </w:rPr>
      </w:pPr>
      <w:proofErr w:type="spellStart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dostępne</w:t>
      </w:r>
      <w:proofErr w:type="spellEnd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 </w:t>
      </w:r>
      <w:proofErr w:type="spellStart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średnice</w:t>
      </w:r>
      <w:proofErr w:type="spellEnd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: 0.018”/ 0.025”/ 0.032”/ 0.035”/ 0.038” – do </w:t>
      </w:r>
      <w:proofErr w:type="spellStart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wyboru</w:t>
      </w:r>
      <w:proofErr w:type="spellEnd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 </w:t>
      </w:r>
      <w:proofErr w:type="spellStart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zamawiającego</w:t>
      </w:r>
      <w:proofErr w:type="spellEnd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, </w:t>
      </w:r>
    </w:p>
    <w:p w14:paraId="1730EABF" w14:textId="77777777" w:rsidR="00AD75DA" w:rsidRPr="00AD75DA" w:rsidRDefault="00AD75DA" w:rsidP="00AD75DA">
      <w:pPr>
        <w:pStyle w:val="Bezodstpw"/>
        <w:numPr>
          <w:ilvl w:val="0"/>
          <w:numId w:val="39"/>
        </w:numPr>
        <w:suppressAutoHyphens w:val="0"/>
        <w:rPr>
          <w:rFonts w:asciiTheme="majorHAnsi" w:eastAsia="SimSun" w:hAnsiTheme="majorHAnsi" w:cstheme="majorHAnsi"/>
          <w:sz w:val="21"/>
          <w:szCs w:val="21"/>
          <w:lang w:eastAsia="hi-IN" w:bidi="hi-IN"/>
        </w:rPr>
      </w:pPr>
      <w:proofErr w:type="spellStart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giętkie</w:t>
      </w:r>
      <w:proofErr w:type="spellEnd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, </w:t>
      </w:r>
      <w:proofErr w:type="spellStart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dobrze</w:t>
      </w:r>
      <w:proofErr w:type="spellEnd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 </w:t>
      </w:r>
      <w:proofErr w:type="spellStart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widoczne</w:t>
      </w:r>
      <w:proofErr w:type="spellEnd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 w </w:t>
      </w:r>
      <w:proofErr w:type="spellStart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skopii</w:t>
      </w:r>
      <w:proofErr w:type="spellEnd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, </w:t>
      </w:r>
      <w:proofErr w:type="spellStart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pokryte</w:t>
      </w:r>
      <w:proofErr w:type="spellEnd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 </w:t>
      </w:r>
      <w:proofErr w:type="spellStart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substancją</w:t>
      </w:r>
      <w:proofErr w:type="spellEnd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 </w:t>
      </w:r>
      <w:proofErr w:type="spellStart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ułatwiającą</w:t>
      </w:r>
      <w:proofErr w:type="spellEnd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 </w:t>
      </w:r>
      <w:proofErr w:type="spellStart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manewrowanie</w:t>
      </w:r>
      <w:proofErr w:type="spellEnd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, </w:t>
      </w:r>
    </w:p>
    <w:p w14:paraId="4AAA6B91" w14:textId="77777777" w:rsidR="00AD75DA" w:rsidRPr="00AD75DA" w:rsidRDefault="00AD75DA" w:rsidP="00AD75DA">
      <w:pPr>
        <w:pStyle w:val="Bezodstpw"/>
        <w:numPr>
          <w:ilvl w:val="0"/>
          <w:numId w:val="39"/>
        </w:numPr>
        <w:suppressAutoHyphens w:val="0"/>
        <w:rPr>
          <w:rFonts w:asciiTheme="majorHAnsi" w:eastAsia="SimSun" w:hAnsiTheme="majorHAnsi" w:cstheme="majorHAnsi"/>
          <w:sz w:val="21"/>
          <w:szCs w:val="21"/>
          <w:lang w:eastAsia="hi-IN" w:bidi="hi-IN"/>
        </w:rPr>
      </w:pPr>
      <w:proofErr w:type="spellStart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dostępna</w:t>
      </w:r>
      <w:proofErr w:type="spellEnd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 </w:t>
      </w:r>
      <w:proofErr w:type="spellStart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wersja</w:t>
      </w:r>
      <w:proofErr w:type="spellEnd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 z </w:t>
      </w:r>
      <w:proofErr w:type="spellStart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końcówką</w:t>
      </w:r>
      <w:proofErr w:type="spellEnd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 </w:t>
      </w:r>
      <w:proofErr w:type="spellStart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prostą</w:t>
      </w:r>
      <w:proofErr w:type="spellEnd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 xml:space="preserve"> oraz „</w:t>
      </w:r>
      <w:proofErr w:type="spellStart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Angeled</w:t>
      </w:r>
      <w:proofErr w:type="spellEnd"/>
      <w:r w:rsidRPr="00AD75DA">
        <w:rPr>
          <w:rFonts w:asciiTheme="majorHAnsi" w:eastAsia="SimSun" w:hAnsiTheme="majorHAnsi" w:cstheme="majorHAnsi"/>
          <w:sz w:val="21"/>
          <w:szCs w:val="21"/>
          <w:lang w:eastAsia="hi-IN" w:bidi="hi-IN"/>
        </w:rPr>
        <w:t>”</w:t>
      </w:r>
      <w:r w:rsidRPr="00AD75DA">
        <w:rPr>
          <w:rFonts w:asciiTheme="majorHAnsi" w:hAnsiTheme="majorHAnsi" w:cstheme="majorHAnsi"/>
          <w:sz w:val="21"/>
          <w:szCs w:val="21"/>
        </w:rPr>
        <w:t xml:space="preserve">  ?</w:t>
      </w:r>
    </w:p>
    <w:p w14:paraId="113EC266" w14:textId="5D72AC43" w:rsidR="00AD75DA" w:rsidRPr="00AD75DA" w:rsidRDefault="00AD75DA" w:rsidP="00AD75DA">
      <w:pPr>
        <w:rPr>
          <w:rFonts w:asciiTheme="majorHAnsi" w:hAnsiTheme="majorHAnsi" w:cstheme="majorHAnsi"/>
          <w:sz w:val="21"/>
          <w:szCs w:val="21"/>
        </w:rPr>
      </w:pPr>
      <w:r w:rsidRPr="00AD75DA">
        <w:rPr>
          <w:rFonts w:asciiTheme="majorHAnsi" w:hAnsiTheme="majorHAnsi" w:cstheme="majorHAnsi"/>
          <w:sz w:val="21"/>
          <w:szCs w:val="21"/>
        </w:rPr>
        <w:t xml:space="preserve">Zgoda Zamawiającego umożliwi naszej firmie  przystąpienie do przetargu i zaoferowanie wyrobów najwyższej jakości - prowadników duńskiej firmy SP </w:t>
      </w:r>
      <w:proofErr w:type="spellStart"/>
      <w:r w:rsidRPr="00AD75DA">
        <w:rPr>
          <w:rFonts w:asciiTheme="majorHAnsi" w:hAnsiTheme="majorHAnsi" w:cstheme="majorHAnsi"/>
          <w:sz w:val="21"/>
          <w:szCs w:val="21"/>
        </w:rPr>
        <w:t>Medical</w:t>
      </w:r>
      <w:proofErr w:type="spellEnd"/>
      <w:r w:rsidRPr="00AD75DA">
        <w:rPr>
          <w:rFonts w:asciiTheme="majorHAnsi" w:hAnsiTheme="majorHAnsi" w:cstheme="majorHAnsi"/>
          <w:sz w:val="21"/>
          <w:szCs w:val="21"/>
        </w:rPr>
        <w:t>, jak również złożenie oferty z  konkurencyjną ceną</w:t>
      </w:r>
    </w:p>
    <w:p w14:paraId="3E272B0C" w14:textId="00325A0E" w:rsidR="000A054B" w:rsidRPr="00AD75DA" w:rsidRDefault="000A054B" w:rsidP="004323FE">
      <w:pPr>
        <w:rPr>
          <w:rFonts w:asciiTheme="majorHAnsi" w:hAnsiTheme="majorHAnsi" w:cstheme="majorHAnsi"/>
          <w:sz w:val="21"/>
          <w:szCs w:val="21"/>
        </w:rPr>
      </w:pPr>
      <w:r w:rsidRPr="00AD75DA">
        <w:rPr>
          <w:rFonts w:asciiTheme="majorHAnsi" w:hAnsiTheme="majorHAnsi" w:cstheme="majorHAnsi"/>
          <w:sz w:val="21"/>
          <w:szCs w:val="21"/>
        </w:rPr>
        <w:t>Odpowiedź na pytanie</w:t>
      </w:r>
    </w:p>
    <w:p w14:paraId="78FBFC35" w14:textId="47778CE1" w:rsidR="000A054B" w:rsidRPr="00AD75DA" w:rsidRDefault="0078717B" w:rsidP="004323FE">
      <w:pPr>
        <w:rPr>
          <w:rFonts w:asciiTheme="majorHAnsi" w:hAnsiTheme="majorHAnsi" w:cstheme="majorHAnsi"/>
          <w:sz w:val="21"/>
          <w:szCs w:val="21"/>
        </w:rPr>
      </w:pPr>
      <w:r w:rsidRPr="00AD75DA">
        <w:rPr>
          <w:rFonts w:asciiTheme="majorHAnsi" w:hAnsiTheme="majorHAnsi" w:cstheme="majorHAnsi"/>
          <w:sz w:val="21"/>
          <w:szCs w:val="21"/>
        </w:rPr>
        <w:t>Patrz modyfikacja siwz.</w:t>
      </w:r>
    </w:p>
    <w:p w14:paraId="0D5C4B2D" w14:textId="77777777" w:rsidR="00BD7C21" w:rsidRPr="00A64455" w:rsidRDefault="00BD7C21" w:rsidP="004323FE">
      <w:pPr>
        <w:rPr>
          <w:rFonts w:asciiTheme="majorHAnsi" w:hAnsiTheme="majorHAnsi" w:cstheme="majorHAnsi"/>
          <w:sz w:val="21"/>
          <w:szCs w:val="21"/>
        </w:rPr>
      </w:pPr>
    </w:p>
    <w:p w14:paraId="6703D07F" w14:textId="37C2E4A9" w:rsidR="00740AE3" w:rsidRPr="00A64455" w:rsidRDefault="002621BD" w:rsidP="00AD75DA">
      <w:pPr>
        <w:rPr>
          <w:rFonts w:asciiTheme="majorHAnsi" w:hAnsiTheme="majorHAnsi" w:cstheme="majorHAnsi"/>
          <w:sz w:val="21"/>
          <w:szCs w:val="21"/>
        </w:rPr>
      </w:pPr>
      <w:r w:rsidRPr="00A64455">
        <w:rPr>
          <w:rFonts w:asciiTheme="majorHAnsi" w:hAnsiTheme="majorHAnsi" w:cstheme="majorHAnsi"/>
          <w:sz w:val="21"/>
          <w:szCs w:val="21"/>
        </w:rPr>
        <w:t xml:space="preserve">II. </w:t>
      </w:r>
      <w:r w:rsidRPr="00A64455">
        <w:rPr>
          <w:rFonts w:asciiTheme="majorHAnsi" w:eastAsia="TimesNewRomanPSMT" w:hAnsiTheme="majorHAnsi" w:cstheme="majorHAnsi"/>
          <w:sz w:val="21"/>
          <w:szCs w:val="21"/>
          <w:lang w:eastAsia="ar-SA"/>
        </w:rPr>
        <w:t xml:space="preserve">Na podstawie art. 38 ust. 4 prawa zamówień publicznych Zamawiający modyfikuje treść siwz w taki sposób, że </w:t>
      </w:r>
      <w:r w:rsidR="00AD75DA">
        <w:rPr>
          <w:rFonts w:asciiTheme="majorHAnsi" w:eastAsia="TimesNewRomanPSMT" w:hAnsiTheme="majorHAnsi" w:cstheme="majorHAnsi"/>
          <w:sz w:val="21"/>
          <w:szCs w:val="21"/>
          <w:lang w:eastAsia="ar-SA"/>
        </w:rPr>
        <w:t xml:space="preserve">w załączniku nr 1 do siwz, w zadaniu nr 11 </w:t>
      </w:r>
      <w:r w:rsidR="00740AE3" w:rsidRPr="00A64455">
        <w:rPr>
          <w:rFonts w:asciiTheme="majorHAnsi" w:eastAsia="TimesNewRomanPSMT" w:hAnsiTheme="majorHAnsi" w:cstheme="majorHAnsi"/>
          <w:sz w:val="21"/>
          <w:szCs w:val="21"/>
          <w:lang w:eastAsia="ar-SA"/>
        </w:rPr>
        <w:t>wykreśla dotychczasowy zapis o następującej treści: „</w:t>
      </w:r>
    </w:p>
    <w:p w14:paraId="26A8197C" w14:textId="77777777" w:rsidR="00AD75DA" w:rsidRPr="00AD75DA" w:rsidRDefault="00AD75DA" w:rsidP="00AD75DA">
      <w:pPr>
        <w:suppressAutoHyphens/>
        <w:rPr>
          <w:rFonts w:asciiTheme="majorHAnsi" w:eastAsia="Batang" w:hAnsiTheme="majorHAnsi" w:cstheme="majorHAnsi"/>
          <w:bCs/>
          <w:kern w:val="1"/>
          <w:lang w:eastAsia="ar-SA"/>
        </w:rPr>
      </w:pPr>
      <w:r w:rsidRPr="00AD75DA">
        <w:rPr>
          <w:rFonts w:asciiTheme="majorHAnsi" w:eastAsia="Batang" w:hAnsiTheme="majorHAnsi" w:cstheme="majorHAnsi"/>
          <w:bCs/>
          <w:kern w:val="1"/>
          <w:sz w:val="18"/>
          <w:szCs w:val="18"/>
          <w:lang w:eastAsia="ar-SA"/>
        </w:rPr>
        <w:t>ZADANIE NR 11 – PROWADNIKI HYDROFILNE</w:t>
      </w: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259"/>
        <w:gridCol w:w="815"/>
        <w:gridCol w:w="807"/>
        <w:gridCol w:w="496"/>
        <w:gridCol w:w="683"/>
        <w:gridCol w:w="372"/>
        <w:gridCol w:w="683"/>
        <w:gridCol w:w="1278"/>
        <w:gridCol w:w="1225"/>
      </w:tblGrid>
      <w:tr w:rsidR="00AD75DA" w:rsidRPr="00AD75DA" w14:paraId="6AEF0093" w14:textId="77777777" w:rsidTr="00AD75DA">
        <w:trPr>
          <w:trHeight w:val="842"/>
          <w:jc w:val="center"/>
        </w:trPr>
        <w:tc>
          <w:tcPr>
            <w:tcW w:w="484" w:type="dxa"/>
            <w:shd w:val="clear" w:color="000000" w:fill="FFFFFF"/>
            <w:vAlign w:val="center"/>
          </w:tcPr>
          <w:p w14:paraId="19E6670B" w14:textId="77777777" w:rsidR="00AD75DA" w:rsidRPr="00AD75DA" w:rsidRDefault="00AD75DA" w:rsidP="00042BF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D75DA">
              <w:rPr>
                <w:rFonts w:asciiTheme="majorHAnsi" w:hAnsiTheme="majorHAnsi" w:cstheme="majorHAnsi"/>
                <w:sz w:val="16"/>
                <w:szCs w:val="16"/>
              </w:rPr>
              <w:t>Lp.</w:t>
            </w:r>
          </w:p>
        </w:tc>
        <w:tc>
          <w:tcPr>
            <w:tcW w:w="3265" w:type="dxa"/>
            <w:shd w:val="clear" w:color="000000" w:fill="FFFFFF"/>
            <w:vAlign w:val="center"/>
            <w:hideMark/>
          </w:tcPr>
          <w:p w14:paraId="370BBEEE" w14:textId="77777777" w:rsidR="00AD75DA" w:rsidRPr="00AD75DA" w:rsidRDefault="00AD75DA" w:rsidP="00042BF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D75DA">
              <w:rPr>
                <w:rFonts w:asciiTheme="majorHAnsi" w:hAnsiTheme="majorHAnsi" w:cstheme="majorHAnsi"/>
                <w:sz w:val="16"/>
                <w:szCs w:val="16"/>
              </w:rPr>
              <w:t>NAZWA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14:paraId="58A87133" w14:textId="77777777" w:rsidR="00AD75DA" w:rsidRPr="00AD75DA" w:rsidRDefault="00AD75DA" w:rsidP="00042BF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D75DA">
              <w:rPr>
                <w:rFonts w:asciiTheme="majorHAnsi" w:hAnsiTheme="majorHAnsi" w:cstheme="majorHAnsi"/>
                <w:sz w:val="16"/>
                <w:szCs w:val="16"/>
              </w:rPr>
              <w:t>JM.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14:paraId="510B88F8" w14:textId="77777777" w:rsidR="00AD75DA" w:rsidRPr="00AD75DA" w:rsidRDefault="00AD75DA" w:rsidP="00042BF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D75DA">
              <w:rPr>
                <w:rFonts w:asciiTheme="majorHAnsi" w:hAnsiTheme="majorHAnsi" w:cstheme="majorHAnsi"/>
                <w:sz w:val="16"/>
                <w:szCs w:val="16"/>
              </w:rPr>
              <w:t>Ilość</w:t>
            </w:r>
          </w:p>
        </w:tc>
        <w:tc>
          <w:tcPr>
            <w:tcW w:w="492" w:type="dxa"/>
            <w:shd w:val="clear" w:color="000000" w:fill="FFFFFF"/>
            <w:vAlign w:val="center"/>
          </w:tcPr>
          <w:p w14:paraId="42926AF5" w14:textId="77777777" w:rsidR="00AD75DA" w:rsidRPr="00AD75DA" w:rsidRDefault="00AD75DA" w:rsidP="00042BF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D75DA">
              <w:rPr>
                <w:rFonts w:asciiTheme="majorHAnsi" w:hAnsiTheme="majorHAnsi" w:cstheme="majorHAnsi"/>
                <w:sz w:val="16"/>
                <w:szCs w:val="16"/>
              </w:rPr>
              <w:t>Cena jedn. netto</w:t>
            </w:r>
          </w:p>
        </w:tc>
        <w:tc>
          <w:tcPr>
            <w:tcW w:w="682" w:type="dxa"/>
            <w:shd w:val="clear" w:color="000000" w:fill="FFFFFF"/>
            <w:vAlign w:val="center"/>
          </w:tcPr>
          <w:p w14:paraId="061E232E" w14:textId="77777777" w:rsidR="00AD75DA" w:rsidRPr="00AD75DA" w:rsidRDefault="00AD75DA" w:rsidP="00042BF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D75DA">
              <w:rPr>
                <w:rFonts w:asciiTheme="majorHAnsi" w:hAnsiTheme="majorHAnsi" w:cstheme="majorHAnsi"/>
                <w:sz w:val="16"/>
                <w:szCs w:val="16"/>
              </w:rPr>
              <w:t>Wartość netto</w:t>
            </w:r>
          </w:p>
        </w:tc>
        <w:tc>
          <w:tcPr>
            <w:tcW w:w="372" w:type="dxa"/>
            <w:shd w:val="clear" w:color="000000" w:fill="FFFFFF"/>
            <w:vAlign w:val="center"/>
            <w:hideMark/>
          </w:tcPr>
          <w:p w14:paraId="4D385DF2" w14:textId="77777777" w:rsidR="00AD75DA" w:rsidRPr="00AD75DA" w:rsidRDefault="00AD75DA" w:rsidP="00042BF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D75DA">
              <w:rPr>
                <w:rFonts w:asciiTheme="majorHAnsi" w:hAnsiTheme="majorHAnsi" w:cstheme="majorHAnsi"/>
                <w:sz w:val="16"/>
                <w:szCs w:val="16"/>
              </w:rPr>
              <w:t>Vat %</w:t>
            </w:r>
          </w:p>
        </w:tc>
        <w:tc>
          <w:tcPr>
            <w:tcW w:w="682" w:type="dxa"/>
            <w:shd w:val="clear" w:color="000000" w:fill="FFFFFF"/>
            <w:vAlign w:val="center"/>
          </w:tcPr>
          <w:p w14:paraId="0678FCA3" w14:textId="77777777" w:rsidR="00AD75DA" w:rsidRPr="00AD75DA" w:rsidRDefault="00AD75DA" w:rsidP="00042BF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D75DA">
              <w:rPr>
                <w:rFonts w:asciiTheme="majorHAnsi" w:hAnsiTheme="majorHAnsi" w:cstheme="majorHAnsi"/>
                <w:sz w:val="16"/>
                <w:szCs w:val="16"/>
              </w:rPr>
              <w:t>Wartość brutto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6A80A605" w14:textId="77777777" w:rsidR="00AD75DA" w:rsidRPr="00AD75DA" w:rsidRDefault="00AD75DA" w:rsidP="00042BF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D75DA">
              <w:rPr>
                <w:rFonts w:asciiTheme="majorHAnsi" w:hAnsiTheme="majorHAnsi" w:cstheme="majorHAnsi"/>
                <w:sz w:val="16"/>
                <w:szCs w:val="16"/>
              </w:rPr>
              <w:t xml:space="preserve">PRODUCENT/ NAZWA HANDLOWA/ PODAĆ WSZYSTKIE NR KATALOGOWE 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646DFF7B" w14:textId="77777777" w:rsidR="00AD75DA" w:rsidRPr="00AD75DA" w:rsidRDefault="00AD75DA" w:rsidP="00042BF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D75DA">
              <w:rPr>
                <w:rFonts w:asciiTheme="majorHAnsi" w:hAnsiTheme="majorHAnsi" w:cstheme="majorHAnsi"/>
                <w:sz w:val="16"/>
                <w:szCs w:val="16"/>
              </w:rPr>
              <w:t>PODAĆ NAJMNIEJSZE OPAKOWANIE ZBIORCZE</w:t>
            </w:r>
          </w:p>
        </w:tc>
      </w:tr>
      <w:tr w:rsidR="00AD75DA" w:rsidRPr="00AD75DA" w14:paraId="135EA426" w14:textId="77777777" w:rsidTr="00AD75DA">
        <w:trPr>
          <w:trHeight w:val="83"/>
          <w:jc w:val="center"/>
        </w:trPr>
        <w:tc>
          <w:tcPr>
            <w:tcW w:w="484" w:type="dxa"/>
            <w:shd w:val="clear" w:color="000000" w:fill="FFFFFF"/>
            <w:vAlign w:val="center"/>
          </w:tcPr>
          <w:p w14:paraId="6DF60102" w14:textId="77777777" w:rsidR="00AD75DA" w:rsidRPr="00AD75DA" w:rsidRDefault="00AD75DA" w:rsidP="00042B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D75DA">
              <w:rPr>
                <w:rFonts w:asciiTheme="majorHAnsi" w:hAnsiTheme="majorHAnsi" w:cstheme="majorHAnsi"/>
                <w:sz w:val="16"/>
                <w:szCs w:val="16"/>
              </w:rPr>
              <w:t>1.</w:t>
            </w:r>
          </w:p>
        </w:tc>
        <w:tc>
          <w:tcPr>
            <w:tcW w:w="3265" w:type="dxa"/>
            <w:shd w:val="clear" w:color="000000" w:fill="FFFFFF"/>
          </w:tcPr>
          <w:p w14:paraId="1191A270" w14:textId="77777777" w:rsidR="00AD75DA" w:rsidRPr="00AD75DA" w:rsidRDefault="00AD75DA" w:rsidP="00042B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D75DA">
              <w:rPr>
                <w:rFonts w:asciiTheme="majorHAnsi" w:eastAsia="SimSun" w:hAnsiTheme="majorHAnsi" w:cstheme="majorHAnsi"/>
                <w:bCs/>
                <w:kern w:val="1"/>
                <w:sz w:val="16"/>
                <w:szCs w:val="16"/>
                <w:lang w:eastAsia="hi-IN" w:bidi="hi-IN"/>
              </w:rPr>
              <w:t xml:space="preserve">PROWADNIKI HYDROFILNE: dostępne długości prowadników: 45cm, 150cm, 180cm, 260cm – do wyboru zamawiającego,  dostępne średnice: 0.018”/ 0.025”/ 0.032”/ 0.035”/ 0.038” – do wyboru zamawiającego, giętkie, dobrze widoczne w </w:t>
            </w:r>
            <w:proofErr w:type="spellStart"/>
            <w:r w:rsidRPr="00AD75DA">
              <w:rPr>
                <w:rFonts w:asciiTheme="majorHAnsi" w:eastAsia="SimSun" w:hAnsiTheme="majorHAnsi" w:cstheme="majorHAnsi"/>
                <w:bCs/>
                <w:kern w:val="1"/>
                <w:sz w:val="16"/>
                <w:szCs w:val="16"/>
                <w:lang w:eastAsia="hi-IN" w:bidi="hi-IN"/>
              </w:rPr>
              <w:t>skopii</w:t>
            </w:r>
            <w:proofErr w:type="spellEnd"/>
            <w:r w:rsidRPr="00AD75DA">
              <w:rPr>
                <w:rFonts w:asciiTheme="majorHAnsi" w:eastAsia="SimSun" w:hAnsiTheme="majorHAnsi" w:cstheme="majorHAnsi"/>
                <w:bCs/>
                <w:kern w:val="1"/>
                <w:sz w:val="16"/>
                <w:szCs w:val="16"/>
                <w:lang w:eastAsia="hi-IN" w:bidi="hi-IN"/>
              </w:rPr>
              <w:t>, pokryte substancją ułatwiającą manewrowanie, dostępna wersja z końcówką prostą oraz „</w:t>
            </w:r>
            <w:proofErr w:type="spellStart"/>
            <w:r w:rsidRPr="00AD75DA">
              <w:rPr>
                <w:rFonts w:asciiTheme="majorHAnsi" w:eastAsia="SimSun" w:hAnsiTheme="majorHAnsi" w:cstheme="majorHAnsi"/>
                <w:bCs/>
                <w:kern w:val="1"/>
                <w:sz w:val="16"/>
                <w:szCs w:val="16"/>
                <w:lang w:eastAsia="hi-IN" w:bidi="hi-IN"/>
              </w:rPr>
              <w:t>Angeled</w:t>
            </w:r>
            <w:proofErr w:type="spellEnd"/>
            <w:r w:rsidRPr="00AD75DA">
              <w:rPr>
                <w:rFonts w:asciiTheme="majorHAnsi" w:eastAsia="SimSun" w:hAnsiTheme="majorHAnsi" w:cstheme="majorHAnsi"/>
                <w:bCs/>
                <w:kern w:val="1"/>
                <w:sz w:val="16"/>
                <w:szCs w:val="16"/>
                <w:lang w:eastAsia="hi-IN" w:bidi="hi-IN"/>
              </w:rPr>
              <w:t>”</w:t>
            </w:r>
          </w:p>
        </w:tc>
        <w:tc>
          <w:tcPr>
            <w:tcW w:w="815" w:type="dxa"/>
            <w:shd w:val="clear" w:color="000000" w:fill="FFFFFF"/>
            <w:noWrap/>
            <w:vAlign w:val="bottom"/>
          </w:tcPr>
          <w:p w14:paraId="1B116E25" w14:textId="77777777" w:rsidR="00AD75DA" w:rsidRPr="00AD75DA" w:rsidRDefault="00AD75DA" w:rsidP="00042B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D75DA">
              <w:rPr>
                <w:rFonts w:asciiTheme="majorHAnsi" w:eastAsia="Batang" w:hAnsiTheme="majorHAnsi" w:cstheme="majorHAnsi"/>
                <w:bCs/>
                <w:kern w:val="1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807" w:type="dxa"/>
            <w:shd w:val="clear" w:color="000000" w:fill="FFFFFF"/>
            <w:noWrap/>
            <w:vAlign w:val="bottom"/>
          </w:tcPr>
          <w:p w14:paraId="06BB318D" w14:textId="77777777" w:rsidR="00AD75DA" w:rsidRPr="00AD75DA" w:rsidRDefault="00AD75DA" w:rsidP="00042BFA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AD75DA">
              <w:rPr>
                <w:rFonts w:asciiTheme="majorHAnsi" w:eastAsia="Batang" w:hAnsiTheme="majorHAnsi" w:cstheme="majorHAnsi"/>
                <w:bCs/>
                <w:kern w:val="1"/>
                <w:sz w:val="16"/>
                <w:szCs w:val="16"/>
                <w:lang w:eastAsia="ar-SA"/>
              </w:rPr>
              <w:t>450</w:t>
            </w:r>
          </w:p>
        </w:tc>
        <w:tc>
          <w:tcPr>
            <w:tcW w:w="492" w:type="dxa"/>
            <w:shd w:val="clear" w:color="000000" w:fill="FFFFFF"/>
            <w:vAlign w:val="center"/>
          </w:tcPr>
          <w:p w14:paraId="566892DD" w14:textId="77777777" w:rsidR="00AD75DA" w:rsidRPr="00AD75DA" w:rsidRDefault="00AD75DA" w:rsidP="00042BF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shd w:val="clear" w:color="000000" w:fill="FFFFFF"/>
            <w:vAlign w:val="center"/>
          </w:tcPr>
          <w:p w14:paraId="04D6FB4F" w14:textId="77777777" w:rsidR="00AD75DA" w:rsidRPr="00AD75DA" w:rsidRDefault="00AD75DA" w:rsidP="00042BF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673C311" w14:textId="77777777" w:rsidR="00AD75DA" w:rsidRPr="00AD75DA" w:rsidRDefault="00AD75DA" w:rsidP="00042BF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AD75D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000000" w:fill="FFFFFF"/>
            <w:vAlign w:val="center"/>
          </w:tcPr>
          <w:p w14:paraId="620F33F2" w14:textId="77777777" w:rsidR="00AD75DA" w:rsidRPr="00AD75DA" w:rsidRDefault="00AD75DA" w:rsidP="00042B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7C48C3C5" w14:textId="77777777" w:rsidR="00AD75DA" w:rsidRPr="00AD75DA" w:rsidRDefault="00AD75DA" w:rsidP="00042B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D75DA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14:paraId="0E8B5C3F" w14:textId="77777777" w:rsidR="00AD75DA" w:rsidRPr="00AD75DA" w:rsidRDefault="00AD75DA" w:rsidP="00042B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D75DA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</w:tbl>
    <w:p w14:paraId="2A6767C1" w14:textId="3601D671" w:rsidR="00AD75DA" w:rsidRDefault="00AD75DA" w:rsidP="000A05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  <w:r w:rsidRPr="00A64455">
        <w:rPr>
          <w:rFonts w:asciiTheme="majorHAnsi" w:eastAsia="TimesNewRomanPSMT" w:hAnsiTheme="majorHAnsi" w:cstheme="majorHAnsi"/>
          <w:sz w:val="21"/>
          <w:szCs w:val="21"/>
          <w:lang w:eastAsia="ar-SA"/>
        </w:rPr>
        <w:t>” , a w miejsce wykreślonego zapisu wprowadza nowy zapis o następującej treści: „</w:t>
      </w:r>
    </w:p>
    <w:p w14:paraId="449BAF0A" w14:textId="2396E668" w:rsidR="00AD75DA" w:rsidRDefault="00AD75DA" w:rsidP="000A05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1AE90BBD" w14:textId="77777777" w:rsidR="00AD75DA" w:rsidRPr="00AD75DA" w:rsidRDefault="00AD75DA" w:rsidP="00AD75DA">
      <w:pPr>
        <w:suppressAutoHyphens/>
        <w:rPr>
          <w:rFonts w:asciiTheme="majorHAnsi" w:eastAsia="Batang" w:hAnsiTheme="majorHAnsi" w:cstheme="majorHAnsi"/>
          <w:kern w:val="1"/>
          <w:sz w:val="18"/>
          <w:szCs w:val="18"/>
          <w:lang w:eastAsia="ar-SA"/>
        </w:rPr>
      </w:pPr>
      <w:r w:rsidRPr="00AD75DA">
        <w:rPr>
          <w:rFonts w:asciiTheme="majorHAnsi" w:eastAsia="Batang" w:hAnsiTheme="majorHAnsi" w:cstheme="majorHAnsi"/>
          <w:b/>
          <w:kern w:val="1"/>
          <w:sz w:val="18"/>
          <w:szCs w:val="18"/>
          <w:lang w:eastAsia="ar-SA"/>
        </w:rPr>
        <w:t>ZADANIE NR 11 – PROWADNIKI HYDROFILNE</w:t>
      </w: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181"/>
        <w:gridCol w:w="815"/>
        <w:gridCol w:w="807"/>
        <w:gridCol w:w="540"/>
        <w:gridCol w:w="751"/>
        <w:gridCol w:w="389"/>
        <w:gridCol w:w="751"/>
        <w:gridCol w:w="1206"/>
        <w:gridCol w:w="1183"/>
      </w:tblGrid>
      <w:tr w:rsidR="00AD75DA" w:rsidRPr="00AD75DA" w14:paraId="020A676C" w14:textId="77777777" w:rsidTr="00042BFA">
        <w:trPr>
          <w:trHeight w:val="842"/>
          <w:jc w:val="center"/>
        </w:trPr>
        <w:tc>
          <w:tcPr>
            <w:tcW w:w="506" w:type="dxa"/>
            <w:shd w:val="clear" w:color="000000" w:fill="FFFFFF"/>
            <w:vAlign w:val="center"/>
          </w:tcPr>
          <w:p w14:paraId="79740189" w14:textId="77777777" w:rsidR="00AD75DA" w:rsidRPr="00AD75DA" w:rsidRDefault="00AD75DA" w:rsidP="00042BF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75D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3596" w:type="dxa"/>
            <w:shd w:val="clear" w:color="000000" w:fill="FFFFFF"/>
            <w:vAlign w:val="center"/>
            <w:hideMark/>
          </w:tcPr>
          <w:p w14:paraId="726BE797" w14:textId="77777777" w:rsidR="00AD75DA" w:rsidRPr="00AD75DA" w:rsidRDefault="00AD75DA" w:rsidP="00042BF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75DA">
              <w:rPr>
                <w:rFonts w:asciiTheme="majorHAnsi" w:hAnsiTheme="majorHAnsi" w:cstheme="majorHAnsi"/>
                <w:sz w:val="18"/>
                <w:szCs w:val="18"/>
              </w:rPr>
              <w:t>NAZWA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14:paraId="30A091C1" w14:textId="77777777" w:rsidR="00AD75DA" w:rsidRPr="00AD75DA" w:rsidRDefault="00AD75DA" w:rsidP="00042BF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75DA">
              <w:rPr>
                <w:rFonts w:asciiTheme="majorHAnsi" w:hAnsiTheme="majorHAnsi" w:cstheme="majorHAnsi"/>
                <w:sz w:val="18"/>
                <w:szCs w:val="18"/>
              </w:rPr>
              <w:t>JM.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14:paraId="1B04635F" w14:textId="77777777" w:rsidR="00AD75DA" w:rsidRPr="00AD75DA" w:rsidRDefault="00AD75DA" w:rsidP="00042BF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75DA">
              <w:rPr>
                <w:rFonts w:asciiTheme="majorHAnsi" w:hAnsiTheme="majorHAnsi" w:cstheme="majorHAnsi"/>
                <w:sz w:val="18"/>
                <w:szCs w:val="18"/>
              </w:rPr>
              <w:t>Ilość</w:t>
            </w:r>
          </w:p>
        </w:tc>
        <w:tc>
          <w:tcPr>
            <w:tcW w:w="496" w:type="dxa"/>
            <w:shd w:val="clear" w:color="000000" w:fill="FFFFFF"/>
            <w:vAlign w:val="center"/>
          </w:tcPr>
          <w:p w14:paraId="1264E737" w14:textId="77777777" w:rsidR="00AD75DA" w:rsidRPr="00AD75DA" w:rsidRDefault="00AD75DA" w:rsidP="00042BF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75DA">
              <w:rPr>
                <w:rFonts w:asciiTheme="majorHAnsi" w:hAnsiTheme="majorHAnsi" w:cstheme="majorHAnsi"/>
                <w:sz w:val="18"/>
                <w:szCs w:val="18"/>
              </w:rPr>
              <w:t>Cena jedn. netto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4406E932" w14:textId="77777777" w:rsidR="00AD75DA" w:rsidRPr="00AD75DA" w:rsidRDefault="00AD75DA" w:rsidP="00042BF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75DA">
              <w:rPr>
                <w:rFonts w:asciiTheme="majorHAnsi" w:hAnsiTheme="majorHAnsi" w:cstheme="majorHAnsi"/>
                <w:sz w:val="18"/>
                <w:szCs w:val="18"/>
              </w:rPr>
              <w:t>Wartość netto</w:t>
            </w:r>
          </w:p>
        </w:tc>
        <w:tc>
          <w:tcPr>
            <w:tcW w:w="362" w:type="dxa"/>
            <w:shd w:val="clear" w:color="000000" w:fill="FFFFFF"/>
            <w:vAlign w:val="center"/>
            <w:hideMark/>
          </w:tcPr>
          <w:p w14:paraId="582CF030" w14:textId="77777777" w:rsidR="00AD75DA" w:rsidRPr="00AD75DA" w:rsidRDefault="00AD75DA" w:rsidP="00042BF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75DA">
              <w:rPr>
                <w:rFonts w:asciiTheme="majorHAnsi" w:hAnsiTheme="majorHAnsi" w:cstheme="majorHAnsi"/>
                <w:sz w:val="18"/>
                <w:szCs w:val="18"/>
              </w:rPr>
              <w:t>Vat %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4F075726" w14:textId="77777777" w:rsidR="00AD75DA" w:rsidRPr="00AD75DA" w:rsidRDefault="00AD75DA" w:rsidP="00042BF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75DA">
              <w:rPr>
                <w:rFonts w:asciiTheme="majorHAnsi" w:hAnsiTheme="majorHAnsi" w:cstheme="majorHAnsi"/>
                <w:sz w:val="18"/>
                <w:szCs w:val="18"/>
              </w:rPr>
              <w:t>Wartość brutto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67A7345A" w14:textId="77777777" w:rsidR="00AD75DA" w:rsidRPr="00AD75DA" w:rsidRDefault="00AD75DA" w:rsidP="00042BF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75DA">
              <w:rPr>
                <w:rFonts w:asciiTheme="majorHAnsi" w:hAnsiTheme="majorHAnsi" w:cstheme="majorHAnsi"/>
                <w:sz w:val="18"/>
                <w:szCs w:val="18"/>
              </w:rPr>
              <w:t xml:space="preserve">PRODUCENT/ NAZWA HANDLOWA/ PODAĆ WSZYSTKIE NR KATALOGOWE 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149061F3" w14:textId="77777777" w:rsidR="00AD75DA" w:rsidRPr="00AD75DA" w:rsidRDefault="00AD75DA" w:rsidP="00042BF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75DA">
              <w:rPr>
                <w:rFonts w:asciiTheme="majorHAnsi" w:hAnsiTheme="majorHAnsi" w:cstheme="majorHAnsi"/>
                <w:sz w:val="18"/>
                <w:szCs w:val="18"/>
              </w:rPr>
              <w:t>PODAĆ NAJMNIEJSZE OPAKOWANIE ZBIORCZE</w:t>
            </w:r>
          </w:p>
        </w:tc>
      </w:tr>
      <w:tr w:rsidR="00AD75DA" w:rsidRPr="00AD75DA" w14:paraId="5C90310B" w14:textId="77777777" w:rsidTr="00042BFA">
        <w:trPr>
          <w:trHeight w:val="83"/>
          <w:jc w:val="center"/>
        </w:trPr>
        <w:tc>
          <w:tcPr>
            <w:tcW w:w="506" w:type="dxa"/>
            <w:shd w:val="clear" w:color="000000" w:fill="FFFFFF"/>
            <w:vAlign w:val="center"/>
          </w:tcPr>
          <w:p w14:paraId="642E39ED" w14:textId="77777777" w:rsidR="00AD75DA" w:rsidRPr="00AD75DA" w:rsidRDefault="00AD75DA" w:rsidP="00042B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D75DA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</w:p>
        </w:tc>
        <w:tc>
          <w:tcPr>
            <w:tcW w:w="3596" w:type="dxa"/>
            <w:shd w:val="clear" w:color="000000" w:fill="FFFFFF"/>
          </w:tcPr>
          <w:p w14:paraId="5C7132EF" w14:textId="4B1073C8" w:rsidR="00AD75DA" w:rsidRPr="00AD75DA" w:rsidRDefault="00AD75DA" w:rsidP="00042B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D75DA">
              <w:rPr>
                <w:rFonts w:asciiTheme="majorHAnsi" w:eastAsia="SimSun" w:hAnsiTheme="majorHAnsi" w:cstheme="majorHAnsi"/>
                <w:bCs/>
                <w:kern w:val="1"/>
                <w:sz w:val="18"/>
                <w:szCs w:val="18"/>
                <w:lang w:eastAsia="hi-IN" w:bidi="hi-IN"/>
              </w:rPr>
              <w:t xml:space="preserve">PROWADNIKI HYDROFILNE: dostępne długości prowadników: 150cm, 180cm, 260cm – do wyboru zamawiającego,  dostępne średnice: 0.018”/ 0.025”/ 0.032”/ 0.035”/ 0.038” – do wyboru zamawiającego, giętkie, dobrze widoczne w </w:t>
            </w:r>
            <w:proofErr w:type="spellStart"/>
            <w:r w:rsidRPr="00AD75DA">
              <w:rPr>
                <w:rFonts w:asciiTheme="majorHAnsi" w:eastAsia="SimSun" w:hAnsiTheme="majorHAnsi" w:cstheme="majorHAnsi"/>
                <w:bCs/>
                <w:kern w:val="1"/>
                <w:sz w:val="18"/>
                <w:szCs w:val="18"/>
                <w:lang w:eastAsia="hi-IN" w:bidi="hi-IN"/>
              </w:rPr>
              <w:t>skopii</w:t>
            </w:r>
            <w:proofErr w:type="spellEnd"/>
            <w:r w:rsidRPr="00AD75DA">
              <w:rPr>
                <w:rFonts w:asciiTheme="majorHAnsi" w:eastAsia="SimSun" w:hAnsiTheme="majorHAnsi" w:cstheme="majorHAnsi"/>
                <w:bCs/>
                <w:kern w:val="1"/>
                <w:sz w:val="18"/>
                <w:szCs w:val="18"/>
                <w:lang w:eastAsia="hi-IN" w:bidi="hi-IN"/>
              </w:rPr>
              <w:t>, pokryte substancją ułatwiającą manewrowanie, dostępna wersja z końcówką prostą oraz „</w:t>
            </w:r>
            <w:proofErr w:type="spellStart"/>
            <w:r w:rsidRPr="00AD75DA">
              <w:rPr>
                <w:rFonts w:asciiTheme="majorHAnsi" w:eastAsia="SimSun" w:hAnsiTheme="majorHAnsi" w:cstheme="majorHAnsi"/>
                <w:bCs/>
                <w:kern w:val="1"/>
                <w:sz w:val="18"/>
                <w:szCs w:val="18"/>
                <w:lang w:eastAsia="hi-IN" w:bidi="hi-IN"/>
              </w:rPr>
              <w:t>Angeled</w:t>
            </w:r>
            <w:proofErr w:type="spellEnd"/>
            <w:r w:rsidRPr="00AD75DA">
              <w:rPr>
                <w:rFonts w:asciiTheme="majorHAnsi" w:eastAsia="SimSun" w:hAnsiTheme="majorHAnsi" w:cstheme="majorHAnsi"/>
                <w:bCs/>
                <w:kern w:val="1"/>
                <w:sz w:val="18"/>
                <w:szCs w:val="18"/>
                <w:lang w:eastAsia="hi-IN" w:bidi="hi-IN"/>
              </w:rPr>
              <w:t>”</w:t>
            </w:r>
          </w:p>
        </w:tc>
        <w:tc>
          <w:tcPr>
            <w:tcW w:w="815" w:type="dxa"/>
            <w:shd w:val="clear" w:color="000000" w:fill="FFFFFF"/>
            <w:noWrap/>
            <w:vAlign w:val="bottom"/>
          </w:tcPr>
          <w:p w14:paraId="7DBBD2A3" w14:textId="77777777" w:rsidR="00AD75DA" w:rsidRPr="00AD75DA" w:rsidRDefault="00AD75DA" w:rsidP="00042B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D75DA">
              <w:rPr>
                <w:rFonts w:asciiTheme="majorHAnsi" w:eastAsia="Batang" w:hAnsiTheme="majorHAnsi" w:cstheme="majorHAnsi"/>
                <w:bCs/>
                <w:kern w:val="1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807" w:type="dxa"/>
            <w:shd w:val="clear" w:color="000000" w:fill="FFFFFF"/>
            <w:noWrap/>
            <w:vAlign w:val="bottom"/>
          </w:tcPr>
          <w:p w14:paraId="298CB2EC" w14:textId="77777777" w:rsidR="00AD75DA" w:rsidRPr="00AD75DA" w:rsidRDefault="00AD75DA" w:rsidP="00042BFA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D75DA">
              <w:rPr>
                <w:rFonts w:asciiTheme="majorHAnsi" w:eastAsia="Batang" w:hAnsiTheme="majorHAnsi" w:cstheme="majorHAnsi"/>
                <w:bCs/>
                <w:kern w:val="1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496" w:type="dxa"/>
            <w:shd w:val="clear" w:color="000000" w:fill="FFFFFF"/>
            <w:vAlign w:val="center"/>
          </w:tcPr>
          <w:p w14:paraId="15B8DD61" w14:textId="77777777" w:rsidR="00AD75DA" w:rsidRPr="00AD75DA" w:rsidRDefault="00AD75DA" w:rsidP="00042BF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shd w:val="clear" w:color="000000" w:fill="FFFFFF"/>
            <w:vAlign w:val="center"/>
          </w:tcPr>
          <w:p w14:paraId="70119D50" w14:textId="77777777" w:rsidR="00AD75DA" w:rsidRPr="00AD75DA" w:rsidRDefault="00AD75DA" w:rsidP="00042BF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62" w:type="dxa"/>
            <w:shd w:val="clear" w:color="000000" w:fill="FFFFFF"/>
            <w:noWrap/>
            <w:vAlign w:val="center"/>
            <w:hideMark/>
          </w:tcPr>
          <w:p w14:paraId="6ECD066A" w14:textId="77777777" w:rsidR="00AD75DA" w:rsidRPr="00AD75DA" w:rsidRDefault="00AD75DA" w:rsidP="00042BF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D75D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4A7BF031" w14:textId="77777777" w:rsidR="00AD75DA" w:rsidRPr="00AD75DA" w:rsidRDefault="00AD75DA" w:rsidP="00042BF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87" w:type="dxa"/>
            <w:shd w:val="clear" w:color="000000" w:fill="FFFFFF"/>
            <w:noWrap/>
            <w:vAlign w:val="center"/>
            <w:hideMark/>
          </w:tcPr>
          <w:p w14:paraId="0FBA5FFF" w14:textId="77777777" w:rsidR="00AD75DA" w:rsidRPr="00AD75DA" w:rsidRDefault="00AD75DA" w:rsidP="00042B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D75DA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067" w:type="dxa"/>
            <w:shd w:val="clear" w:color="000000" w:fill="FFFFFF"/>
            <w:noWrap/>
            <w:vAlign w:val="center"/>
            <w:hideMark/>
          </w:tcPr>
          <w:p w14:paraId="7C016517" w14:textId="77777777" w:rsidR="00AD75DA" w:rsidRPr="00AD75DA" w:rsidRDefault="00AD75DA" w:rsidP="00042B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D75DA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</w:tbl>
    <w:p w14:paraId="36E2F587" w14:textId="18F2E6AA" w:rsidR="00B34712" w:rsidRPr="00A64455" w:rsidRDefault="0022622D" w:rsidP="000A05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  <w:r w:rsidRPr="00A64455">
        <w:rPr>
          <w:rFonts w:asciiTheme="majorHAnsi" w:eastAsia="Arial" w:hAnsiTheme="majorHAnsi" w:cstheme="majorHAnsi"/>
          <w:sz w:val="21"/>
          <w:szCs w:val="21"/>
        </w:rPr>
        <w:t>Pozostałe wymagania zgodnie z siwz.</w:t>
      </w:r>
    </w:p>
    <w:p w14:paraId="789E817A" w14:textId="0953BB76" w:rsidR="009769B7" w:rsidRDefault="009769B7" w:rsidP="000A05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6C4B5191" w14:textId="77777777" w:rsidR="00A122D2" w:rsidRPr="00A64455" w:rsidRDefault="00A122D2" w:rsidP="000A05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141891DD" w14:textId="59F94FA4" w:rsidR="00E110DC" w:rsidRPr="00A64455" w:rsidRDefault="0022622D" w:rsidP="000A054B">
      <w:pPr>
        <w:jc w:val="both"/>
        <w:rPr>
          <w:rFonts w:asciiTheme="majorHAnsi" w:hAnsiTheme="majorHAnsi" w:cstheme="majorHAnsi"/>
          <w:sz w:val="21"/>
          <w:szCs w:val="21"/>
        </w:rPr>
      </w:pPr>
      <w:r w:rsidRPr="00A64455">
        <w:rPr>
          <w:rFonts w:asciiTheme="majorHAnsi" w:hAnsiTheme="majorHAnsi" w:cstheme="majorHAnsi"/>
          <w:sz w:val="21"/>
          <w:szCs w:val="21"/>
        </w:rPr>
        <w:t xml:space="preserve">Dnia </w:t>
      </w:r>
      <w:r w:rsidR="0078717B">
        <w:rPr>
          <w:rFonts w:asciiTheme="majorHAnsi" w:hAnsiTheme="majorHAnsi" w:cstheme="majorHAnsi"/>
          <w:sz w:val="21"/>
          <w:szCs w:val="21"/>
        </w:rPr>
        <w:t>4.12.</w:t>
      </w:r>
      <w:r w:rsidRPr="00A64455">
        <w:rPr>
          <w:rFonts w:asciiTheme="majorHAnsi" w:hAnsiTheme="majorHAnsi" w:cstheme="majorHAnsi"/>
          <w:sz w:val="21"/>
          <w:szCs w:val="21"/>
        </w:rPr>
        <w:t xml:space="preserve">2020 r. </w:t>
      </w:r>
      <w:r w:rsidR="00263BB9" w:rsidRPr="00A64455">
        <w:rPr>
          <w:rFonts w:asciiTheme="majorHAnsi" w:hAnsiTheme="majorHAnsi" w:cstheme="majorHAnsi"/>
          <w:sz w:val="21"/>
          <w:szCs w:val="21"/>
        </w:rPr>
        <w:t>odpowied</w:t>
      </w:r>
      <w:r w:rsidR="0078717B">
        <w:rPr>
          <w:rFonts w:asciiTheme="majorHAnsi" w:hAnsiTheme="majorHAnsi" w:cstheme="majorHAnsi"/>
          <w:sz w:val="21"/>
          <w:szCs w:val="21"/>
        </w:rPr>
        <w:t>ź</w:t>
      </w:r>
      <w:r w:rsidR="00BD7C21" w:rsidRPr="00A64455">
        <w:rPr>
          <w:rFonts w:asciiTheme="majorHAnsi" w:hAnsiTheme="majorHAnsi" w:cstheme="majorHAnsi"/>
          <w:sz w:val="21"/>
          <w:szCs w:val="21"/>
        </w:rPr>
        <w:t xml:space="preserve"> </w:t>
      </w:r>
      <w:r w:rsidR="00263BB9" w:rsidRPr="00A64455">
        <w:rPr>
          <w:rFonts w:asciiTheme="majorHAnsi" w:hAnsiTheme="majorHAnsi" w:cstheme="majorHAnsi"/>
          <w:sz w:val="21"/>
          <w:szCs w:val="21"/>
        </w:rPr>
        <w:t>na pytani</w:t>
      </w:r>
      <w:r w:rsidR="0078717B">
        <w:rPr>
          <w:rFonts w:asciiTheme="majorHAnsi" w:hAnsiTheme="majorHAnsi" w:cstheme="majorHAnsi"/>
          <w:sz w:val="21"/>
          <w:szCs w:val="21"/>
        </w:rPr>
        <w:t>e</w:t>
      </w:r>
      <w:r w:rsidR="002621BD" w:rsidRPr="00A64455">
        <w:rPr>
          <w:rFonts w:asciiTheme="majorHAnsi" w:hAnsiTheme="majorHAnsi" w:cstheme="majorHAnsi"/>
          <w:sz w:val="21"/>
          <w:szCs w:val="21"/>
        </w:rPr>
        <w:t xml:space="preserve"> i modyfikację siwz</w:t>
      </w:r>
      <w:r w:rsidR="00263BB9" w:rsidRPr="00A64455">
        <w:rPr>
          <w:rFonts w:asciiTheme="majorHAnsi" w:hAnsiTheme="majorHAnsi" w:cstheme="majorHAnsi"/>
          <w:sz w:val="21"/>
          <w:szCs w:val="21"/>
        </w:rPr>
        <w:t xml:space="preserve"> </w:t>
      </w:r>
      <w:r w:rsidRPr="00A64455">
        <w:rPr>
          <w:rFonts w:asciiTheme="majorHAnsi" w:hAnsiTheme="majorHAnsi" w:cstheme="majorHAnsi"/>
          <w:sz w:val="21"/>
          <w:szCs w:val="21"/>
        </w:rPr>
        <w:t xml:space="preserve">zamieszczono na stronie internetowej </w:t>
      </w:r>
      <w:hyperlink r:id="rId8" w:history="1">
        <w:r w:rsidRPr="00A64455">
          <w:rPr>
            <w:rStyle w:val="Hipercze"/>
            <w:rFonts w:asciiTheme="majorHAnsi" w:hAnsiTheme="majorHAnsi" w:cstheme="majorHAnsi"/>
            <w:color w:val="auto"/>
            <w:sz w:val="21"/>
            <w:szCs w:val="21"/>
          </w:rPr>
          <w:t>www.med.torun.pl</w:t>
        </w:r>
      </w:hyperlink>
    </w:p>
    <w:sectPr w:rsidR="00E110DC" w:rsidRPr="00A64455" w:rsidSect="007948E7">
      <w:footerReference w:type="default" r:id="rId9"/>
      <w:pgSz w:w="11905" w:h="16837"/>
      <w:pgMar w:top="709" w:right="910" w:bottom="1278" w:left="990" w:header="17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9B567" w14:textId="77777777" w:rsidR="001A0CB8" w:rsidRDefault="001A0CB8">
      <w:r>
        <w:separator/>
      </w:r>
    </w:p>
  </w:endnote>
  <w:endnote w:type="continuationSeparator" w:id="0">
    <w:p w14:paraId="7F0F388D" w14:textId="77777777" w:rsidR="001A0CB8" w:rsidRDefault="001A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Arial"/>
    <w:charset w:val="EE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B429" w14:textId="77777777" w:rsidR="002576FF" w:rsidRDefault="002576FF"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  <w:rPr>
        <w:rFonts w:ascii="Tahoma" w:eastAsia="Tahoma" w:hAnsi="Tahoma" w:cs="Tahom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DC3AF" w14:textId="77777777" w:rsidR="001A0CB8" w:rsidRDefault="001A0CB8">
      <w:r>
        <w:separator/>
      </w:r>
    </w:p>
  </w:footnote>
  <w:footnote w:type="continuationSeparator" w:id="0">
    <w:p w14:paraId="68706429" w14:textId="77777777" w:rsidR="001A0CB8" w:rsidRDefault="001A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C2CB85"/>
    <w:multiLevelType w:val="hybridMultilevel"/>
    <w:tmpl w:val="ABDBD43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FFAAA94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C5725AD0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MS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A9407D5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A1F81"/>
    <w:multiLevelType w:val="multilevel"/>
    <w:tmpl w:val="C7B4D4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 w:hint="default"/>
        <w:b w:val="0"/>
        <w:bCs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587352B"/>
    <w:multiLevelType w:val="hybridMultilevel"/>
    <w:tmpl w:val="F2B6D8A4"/>
    <w:lvl w:ilvl="0" w:tplc="C966EE3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1487F"/>
    <w:multiLevelType w:val="multilevel"/>
    <w:tmpl w:val="CB34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C53909"/>
    <w:multiLevelType w:val="hybridMultilevel"/>
    <w:tmpl w:val="F5B8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10939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D97E4E"/>
    <w:multiLevelType w:val="hybridMultilevel"/>
    <w:tmpl w:val="99FE2928"/>
    <w:lvl w:ilvl="0" w:tplc="6F5C948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BE18EA"/>
    <w:multiLevelType w:val="hybridMultilevel"/>
    <w:tmpl w:val="4A8653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42DBB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4B85A96"/>
    <w:multiLevelType w:val="hybridMultilevel"/>
    <w:tmpl w:val="9446DC5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B5401"/>
    <w:multiLevelType w:val="hybridMultilevel"/>
    <w:tmpl w:val="9C32AAA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F6ECA"/>
    <w:multiLevelType w:val="hybridMultilevel"/>
    <w:tmpl w:val="191A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859"/>
    <w:multiLevelType w:val="hybridMultilevel"/>
    <w:tmpl w:val="A11A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F1773"/>
    <w:multiLevelType w:val="multilevel"/>
    <w:tmpl w:val="A8463A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pStyle w:val="Nagwek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FB90A93"/>
    <w:multiLevelType w:val="hybridMultilevel"/>
    <w:tmpl w:val="086C8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8427D67"/>
    <w:multiLevelType w:val="hybridMultilevel"/>
    <w:tmpl w:val="51EAE63A"/>
    <w:lvl w:ilvl="0" w:tplc="CFD4A60E">
      <w:numFmt w:val="bullet"/>
      <w:lvlText w:val="·"/>
      <w:lvlJc w:val="left"/>
      <w:pPr>
        <w:ind w:left="277" w:hanging="258"/>
      </w:pPr>
      <w:rPr>
        <w:rFonts w:ascii="Times New Roman" w:eastAsia="Times New Roman" w:hAnsi="Times New Roman" w:cs="Times New Roman" w:hint="default"/>
        <w:color w:val="9A9A9A"/>
        <w:w w:val="103"/>
        <w:sz w:val="20"/>
        <w:szCs w:val="20"/>
      </w:rPr>
    </w:lvl>
    <w:lvl w:ilvl="1" w:tplc="03FE9C48">
      <w:numFmt w:val="bullet"/>
      <w:lvlText w:val="•"/>
      <w:lvlJc w:val="left"/>
      <w:pPr>
        <w:ind w:left="1108" w:hanging="258"/>
      </w:pPr>
      <w:rPr>
        <w:rFonts w:hint="default"/>
      </w:rPr>
    </w:lvl>
    <w:lvl w:ilvl="2" w:tplc="1B8624F4">
      <w:numFmt w:val="bullet"/>
      <w:lvlText w:val="•"/>
      <w:lvlJc w:val="left"/>
      <w:pPr>
        <w:ind w:left="1936" w:hanging="258"/>
      </w:pPr>
      <w:rPr>
        <w:rFonts w:hint="default"/>
      </w:rPr>
    </w:lvl>
    <w:lvl w:ilvl="3" w:tplc="EA2AE0C2">
      <w:numFmt w:val="bullet"/>
      <w:lvlText w:val="•"/>
      <w:lvlJc w:val="left"/>
      <w:pPr>
        <w:ind w:left="2764" w:hanging="258"/>
      </w:pPr>
      <w:rPr>
        <w:rFonts w:hint="default"/>
      </w:rPr>
    </w:lvl>
    <w:lvl w:ilvl="4" w:tplc="26EECB0E">
      <w:numFmt w:val="bullet"/>
      <w:lvlText w:val="•"/>
      <w:lvlJc w:val="left"/>
      <w:pPr>
        <w:ind w:left="3592" w:hanging="258"/>
      </w:pPr>
      <w:rPr>
        <w:rFonts w:hint="default"/>
      </w:rPr>
    </w:lvl>
    <w:lvl w:ilvl="5" w:tplc="7D6AC718">
      <w:numFmt w:val="bullet"/>
      <w:lvlText w:val="•"/>
      <w:lvlJc w:val="left"/>
      <w:pPr>
        <w:ind w:left="4420" w:hanging="258"/>
      </w:pPr>
      <w:rPr>
        <w:rFonts w:hint="default"/>
      </w:rPr>
    </w:lvl>
    <w:lvl w:ilvl="6" w:tplc="744CFD02">
      <w:numFmt w:val="bullet"/>
      <w:lvlText w:val="•"/>
      <w:lvlJc w:val="left"/>
      <w:pPr>
        <w:ind w:left="5248" w:hanging="258"/>
      </w:pPr>
      <w:rPr>
        <w:rFonts w:hint="default"/>
      </w:rPr>
    </w:lvl>
    <w:lvl w:ilvl="7" w:tplc="D07CC184">
      <w:numFmt w:val="bullet"/>
      <w:lvlText w:val="•"/>
      <w:lvlJc w:val="left"/>
      <w:pPr>
        <w:ind w:left="6076" w:hanging="258"/>
      </w:pPr>
      <w:rPr>
        <w:rFonts w:hint="default"/>
      </w:rPr>
    </w:lvl>
    <w:lvl w:ilvl="8" w:tplc="78061862">
      <w:numFmt w:val="bullet"/>
      <w:lvlText w:val="•"/>
      <w:lvlJc w:val="left"/>
      <w:pPr>
        <w:ind w:left="6904" w:hanging="258"/>
      </w:pPr>
      <w:rPr>
        <w:rFonts w:hint="default"/>
      </w:rPr>
    </w:lvl>
  </w:abstractNum>
  <w:abstractNum w:abstractNumId="25" w15:restartNumberingAfterBreak="0">
    <w:nsid w:val="40EE224F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72479F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7" w15:restartNumberingAfterBreak="0">
    <w:nsid w:val="4A630E8F"/>
    <w:multiLevelType w:val="hybridMultilevel"/>
    <w:tmpl w:val="9C2EF77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471BE"/>
    <w:multiLevelType w:val="hybridMultilevel"/>
    <w:tmpl w:val="98961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37985"/>
    <w:multiLevelType w:val="hybridMultilevel"/>
    <w:tmpl w:val="5AD4EB54"/>
    <w:lvl w:ilvl="0" w:tplc="18BC3C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1011C3"/>
    <w:multiLevelType w:val="multilevel"/>
    <w:tmpl w:val="C5725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MS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284232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33" w15:restartNumberingAfterBreak="0">
    <w:nsid w:val="63A9133E"/>
    <w:multiLevelType w:val="multilevel"/>
    <w:tmpl w:val="2FC28546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8706F15"/>
    <w:multiLevelType w:val="hybridMultilevel"/>
    <w:tmpl w:val="A11A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E12B2"/>
    <w:multiLevelType w:val="hybridMultilevel"/>
    <w:tmpl w:val="E95A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F4A81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30"/>
  </w:num>
  <w:num w:numId="3">
    <w:abstractNumId w:val="25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6"/>
  </w:num>
  <w:num w:numId="14">
    <w:abstractNumId w:val="32"/>
  </w:num>
  <w:num w:numId="15">
    <w:abstractNumId w:val="8"/>
  </w:num>
  <w:num w:numId="16">
    <w:abstractNumId w:val="31"/>
  </w:num>
  <w:num w:numId="17">
    <w:abstractNumId w:val="24"/>
  </w:num>
  <w:num w:numId="18">
    <w:abstractNumId w:val="17"/>
  </w:num>
  <w:num w:numId="19">
    <w:abstractNumId w:val="14"/>
  </w:num>
  <w:num w:numId="20">
    <w:abstractNumId w:val="27"/>
  </w:num>
  <w:num w:numId="21">
    <w:abstractNumId w:val="18"/>
  </w:num>
  <w:num w:numId="22">
    <w:abstractNumId w:val="16"/>
  </w:num>
  <w:num w:numId="23">
    <w:abstractNumId w:val="23"/>
  </w:num>
  <w:num w:numId="24">
    <w:abstractNumId w:val="33"/>
  </w:num>
  <w:num w:numId="25">
    <w:abstractNumId w:val="1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36"/>
  </w:num>
  <w:num w:numId="31">
    <w:abstractNumId w:val="15"/>
  </w:num>
  <w:num w:numId="32">
    <w:abstractNumId w:val="2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0"/>
  </w:num>
  <w:num w:numId="37">
    <w:abstractNumId w:val="9"/>
  </w:num>
  <w:num w:numId="38">
    <w:abstractNumId w:val="2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F9"/>
    <w:rsid w:val="000203B1"/>
    <w:rsid w:val="00021167"/>
    <w:rsid w:val="0002143C"/>
    <w:rsid w:val="00052451"/>
    <w:rsid w:val="0006404A"/>
    <w:rsid w:val="00090FEA"/>
    <w:rsid w:val="000913C2"/>
    <w:rsid w:val="00092753"/>
    <w:rsid w:val="00095118"/>
    <w:rsid w:val="000A054B"/>
    <w:rsid w:val="000A7D39"/>
    <w:rsid w:val="000B568D"/>
    <w:rsid w:val="000F0DF6"/>
    <w:rsid w:val="000F20DC"/>
    <w:rsid w:val="00116CF3"/>
    <w:rsid w:val="0014320F"/>
    <w:rsid w:val="001476F9"/>
    <w:rsid w:val="001A0CB8"/>
    <w:rsid w:val="001B3BA9"/>
    <w:rsid w:val="001B6E90"/>
    <w:rsid w:val="001C3D5D"/>
    <w:rsid w:val="001C7311"/>
    <w:rsid w:val="0020024D"/>
    <w:rsid w:val="00215AF0"/>
    <w:rsid w:val="0022622D"/>
    <w:rsid w:val="00243B78"/>
    <w:rsid w:val="002571F3"/>
    <w:rsid w:val="002576FF"/>
    <w:rsid w:val="002621BD"/>
    <w:rsid w:val="00263BB9"/>
    <w:rsid w:val="002B1922"/>
    <w:rsid w:val="002D06EB"/>
    <w:rsid w:val="002E3F7A"/>
    <w:rsid w:val="002E4056"/>
    <w:rsid w:val="002E77C5"/>
    <w:rsid w:val="002E7BA1"/>
    <w:rsid w:val="002F6220"/>
    <w:rsid w:val="00302CDD"/>
    <w:rsid w:val="00316DC8"/>
    <w:rsid w:val="003233E6"/>
    <w:rsid w:val="0032412E"/>
    <w:rsid w:val="00330A3A"/>
    <w:rsid w:val="003368F6"/>
    <w:rsid w:val="0034332A"/>
    <w:rsid w:val="00361990"/>
    <w:rsid w:val="003679B8"/>
    <w:rsid w:val="0037227A"/>
    <w:rsid w:val="00373452"/>
    <w:rsid w:val="003954E3"/>
    <w:rsid w:val="003C4B35"/>
    <w:rsid w:val="00405C80"/>
    <w:rsid w:val="00406A3B"/>
    <w:rsid w:val="00407148"/>
    <w:rsid w:val="0041078A"/>
    <w:rsid w:val="00431961"/>
    <w:rsid w:val="004323FE"/>
    <w:rsid w:val="004344C4"/>
    <w:rsid w:val="0044631B"/>
    <w:rsid w:val="004463ED"/>
    <w:rsid w:val="004A358B"/>
    <w:rsid w:val="004B6F31"/>
    <w:rsid w:val="004C11FE"/>
    <w:rsid w:val="004C3CAE"/>
    <w:rsid w:val="004D2C31"/>
    <w:rsid w:val="004D6966"/>
    <w:rsid w:val="004E788C"/>
    <w:rsid w:val="00527198"/>
    <w:rsid w:val="00562EB9"/>
    <w:rsid w:val="00564E96"/>
    <w:rsid w:val="00585D81"/>
    <w:rsid w:val="00591DD0"/>
    <w:rsid w:val="0059454A"/>
    <w:rsid w:val="005B516B"/>
    <w:rsid w:val="005B725C"/>
    <w:rsid w:val="005C1CC9"/>
    <w:rsid w:val="005D34BC"/>
    <w:rsid w:val="005D43D2"/>
    <w:rsid w:val="005E4E8F"/>
    <w:rsid w:val="005E52EC"/>
    <w:rsid w:val="005E73A4"/>
    <w:rsid w:val="00601976"/>
    <w:rsid w:val="00613322"/>
    <w:rsid w:val="006249EA"/>
    <w:rsid w:val="00630C25"/>
    <w:rsid w:val="006460AD"/>
    <w:rsid w:val="0065462E"/>
    <w:rsid w:val="0066229B"/>
    <w:rsid w:val="00671427"/>
    <w:rsid w:val="0067794D"/>
    <w:rsid w:val="006C7937"/>
    <w:rsid w:val="006E5731"/>
    <w:rsid w:val="006E6AF3"/>
    <w:rsid w:val="006F2458"/>
    <w:rsid w:val="006F6F29"/>
    <w:rsid w:val="006F7346"/>
    <w:rsid w:val="00704AD6"/>
    <w:rsid w:val="00720062"/>
    <w:rsid w:val="00731D26"/>
    <w:rsid w:val="00740AE3"/>
    <w:rsid w:val="0077294A"/>
    <w:rsid w:val="0078717B"/>
    <w:rsid w:val="007948E7"/>
    <w:rsid w:val="007A4FCF"/>
    <w:rsid w:val="007B3EFD"/>
    <w:rsid w:val="007B70C8"/>
    <w:rsid w:val="007E48D7"/>
    <w:rsid w:val="007E7974"/>
    <w:rsid w:val="007F051F"/>
    <w:rsid w:val="007F2145"/>
    <w:rsid w:val="00832287"/>
    <w:rsid w:val="00835108"/>
    <w:rsid w:val="008A08F1"/>
    <w:rsid w:val="008A14FC"/>
    <w:rsid w:val="008A1B79"/>
    <w:rsid w:val="008A6A7E"/>
    <w:rsid w:val="008B32F5"/>
    <w:rsid w:val="008C02BC"/>
    <w:rsid w:val="008D38ED"/>
    <w:rsid w:val="00942560"/>
    <w:rsid w:val="00953C47"/>
    <w:rsid w:val="00956A6C"/>
    <w:rsid w:val="009615A6"/>
    <w:rsid w:val="009769B7"/>
    <w:rsid w:val="009C2BC3"/>
    <w:rsid w:val="009D7604"/>
    <w:rsid w:val="00A122D2"/>
    <w:rsid w:val="00A24E11"/>
    <w:rsid w:val="00A56194"/>
    <w:rsid w:val="00A62AF2"/>
    <w:rsid w:val="00A64455"/>
    <w:rsid w:val="00A74CED"/>
    <w:rsid w:val="00AA0C79"/>
    <w:rsid w:val="00AB49ED"/>
    <w:rsid w:val="00AC79D1"/>
    <w:rsid w:val="00AD20A3"/>
    <w:rsid w:val="00AD75DA"/>
    <w:rsid w:val="00AE4AA6"/>
    <w:rsid w:val="00B163F3"/>
    <w:rsid w:val="00B20569"/>
    <w:rsid w:val="00B34712"/>
    <w:rsid w:val="00B643DD"/>
    <w:rsid w:val="00B9509C"/>
    <w:rsid w:val="00BA6A47"/>
    <w:rsid w:val="00BD1AC3"/>
    <w:rsid w:val="00BD7C21"/>
    <w:rsid w:val="00BF276C"/>
    <w:rsid w:val="00BF27B7"/>
    <w:rsid w:val="00BF39CF"/>
    <w:rsid w:val="00C1761F"/>
    <w:rsid w:val="00C270D2"/>
    <w:rsid w:val="00C70F2B"/>
    <w:rsid w:val="00C91743"/>
    <w:rsid w:val="00CA2844"/>
    <w:rsid w:val="00CC0A3A"/>
    <w:rsid w:val="00CC7EF6"/>
    <w:rsid w:val="00CE241E"/>
    <w:rsid w:val="00CE3323"/>
    <w:rsid w:val="00D01D6F"/>
    <w:rsid w:val="00D257D5"/>
    <w:rsid w:val="00D25DBB"/>
    <w:rsid w:val="00D26162"/>
    <w:rsid w:val="00D4780D"/>
    <w:rsid w:val="00D74F82"/>
    <w:rsid w:val="00D868CB"/>
    <w:rsid w:val="00DB18F0"/>
    <w:rsid w:val="00DB3FAC"/>
    <w:rsid w:val="00DC2D4A"/>
    <w:rsid w:val="00DD16D7"/>
    <w:rsid w:val="00DF3F36"/>
    <w:rsid w:val="00E05AF6"/>
    <w:rsid w:val="00E1023D"/>
    <w:rsid w:val="00E110DC"/>
    <w:rsid w:val="00E1279D"/>
    <w:rsid w:val="00E14838"/>
    <w:rsid w:val="00E27713"/>
    <w:rsid w:val="00E43277"/>
    <w:rsid w:val="00E76422"/>
    <w:rsid w:val="00E80694"/>
    <w:rsid w:val="00EB4D58"/>
    <w:rsid w:val="00EC3D9B"/>
    <w:rsid w:val="00EF7F09"/>
    <w:rsid w:val="00F25C85"/>
    <w:rsid w:val="00F364EF"/>
    <w:rsid w:val="00F55D4F"/>
    <w:rsid w:val="00F564AE"/>
    <w:rsid w:val="00F5658B"/>
    <w:rsid w:val="00F619EF"/>
    <w:rsid w:val="00F7475F"/>
    <w:rsid w:val="00F85EA3"/>
    <w:rsid w:val="00F94CD7"/>
    <w:rsid w:val="00FB3A51"/>
    <w:rsid w:val="00FC6B2D"/>
    <w:rsid w:val="00FE42A6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BC735"/>
  <w15:docId w15:val="{B6CDCBD7-9896-494D-9D2B-D77A0A0B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D868CB"/>
    <w:pPr>
      <w:keepNext/>
      <w:widowControl w:val="0"/>
      <w:numPr>
        <w:ilvl w:val="6"/>
        <w:numId w:val="1"/>
      </w:numPr>
      <w:suppressAutoHyphens/>
      <w:spacing w:after="200" w:line="276" w:lineRule="auto"/>
      <w:textAlignment w:val="baseline"/>
      <w:outlineLvl w:val="6"/>
    </w:pPr>
    <w:rPr>
      <w:rFonts w:ascii="Univers" w:hAnsi="Univers" w:cs="Univers"/>
      <w:i/>
      <w:kern w:val="1"/>
      <w:sz w:val="22"/>
      <w:szCs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68CB"/>
    <w:pPr>
      <w:widowControl w:val="0"/>
      <w:suppressAutoHyphens/>
      <w:spacing w:before="240" w:after="60" w:line="276" w:lineRule="auto"/>
      <w:textAlignment w:val="baseline"/>
      <w:outlineLvl w:val="8"/>
    </w:pPr>
    <w:rPr>
      <w:rFonts w:ascii="Calibri Light" w:hAnsi="Calibri Light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68CB"/>
    <w:rPr>
      <w:b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868CB"/>
    <w:rPr>
      <w:b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D868CB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D868CB"/>
    <w:rPr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868CB"/>
    <w:rPr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D868CB"/>
    <w:rPr>
      <w:b/>
    </w:rPr>
  </w:style>
  <w:style w:type="character" w:customStyle="1" w:styleId="Nagwek7Znak">
    <w:name w:val="Nagłówek 7 Znak"/>
    <w:basedOn w:val="Domylnaczcionkaakapitu"/>
    <w:link w:val="Nagwek7"/>
    <w:rsid w:val="00D868CB"/>
    <w:rPr>
      <w:rFonts w:ascii="Univers" w:hAnsi="Univers" w:cs="Univers"/>
      <w:i/>
      <w:kern w:val="1"/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68CB"/>
    <w:rPr>
      <w:rFonts w:ascii="Calibri Light" w:hAnsi="Calibri Light"/>
      <w:kern w:val="1"/>
      <w:sz w:val="22"/>
      <w:szCs w:val="22"/>
      <w:lang w:eastAsia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1">
    <w:name w:val="Tytuł Znak1"/>
    <w:basedOn w:val="Domylnaczcionkaakapitu"/>
    <w:link w:val="Tytu"/>
    <w:rsid w:val="00D868CB"/>
    <w:rPr>
      <w:b/>
      <w:sz w:val="72"/>
      <w:szCs w:val="7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D868CB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basedOn w:val="Normalny"/>
    <w:rsid w:val="008D38ED"/>
    <w:pPr>
      <w:widowControl w:val="0"/>
      <w:suppressAutoHyphens/>
      <w:autoSpaceDE w:val="0"/>
    </w:pPr>
    <w:rPr>
      <w:sz w:val="24"/>
      <w:lang w:eastAsia="ar-SA"/>
    </w:rPr>
  </w:style>
  <w:style w:type="paragraph" w:styleId="Nagwek">
    <w:name w:val="header"/>
    <w:basedOn w:val="Normalny"/>
    <w:link w:val="NagwekZnak"/>
    <w:unhideWhenUsed/>
    <w:rsid w:val="0022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22D"/>
  </w:style>
  <w:style w:type="paragraph" w:styleId="Stopka">
    <w:name w:val="footer"/>
    <w:basedOn w:val="Normalny"/>
    <w:link w:val="StopkaZnak"/>
    <w:uiPriority w:val="99"/>
    <w:unhideWhenUsed/>
    <w:rsid w:val="0022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22D"/>
  </w:style>
  <w:style w:type="character" w:styleId="Hipercze">
    <w:name w:val="Hyperlink"/>
    <w:uiPriority w:val="99"/>
    <w:rsid w:val="0022622D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14320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1"/>
    <w:qFormat/>
    <w:rsid w:val="000F0DF6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kapitzlistZnak">
    <w:name w:val="Akapit z listą Znak"/>
    <w:aliases w:val="sw tekst Znak"/>
    <w:link w:val="Akapitzlist"/>
    <w:uiPriority w:val="1"/>
    <w:locked/>
    <w:rsid w:val="000F0DF6"/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0F0D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1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20062"/>
    <w:pPr>
      <w:widowControl w:val="0"/>
      <w:suppressAutoHyphens/>
      <w:spacing w:after="12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062"/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Domylnaczcionkaakapitu1">
    <w:name w:val="Domyślna czcionka akapitu1"/>
    <w:rsid w:val="002E4056"/>
  </w:style>
  <w:style w:type="paragraph" w:customStyle="1" w:styleId="Default">
    <w:name w:val="Default"/>
    <w:rsid w:val="006C79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wek20">
    <w:name w:val="Nagłówek2"/>
    <w:basedOn w:val="Normalny"/>
    <w:next w:val="Tekstpodstawowy"/>
    <w:rsid w:val="00D868CB"/>
    <w:pPr>
      <w:keepNext/>
      <w:widowControl w:val="0"/>
      <w:suppressAutoHyphens/>
      <w:spacing w:before="240" w:after="120" w:line="276" w:lineRule="auto"/>
      <w:textAlignment w:val="baseline"/>
    </w:pPr>
    <w:rPr>
      <w:rFonts w:ascii="Arial" w:eastAsia="Lucida Sans Unicode" w:hAnsi="Arial" w:cs="Arial"/>
      <w:kern w:val="1"/>
      <w:sz w:val="28"/>
      <w:szCs w:val="28"/>
      <w:lang w:eastAsia="ar-SA"/>
    </w:rPr>
  </w:style>
  <w:style w:type="character" w:customStyle="1" w:styleId="WW8Num1z0">
    <w:name w:val="WW8Num1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1z1">
    <w:name w:val="WW8Num1z1"/>
    <w:rsid w:val="00D868CB"/>
  </w:style>
  <w:style w:type="character" w:customStyle="1" w:styleId="WW8Num1z2">
    <w:name w:val="WW8Num1z2"/>
    <w:rsid w:val="00D868CB"/>
  </w:style>
  <w:style w:type="character" w:customStyle="1" w:styleId="WW8Num1z3">
    <w:name w:val="WW8Num1z3"/>
    <w:rsid w:val="00D868CB"/>
  </w:style>
  <w:style w:type="character" w:customStyle="1" w:styleId="WW8Num1z4">
    <w:name w:val="WW8Num1z4"/>
    <w:rsid w:val="00D868CB"/>
  </w:style>
  <w:style w:type="character" w:customStyle="1" w:styleId="WW8Num1z5">
    <w:name w:val="WW8Num1z5"/>
    <w:rsid w:val="00D868CB"/>
  </w:style>
  <w:style w:type="character" w:customStyle="1" w:styleId="WW8Num1z6">
    <w:name w:val="WW8Num1z6"/>
    <w:rsid w:val="00D868CB"/>
  </w:style>
  <w:style w:type="character" w:customStyle="1" w:styleId="WW8Num1z7">
    <w:name w:val="WW8Num1z7"/>
    <w:rsid w:val="00D868CB"/>
  </w:style>
  <w:style w:type="character" w:customStyle="1" w:styleId="WW8Num1z8">
    <w:name w:val="WW8Num1z8"/>
    <w:rsid w:val="00D868CB"/>
  </w:style>
  <w:style w:type="character" w:customStyle="1" w:styleId="WW8Num2z0">
    <w:name w:val="WW8Num2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3z0">
    <w:name w:val="WW8Num3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4z0">
    <w:name w:val="WW8Num4z0"/>
    <w:rsid w:val="00D868C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4z1">
    <w:name w:val="WW8Num4z1"/>
    <w:rsid w:val="00D868CB"/>
    <w:rPr>
      <w:rFonts w:cs="Times New Roman"/>
    </w:rPr>
  </w:style>
  <w:style w:type="character" w:customStyle="1" w:styleId="WW8Num4z2">
    <w:name w:val="WW8Num4z2"/>
    <w:rsid w:val="00D868CB"/>
  </w:style>
  <w:style w:type="character" w:customStyle="1" w:styleId="WW8Num4z3">
    <w:name w:val="WW8Num4z3"/>
    <w:rsid w:val="00D868CB"/>
  </w:style>
  <w:style w:type="character" w:customStyle="1" w:styleId="WW8Num4z4">
    <w:name w:val="WW8Num4z4"/>
    <w:rsid w:val="00D868CB"/>
  </w:style>
  <w:style w:type="character" w:customStyle="1" w:styleId="WW8Num4z5">
    <w:name w:val="WW8Num4z5"/>
    <w:rsid w:val="00D868CB"/>
  </w:style>
  <w:style w:type="character" w:customStyle="1" w:styleId="WW8Num4z6">
    <w:name w:val="WW8Num4z6"/>
    <w:rsid w:val="00D868CB"/>
  </w:style>
  <w:style w:type="character" w:customStyle="1" w:styleId="WW8Num4z7">
    <w:name w:val="WW8Num4z7"/>
    <w:rsid w:val="00D868CB"/>
  </w:style>
  <w:style w:type="character" w:customStyle="1" w:styleId="WW8Num4z8">
    <w:name w:val="WW8Num4z8"/>
    <w:rsid w:val="00D868CB"/>
  </w:style>
  <w:style w:type="character" w:customStyle="1" w:styleId="WW8Num5z0">
    <w:name w:val="WW8Num5z0"/>
    <w:rsid w:val="00D868CB"/>
    <w:rPr>
      <w:rFonts w:ascii="Times New Roman" w:eastAsia="TrebuchetMS" w:hAnsi="Times New Roman" w:cs="Times New Roman" w:hint="default"/>
      <w:b/>
      <w:bCs/>
      <w:i w:val="0"/>
      <w:iCs w:val="0"/>
      <w:sz w:val="22"/>
      <w:szCs w:val="22"/>
    </w:rPr>
  </w:style>
  <w:style w:type="character" w:customStyle="1" w:styleId="WW8Num5z1">
    <w:name w:val="WW8Num5z1"/>
    <w:rsid w:val="00D868CB"/>
  </w:style>
  <w:style w:type="character" w:customStyle="1" w:styleId="WW8Num5z2">
    <w:name w:val="WW8Num5z2"/>
    <w:rsid w:val="00D868CB"/>
  </w:style>
  <w:style w:type="character" w:customStyle="1" w:styleId="WW8Num5z3">
    <w:name w:val="WW8Num5z3"/>
    <w:rsid w:val="00D868CB"/>
  </w:style>
  <w:style w:type="character" w:customStyle="1" w:styleId="WW8Num5z4">
    <w:name w:val="WW8Num5z4"/>
    <w:rsid w:val="00D868CB"/>
  </w:style>
  <w:style w:type="character" w:customStyle="1" w:styleId="WW8Num5z5">
    <w:name w:val="WW8Num5z5"/>
    <w:rsid w:val="00D868CB"/>
  </w:style>
  <w:style w:type="character" w:customStyle="1" w:styleId="WW8Num5z6">
    <w:name w:val="WW8Num5z6"/>
    <w:rsid w:val="00D868CB"/>
  </w:style>
  <w:style w:type="character" w:customStyle="1" w:styleId="WW8Num5z7">
    <w:name w:val="WW8Num5z7"/>
    <w:rsid w:val="00D868CB"/>
  </w:style>
  <w:style w:type="character" w:customStyle="1" w:styleId="WW8Num5z8">
    <w:name w:val="WW8Num5z8"/>
    <w:rsid w:val="00D868CB"/>
  </w:style>
  <w:style w:type="character" w:customStyle="1" w:styleId="WW8Num2z1">
    <w:name w:val="WW8Num2z1"/>
    <w:rsid w:val="00D868CB"/>
    <w:rPr>
      <w:rFonts w:ascii="Times New Roman" w:hAnsi="Times New Roman" w:cs="Times New Roman" w:hint="default"/>
      <w:b w:val="0"/>
      <w:bCs/>
    </w:rPr>
  </w:style>
  <w:style w:type="character" w:customStyle="1" w:styleId="WW8Num2z2">
    <w:name w:val="WW8Num2z2"/>
    <w:rsid w:val="00D868CB"/>
  </w:style>
  <w:style w:type="character" w:customStyle="1" w:styleId="WW8Num2z3">
    <w:name w:val="WW8Num2z3"/>
    <w:rsid w:val="00D868CB"/>
  </w:style>
  <w:style w:type="character" w:customStyle="1" w:styleId="WW8Num2z4">
    <w:name w:val="WW8Num2z4"/>
    <w:rsid w:val="00D868CB"/>
    <w:rPr>
      <w:color w:val="000000"/>
      <w:szCs w:val="18"/>
    </w:rPr>
  </w:style>
  <w:style w:type="character" w:customStyle="1" w:styleId="WW8Num2z5">
    <w:name w:val="WW8Num2z5"/>
    <w:rsid w:val="00D868CB"/>
  </w:style>
  <w:style w:type="character" w:customStyle="1" w:styleId="WW8Num2z6">
    <w:name w:val="WW8Num2z6"/>
    <w:rsid w:val="00D868CB"/>
  </w:style>
  <w:style w:type="character" w:customStyle="1" w:styleId="WW8Num2z7">
    <w:name w:val="WW8Num2z7"/>
    <w:rsid w:val="00D868CB"/>
  </w:style>
  <w:style w:type="character" w:customStyle="1" w:styleId="WW8Num2z8">
    <w:name w:val="WW8Num2z8"/>
    <w:rsid w:val="00D868CB"/>
  </w:style>
  <w:style w:type="character" w:customStyle="1" w:styleId="WW8Num3z1">
    <w:name w:val="WW8Num3z1"/>
    <w:rsid w:val="00D868CB"/>
    <w:rPr>
      <w:rFonts w:ascii="Times New Roman" w:hAnsi="Times New Roman" w:cs="Times New Roman" w:hint="default"/>
      <w:b w:val="0"/>
      <w:bCs/>
      <w:sz w:val="22"/>
      <w:szCs w:val="22"/>
    </w:rPr>
  </w:style>
  <w:style w:type="character" w:customStyle="1" w:styleId="WW8Num3z2">
    <w:name w:val="WW8Num3z2"/>
    <w:rsid w:val="00D868CB"/>
  </w:style>
  <w:style w:type="character" w:customStyle="1" w:styleId="WW8Num3z3">
    <w:name w:val="WW8Num3z3"/>
    <w:rsid w:val="00D868CB"/>
  </w:style>
  <w:style w:type="character" w:customStyle="1" w:styleId="WW8Num3z4">
    <w:name w:val="WW8Num3z4"/>
    <w:rsid w:val="00D868CB"/>
    <w:rPr>
      <w:color w:val="000000"/>
      <w:szCs w:val="18"/>
    </w:rPr>
  </w:style>
  <w:style w:type="character" w:customStyle="1" w:styleId="WW8Num3z5">
    <w:name w:val="WW8Num3z5"/>
    <w:rsid w:val="00D868CB"/>
  </w:style>
  <w:style w:type="character" w:customStyle="1" w:styleId="WW8Num3z6">
    <w:name w:val="WW8Num3z6"/>
    <w:rsid w:val="00D868CB"/>
  </w:style>
  <w:style w:type="character" w:customStyle="1" w:styleId="WW8Num3z7">
    <w:name w:val="WW8Num3z7"/>
    <w:rsid w:val="00D868CB"/>
  </w:style>
  <w:style w:type="character" w:customStyle="1" w:styleId="WW8Num3z8">
    <w:name w:val="WW8Num3z8"/>
    <w:rsid w:val="00D868CB"/>
  </w:style>
  <w:style w:type="character" w:customStyle="1" w:styleId="WW8Num6z0">
    <w:name w:val="WW8Num6z0"/>
    <w:rsid w:val="00D868CB"/>
  </w:style>
  <w:style w:type="character" w:customStyle="1" w:styleId="WW8Num6z1">
    <w:name w:val="WW8Num6z1"/>
    <w:rsid w:val="00D868CB"/>
  </w:style>
  <w:style w:type="character" w:customStyle="1" w:styleId="WW8Num6z2">
    <w:name w:val="WW8Num6z2"/>
    <w:rsid w:val="00D868CB"/>
  </w:style>
  <w:style w:type="character" w:customStyle="1" w:styleId="WW8Num6z3">
    <w:name w:val="WW8Num6z3"/>
    <w:rsid w:val="00D868CB"/>
  </w:style>
  <w:style w:type="character" w:customStyle="1" w:styleId="WW8Num6z4">
    <w:name w:val="WW8Num6z4"/>
    <w:rsid w:val="00D868CB"/>
  </w:style>
  <w:style w:type="character" w:customStyle="1" w:styleId="WW8Num6z5">
    <w:name w:val="WW8Num6z5"/>
    <w:rsid w:val="00D868CB"/>
  </w:style>
  <w:style w:type="character" w:customStyle="1" w:styleId="WW8Num6z6">
    <w:name w:val="WW8Num6z6"/>
    <w:rsid w:val="00D868CB"/>
  </w:style>
  <w:style w:type="character" w:customStyle="1" w:styleId="WW8Num6z7">
    <w:name w:val="WW8Num6z7"/>
    <w:rsid w:val="00D868CB"/>
  </w:style>
  <w:style w:type="character" w:customStyle="1" w:styleId="WW8Num6z8">
    <w:name w:val="WW8Num6z8"/>
    <w:rsid w:val="00D868CB"/>
  </w:style>
  <w:style w:type="character" w:customStyle="1" w:styleId="WW8Num7z0">
    <w:name w:val="WW8Num7z0"/>
    <w:rsid w:val="00D868CB"/>
    <w:rPr>
      <w:rFonts w:hint="default"/>
    </w:rPr>
  </w:style>
  <w:style w:type="character" w:customStyle="1" w:styleId="WW8Num7z1">
    <w:name w:val="WW8Num7z1"/>
    <w:rsid w:val="00D868CB"/>
  </w:style>
  <w:style w:type="character" w:customStyle="1" w:styleId="WW8Num7z2">
    <w:name w:val="WW8Num7z2"/>
    <w:rsid w:val="00D868CB"/>
  </w:style>
  <w:style w:type="character" w:customStyle="1" w:styleId="WW8Num7z3">
    <w:name w:val="WW8Num7z3"/>
    <w:rsid w:val="00D868CB"/>
  </w:style>
  <w:style w:type="character" w:customStyle="1" w:styleId="WW8Num7z4">
    <w:name w:val="WW8Num7z4"/>
    <w:rsid w:val="00D868CB"/>
  </w:style>
  <w:style w:type="character" w:customStyle="1" w:styleId="WW8Num7z5">
    <w:name w:val="WW8Num7z5"/>
    <w:rsid w:val="00D868CB"/>
  </w:style>
  <w:style w:type="character" w:customStyle="1" w:styleId="WW8Num7z6">
    <w:name w:val="WW8Num7z6"/>
    <w:rsid w:val="00D868CB"/>
  </w:style>
  <w:style w:type="character" w:customStyle="1" w:styleId="WW8Num7z7">
    <w:name w:val="WW8Num7z7"/>
    <w:rsid w:val="00D868CB"/>
  </w:style>
  <w:style w:type="character" w:customStyle="1" w:styleId="WW8Num7z8">
    <w:name w:val="WW8Num7z8"/>
    <w:rsid w:val="00D868CB"/>
  </w:style>
  <w:style w:type="character" w:customStyle="1" w:styleId="WW8Num8z0">
    <w:name w:val="WW8Num8z0"/>
    <w:rsid w:val="00D868CB"/>
    <w:rPr>
      <w:rFonts w:hint="default"/>
    </w:rPr>
  </w:style>
  <w:style w:type="character" w:customStyle="1" w:styleId="WW8Num8z1">
    <w:name w:val="WW8Num8z1"/>
    <w:rsid w:val="00D868CB"/>
  </w:style>
  <w:style w:type="character" w:customStyle="1" w:styleId="WW8Num8z2">
    <w:name w:val="WW8Num8z2"/>
    <w:rsid w:val="00D868CB"/>
  </w:style>
  <w:style w:type="character" w:customStyle="1" w:styleId="WW8Num8z3">
    <w:name w:val="WW8Num8z3"/>
    <w:rsid w:val="00D868CB"/>
  </w:style>
  <w:style w:type="character" w:customStyle="1" w:styleId="WW8Num8z4">
    <w:name w:val="WW8Num8z4"/>
    <w:rsid w:val="00D868CB"/>
  </w:style>
  <w:style w:type="character" w:customStyle="1" w:styleId="WW8Num8z5">
    <w:name w:val="WW8Num8z5"/>
    <w:rsid w:val="00D868CB"/>
  </w:style>
  <w:style w:type="character" w:customStyle="1" w:styleId="WW8Num8z6">
    <w:name w:val="WW8Num8z6"/>
    <w:rsid w:val="00D868CB"/>
  </w:style>
  <w:style w:type="character" w:customStyle="1" w:styleId="WW8Num8z7">
    <w:name w:val="WW8Num8z7"/>
    <w:rsid w:val="00D868CB"/>
  </w:style>
  <w:style w:type="character" w:customStyle="1" w:styleId="WW8Num8z8">
    <w:name w:val="WW8Num8z8"/>
    <w:rsid w:val="00D868CB"/>
  </w:style>
  <w:style w:type="character" w:customStyle="1" w:styleId="WW8Num9z0">
    <w:name w:val="WW8Num9z0"/>
    <w:rsid w:val="00D868CB"/>
    <w:rPr>
      <w:rFonts w:hint="default"/>
    </w:rPr>
  </w:style>
  <w:style w:type="character" w:customStyle="1" w:styleId="WW8Num10z0">
    <w:name w:val="WW8Num10z0"/>
    <w:rsid w:val="00D868CB"/>
    <w:rPr>
      <w:rFonts w:hint="default"/>
      <w:b w:val="0"/>
    </w:rPr>
  </w:style>
  <w:style w:type="character" w:customStyle="1" w:styleId="WW8Num11z0">
    <w:name w:val="WW8Num11z0"/>
    <w:rsid w:val="00D868CB"/>
    <w:rPr>
      <w:rFonts w:hint="default"/>
    </w:rPr>
  </w:style>
  <w:style w:type="character" w:customStyle="1" w:styleId="WW8Num12z0">
    <w:name w:val="WW8Num12z0"/>
    <w:rsid w:val="00D868CB"/>
    <w:rPr>
      <w:rFonts w:hint="default"/>
    </w:rPr>
  </w:style>
  <w:style w:type="character" w:customStyle="1" w:styleId="WW8Num13z0">
    <w:name w:val="WW8Num13z0"/>
    <w:rsid w:val="00D868CB"/>
    <w:rPr>
      <w:rFonts w:hint="default"/>
    </w:rPr>
  </w:style>
  <w:style w:type="character" w:customStyle="1" w:styleId="WW8Num14z0">
    <w:name w:val="WW8Num14z0"/>
    <w:rsid w:val="00D868CB"/>
    <w:rPr>
      <w:rFonts w:hint="default"/>
    </w:rPr>
  </w:style>
  <w:style w:type="character" w:customStyle="1" w:styleId="WW8Num15z0">
    <w:name w:val="WW8Num15z0"/>
    <w:rsid w:val="00D868CB"/>
    <w:rPr>
      <w:rFonts w:hint="default"/>
    </w:rPr>
  </w:style>
  <w:style w:type="character" w:customStyle="1" w:styleId="WW8Num15z1">
    <w:name w:val="WW8Num15z1"/>
    <w:rsid w:val="00D868CB"/>
  </w:style>
  <w:style w:type="character" w:customStyle="1" w:styleId="WW8Num15z2">
    <w:name w:val="WW8Num15z2"/>
    <w:rsid w:val="00D868CB"/>
  </w:style>
  <w:style w:type="character" w:customStyle="1" w:styleId="WW8Num15z3">
    <w:name w:val="WW8Num15z3"/>
    <w:rsid w:val="00D868CB"/>
  </w:style>
  <w:style w:type="character" w:customStyle="1" w:styleId="WW8Num15z4">
    <w:name w:val="WW8Num15z4"/>
    <w:rsid w:val="00D868CB"/>
  </w:style>
  <w:style w:type="character" w:customStyle="1" w:styleId="WW8Num15z5">
    <w:name w:val="WW8Num15z5"/>
    <w:rsid w:val="00D868CB"/>
  </w:style>
  <w:style w:type="character" w:customStyle="1" w:styleId="WW8Num15z6">
    <w:name w:val="WW8Num15z6"/>
    <w:rsid w:val="00D868CB"/>
  </w:style>
  <w:style w:type="character" w:customStyle="1" w:styleId="WW8Num15z7">
    <w:name w:val="WW8Num15z7"/>
    <w:rsid w:val="00D868CB"/>
  </w:style>
  <w:style w:type="character" w:customStyle="1" w:styleId="WW8Num15z8">
    <w:name w:val="WW8Num15z8"/>
    <w:rsid w:val="00D868CB"/>
  </w:style>
  <w:style w:type="character" w:customStyle="1" w:styleId="WW8Num16z0">
    <w:name w:val="WW8Num16z0"/>
    <w:rsid w:val="00D868CB"/>
  </w:style>
  <w:style w:type="character" w:customStyle="1" w:styleId="WW8Num17z0">
    <w:name w:val="WW8Num17z0"/>
    <w:rsid w:val="00D868CB"/>
    <w:rPr>
      <w:rFonts w:cs="Times New Roman" w:hint="default"/>
      <w:sz w:val="20"/>
      <w:szCs w:val="20"/>
    </w:rPr>
  </w:style>
  <w:style w:type="character" w:customStyle="1" w:styleId="WW8Num16z1">
    <w:name w:val="WW8Num16z1"/>
    <w:rsid w:val="00D868CB"/>
  </w:style>
  <w:style w:type="character" w:customStyle="1" w:styleId="WW8Num16z2">
    <w:name w:val="WW8Num16z2"/>
    <w:rsid w:val="00D868CB"/>
  </w:style>
  <w:style w:type="character" w:customStyle="1" w:styleId="WW8Num16z3">
    <w:name w:val="WW8Num16z3"/>
    <w:rsid w:val="00D868CB"/>
  </w:style>
  <w:style w:type="character" w:customStyle="1" w:styleId="WW8Num16z4">
    <w:name w:val="WW8Num16z4"/>
    <w:rsid w:val="00D868CB"/>
  </w:style>
  <w:style w:type="character" w:customStyle="1" w:styleId="WW8Num16z5">
    <w:name w:val="WW8Num16z5"/>
    <w:rsid w:val="00D868CB"/>
  </w:style>
  <w:style w:type="character" w:customStyle="1" w:styleId="WW8Num16z6">
    <w:name w:val="WW8Num16z6"/>
    <w:rsid w:val="00D868CB"/>
  </w:style>
  <w:style w:type="character" w:customStyle="1" w:styleId="WW8Num16z7">
    <w:name w:val="WW8Num16z7"/>
    <w:rsid w:val="00D868CB"/>
  </w:style>
  <w:style w:type="character" w:customStyle="1" w:styleId="WW8Num16z8">
    <w:name w:val="WW8Num16z8"/>
    <w:rsid w:val="00D868CB"/>
  </w:style>
  <w:style w:type="character" w:customStyle="1" w:styleId="Domylnaczcionkaakapitu2">
    <w:name w:val="Domyślna czcionka akapitu2"/>
    <w:rsid w:val="00D868CB"/>
  </w:style>
  <w:style w:type="character" w:customStyle="1" w:styleId="Tekstpodstawowy3Znak">
    <w:name w:val="Tekst podstawowy 3 Znak"/>
    <w:rsid w:val="00D868CB"/>
    <w:rPr>
      <w:rFonts w:ascii="Calibri" w:eastAsia="Times New Roman" w:hAnsi="Calibri" w:cs="Calibri"/>
      <w:kern w:val="1"/>
      <w:sz w:val="16"/>
      <w:szCs w:val="16"/>
    </w:rPr>
  </w:style>
  <w:style w:type="character" w:styleId="Pogrubienie">
    <w:name w:val="Strong"/>
    <w:qFormat/>
    <w:rsid w:val="00D868CB"/>
    <w:rPr>
      <w:b/>
      <w:bCs/>
    </w:rPr>
  </w:style>
  <w:style w:type="character" w:customStyle="1" w:styleId="HTML-wstpniesformatowanyZnak">
    <w:name w:val="HTML - wstępnie sformatowany Znak"/>
    <w:rsid w:val="00D868CB"/>
    <w:rPr>
      <w:rFonts w:ascii="Courier New" w:eastAsia="Times New Roman" w:hAnsi="Courier New" w:cs="Courier New"/>
      <w:sz w:val="20"/>
      <w:szCs w:val="20"/>
    </w:rPr>
  </w:style>
  <w:style w:type="character" w:customStyle="1" w:styleId="TytuZnak">
    <w:name w:val="Tytuł Znak"/>
    <w:rsid w:val="00D868CB"/>
    <w:rPr>
      <w:rFonts w:ascii="Univers" w:eastAsia="Batang" w:hAnsi="Univers" w:cs="Times New Roman"/>
      <w:b/>
      <w:sz w:val="20"/>
      <w:szCs w:val="20"/>
    </w:rPr>
  </w:style>
  <w:style w:type="character" w:customStyle="1" w:styleId="Tekstpodstawowywcity2Znak">
    <w:name w:val="Tekst podstawowy wcięty 2 Znak"/>
    <w:rsid w:val="00D868CB"/>
    <w:rPr>
      <w:rFonts w:eastAsia="Times New Roman" w:cs="Calibri"/>
      <w:kern w:val="1"/>
      <w:sz w:val="22"/>
      <w:szCs w:val="22"/>
    </w:rPr>
  </w:style>
  <w:style w:type="character" w:customStyle="1" w:styleId="Odwoaniedokomentarza1">
    <w:name w:val="Odwołanie do komentarza1"/>
    <w:rsid w:val="00D868CB"/>
    <w:rPr>
      <w:sz w:val="16"/>
    </w:rPr>
  </w:style>
  <w:style w:type="character" w:customStyle="1" w:styleId="TekstpodstawowywcityZnak">
    <w:name w:val="Tekst podstawowy wcięty Znak"/>
    <w:rsid w:val="00D868CB"/>
    <w:rPr>
      <w:rFonts w:eastAsia="Times New Roman" w:cs="Calibri"/>
      <w:kern w:val="1"/>
      <w:sz w:val="22"/>
      <w:szCs w:val="22"/>
    </w:rPr>
  </w:style>
  <w:style w:type="character" w:customStyle="1" w:styleId="Nagwek1Znak1">
    <w:name w:val="Nagłówek 1 Znak1"/>
    <w:rsid w:val="00D868CB"/>
    <w:rPr>
      <w:rFonts w:eastAsia="Andale Sans UI" w:cs="Tahoma"/>
      <w:b/>
      <w:kern w:val="1"/>
      <w:sz w:val="24"/>
      <w:szCs w:val="24"/>
      <w:lang w:val="de-DE" w:eastAsia="fa-IR" w:bidi="fa-IR"/>
    </w:rPr>
  </w:style>
  <w:style w:type="character" w:customStyle="1" w:styleId="ZwykytekstZnak">
    <w:name w:val="Zwykły tekst Znak"/>
    <w:rsid w:val="00D868CB"/>
    <w:rPr>
      <w:rFonts w:ascii="Courier New" w:eastAsia="Batang" w:hAnsi="Courier New" w:cs="Courier New"/>
    </w:rPr>
  </w:style>
  <w:style w:type="character" w:customStyle="1" w:styleId="Znakinumeracji">
    <w:name w:val="Znaki numeracji"/>
    <w:rsid w:val="00D868CB"/>
  </w:style>
  <w:style w:type="character" w:customStyle="1" w:styleId="Symbolewypunktowania">
    <w:name w:val="Symbole wypunktowania"/>
    <w:rsid w:val="00D868CB"/>
    <w:rPr>
      <w:rFonts w:ascii="OpenSymbol" w:eastAsia="OpenSymbol" w:hAnsi="OpenSymbol" w:cs="OpenSymbol"/>
    </w:rPr>
  </w:style>
  <w:style w:type="character" w:customStyle="1" w:styleId="WW8Num52z0">
    <w:name w:val="WW8Num52z0"/>
    <w:rsid w:val="00D868CB"/>
    <w:rPr>
      <w:rFonts w:hint="default"/>
    </w:rPr>
  </w:style>
  <w:style w:type="character" w:customStyle="1" w:styleId="WW8Num52z1">
    <w:name w:val="WW8Num52z1"/>
    <w:rsid w:val="00D868CB"/>
  </w:style>
  <w:style w:type="character" w:customStyle="1" w:styleId="WW8Num52z2">
    <w:name w:val="WW8Num52z2"/>
    <w:rsid w:val="00D868CB"/>
  </w:style>
  <w:style w:type="character" w:customStyle="1" w:styleId="WW8Num52z3">
    <w:name w:val="WW8Num52z3"/>
    <w:rsid w:val="00D868CB"/>
  </w:style>
  <w:style w:type="character" w:customStyle="1" w:styleId="WW8Num52z4">
    <w:name w:val="WW8Num52z4"/>
    <w:rsid w:val="00D868CB"/>
  </w:style>
  <w:style w:type="character" w:customStyle="1" w:styleId="WW8Num52z5">
    <w:name w:val="WW8Num52z5"/>
    <w:rsid w:val="00D868CB"/>
  </w:style>
  <w:style w:type="character" w:customStyle="1" w:styleId="WW8Num52z6">
    <w:name w:val="WW8Num52z6"/>
    <w:rsid w:val="00D868CB"/>
  </w:style>
  <w:style w:type="character" w:customStyle="1" w:styleId="WW8Num52z7">
    <w:name w:val="WW8Num52z7"/>
    <w:rsid w:val="00D868CB"/>
  </w:style>
  <w:style w:type="character" w:customStyle="1" w:styleId="WW8Num52z8">
    <w:name w:val="WW8Num52z8"/>
    <w:rsid w:val="00D868CB"/>
  </w:style>
  <w:style w:type="character" w:customStyle="1" w:styleId="WW8Num64z0">
    <w:name w:val="WW8Num64z0"/>
    <w:rsid w:val="00D868CB"/>
    <w:rPr>
      <w:rFonts w:hint="default"/>
    </w:rPr>
  </w:style>
  <w:style w:type="character" w:customStyle="1" w:styleId="WW8Num64z1">
    <w:name w:val="WW8Num64z1"/>
    <w:rsid w:val="00D868CB"/>
  </w:style>
  <w:style w:type="character" w:customStyle="1" w:styleId="WW8Num64z2">
    <w:name w:val="WW8Num64z2"/>
    <w:rsid w:val="00D868CB"/>
  </w:style>
  <w:style w:type="character" w:customStyle="1" w:styleId="WW8Num64z3">
    <w:name w:val="WW8Num64z3"/>
    <w:rsid w:val="00D868CB"/>
  </w:style>
  <w:style w:type="character" w:customStyle="1" w:styleId="WW8Num64z4">
    <w:name w:val="WW8Num64z4"/>
    <w:rsid w:val="00D868CB"/>
  </w:style>
  <w:style w:type="character" w:customStyle="1" w:styleId="WW8Num64z5">
    <w:name w:val="WW8Num64z5"/>
    <w:rsid w:val="00D868CB"/>
  </w:style>
  <w:style w:type="character" w:customStyle="1" w:styleId="WW8Num64z6">
    <w:name w:val="WW8Num64z6"/>
    <w:rsid w:val="00D868CB"/>
  </w:style>
  <w:style w:type="character" w:customStyle="1" w:styleId="WW8Num64z7">
    <w:name w:val="WW8Num64z7"/>
    <w:rsid w:val="00D868CB"/>
  </w:style>
  <w:style w:type="character" w:customStyle="1" w:styleId="WW8Num64z8">
    <w:name w:val="WW8Num64z8"/>
    <w:rsid w:val="00D868CB"/>
  </w:style>
  <w:style w:type="character" w:customStyle="1" w:styleId="WW8Num32z0">
    <w:name w:val="WW8Num32z0"/>
    <w:rsid w:val="00D868CB"/>
    <w:rPr>
      <w:rFonts w:hint="default"/>
    </w:rPr>
  </w:style>
  <w:style w:type="character" w:customStyle="1" w:styleId="WW8Num32z1">
    <w:name w:val="WW8Num32z1"/>
    <w:rsid w:val="00D868CB"/>
  </w:style>
  <w:style w:type="character" w:customStyle="1" w:styleId="WW8Num32z2">
    <w:name w:val="WW8Num32z2"/>
    <w:rsid w:val="00D868CB"/>
  </w:style>
  <w:style w:type="character" w:customStyle="1" w:styleId="WW8Num32z3">
    <w:name w:val="WW8Num32z3"/>
    <w:rsid w:val="00D868CB"/>
  </w:style>
  <w:style w:type="character" w:customStyle="1" w:styleId="WW8Num32z4">
    <w:name w:val="WW8Num32z4"/>
    <w:rsid w:val="00D868CB"/>
  </w:style>
  <w:style w:type="character" w:customStyle="1" w:styleId="WW8Num32z5">
    <w:name w:val="WW8Num32z5"/>
    <w:rsid w:val="00D868CB"/>
  </w:style>
  <w:style w:type="character" w:customStyle="1" w:styleId="WW8Num32z6">
    <w:name w:val="WW8Num32z6"/>
    <w:rsid w:val="00D868CB"/>
  </w:style>
  <w:style w:type="character" w:customStyle="1" w:styleId="WW8Num32z7">
    <w:name w:val="WW8Num32z7"/>
    <w:rsid w:val="00D868CB"/>
  </w:style>
  <w:style w:type="character" w:customStyle="1" w:styleId="WW8Num32z8">
    <w:name w:val="WW8Num32z8"/>
    <w:rsid w:val="00D868CB"/>
  </w:style>
  <w:style w:type="character" w:customStyle="1" w:styleId="WW8Num66z0">
    <w:name w:val="WW8Num66z0"/>
    <w:rsid w:val="00D868CB"/>
    <w:rPr>
      <w:rFonts w:hint="default"/>
    </w:rPr>
  </w:style>
  <w:style w:type="character" w:customStyle="1" w:styleId="WW8Num66z1">
    <w:name w:val="WW8Num66z1"/>
    <w:rsid w:val="00D868CB"/>
  </w:style>
  <w:style w:type="character" w:customStyle="1" w:styleId="WW8Num66z2">
    <w:name w:val="WW8Num66z2"/>
    <w:rsid w:val="00D868CB"/>
  </w:style>
  <w:style w:type="character" w:customStyle="1" w:styleId="WW8Num66z3">
    <w:name w:val="WW8Num66z3"/>
    <w:rsid w:val="00D868CB"/>
  </w:style>
  <w:style w:type="character" w:customStyle="1" w:styleId="WW8Num66z4">
    <w:name w:val="WW8Num66z4"/>
    <w:rsid w:val="00D868CB"/>
  </w:style>
  <w:style w:type="character" w:customStyle="1" w:styleId="WW8Num66z5">
    <w:name w:val="WW8Num66z5"/>
    <w:rsid w:val="00D868CB"/>
  </w:style>
  <w:style w:type="character" w:customStyle="1" w:styleId="WW8Num66z6">
    <w:name w:val="WW8Num66z6"/>
    <w:rsid w:val="00D868CB"/>
  </w:style>
  <w:style w:type="character" w:customStyle="1" w:styleId="WW8Num66z7">
    <w:name w:val="WW8Num66z7"/>
    <w:rsid w:val="00D868CB"/>
  </w:style>
  <w:style w:type="character" w:customStyle="1" w:styleId="WW8Num66z8">
    <w:name w:val="WW8Num66z8"/>
    <w:rsid w:val="00D868CB"/>
  </w:style>
  <w:style w:type="character" w:customStyle="1" w:styleId="WW8Num29z0">
    <w:name w:val="WW8Num29z0"/>
    <w:rsid w:val="00D868CB"/>
    <w:rPr>
      <w:rFonts w:hint="default"/>
    </w:rPr>
  </w:style>
  <w:style w:type="character" w:customStyle="1" w:styleId="WW8Num29z1">
    <w:name w:val="WW8Num29z1"/>
    <w:rsid w:val="00D868CB"/>
  </w:style>
  <w:style w:type="character" w:customStyle="1" w:styleId="WW8Num29z2">
    <w:name w:val="WW8Num29z2"/>
    <w:rsid w:val="00D868CB"/>
  </w:style>
  <w:style w:type="character" w:customStyle="1" w:styleId="WW8Num29z3">
    <w:name w:val="WW8Num29z3"/>
    <w:rsid w:val="00D868CB"/>
  </w:style>
  <w:style w:type="character" w:customStyle="1" w:styleId="WW8Num29z4">
    <w:name w:val="WW8Num29z4"/>
    <w:rsid w:val="00D868CB"/>
  </w:style>
  <w:style w:type="character" w:customStyle="1" w:styleId="WW8Num29z5">
    <w:name w:val="WW8Num29z5"/>
    <w:rsid w:val="00D868CB"/>
  </w:style>
  <w:style w:type="character" w:customStyle="1" w:styleId="WW8Num29z6">
    <w:name w:val="WW8Num29z6"/>
    <w:rsid w:val="00D868CB"/>
  </w:style>
  <w:style w:type="character" w:customStyle="1" w:styleId="WW8Num29z7">
    <w:name w:val="WW8Num29z7"/>
    <w:rsid w:val="00D868CB"/>
  </w:style>
  <w:style w:type="character" w:customStyle="1" w:styleId="WW8Num29z8">
    <w:name w:val="WW8Num29z8"/>
    <w:rsid w:val="00D868CB"/>
  </w:style>
  <w:style w:type="character" w:customStyle="1" w:styleId="WW8Num65z0">
    <w:name w:val="WW8Num65z0"/>
    <w:rsid w:val="00D868CB"/>
    <w:rPr>
      <w:rFonts w:hint="default"/>
      <w:b w:val="0"/>
    </w:rPr>
  </w:style>
  <w:style w:type="character" w:customStyle="1" w:styleId="WW8Num65z1">
    <w:name w:val="WW8Num65z1"/>
    <w:rsid w:val="00D868CB"/>
  </w:style>
  <w:style w:type="character" w:customStyle="1" w:styleId="WW8Num65z2">
    <w:name w:val="WW8Num65z2"/>
    <w:rsid w:val="00D868CB"/>
  </w:style>
  <w:style w:type="character" w:customStyle="1" w:styleId="WW8Num65z3">
    <w:name w:val="WW8Num65z3"/>
    <w:rsid w:val="00D868CB"/>
  </w:style>
  <w:style w:type="character" w:customStyle="1" w:styleId="WW8Num65z4">
    <w:name w:val="WW8Num65z4"/>
    <w:rsid w:val="00D868CB"/>
  </w:style>
  <w:style w:type="character" w:customStyle="1" w:styleId="WW8Num65z5">
    <w:name w:val="WW8Num65z5"/>
    <w:rsid w:val="00D868CB"/>
  </w:style>
  <w:style w:type="character" w:customStyle="1" w:styleId="WW8Num65z6">
    <w:name w:val="WW8Num65z6"/>
    <w:rsid w:val="00D868CB"/>
  </w:style>
  <w:style w:type="character" w:customStyle="1" w:styleId="WW8Num65z7">
    <w:name w:val="WW8Num65z7"/>
    <w:rsid w:val="00D868CB"/>
  </w:style>
  <w:style w:type="character" w:customStyle="1" w:styleId="WW8Num65z8">
    <w:name w:val="WW8Num65z8"/>
    <w:rsid w:val="00D868CB"/>
  </w:style>
  <w:style w:type="character" w:customStyle="1" w:styleId="WW8Num25z0">
    <w:name w:val="WW8Num25z0"/>
    <w:rsid w:val="00D868CB"/>
    <w:rPr>
      <w:rFonts w:hint="default"/>
    </w:rPr>
  </w:style>
  <w:style w:type="character" w:customStyle="1" w:styleId="WW8Num25z1">
    <w:name w:val="WW8Num25z1"/>
    <w:rsid w:val="00D868CB"/>
  </w:style>
  <w:style w:type="character" w:customStyle="1" w:styleId="WW8Num25z2">
    <w:name w:val="WW8Num25z2"/>
    <w:rsid w:val="00D868CB"/>
  </w:style>
  <w:style w:type="character" w:customStyle="1" w:styleId="WW8Num25z3">
    <w:name w:val="WW8Num25z3"/>
    <w:rsid w:val="00D868CB"/>
  </w:style>
  <w:style w:type="character" w:customStyle="1" w:styleId="WW8Num25z4">
    <w:name w:val="WW8Num25z4"/>
    <w:rsid w:val="00D868CB"/>
  </w:style>
  <w:style w:type="character" w:customStyle="1" w:styleId="WW8Num25z5">
    <w:name w:val="WW8Num25z5"/>
    <w:rsid w:val="00D868CB"/>
  </w:style>
  <w:style w:type="character" w:customStyle="1" w:styleId="WW8Num25z6">
    <w:name w:val="WW8Num25z6"/>
    <w:rsid w:val="00D868CB"/>
  </w:style>
  <w:style w:type="character" w:customStyle="1" w:styleId="WW8Num25z7">
    <w:name w:val="WW8Num25z7"/>
    <w:rsid w:val="00D868CB"/>
  </w:style>
  <w:style w:type="character" w:customStyle="1" w:styleId="WW8Num25z8">
    <w:name w:val="WW8Num25z8"/>
    <w:rsid w:val="00D868CB"/>
  </w:style>
  <w:style w:type="character" w:customStyle="1" w:styleId="WW8Num31z0">
    <w:name w:val="WW8Num31z0"/>
    <w:rsid w:val="00D868CB"/>
    <w:rPr>
      <w:rFonts w:hint="default"/>
    </w:rPr>
  </w:style>
  <w:style w:type="character" w:customStyle="1" w:styleId="WW8Num31z1">
    <w:name w:val="WW8Num31z1"/>
    <w:rsid w:val="00D868CB"/>
  </w:style>
  <w:style w:type="character" w:customStyle="1" w:styleId="WW8Num31z2">
    <w:name w:val="WW8Num31z2"/>
    <w:rsid w:val="00D868CB"/>
  </w:style>
  <w:style w:type="character" w:customStyle="1" w:styleId="WW8Num31z3">
    <w:name w:val="WW8Num31z3"/>
    <w:rsid w:val="00D868CB"/>
  </w:style>
  <w:style w:type="character" w:customStyle="1" w:styleId="WW8Num31z4">
    <w:name w:val="WW8Num31z4"/>
    <w:rsid w:val="00D868CB"/>
  </w:style>
  <w:style w:type="character" w:customStyle="1" w:styleId="WW8Num31z5">
    <w:name w:val="WW8Num31z5"/>
    <w:rsid w:val="00D868CB"/>
  </w:style>
  <w:style w:type="character" w:customStyle="1" w:styleId="WW8Num31z6">
    <w:name w:val="WW8Num31z6"/>
    <w:rsid w:val="00D868CB"/>
  </w:style>
  <w:style w:type="character" w:customStyle="1" w:styleId="WW8Num31z7">
    <w:name w:val="WW8Num31z7"/>
    <w:rsid w:val="00D868CB"/>
  </w:style>
  <w:style w:type="character" w:customStyle="1" w:styleId="WW8Num31z8">
    <w:name w:val="WW8Num31z8"/>
    <w:rsid w:val="00D868CB"/>
  </w:style>
  <w:style w:type="character" w:customStyle="1" w:styleId="WW8Num60z0">
    <w:name w:val="WW8Num60z0"/>
    <w:rsid w:val="00D868CB"/>
    <w:rPr>
      <w:rFonts w:hint="default"/>
    </w:rPr>
  </w:style>
  <w:style w:type="character" w:customStyle="1" w:styleId="WW8Num60z1">
    <w:name w:val="WW8Num60z1"/>
    <w:rsid w:val="00D868CB"/>
  </w:style>
  <w:style w:type="character" w:customStyle="1" w:styleId="WW8Num60z2">
    <w:name w:val="WW8Num60z2"/>
    <w:rsid w:val="00D868CB"/>
  </w:style>
  <w:style w:type="character" w:customStyle="1" w:styleId="WW8Num60z3">
    <w:name w:val="WW8Num60z3"/>
    <w:rsid w:val="00D868CB"/>
  </w:style>
  <w:style w:type="character" w:customStyle="1" w:styleId="WW8Num60z4">
    <w:name w:val="WW8Num60z4"/>
    <w:rsid w:val="00D868CB"/>
  </w:style>
  <w:style w:type="character" w:customStyle="1" w:styleId="WW8Num60z5">
    <w:name w:val="WW8Num60z5"/>
    <w:rsid w:val="00D868CB"/>
  </w:style>
  <w:style w:type="character" w:customStyle="1" w:styleId="WW8Num60z6">
    <w:name w:val="WW8Num60z6"/>
    <w:rsid w:val="00D868CB"/>
  </w:style>
  <w:style w:type="character" w:customStyle="1" w:styleId="WW8Num60z7">
    <w:name w:val="WW8Num60z7"/>
    <w:rsid w:val="00D868CB"/>
  </w:style>
  <w:style w:type="character" w:customStyle="1" w:styleId="WW8Num60z8">
    <w:name w:val="WW8Num60z8"/>
    <w:rsid w:val="00D868CB"/>
  </w:style>
  <w:style w:type="character" w:customStyle="1" w:styleId="WW8Num19z0">
    <w:name w:val="WW8Num19z0"/>
    <w:rsid w:val="00D868CB"/>
    <w:rPr>
      <w:rFonts w:hint="default"/>
    </w:rPr>
  </w:style>
  <w:style w:type="character" w:customStyle="1" w:styleId="WW8Num19z1">
    <w:name w:val="WW8Num19z1"/>
    <w:rsid w:val="00D868CB"/>
  </w:style>
  <w:style w:type="character" w:customStyle="1" w:styleId="WW8Num19z2">
    <w:name w:val="WW8Num19z2"/>
    <w:rsid w:val="00D868CB"/>
  </w:style>
  <w:style w:type="character" w:customStyle="1" w:styleId="WW8Num19z3">
    <w:name w:val="WW8Num19z3"/>
    <w:rsid w:val="00D868CB"/>
  </w:style>
  <w:style w:type="character" w:customStyle="1" w:styleId="WW8Num19z4">
    <w:name w:val="WW8Num19z4"/>
    <w:rsid w:val="00D868CB"/>
  </w:style>
  <w:style w:type="character" w:customStyle="1" w:styleId="WW8Num19z5">
    <w:name w:val="WW8Num19z5"/>
    <w:rsid w:val="00D868CB"/>
  </w:style>
  <w:style w:type="character" w:customStyle="1" w:styleId="WW8Num19z6">
    <w:name w:val="WW8Num19z6"/>
    <w:rsid w:val="00D868CB"/>
  </w:style>
  <w:style w:type="character" w:customStyle="1" w:styleId="WW8Num19z7">
    <w:name w:val="WW8Num19z7"/>
    <w:rsid w:val="00D868CB"/>
  </w:style>
  <w:style w:type="character" w:customStyle="1" w:styleId="WW8Num19z8">
    <w:name w:val="WW8Num19z8"/>
    <w:rsid w:val="00D868CB"/>
  </w:style>
  <w:style w:type="character" w:customStyle="1" w:styleId="WW8Num23z0">
    <w:name w:val="WW8Num23z0"/>
    <w:rsid w:val="00D868CB"/>
    <w:rPr>
      <w:rFonts w:hint="default"/>
    </w:rPr>
  </w:style>
  <w:style w:type="character" w:customStyle="1" w:styleId="WW8Num23z1">
    <w:name w:val="WW8Num23z1"/>
    <w:rsid w:val="00D868CB"/>
  </w:style>
  <w:style w:type="character" w:customStyle="1" w:styleId="WW8Num23z2">
    <w:name w:val="WW8Num23z2"/>
    <w:rsid w:val="00D868CB"/>
  </w:style>
  <w:style w:type="character" w:customStyle="1" w:styleId="WW8Num23z3">
    <w:name w:val="WW8Num23z3"/>
    <w:rsid w:val="00D868CB"/>
  </w:style>
  <w:style w:type="character" w:customStyle="1" w:styleId="WW8Num23z4">
    <w:name w:val="WW8Num23z4"/>
    <w:rsid w:val="00D868CB"/>
  </w:style>
  <w:style w:type="character" w:customStyle="1" w:styleId="WW8Num23z5">
    <w:name w:val="WW8Num23z5"/>
    <w:rsid w:val="00D868CB"/>
  </w:style>
  <w:style w:type="character" w:customStyle="1" w:styleId="WW8Num23z6">
    <w:name w:val="WW8Num23z6"/>
    <w:rsid w:val="00D868CB"/>
  </w:style>
  <w:style w:type="character" w:customStyle="1" w:styleId="WW8Num23z7">
    <w:name w:val="WW8Num23z7"/>
    <w:rsid w:val="00D868CB"/>
  </w:style>
  <w:style w:type="character" w:customStyle="1" w:styleId="WW8Num23z8">
    <w:name w:val="WW8Num23z8"/>
    <w:rsid w:val="00D868CB"/>
  </w:style>
  <w:style w:type="character" w:customStyle="1" w:styleId="WW8Num18z0">
    <w:name w:val="WW8Num18z0"/>
    <w:rsid w:val="00D868CB"/>
    <w:rPr>
      <w:rFonts w:hint="default"/>
      <w:b/>
      <w:color w:val="000000"/>
    </w:rPr>
  </w:style>
  <w:style w:type="character" w:customStyle="1" w:styleId="WW8Num18z1">
    <w:name w:val="WW8Num18z1"/>
    <w:rsid w:val="00D868CB"/>
  </w:style>
  <w:style w:type="character" w:customStyle="1" w:styleId="WW8Num18z2">
    <w:name w:val="WW8Num18z2"/>
    <w:rsid w:val="00D868CB"/>
  </w:style>
  <w:style w:type="character" w:customStyle="1" w:styleId="WW8Num18z3">
    <w:name w:val="WW8Num18z3"/>
    <w:rsid w:val="00D868CB"/>
  </w:style>
  <w:style w:type="character" w:customStyle="1" w:styleId="WW8Num18z4">
    <w:name w:val="WW8Num18z4"/>
    <w:rsid w:val="00D868CB"/>
  </w:style>
  <w:style w:type="character" w:customStyle="1" w:styleId="WW8Num18z5">
    <w:name w:val="WW8Num18z5"/>
    <w:rsid w:val="00D868CB"/>
  </w:style>
  <w:style w:type="character" w:customStyle="1" w:styleId="WW8Num18z6">
    <w:name w:val="WW8Num18z6"/>
    <w:rsid w:val="00D868CB"/>
  </w:style>
  <w:style w:type="character" w:customStyle="1" w:styleId="WW8Num18z7">
    <w:name w:val="WW8Num18z7"/>
    <w:rsid w:val="00D868CB"/>
  </w:style>
  <w:style w:type="character" w:customStyle="1" w:styleId="WW8Num18z8">
    <w:name w:val="WW8Num18z8"/>
    <w:rsid w:val="00D868CB"/>
  </w:style>
  <w:style w:type="character" w:customStyle="1" w:styleId="WW8Num34z0">
    <w:name w:val="WW8Num34z0"/>
    <w:rsid w:val="00D868CB"/>
  </w:style>
  <w:style w:type="character" w:customStyle="1" w:styleId="WW8Num34z1">
    <w:name w:val="WW8Num34z1"/>
    <w:rsid w:val="00D868CB"/>
  </w:style>
  <w:style w:type="character" w:customStyle="1" w:styleId="WW8Num34z2">
    <w:name w:val="WW8Num34z2"/>
    <w:rsid w:val="00D868CB"/>
  </w:style>
  <w:style w:type="character" w:customStyle="1" w:styleId="WW8Num34z3">
    <w:name w:val="WW8Num34z3"/>
    <w:rsid w:val="00D868CB"/>
  </w:style>
  <w:style w:type="character" w:customStyle="1" w:styleId="WW8Num34z4">
    <w:name w:val="WW8Num34z4"/>
    <w:rsid w:val="00D868CB"/>
  </w:style>
  <w:style w:type="character" w:customStyle="1" w:styleId="WW8Num34z5">
    <w:name w:val="WW8Num34z5"/>
    <w:rsid w:val="00D868CB"/>
  </w:style>
  <w:style w:type="character" w:customStyle="1" w:styleId="WW8Num34z6">
    <w:name w:val="WW8Num34z6"/>
    <w:rsid w:val="00D868CB"/>
  </w:style>
  <w:style w:type="character" w:customStyle="1" w:styleId="WW8Num34z7">
    <w:name w:val="WW8Num34z7"/>
    <w:rsid w:val="00D868CB"/>
  </w:style>
  <w:style w:type="character" w:customStyle="1" w:styleId="WW8Num34z8">
    <w:name w:val="WW8Num34z8"/>
    <w:rsid w:val="00D868CB"/>
  </w:style>
  <w:style w:type="character" w:customStyle="1" w:styleId="WW8Num27z0">
    <w:name w:val="WW8Num27z0"/>
    <w:rsid w:val="00D868CB"/>
  </w:style>
  <w:style w:type="character" w:customStyle="1" w:styleId="WW8Num27z1">
    <w:name w:val="WW8Num27z1"/>
    <w:rsid w:val="00D868CB"/>
  </w:style>
  <w:style w:type="character" w:customStyle="1" w:styleId="WW8Num27z2">
    <w:name w:val="WW8Num27z2"/>
    <w:rsid w:val="00D868CB"/>
  </w:style>
  <w:style w:type="character" w:customStyle="1" w:styleId="WW8Num27z3">
    <w:name w:val="WW8Num27z3"/>
    <w:rsid w:val="00D868CB"/>
  </w:style>
  <w:style w:type="character" w:customStyle="1" w:styleId="WW8Num27z4">
    <w:name w:val="WW8Num27z4"/>
    <w:rsid w:val="00D868CB"/>
  </w:style>
  <w:style w:type="character" w:customStyle="1" w:styleId="WW8Num27z5">
    <w:name w:val="WW8Num27z5"/>
    <w:rsid w:val="00D868CB"/>
  </w:style>
  <w:style w:type="character" w:customStyle="1" w:styleId="WW8Num27z6">
    <w:name w:val="WW8Num27z6"/>
    <w:rsid w:val="00D868CB"/>
  </w:style>
  <w:style w:type="character" w:customStyle="1" w:styleId="WW8Num27z7">
    <w:name w:val="WW8Num27z7"/>
    <w:rsid w:val="00D868CB"/>
  </w:style>
  <w:style w:type="character" w:customStyle="1" w:styleId="WW8Num27z8">
    <w:name w:val="WW8Num27z8"/>
    <w:rsid w:val="00D868CB"/>
  </w:style>
  <w:style w:type="character" w:customStyle="1" w:styleId="WW8Num22z0">
    <w:name w:val="WW8Num22z0"/>
    <w:rsid w:val="00D868CB"/>
  </w:style>
  <w:style w:type="character" w:customStyle="1" w:styleId="WW8Num22z1">
    <w:name w:val="WW8Num22z1"/>
    <w:rsid w:val="00D868CB"/>
  </w:style>
  <w:style w:type="character" w:customStyle="1" w:styleId="WW8Num22z2">
    <w:name w:val="WW8Num22z2"/>
    <w:rsid w:val="00D868CB"/>
  </w:style>
  <w:style w:type="character" w:customStyle="1" w:styleId="WW8Num22z3">
    <w:name w:val="WW8Num22z3"/>
    <w:rsid w:val="00D868CB"/>
  </w:style>
  <w:style w:type="character" w:customStyle="1" w:styleId="WW8Num22z4">
    <w:name w:val="WW8Num22z4"/>
    <w:rsid w:val="00D868CB"/>
  </w:style>
  <w:style w:type="character" w:customStyle="1" w:styleId="WW8Num22z5">
    <w:name w:val="WW8Num22z5"/>
    <w:rsid w:val="00D868CB"/>
  </w:style>
  <w:style w:type="character" w:customStyle="1" w:styleId="WW8Num22z6">
    <w:name w:val="WW8Num22z6"/>
    <w:rsid w:val="00D868CB"/>
  </w:style>
  <w:style w:type="character" w:customStyle="1" w:styleId="WW8Num22z7">
    <w:name w:val="WW8Num22z7"/>
    <w:rsid w:val="00D868CB"/>
  </w:style>
  <w:style w:type="character" w:customStyle="1" w:styleId="WW8Num22z8">
    <w:name w:val="WW8Num22z8"/>
    <w:rsid w:val="00D868CB"/>
  </w:style>
  <w:style w:type="character" w:customStyle="1" w:styleId="WW8Num14z1">
    <w:name w:val="WW8Num14z1"/>
    <w:rsid w:val="00D868CB"/>
  </w:style>
  <w:style w:type="character" w:customStyle="1" w:styleId="WW8Num14z2">
    <w:name w:val="WW8Num14z2"/>
    <w:rsid w:val="00D868CB"/>
  </w:style>
  <w:style w:type="character" w:customStyle="1" w:styleId="WW8Num14z3">
    <w:name w:val="WW8Num14z3"/>
    <w:rsid w:val="00D868CB"/>
  </w:style>
  <w:style w:type="character" w:customStyle="1" w:styleId="WW8Num14z4">
    <w:name w:val="WW8Num14z4"/>
    <w:rsid w:val="00D868CB"/>
  </w:style>
  <w:style w:type="character" w:customStyle="1" w:styleId="WW8Num14z5">
    <w:name w:val="WW8Num14z5"/>
    <w:rsid w:val="00D868CB"/>
  </w:style>
  <w:style w:type="character" w:customStyle="1" w:styleId="WW8Num14z6">
    <w:name w:val="WW8Num14z6"/>
    <w:rsid w:val="00D868CB"/>
  </w:style>
  <w:style w:type="character" w:customStyle="1" w:styleId="WW8Num14z7">
    <w:name w:val="WW8Num14z7"/>
    <w:rsid w:val="00D868CB"/>
  </w:style>
  <w:style w:type="character" w:customStyle="1" w:styleId="WW8Num14z8">
    <w:name w:val="WW8Num14z8"/>
    <w:rsid w:val="00D868CB"/>
  </w:style>
  <w:style w:type="character" w:customStyle="1" w:styleId="WW8Num36z0">
    <w:name w:val="WW8Num36z0"/>
    <w:rsid w:val="00D868CB"/>
  </w:style>
  <w:style w:type="character" w:customStyle="1" w:styleId="WW8Num36z1">
    <w:name w:val="WW8Num36z1"/>
    <w:rsid w:val="00D868CB"/>
  </w:style>
  <w:style w:type="character" w:customStyle="1" w:styleId="WW8Num36z2">
    <w:name w:val="WW8Num36z2"/>
    <w:rsid w:val="00D868CB"/>
  </w:style>
  <w:style w:type="character" w:customStyle="1" w:styleId="WW8Num36z3">
    <w:name w:val="WW8Num36z3"/>
    <w:rsid w:val="00D868CB"/>
  </w:style>
  <w:style w:type="character" w:customStyle="1" w:styleId="WW8Num36z4">
    <w:name w:val="WW8Num36z4"/>
    <w:rsid w:val="00D868CB"/>
  </w:style>
  <w:style w:type="character" w:customStyle="1" w:styleId="WW8Num36z5">
    <w:name w:val="WW8Num36z5"/>
    <w:rsid w:val="00D868CB"/>
  </w:style>
  <w:style w:type="character" w:customStyle="1" w:styleId="WW8Num36z6">
    <w:name w:val="WW8Num36z6"/>
    <w:rsid w:val="00D868CB"/>
  </w:style>
  <w:style w:type="character" w:customStyle="1" w:styleId="WW8Num36z7">
    <w:name w:val="WW8Num36z7"/>
    <w:rsid w:val="00D868CB"/>
  </w:style>
  <w:style w:type="character" w:customStyle="1" w:styleId="WW8Num36z8">
    <w:name w:val="WW8Num36z8"/>
    <w:rsid w:val="00D868CB"/>
  </w:style>
  <w:style w:type="paragraph" w:styleId="Lista">
    <w:name w:val="List"/>
    <w:basedOn w:val="Tekstpodstawowy"/>
    <w:rsid w:val="00D868CB"/>
    <w:rPr>
      <w:rFonts w:cs="Arial"/>
    </w:rPr>
  </w:style>
  <w:style w:type="paragraph" w:customStyle="1" w:styleId="Podpis1">
    <w:name w:val="Podpis1"/>
    <w:basedOn w:val="Normalny"/>
    <w:rsid w:val="00D868CB"/>
    <w:pPr>
      <w:widowControl w:val="0"/>
      <w:suppressLineNumbers/>
      <w:suppressAutoHyphens/>
      <w:spacing w:before="120" w:after="120" w:line="276" w:lineRule="auto"/>
      <w:textAlignment w:val="baseline"/>
    </w:pPr>
    <w:rPr>
      <w:rFonts w:ascii="Calibri" w:hAnsi="Calibri" w:cs="Ari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hAnsi="Calibri" w:cs="Arial"/>
      <w:kern w:val="1"/>
      <w:sz w:val="22"/>
      <w:szCs w:val="22"/>
      <w:lang w:eastAsia="ar-SA"/>
    </w:rPr>
  </w:style>
  <w:style w:type="paragraph" w:customStyle="1" w:styleId="WW-Domy3flnie">
    <w:name w:val="WW-Domyś3flnie"/>
    <w:rsid w:val="00D868CB"/>
    <w:pPr>
      <w:widowControl w:val="0"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kapitzlist2">
    <w:name w:val="Akapit z listą2"/>
    <w:basedOn w:val="Standard"/>
    <w:rsid w:val="00D868CB"/>
    <w:pPr>
      <w:widowControl/>
      <w:autoSpaceDE/>
      <w:textAlignment w:val="baseline"/>
    </w:pPr>
    <w:rPr>
      <w:rFonts w:ascii="Calibri" w:hAnsi="Calibri" w:cs="Calibri"/>
      <w:kern w:val="1"/>
      <w:sz w:val="20"/>
    </w:rPr>
  </w:style>
  <w:style w:type="paragraph" w:customStyle="1" w:styleId="Tekstpodstawowy31">
    <w:name w:val="Tekst podstawowy 31"/>
    <w:basedOn w:val="Normalny"/>
    <w:rsid w:val="00D868CB"/>
    <w:pPr>
      <w:widowControl w:val="0"/>
      <w:suppressAutoHyphens/>
      <w:spacing w:after="120" w:line="276" w:lineRule="auto"/>
      <w:textAlignment w:val="baseline"/>
    </w:pPr>
    <w:rPr>
      <w:rFonts w:ascii="Calibri" w:hAnsi="Calibri" w:cs="Calibri"/>
      <w:kern w:val="1"/>
      <w:sz w:val="16"/>
      <w:szCs w:val="16"/>
      <w:lang w:eastAsia="ar-SA"/>
    </w:rPr>
  </w:style>
  <w:style w:type="paragraph" w:customStyle="1" w:styleId="Normalny1">
    <w:name w:val="Normalny1"/>
    <w:rsid w:val="00D868CB"/>
    <w:pPr>
      <w:suppressAutoHyphens/>
      <w:spacing w:after="200"/>
      <w:textAlignment w:val="baseline"/>
    </w:pPr>
    <w:rPr>
      <w:rFonts w:ascii="Calibri" w:hAnsi="Calibri" w:cs="Calibri"/>
      <w:color w:val="00000A"/>
      <w:kern w:val="1"/>
      <w:lang w:eastAsia="ar-SA"/>
    </w:rPr>
  </w:style>
  <w:style w:type="paragraph" w:styleId="NormalnyWeb">
    <w:name w:val="Normal (Web)"/>
    <w:basedOn w:val="Normalny"/>
    <w:uiPriority w:val="99"/>
    <w:rsid w:val="00D868CB"/>
    <w:pPr>
      <w:spacing w:before="280" w:after="280"/>
    </w:pPr>
    <w:rPr>
      <w:rFonts w:ascii="Calibri" w:hAnsi="Calibri" w:cs="Calibri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D86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868CB"/>
    <w:rPr>
      <w:rFonts w:ascii="Courier New" w:hAnsi="Courier New" w:cs="Courier New"/>
      <w:kern w:val="1"/>
      <w:lang w:eastAsia="ar-SA"/>
    </w:rPr>
  </w:style>
  <w:style w:type="paragraph" w:customStyle="1" w:styleId="Tekstpodstawowywcity21">
    <w:name w:val="Tekst podstawowy wcięty 21"/>
    <w:basedOn w:val="Normalny"/>
    <w:rsid w:val="00D868CB"/>
    <w:pPr>
      <w:widowControl w:val="0"/>
      <w:suppressAutoHyphens/>
      <w:spacing w:after="120" w:line="480" w:lineRule="auto"/>
      <w:ind w:left="283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1"/>
    <w:rsid w:val="00D868CB"/>
    <w:pPr>
      <w:widowControl w:val="0"/>
      <w:suppressAutoHyphens/>
      <w:spacing w:after="120" w:line="276" w:lineRule="auto"/>
      <w:ind w:left="283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868CB"/>
    <w:rPr>
      <w:rFonts w:ascii="Calibri" w:hAnsi="Calibri" w:cs="Calibri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D868CB"/>
    <w:pPr>
      <w:suppressAutoHyphens/>
    </w:pPr>
    <w:rPr>
      <w:rFonts w:ascii="Calibri" w:eastAsia="Calibri" w:hAnsi="Calibri"/>
      <w:kern w:val="1"/>
      <w:sz w:val="22"/>
      <w:szCs w:val="22"/>
      <w:lang w:val="en-US" w:eastAsia="ar-SA"/>
    </w:rPr>
  </w:style>
  <w:style w:type="paragraph" w:customStyle="1" w:styleId="Zwykytekst2">
    <w:name w:val="Zwykły tekst2"/>
    <w:basedOn w:val="Normalny"/>
    <w:rsid w:val="00D868CB"/>
    <w:rPr>
      <w:rFonts w:ascii="Courier New" w:eastAsia="Batang" w:hAnsi="Courier New"/>
      <w:kern w:val="1"/>
      <w:lang w:eastAsia="ar-SA"/>
    </w:rPr>
  </w:style>
  <w:style w:type="paragraph" w:customStyle="1" w:styleId="Zwykytekst1">
    <w:name w:val="Zwykły tekst1"/>
    <w:basedOn w:val="Normalny"/>
    <w:rsid w:val="00D868CB"/>
    <w:pPr>
      <w:suppressAutoHyphens/>
    </w:pPr>
    <w:rPr>
      <w:rFonts w:ascii="Courier New" w:hAnsi="Courier New"/>
      <w:kern w:val="1"/>
      <w:lang w:eastAsia="ar-SA"/>
    </w:rPr>
  </w:style>
  <w:style w:type="paragraph" w:customStyle="1" w:styleId="Zawartotabeli">
    <w:name w:val="Zawartość tabeli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D868CB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customStyle="1" w:styleId="AbsatzTableFormat">
    <w:name w:val="AbsatzTableFormat"/>
    <w:basedOn w:val="Normalny"/>
    <w:rsid w:val="00D868CB"/>
    <w:pPr>
      <w:widowControl w:val="0"/>
      <w:suppressAutoHyphens/>
      <w:spacing w:after="200" w:line="276" w:lineRule="auto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paragraph" w:customStyle="1" w:styleId="FR1">
    <w:name w:val="FR1"/>
    <w:rsid w:val="00D868CB"/>
    <w:pPr>
      <w:widowControl w:val="0"/>
      <w:suppressAutoHyphens/>
      <w:spacing w:before="480"/>
    </w:pPr>
    <w:rPr>
      <w:rFonts w:ascii="Arial" w:eastAsia="Arial" w:hAnsi="Arial"/>
      <w:sz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868CB"/>
    <w:pPr>
      <w:widowControl w:val="0"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68CB"/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D868CB"/>
    <w:pPr>
      <w:keepNext/>
      <w:widowControl w:val="0"/>
      <w:suppressAutoHyphens/>
      <w:spacing w:before="240" w:after="120" w:line="276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D868CB"/>
    <w:pPr>
      <w:widowControl w:val="0"/>
      <w:suppressAutoHyphens/>
      <w:spacing w:after="200" w:line="276" w:lineRule="auto"/>
      <w:ind w:left="720"/>
      <w:textAlignment w:val="baseline"/>
    </w:pPr>
    <w:rPr>
      <w:rFonts w:ascii="Calibri" w:eastAsia="MS Mincho" w:hAnsi="Calibri" w:cs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D868CB"/>
    <w:pPr>
      <w:suppressAutoHyphens/>
    </w:pPr>
    <w:rPr>
      <w:rFonts w:eastAsia="Lucida Sans Unicode"/>
      <w:sz w:val="24"/>
      <w:szCs w:val="24"/>
      <w:lang w:eastAsia="hi-IN" w:bidi="hi-IN"/>
    </w:rPr>
  </w:style>
  <w:style w:type="character" w:styleId="Uwydatnienie">
    <w:name w:val="Emphasis"/>
    <w:qFormat/>
    <w:rsid w:val="00D868CB"/>
    <w:rPr>
      <w:i/>
      <w:iCs/>
    </w:rPr>
  </w:style>
  <w:style w:type="paragraph" w:customStyle="1" w:styleId="Tekstpodstawowy32">
    <w:name w:val="Tekst podstawowy 32"/>
    <w:basedOn w:val="Normalny"/>
    <w:rsid w:val="00D868CB"/>
    <w:pPr>
      <w:suppressAutoHyphens/>
      <w:spacing w:after="120"/>
    </w:pPr>
    <w:rPr>
      <w:sz w:val="16"/>
      <w:szCs w:val="16"/>
      <w:lang w:eastAsia="ar-SA"/>
    </w:rPr>
  </w:style>
  <w:style w:type="character" w:styleId="Odwoanieprzypisudolnego">
    <w:name w:val="footnote reference"/>
    <w:uiPriority w:val="99"/>
    <w:semiHidden/>
    <w:unhideWhenUsed/>
    <w:rsid w:val="00D868CB"/>
    <w:rPr>
      <w:shd w:val="clear" w:color="auto" w:fill="auto"/>
      <w:vertAlign w:val="superscript"/>
    </w:rPr>
  </w:style>
  <w:style w:type="character" w:styleId="Nierozpoznanawzmianka">
    <w:name w:val="Unresolved Mention"/>
    <w:uiPriority w:val="99"/>
    <w:semiHidden/>
    <w:unhideWhenUsed/>
    <w:rsid w:val="00D868CB"/>
    <w:rPr>
      <w:color w:val="605E5C"/>
      <w:shd w:val="clear" w:color="auto" w:fill="E1DFDD"/>
    </w:rPr>
  </w:style>
  <w:style w:type="character" w:styleId="HTML-staaszeroko">
    <w:name w:val="HTML Typewriter"/>
    <w:basedOn w:val="Domylnaczcionkaakapitu"/>
    <w:uiPriority w:val="99"/>
    <w:semiHidden/>
    <w:unhideWhenUsed/>
    <w:rsid w:val="005C1CC9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272">
          <w:marLeft w:val="-60"/>
          <w:marRight w:val="-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30CCA-0C29-41C1-A4FE-3332AB72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Anna Wiczanowska</cp:lastModifiedBy>
  <cp:revision>4</cp:revision>
  <cp:lastPrinted>2020-12-04T11:13:00Z</cp:lastPrinted>
  <dcterms:created xsi:type="dcterms:W3CDTF">2020-12-04T11:05:00Z</dcterms:created>
  <dcterms:modified xsi:type="dcterms:W3CDTF">2020-12-04T11:13:00Z</dcterms:modified>
</cp:coreProperties>
</file>