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7E219" w14:textId="4E478028" w:rsidR="0022622D" w:rsidRPr="00CA404D" w:rsidRDefault="0022622D" w:rsidP="0041078A">
      <w:pPr>
        <w:jc w:val="right"/>
        <w:rPr>
          <w:rFonts w:asciiTheme="majorHAnsi" w:hAnsiTheme="majorHAnsi" w:cstheme="majorHAnsi"/>
          <w:i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Toruń, dn. </w:t>
      </w:r>
      <w:r w:rsidR="00CA404D"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15</w:t>
      </w:r>
      <w:r w:rsidR="00A24E11"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361990"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września </w:t>
      </w:r>
      <w:r w:rsidR="001C7311"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2020</w:t>
      </w: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r.</w:t>
      </w:r>
    </w:p>
    <w:p w14:paraId="37153FC5" w14:textId="77777777" w:rsidR="00263BB9" w:rsidRPr="00CA404D" w:rsidRDefault="00263BB9" w:rsidP="0041078A">
      <w:pPr>
        <w:jc w:val="both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19C9C309" w14:textId="099C00CF" w:rsidR="0022622D" w:rsidRPr="00CA404D" w:rsidRDefault="0022622D" w:rsidP="0041078A">
      <w:pPr>
        <w:jc w:val="both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L.dz. SSM.DZP.200.</w:t>
      </w:r>
      <w:r w:rsidR="002B1922"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12</w:t>
      </w:r>
      <w:r w:rsidR="004344C4"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9</w:t>
      </w: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.2020</w:t>
      </w:r>
    </w:p>
    <w:p w14:paraId="6C4BDDC0" w14:textId="0E0EE836" w:rsidR="0022622D" w:rsidRPr="00CA404D" w:rsidRDefault="0022622D" w:rsidP="0041078A">
      <w:pPr>
        <w:jc w:val="both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6CEF266C" w14:textId="77777777" w:rsidR="00AE4AA6" w:rsidRPr="00CA404D" w:rsidRDefault="00AE4AA6" w:rsidP="0041078A">
      <w:pPr>
        <w:jc w:val="both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3586F268" w14:textId="7081AD2E" w:rsidR="0022622D" w:rsidRPr="00CA404D" w:rsidRDefault="0022622D" w:rsidP="0041078A">
      <w:pPr>
        <w:jc w:val="both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dotyczy: </w:t>
      </w:r>
      <w:r w:rsidRPr="00CA404D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postępowania o zamówienie publiczne w trybie przetargu nieograniczonego na dostawę</w:t>
      </w:r>
      <w:r w:rsidR="004344C4" w:rsidRPr="00CA404D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 xml:space="preserve"> sprzętu anestezjologicznego</w:t>
      </w: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.</w:t>
      </w:r>
    </w:p>
    <w:p w14:paraId="1B6D821F" w14:textId="1204BEED" w:rsidR="001C7311" w:rsidRPr="00CA404D" w:rsidRDefault="001C7311" w:rsidP="0041078A">
      <w:pPr>
        <w:jc w:val="both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5B1D4C8F" w14:textId="77777777" w:rsidR="00AE4AA6" w:rsidRPr="00CA404D" w:rsidRDefault="00AE4AA6" w:rsidP="0041078A">
      <w:pPr>
        <w:jc w:val="both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602F95D9" w14:textId="1318C881" w:rsidR="0022622D" w:rsidRPr="00CA404D" w:rsidRDefault="0037227A" w:rsidP="0041078A">
      <w:pPr>
        <w:ind w:firstLine="720"/>
        <w:jc w:val="both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22622D"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W związku ze skierowanym</w:t>
      </w:r>
      <w:r w:rsidR="00A24E11"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i</w:t>
      </w:r>
      <w:r w:rsidR="006C7937"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22622D"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przez Wykonawc</w:t>
      </w:r>
      <w:r w:rsidR="00361990"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ów</w:t>
      </w:r>
      <w:r w:rsidR="00302CDD"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22622D"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w dni</w:t>
      </w:r>
      <w:r w:rsidR="00302CDD"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ach: </w:t>
      </w:r>
      <w:r w:rsidR="004344C4"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10.09.2020 </w:t>
      </w:r>
      <w:r w:rsidR="00302CDD"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r.</w:t>
      </w:r>
      <w:r w:rsidR="00361990"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, </w:t>
      </w:r>
      <w:r w:rsidR="00F619EF"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11.</w:t>
      </w:r>
      <w:r w:rsidR="00361990"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0</w:t>
      </w:r>
      <w:r w:rsidR="004344C4"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9</w:t>
      </w:r>
      <w:r w:rsidR="00361990"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.2020 r.</w:t>
      </w:r>
      <w:r w:rsidR="00416849"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, 14.09.2020 r.</w:t>
      </w:r>
      <w:r w:rsidR="0022622D"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pytani</w:t>
      </w:r>
      <w:r w:rsidR="00361990"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ami</w:t>
      </w:r>
      <w:r w:rsidR="001C7311"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22622D"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do siwz Specjalistyczny Szpital Miejski im. M. Kopernika w Toruniu informuje o </w:t>
      </w:r>
      <w:r w:rsidR="00361990"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ich </w:t>
      </w:r>
      <w:r w:rsidR="00F94CD7"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t</w:t>
      </w:r>
      <w:r w:rsidR="0022622D"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reści i udzielonej na nie odpowiedzi.</w:t>
      </w:r>
    </w:p>
    <w:p w14:paraId="1C949CE5" w14:textId="77777777" w:rsidR="0022622D" w:rsidRPr="00CA404D" w:rsidRDefault="0022622D" w:rsidP="0041078A">
      <w:pPr>
        <w:jc w:val="both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6E4D3555" w14:textId="284C270C" w:rsidR="00E14838" w:rsidRPr="00CA404D" w:rsidRDefault="0022622D" w:rsidP="00A561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Pytanie nr 1</w:t>
      </w:r>
    </w:p>
    <w:p w14:paraId="0DA43BF5" w14:textId="77777777" w:rsidR="004344C4" w:rsidRPr="00CA404D" w:rsidRDefault="004344C4" w:rsidP="00A56194">
      <w:pPr>
        <w:pStyle w:val="Tekstpodstawowy"/>
        <w:spacing w:after="0" w:line="240" w:lineRule="auto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Załącznik nr 1 poz. 10</w:t>
      </w:r>
    </w:p>
    <w:p w14:paraId="709CD847" w14:textId="77777777" w:rsidR="004344C4" w:rsidRPr="00CA404D" w:rsidRDefault="004344C4" w:rsidP="00A56194">
      <w:pPr>
        <w:jc w:val="both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Prosimy o doprecyzowanie czy Zamawiający wymaga układu jednorurowego czy układu okrężnego składającego się z dwóch rur rozciągalnych?</w:t>
      </w:r>
    </w:p>
    <w:p w14:paraId="5217543F" w14:textId="49D87E5C" w:rsidR="00E27713" w:rsidRPr="00CA404D" w:rsidRDefault="00E27713" w:rsidP="00A56194">
      <w:pPr>
        <w:widowControl w:val="0"/>
        <w:suppressAutoHyphens/>
        <w:ind w:right="70"/>
        <w:jc w:val="both"/>
        <w:rPr>
          <w:rFonts w:asciiTheme="majorHAnsi" w:hAnsiTheme="majorHAnsi" w:cstheme="majorHAnsi"/>
          <w:color w:val="000000" w:themeColor="text1"/>
          <w:sz w:val="21"/>
          <w:szCs w:val="21"/>
          <w:lang w:eastAsia="ar-SA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  <w:lang w:eastAsia="ar-SA"/>
        </w:rPr>
        <w:t>Odpowiedź na pytanie nr 1</w:t>
      </w:r>
    </w:p>
    <w:p w14:paraId="06FEE946" w14:textId="38451044" w:rsidR="002B1922" w:rsidRPr="00CA404D" w:rsidRDefault="005F5798" w:rsidP="00A56194">
      <w:pPr>
        <w:pStyle w:val="Default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Patrz modyfikacja siwz.</w:t>
      </w:r>
    </w:p>
    <w:p w14:paraId="4C8DE1BC" w14:textId="77777777" w:rsidR="005F5798" w:rsidRPr="00CA404D" w:rsidRDefault="005F5798" w:rsidP="00A56194">
      <w:pPr>
        <w:pStyle w:val="Default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5905421B" w14:textId="54F8FDC1" w:rsidR="00A56194" w:rsidRPr="00CA404D" w:rsidRDefault="00601976" w:rsidP="00A561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Pytanie nr 2</w:t>
      </w:r>
    </w:p>
    <w:p w14:paraId="39C5F96C" w14:textId="77777777" w:rsidR="00A56194" w:rsidRPr="00CA404D" w:rsidRDefault="00A56194" w:rsidP="00A56194">
      <w:pPr>
        <w:pStyle w:val="Tekstpodstawowy"/>
        <w:spacing w:after="0" w:line="240" w:lineRule="auto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Załącznik nr 1 poz. 16</w:t>
      </w:r>
    </w:p>
    <w:p w14:paraId="7AFE887C" w14:textId="77777777" w:rsidR="00A56194" w:rsidRPr="00CA404D" w:rsidRDefault="00A56194" w:rsidP="00A56194">
      <w:pPr>
        <w:jc w:val="both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Prosimy o odstąpienie od wymogu dostarczenia próbki w zakresie poz. 16, w przypadku gdy pozostałe rurki (intubacyjne z mankietem oraz intubacyjne zbrojone) pochodzą od tego samego producenta.</w:t>
      </w:r>
    </w:p>
    <w:p w14:paraId="16B3FC19" w14:textId="07E66C90" w:rsidR="00601976" w:rsidRPr="00CA404D" w:rsidRDefault="00601976" w:rsidP="00A56194">
      <w:pPr>
        <w:widowControl w:val="0"/>
        <w:suppressAutoHyphens/>
        <w:ind w:right="70"/>
        <w:jc w:val="both"/>
        <w:rPr>
          <w:rFonts w:asciiTheme="majorHAnsi" w:hAnsiTheme="majorHAnsi" w:cstheme="majorHAnsi"/>
          <w:color w:val="000000" w:themeColor="text1"/>
          <w:sz w:val="21"/>
          <w:szCs w:val="21"/>
          <w:lang w:eastAsia="ar-SA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  <w:lang w:eastAsia="ar-SA"/>
        </w:rPr>
        <w:t>Odpowiedź na pytanie nr 2</w:t>
      </w:r>
    </w:p>
    <w:p w14:paraId="5992570E" w14:textId="3CF70EBB" w:rsidR="002B1922" w:rsidRPr="00CA404D" w:rsidRDefault="005F5798" w:rsidP="00A56194">
      <w:pPr>
        <w:pStyle w:val="Default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Patrz modyfikacja siwz.</w:t>
      </w:r>
    </w:p>
    <w:p w14:paraId="74A9C377" w14:textId="77777777" w:rsidR="004344C4" w:rsidRPr="00CA404D" w:rsidRDefault="004344C4" w:rsidP="00A56194">
      <w:pPr>
        <w:pStyle w:val="Default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7A83D897" w14:textId="009F8B1C" w:rsidR="00A56194" w:rsidRPr="00CA404D" w:rsidRDefault="00601976" w:rsidP="00A561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Pytanie nr 3</w:t>
      </w:r>
    </w:p>
    <w:p w14:paraId="6AA19551" w14:textId="77777777" w:rsidR="00F619EF" w:rsidRPr="00CA404D" w:rsidRDefault="00F619EF" w:rsidP="00F619EF">
      <w:pPr>
        <w:pStyle w:val="Default"/>
        <w:jc w:val="both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Pakiet nr 1 poz. 9, 12, 16, 17, 18:</w:t>
      </w:r>
    </w:p>
    <w:p w14:paraId="53EA3963" w14:textId="77777777" w:rsidR="00F619EF" w:rsidRPr="00CA404D" w:rsidRDefault="00F619EF" w:rsidP="00F619EF">
      <w:pPr>
        <w:pStyle w:val="Default"/>
        <w:jc w:val="both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Czy Zamawiający wyrazi zgodę na wydzielenie z pakietu nr 1 pozycji 12, 16, 17, 18 co umożliwi złożenie większej liczbie Wykonawców oferty cenowej, a Zamawiającemu uzyskanie korzystnej oferty cenowej ?</w:t>
      </w:r>
    </w:p>
    <w:p w14:paraId="045086A1" w14:textId="455FC763" w:rsidR="00601976" w:rsidRPr="00CA404D" w:rsidRDefault="00601976" w:rsidP="00A56194">
      <w:pPr>
        <w:widowControl w:val="0"/>
        <w:suppressAutoHyphens/>
        <w:ind w:right="70"/>
        <w:jc w:val="both"/>
        <w:rPr>
          <w:rFonts w:asciiTheme="majorHAnsi" w:hAnsiTheme="majorHAnsi" w:cstheme="majorHAnsi"/>
          <w:color w:val="000000" w:themeColor="text1"/>
          <w:sz w:val="21"/>
          <w:szCs w:val="21"/>
          <w:lang w:eastAsia="ar-SA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  <w:lang w:eastAsia="ar-SA"/>
        </w:rPr>
        <w:t>Odpowiedź na pytanie nr 3</w:t>
      </w:r>
    </w:p>
    <w:p w14:paraId="6715CD81" w14:textId="5EE928CA" w:rsidR="00601976" w:rsidRPr="00CA404D" w:rsidRDefault="00C94F9A" w:rsidP="00A56194">
      <w:pPr>
        <w:pStyle w:val="Default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Zgodnie z siwz.</w:t>
      </w:r>
    </w:p>
    <w:p w14:paraId="02CE8C38" w14:textId="77777777" w:rsidR="00361990" w:rsidRPr="00CA404D" w:rsidRDefault="00361990" w:rsidP="00A56194">
      <w:pPr>
        <w:pStyle w:val="Default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36382E73" w14:textId="6B649506" w:rsidR="00361990" w:rsidRPr="00CA404D" w:rsidRDefault="00CE241E" w:rsidP="00A56194">
      <w:pPr>
        <w:pStyle w:val="Default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Pytanie nr 4</w:t>
      </w:r>
    </w:p>
    <w:p w14:paraId="707F4968" w14:textId="77777777" w:rsidR="00F619EF" w:rsidRPr="00CA404D" w:rsidRDefault="00F619EF" w:rsidP="00F619EF">
      <w:pPr>
        <w:pStyle w:val="Default"/>
        <w:jc w:val="both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Pakiet nr 1 poz. 1:</w:t>
      </w:r>
    </w:p>
    <w:p w14:paraId="5E3002A1" w14:textId="77777777" w:rsidR="00F619EF" w:rsidRPr="00CA404D" w:rsidRDefault="00F619EF" w:rsidP="00F619EF">
      <w:pPr>
        <w:pStyle w:val="Default"/>
        <w:jc w:val="both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Czy Zamawiający wyrazi zgodę na zaoferowanie cewnika do podawania tlenu z drenem o długości 200cm oraz w rozmiarach dla noworodków, dzieci oraz dorosłych ? Pozostałe parametry zgodnie z SWIZ.</w:t>
      </w:r>
    </w:p>
    <w:p w14:paraId="4AB818C5" w14:textId="020605D9" w:rsidR="00361990" w:rsidRPr="00CA404D" w:rsidRDefault="00CE241E" w:rsidP="00A56194">
      <w:pPr>
        <w:pStyle w:val="Default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  <w:lang w:eastAsia="ar-SA"/>
        </w:rPr>
        <w:t>Odpowiedź na pytanie nr 4</w:t>
      </w:r>
    </w:p>
    <w:p w14:paraId="4EB73571" w14:textId="7C71A6B9" w:rsidR="00361990" w:rsidRPr="00CA404D" w:rsidRDefault="005E77FD" w:rsidP="0041078A">
      <w:pPr>
        <w:pStyle w:val="Default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Patrz modyfikacja siwz.</w:t>
      </w:r>
    </w:p>
    <w:p w14:paraId="6663416B" w14:textId="77777777" w:rsidR="0044631B" w:rsidRPr="00CA404D" w:rsidRDefault="0044631B" w:rsidP="0041078A">
      <w:pPr>
        <w:pStyle w:val="Default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025EFF01" w14:textId="3C186570" w:rsidR="00CE241E" w:rsidRPr="00CA404D" w:rsidRDefault="00CE241E" w:rsidP="0041078A">
      <w:pPr>
        <w:pStyle w:val="Default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Pytanie nr 5</w:t>
      </w:r>
    </w:p>
    <w:p w14:paraId="48D26CA0" w14:textId="77777777" w:rsidR="00F619EF" w:rsidRPr="00CA404D" w:rsidRDefault="00F619EF" w:rsidP="00F619EF">
      <w:pPr>
        <w:pStyle w:val="Default"/>
        <w:jc w:val="both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Pakiet nr 1 poz. 2:</w:t>
      </w:r>
    </w:p>
    <w:p w14:paraId="4B9E0E2A" w14:textId="77777777" w:rsidR="00F619EF" w:rsidRPr="00CA404D" w:rsidRDefault="00F619EF" w:rsidP="00F619EF">
      <w:pPr>
        <w:pStyle w:val="Default"/>
        <w:jc w:val="both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Czy Zamawiający wyrazi zgodę na zaoferowanie filtra o masie 8,4g ? Pozostałe parametry zgodnie z SWIZ.</w:t>
      </w:r>
    </w:p>
    <w:p w14:paraId="15D32233" w14:textId="27EE0A55" w:rsidR="00CE241E" w:rsidRPr="00CA404D" w:rsidRDefault="00CE241E" w:rsidP="0041078A">
      <w:pPr>
        <w:pStyle w:val="Default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  <w:lang w:eastAsia="ar-SA"/>
        </w:rPr>
        <w:t>Odpowiedź na pytanie nr 5</w:t>
      </w:r>
    </w:p>
    <w:p w14:paraId="3D23A098" w14:textId="373485F1" w:rsidR="00361990" w:rsidRPr="00CA404D" w:rsidRDefault="00BE7BDC" w:rsidP="0041078A">
      <w:pPr>
        <w:pStyle w:val="Default"/>
        <w:rPr>
          <w:rFonts w:asciiTheme="majorHAnsi" w:hAnsiTheme="majorHAnsi" w:cstheme="majorHAnsi"/>
          <w:color w:val="000000" w:themeColor="text1"/>
          <w:sz w:val="21"/>
          <w:szCs w:val="21"/>
          <w:lang w:eastAsia="ar-SA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  <w:lang w:eastAsia="ar-SA"/>
        </w:rPr>
        <w:t>Patrz modyfikacja siwz.</w:t>
      </w:r>
    </w:p>
    <w:p w14:paraId="5AD57B26" w14:textId="77777777" w:rsidR="0044631B" w:rsidRPr="00CA404D" w:rsidRDefault="0044631B" w:rsidP="0041078A">
      <w:pPr>
        <w:pStyle w:val="Default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0F5C20B3" w14:textId="67B79311" w:rsidR="00CE241E" w:rsidRPr="00CA404D" w:rsidRDefault="00CE241E" w:rsidP="0041078A">
      <w:pPr>
        <w:pStyle w:val="Default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Pytanie nr </w:t>
      </w:r>
      <w:r w:rsidR="005B725C"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6</w:t>
      </w:r>
    </w:p>
    <w:p w14:paraId="3D4679B2" w14:textId="77777777" w:rsidR="00F619EF" w:rsidRPr="00CA404D" w:rsidRDefault="00F619EF" w:rsidP="00F619EF">
      <w:pPr>
        <w:pStyle w:val="Default"/>
        <w:jc w:val="both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Pakiet nr 1 poz. 3:</w:t>
      </w:r>
    </w:p>
    <w:p w14:paraId="53B7744F" w14:textId="77777777" w:rsidR="00F619EF" w:rsidRPr="00CA404D" w:rsidRDefault="00F619EF" w:rsidP="00F619EF">
      <w:pPr>
        <w:pStyle w:val="Default"/>
        <w:jc w:val="both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Czy Zamawiający wyrazi zgodę na zaoferowanie filtra oddechowego wirusowo-bakteryjnego z celulozowym wymiennikiem ciepła i wilgoci HME o  następujących parametrach :</w:t>
      </w:r>
    </w:p>
    <w:p w14:paraId="3FF5E1F3" w14:textId="77777777" w:rsidR="00F619EF" w:rsidRPr="00CA404D" w:rsidRDefault="00F619EF" w:rsidP="00F619EF">
      <w:pPr>
        <w:pStyle w:val="Default"/>
        <w:jc w:val="both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- Przeznaczenie: respiratory i aparaty do znieczulenia</w:t>
      </w:r>
    </w:p>
    <w:p w14:paraId="56EA0CA7" w14:textId="77777777" w:rsidR="00F619EF" w:rsidRPr="00CA404D" w:rsidRDefault="00F619EF" w:rsidP="00F619EF">
      <w:pPr>
        <w:pStyle w:val="Default"/>
        <w:jc w:val="both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- Opór przepływu przy 30l /min 0,82 cm H2O</w:t>
      </w:r>
    </w:p>
    <w:p w14:paraId="6BF459A7" w14:textId="77777777" w:rsidR="00F619EF" w:rsidRPr="00CA404D" w:rsidRDefault="00F619EF" w:rsidP="00F619EF">
      <w:pPr>
        <w:pStyle w:val="Default"/>
        <w:jc w:val="both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                         przy 60 l/min 2,14 cm H2O</w:t>
      </w:r>
    </w:p>
    <w:p w14:paraId="18204698" w14:textId="77777777" w:rsidR="00F619EF" w:rsidRPr="00CA404D" w:rsidRDefault="00F619EF" w:rsidP="00F619EF">
      <w:pPr>
        <w:pStyle w:val="Default"/>
        <w:jc w:val="both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                         przy 90 l/min 3,95 cm H2O</w:t>
      </w:r>
    </w:p>
    <w:p w14:paraId="2940F07D" w14:textId="77777777" w:rsidR="00F619EF" w:rsidRPr="00CA404D" w:rsidRDefault="00F619EF" w:rsidP="00F619EF">
      <w:pPr>
        <w:pStyle w:val="Default"/>
        <w:jc w:val="both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- Objętość oddechowa VT 150 - 1500 ml</w:t>
      </w:r>
    </w:p>
    <w:p w14:paraId="3B56B8E3" w14:textId="77777777" w:rsidR="00F619EF" w:rsidRPr="00CA404D" w:rsidRDefault="00F619EF" w:rsidP="00F619EF">
      <w:pPr>
        <w:pStyle w:val="Default"/>
        <w:jc w:val="both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- Masa 35,6 g</w:t>
      </w:r>
    </w:p>
    <w:p w14:paraId="08FFAF44" w14:textId="77777777" w:rsidR="00F619EF" w:rsidRPr="00CA404D" w:rsidRDefault="00F619EF" w:rsidP="00F619EF">
      <w:pPr>
        <w:pStyle w:val="Default"/>
        <w:jc w:val="both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lastRenderedPageBreak/>
        <w:t>- Przestrzeń martwa (objętość ściśliwa) 55 ml</w:t>
      </w:r>
    </w:p>
    <w:p w14:paraId="53F36C2A" w14:textId="77777777" w:rsidR="00F619EF" w:rsidRPr="00CA404D" w:rsidRDefault="00F619EF" w:rsidP="00F619EF">
      <w:pPr>
        <w:pStyle w:val="Default"/>
        <w:jc w:val="both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- Skuteczność filtracji bakteryjnej &gt;99,9999%</w:t>
      </w:r>
    </w:p>
    <w:p w14:paraId="3C896465" w14:textId="77777777" w:rsidR="00F619EF" w:rsidRPr="00CA404D" w:rsidRDefault="00F619EF" w:rsidP="00F619EF">
      <w:pPr>
        <w:pStyle w:val="Default"/>
        <w:jc w:val="both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- </w:t>
      </w:r>
      <w:proofErr w:type="spellStart"/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Skutecznośc</w:t>
      </w:r>
      <w:proofErr w:type="spellEnd"/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filtracji wirusowej &gt;99,999%</w:t>
      </w:r>
    </w:p>
    <w:p w14:paraId="7DDD480F" w14:textId="77777777" w:rsidR="00F619EF" w:rsidRPr="00CA404D" w:rsidRDefault="00F619EF" w:rsidP="00F619EF">
      <w:pPr>
        <w:pStyle w:val="Default"/>
        <w:jc w:val="both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- Hydrofobowa warstwa filtrująca</w:t>
      </w:r>
    </w:p>
    <w:p w14:paraId="2D2271B2" w14:textId="77777777" w:rsidR="00F619EF" w:rsidRPr="00CA404D" w:rsidRDefault="00F619EF" w:rsidP="00F619EF">
      <w:pPr>
        <w:pStyle w:val="Default"/>
        <w:jc w:val="both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- Nawilżanie 37 mg/l H2O przy </w:t>
      </w:r>
      <w:proofErr w:type="spellStart"/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Vt</w:t>
      </w:r>
      <w:proofErr w:type="spellEnd"/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=500ml</w:t>
      </w:r>
    </w:p>
    <w:p w14:paraId="1D707216" w14:textId="77777777" w:rsidR="00F619EF" w:rsidRPr="00CA404D" w:rsidRDefault="00F619EF" w:rsidP="00F619EF">
      <w:pPr>
        <w:pStyle w:val="Default"/>
        <w:jc w:val="both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- Wydzielony celulozowy wymiennik ciepła i wilgoci.</w:t>
      </w:r>
    </w:p>
    <w:p w14:paraId="7DD58736" w14:textId="77777777" w:rsidR="00F619EF" w:rsidRPr="00CA404D" w:rsidRDefault="00F619EF" w:rsidP="00F619EF">
      <w:pPr>
        <w:pStyle w:val="Default"/>
        <w:jc w:val="both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- Złącza 22M/15F - 22F/15M</w:t>
      </w:r>
    </w:p>
    <w:p w14:paraId="03B11EED" w14:textId="77777777" w:rsidR="00F619EF" w:rsidRPr="00CA404D" w:rsidRDefault="00F619EF" w:rsidP="00F619EF">
      <w:pPr>
        <w:pStyle w:val="Default"/>
        <w:jc w:val="both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- Port </w:t>
      </w:r>
      <w:proofErr w:type="spellStart"/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kapno</w:t>
      </w:r>
      <w:proofErr w:type="spellEnd"/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proofErr w:type="spellStart"/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luer</w:t>
      </w:r>
      <w:proofErr w:type="spellEnd"/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-lock z szczelnie wkręcanym koreczkiem</w:t>
      </w:r>
    </w:p>
    <w:p w14:paraId="3CFC2AC3" w14:textId="77777777" w:rsidR="00F619EF" w:rsidRPr="00CA404D" w:rsidRDefault="00F619EF" w:rsidP="00F619EF">
      <w:pPr>
        <w:pStyle w:val="Default"/>
        <w:jc w:val="both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- Czas stosowania do 24 </w:t>
      </w:r>
      <w:proofErr w:type="spellStart"/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godz</w:t>
      </w:r>
      <w:proofErr w:type="spellEnd"/>
    </w:p>
    <w:p w14:paraId="4982F277" w14:textId="086CEA96" w:rsidR="00CE241E" w:rsidRPr="00CA404D" w:rsidRDefault="00CE241E" w:rsidP="0041078A">
      <w:pPr>
        <w:pStyle w:val="NormalnyWeb"/>
        <w:spacing w:before="0" w:after="0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Odpowiedź na pytanie nr </w:t>
      </w:r>
      <w:r w:rsidR="005B725C"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6</w:t>
      </w:r>
    </w:p>
    <w:p w14:paraId="7F96E3A5" w14:textId="294F13F8" w:rsidR="005B725C" w:rsidRPr="00CA404D" w:rsidRDefault="00824345" w:rsidP="0041078A">
      <w:pPr>
        <w:pStyle w:val="Default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Zgodnie z siwz.</w:t>
      </w:r>
    </w:p>
    <w:p w14:paraId="23760BB6" w14:textId="02AC00C4" w:rsidR="00F619EF" w:rsidRPr="00CA404D" w:rsidRDefault="00F619EF" w:rsidP="0041078A">
      <w:pPr>
        <w:pStyle w:val="Default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1987440B" w14:textId="0E9011B5" w:rsidR="00F619EF" w:rsidRPr="00CA404D" w:rsidRDefault="00F619EF" w:rsidP="00F619EF">
      <w:pPr>
        <w:pStyle w:val="Default"/>
        <w:jc w:val="both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Pytanie nr 7</w:t>
      </w:r>
    </w:p>
    <w:p w14:paraId="754A1689" w14:textId="77777777" w:rsidR="00F619EF" w:rsidRPr="00CA404D" w:rsidRDefault="00F619EF" w:rsidP="00F619EF">
      <w:pPr>
        <w:pStyle w:val="Default"/>
        <w:jc w:val="both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Pakiet nr 1 poz. 4:</w:t>
      </w:r>
    </w:p>
    <w:p w14:paraId="364F7CFB" w14:textId="77777777" w:rsidR="00F619EF" w:rsidRPr="00CA404D" w:rsidRDefault="00F619EF" w:rsidP="00F619EF">
      <w:pPr>
        <w:pStyle w:val="Default"/>
        <w:jc w:val="both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Czy Zamawiający wyrazi zgodę na zaoferowanie filtra oddechowego bakteryjno-wirusowego o następujących parametrach :</w:t>
      </w:r>
    </w:p>
    <w:p w14:paraId="227A82BA" w14:textId="77777777" w:rsidR="00F619EF" w:rsidRPr="00CA404D" w:rsidRDefault="00F619EF" w:rsidP="00F619EF">
      <w:pPr>
        <w:pStyle w:val="Default"/>
        <w:jc w:val="both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- Zastosowanie dorośli i dzieci</w:t>
      </w:r>
    </w:p>
    <w:p w14:paraId="50F5CF5E" w14:textId="77777777" w:rsidR="00F619EF" w:rsidRPr="00CA404D" w:rsidRDefault="00F619EF" w:rsidP="00F619EF">
      <w:pPr>
        <w:pStyle w:val="Default"/>
        <w:jc w:val="both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- Powierzchnia filtracyjna 25 cm2</w:t>
      </w:r>
    </w:p>
    <w:p w14:paraId="01213307" w14:textId="77777777" w:rsidR="00F619EF" w:rsidRPr="00CA404D" w:rsidRDefault="00F619EF" w:rsidP="00F619EF">
      <w:pPr>
        <w:pStyle w:val="Default"/>
        <w:jc w:val="both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- Opór przepływu przy 30l /min 0,5 cm H2O</w:t>
      </w:r>
    </w:p>
    <w:p w14:paraId="71AF39E7" w14:textId="77777777" w:rsidR="00F619EF" w:rsidRPr="00CA404D" w:rsidRDefault="00F619EF" w:rsidP="00F619EF">
      <w:pPr>
        <w:pStyle w:val="Default"/>
        <w:jc w:val="both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                           przy 60 l/min 1,4 cm H2O</w:t>
      </w:r>
    </w:p>
    <w:p w14:paraId="6A4D531F" w14:textId="77777777" w:rsidR="00F619EF" w:rsidRPr="00CA404D" w:rsidRDefault="00F619EF" w:rsidP="00F619EF">
      <w:pPr>
        <w:pStyle w:val="Default"/>
        <w:jc w:val="both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                          przy 90 l/min 2,76 cm H2O</w:t>
      </w:r>
    </w:p>
    <w:p w14:paraId="337AA98C" w14:textId="77777777" w:rsidR="00F619EF" w:rsidRPr="00CA404D" w:rsidRDefault="00F619EF" w:rsidP="00F619EF">
      <w:pPr>
        <w:pStyle w:val="Default"/>
        <w:jc w:val="both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- Objętość oddechowa VT 150 - 1500 ml</w:t>
      </w:r>
    </w:p>
    <w:p w14:paraId="03C73F2C" w14:textId="77777777" w:rsidR="00F619EF" w:rsidRPr="00CA404D" w:rsidRDefault="00F619EF" w:rsidP="00F619EF">
      <w:pPr>
        <w:pStyle w:val="Default"/>
        <w:jc w:val="both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- Masa 21 g</w:t>
      </w:r>
    </w:p>
    <w:p w14:paraId="0DCF3043" w14:textId="77777777" w:rsidR="00F619EF" w:rsidRPr="00CA404D" w:rsidRDefault="00F619EF" w:rsidP="00F619EF">
      <w:pPr>
        <w:pStyle w:val="Default"/>
        <w:jc w:val="both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- Przestrzeń martwa 33 ml</w:t>
      </w:r>
    </w:p>
    <w:p w14:paraId="607B336F" w14:textId="77777777" w:rsidR="00F619EF" w:rsidRPr="00CA404D" w:rsidRDefault="00F619EF" w:rsidP="00F619EF">
      <w:pPr>
        <w:pStyle w:val="Default"/>
        <w:jc w:val="both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- Skuteczność filtracji bakteryjnej &gt;99,9999%</w:t>
      </w:r>
    </w:p>
    <w:p w14:paraId="717112E5" w14:textId="77777777" w:rsidR="00F619EF" w:rsidRPr="00CA404D" w:rsidRDefault="00F619EF" w:rsidP="00F619EF">
      <w:pPr>
        <w:pStyle w:val="Default"/>
        <w:jc w:val="both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- Skuteczność filtracji wirusowej &gt;99,999%</w:t>
      </w:r>
    </w:p>
    <w:p w14:paraId="19EED8C6" w14:textId="77777777" w:rsidR="00F619EF" w:rsidRPr="00CA404D" w:rsidRDefault="00F619EF" w:rsidP="00F619EF">
      <w:pPr>
        <w:pStyle w:val="Default"/>
        <w:jc w:val="both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- Złącza 22M/15F - 22F/15M</w:t>
      </w:r>
    </w:p>
    <w:p w14:paraId="7AFEE7E3" w14:textId="77777777" w:rsidR="00F619EF" w:rsidRPr="00CA404D" w:rsidRDefault="00F619EF" w:rsidP="00F619EF">
      <w:pPr>
        <w:pStyle w:val="Default"/>
        <w:jc w:val="both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- Port </w:t>
      </w:r>
      <w:proofErr w:type="spellStart"/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kapno</w:t>
      </w:r>
      <w:proofErr w:type="spellEnd"/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z koreczkiem zabezpieczającym</w:t>
      </w:r>
    </w:p>
    <w:p w14:paraId="2012E601" w14:textId="77777777" w:rsidR="00F619EF" w:rsidRPr="00CA404D" w:rsidRDefault="00F619EF" w:rsidP="00F619EF">
      <w:pPr>
        <w:pStyle w:val="Default"/>
        <w:jc w:val="both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- Czas stosowania 24 godz.</w:t>
      </w:r>
    </w:p>
    <w:p w14:paraId="100E75A1" w14:textId="658DF3BD" w:rsidR="00F619EF" w:rsidRPr="00CA404D" w:rsidRDefault="000203B1" w:rsidP="00F619EF">
      <w:pPr>
        <w:pStyle w:val="Default"/>
        <w:jc w:val="both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Odpowiedź na pytanie nr 7</w:t>
      </w:r>
    </w:p>
    <w:p w14:paraId="11CC7D9E" w14:textId="404BF3C3" w:rsidR="000203B1" w:rsidRPr="00CA404D" w:rsidRDefault="00824345" w:rsidP="00F619EF">
      <w:pPr>
        <w:pStyle w:val="Default"/>
        <w:jc w:val="both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Zgodnie z siwz.</w:t>
      </w:r>
    </w:p>
    <w:p w14:paraId="1442939E" w14:textId="77777777" w:rsidR="000203B1" w:rsidRPr="00CA404D" w:rsidRDefault="000203B1" w:rsidP="00F619EF">
      <w:pPr>
        <w:pStyle w:val="Default"/>
        <w:jc w:val="both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7A54B404" w14:textId="1E8AECA6" w:rsidR="000203B1" w:rsidRPr="00CA404D" w:rsidRDefault="000203B1" w:rsidP="00F619EF">
      <w:pPr>
        <w:pStyle w:val="Default"/>
        <w:jc w:val="both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Pytanie nr 8</w:t>
      </w:r>
    </w:p>
    <w:p w14:paraId="15C35CFC" w14:textId="2E3675DF" w:rsidR="00F619EF" w:rsidRPr="00CA404D" w:rsidRDefault="00F619EF" w:rsidP="00F619EF">
      <w:pPr>
        <w:pStyle w:val="Default"/>
        <w:jc w:val="both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Pakiet nr 1 poz. 6:</w:t>
      </w:r>
    </w:p>
    <w:p w14:paraId="02D2EB92" w14:textId="77777777" w:rsidR="00F619EF" w:rsidRPr="00CA404D" w:rsidRDefault="00F619EF" w:rsidP="00F619EF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Czy Zamawiający wyrazi zgodę na zaoferowanie maski tlenowej z drenem w standardowym uniwersalnym rozmiarze dla dorosłych ? Pozostałe parametry zgodnie z SWIZ. </w:t>
      </w:r>
    </w:p>
    <w:p w14:paraId="70A3E01B" w14:textId="38D0C219" w:rsidR="00F619EF" w:rsidRPr="00CA404D" w:rsidRDefault="000203B1" w:rsidP="00F619EF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Odpowiedź na pytanie nr 8</w:t>
      </w:r>
    </w:p>
    <w:p w14:paraId="3C9E5786" w14:textId="40051B27" w:rsidR="000203B1" w:rsidRPr="00CA404D" w:rsidRDefault="00962C10" w:rsidP="00F619EF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Patrz modyfikacja siwz.</w:t>
      </w:r>
    </w:p>
    <w:p w14:paraId="42F26E3A" w14:textId="77777777" w:rsidR="000203B1" w:rsidRPr="00CA404D" w:rsidRDefault="000203B1" w:rsidP="00F619EF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09DC51DB" w14:textId="643D0417" w:rsidR="000203B1" w:rsidRPr="00CA404D" w:rsidRDefault="000203B1" w:rsidP="00F619EF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Pytanie nr 9</w:t>
      </w:r>
    </w:p>
    <w:p w14:paraId="59D9621F" w14:textId="2E22D89A" w:rsidR="00F619EF" w:rsidRPr="00CA404D" w:rsidRDefault="00F619EF" w:rsidP="00F619EF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Pakiet nr 1 poz. 7:</w:t>
      </w:r>
    </w:p>
    <w:p w14:paraId="039628D7" w14:textId="77777777" w:rsidR="00F619EF" w:rsidRPr="00CA404D" w:rsidRDefault="00F619EF" w:rsidP="00F619EF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Czy Zamawiający wyrazi zgodę na zaoferowanie maski z nebulizatorem i drenem w standardowym uniwersalnym rozmiarze dla dorosłych ? Pozostałe parametry zgodnie z SWIZ.</w:t>
      </w:r>
    </w:p>
    <w:p w14:paraId="32A970F6" w14:textId="18DCF0AB" w:rsidR="00F619EF" w:rsidRPr="00CA404D" w:rsidRDefault="000203B1" w:rsidP="00F619EF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Odpowiedź na pytanie nr 9</w:t>
      </w:r>
    </w:p>
    <w:p w14:paraId="6F09A16A" w14:textId="11ADB214" w:rsidR="000203B1" w:rsidRPr="00CA404D" w:rsidRDefault="00962C10" w:rsidP="00F619EF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Patrz modyfikacja siwz.</w:t>
      </w:r>
    </w:p>
    <w:p w14:paraId="2814757D" w14:textId="77777777" w:rsidR="000203B1" w:rsidRPr="00CA404D" w:rsidRDefault="000203B1" w:rsidP="00F619EF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5EE99FCA" w14:textId="77777777" w:rsidR="000203B1" w:rsidRPr="00CA404D" w:rsidRDefault="000203B1" w:rsidP="00F619EF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Pytanie nr 10</w:t>
      </w:r>
    </w:p>
    <w:p w14:paraId="295F5154" w14:textId="568246F9" w:rsidR="00F619EF" w:rsidRPr="00CA404D" w:rsidRDefault="00F619EF" w:rsidP="00F619EF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Pakiet nr 1 poz. 8: </w:t>
      </w:r>
    </w:p>
    <w:p w14:paraId="48BFD3B0" w14:textId="77777777" w:rsidR="00F619EF" w:rsidRPr="00CA404D" w:rsidRDefault="00F619EF" w:rsidP="00F619EF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Czy Zamawiający wyrazi zgodę na zaoferowanie maski krtaniowej o następujących parametrach :</w:t>
      </w:r>
    </w:p>
    <w:p w14:paraId="0228EE6B" w14:textId="77777777" w:rsidR="00F619EF" w:rsidRPr="00CA404D" w:rsidRDefault="00F619EF" w:rsidP="00F619EF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- Zgodne z budową anatomiczną gardła wygięcie, pozwalające na łatwe i atraumatyczne zakładanie</w:t>
      </w:r>
    </w:p>
    <w:p w14:paraId="774F2C6D" w14:textId="77777777" w:rsidR="00F619EF" w:rsidRPr="00CA404D" w:rsidRDefault="00F619EF" w:rsidP="00F619EF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- Możliwość wykonania intubacji za pomocą standardowej rurki dotchawiczej</w:t>
      </w:r>
    </w:p>
    <w:p w14:paraId="33683C39" w14:textId="77777777" w:rsidR="00F619EF" w:rsidRPr="00CA404D" w:rsidRDefault="00F619EF" w:rsidP="00F619EF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- Wzmocniony koniuszek mankietu nie podwijający się podczas zakładania maski, blokujący ponadto górny zwieracz przełyku</w:t>
      </w:r>
    </w:p>
    <w:p w14:paraId="40DB3365" w14:textId="77777777" w:rsidR="00F619EF" w:rsidRPr="00CA404D" w:rsidRDefault="00F619EF" w:rsidP="00F619EF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- Wzmocnienie zabezpieczające przez zaciśnięciem rurki zębami</w:t>
      </w:r>
    </w:p>
    <w:p w14:paraId="344F779E" w14:textId="77777777" w:rsidR="00F619EF" w:rsidRPr="00CA404D" w:rsidRDefault="00F619EF" w:rsidP="00F619EF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- Znaczniki głębokości kontrolujące prawidłowe usytuowanie maski</w:t>
      </w:r>
    </w:p>
    <w:p w14:paraId="67ACBEA4" w14:textId="77777777" w:rsidR="00F619EF" w:rsidRPr="00CA404D" w:rsidRDefault="00F619EF" w:rsidP="00F619EF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- Balonik kontrolny umożliwiający identyfikację rozmiaru maski oraz precyzyjne określenie stopnia wypełnienia mankietu metodą dotykową</w:t>
      </w:r>
    </w:p>
    <w:p w14:paraId="691A760A" w14:textId="77777777" w:rsidR="00F619EF" w:rsidRPr="00CA404D" w:rsidRDefault="00F619EF" w:rsidP="00F619EF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lastRenderedPageBreak/>
        <w:t>- Znaczniki ułatwiające prowadzanie video-fiberoskopu</w:t>
      </w:r>
    </w:p>
    <w:p w14:paraId="372F3D04" w14:textId="77777777" w:rsidR="00F619EF" w:rsidRPr="00CA404D" w:rsidRDefault="00F619EF" w:rsidP="00F619EF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- Informacja o rozmiarze rurki intubacyjnej umieszczona na korpusie złącza</w:t>
      </w:r>
    </w:p>
    <w:p w14:paraId="2A44A50F" w14:textId="77777777" w:rsidR="00F619EF" w:rsidRPr="00CA404D" w:rsidRDefault="00F619EF" w:rsidP="00F619EF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- Sterylność opakowania oraz gotowość do natychmiastowego użycia</w:t>
      </w:r>
    </w:p>
    <w:p w14:paraId="267D0BCA" w14:textId="77777777" w:rsidR="00F619EF" w:rsidRPr="00CA404D" w:rsidRDefault="00F619EF" w:rsidP="00F619EF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- 8 rozmiarów przeznaczonych dla pacjentów z wszystkich grup wiekowych</w:t>
      </w:r>
    </w:p>
    <w:p w14:paraId="263A07F8" w14:textId="77777777" w:rsidR="00F619EF" w:rsidRPr="00CA404D" w:rsidRDefault="00F619EF" w:rsidP="00F619EF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-Produkt </w:t>
      </w:r>
      <w:proofErr w:type="spellStart"/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bezlateksowy</w:t>
      </w:r>
      <w:proofErr w:type="spellEnd"/>
    </w:p>
    <w:p w14:paraId="1B5088CB" w14:textId="653312F7" w:rsidR="00F619EF" w:rsidRPr="00CA404D" w:rsidRDefault="000203B1" w:rsidP="00F619EF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Odpowiedź na pytanie nr 10</w:t>
      </w:r>
    </w:p>
    <w:p w14:paraId="736B6F22" w14:textId="07C14530" w:rsidR="000203B1" w:rsidRPr="00CA404D" w:rsidRDefault="00F66B34" w:rsidP="00F619EF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Zgodnie z siwz.</w:t>
      </w:r>
    </w:p>
    <w:p w14:paraId="62556F89" w14:textId="77777777" w:rsidR="000203B1" w:rsidRPr="00CA404D" w:rsidRDefault="000203B1" w:rsidP="00F619EF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5F0FF182" w14:textId="77777777" w:rsidR="000203B1" w:rsidRPr="00CA404D" w:rsidRDefault="000203B1" w:rsidP="00F619EF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Pytanie nr 11</w:t>
      </w:r>
    </w:p>
    <w:p w14:paraId="7B9C8319" w14:textId="7FA459A4" w:rsidR="00F619EF" w:rsidRPr="00CA404D" w:rsidRDefault="00F619EF" w:rsidP="00F619EF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Pakiet nr 1 poz. 11:</w:t>
      </w:r>
    </w:p>
    <w:p w14:paraId="3E5E4E7E" w14:textId="77777777" w:rsidR="00F619EF" w:rsidRPr="00CA404D" w:rsidRDefault="00F619EF" w:rsidP="00F619EF">
      <w:pPr>
        <w:numPr>
          <w:ilvl w:val="0"/>
          <w:numId w:val="33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Czy Zamawiający wyrazi zgodę na zaoferowanie układu oddechowego rura w rurze z dodatkową rurą do worka rozciągliwą do długości 60cm? Pozostałe parametry zgodnie z SWIZ.</w:t>
      </w:r>
    </w:p>
    <w:p w14:paraId="42F60DB7" w14:textId="77777777" w:rsidR="00F619EF" w:rsidRPr="00CA404D" w:rsidRDefault="00F619EF" w:rsidP="00F619EF">
      <w:pPr>
        <w:numPr>
          <w:ilvl w:val="0"/>
          <w:numId w:val="33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Czy Zamawiający odstąpi od wymogu „opór oddechowy-max.0,09cm H20 przy przepływie 10l/min., opór wydechowy – max.0,09cm H20 przy przepływie 10l/min”, ”, gdyż są to parametry możliwe do uzyskania tylko i wyłącznie w laboratorium i nie mają odzwierciedlenia w rzeczywistych warunkach szpitalnych. </w:t>
      </w:r>
    </w:p>
    <w:p w14:paraId="74790C6E" w14:textId="756DD3AA" w:rsidR="00F619EF" w:rsidRPr="00CA404D" w:rsidRDefault="000203B1" w:rsidP="000203B1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Odpowiedź na pytanie nr 11</w:t>
      </w:r>
    </w:p>
    <w:p w14:paraId="62DEC7D4" w14:textId="3175F6F1" w:rsidR="00F619EF" w:rsidRPr="00CA404D" w:rsidRDefault="00F66B34" w:rsidP="00F66B34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Zgodnie z siwz.</w:t>
      </w:r>
    </w:p>
    <w:p w14:paraId="17A4F133" w14:textId="77777777" w:rsidR="00F619EF" w:rsidRPr="00CA404D" w:rsidRDefault="00F619EF" w:rsidP="00F619EF">
      <w:pPr>
        <w:ind w:left="720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2DC5FB8F" w14:textId="25D21393" w:rsidR="00F619EF" w:rsidRPr="00CA404D" w:rsidRDefault="000203B1" w:rsidP="00F619EF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Pytanie nr 12</w:t>
      </w:r>
    </w:p>
    <w:p w14:paraId="1F50621C" w14:textId="77777777" w:rsidR="00F619EF" w:rsidRPr="00CA404D" w:rsidRDefault="00F619EF" w:rsidP="00F619EF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Pakiet nr 1 poz. 19:</w:t>
      </w:r>
    </w:p>
    <w:p w14:paraId="69D098BF" w14:textId="77777777" w:rsidR="00F619EF" w:rsidRPr="00CA404D" w:rsidRDefault="00F619EF" w:rsidP="00F619EF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Czy Zamawiający wyrazi zgodę na zaoferowanie resuscytatora wielorazowego, sterylizacja w temp.134 stopni, Zawór ograniczający ciśnienie wentylacji do 40 cm H2O zapewnia bezpieczeństwo pacjenta, całkowita objętość worka 1475ml, maska rozmiar 5?</w:t>
      </w:r>
    </w:p>
    <w:p w14:paraId="2A8613AD" w14:textId="158F5C70" w:rsidR="00F619EF" w:rsidRPr="00CA404D" w:rsidRDefault="000203B1" w:rsidP="0041078A">
      <w:pPr>
        <w:pStyle w:val="Default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Odpowiedź na pytanie nr 12</w:t>
      </w:r>
    </w:p>
    <w:p w14:paraId="37D9E2D8" w14:textId="414C1AAD" w:rsidR="00F66B34" w:rsidRPr="00CA404D" w:rsidRDefault="00F66B34" w:rsidP="0041078A">
      <w:pPr>
        <w:pStyle w:val="Default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404D">
        <w:rPr>
          <w:rFonts w:asciiTheme="majorHAnsi" w:hAnsiTheme="majorHAnsi" w:cstheme="majorHAnsi"/>
          <w:color w:val="000000" w:themeColor="text1"/>
          <w:sz w:val="21"/>
          <w:szCs w:val="21"/>
        </w:rPr>
        <w:t>Patrz modyfikacja siwz.</w:t>
      </w:r>
    </w:p>
    <w:p w14:paraId="662FAABE" w14:textId="4DB637B4" w:rsidR="000203B1" w:rsidRPr="00CA404D" w:rsidRDefault="000203B1" w:rsidP="0041078A">
      <w:pPr>
        <w:pStyle w:val="Default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3C2A8CE1" w14:textId="7F952622" w:rsidR="005F5798" w:rsidRPr="00CA404D" w:rsidRDefault="005F5798" w:rsidP="005F5798">
      <w:pPr>
        <w:rPr>
          <w:rFonts w:asciiTheme="majorHAnsi" w:hAnsiTheme="majorHAnsi" w:cstheme="majorHAnsi"/>
          <w:color w:val="000000" w:themeColor="text1"/>
        </w:rPr>
      </w:pPr>
      <w:r w:rsidRPr="00CA404D">
        <w:rPr>
          <w:rFonts w:asciiTheme="majorHAnsi" w:hAnsiTheme="majorHAnsi" w:cstheme="majorHAnsi"/>
          <w:color w:val="000000" w:themeColor="text1"/>
        </w:rPr>
        <w:t>Pytanie nr 13</w:t>
      </w:r>
    </w:p>
    <w:p w14:paraId="49336438" w14:textId="164361E3" w:rsidR="005F5798" w:rsidRPr="00CA404D" w:rsidRDefault="005F5798" w:rsidP="005F5798">
      <w:pPr>
        <w:pStyle w:val="Tekstpodstawowy"/>
        <w:spacing w:after="0" w:line="240" w:lineRule="auto"/>
        <w:rPr>
          <w:bCs/>
          <w:color w:val="000000" w:themeColor="text1"/>
          <w:sz w:val="20"/>
          <w:szCs w:val="20"/>
        </w:rPr>
      </w:pPr>
      <w:r w:rsidRPr="00CA404D">
        <w:rPr>
          <w:b/>
          <w:color w:val="000000" w:themeColor="text1"/>
          <w:sz w:val="20"/>
          <w:szCs w:val="20"/>
        </w:rPr>
        <w:t>Załącznik nr 1 poz. 19</w:t>
      </w:r>
      <w:r w:rsidR="00055F4B" w:rsidRPr="00CA404D">
        <w:rPr>
          <w:b/>
          <w:color w:val="000000" w:themeColor="text1"/>
          <w:sz w:val="20"/>
          <w:szCs w:val="20"/>
        </w:rPr>
        <w:t xml:space="preserve">. </w:t>
      </w:r>
      <w:r w:rsidRPr="00CA404D">
        <w:rPr>
          <w:bCs/>
          <w:color w:val="000000" w:themeColor="text1"/>
          <w:sz w:val="20"/>
          <w:szCs w:val="20"/>
        </w:rPr>
        <w:t>Czy Zamawiający dopuści resuscytator o pojemności 1800ml, przy spełnieniu pozostałych wymogów SIWZ?</w:t>
      </w:r>
    </w:p>
    <w:p w14:paraId="6B1BD2F9" w14:textId="1DF2436D" w:rsidR="00F364EF" w:rsidRPr="00CA404D" w:rsidRDefault="005F5798" w:rsidP="005F5798">
      <w:pPr>
        <w:pStyle w:val="Defaul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CA404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Odpowiedź na pytanie nr </w:t>
      </w:r>
      <w:r w:rsidR="00CE4391" w:rsidRPr="00CA404D">
        <w:rPr>
          <w:rFonts w:asciiTheme="majorHAnsi" w:hAnsiTheme="majorHAnsi" w:cstheme="majorHAnsi"/>
          <w:color w:val="000000" w:themeColor="text1"/>
          <w:sz w:val="20"/>
          <w:szCs w:val="20"/>
        </w:rPr>
        <w:t>13</w:t>
      </w:r>
    </w:p>
    <w:p w14:paraId="5B2B0B27" w14:textId="3125D4C2" w:rsidR="005F5798" w:rsidRPr="00CA404D" w:rsidRDefault="005F5798" w:rsidP="005F5798">
      <w:pPr>
        <w:pStyle w:val="Defaul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CA404D">
        <w:rPr>
          <w:rFonts w:asciiTheme="majorHAnsi" w:hAnsiTheme="majorHAnsi" w:cstheme="majorHAnsi"/>
          <w:color w:val="000000" w:themeColor="text1"/>
          <w:sz w:val="20"/>
          <w:szCs w:val="20"/>
        </w:rPr>
        <w:t>Patrz modyfikacja siwz.</w:t>
      </w:r>
    </w:p>
    <w:p w14:paraId="135FECA6" w14:textId="62064B6F" w:rsidR="00CE4391" w:rsidRPr="00CA404D" w:rsidRDefault="00CE4391" w:rsidP="005F5798">
      <w:pPr>
        <w:pStyle w:val="Default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2688C4D5" w14:textId="5D327B49" w:rsidR="00CE4391" w:rsidRPr="00CA404D" w:rsidRDefault="00CE4391" w:rsidP="005F5798">
      <w:pPr>
        <w:pStyle w:val="Defaul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CA404D">
        <w:rPr>
          <w:rFonts w:asciiTheme="majorHAnsi" w:hAnsiTheme="majorHAnsi" w:cstheme="majorHAnsi"/>
          <w:color w:val="000000" w:themeColor="text1"/>
          <w:sz w:val="20"/>
          <w:szCs w:val="20"/>
        </w:rPr>
        <w:t>Pytanie nr 14</w:t>
      </w:r>
    </w:p>
    <w:p w14:paraId="13D8CEFC" w14:textId="3BBF4E32" w:rsidR="00CE4391" w:rsidRPr="00CA404D" w:rsidRDefault="00CE4391" w:rsidP="00CE4391">
      <w:pPr>
        <w:rPr>
          <w:rFonts w:ascii="Calibri" w:hAnsi="Calibri" w:cs="Calibri"/>
          <w:color w:val="000000" w:themeColor="text1"/>
          <w:sz w:val="22"/>
          <w:szCs w:val="22"/>
        </w:rPr>
      </w:pPr>
      <w:r w:rsidRPr="00CA404D">
        <w:rPr>
          <w:rFonts w:ascii="Calibri" w:hAnsi="Calibri" w:cs="Calibri"/>
          <w:b/>
          <w:bCs/>
          <w:color w:val="000000" w:themeColor="text1"/>
          <w:sz w:val="22"/>
          <w:szCs w:val="22"/>
        </w:rPr>
        <w:t>Pozycja 1</w:t>
      </w:r>
      <w:r w:rsidR="00055F4B" w:rsidRPr="00CA404D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. </w:t>
      </w:r>
      <w:r w:rsidRPr="00CA404D">
        <w:rPr>
          <w:rFonts w:ascii="Calibri" w:hAnsi="Calibri" w:cs="Calibri"/>
          <w:color w:val="000000" w:themeColor="text1"/>
          <w:sz w:val="22"/>
          <w:szCs w:val="22"/>
        </w:rPr>
        <w:t>Czy zamawiający dopuści długość minimum 2m?</w:t>
      </w:r>
    </w:p>
    <w:p w14:paraId="73F9F524" w14:textId="72451685" w:rsidR="00CE4391" w:rsidRPr="00CA404D" w:rsidRDefault="00CE4391" w:rsidP="00CE4391">
      <w:pPr>
        <w:pStyle w:val="Defaul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CA404D">
        <w:rPr>
          <w:rFonts w:asciiTheme="majorHAnsi" w:hAnsiTheme="majorHAnsi" w:cstheme="majorHAnsi"/>
          <w:color w:val="000000" w:themeColor="text1"/>
          <w:sz w:val="20"/>
          <w:szCs w:val="20"/>
        </w:rPr>
        <w:t>Odpowiedź na pytanie nr 14</w:t>
      </w:r>
    </w:p>
    <w:p w14:paraId="7F896200" w14:textId="4B9BA893" w:rsidR="00CE4391" w:rsidRPr="00CA404D" w:rsidRDefault="00731C53" w:rsidP="00CE4391">
      <w:pPr>
        <w:rPr>
          <w:rFonts w:ascii="Calibri" w:hAnsi="Calibri" w:cs="Calibri"/>
          <w:color w:val="000000" w:themeColor="text1"/>
          <w:sz w:val="22"/>
          <w:szCs w:val="22"/>
        </w:rPr>
      </w:pPr>
      <w:r w:rsidRPr="00CA404D">
        <w:rPr>
          <w:rFonts w:ascii="Calibri" w:hAnsi="Calibri" w:cs="Calibri"/>
          <w:color w:val="000000" w:themeColor="text1"/>
          <w:sz w:val="22"/>
          <w:szCs w:val="22"/>
        </w:rPr>
        <w:t>Patrz modyfikacja siwz.</w:t>
      </w:r>
    </w:p>
    <w:p w14:paraId="0E6E1AC6" w14:textId="77777777" w:rsidR="00CE4391" w:rsidRPr="00CA404D" w:rsidRDefault="00CE4391" w:rsidP="00CE4391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3940A3F4" w14:textId="7CFE7B06" w:rsidR="00CE4391" w:rsidRPr="00CA404D" w:rsidRDefault="00CE4391" w:rsidP="00CE4391">
      <w:pPr>
        <w:rPr>
          <w:rFonts w:asciiTheme="majorHAnsi" w:hAnsiTheme="majorHAnsi" w:cstheme="majorHAnsi"/>
          <w:color w:val="000000" w:themeColor="text1"/>
        </w:rPr>
      </w:pPr>
      <w:r w:rsidRPr="00CA404D">
        <w:rPr>
          <w:rFonts w:asciiTheme="majorHAnsi" w:hAnsiTheme="majorHAnsi" w:cstheme="majorHAnsi"/>
          <w:color w:val="000000" w:themeColor="text1"/>
        </w:rPr>
        <w:t>Pytanie nr 15</w:t>
      </w:r>
    </w:p>
    <w:p w14:paraId="08FD4620" w14:textId="2B979F56" w:rsidR="00CE4391" w:rsidRPr="00CA404D" w:rsidRDefault="00CE4391" w:rsidP="00CE4391">
      <w:pPr>
        <w:rPr>
          <w:rFonts w:ascii="Calibri" w:hAnsi="Calibri" w:cs="Calibri"/>
          <w:color w:val="000000" w:themeColor="text1"/>
          <w:sz w:val="22"/>
          <w:szCs w:val="22"/>
        </w:rPr>
      </w:pPr>
      <w:r w:rsidRPr="00CA404D">
        <w:rPr>
          <w:rFonts w:ascii="Calibri" w:hAnsi="Calibri" w:cs="Calibri"/>
          <w:b/>
          <w:bCs/>
          <w:color w:val="000000" w:themeColor="text1"/>
          <w:sz w:val="22"/>
          <w:szCs w:val="22"/>
        </w:rPr>
        <w:t>Pozycja 2</w:t>
      </w:r>
      <w:r w:rsidR="00055F4B" w:rsidRPr="00CA404D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. </w:t>
      </w:r>
      <w:r w:rsidRPr="00CA404D">
        <w:rPr>
          <w:rFonts w:ascii="Calibri" w:hAnsi="Calibri" w:cs="Calibri"/>
          <w:color w:val="000000" w:themeColor="text1"/>
          <w:sz w:val="22"/>
          <w:szCs w:val="22"/>
        </w:rPr>
        <w:t>Czy zamawiający dopuści skuteczność nawilżania 25mg H2O przy VT 500ml oraz wagę 9g?</w:t>
      </w:r>
    </w:p>
    <w:p w14:paraId="3105D3BB" w14:textId="4AB2ADDC" w:rsidR="00CE4391" w:rsidRPr="00CA404D" w:rsidRDefault="00CE4391" w:rsidP="00CE4391">
      <w:pPr>
        <w:pStyle w:val="Defaul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CA404D">
        <w:rPr>
          <w:rFonts w:asciiTheme="majorHAnsi" w:hAnsiTheme="majorHAnsi" w:cstheme="majorHAnsi"/>
          <w:color w:val="000000" w:themeColor="text1"/>
          <w:sz w:val="20"/>
          <w:szCs w:val="20"/>
        </w:rPr>
        <w:t>Odpowiedź na pytanie nr 15</w:t>
      </w:r>
    </w:p>
    <w:p w14:paraId="7777E53B" w14:textId="274EB39B" w:rsidR="00CE4391" w:rsidRPr="00CA404D" w:rsidRDefault="000C2BBB" w:rsidP="00CE4391">
      <w:pPr>
        <w:rPr>
          <w:rFonts w:ascii="Calibri" w:hAnsi="Calibri" w:cs="Calibri"/>
          <w:color w:val="000000" w:themeColor="text1"/>
          <w:sz w:val="22"/>
          <w:szCs w:val="22"/>
        </w:rPr>
      </w:pPr>
      <w:r w:rsidRPr="00CA404D">
        <w:rPr>
          <w:rFonts w:ascii="Calibri" w:hAnsi="Calibri" w:cs="Calibri"/>
          <w:color w:val="000000" w:themeColor="text1"/>
          <w:sz w:val="22"/>
          <w:szCs w:val="22"/>
        </w:rPr>
        <w:t>Zamawiający dopuszcza wagę 9g. Pozostałe warunki zgodne z siwz.</w:t>
      </w:r>
    </w:p>
    <w:p w14:paraId="3E1E9224" w14:textId="77777777" w:rsidR="00CE4391" w:rsidRPr="00CA404D" w:rsidRDefault="00CE4391" w:rsidP="00CE4391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70801FAB" w14:textId="6C675A88" w:rsidR="00CE4391" w:rsidRPr="00CA404D" w:rsidRDefault="00CE4391" w:rsidP="00CE4391">
      <w:pPr>
        <w:rPr>
          <w:rFonts w:asciiTheme="majorHAnsi" w:hAnsiTheme="majorHAnsi" w:cstheme="majorHAnsi"/>
          <w:color w:val="000000" w:themeColor="text1"/>
        </w:rPr>
      </w:pPr>
      <w:r w:rsidRPr="00CA404D">
        <w:rPr>
          <w:rFonts w:asciiTheme="majorHAnsi" w:hAnsiTheme="majorHAnsi" w:cstheme="majorHAnsi"/>
          <w:color w:val="000000" w:themeColor="text1"/>
        </w:rPr>
        <w:t>Pytanie nr 16</w:t>
      </w:r>
    </w:p>
    <w:p w14:paraId="5A8E79D8" w14:textId="540E63D1" w:rsidR="00CE4391" w:rsidRPr="00CA404D" w:rsidRDefault="00CE4391" w:rsidP="00CE4391">
      <w:pPr>
        <w:rPr>
          <w:rFonts w:ascii="Calibri" w:hAnsi="Calibri" w:cs="Calibri"/>
          <w:color w:val="000000" w:themeColor="text1"/>
          <w:sz w:val="22"/>
          <w:szCs w:val="22"/>
        </w:rPr>
      </w:pPr>
      <w:r w:rsidRPr="00CA404D">
        <w:rPr>
          <w:rFonts w:ascii="Calibri" w:hAnsi="Calibri" w:cs="Calibri"/>
          <w:b/>
          <w:bCs/>
          <w:color w:val="000000" w:themeColor="text1"/>
          <w:sz w:val="22"/>
          <w:szCs w:val="22"/>
        </w:rPr>
        <w:t>Pozycja 3</w:t>
      </w:r>
      <w:r w:rsidR="00055F4B" w:rsidRPr="00CA404D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. </w:t>
      </w:r>
      <w:r w:rsidRPr="00CA404D">
        <w:rPr>
          <w:rFonts w:ascii="Calibri" w:hAnsi="Calibri" w:cs="Calibri"/>
          <w:color w:val="000000" w:themeColor="text1"/>
          <w:sz w:val="22"/>
          <w:szCs w:val="22"/>
        </w:rPr>
        <w:t>Czy zamawiający dopuści jako produkt równoważny filtr oddechowy dla dorosłych elektrostatyczny bez wymiennika ciepła i wilgoci, skuteczność filtracji bakteryjnej 99,999 %, wirusowej 99,999 %, waga 22 g, przestrzeń martwa 35 ml, objętość 150-1500 ml, oporność 0,6 przy 30 l/min, z portem do kapnografii, ze złączem 22M/15F-22F/15M, sterylny?</w:t>
      </w:r>
    </w:p>
    <w:p w14:paraId="35D948EB" w14:textId="7B957597" w:rsidR="00CE4391" w:rsidRPr="00CA404D" w:rsidRDefault="00CE4391" w:rsidP="00CE4391">
      <w:pPr>
        <w:pStyle w:val="Defaul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CA404D">
        <w:rPr>
          <w:rFonts w:asciiTheme="majorHAnsi" w:hAnsiTheme="majorHAnsi" w:cstheme="majorHAnsi"/>
          <w:color w:val="000000" w:themeColor="text1"/>
          <w:sz w:val="20"/>
          <w:szCs w:val="20"/>
        </w:rPr>
        <w:t>Odpowiedź na pytanie nr 16</w:t>
      </w:r>
    </w:p>
    <w:p w14:paraId="26E527B1" w14:textId="54A92BBB" w:rsidR="00CE4391" w:rsidRPr="00CA404D" w:rsidRDefault="000C2BBB" w:rsidP="00CE4391">
      <w:pPr>
        <w:rPr>
          <w:rFonts w:ascii="Calibri" w:hAnsi="Calibri" w:cs="Calibri"/>
          <w:color w:val="000000" w:themeColor="text1"/>
          <w:sz w:val="22"/>
          <w:szCs w:val="22"/>
        </w:rPr>
      </w:pPr>
      <w:r w:rsidRPr="00CA404D">
        <w:rPr>
          <w:rFonts w:ascii="Calibri" w:hAnsi="Calibri" w:cs="Calibri"/>
          <w:color w:val="000000" w:themeColor="text1"/>
          <w:sz w:val="22"/>
          <w:szCs w:val="22"/>
        </w:rPr>
        <w:t>Zgodnie z siwz.</w:t>
      </w:r>
    </w:p>
    <w:p w14:paraId="06994C64" w14:textId="77777777" w:rsidR="00CE4391" w:rsidRPr="00CA404D" w:rsidRDefault="00CE4391" w:rsidP="00CE4391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3EE5BD54" w14:textId="6AE593AD" w:rsidR="00CE4391" w:rsidRPr="00CA404D" w:rsidRDefault="00CE4391" w:rsidP="00CE4391">
      <w:pPr>
        <w:rPr>
          <w:rFonts w:asciiTheme="majorHAnsi" w:hAnsiTheme="majorHAnsi" w:cstheme="majorHAnsi"/>
          <w:color w:val="000000" w:themeColor="text1"/>
        </w:rPr>
      </w:pPr>
      <w:r w:rsidRPr="00CA404D">
        <w:rPr>
          <w:rFonts w:asciiTheme="majorHAnsi" w:hAnsiTheme="majorHAnsi" w:cstheme="majorHAnsi"/>
          <w:color w:val="000000" w:themeColor="text1"/>
        </w:rPr>
        <w:t>Pytanie nr 17</w:t>
      </w:r>
    </w:p>
    <w:p w14:paraId="1C886D1B" w14:textId="0F3FA3A5" w:rsidR="00CE4391" w:rsidRPr="00CA404D" w:rsidRDefault="00CE4391" w:rsidP="00CE4391">
      <w:pPr>
        <w:rPr>
          <w:rFonts w:ascii="Calibri" w:hAnsi="Calibri" w:cs="Calibri"/>
          <w:color w:val="000000" w:themeColor="text1"/>
          <w:sz w:val="22"/>
          <w:szCs w:val="22"/>
        </w:rPr>
      </w:pPr>
      <w:r w:rsidRPr="00CA404D">
        <w:rPr>
          <w:rFonts w:ascii="Calibri" w:hAnsi="Calibri" w:cs="Calibri"/>
          <w:b/>
          <w:bCs/>
          <w:color w:val="000000" w:themeColor="text1"/>
          <w:sz w:val="22"/>
          <w:szCs w:val="22"/>
        </w:rPr>
        <w:t>Pozycja 3</w:t>
      </w:r>
      <w:r w:rsidR="00055F4B" w:rsidRPr="00CA404D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. </w:t>
      </w:r>
      <w:r w:rsidRPr="00CA404D">
        <w:rPr>
          <w:rFonts w:ascii="Calibri" w:hAnsi="Calibri" w:cs="Calibri"/>
          <w:color w:val="000000" w:themeColor="text1"/>
          <w:sz w:val="22"/>
          <w:szCs w:val="22"/>
        </w:rPr>
        <w:t xml:space="preserve">Czy zamawiający dopuści jako produkt równoważny filtr oddechowy dla dorosłych elektrostatyczno-mechaniczny z celulozowym wymiennikiem ciepła i wilgoci, skuteczność filtracji bakteryjnej 99,999 %, wirusowej 99,999 %, waga 30 g, przestrzeń martwa 40 ml, objętość 150-1500 ml, oporność 1,0 przy 30 l/min, nawilżanie przy </w:t>
      </w:r>
      <w:proofErr w:type="spellStart"/>
      <w:r w:rsidRPr="00CA404D">
        <w:rPr>
          <w:rFonts w:ascii="Calibri" w:hAnsi="Calibri" w:cs="Calibri"/>
          <w:color w:val="000000" w:themeColor="text1"/>
          <w:sz w:val="22"/>
          <w:szCs w:val="22"/>
        </w:rPr>
        <w:t>vt</w:t>
      </w:r>
      <w:proofErr w:type="spellEnd"/>
      <w:r w:rsidRPr="00CA404D">
        <w:rPr>
          <w:rFonts w:ascii="Calibri" w:hAnsi="Calibri" w:cs="Calibri"/>
          <w:color w:val="000000" w:themeColor="text1"/>
          <w:sz w:val="22"/>
          <w:szCs w:val="22"/>
        </w:rPr>
        <w:t xml:space="preserve"> 500 ml – 32 mg/h20, z portem do kapnografii, ze złączem 22M/15F-22F/15M, sterylny?</w:t>
      </w:r>
    </w:p>
    <w:p w14:paraId="72117473" w14:textId="545414A5" w:rsidR="00CE4391" w:rsidRPr="00CA404D" w:rsidRDefault="00CE4391" w:rsidP="00CE4391">
      <w:pPr>
        <w:pStyle w:val="Defaul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CA404D">
        <w:rPr>
          <w:rFonts w:asciiTheme="majorHAnsi" w:hAnsiTheme="majorHAnsi" w:cstheme="majorHAnsi"/>
          <w:color w:val="000000" w:themeColor="text1"/>
          <w:sz w:val="20"/>
          <w:szCs w:val="20"/>
        </w:rPr>
        <w:t>Odpowiedź na pytanie nr 17</w:t>
      </w:r>
    </w:p>
    <w:p w14:paraId="11A4E170" w14:textId="77777777" w:rsidR="000C2BBB" w:rsidRPr="00CA404D" w:rsidRDefault="000C2BBB" w:rsidP="000C2BBB">
      <w:pPr>
        <w:rPr>
          <w:rFonts w:ascii="Calibri" w:hAnsi="Calibri" w:cs="Calibri"/>
          <w:color w:val="000000" w:themeColor="text1"/>
          <w:sz w:val="22"/>
          <w:szCs w:val="22"/>
        </w:rPr>
      </w:pPr>
      <w:r w:rsidRPr="00CA404D">
        <w:rPr>
          <w:rFonts w:ascii="Calibri" w:hAnsi="Calibri" w:cs="Calibri"/>
          <w:color w:val="000000" w:themeColor="text1"/>
          <w:sz w:val="22"/>
          <w:szCs w:val="22"/>
        </w:rPr>
        <w:t>Zgodnie z siwz.</w:t>
      </w:r>
    </w:p>
    <w:p w14:paraId="71648533" w14:textId="77777777" w:rsidR="00CE4391" w:rsidRPr="00CA404D" w:rsidRDefault="00CE4391" w:rsidP="00CE4391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12520290" w14:textId="4051067E" w:rsidR="00CE4391" w:rsidRPr="00CA404D" w:rsidRDefault="00CE4391" w:rsidP="00CE4391">
      <w:pPr>
        <w:rPr>
          <w:rFonts w:asciiTheme="majorHAnsi" w:hAnsiTheme="majorHAnsi" w:cstheme="majorHAnsi"/>
          <w:color w:val="000000" w:themeColor="text1"/>
        </w:rPr>
      </w:pPr>
      <w:r w:rsidRPr="00CA404D">
        <w:rPr>
          <w:rFonts w:asciiTheme="majorHAnsi" w:hAnsiTheme="majorHAnsi" w:cstheme="majorHAnsi"/>
          <w:color w:val="000000" w:themeColor="text1"/>
        </w:rPr>
        <w:t>Pytanie nr 18</w:t>
      </w:r>
    </w:p>
    <w:p w14:paraId="51895128" w14:textId="0F9C717A" w:rsidR="00CE4391" w:rsidRPr="00CA404D" w:rsidRDefault="00CE4391" w:rsidP="00CE4391">
      <w:pPr>
        <w:rPr>
          <w:rFonts w:ascii="Calibri" w:hAnsi="Calibri" w:cs="Calibri"/>
          <w:color w:val="000000" w:themeColor="text1"/>
          <w:sz w:val="22"/>
          <w:szCs w:val="22"/>
        </w:rPr>
      </w:pPr>
      <w:r w:rsidRPr="00CA404D">
        <w:rPr>
          <w:rFonts w:ascii="Calibri" w:hAnsi="Calibri" w:cs="Calibri"/>
          <w:b/>
          <w:bCs/>
          <w:color w:val="000000" w:themeColor="text1"/>
          <w:sz w:val="22"/>
          <w:szCs w:val="22"/>
        </w:rPr>
        <w:t>Pozycja 4</w:t>
      </w:r>
      <w:r w:rsidR="00055F4B" w:rsidRPr="00CA404D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. </w:t>
      </w:r>
      <w:r w:rsidRPr="00CA404D">
        <w:rPr>
          <w:rFonts w:ascii="Calibri" w:hAnsi="Calibri" w:cs="Calibri"/>
          <w:color w:val="000000" w:themeColor="text1"/>
          <w:sz w:val="22"/>
          <w:szCs w:val="22"/>
        </w:rPr>
        <w:t>Czy zamawiający dopuści wejście do kapnografu z korkiem zakręcanym?</w:t>
      </w:r>
    </w:p>
    <w:p w14:paraId="3856EADE" w14:textId="7636E0AE" w:rsidR="00CE4391" w:rsidRPr="00CA404D" w:rsidRDefault="00CE4391" w:rsidP="00CE4391">
      <w:pPr>
        <w:pStyle w:val="Defaul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CA404D">
        <w:rPr>
          <w:rFonts w:asciiTheme="majorHAnsi" w:hAnsiTheme="majorHAnsi" w:cstheme="majorHAnsi"/>
          <w:color w:val="000000" w:themeColor="text1"/>
          <w:sz w:val="20"/>
          <w:szCs w:val="20"/>
        </w:rPr>
        <w:t>Odpowiedź na pytanie nr 18</w:t>
      </w:r>
    </w:p>
    <w:p w14:paraId="7D694B25" w14:textId="77777777" w:rsidR="000C2BBB" w:rsidRPr="00CA404D" w:rsidRDefault="000C2BBB" w:rsidP="000C2BBB">
      <w:pPr>
        <w:rPr>
          <w:rFonts w:ascii="Calibri" w:hAnsi="Calibri" w:cs="Calibri"/>
          <w:color w:val="000000" w:themeColor="text1"/>
          <w:sz w:val="22"/>
          <w:szCs w:val="22"/>
        </w:rPr>
      </w:pPr>
      <w:r w:rsidRPr="00CA404D">
        <w:rPr>
          <w:rFonts w:ascii="Calibri" w:hAnsi="Calibri" w:cs="Calibri"/>
          <w:color w:val="000000" w:themeColor="text1"/>
          <w:sz w:val="22"/>
          <w:szCs w:val="22"/>
        </w:rPr>
        <w:t>Zgodnie z siwz.</w:t>
      </w:r>
    </w:p>
    <w:p w14:paraId="4D2F514B" w14:textId="77777777" w:rsidR="00CE4391" w:rsidRPr="00CA404D" w:rsidRDefault="00CE4391" w:rsidP="00CE4391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2EA1D0C2" w14:textId="367D1EF3" w:rsidR="00CE4391" w:rsidRPr="00CA404D" w:rsidRDefault="00CE4391" w:rsidP="00CE4391">
      <w:pPr>
        <w:rPr>
          <w:rFonts w:asciiTheme="majorHAnsi" w:hAnsiTheme="majorHAnsi" w:cstheme="majorHAnsi"/>
          <w:color w:val="000000" w:themeColor="text1"/>
        </w:rPr>
      </w:pPr>
      <w:r w:rsidRPr="00CA404D">
        <w:rPr>
          <w:rFonts w:asciiTheme="majorHAnsi" w:hAnsiTheme="majorHAnsi" w:cstheme="majorHAnsi"/>
          <w:color w:val="000000" w:themeColor="text1"/>
        </w:rPr>
        <w:t>Pytanie nr 19</w:t>
      </w:r>
    </w:p>
    <w:p w14:paraId="70A69845" w14:textId="3DCB11E5" w:rsidR="00CE4391" w:rsidRPr="00CA404D" w:rsidRDefault="00CE4391" w:rsidP="00CE4391">
      <w:pPr>
        <w:rPr>
          <w:rFonts w:ascii="Calibri" w:hAnsi="Calibri" w:cs="Calibri"/>
          <w:color w:val="000000" w:themeColor="text1"/>
          <w:sz w:val="22"/>
          <w:szCs w:val="22"/>
        </w:rPr>
      </w:pPr>
      <w:r w:rsidRPr="00CA404D">
        <w:rPr>
          <w:rFonts w:ascii="Calibri" w:hAnsi="Calibri" w:cs="Calibri"/>
          <w:b/>
          <w:bCs/>
          <w:color w:val="000000" w:themeColor="text1"/>
          <w:sz w:val="22"/>
          <w:szCs w:val="22"/>
        </w:rPr>
        <w:t>Pozycja 4</w:t>
      </w:r>
      <w:r w:rsidR="00055F4B" w:rsidRPr="00CA404D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. </w:t>
      </w:r>
      <w:r w:rsidRPr="00CA404D">
        <w:rPr>
          <w:rFonts w:ascii="Calibri" w:hAnsi="Calibri" w:cs="Calibri"/>
          <w:color w:val="000000" w:themeColor="text1"/>
          <w:sz w:val="22"/>
          <w:szCs w:val="22"/>
        </w:rPr>
        <w:t>Czy zamawiający dopuści filtr o przestrzeni martwej 60ml oraz wadze 46g?</w:t>
      </w:r>
    </w:p>
    <w:p w14:paraId="2B4E86C9" w14:textId="54663E99" w:rsidR="00CE4391" w:rsidRPr="00CA404D" w:rsidRDefault="00CE4391" w:rsidP="00CE4391">
      <w:pPr>
        <w:pStyle w:val="Defaul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CA404D">
        <w:rPr>
          <w:rFonts w:asciiTheme="majorHAnsi" w:hAnsiTheme="majorHAnsi" w:cstheme="majorHAnsi"/>
          <w:color w:val="000000" w:themeColor="text1"/>
          <w:sz w:val="20"/>
          <w:szCs w:val="20"/>
        </w:rPr>
        <w:t>Odpowiedź na pytanie nr 19</w:t>
      </w:r>
    </w:p>
    <w:p w14:paraId="4B74B2E4" w14:textId="77777777" w:rsidR="000C2BBB" w:rsidRPr="00CA404D" w:rsidRDefault="000C2BBB" w:rsidP="000C2BBB">
      <w:pPr>
        <w:rPr>
          <w:rFonts w:ascii="Calibri" w:hAnsi="Calibri" w:cs="Calibri"/>
          <w:color w:val="000000" w:themeColor="text1"/>
          <w:sz w:val="22"/>
          <w:szCs w:val="22"/>
        </w:rPr>
      </w:pPr>
      <w:r w:rsidRPr="00CA404D">
        <w:rPr>
          <w:rFonts w:ascii="Calibri" w:hAnsi="Calibri" w:cs="Calibri"/>
          <w:color w:val="000000" w:themeColor="text1"/>
          <w:sz w:val="22"/>
          <w:szCs w:val="22"/>
        </w:rPr>
        <w:t>Zgodnie z siwz.</w:t>
      </w:r>
    </w:p>
    <w:p w14:paraId="4A4F6436" w14:textId="77777777" w:rsidR="00CE4391" w:rsidRPr="00CA404D" w:rsidRDefault="00CE4391" w:rsidP="00CE4391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38824499" w14:textId="48963B33" w:rsidR="00CE4391" w:rsidRPr="00CA404D" w:rsidRDefault="00CE4391" w:rsidP="00CE4391">
      <w:pPr>
        <w:rPr>
          <w:rFonts w:asciiTheme="majorHAnsi" w:hAnsiTheme="majorHAnsi" w:cstheme="majorHAnsi"/>
          <w:color w:val="000000" w:themeColor="text1"/>
        </w:rPr>
      </w:pPr>
      <w:r w:rsidRPr="00CA404D">
        <w:rPr>
          <w:rFonts w:asciiTheme="majorHAnsi" w:hAnsiTheme="majorHAnsi" w:cstheme="majorHAnsi"/>
          <w:color w:val="000000" w:themeColor="text1"/>
        </w:rPr>
        <w:t>Pytanie nr 20</w:t>
      </w:r>
    </w:p>
    <w:p w14:paraId="3E81C9DB" w14:textId="760F000F" w:rsidR="00CE4391" w:rsidRPr="00CA404D" w:rsidRDefault="00CE4391" w:rsidP="00CE4391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CA404D">
        <w:rPr>
          <w:rFonts w:ascii="Calibri" w:hAnsi="Calibri" w:cs="Calibri"/>
          <w:b/>
          <w:bCs/>
          <w:color w:val="000000" w:themeColor="text1"/>
          <w:sz w:val="22"/>
          <w:szCs w:val="22"/>
        </w:rPr>
        <w:t>Pozycja 5</w:t>
      </w:r>
    </w:p>
    <w:p w14:paraId="142999D9" w14:textId="77777777" w:rsidR="00CE4391" w:rsidRPr="00CA404D" w:rsidRDefault="00CE4391" w:rsidP="00CE4391">
      <w:pPr>
        <w:rPr>
          <w:rFonts w:ascii="Calibri" w:hAnsi="Calibri" w:cs="Calibri"/>
          <w:color w:val="000000" w:themeColor="text1"/>
          <w:sz w:val="22"/>
          <w:szCs w:val="22"/>
        </w:rPr>
      </w:pPr>
      <w:r w:rsidRPr="00CA404D">
        <w:rPr>
          <w:rFonts w:ascii="Calibri" w:hAnsi="Calibri" w:cs="Calibri"/>
          <w:color w:val="000000" w:themeColor="text1"/>
          <w:sz w:val="22"/>
          <w:szCs w:val="22"/>
        </w:rPr>
        <w:t>Czy zamawiający dopuści maskę z pompowanym mankietem?</w:t>
      </w:r>
    </w:p>
    <w:p w14:paraId="62C44767" w14:textId="691FFCAE" w:rsidR="00CE4391" w:rsidRPr="00CA404D" w:rsidRDefault="00CE4391" w:rsidP="00CE4391">
      <w:pPr>
        <w:pStyle w:val="Defaul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CA404D">
        <w:rPr>
          <w:rFonts w:asciiTheme="majorHAnsi" w:hAnsiTheme="majorHAnsi" w:cstheme="majorHAnsi"/>
          <w:color w:val="000000" w:themeColor="text1"/>
          <w:sz w:val="20"/>
          <w:szCs w:val="20"/>
        </w:rPr>
        <w:t>Odpowiedź na pytanie nr 20</w:t>
      </w:r>
    </w:p>
    <w:p w14:paraId="56FFB6C2" w14:textId="77777777" w:rsidR="000C2BBB" w:rsidRPr="00CA404D" w:rsidRDefault="000C2BBB" w:rsidP="000C2BBB">
      <w:pPr>
        <w:rPr>
          <w:rFonts w:ascii="Calibri" w:hAnsi="Calibri" w:cs="Calibri"/>
          <w:color w:val="000000" w:themeColor="text1"/>
          <w:sz w:val="22"/>
          <w:szCs w:val="22"/>
        </w:rPr>
      </w:pPr>
      <w:r w:rsidRPr="00CA404D">
        <w:rPr>
          <w:rFonts w:ascii="Calibri" w:hAnsi="Calibri" w:cs="Calibri"/>
          <w:color w:val="000000" w:themeColor="text1"/>
          <w:sz w:val="22"/>
          <w:szCs w:val="22"/>
        </w:rPr>
        <w:t>Zgodnie z siwz.</w:t>
      </w:r>
    </w:p>
    <w:p w14:paraId="17A837E6" w14:textId="77777777" w:rsidR="00CE4391" w:rsidRPr="00CA404D" w:rsidRDefault="00CE4391" w:rsidP="00CE4391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450B0923" w14:textId="6DB454EC" w:rsidR="00CE4391" w:rsidRPr="00CA404D" w:rsidRDefault="00CE4391" w:rsidP="00CE4391">
      <w:pPr>
        <w:rPr>
          <w:rFonts w:asciiTheme="majorHAnsi" w:hAnsiTheme="majorHAnsi" w:cstheme="majorHAnsi"/>
          <w:color w:val="000000" w:themeColor="text1"/>
        </w:rPr>
      </w:pPr>
      <w:r w:rsidRPr="00CA404D">
        <w:rPr>
          <w:rFonts w:asciiTheme="majorHAnsi" w:hAnsiTheme="majorHAnsi" w:cstheme="majorHAnsi"/>
          <w:color w:val="000000" w:themeColor="text1"/>
        </w:rPr>
        <w:t>Pytanie nr 21</w:t>
      </w:r>
    </w:p>
    <w:p w14:paraId="18251090" w14:textId="0213427B" w:rsidR="00CE4391" w:rsidRPr="00CA404D" w:rsidRDefault="00CE4391" w:rsidP="00CE4391">
      <w:pPr>
        <w:rPr>
          <w:rFonts w:ascii="Calibri" w:hAnsi="Calibri" w:cs="Calibri"/>
          <w:color w:val="000000" w:themeColor="text1"/>
          <w:sz w:val="22"/>
          <w:szCs w:val="22"/>
        </w:rPr>
      </w:pPr>
      <w:r w:rsidRPr="00CA404D">
        <w:rPr>
          <w:rFonts w:ascii="Calibri" w:hAnsi="Calibri" w:cs="Calibri"/>
          <w:b/>
          <w:bCs/>
          <w:color w:val="000000" w:themeColor="text1"/>
          <w:sz w:val="22"/>
          <w:szCs w:val="22"/>
        </w:rPr>
        <w:t>Pozycja 7</w:t>
      </w:r>
      <w:r w:rsidR="00055F4B" w:rsidRPr="00CA404D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. </w:t>
      </w:r>
      <w:r w:rsidRPr="00CA404D">
        <w:rPr>
          <w:rFonts w:ascii="Calibri" w:hAnsi="Calibri" w:cs="Calibri"/>
          <w:color w:val="000000" w:themeColor="text1"/>
          <w:sz w:val="22"/>
          <w:szCs w:val="22"/>
        </w:rPr>
        <w:t>Czy zamawiający dopuści nebulizator o pojemności 6 ml, skalowany co 1 cm?</w:t>
      </w:r>
    </w:p>
    <w:p w14:paraId="2B752429" w14:textId="186A1A1D" w:rsidR="00CE4391" w:rsidRPr="00CA404D" w:rsidRDefault="00CE4391" w:rsidP="00CE4391">
      <w:pPr>
        <w:pStyle w:val="Defaul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CA404D">
        <w:rPr>
          <w:rFonts w:asciiTheme="majorHAnsi" w:hAnsiTheme="majorHAnsi" w:cstheme="majorHAnsi"/>
          <w:color w:val="000000" w:themeColor="text1"/>
          <w:sz w:val="20"/>
          <w:szCs w:val="20"/>
        </w:rPr>
        <w:t>Odpowiedź na pytanie nr 21</w:t>
      </w:r>
    </w:p>
    <w:p w14:paraId="60F921E7" w14:textId="234AACA7" w:rsidR="00CE4391" w:rsidRPr="00CA404D" w:rsidRDefault="000C2BBB" w:rsidP="00CE4391">
      <w:pPr>
        <w:rPr>
          <w:rFonts w:ascii="Calibri" w:hAnsi="Calibri" w:cs="Calibri"/>
          <w:color w:val="000000" w:themeColor="text1"/>
          <w:sz w:val="22"/>
          <w:szCs w:val="22"/>
        </w:rPr>
      </w:pPr>
      <w:r w:rsidRPr="00CA404D">
        <w:rPr>
          <w:rFonts w:ascii="Calibri" w:hAnsi="Calibri" w:cs="Calibri"/>
          <w:color w:val="000000" w:themeColor="text1"/>
          <w:sz w:val="22"/>
          <w:szCs w:val="22"/>
        </w:rPr>
        <w:t>Zamawiający dopuszcza skalowanie co 1cm. Pozostałe warunki zgodne z siwz.</w:t>
      </w:r>
      <w:r w:rsidR="00365DC8" w:rsidRPr="00CA404D">
        <w:rPr>
          <w:rFonts w:ascii="Calibri" w:hAnsi="Calibri" w:cs="Calibri"/>
          <w:color w:val="000000" w:themeColor="text1"/>
          <w:sz w:val="22"/>
          <w:szCs w:val="22"/>
        </w:rPr>
        <w:t xml:space="preserve"> Patrz modyfikacja siwz.</w:t>
      </w:r>
    </w:p>
    <w:p w14:paraId="34FAF9E4" w14:textId="77777777" w:rsidR="00CE4391" w:rsidRPr="00CA404D" w:rsidRDefault="00CE4391" w:rsidP="00CE4391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2DC5BCA8" w14:textId="5E1CAF8C" w:rsidR="00CE4391" w:rsidRPr="00CA404D" w:rsidRDefault="00CE4391" w:rsidP="00CE4391">
      <w:pPr>
        <w:rPr>
          <w:rFonts w:asciiTheme="majorHAnsi" w:hAnsiTheme="majorHAnsi" w:cstheme="majorHAnsi"/>
          <w:color w:val="000000" w:themeColor="text1"/>
        </w:rPr>
      </w:pPr>
      <w:r w:rsidRPr="00CA404D">
        <w:rPr>
          <w:rFonts w:asciiTheme="majorHAnsi" w:hAnsiTheme="majorHAnsi" w:cstheme="majorHAnsi"/>
          <w:color w:val="000000" w:themeColor="text1"/>
        </w:rPr>
        <w:t>Pytanie nr 22</w:t>
      </w:r>
    </w:p>
    <w:p w14:paraId="38D033B7" w14:textId="4B207015" w:rsidR="00CE4391" w:rsidRPr="00CA404D" w:rsidRDefault="00CE4391" w:rsidP="00CE4391">
      <w:pPr>
        <w:rPr>
          <w:rFonts w:ascii="Calibri" w:hAnsi="Calibri" w:cs="Calibri"/>
          <w:color w:val="000000" w:themeColor="text1"/>
          <w:sz w:val="22"/>
          <w:szCs w:val="22"/>
        </w:rPr>
      </w:pPr>
      <w:r w:rsidRPr="00CA404D">
        <w:rPr>
          <w:rFonts w:ascii="Calibri" w:hAnsi="Calibri" w:cs="Calibri"/>
          <w:b/>
          <w:bCs/>
          <w:color w:val="000000" w:themeColor="text1"/>
          <w:sz w:val="22"/>
          <w:szCs w:val="22"/>
        </w:rPr>
        <w:t>Pozycja 8</w:t>
      </w:r>
      <w:r w:rsidR="00055F4B" w:rsidRPr="00CA404D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. </w:t>
      </w:r>
      <w:r w:rsidRPr="00CA404D">
        <w:rPr>
          <w:rFonts w:ascii="Calibri" w:hAnsi="Calibri" w:cs="Calibri"/>
          <w:color w:val="000000" w:themeColor="text1"/>
          <w:sz w:val="22"/>
          <w:szCs w:val="22"/>
        </w:rPr>
        <w:t>Czy Zamawiający dopuści równoważną maskę krtaniową wykonaną z PCV, biokompatybilność, nietoksyczna, przeźroczysta, mankiet uszczelniający można wygodnie włożyć, minimalizując potencjalne obrażenia i zwiększając szczelność, anatomiczna krzywizna maski ułatwiająca jej wprowadzanie, rurka bez zaginania eliminuje ryzyko zatkania przewodu powietrznego, oznaczenie rozmiaru na masce, posiada identyfikator położenia maski i rozmiar kołnierza, wzmocniona, specjalnie zaprojektowane do różnych zabiegów operacyjnych, posiadająca zintegrowany dren do napełniania mankietu, co chroni przed możliwością przypadkowego przegryzienia. kolor mankietu i rurki przezroczysty, wyraźnie oznaczony balonik kontrolny, sterylna, pakowana pojedynczo?</w:t>
      </w:r>
    </w:p>
    <w:p w14:paraId="1B5164B1" w14:textId="1E6B7229" w:rsidR="00CE4391" w:rsidRPr="00CA404D" w:rsidRDefault="00CE4391" w:rsidP="00CE4391">
      <w:pPr>
        <w:pStyle w:val="Defaul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CA404D">
        <w:rPr>
          <w:rFonts w:asciiTheme="majorHAnsi" w:hAnsiTheme="majorHAnsi" w:cstheme="majorHAnsi"/>
          <w:color w:val="000000" w:themeColor="text1"/>
          <w:sz w:val="20"/>
          <w:szCs w:val="20"/>
        </w:rPr>
        <w:t>Odpowiedź na pytanie nr 22</w:t>
      </w:r>
    </w:p>
    <w:p w14:paraId="265CCDEC" w14:textId="409EEABB" w:rsidR="00CE4391" w:rsidRPr="00CA404D" w:rsidRDefault="00365DC8" w:rsidP="00CE4391">
      <w:pPr>
        <w:rPr>
          <w:rFonts w:ascii="Calibri" w:hAnsi="Calibri" w:cs="Calibri"/>
          <w:color w:val="000000" w:themeColor="text1"/>
          <w:sz w:val="22"/>
          <w:szCs w:val="22"/>
        </w:rPr>
      </w:pPr>
      <w:r w:rsidRPr="00CA404D">
        <w:rPr>
          <w:rFonts w:ascii="Calibri" w:hAnsi="Calibri" w:cs="Calibri"/>
          <w:color w:val="000000" w:themeColor="text1"/>
          <w:sz w:val="22"/>
          <w:szCs w:val="22"/>
        </w:rPr>
        <w:t>Zgodnie z siwz.</w:t>
      </w:r>
    </w:p>
    <w:p w14:paraId="703181BF" w14:textId="77777777" w:rsidR="00CE4391" w:rsidRPr="00CA404D" w:rsidRDefault="00CE4391" w:rsidP="00CE4391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1AF72E65" w14:textId="00B5263F" w:rsidR="00CE4391" w:rsidRPr="00CA404D" w:rsidRDefault="00CE4391" w:rsidP="00CE4391">
      <w:pPr>
        <w:rPr>
          <w:rFonts w:asciiTheme="majorHAnsi" w:hAnsiTheme="majorHAnsi" w:cstheme="majorHAnsi"/>
          <w:color w:val="000000" w:themeColor="text1"/>
        </w:rPr>
      </w:pPr>
      <w:r w:rsidRPr="00CA404D">
        <w:rPr>
          <w:rFonts w:asciiTheme="majorHAnsi" w:hAnsiTheme="majorHAnsi" w:cstheme="majorHAnsi"/>
          <w:color w:val="000000" w:themeColor="text1"/>
        </w:rPr>
        <w:t>Pytanie nr 23</w:t>
      </w:r>
    </w:p>
    <w:p w14:paraId="34A89B62" w14:textId="2219D604" w:rsidR="00CE4391" w:rsidRPr="00CA404D" w:rsidRDefault="00CE4391" w:rsidP="00CE4391">
      <w:pPr>
        <w:rPr>
          <w:rFonts w:ascii="Calibri" w:hAnsi="Calibri" w:cs="Calibri"/>
          <w:color w:val="000000" w:themeColor="text1"/>
          <w:sz w:val="22"/>
          <w:szCs w:val="22"/>
        </w:rPr>
      </w:pPr>
      <w:r w:rsidRPr="00CA404D">
        <w:rPr>
          <w:rFonts w:ascii="Calibri" w:hAnsi="Calibri" w:cs="Calibri"/>
          <w:b/>
          <w:bCs/>
          <w:color w:val="000000" w:themeColor="text1"/>
          <w:sz w:val="22"/>
          <w:szCs w:val="22"/>
        </w:rPr>
        <w:t>Pozycja 9</w:t>
      </w:r>
      <w:r w:rsidR="00055F4B" w:rsidRPr="00CA404D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. </w:t>
      </w:r>
      <w:r w:rsidRPr="00CA404D">
        <w:rPr>
          <w:rFonts w:ascii="Calibri" w:hAnsi="Calibri" w:cs="Calibri"/>
          <w:color w:val="000000" w:themeColor="text1"/>
          <w:sz w:val="22"/>
          <w:szCs w:val="22"/>
        </w:rPr>
        <w:t>Czy Zamawiający dopuści równoważną maskę krtaniową wykonaną z silikonu, biokompatybilność, nietoksyczna, przeźroczysta, mankiet uszczelniający można wygodnie włożyć, minimalizując potencjalne obrażenia i zwiększając szczelność, anatomiczna krzywizna maski ułatwiająca jej wprowadzanie, możliwość pracy w MRI, rurka bez zaginania eliminuje ryzyko zatkania przewodu powietrznego, oznaczenie rozmiaru na masce, posiada identyfikator położenia maski i rozmiar kołnierza, wzmocniona, specjalnie zaprojektowane do różnych zabiegów operacyjnych, różne rozmiary, odpowiednie dla noworodków, niemowląt, dzieci i dorosłych,, posiadająca zintegrowany dren do napełniania mankietu, co chroni przed możliwością przypadkowego przegryzienia, kolor mankietu i rurki przezroczysty, wyraźnie oznaczony balonik kontrolny, sterylna, pakowana pojedynczo?</w:t>
      </w:r>
    </w:p>
    <w:p w14:paraId="364B7B2B" w14:textId="62F1727F" w:rsidR="00CE4391" w:rsidRPr="00CA404D" w:rsidRDefault="00CE4391" w:rsidP="00CE4391">
      <w:pPr>
        <w:pStyle w:val="Defaul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CA404D">
        <w:rPr>
          <w:rFonts w:asciiTheme="majorHAnsi" w:hAnsiTheme="majorHAnsi" w:cstheme="majorHAnsi"/>
          <w:color w:val="000000" w:themeColor="text1"/>
          <w:sz w:val="20"/>
          <w:szCs w:val="20"/>
        </w:rPr>
        <w:t>Odpowiedź na pytanie nr 23</w:t>
      </w:r>
    </w:p>
    <w:p w14:paraId="435DCFD3" w14:textId="3131E8C1" w:rsidR="00CE4391" w:rsidRPr="00CA404D" w:rsidRDefault="00365DC8" w:rsidP="00CE4391">
      <w:pPr>
        <w:rPr>
          <w:rFonts w:ascii="Calibri" w:hAnsi="Calibri" w:cs="Calibri"/>
          <w:color w:val="000000" w:themeColor="text1"/>
          <w:sz w:val="22"/>
          <w:szCs w:val="22"/>
        </w:rPr>
      </w:pPr>
      <w:r w:rsidRPr="00CA404D">
        <w:rPr>
          <w:rFonts w:ascii="Calibri" w:hAnsi="Calibri" w:cs="Calibri"/>
          <w:color w:val="000000" w:themeColor="text1"/>
          <w:sz w:val="22"/>
          <w:szCs w:val="22"/>
        </w:rPr>
        <w:t>Zgodnie z siwz.</w:t>
      </w:r>
    </w:p>
    <w:p w14:paraId="6A83FE82" w14:textId="77777777" w:rsidR="00CE4391" w:rsidRPr="00CA404D" w:rsidRDefault="00CE4391" w:rsidP="00CE4391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15F237CB" w14:textId="3319E2C4" w:rsidR="00CE4391" w:rsidRPr="00CA404D" w:rsidRDefault="00CE4391" w:rsidP="00CE4391">
      <w:pPr>
        <w:rPr>
          <w:rFonts w:asciiTheme="majorHAnsi" w:hAnsiTheme="majorHAnsi" w:cstheme="majorHAnsi"/>
          <w:color w:val="000000" w:themeColor="text1"/>
        </w:rPr>
      </w:pPr>
      <w:r w:rsidRPr="00CA404D">
        <w:rPr>
          <w:rFonts w:asciiTheme="majorHAnsi" w:hAnsiTheme="majorHAnsi" w:cstheme="majorHAnsi"/>
          <w:color w:val="000000" w:themeColor="text1"/>
        </w:rPr>
        <w:t>Pytanie nr 24</w:t>
      </w:r>
    </w:p>
    <w:p w14:paraId="2AFC592C" w14:textId="313C93D5" w:rsidR="00CE4391" w:rsidRPr="00CA404D" w:rsidRDefault="00CE4391" w:rsidP="00CE4391">
      <w:pPr>
        <w:rPr>
          <w:rFonts w:ascii="Calibri" w:hAnsi="Calibri" w:cs="Calibri"/>
          <w:color w:val="000000" w:themeColor="text1"/>
          <w:sz w:val="22"/>
          <w:szCs w:val="22"/>
        </w:rPr>
      </w:pPr>
      <w:r w:rsidRPr="00CA404D">
        <w:rPr>
          <w:rFonts w:ascii="Calibri" w:hAnsi="Calibri" w:cs="Calibri"/>
          <w:b/>
          <w:bCs/>
          <w:color w:val="000000" w:themeColor="text1"/>
          <w:sz w:val="22"/>
          <w:szCs w:val="22"/>
        </w:rPr>
        <w:t>Pozycja 10</w:t>
      </w:r>
      <w:r w:rsidR="00055F4B" w:rsidRPr="00CA404D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. </w:t>
      </w:r>
      <w:r w:rsidRPr="00CA404D">
        <w:rPr>
          <w:rFonts w:ascii="Calibri" w:hAnsi="Calibri" w:cs="Calibri"/>
          <w:color w:val="000000" w:themeColor="text1"/>
          <w:sz w:val="22"/>
          <w:szCs w:val="22"/>
        </w:rPr>
        <w:t>Czy Zamawiający dopuści dodatkową gałąź o długości 100 cm?</w:t>
      </w:r>
    </w:p>
    <w:p w14:paraId="64C7AEB2" w14:textId="140B0112" w:rsidR="00CE4391" w:rsidRPr="00CA404D" w:rsidRDefault="00CE4391" w:rsidP="00CE4391">
      <w:pPr>
        <w:pStyle w:val="Defaul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CA404D">
        <w:rPr>
          <w:rFonts w:asciiTheme="majorHAnsi" w:hAnsiTheme="majorHAnsi" w:cstheme="majorHAnsi"/>
          <w:color w:val="000000" w:themeColor="text1"/>
          <w:sz w:val="20"/>
          <w:szCs w:val="20"/>
        </w:rPr>
        <w:t>Odpowiedź na pytanie nr 24</w:t>
      </w:r>
    </w:p>
    <w:p w14:paraId="2DF5B67E" w14:textId="62BB143F" w:rsidR="00CE4391" w:rsidRPr="00CA404D" w:rsidRDefault="00365DC8" w:rsidP="00CE4391">
      <w:pPr>
        <w:rPr>
          <w:rFonts w:ascii="Calibri" w:hAnsi="Calibri" w:cs="Calibri"/>
          <w:color w:val="000000" w:themeColor="text1"/>
          <w:sz w:val="22"/>
          <w:szCs w:val="22"/>
        </w:rPr>
      </w:pPr>
      <w:r w:rsidRPr="00CA404D">
        <w:rPr>
          <w:rFonts w:ascii="Calibri" w:hAnsi="Calibri" w:cs="Calibri"/>
          <w:color w:val="000000" w:themeColor="text1"/>
          <w:sz w:val="22"/>
          <w:szCs w:val="22"/>
        </w:rPr>
        <w:t>Zgodnie z siwz.</w:t>
      </w:r>
    </w:p>
    <w:p w14:paraId="36C83993" w14:textId="77777777" w:rsidR="00CE4391" w:rsidRPr="00CA404D" w:rsidRDefault="00CE4391" w:rsidP="00CE4391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29551A4C" w14:textId="576633E2" w:rsidR="00CE4391" w:rsidRPr="00CA404D" w:rsidRDefault="00CE4391" w:rsidP="00CE4391">
      <w:pPr>
        <w:rPr>
          <w:rFonts w:asciiTheme="majorHAnsi" w:hAnsiTheme="majorHAnsi" w:cstheme="majorHAnsi"/>
          <w:color w:val="000000" w:themeColor="text1"/>
        </w:rPr>
      </w:pPr>
      <w:r w:rsidRPr="00CA404D">
        <w:rPr>
          <w:rFonts w:asciiTheme="majorHAnsi" w:hAnsiTheme="majorHAnsi" w:cstheme="majorHAnsi"/>
          <w:color w:val="000000" w:themeColor="text1"/>
        </w:rPr>
        <w:t>Pytanie nr 25</w:t>
      </w:r>
    </w:p>
    <w:p w14:paraId="6FC77F86" w14:textId="591ABD9F" w:rsidR="00CE4391" w:rsidRPr="00CA404D" w:rsidRDefault="00CE4391" w:rsidP="00CE4391">
      <w:pPr>
        <w:rPr>
          <w:rFonts w:ascii="Calibri" w:hAnsi="Calibri" w:cs="Calibri"/>
          <w:color w:val="000000" w:themeColor="text1"/>
          <w:sz w:val="22"/>
          <w:szCs w:val="22"/>
        </w:rPr>
      </w:pPr>
      <w:r w:rsidRPr="00CA404D">
        <w:rPr>
          <w:rFonts w:ascii="Calibri" w:hAnsi="Calibri" w:cs="Calibri"/>
          <w:b/>
          <w:bCs/>
          <w:color w:val="000000" w:themeColor="text1"/>
          <w:sz w:val="22"/>
          <w:szCs w:val="22"/>
        </w:rPr>
        <w:t>Pozycja 10</w:t>
      </w:r>
      <w:r w:rsidR="00055F4B" w:rsidRPr="00CA404D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. </w:t>
      </w:r>
      <w:r w:rsidRPr="00CA404D">
        <w:rPr>
          <w:rFonts w:ascii="Calibri" w:hAnsi="Calibri" w:cs="Calibri"/>
          <w:color w:val="000000" w:themeColor="text1"/>
          <w:sz w:val="22"/>
          <w:szCs w:val="22"/>
        </w:rPr>
        <w:t xml:space="preserve">Czy Zamawiający dopuści port </w:t>
      </w:r>
      <w:proofErr w:type="spellStart"/>
      <w:r w:rsidRPr="00CA404D">
        <w:rPr>
          <w:rFonts w:ascii="Calibri" w:hAnsi="Calibri" w:cs="Calibri"/>
          <w:color w:val="000000" w:themeColor="text1"/>
          <w:sz w:val="22"/>
          <w:szCs w:val="22"/>
        </w:rPr>
        <w:t>luer</w:t>
      </w:r>
      <w:proofErr w:type="spellEnd"/>
      <w:r w:rsidRPr="00CA404D">
        <w:rPr>
          <w:rFonts w:ascii="Calibri" w:hAnsi="Calibri" w:cs="Calibri"/>
          <w:color w:val="000000" w:themeColor="text1"/>
          <w:sz w:val="22"/>
          <w:szCs w:val="22"/>
        </w:rPr>
        <w:t xml:space="preserve"> bez zintegrowanego kapturka?</w:t>
      </w:r>
    </w:p>
    <w:p w14:paraId="3A55A00F" w14:textId="09276183" w:rsidR="00CE4391" w:rsidRPr="00CA404D" w:rsidRDefault="00CE4391" w:rsidP="00CE4391">
      <w:pPr>
        <w:pStyle w:val="Defaul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CA404D">
        <w:rPr>
          <w:rFonts w:asciiTheme="majorHAnsi" w:hAnsiTheme="majorHAnsi" w:cstheme="majorHAnsi"/>
          <w:color w:val="000000" w:themeColor="text1"/>
          <w:sz w:val="20"/>
          <w:szCs w:val="20"/>
        </w:rPr>
        <w:t>Odpowiedź na pytanie nr 25</w:t>
      </w:r>
    </w:p>
    <w:p w14:paraId="537427C6" w14:textId="3E049073" w:rsidR="00CE4391" w:rsidRPr="00CA404D" w:rsidRDefault="00365DC8" w:rsidP="00CE4391">
      <w:pPr>
        <w:rPr>
          <w:rFonts w:ascii="Calibri" w:hAnsi="Calibri" w:cs="Calibri"/>
          <w:color w:val="000000" w:themeColor="text1"/>
          <w:sz w:val="22"/>
          <w:szCs w:val="22"/>
        </w:rPr>
      </w:pPr>
      <w:r w:rsidRPr="00CA404D">
        <w:rPr>
          <w:rFonts w:ascii="Calibri" w:hAnsi="Calibri" w:cs="Calibri"/>
          <w:color w:val="000000" w:themeColor="text1"/>
          <w:sz w:val="22"/>
          <w:szCs w:val="22"/>
        </w:rPr>
        <w:t>Zgodnie z siwz.</w:t>
      </w:r>
    </w:p>
    <w:p w14:paraId="0F3D793C" w14:textId="77777777" w:rsidR="00CE4391" w:rsidRPr="00CA404D" w:rsidRDefault="00CE4391" w:rsidP="00CE4391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20FF924A" w14:textId="6510FB0B" w:rsidR="00CE4391" w:rsidRPr="00CA404D" w:rsidRDefault="00CE4391" w:rsidP="00CE4391">
      <w:pPr>
        <w:rPr>
          <w:rFonts w:asciiTheme="majorHAnsi" w:hAnsiTheme="majorHAnsi" w:cstheme="majorHAnsi"/>
          <w:color w:val="000000" w:themeColor="text1"/>
        </w:rPr>
      </w:pPr>
      <w:r w:rsidRPr="00CA404D">
        <w:rPr>
          <w:rFonts w:asciiTheme="majorHAnsi" w:hAnsiTheme="majorHAnsi" w:cstheme="majorHAnsi"/>
          <w:color w:val="000000" w:themeColor="text1"/>
        </w:rPr>
        <w:t>Pytanie nr 26</w:t>
      </w:r>
    </w:p>
    <w:p w14:paraId="27D158D4" w14:textId="7C6D68B7" w:rsidR="00CE4391" w:rsidRPr="00CA404D" w:rsidRDefault="00CE4391" w:rsidP="00CE4391">
      <w:pPr>
        <w:rPr>
          <w:rFonts w:ascii="Calibri" w:hAnsi="Calibri" w:cs="Calibri"/>
          <w:color w:val="000000" w:themeColor="text1"/>
          <w:sz w:val="22"/>
          <w:szCs w:val="22"/>
        </w:rPr>
      </w:pPr>
      <w:r w:rsidRPr="00CA404D">
        <w:rPr>
          <w:rFonts w:ascii="Calibri" w:hAnsi="Calibri" w:cs="Calibri"/>
          <w:b/>
          <w:bCs/>
          <w:color w:val="000000" w:themeColor="text1"/>
          <w:sz w:val="22"/>
          <w:szCs w:val="22"/>
        </w:rPr>
        <w:t>Pozycja 10-11</w:t>
      </w:r>
      <w:r w:rsidR="00055F4B" w:rsidRPr="00CA404D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. </w:t>
      </w:r>
      <w:r w:rsidRPr="00CA404D">
        <w:rPr>
          <w:rFonts w:ascii="Calibri" w:hAnsi="Calibri" w:cs="Calibri"/>
          <w:color w:val="000000" w:themeColor="text1"/>
          <w:sz w:val="22"/>
          <w:szCs w:val="22"/>
        </w:rPr>
        <w:t>Czy Zamawiający wyłączy pozycje 10-11 i utworzy z nich oddzielne Zadanie? Umożliwi to uzyskanie większej ilości korzystnych cenowo ofert od firm specjalizujących się właśnie w tym asortymencie.</w:t>
      </w:r>
    </w:p>
    <w:p w14:paraId="4460A560" w14:textId="40F76202" w:rsidR="00CE4391" w:rsidRPr="00CA404D" w:rsidRDefault="00CE4391" w:rsidP="00CE4391">
      <w:pPr>
        <w:pStyle w:val="Defaul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CA404D">
        <w:rPr>
          <w:rFonts w:asciiTheme="majorHAnsi" w:hAnsiTheme="majorHAnsi" w:cstheme="majorHAnsi"/>
          <w:color w:val="000000" w:themeColor="text1"/>
          <w:sz w:val="20"/>
          <w:szCs w:val="20"/>
        </w:rPr>
        <w:t>Odpowiedź na pytanie nr 26</w:t>
      </w:r>
    </w:p>
    <w:p w14:paraId="2549876C" w14:textId="50266444" w:rsidR="00CE4391" w:rsidRPr="00CA404D" w:rsidRDefault="00365DC8" w:rsidP="00CE4391">
      <w:pPr>
        <w:rPr>
          <w:rFonts w:ascii="Calibri" w:hAnsi="Calibri" w:cs="Calibri"/>
          <w:color w:val="000000" w:themeColor="text1"/>
          <w:sz w:val="22"/>
          <w:szCs w:val="22"/>
        </w:rPr>
      </w:pPr>
      <w:r w:rsidRPr="00CA404D">
        <w:rPr>
          <w:rFonts w:ascii="Calibri" w:hAnsi="Calibri" w:cs="Calibri"/>
          <w:color w:val="000000" w:themeColor="text1"/>
          <w:sz w:val="22"/>
          <w:szCs w:val="22"/>
        </w:rPr>
        <w:t>Zgodnie z siwz.</w:t>
      </w:r>
    </w:p>
    <w:p w14:paraId="24D84972" w14:textId="77777777" w:rsidR="00CE4391" w:rsidRPr="00CA404D" w:rsidRDefault="00CE4391" w:rsidP="00CE4391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779779B2" w14:textId="23858A7C" w:rsidR="00CE4391" w:rsidRPr="00CA404D" w:rsidRDefault="00CE4391" w:rsidP="00CE4391">
      <w:pPr>
        <w:rPr>
          <w:rFonts w:asciiTheme="majorHAnsi" w:hAnsiTheme="majorHAnsi" w:cstheme="majorHAnsi"/>
          <w:color w:val="000000" w:themeColor="text1"/>
        </w:rPr>
      </w:pPr>
      <w:r w:rsidRPr="00CA404D">
        <w:rPr>
          <w:rFonts w:asciiTheme="majorHAnsi" w:hAnsiTheme="majorHAnsi" w:cstheme="majorHAnsi"/>
          <w:color w:val="000000" w:themeColor="text1"/>
        </w:rPr>
        <w:t>Pytanie nr 27</w:t>
      </w:r>
    </w:p>
    <w:p w14:paraId="08B7785A" w14:textId="4432C980" w:rsidR="00CE4391" w:rsidRPr="00CA404D" w:rsidRDefault="00CE4391" w:rsidP="00CE4391">
      <w:pPr>
        <w:rPr>
          <w:rFonts w:ascii="Calibri" w:hAnsi="Calibri" w:cs="Calibri"/>
          <w:color w:val="000000" w:themeColor="text1"/>
          <w:sz w:val="22"/>
          <w:szCs w:val="22"/>
        </w:rPr>
      </w:pPr>
      <w:r w:rsidRPr="00CA404D">
        <w:rPr>
          <w:rFonts w:ascii="Calibri" w:hAnsi="Calibri" w:cs="Calibri"/>
          <w:b/>
          <w:bCs/>
          <w:color w:val="000000" w:themeColor="text1"/>
          <w:sz w:val="22"/>
          <w:szCs w:val="22"/>
        </w:rPr>
        <w:t>Pozycja 12</w:t>
      </w:r>
      <w:r w:rsidR="00055F4B" w:rsidRPr="00CA404D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. </w:t>
      </w:r>
      <w:r w:rsidRPr="00CA404D">
        <w:rPr>
          <w:rFonts w:ascii="Calibri" w:hAnsi="Calibri" w:cs="Calibri"/>
          <w:color w:val="000000" w:themeColor="text1"/>
          <w:sz w:val="22"/>
          <w:szCs w:val="22"/>
        </w:rPr>
        <w:t>Czy Zamawiający odstąpi od wymogu „w opakowaniu zapamiętującym kształt rurki”?</w:t>
      </w:r>
    </w:p>
    <w:p w14:paraId="188664F8" w14:textId="0B062710" w:rsidR="00CE4391" w:rsidRPr="00CA404D" w:rsidRDefault="00CE4391" w:rsidP="00CE4391">
      <w:pPr>
        <w:pStyle w:val="Defaul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CA404D">
        <w:rPr>
          <w:rFonts w:asciiTheme="majorHAnsi" w:hAnsiTheme="majorHAnsi" w:cstheme="majorHAnsi"/>
          <w:color w:val="000000" w:themeColor="text1"/>
          <w:sz w:val="20"/>
          <w:szCs w:val="20"/>
        </w:rPr>
        <w:t>Odpowiedź na pytanie nr 27</w:t>
      </w:r>
    </w:p>
    <w:p w14:paraId="0190BC1D" w14:textId="6BE17265" w:rsidR="00CE4391" w:rsidRPr="00CA404D" w:rsidRDefault="00365DC8" w:rsidP="00CE4391">
      <w:pPr>
        <w:rPr>
          <w:rFonts w:ascii="Calibri" w:hAnsi="Calibri" w:cs="Calibri"/>
          <w:color w:val="000000" w:themeColor="text1"/>
          <w:sz w:val="22"/>
          <w:szCs w:val="22"/>
        </w:rPr>
      </w:pPr>
      <w:r w:rsidRPr="00CA404D">
        <w:rPr>
          <w:rFonts w:ascii="Calibri" w:hAnsi="Calibri" w:cs="Calibri"/>
          <w:color w:val="000000" w:themeColor="text1"/>
          <w:sz w:val="22"/>
          <w:szCs w:val="22"/>
        </w:rPr>
        <w:t>Zgodnie z siwz.</w:t>
      </w:r>
    </w:p>
    <w:p w14:paraId="7C9C6F36" w14:textId="77777777" w:rsidR="00CE4391" w:rsidRPr="00CA404D" w:rsidRDefault="00CE4391" w:rsidP="00CE4391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2201E44F" w14:textId="786B223E" w:rsidR="00CE4391" w:rsidRPr="00CA404D" w:rsidRDefault="00CE4391" w:rsidP="00CE4391">
      <w:pPr>
        <w:rPr>
          <w:rFonts w:asciiTheme="majorHAnsi" w:hAnsiTheme="majorHAnsi" w:cstheme="majorHAnsi"/>
          <w:color w:val="000000" w:themeColor="text1"/>
        </w:rPr>
      </w:pPr>
      <w:r w:rsidRPr="00CA404D">
        <w:rPr>
          <w:rFonts w:asciiTheme="majorHAnsi" w:hAnsiTheme="majorHAnsi" w:cstheme="majorHAnsi"/>
          <w:color w:val="000000" w:themeColor="text1"/>
        </w:rPr>
        <w:t>Pytanie nr 28</w:t>
      </w:r>
    </w:p>
    <w:p w14:paraId="4ED59B06" w14:textId="763D9353" w:rsidR="00CE4391" w:rsidRPr="00CA404D" w:rsidRDefault="00CE4391" w:rsidP="00CE4391">
      <w:pPr>
        <w:rPr>
          <w:rFonts w:ascii="Calibri" w:hAnsi="Calibri" w:cs="Calibri"/>
          <w:color w:val="000000" w:themeColor="text1"/>
          <w:sz w:val="22"/>
          <w:szCs w:val="22"/>
        </w:rPr>
      </w:pPr>
      <w:r w:rsidRPr="00CA404D">
        <w:rPr>
          <w:rFonts w:ascii="Calibri" w:hAnsi="Calibri" w:cs="Calibri"/>
          <w:b/>
          <w:bCs/>
          <w:color w:val="000000" w:themeColor="text1"/>
          <w:sz w:val="22"/>
          <w:szCs w:val="22"/>
        </w:rPr>
        <w:t>Pozycja 14</w:t>
      </w:r>
      <w:r w:rsidR="00055F4B" w:rsidRPr="00CA404D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. </w:t>
      </w:r>
      <w:r w:rsidRPr="00CA404D">
        <w:rPr>
          <w:rFonts w:ascii="Calibri" w:hAnsi="Calibri" w:cs="Calibri"/>
          <w:color w:val="000000" w:themeColor="text1"/>
          <w:sz w:val="22"/>
          <w:szCs w:val="22"/>
        </w:rPr>
        <w:t>Czy Zamawiający dopuści port do bronchoskopii 9,5mm +/- 1mm?</w:t>
      </w:r>
    </w:p>
    <w:p w14:paraId="18635F95" w14:textId="41D19833" w:rsidR="00CE4391" w:rsidRPr="00CA404D" w:rsidRDefault="00CE4391" w:rsidP="00CE4391">
      <w:pPr>
        <w:pStyle w:val="Defaul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CA404D">
        <w:rPr>
          <w:rFonts w:asciiTheme="majorHAnsi" w:hAnsiTheme="majorHAnsi" w:cstheme="majorHAnsi"/>
          <w:color w:val="000000" w:themeColor="text1"/>
          <w:sz w:val="20"/>
          <w:szCs w:val="20"/>
        </w:rPr>
        <w:t>Odpowiedź na pytanie nr 28</w:t>
      </w:r>
    </w:p>
    <w:p w14:paraId="73A91F50" w14:textId="42EE89E6" w:rsidR="00CE4391" w:rsidRPr="00CA404D" w:rsidRDefault="00365DC8" w:rsidP="00CE4391">
      <w:pPr>
        <w:rPr>
          <w:rFonts w:ascii="Calibri" w:hAnsi="Calibri" w:cs="Calibri"/>
          <w:color w:val="000000" w:themeColor="text1"/>
          <w:sz w:val="22"/>
          <w:szCs w:val="22"/>
        </w:rPr>
      </w:pPr>
      <w:r w:rsidRPr="00CA404D">
        <w:rPr>
          <w:rFonts w:ascii="Calibri" w:hAnsi="Calibri" w:cs="Calibri"/>
          <w:color w:val="000000" w:themeColor="text1"/>
          <w:sz w:val="22"/>
          <w:szCs w:val="22"/>
        </w:rPr>
        <w:t>Zgodnie z siwz.</w:t>
      </w:r>
    </w:p>
    <w:p w14:paraId="112F4A08" w14:textId="77777777" w:rsidR="00CE4391" w:rsidRPr="00CA404D" w:rsidRDefault="00CE4391" w:rsidP="00CE4391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36B4B02F" w14:textId="4E316F85" w:rsidR="00CE4391" w:rsidRPr="00CA404D" w:rsidRDefault="00CE4391" w:rsidP="00CE4391">
      <w:pPr>
        <w:rPr>
          <w:rFonts w:asciiTheme="majorHAnsi" w:hAnsiTheme="majorHAnsi" w:cstheme="majorHAnsi"/>
          <w:color w:val="000000" w:themeColor="text1"/>
        </w:rPr>
      </w:pPr>
      <w:r w:rsidRPr="00CA404D">
        <w:rPr>
          <w:rFonts w:asciiTheme="majorHAnsi" w:hAnsiTheme="majorHAnsi" w:cstheme="majorHAnsi"/>
          <w:color w:val="000000" w:themeColor="text1"/>
        </w:rPr>
        <w:t>Pytanie nr 29</w:t>
      </w:r>
    </w:p>
    <w:p w14:paraId="7437701A" w14:textId="5A9D384A" w:rsidR="00CE4391" w:rsidRPr="00CA404D" w:rsidRDefault="00CE4391" w:rsidP="00CE4391">
      <w:pPr>
        <w:rPr>
          <w:rFonts w:ascii="Calibri" w:hAnsi="Calibri" w:cs="Calibri"/>
          <w:color w:val="000000" w:themeColor="text1"/>
          <w:sz w:val="22"/>
          <w:szCs w:val="22"/>
        </w:rPr>
      </w:pPr>
      <w:r w:rsidRPr="00CA404D">
        <w:rPr>
          <w:rFonts w:ascii="Calibri" w:hAnsi="Calibri" w:cs="Calibri"/>
          <w:b/>
          <w:bCs/>
          <w:color w:val="000000" w:themeColor="text1"/>
          <w:sz w:val="22"/>
          <w:szCs w:val="22"/>
        </w:rPr>
        <w:t>Pozycja 19</w:t>
      </w:r>
      <w:r w:rsidR="00055F4B" w:rsidRPr="00CA404D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. </w:t>
      </w:r>
      <w:r w:rsidRPr="00CA404D">
        <w:rPr>
          <w:rFonts w:ascii="Calibri" w:hAnsi="Calibri" w:cs="Calibri"/>
          <w:color w:val="000000" w:themeColor="text1"/>
          <w:sz w:val="22"/>
          <w:szCs w:val="22"/>
        </w:rPr>
        <w:t>Czy Zamawiający dopuści resuscytator dla dorosłych 1650 ml?</w:t>
      </w:r>
    </w:p>
    <w:p w14:paraId="5E37CD2D" w14:textId="08B0BC3B" w:rsidR="00CE4391" w:rsidRPr="00CA404D" w:rsidRDefault="00CE4391" w:rsidP="00CE4391">
      <w:pPr>
        <w:pStyle w:val="Defaul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CA404D">
        <w:rPr>
          <w:rFonts w:asciiTheme="majorHAnsi" w:hAnsiTheme="majorHAnsi" w:cstheme="majorHAnsi"/>
          <w:color w:val="000000" w:themeColor="text1"/>
          <w:sz w:val="20"/>
          <w:szCs w:val="20"/>
        </w:rPr>
        <w:t>Odpowiedź na pytanie nr 29</w:t>
      </w:r>
    </w:p>
    <w:p w14:paraId="0DD4877D" w14:textId="0F14D1B3" w:rsidR="00CE4391" w:rsidRPr="00CA404D" w:rsidRDefault="00055F4B" w:rsidP="00CE4391">
      <w:pPr>
        <w:rPr>
          <w:rFonts w:ascii="Calibri" w:hAnsi="Calibri" w:cs="Calibri"/>
          <w:color w:val="000000" w:themeColor="text1"/>
          <w:sz w:val="22"/>
          <w:szCs w:val="22"/>
        </w:rPr>
      </w:pPr>
      <w:r w:rsidRPr="00CA404D">
        <w:rPr>
          <w:rFonts w:ascii="Calibri" w:hAnsi="Calibri" w:cs="Calibri"/>
          <w:color w:val="000000" w:themeColor="text1"/>
          <w:sz w:val="22"/>
          <w:szCs w:val="22"/>
        </w:rPr>
        <w:t>Patrz modyfikacja siwz.</w:t>
      </w:r>
    </w:p>
    <w:p w14:paraId="7B49B4D1" w14:textId="77777777" w:rsidR="00CE4391" w:rsidRPr="00CA404D" w:rsidRDefault="00CE4391" w:rsidP="00CE4391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5513AA62" w14:textId="3908380C" w:rsidR="00CE4391" w:rsidRPr="00CA404D" w:rsidRDefault="00CE4391" w:rsidP="00CE4391">
      <w:pPr>
        <w:rPr>
          <w:rFonts w:asciiTheme="majorHAnsi" w:hAnsiTheme="majorHAnsi" w:cstheme="majorHAnsi"/>
          <w:color w:val="000000" w:themeColor="text1"/>
        </w:rPr>
      </w:pPr>
      <w:r w:rsidRPr="00CA404D">
        <w:rPr>
          <w:rFonts w:asciiTheme="majorHAnsi" w:hAnsiTheme="majorHAnsi" w:cstheme="majorHAnsi"/>
          <w:color w:val="000000" w:themeColor="text1"/>
        </w:rPr>
        <w:t>Pytanie nr 30</w:t>
      </w:r>
    </w:p>
    <w:p w14:paraId="1F1D2C9E" w14:textId="3FD4E3CF" w:rsidR="00CE4391" w:rsidRPr="00CA404D" w:rsidRDefault="00CE4391" w:rsidP="00CE4391">
      <w:pPr>
        <w:rPr>
          <w:rFonts w:ascii="Calibri" w:hAnsi="Calibri" w:cs="Calibri"/>
          <w:color w:val="000000" w:themeColor="text1"/>
          <w:sz w:val="22"/>
          <w:szCs w:val="22"/>
        </w:rPr>
      </w:pPr>
      <w:r w:rsidRPr="00CA404D">
        <w:rPr>
          <w:rFonts w:ascii="Calibri" w:hAnsi="Calibri" w:cs="Calibri"/>
          <w:b/>
          <w:bCs/>
          <w:color w:val="000000" w:themeColor="text1"/>
          <w:sz w:val="22"/>
          <w:szCs w:val="22"/>
        </w:rPr>
        <w:t>Pozycja 19</w:t>
      </w:r>
      <w:r w:rsidR="00055F4B" w:rsidRPr="00CA404D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. </w:t>
      </w:r>
      <w:r w:rsidRPr="00CA404D">
        <w:rPr>
          <w:rFonts w:ascii="Calibri" w:hAnsi="Calibri" w:cs="Calibri"/>
          <w:color w:val="000000" w:themeColor="text1"/>
          <w:sz w:val="22"/>
          <w:szCs w:val="22"/>
        </w:rPr>
        <w:t>Czy Zamawiający dopuści maskę w rozmiarze 5?</w:t>
      </w:r>
    </w:p>
    <w:p w14:paraId="55AAC27E" w14:textId="3A195BC1" w:rsidR="00CE4391" w:rsidRPr="00CA404D" w:rsidRDefault="00CE4391" w:rsidP="00CE4391">
      <w:pPr>
        <w:pStyle w:val="Defaul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CA404D">
        <w:rPr>
          <w:rFonts w:asciiTheme="majorHAnsi" w:hAnsiTheme="majorHAnsi" w:cstheme="majorHAnsi"/>
          <w:color w:val="000000" w:themeColor="text1"/>
          <w:sz w:val="20"/>
          <w:szCs w:val="20"/>
        </w:rPr>
        <w:t>Odpowiedź na pytanie nr 30</w:t>
      </w:r>
    </w:p>
    <w:p w14:paraId="311467BF" w14:textId="1B174BA8" w:rsidR="00CE4391" w:rsidRPr="00CA404D" w:rsidRDefault="00055F4B" w:rsidP="005F5798">
      <w:pPr>
        <w:pStyle w:val="Defaul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CA404D">
        <w:rPr>
          <w:rFonts w:ascii="Calibri" w:hAnsi="Calibri" w:cs="Calibri"/>
          <w:color w:val="000000" w:themeColor="text1"/>
          <w:sz w:val="22"/>
          <w:szCs w:val="22"/>
        </w:rPr>
        <w:t>Patrz modyfikacja siwz.</w:t>
      </w:r>
    </w:p>
    <w:p w14:paraId="412445B3" w14:textId="4EDC4CC5" w:rsidR="00F364EF" w:rsidRPr="000B4E6E" w:rsidRDefault="00F364EF" w:rsidP="000B4E6E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7DA84EF6" w14:textId="77777777" w:rsidR="000B4E6E" w:rsidRPr="000B4E6E" w:rsidRDefault="000B4E6E" w:rsidP="000B4E6E">
      <w:pPr>
        <w:ind w:left="-5" w:hanging="1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B4E6E">
        <w:rPr>
          <w:rFonts w:asciiTheme="majorHAnsi" w:hAnsiTheme="majorHAnsi" w:cstheme="majorHAnsi"/>
          <w:color w:val="000000" w:themeColor="text1"/>
          <w:sz w:val="22"/>
          <w:szCs w:val="22"/>
        </w:rPr>
        <w:t>Pytanie nr 3</w:t>
      </w:r>
      <w:r w:rsidRPr="000B4E6E">
        <w:rPr>
          <w:rFonts w:asciiTheme="majorHAnsi" w:hAnsiTheme="majorHAnsi" w:cstheme="majorHAnsi"/>
          <w:color w:val="000000" w:themeColor="text1"/>
          <w:sz w:val="22"/>
          <w:szCs w:val="22"/>
        </w:rPr>
        <w:t>1</w:t>
      </w:r>
    </w:p>
    <w:p w14:paraId="7D93929E" w14:textId="3CEA3DC3" w:rsidR="000B4E6E" w:rsidRPr="000B4E6E" w:rsidRDefault="000B4E6E" w:rsidP="000B4E6E">
      <w:pPr>
        <w:ind w:left="-5" w:hanging="10"/>
        <w:rPr>
          <w:rFonts w:asciiTheme="majorHAnsi" w:hAnsiTheme="majorHAnsi" w:cstheme="majorHAnsi"/>
          <w:sz w:val="22"/>
          <w:szCs w:val="22"/>
        </w:rPr>
      </w:pPr>
      <w:r w:rsidRPr="000B4E6E">
        <w:rPr>
          <w:rFonts w:asciiTheme="majorHAnsi" w:eastAsia="Calibri" w:hAnsiTheme="majorHAnsi" w:cstheme="majorHAnsi"/>
          <w:sz w:val="22"/>
          <w:szCs w:val="22"/>
        </w:rPr>
        <w:t xml:space="preserve">Pytanie 1: Pozycja 1 – Czy Zamawiający dopuści cewniki sterylne? </w:t>
      </w:r>
    </w:p>
    <w:p w14:paraId="216CBC66" w14:textId="73F98145" w:rsidR="000B4E6E" w:rsidRPr="000B4E6E" w:rsidRDefault="000B4E6E" w:rsidP="000B4E6E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B4E6E">
        <w:rPr>
          <w:rFonts w:asciiTheme="majorHAnsi" w:hAnsiTheme="majorHAnsi" w:cstheme="majorHAnsi"/>
          <w:color w:val="000000" w:themeColor="text1"/>
          <w:sz w:val="22"/>
          <w:szCs w:val="22"/>
        </w:rPr>
        <w:t>Odpowiedź na pytanie nr 3</w:t>
      </w:r>
      <w:r w:rsidRPr="000B4E6E">
        <w:rPr>
          <w:rFonts w:asciiTheme="majorHAnsi" w:hAnsiTheme="majorHAnsi" w:cstheme="majorHAnsi"/>
          <w:color w:val="000000" w:themeColor="text1"/>
          <w:sz w:val="22"/>
          <w:szCs w:val="22"/>
        </w:rPr>
        <w:t>1</w:t>
      </w:r>
    </w:p>
    <w:p w14:paraId="7E4D3BBB" w14:textId="2F8FC8B1" w:rsidR="000B4E6E" w:rsidRPr="000B4E6E" w:rsidRDefault="000B4E6E" w:rsidP="000B4E6E">
      <w:pPr>
        <w:rPr>
          <w:rFonts w:asciiTheme="majorHAnsi" w:hAnsiTheme="majorHAnsi" w:cstheme="majorHAnsi"/>
          <w:sz w:val="22"/>
          <w:szCs w:val="22"/>
        </w:rPr>
      </w:pPr>
      <w:r w:rsidRPr="000B4E6E">
        <w:rPr>
          <w:rFonts w:asciiTheme="majorHAnsi" w:hAnsiTheme="majorHAnsi" w:cstheme="majorHAnsi"/>
          <w:sz w:val="22"/>
          <w:szCs w:val="22"/>
        </w:rPr>
        <w:t>Patrz modyfikacja siwz.</w:t>
      </w:r>
    </w:p>
    <w:p w14:paraId="3A12F09D" w14:textId="77777777" w:rsidR="000B4E6E" w:rsidRPr="000B4E6E" w:rsidRDefault="000B4E6E" w:rsidP="000B4E6E">
      <w:pPr>
        <w:rPr>
          <w:rFonts w:asciiTheme="majorHAnsi" w:hAnsiTheme="majorHAnsi" w:cstheme="majorHAnsi"/>
          <w:sz w:val="22"/>
          <w:szCs w:val="22"/>
        </w:rPr>
      </w:pPr>
    </w:p>
    <w:p w14:paraId="5DFAD9C4" w14:textId="77777777" w:rsidR="000B4E6E" w:rsidRPr="000B4E6E" w:rsidRDefault="000B4E6E" w:rsidP="000B4E6E">
      <w:pPr>
        <w:ind w:left="-5" w:hanging="1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B4E6E">
        <w:rPr>
          <w:rFonts w:asciiTheme="majorHAnsi" w:hAnsiTheme="majorHAnsi" w:cstheme="majorHAnsi"/>
          <w:color w:val="000000" w:themeColor="text1"/>
          <w:sz w:val="22"/>
          <w:szCs w:val="22"/>
        </w:rPr>
        <w:t>Pytanie nr 3</w:t>
      </w:r>
      <w:r w:rsidRPr="000B4E6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2 </w:t>
      </w:r>
    </w:p>
    <w:p w14:paraId="6740BFA9" w14:textId="7B812677" w:rsidR="000B4E6E" w:rsidRPr="000B4E6E" w:rsidRDefault="000B4E6E" w:rsidP="000B4E6E">
      <w:pPr>
        <w:ind w:left="-5" w:hanging="10"/>
        <w:rPr>
          <w:rFonts w:asciiTheme="majorHAnsi" w:hAnsiTheme="majorHAnsi" w:cstheme="majorHAnsi"/>
          <w:sz w:val="22"/>
          <w:szCs w:val="22"/>
        </w:rPr>
      </w:pPr>
      <w:r w:rsidRPr="000B4E6E">
        <w:rPr>
          <w:rFonts w:asciiTheme="majorHAnsi" w:eastAsia="Calibri" w:hAnsiTheme="majorHAnsi" w:cstheme="majorHAnsi"/>
          <w:sz w:val="22"/>
          <w:szCs w:val="22"/>
        </w:rPr>
        <w:t xml:space="preserve">Pytanie 2: Poz. 7-11, 19 – Czy Zamawiający zgodzi się wydzielić te pozycje do osobnego pakietu? Pozwoli to złożyć ofertę większej licznie firm, co podniesie konkurencyjność ofert. </w:t>
      </w:r>
    </w:p>
    <w:p w14:paraId="7479FA0E" w14:textId="02D93CB1" w:rsidR="000B4E6E" w:rsidRPr="000B4E6E" w:rsidRDefault="000B4E6E" w:rsidP="000B4E6E">
      <w:pPr>
        <w:pStyle w:val="Default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B4E6E">
        <w:rPr>
          <w:rFonts w:asciiTheme="majorHAnsi" w:hAnsiTheme="majorHAnsi" w:cstheme="majorHAnsi"/>
          <w:color w:val="000000" w:themeColor="text1"/>
          <w:sz w:val="22"/>
          <w:szCs w:val="22"/>
        </w:rPr>
        <w:t>Odpowiedź na pytanie nr 3</w:t>
      </w:r>
      <w:r w:rsidRPr="000B4E6E">
        <w:rPr>
          <w:rFonts w:asciiTheme="majorHAnsi" w:hAnsiTheme="majorHAnsi" w:cstheme="majorHAnsi"/>
          <w:color w:val="000000" w:themeColor="text1"/>
          <w:sz w:val="22"/>
          <w:szCs w:val="22"/>
        </w:rPr>
        <w:t>2</w:t>
      </w:r>
    </w:p>
    <w:p w14:paraId="62FA09AC" w14:textId="6F1B93B8" w:rsidR="000B4E6E" w:rsidRPr="000B4E6E" w:rsidRDefault="000B4E6E" w:rsidP="000B4E6E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0B4E6E">
        <w:rPr>
          <w:rFonts w:asciiTheme="majorHAnsi" w:hAnsiTheme="majorHAnsi" w:cstheme="majorHAnsi"/>
          <w:color w:val="000000" w:themeColor="text1"/>
          <w:sz w:val="22"/>
          <w:szCs w:val="22"/>
        </w:rPr>
        <w:t>Zgodnie z siwz.</w:t>
      </w:r>
    </w:p>
    <w:p w14:paraId="31DB4780" w14:textId="4452C0FB" w:rsidR="000B4E6E" w:rsidRDefault="000B4E6E" w:rsidP="0041078A">
      <w:pPr>
        <w:pStyle w:val="Default"/>
        <w:rPr>
          <w:rFonts w:asciiTheme="majorHAnsi" w:hAnsiTheme="majorHAnsi" w:cstheme="majorHAnsi"/>
          <w:sz w:val="20"/>
          <w:szCs w:val="20"/>
        </w:rPr>
      </w:pPr>
    </w:p>
    <w:p w14:paraId="35C241F7" w14:textId="77777777" w:rsidR="000B4E6E" w:rsidRPr="00A849C7" w:rsidRDefault="000B4E6E" w:rsidP="0041078A">
      <w:pPr>
        <w:pStyle w:val="Default"/>
        <w:rPr>
          <w:rFonts w:asciiTheme="majorHAnsi" w:hAnsiTheme="majorHAnsi" w:cstheme="majorHAnsi"/>
          <w:sz w:val="20"/>
          <w:szCs w:val="20"/>
        </w:rPr>
      </w:pPr>
    </w:p>
    <w:p w14:paraId="7CBC8346" w14:textId="37C950E5" w:rsidR="005F5798" w:rsidRPr="00A849C7" w:rsidRDefault="005F5798" w:rsidP="005F5798">
      <w:pPr>
        <w:rPr>
          <w:rFonts w:asciiTheme="majorHAnsi" w:eastAsia="TimesNewRomanPSMT" w:hAnsiTheme="majorHAnsi" w:cstheme="majorHAnsi"/>
          <w:lang w:eastAsia="ar-SA"/>
        </w:rPr>
      </w:pPr>
      <w:r w:rsidRPr="00A849C7">
        <w:rPr>
          <w:rFonts w:asciiTheme="majorHAnsi" w:hAnsiTheme="majorHAnsi" w:cstheme="majorHAnsi"/>
        </w:rPr>
        <w:t xml:space="preserve">II. </w:t>
      </w:r>
      <w:r w:rsidRPr="00A849C7">
        <w:rPr>
          <w:rFonts w:asciiTheme="majorHAnsi" w:eastAsia="TimesNewRomanPSMT" w:hAnsiTheme="majorHAnsi" w:cstheme="majorHAnsi"/>
          <w:lang w:eastAsia="ar-SA"/>
        </w:rPr>
        <w:t>Na podstawie art. 38 ust. 4 prawa zamówień publicznych Zamawiający modyfikuje treść siwz w taki sposób, że :</w:t>
      </w:r>
    </w:p>
    <w:p w14:paraId="6705177A" w14:textId="1EF49C24" w:rsidR="005F5798" w:rsidRPr="00A849C7" w:rsidRDefault="005F5798" w:rsidP="005F5798">
      <w:pPr>
        <w:spacing w:after="42"/>
        <w:rPr>
          <w:rFonts w:asciiTheme="majorHAnsi" w:hAnsiTheme="majorHAnsi" w:cstheme="majorHAnsi"/>
        </w:rPr>
      </w:pPr>
      <w:r w:rsidRPr="00A849C7">
        <w:rPr>
          <w:rFonts w:asciiTheme="majorHAnsi" w:hAnsiTheme="majorHAnsi" w:cstheme="majorHAnsi"/>
        </w:rPr>
        <w:t xml:space="preserve">w załączniku nr </w:t>
      </w:r>
      <w:r w:rsidR="00F933E5" w:rsidRPr="00A849C7">
        <w:rPr>
          <w:rFonts w:asciiTheme="majorHAnsi" w:hAnsiTheme="majorHAnsi" w:cstheme="majorHAnsi"/>
        </w:rPr>
        <w:t>1</w:t>
      </w:r>
      <w:r w:rsidRPr="00A849C7">
        <w:rPr>
          <w:rFonts w:asciiTheme="majorHAnsi" w:hAnsiTheme="majorHAnsi" w:cstheme="majorHAnsi"/>
        </w:rPr>
        <w:t xml:space="preserve"> do siwz wykreśla dotychczasowy zapis o następującej treści: „</w:t>
      </w:r>
    </w:p>
    <w:p w14:paraId="2916C3F5" w14:textId="69684E4A" w:rsidR="00F933E5" w:rsidRDefault="00F933E5" w:rsidP="005F5798">
      <w:pPr>
        <w:spacing w:after="42"/>
        <w:rPr>
          <w:rFonts w:asciiTheme="minorHAnsi" w:hAnsiTheme="minorHAnsi" w:cstheme="minorHAnsi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544"/>
        <w:gridCol w:w="567"/>
        <w:gridCol w:w="709"/>
        <w:gridCol w:w="567"/>
        <w:gridCol w:w="850"/>
        <w:gridCol w:w="249"/>
        <w:gridCol w:w="885"/>
        <w:gridCol w:w="1134"/>
        <w:gridCol w:w="1276"/>
      </w:tblGrid>
      <w:tr w:rsidR="00F933E5" w:rsidRPr="00322E61" w14:paraId="4EAB6146" w14:textId="77777777" w:rsidTr="008270EE">
        <w:tc>
          <w:tcPr>
            <w:tcW w:w="426" w:type="dxa"/>
            <w:shd w:val="clear" w:color="auto" w:fill="auto"/>
            <w:vAlign w:val="center"/>
          </w:tcPr>
          <w:p w14:paraId="48E8B521" w14:textId="77777777" w:rsidR="00F933E5" w:rsidRPr="00A849C7" w:rsidRDefault="00F933E5" w:rsidP="008270EE">
            <w:pPr>
              <w:snapToGrid w:val="0"/>
              <w:rPr>
                <w:rFonts w:asciiTheme="majorHAnsi" w:hAnsiTheme="majorHAnsi" w:cstheme="majorHAnsi"/>
                <w:sz w:val="14"/>
                <w:szCs w:val="14"/>
              </w:rPr>
            </w:pP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>Lp.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2798064" w14:textId="77777777" w:rsidR="00F933E5" w:rsidRPr="00A849C7" w:rsidRDefault="00F933E5" w:rsidP="008270EE">
            <w:pPr>
              <w:snapToGrid w:val="0"/>
              <w:rPr>
                <w:rFonts w:asciiTheme="majorHAnsi" w:hAnsiTheme="majorHAnsi" w:cstheme="majorHAnsi"/>
                <w:sz w:val="14"/>
                <w:szCs w:val="14"/>
              </w:rPr>
            </w:pP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>Nazwa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3F4828" w14:textId="77777777" w:rsidR="00F933E5" w:rsidRPr="00A849C7" w:rsidRDefault="00F933E5" w:rsidP="008270EE">
            <w:pPr>
              <w:snapToGrid w:val="0"/>
              <w:rPr>
                <w:rFonts w:asciiTheme="majorHAnsi" w:hAnsiTheme="majorHAnsi" w:cstheme="majorHAnsi"/>
                <w:sz w:val="14"/>
                <w:szCs w:val="14"/>
              </w:rPr>
            </w:pP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>j.m.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BFF97A" w14:textId="77777777" w:rsidR="00F933E5" w:rsidRPr="00A849C7" w:rsidRDefault="00F933E5" w:rsidP="008270EE">
            <w:pPr>
              <w:snapToGrid w:val="0"/>
              <w:rPr>
                <w:rFonts w:asciiTheme="majorHAnsi" w:hAnsiTheme="majorHAnsi" w:cstheme="majorHAnsi"/>
                <w:sz w:val="14"/>
                <w:szCs w:val="14"/>
              </w:rPr>
            </w:pP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 xml:space="preserve">Ilość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D29A15" w14:textId="77777777" w:rsidR="00F933E5" w:rsidRPr="00A849C7" w:rsidRDefault="00F933E5" w:rsidP="008270EE">
            <w:pPr>
              <w:snapToGrid w:val="0"/>
              <w:rPr>
                <w:rFonts w:asciiTheme="majorHAnsi" w:hAnsiTheme="majorHAnsi" w:cstheme="majorHAnsi"/>
                <w:sz w:val="14"/>
                <w:szCs w:val="14"/>
              </w:rPr>
            </w:pP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>Cena jedn. netto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6DEC86" w14:textId="77777777" w:rsidR="00F933E5" w:rsidRPr="00A849C7" w:rsidRDefault="00F933E5" w:rsidP="008270EE">
            <w:pPr>
              <w:snapToGrid w:val="0"/>
              <w:rPr>
                <w:rFonts w:asciiTheme="majorHAnsi" w:hAnsiTheme="majorHAnsi" w:cstheme="majorHAnsi"/>
                <w:sz w:val="14"/>
                <w:szCs w:val="14"/>
              </w:rPr>
            </w:pP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>Wartość netto</w:t>
            </w:r>
          </w:p>
        </w:tc>
        <w:tc>
          <w:tcPr>
            <w:tcW w:w="249" w:type="dxa"/>
            <w:shd w:val="clear" w:color="auto" w:fill="auto"/>
            <w:vAlign w:val="center"/>
          </w:tcPr>
          <w:p w14:paraId="2517A2CE" w14:textId="77777777" w:rsidR="00F933E5" w:rsidRPr="00A849C7" w:rsidRDefault="00F933E5" w:rsidP="008270EE">
            <w:pPr>
              <w:snapToGrid w:val="0"/>
              <w:rPr>
                <w:rFonts w:asciiTheme="majorHAnsi" w:hAnsiTheme="majorHAnsi" w:cstheme="majorHAnsi"/>
                <w:sz w:val="14"/>
                <w:szCs w:val="14"/>
              </w:rPr>
            </w:pP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>Vat %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16CD6F50" w14:textId="77777777" w:rsidR="00F933E5" w:rsidRPr="00A849C7" w:rsidRDefault="00F933E5" w:rsidP="008270EE">
            <w:pPr>
              <w:snapToGrid w:val="0"/>
              <w:rPr>
                <w:rFonts w:asciiTheme="majorHAnsi" w:hAnsiTheme="majorHAnsi" w:cstheme="majorHAnsi"/>
                <w:sz w:val="14"/>
                <w:szCs w:val="14"/>
              </w:rPr>
            </w:pP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>Wartość brutto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34058F" w14:textId="77777777" w:rsidR="00F933E5" w:rsidRPr="00A849C7" w:rsidRDefault="00F933E5" w:rsidP="008270EE">
            <w:pPr>
              <w:snapToGrid w:val="0"/>
              <w:rPr>
                <w:rFonts w:asciiTheme="majorHAnsi" w:hAnsiTheme="majorHAnsi" w:cstheme="majorHAnsi"/>
                <w:sz w:val="14"/>
                <w:szCs w:val="14"/>
              </w:rPr>
            </w:pP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>Producent/  nazwa handlowa/ podać wszystkie nr-y katalogowe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C63351" w14:textId="77777777" w:rsidR="00F933E5" w:rsidRPr="00A849C7" w:rsidRDefault="00F933E5" w:rsidP="008270EE">
            <w:pPr>
              <w:snapToGrid w:val="0"/>
              <w:rPr>
                <w:rFonts w:asciiTheme="majorHAnsi" w:hAnsiTheme="majorHAnsi" w:cstheme="majorHAnsi"/>
                <w:sz w:val="14"/>
                <w:szCs w:val="14"/>
              </w:rPr>
            </w:pP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>Podać wielkość najmniejszego opakowania zbiorczego</w:t>
            </w:r>
          </w:p>
        </w:tc>
      </w:tr>
      <w:tr w:rsidR="00F933E5" w:rsidRPr="00322E61" w14:paraId="1742E7EC" w14:textId="77777777" w:rsidTr="008270EE">
        <w:tc>
          <w:tcPr>
            <w:tcW w:w="426" w:type="dxa"/>
            <w:shd w:val="clear" w:color="auto" w:fill="auto"/>
            <w:vAlign w:val="center"/>
          </w:tcPr>
          <w:p w14:paraId="1FBF92C6" w14:textId="77777777" w:rsidR="00F933E5" w:rsidRPr="00A849C7" w:rsidRDefault="00F933E5" w:rsidP="00F933E5">
            <w:pPr>
              <w:widowControl w:val="0"/>
              <w:numPr>
                <w:ilvl w:val="0"/>
                <w:numId w:val="34"/>
              </w:numPr>
              <w:suppressAutoHyphens/>
              <w:snapToGrid w:val="0"/>
              <w:ind w:left="357" w:hanging="357"/>
              <w:textAlignment w:val="baseline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3544" w:type="dxa"/>
            <w:shd w:val="clear" w:color="auto" w:fill="auto"/>
          </w:tcPr>
          <w:p w14:paraId="136E7ACB" w14:textId="77777777" w:rsidR="00F933E5" w:rsidRPr="00A849C7" w:rsidRDefault="00F933E5" w:rsidP="008270EE">
            <w:pPr>
              <w:spacing w:line="216" w:lineRule="auto"/>
              <w:ind w:firstLine="5"/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 xml:space="preserve">Cewnik do podawania tlenu przez nos Cewnik do podawania tlenu przez nos, wykonany z PCV z miękkimi końcówkami donosowymi, niepowodującymi podrażnień, długość 2,1m, cewnik o przekroju gwiazdkowym umożliwiającym przepływ tlenu nawet podczas zagięcia drenu. Cewnik o odpowiedniej giętkości i miękkości, podatny na manipulację ruchową, bez zawartości lateksu, mikrobiologicznie czysty, dostępne rozmiary L, M, S, XS </w:t>
            </w:r>
          </w:p>
          <w:p w14:paraId="10696E74" w14:textId="77777777" w:rsidR="00F933E5" w:rsidRPr="00A849C7" w:rsidRDefault="00F933E5" w:rsidP="008270EE">
            <w:pPr>
              <w:spacing w:line="243" w:lineRule="auto"/>
              <w:ind w:left="20"/>
              <w:jc w:val="both"/>
              <w:rPr>
                <w:rFonts w:asciiTheme="majorHAnsi" w:hAnsiTheme="majorHAnsi" w:cstheme="majorHAnsi"/>
                <w:spacing w:val="-6"/>
                <w:sz w:val="14"/>
                <w:szCs w:val="14"/>
              </w:rPr>
            </w:pP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>- PRÓBKA DOWOLNEGO ROZMIARU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BF0E2A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8F39AD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>17000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A46237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9588C95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14:paraId="7515F73C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66BAA118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C30FEE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46DAC0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F933E5" w:rsidRPr="00322E61" w14:paraId="32C9AE00" w14:textId="77777777" w:rsidTr="008270EE">
        <w:tc>
          <w:tcPr>
            <w:tcW w:w="426" w:type="dxa"/>
            <w:shd w:val="clear" w:color="auto" w:fill="auto"/>
            <w:vAlign w:val="center"/>
          </w:tcPr>
          <w:p w14:paraId="7CC7F90F" w14:textId="77777777" w:rsidR="00F933E5" w:rsidRPr="00A849C7" w:rsidRDefault="00F933E5" w:rsidP="00F933E5">
            <w:pPr>
              <w:widowControl w:val="0"/>
              <w:numPr>
                <w:ilvl w:val="0"/>
                <w:numId w:val="34"/>
              </w:numPr>
              <w:suppressAutoHyphens/>
              <w:snapToGrid w:val="0"/>
              <w:ind w:left="357" w:hanging="357"/>
              <w:textAlignment w:val="baseline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3544" w:type="dxa"/>
            <w:shd w:val="clear" w:color="auto" w:fill="auto"/>
          </w:tcPr>
          <w:p w14:paraId="1EAABAB9" w14:textId="77777777" w:rsidR="00F933E5" w:rsidRPr="00A849C7" w:rsidRDefault="00F933E5" w:rsidP="008270EE">
            <w:pPr>
              <w:spacing w:line="243" w:lineRule="auto"/>
              <w:ind w:left="20"/>
              <w:jc w:val="both"/>
              <w:rPr>
                <w:rFonts w:asciiTheme="majorHAnsi" w:hAnsiTheme="majorHAnsi" w:cstheme="majorHAnsi"/>
                <w:spacing w:val="-6"/>
                <w:sz w:val="14"/>
                <w:szCs w:val="14"/>
              </w:rPr>
            </w:pP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>Filtr - sztuczny nos Nawilżacz t. "sztuczny nos" wysoka wartość nawilżania min. 27mg H</w:t>
            </w:r>
            <w:r w:rsidRPr="00A849C7">
              <w:rPr>
                <w:rFonts w:asciiTheme="majorHAnsi" w:hAnsiTheme="majorHAnsi" w:cstheme="majorHAnsi"/>
                <w:sz w:val="14"/>
                <w:szCs w:val="14"/>
                <w:vertAlign w:val="subscript"/>
              </w:rPr>
              <w:t>2</w:t>
            </w: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>O przy VT=500, waga max. 5g lub 8,5g dla dorosłych, z możliwością filtrowania cząstek fizycznych wydychanego powietrza, z portem do odsysania i portem do podawania tlenu - PRÓBKA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CA11DE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1C3023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>1700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6F9B4A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1A520EE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14:paraId="36ED0308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3D9A2911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264A57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FECB49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F933E5" w:rsidRPr="00322E61" w14:paraId="070B6D81" w14:textId="77777777" w:rsidTr="008270EE">
        <w:tc>
          <w:tcPr>
            <w:tcW w:w="426" w:type="dxa"/>
            <w:shd w:val="clear" w:color="auto" w:fill="auto"/>
            <w:vAlign w:val="center"/>
          </w:tcPr>
          <w:p w14:paraId="7E2500DA" w14:textId="77777777" w:rsidR="00F933E5" w:rsidRPr="00A849C7" w:rsidRDefault="00F933E5" w:rsidP="00F933E5">
            <w:pPr>
              <w:widowControl w:val="0"/>
              <w:numPr>
                <w:ilvl w:val="0"/>
                <w:numId w:val="34"/>
              </w:numPr>
              <w:suppressAutoHyphens/>
              <w:snapToGrid w:val="0"/>
              <w:ind w:left="357" w:hanging="357"/>
              <w:textAlignment w:val="baseline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3544" w:type="dxa"/>
            <w:shd w:val="clear" w:color="auto" w:fill="auto"/>
          </w:tcPr>
          <w:p w14:paraId="6C9E96A4" w14:textId="77777777" w:rsidR="00F933E5" w:rsidRPr="00A849C7" w:rsidRDefault="00F933E5" w:rsidP="008270EE">
            <w:pPr>
              <w:spacing w:line="243" w:lineRule="auto"/>
              <w:ind w:left="20"/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 xml:space="preserve">Filtr bakteryjny z nawilżaczem, anty-bakteryjny, antywirusowy, z osobną warstwą wymiennika ciepła i wilgoci, elektrostatyczny z wejściem do kapnografu z </w:t>
            </w:r>
            <w:r w:rsidRPr="00A849C7">
              <w:rPr>
                <w:rFonts w:asciiTheme="majorHAnsi" w:hAnsiTheme="majorHAnsi" w:cstheme="majorHAnsi"/>
                <w:sz w:val="14"/>
                <w:szCs w:val="14"/>
              </w:rPr>
              <w:lastRenderedPageBreak/>
              <w:t>korkiem mocowanym na pasku, filtracja bakteryjno-wirusowa na poziomie min. 99,999%, skuteczny wobec WZW i HIV , waga max 25 g , opory przepływu max. 0,85cm H</w:t>
            </w:r>
            <w:r w:rsidRPr="00A849C7">
              <w:rPr>
                <w:rFonts w:asciiTheme="majorHAnsi" w:hAnsiTheme="majorHAnsi" w:cstheme="majorHAnsi"/>
                <w:sz w:val="14"/>
                <w:szCs w:val="14"/>
                <w:vertAlign w:val="subscript"/>
              </w:rPr>
              <w:t>2</w:t>
            </w: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 xml:space="preserve">0 przy 30l/min, przestrzeń martwa max. 45ml, posiadający nazwę ułatwiającą identyfikacje, sterylny lub biologicznie czysty. </w:t>
            </w:r>
          </w:p>
          <w:p w14:paraId="1B05FDB4" w14:textId="77777777" w:rsidR="00F933E5" w:rsidRPr="00A849C7" w:rsidRDefault="00F933E5" w:rsidP="008270EE">
            <w:pPr>
              <w:spacing w:line="243" w:lineRule="auto"/>
              <w:ind w:left="20"/>
              <w:jc w:val="both"/>
              <w:rPr>
                <w:rFonts w:asciiTheme="majorHAnsi" w:hAnsiTheme="majorHAnsi" w:cstheme="majorHAnsi"/>
                <w:spacing w:val="-6"/>
                <w:sz w:val="14"/>
                <w:szCs w:val="14"/>
              </w:rPr>
            </w:pP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>PRÓBKA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E29A10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A849C7">
              <w:rPr>
                <w:rFonts w:asciiTheme="majorHAnsi" w:hAnsiTheme="majorHAnsi" w:cstheme="majorHAnsi"/>
                <w:sz w:val="14"/>
                <w:szCs w:val="14"/>
              </w:rPr>
              <w:lastRenderedPageBreak/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3D3014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>11600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6A480F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5B244B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14:paraId="708C179A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49725E4A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9813BA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398E0D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F933E5" w:rsidRPr="00322E61" w14:paraId="0A6C67E0" w14:textId="77777777" w:rsidTr="008270EE">
        <w:tc>
          <w:tcPr>
            <w:tcW w:w="426" w:type="dxa"/>
            <w:shd w:val="clear" w:color="auto" w:fill="auto"/>
            <w:vAlign w:val="center"/>
          </w:tcPr>
          <w:p w14:paraId="5C74AD1A" w14:textId="77777777" w:rsidR="00F933E5" w:rsidRPr="00A849C7" w:rsidRDefault="00F933E5" w:rsidP="00F933E5">
            <w:pPr>
              <w:widowControl w:val="0"/>
              <w:numPr>
                <w:ilvl w:val="0"/>
                <w:numId w:val="34"/>
              </w:numPr>
              <w:suppressAutoHyphens/>
              <w:snapToGrid w:val="0"/>
              <w:ind w:left="357" w:hanging="357"/>
              <w:textAlignment w:val="baseline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3544" w:type="dxa"/>
            <w:shd w:val="clear" w:color="auto" w:fill="auto"/>
          </w:tcPr>
          <w:p w14:paraId="0321A3FA" w14:textId="1987C4C9" w:rsidR="00F933E5" w:rsidRPr="00A849C7" w:rsidRDefault="00F933E5" w:rsidP="008270EE">
            <w:pPr>
              <w:spacing w:line="243" w:lineRule="auto"/>
              <w:ind w:left="20"/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 xml:space="preserve">Filtr bakteryjny mechaniczny Filtr bakteryjny bez nawilżacza, anty-bakteryjny i antywirusowy o zmniejszonej objętości, z wejściem do kapnografu z korkiem mocowanym na pasku, filtracja na poziomie min. 99,9999%, przestrzeń martwa max. 56ml, waga max </w:t>
            </w:r>
            <w:r w:rsidRPr="00A849C7">
              <w:rPr>
                <w:rFonts w:asciiTheme="majorHAnsi" w:hAnsiTheme="majorHAnsi" w:cstheme="majorHAnsi"/>
                <w:noProof/>
                <w:sz w:val="14"/>
                <w:szCs w:val="14"/>
              </w:rPr>
              <w:drawing>
                <wp:inline distT="0" distB="0" distL="0" distR="0" wp14:anchorId="4B8D094B" wp14:editId="5B424CC3">
                  <wp:extent cx="5715" cy="5715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 xml:space="preserve"> 40 kg , mechaniczny , sterylny lub biologicznie czysty, warstwy filtrujące zabezpieczone przed sklejaniem.</w:t>
            </w:r>
          </w:p>
          <w:p w14:paraId="3C9C6604" w14:textId="77777777" w:rsidR="00F933E5" w:rsidRPr="00A849C7" w:rsidRDefault="00F933E5" w:rsidP="008270EE">
            <w:pPr>
              <w:spacing w:line="243" w:lineRule="auto"/>
              <w:ind w:left="20"/>
              <w:jc w:val="both"/>
              <w:rPr>
                <w:rFonts w:asciiTheme="majorHAnsi" w:hAnsiTheme="majorHAnsi" w:cstheme="majorHAnsi"/>
                <w:spacing w:val="-6"/>
                <w:sz w:val="14"/>
                <w:szCs w:val="14"/>
              </w:rPr>
            </w:pP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>PRÓBKA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028A23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7A33AA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>1000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1CB728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6AB4E6D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14:paraId="04EC7DB9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7F9FD8AD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486713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A7120E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F933E5" w:rsidRPr="00322E61" w14:paraId="258176A8" w14:textId="77777777" w:rsidTr="008270EE">
        <w:tc>
          <w:tcPr>
            <w:tcW w:w="426" w:type="dxa"/>
            <w:shd w:val="clear" w:color="auto" w:fill="auto"/>
            <w:vAlign w:val="center"/>
          </w:tcPr>
          <w:p w14:paraId="7BD9A61B" w14:textId="77777777" w:rsidR="00F933E5" w:rsidRPr="00A849C7" w:rsidRDefault="00F933E5" w:rsidP="00F933E5">
            <w:pPr>
              <w:widowControl w:val="0"/>
              <w:numPr>
                <w:ilvl w:val="0"/>
                <w:numId w:val="34"/>
              </w:numPr>
              <w:suppressAutoHyphens/>
              <w:snapToGrid w:val="0"/>
              <w:ind w:left="357" w:hanging="357"/>
              <w:textAlignment w:val="baseline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3544" w:type="dxa"/>
            <w:shd w:val="clear" w:color="auto" w:fill="auto"/>
          </w:tcPr>
          <w:p w14:paraId="67C660AD" w14:textId="77777777" w:rsidR="00F933E5" w:rsidRPr="00A849C7" w:rsidRDefault="00F933E5" w:rsidP="008270EE">
            <w:pPr>
              <w:spacing w:line="243" w:lineRule="auto"/>
              <w:ind w:left="20"/>
              <w:jc w:val="both"/>
              <w:rPr>
                <w:rFonts w:asciiTheme="majorHAnsi" w:hAnsiTheme="majorHAnsi" w:cstheme="majorHAnsi"/>
                <w:spacing w:val="-6"/>
                <w:sz w:val="14"/>
                <w:szCs w:val="14"/>
              </w:rPr>
            </w:pP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>Maski silikonowe Maski wykonane w 100% z silikonu wielorazowe do sterylizacji w autoklawie z otwartym mankietem szczelnie przylegającym do twarzy przezroczyste w rozmiarach 2, 3, 4,5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77CB41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BD407F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6037B4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F45DFFC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14:paraId="36AEC075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691A105C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F27AAE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593636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F933E5" w:rsidRPr="00322E61" w14:paraId="03DC3B1F" w14:textId="77777777" w:rsidTr="008270EE">
        <w:tc>
          <w:tcPr>
            <w:tcW w:w="426" w:type="dxa"/>
            <w:shd w:val="clear" w:color="auto" w:fill="auto"/>
            <w:vAlign w:val="center"/>
          </w:tcPr>
          <w:p w14:paraId="72B1D7FB" w14:textId="77777777" w:rsidR="00F933E5" w:rsidRPr="00A849C7" w:rsidRDefault="00F933E5" w:rsidP="00F933E5">
            <w:pPr>
              <w:widowControl w:val="0"/>
              <w:numPr>
                <w:ilvl w:val="0"/>
                <w:numId w:val="34"/>
              </w:numPr>
              <w:suppressAutoHyphens/>
              <w:snapToGrid w:val="0"/>
              <w:ind w:left="357" w:hanging="357"/>
              <w:textAlignment w:val="baseline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3544" w:type="dxa"/>
            <w:shd w:val="clear" w:color="auto" w:fill="auto"/>
          </w:tcPr>
          <w:p w14:paraId="2BB7A6EE" w14:textId="77777777" w:rsidR="00F933E5" w:rsidRPr="00A849C7" w:rsidRDefault="00F933E5" w:rsidP="008270EE">
            <w:pPr>
              <w:spacing w:line="216" w:lineRule="auto"/>
              <w:ind w:left="15" w:right="37" w:firstLine="5"/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>Maska 1x L z drenem Maska dla dorosłych (rozmiar L, XL) wykonana z PCV bez zawartości lateksu, elastyczne paski, nastawny klips na nos i dren do podawania tlenu, długość min. 2000mm, o przekroju gwiazdkowym, umożliwiającym</w:t>
            </w:r>
          </w:p>
          <w:p w14:paraId="3F8BBDEB" w14:textId="1225AC4C" w:rsidR="00F933E5" w:rsidRPr="00A849C7" w:rsidRDefault="00F933E5" w:rsidP="008270EE">
            <w:pPr>
              <w:spacing w:after="46"/>
              <w:rPr>
                <w:rFonts w:asciiTheme="majorHAnsi" w:hAnsiTheme="majorHAnsi" w:cstheme="majorHAnsi"/>
                <w:sz w:val="14"/>
                <w:szCs w:val="14"/>
              </w:rPr>
            </w:pP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 xml:space="preserve">przepływ tlenu </w:t>
            </w:r>
            <w:r w:rsidRPr="00A849C7">
              <w:rPr>
                <w:rFonts w:asciiTheme="majorHAnsi" w:hAnsiTheme="majorHAnsi" w:cstheme="majorHAnsi"/>
                <w:noProof/>
                <w:sz w:val="14"/>
                <w:szCs w:val="14"/>
              </w:rPr>
              <w:drawing>
                <wp:inline distT="0" distB="0" distL="0" distR="0" wp14:anchorId="7CAA6A2B" wp14:editId="42715DBB">
                  <wp:extent cx="5715" cy="5715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 xml:space="preserve"> nawet podczas zagięcia drenu. Cewnik o odpowiedniej giętkości i miękkości, podatny na manipulację ruchową /mikrobiologicznie czysta lub sterylna, - PRÓBKA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01C8D2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820212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>1400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964807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0560610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14:paraId="5F3385A1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569A47F4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C74D01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E218C0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F933E5" w:rsidRPr="00322E61" w14:paraId="6767A65A" w14:textId="77777777" w:rsidTr="008270EE">
        <w:tc>
          <w:tcPr>
            <w:tcW w:w="426" w:type="dxa"/>
            <w:shd w:val="clear" w:color="auto" w:fill="auto"/>
            <w:vAlign w:val="center"/>
          </w:tcPr>
          <w:p w14:paraId="32D4BEAC" w14:textId="77777777" w:rsidR="00F933E5" w:rsidRPr="00A849C7" w:rsidRDefault="00F933E5" w:rsidP="00F933E5">
            <w:pPr>
              <w:widowControl w:val="0"/>
              <w:numPr>
                <w:ilvl w:val="0"/>
                <w:numId w:val="34"/>
              </w:numPr>
              <w:suppressAutoHyphens/>
              <w:snapToGrid w:val="0"/>
              <w:ind w:left="357" w:hanging="357"/>
              <w:textAlignment w:val="baseline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3544" w:type="dxa"/>
            <w:shd w:val="clear" w:color="auto" w:fill="auto"/>
          </w:tcPr>
          <w:p w14:paraId="26A39EFB" w14:textId="44F0C870" w:rsidR="00F933E5" w:rsidRPr="00A849C7" w:rsidRDefault="00F933E5" w:rsidP="008270EE">
            <w:pPr>
              <w:spacing w:line="250" w:lineRule="auto"/>
              <w:ind w:left="15" w:right="32" w:firstLine="5"/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 xml:space="preserve">Maska do nebulizatora dla dorosłych Maska tlenowa z nebulizatorem wykonana z przezroczystego PCV antyalergiczne tworzywo sztuczne niezawierającej lateksu dren o przekroju gwiazdkowym umożliwiający przepływ tlenu nawet podczas zagięcia długości z drenem </w:t>
            </w:r>
            <w:r w:rsidRPr="00A849C7">
              <w:rPr>
                <w:rFonts w:asciiTheme="majorHAnsi" w:hAnsiTheme="majorHAnsi" w:cstheme="majorHAnsi"/>
                <w:noProof/>
                <w:sz w:val="14"/>
                <w:szCs w:val="14"/>
              </w:rPr>
              <w:drawing>
                <wp:inline distT="0" distB="0" distL="0" distR="0" wp14:anchorId="30B7F15A" wp14:editId="4C0A5F24">
                  <wp:extent cx="5715" cy="571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 xml:space="preserve"> min 200cm, nebulizator pojemności 8ml lub 10 ml wielkość rozpylania cząstek 2-3µm skalowany co 2cm, możliwość pracy w pozycji siedzącej i leżącej rozmiary L, XL (pakowane łącznie jako kpl.)</w:t>
            </w:r>
            <w:r w:rsidRPr="00A849C7">
              <w:rPr>
                <w:rFonts w:asciiTheme="majorHAnsi" w:hAnsiTheme="majorHAnsi" w:cstheme="majorHAnsi"/>
                <w:noProof/>
                <w:sz w:val="14"/>
                <w:szCs w:val="14"/>
              </w:rPr>
              <w:drawing>
                <wp:inline distT="0" distB="0" distL="0" distR="0" wp14:anchorId="1BB2DBBF" wp14:editId="4FDCC7CB">
                  <wp:extent cx="5715" cy="5715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16DC7F" w14:textId="77777777" w:rsidR="00F933E5" w:rsidRPr="00A849C7" w:rsidRDefault="00F933E5" w:rsidP="008270EE">
            <w:pPr>
              <w:spacing w:line="225" w:lineRule="auto"/>
              <w:ind w:left="40" w:firstLine="10"/>
              <w:rPr>
                <w:rFonts w:asciiTheme="majorHAnsi" w:hAnsiTheme="majorHAnsi" w:cstheme="majorHAnsi"/>
                <w:spacing w:val="-6"/>
                <w:sz w:val="14"/>
                <w:szCs w:val="14"/>
              </w:rPr>
            </w:pP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>- PRÓBKA DOWOLNEGO ROZMIARU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15E1C1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829F6D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>3200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2AEB3F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78F90C7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14:paraId="49B1E14F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481D6452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9E88B7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EF8FAD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F933E5" w:rsidRPr="00322E61" w14:paraId="087680D2" w14:textId="77777777" w:rsidTr="008270EE">
        <w:tc>
          <w:tcPr>
            <w:tcW w:w="426" w:type="dxa"/>
            <w:shd w:val="clear" w:color="auto" w:fill="auto"/>
            <w:vAlign w:val="center"/>
          </w:tcPr>
          <w:p w14:paraId="0E65C7FB" w14:textId="77777777" w:rsidR="00F933E5" w:rsidRPr="00A849C7" w:rsidRDefault="00F933E5" w:rsidP="00F933E5">
            <w:pPr>
              <w:widowControl w:val="0"/>
              <w:numPr>
                <w:ilvl w:val="0"/>
                <w:numId w:val="34"/>
              </w:numPr>
              <w:suppressAutoHyphens/>
              <w:snapToGrid w:val="0"/>
              <w:ind w:left="357" w:hanging="357"/>
              <w:textAlignment w:val="baseline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3544" w:type="dxa"/>
            <w:shd w:val="clear" w:color="auto" w:fill="auto"/>
          </w:tcPr>
          <w:p w14:paraId="71B59044" w14:textId="1C3FA5B7" w:rsidR="00F933E5" w:rsidRPr="00A849C7" w:rsidRDefault="00F933E5" w:rsidP="008270EE">
            <w:pPr>
              <w:spacing w:line="225" w:lineRule="auto"/>
              <w:ind w:left="40" w:firstLine="10"/>
              <w:rPr>
                <w:rFonts w:asciiTheme="majorHAnsi" w:hAnsiTheme="majorHAnsi" w:cstheme="majorHAnsi"/>
                <w:sz w:val="14"/>
                <w:szCs w:val="14"/>
              </w:rPr>
            </w:pP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 xml:space="preserve">Maski krtaniowe Maski krtaniowe jednorazowego użytku: rozmiary: 50-70kg, 70-100kg, z mankietem niskociśnieniowym oraz z samoczynnie pompującym się mankietem (do wyboru przez Zamawiającego), przezroczyste, możliwość wprowadzenia standardowej rurki intubacyjnej, zabezpieczenie przed wyklinowaniem się nagłośni, </w:t>
            </w:r>
            <w:r w:rsidRPr="00A849C7">
              <w:rPr>
                <w:rFonts w:asciiTheme="majorHAnsi" w:hAnsiTheme="majorHAnsi" w:cstheme="majorHAnsi"/>
                <w:noProof/>
                <w:sz w:val="14"/>
                <w:szCs w:val="14"/>
              </w:rPr>
              <w:drawing>
                <wp:inline distT="0" distB="0" distL="0" distR="0" wp14:anchorId="37A4DDE4" wp14:editId="64EABC1E">
                  <wp:extent cx="5715" cy="5715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 xml:space="preserve">dodatkowy otwór poprawiający efektywność wentylacji, wzmocniony mankiet ożebrowany zapobiegający efektowi wywijania się w czasie zakładania, Rozmiary 3,5 i 4,5 </w:t>
            </w:r>
          </w:p>
          <w:p w14:paraId="5D6C87B9" w14:textId="77777777" w:rsidR="00F933E5" w:rsidRPr="00A849C7" w:rsidRDefault="00F933E5" w:rsidP="008270EE">
            <w:pPr>
              <w:spacing w:line="225" w:lineRule="auto"/>
              <w:ind w:left="40" w:firstLine="10"/>
              <w:rPr>
                <w:rFonts w:asciiTheme="majorHAnsi" w:hAnsiTheme="majorHAnsi" w:cstheme="majorHAnsi"/>
                <w:spacing w:val="-6"/>
                <w:sz w:val="14"/>
                <w:szCs w:val="14"/>
              </w:rPr>
            </w:pP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>- PRÓBKA DOWOLNEGO ROZMIARU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9FAA56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566ED3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E6565E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08C1317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14:paraId="58C52302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1DDCF2C6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5A50C0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D89FC7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F933E5" w:rsidRPr="00322E61" w14:paraId="1A98C5F5" w14:textId="77777777" w:rsidTr="008270EE">
        <w:tc>
          <w:tcPr>
            <w:tcW w:w="426" w:type="dxa"/>
            <w:shd w:val="clear" w:color="auto" w:fill="auto"/>
            <w:vAlign w:val="center"/>
          </w:tcPr>
          <w:p w14:paraId="45389E81" w14:textId="77777777" w:rsidR="00F933E5" w:rsidRPr="00A849C7" w:rsidRDefault="00F933E5" w:rsidP="00F933E5">
            <w:pPr>
              <w:widowControl w:val="0"/>
              <w:numPr>
                <w:ilvl w:val="0"/>
                <w:numId w:val="34"/>
              </w:numPr>
              <w:suppressAutoHyphens/>
              <w:snapToGrid w:val="0"/>
              <w:ind w:left="357" w:hanging="357"/>
              <w:textAlignment w:val="baseline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3544" w:type="dxa"/>
            <w:shd w:val="clear" w:color="auto" w:fill="auto"/>
          </w:tcPr>
          <w:p w14:paraId="282586C4" w14:textId="5A20F3FE" w:rsidR="00F933E5" w:rsidRPr="00A849C7" w:rsidRDefault="00F933E5" w:rsidP="008270EE">
            <w:pPr>
              <w:spacing w:line="225" w:lineRule="auto"/>
              <w:ind w:left="40" w:firstLine="10"/>
              <w:rPr>
                <w:rFonts w:asciiTheme="majorHAnsi" w:hAnsiTheme="majorHAnsi" w:cstheme="majorHAnsi"/>
                <w:spacing w:val="-6"/>
                <w:sz w:val="14"/>
                <w:szCs w:val="14"/>
              </w:rPr>
            </w:pP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 xml:space="preserve">Maski krtaniowe wielorazowego użytku: rozmiary : 30- 50kg, 50-70kg, 70-100kg, mankiet niskociśnieniowy, silikonowe do sterylizacji w </w:t>
            </w:r>
            <w:r w:rsidRPr="00A849C7">
              <w:rPr>
                <w:rFonts w:asciiTheme="majorHAnsi" w:hAnsiTheme="majorHAnsi" w:cstheme="majorHAnsi"/>
                <w:noProof/>
                <w:sz w:val="14"/>
                <w:szCs w:val="14"/>
              </w:rPr>
              <w:drawing>
                <wp:inline distT="0" distB="0" distL="0" distR="0" wp14:anchorId="4AE153D0" wp14:editId="732128A3">
                  <wp:extent cx="5715" cy="5715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>autoklawie możliwość wprowadzenia standardowej rurki intubacyjnej, zabezpieczenie przed wyklinowaniem się nagłośni, dodatkowy otwór poprawiający efektywność wentylacji, wzmocniony mankiet - ożebrowany zapobiegający efektowi wywijania się w czasie zakładania.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AFE71E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424289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FF7D67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57AA72C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14:paraId="4D6BF2CA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414E04E0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1DE8E1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7BE1F8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F933E5" w:rsidRPr="00322E61" w14:paraId="4BE7C512" w14:textId="77777777" w:rsidTr="008270EE">
        <w:tc>
          <w:tcPr>
            <w:tcW w:w="426" w:type="dxa"/>
            <w:shd w:val="clear" w:color="auto" w:fill="auto"/>
            <w:vAlign w:val="center"/>
          </w:tcPr>
          <w:p w14:paraId="71EEF9D4" w14:textId="77777777" w:rsidR="00F933E5" w:rsidRPr="00A849C7" w:rsidRDefault="00F933E5" w:rsidP="00F933E5">
            <w:pPr>
              <w:widowControl w:val="0"/>
              <w:numPr>
                <w:ilvl w:val="0"/>
                <w:numId w:val="34"/>
              </w:numPr>
              <w:suppressAutoHyphens/>
              <w:snapToGrid w:val="0"/>
              <w:ind w:left="357" w:hanging="357"/>
              <w:textAlignment w:val="baseline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3544" w:type="dxa"/>
            <w:shd w:val="clear" w:color="auto" w:fill="auto"/>
          </w:tcPr>
          <w:p w14:paraId="77F33233" w14:textId="0663EA92" w:rsidR="00F933E5" w:rsidRPr="00A849C7" w:rsidRDefault="00F933E5" w:rsidP="008270EE">
            <w:pPr>
              <w:ind w:left="61" w:right="15" w:firstLine="20"/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 xml:space="preserve">Układ oddechowy 1-rurowy 1x użytku z workiem. Jednorazowy okrężny układ oddechowy o średnicy 22mm, wykonany z rur rozciągalnych z polipropylenu, z pamięcią kształtu (Skład: </w:t>
            </w:r>
            <w:r w:rsidRPr="00A849C7">
              <w:rPr>
                <w:rFonts w:asciiTheme="majorHAnsi" w:hAnsiTheme="majorHAnsi" w:cstheme="majorHAnsi"/>
                <w:noProof/>
                <w:sz w:val="14"/>
                <w:szCs w:val="14"/>
              </w:rPr>
              <w:drawing>
                <wp:inline distT="0" distB="0" distL="0" distR="0" wp14:anchorId="41592030" wp14:editId="1908EC74">
                  <wp:extent cx="5715" cy="571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49C7">
              <w:rPr>
                <w:rFonts w:asciiTheme="majorHAnsi" w:hAnsiTheme="majorHAnsi" w:cstheme="majorHAnsi"/>
                <w:noProof/>
                <w:sz w:val="14"/>
                <w:szCs w:val="14"/>
              </w:rPr>
              <w:drawing>
                <wp:inline distT="0" distB="0" distL="0" distR="0" wp14:anchorId="1334B22C" wp14:editId="5B9106E4">
                  <wp:extent cx="5715" cy="5715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 xml:space="preserve">dwie rury 1,8m (po rozciągnięciu) z łącznikami z materiału EVA 22F od strony aparatu oraz zintegrowanym łącznikiem Y od strony pacjenta; przy łączniku Y odłączalny łącznik kolankowy 22M/15F z portem </w:t>
            </w:r>
            <w:proofErr w:type="spellStart"/>
            <w:r w:rsidRPr="00A849C7">
              <w:rPr>
                <w:rFonts w:asciiTheme="majorHAnsi" w:hAnsiTheme="majorHAnsi" w:cstheme="majorHAnsi"/>
                <w:sz w:val="14"/>
                <w:szCs w:val="14"/>
              </w:rPr>
              <w:t>luer</w:t>
            </w:r>
            <w:proofErr w:type="spellEnd"/>
            <w:r w:rsidRPr="00A849C7">
              <w:rPr>
                <w:rFonts w:asciiTheme="majorHAnsi" w:hAnsiTheme="majorHAnsi" w:cstheme="majorHAnsi"/>
                <w:sz w:val="14"/>
                <w:szCs w:val="14"/>
              </w:rPr>
              <w:t xml:space="preserve"> wyposażonym w zintegrowany kapturek zabezpieczający; dodatkowa gałąź 1,8m (po rozciągnięciu) z łącznikiem z materiału EVA 22F od strony aparatu; prosty</w:t>
            </w:r>
            <w:r w:rsidRPr="00A849C7">
              <w:rPr>
                <w:rFonts w:asciiTheme="majorHAnsi" w:hAnsiTheme="majorHAnsi" w:cstheme="majorHAnsi"/>
                <w:noProof/>
                <w:sz w:val="14"/>
                <w:szCs w:val="14"/>
              </w:rPr>
              <w:drawing>
                <wp:inline distT="0" distB="0" distL="0" distR="0" wp14:anchorId="67A40891" wp14:editId="1E145FA0">
                  <wp:extent cx="5715" cy="571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D9B5DA" w14:textId="49A23BCF" w:rsidR="00F933E5" w:rsidRPr="00A849C7" w:rsidRDefault="00F933E5" w:rsidP="008270EE">
            <w:pPr>
              <w:ind w:left="61"/>
              <w:rPr>
                <w:rFonts w:asciiTheme="majorHAnsi" w:hAnsiTheme="majorHAnsi" w:cstheme="majorHAnsi"/>
                <w:sz w:val="14"/>
                <w:szCs w:val="14"/>
              </w:rPr>
            </w:pP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 xml:space="preserve">łącznik 22M/22M, </w:t>
            </w:r>
            <w:r w:rsidRPr="00A849C7">
              <w:rPr>
                <w:rFonts w:asciiTheme="majorHAnsi" w:hAnsiTheme="majorHAnsi" w:cstheme="majorHAnsi"/>
                <w:noProof/>
                <w:sz w:val="14"/>
                <w:szCs w:val="14"/>
              </w:rPr>
              <w:drawing>
                <wp:inline distT="0" distB="0" distL="0" distR="0" wp14:anchorId="1AE98090" wp14:editId="6E3A3222">
                  <wp:extent cx="5715" cy="571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A849C7">
              <w:rPr>
                <w:rFonts w:asciiTheme="majorHAnsi" w:hAnsiTheme="majorHAnsi" w:cstheme="majorHAnsi"/>
                <w:sz w:val="14"/>
                <w:szCs w:val="14"/>
              </w:rPr>
              <w:t>bezlateksowy</w:t>
            </w:r>
            <w:proofErr w:type="spellEnd"/>
            <w:r w:rsidRPr="00A849C7">
              <w:rPr>
                <w:rFonts w:asciiTheme="majorHAnsi" w:hAnsiTheme="majorHAnsi" w:cstheme="majorHAnsi"/>
                <w:sz w:val="14"/>
                <w:szCs w:val="14"/>
              </w:rPr>
              <w:t xml:space="preserve"> worek oddechowy o pojemności 2l. mikrobiologicznie czysty. </w:t>
            </w:r>
          </w:p>
          <w:p w14:paraId="0622589F" w14:textId="77777777" w:rsidR="00F933E5" w:rsidRPr="00A849C7" w:rsidRDefault="00F933E5" w:rsidP="008270EE">
            <w:pPr>
              <w:ind w:left="61"/>
              <w:rPr>
                <w:rFonts w:asciiTheme="majorHAnsi" w:hAnsiTheme="majorHAnsi" w:cstheme="majorHAnsi"/>
                <w:spacing w:val="-6"/>
                <w:sz w:val="14"/>
                <w:szCs w:val="14"/>
              </w:rPr>
            </w:pP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>PRÓBKA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AE78DE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5FC3D3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>1200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E85424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5F09E6D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14:paraId="2AFAA207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6C26A5B5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AFEF51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7CB2E4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F933E5" w:rsidRPr="00322E61" w14:paraId="426E95C1" w14:textId="77777777" w:rsidTr="008270EE">
        <w:tc>
          <w:tcPr>
            <w:tcW w:w="426" w:type="dxa"/>
            <w:shd w:val="clear" w:color="auto" w:fill="auto"/>
            <w:vAlign w:val="center"/>
          </w:tcPr>
          <w:p w14:paraId="15802147" w14:textId="77777777" w:rsidR="00F933E5" w:rsidRPr="00A849C7" w:rsidRDefault="00F933E5" w:rsidP="00F933E5">
            <w:pPr>
              <w:widowControl w:val="0"/>
              <w:numPr>
                <w:ilvl w:val="0"/>
                <w:numId w:val="34"/>
              </w:numPr>
              <w:suppressAutoHyphens/>
              <w:snapToGrid w:val="0"/>
              <w:ind w:left="357" w:hanging="357"/>
              <w:textAlignment w:val="baseline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3544" w:type="dxa"/>
            <w:shd w:val="clear" w:color="auto" w:fill="auto"/>
          </w:tcPr>
          <w:p w14:paraId="6F895D2F" w14:textId="77777777" w:rsidR="00F933E5" w:rsidRPr="00A849C7" w:rsidRDefault="00F933E5" w:rsidP="008270EE">
            <w:pPr>
              <w:spacing w:line="225" w:lineRule="auto"/>
              <w:ind w:left="40" w:firstLine="10"/>
              <w:rPr>
                <w:rFonts w:asciiTheme="majorHAnsi" w:hAnsiTheme="majorHAnsi" w:cstheme="majorHAnsi"/>
                <w:spacing w:val="-6"/>
                <w:sz w:val="14"/>
                <w:szCs w:val="14"/>
              </w:rPr>
            </w:pP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 xml:space="preserve">Układ oddechowy 1-rurowy 1x użytku bez worka. Układ oddechowy typu rura w rurze dla dorosłych o stałej długości 1,8m. Rura wydechowa rozciągalna o długości do 50cm ze złączem 22mmF EVA, kolanko z portem </w:t>
            </w:r>
            <w:proofErr w:type="spellStart"/>
            <w:r w:rsidRPr="00A849C7">
              <w:rPr>
                <w:rFonts w:asciiTheme="majorHAnsi" w:hAnsiTheme="majorHAnsi" w:cstheme="majorHAnsi"/>
                <w:sz w:val="14"/>
                <w:szCs w:val="14"/>
              </w:rPr>
              <w:t>kapno</w:t>
            </w:r>
            <w:proofErr w:type="spellEnd"/>
            <w:r w:rsidRPr="00A849C7">
              <w:rPr>
                <w:rFonts w:asciiTheme="majorHAnsi" w:hAnsiTheme="majorHAnsi" w:cstheme="majorHAnsi"/>
                <w:sz w:val="14"/>
                <w:szCs w:val="14"/>
              </w:rPr>
              <w:t xml:space="preserve"> odłączalne od układu, opór oddechowy-max.0,09cm H20 przy przepływie 10l/min., opór wydechowy – max.0,09cm H20 przy przepływie 10l/min., mikrobiologicznie czysty, bez zawartości lateksu, stosowanie układu min. do 7 dni potwierdzone w instrukcji użycia wyrobu, bez zawartości ftalanów PRÓBKA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C8BD5A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14E11D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0CF0F4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68464D5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14:paraId="701D0EF3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25D37CBC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6506E6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C66DC9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F933E5" w:rsidRPr="00322E61" w14:paraId="7DC01DD4" w14:textId="77777777" w:rsidTr="008270EE">
        <w:tc>
          <w:tcPr>
            <w:tcW w:w="426" w:type="dxa"/>
            <w:shd w:val="clear" w:color="auto" w:fill="auto"/>
            <w:vAlign w:val="center"/>
          </w:tcPr>
          <w:p w14:paraId="2773EFDF" w14:textId="77777777" w:rsidR="00F933E5" w:rsidRPr="00A849C7" w:rsidRDefault="00F933E5" w:rsidP="00F933E5">
            <w:pPr>
              <w:widowControl w:val="0"/>
              <w:numPr>
                <w:ilvl w:val="0"/>
                <w:numId w:val="34"/>
              </w:numPr>
              <w:suppressAutoHyphens/>
              <w:snapToGrid w:val="0"/>
              <w:ind w:left="357" w:hanging="357"/>
              <w:textAlignment w:val="baseline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3544" w:type="dxa"/>
            <w:shd w:val="clear" w:color="auto" w:fill="auto"/>
          </w:tcPr>
          <w:p w14:paraId="25C600ED" w14:textId="532FFB14" w:rsidR="00F933E5" w:rsidRPr="00A849C7" w:rsidRDefault="00F933E5" w:rsidP="008270EE">
            <w:pPr>
              <w:spacing w:line="229" w:lineRule="auto"/>
              <w:ind w:left="36" w:right="31" w:firstLine="15"/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 xml:space="preserve">Rurka intubacyjna z mankietem niskociśnieniowym, cienkościenna z otworem </w:t>
            </w:r>
            <w:proofErr w:type="spellStart"/>
            <w:r w:rsidRPr="00A849C7">
              <w:rPr>
                <w:rFonts w:asciiTheme="majorHAnsi" w:hAnsiTheme="majorHAnsi" w:cstheme="majorHAnsi"/>
                <w:sz w:val="14"/>
                <w:szCs w:val="14"/>
              </w:rPr>
              <w:t>Murphego</w:t>
            </w:r>
            <w:proofErr w:type="spellEnd"/>
            <w:r w:rsidRPr="00A849C7">
              <w:rPr>
                <w:rFonts w:asciiTheme="majorHAnsi" w:hAnsiTheme="majorHAnsi" w:cstheme="majorHAnsi"/>
                <w:sz w:val="14"/>
                <w:szCs w:val="14"/>
              </w:rPr>
              <w:t xml:space="preserve">, posiadająca znacznik </w:t>
            </w:r>
            <w:proofErr w:type="spellStart"/>
            <w:r w:rsidRPr="00A849C7">
              <w:rPr>
                <w:rFonts w:asciiTheme="majorHAnsi" w:hAnsiTheme="majorHAnsi" w:cstheme="majorHAnsi"/>
                <w:sz w:val="14"/>
                <w:szCs w:val="14"/>
              </w:rPr>
              <w:t>rtg</w:t>
            </w:r>
            <w:proofErr w:type="spellEnd"/>
            <w:r w:rsidRPr="00A849C7">
              <w:rPr>
                <w:rFonts w:asciiTheme="majorHAnsi" w:hAnsiTheme="majorHAnsi" w:cstheme="majorHAnsi"/>
                <w:sz w:val="14"/>
                <w:szCs w:val="14"/>
              </w:rPr>
              <w:t>, mankiet z miękkiego tworzywa, posiadająca znacznik głębokości osadzenia rurki, objętość wypełnienia, wykonane z tworzywa PCV bez zawartości ftalanów DEHP oraz lateksu, termoplastyczne, nietoksyczne; w opakowaniu zapamiętującym kształt rurki Rozmiary od 5 do 10 co 0,5.</w:t>
            </w:r>
            <w:r w:rsidRPr="00A849C7">
              <w:rPr>
                <w:rFonts w:asciiTheme="majorHAnsi" w:hAnsiTheme="majorHAnsi" w:cstheme="majorHAnsi"/>
                <w:noProof/>
                <w:sz w:val="14"/>
                <w:szCs w:val="14"/>
              </w:rPr>
              <w:drawing>
                <wp:inline distT="0" distB="0" distL="0" distR="0" wp14:anchorId="0AF5DEA5" wp14:editId="6BEBE152">
                  <wp:extent cx="77470" cy="571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1E3F71" w14:textId="77777777" w:rsidR="00F933E5" w:rsidRPr="00A849C7" w:rsidRDefault="00F933E5" w:rsidP="008270EE">
            <w:pPr>
              <w:spacing w:line="225" w:lineRule="auto"/>
              <w:ind w:left="40" w:firstLine="10"/>
              <w:rPr>
                <w:rFonts w:asciiTheme="majorHAnsi" w:hAnsiTheme="majorHAnsi" w:cstheme="majorHAnsi"/>
                <w:spacing w:val="-6"/>
                <w:sz w:val="14"/>
                <w:szCs w:val="14"/>
              </w:rPr>
            </w:pPr>
            <w:r w:rsidRPr="00A849C7">
              <w:rPr>
                <w:rFonts w:asciiTheme="majorHAnsi" w:hAnsiTheme="majorHAnsi" w:cstheme="majorHAnsi"/>
                <w:sz w:val="14"/>
                <w:szCs w:val="14"/>
              </w:rPr>
              <w:lastRenderedPageBreak/>
              <w:t>PRÓBKA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74A67E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A849C7">
              <w:rPr>
                <w:rFonts w:asciiTheme="majorHAnsi" w:hAnsiTheme="majorHAnsi" w:cstheme="majorHAnsi"/>
                <w:sz w:val="14"/>
                <w:szCs w:val="14"/>
              </w:rPr>
              <w:lastRenderedPageBreak/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2424D0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>3500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A50EEA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539E832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14:paraId="298DA10E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3968563A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C0B520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F18675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F933E5" w:rsidRPr="00322E61" w14:paraId="7F67EE3F" w14:textId="77777777" w:rsidTr="008270EE">
        <w:tc>
          <w:tcPr>
            <w:tcW w:w="426" w:type="dxa"/>
            <w:shd w:val="clear" w:color="auto" w:fill="auto"/>
            <w:vAlign w:val="center"/>
          </w:tcPr>
          <w:p w14:paraId="4E453A5D" w14:textId="77777777" w:rsidR="00F933E5" w:rsidRPr="00A849C7" w:rsidRDefault="00F933E5" w:rsidP="00F933E5">
            <w:pPr>
              <w:widowControl w:val="0"/>
              <w:numPr>
                <w:ilvl w:val="0"/>
                <w:numId w:val="34"/>
              </w:numPr>
              <w:suppressAutoHyphens/>
              <w:snapToGrid w:val="0"/>
              <w:ind w:left="357" w:hanging="357"/>
              <w:textAlignment w:val="baseline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3544" w:type="dxa"/>
            <w:shd w:val="clear" w:color="auto" w:fill="auto"/>
          </w:tcPr>
          <w:p w14:paraId="50DCCE70" w14:textId="77777777" w:rsidR="00F933E5" w:rsidRPr="00A849C7" w:rsidRDefault="00F933E5" w:rsidP="008270EE">
            <w:pPr>
              <w:spacing w:line="225" w:lineRule="auto"/>
              <w:ind w:left="40" w:firstLine="10"/>
              <w:rPr>
                <w:rFonts w:asciiTheme="majorHAnsi" w:hAnsiTheme="majorHAnsi" w:cstheme="majorHAnsi"/>
                <w:sz w:val="14"/>
                <w:szCs w:val="14"/>
              </w:rPr>
            </w:pP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>Rurka ustno-</w:t>
            </w:r>
            <w:proofErr w:type="spellStart"/>
            <w:r w:rsidRPr="00A849C7">
              <w:rPr>
                <w:rFonts w:asciiTheme="majorHAnsi" w:hAnsiTheme="majorHAnsi" w:cstheme="majorHAnsi"/>
                <w:sz w:val="14"/>
                <w:szCs w:val="14"/>
              </w:rPr>
              <w:t>gardtowa</w:t>
            </w:r>
            <w:proofErr w:type="spellEnd"/>
            <w:r w:rsidRPr="00A849C7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Pr="00A849C7">
              <w:rPr>
                <w:rFonts w:asciiTheme="majorHAnsi" w:hAnsiTheme="majorHAnsi" w:cstheme="majorHAnsi"/>
                <w:sz w:val="14"/>
                <w:szCs w:val="14"/>
              </w:rPr>
              <w:t>Guedel</w:t>
            </w:r>
            <w:proofErr w:type="spellEnd"/>
            <w:r w:rsidRPr="00A849C7">
              <w:rPr>
                <w:rFonts w:asciiTheme="majorHAnsi" w:hAnsiTheme="majorHAnsi" w:cstheme="majorHAnsi"/>
                <w:sz w:val="14"/>
                <w:szCs w:val="14"/>
              </w:rPr>
              <w:t xml:space="preserve"> sterylne wykonana z przezroczystego lub matowego PCV lub z półsztywnego nietoksycznego polietylenu łatwa identyfikacja rozmiar oznaczony kolorem, atraumatyczne zakończenie rurki możliwość wprowadzenia cewnika do odsysania Nr 2, 3, 4, 5 </w:t>
            </w:r>
          </w:p>
          <w:p w14:paraId="41E8718F" w14:textId="77777777" w:rsidR="00F933E5" w:rsidRPr="00A849C7" w:rsidRDefault="00F933E5" w:rsidP="008270EE">
            <w:pPr>
              <w:spacing w:line="225" w:lineRule="auto"/>
              <w:ind w:left="40" w:firstLine="10"/>
              <w:rPr>
                <w:rFonts w:asciiTheme="majorHAnsi" w:hAnsiTheme="majorHAnsi" w:cstheme="majorHAnsi"/>
                <w:spacing w:val="-6"/>
                <w:sz w:val="14"/>
                <w:szCs w:val="14"/>
              </w:rPr>
            </w:pP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>PRÓBKA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5950BF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7B620A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>680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6CEB61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B8EC899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14:paraId="7FB25FAF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790DAF10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01E7A2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1FFE33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F933E5" w:rsidRPr="00322E61" w14:paraId="22093B02" w14:textId="77777777" w:rsidTr="008270EE">
        <w:tc>
          <w:tcPr>
            <w:tcW w:w="426" w:type="dxa"/>
            <w:shd w:val="clear" w:color="auto" w:fill="auto"/>
            <w:vAlign w:val="center"/>
          </w:tcPr>
          <w:p w14:paraId="512BF3AD" w14:textId="77777777" w:rsidR="00F933E5" w:rsidRPr="00A849C7" w:rsidRDefault="00F933E5" w:rsidP="00F933E5">
            <w:pPr>
              <w:widowControl w:val="0"/>
              <w:numPr>
                <w:ilvl w:val="0"/>
                <w:numId w:val="34"/>
              </w:numPr>
              <w:suppressAutoHyphens/>
              <w:snapToGrid w:val="0"/>
              <w:ind w:left="357" w:hanging="357"/>
              <w:textAlignment w:val="baseline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3544" w:type="dxa"/>
            <w:shd w:val="clear" w:color="auto" w:fill="auto"/>
          </w:tcPr>
          <w:p w14:paraId="1E301961" w14:textId="77777777" w:rsidR="00F933E5" w:rsidRPr="00A849C7" w:rsidRDefault="00F933E5" w:rsidP="008270EE">
            <w:pPr>
              <w:spacing w:line="225" w:lineRule="auto"/>
              <w:ind w:left="40" w:firstLine="10"/>
              <w:rPr>
                <w:rFonts w:asciiTheme="majorHAnsi" w:hAnsiTheme="majorHAnsi" w:cstheme="majorHAnsi"/>
                <w:sz w:val="14"/>
                <w:szCs w:val="14"/>
              </w:rPr>
            </w:pP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 xml:space="preserve">Łącznik martwej przestrzeni z portem do bronchoskopii Przedłużacz z podwójnie obrotowym złączem kolanowym z portem do bronchoskopii 9,5mm i portem do odsysania wydzieliny, rozciągalny, zapamiętujący kształt, sterylny lub biologicznie czysty </w:t>
            </w:r>
          </w:p>
          <w:p w14:paraId="364A566F" w14:textId="77777777" w:rsidR="00F933E5" w:rsidRPr="00A849C7" w:rsidRDefault="00F933E5" w:rsidP="008270EE">
            <w:pPr>
              <w:spacing w:line="225" w:lineRule="auto"/>
              <w:ind w:left="40" w:firstLine="10"/>
              <w:rPr>
                <w:rFonts w:asciiTheme="majorHAnsi" w:hAnsiTheme="majorHAnsi" w:cstheme="majorHAnsi"/>
                <w:spacing w:val="-6"/>
                <w:sz w:val="14"/>
                <w:szCs w:val="14"/>
              </w:rPr>
            </w:pP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>PRÓBKA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E2C301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5FDFAC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>6900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1488F3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5D6A65A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14:paraId="06B88D89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711A7524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0CE502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BA4C2D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F933E5" w:rsidRPr="00322E61" w14:paraId="7ECCAD43" w14:textId="77777777" w:rsidTr="008270EE">
        <w:tc>
          <w:tcPr>
            <w:tcW w:w="426" w:type="dxa"/>
            <w:shd w:val="clear" w:color="auto" w:fill="auto"/>
            <w:vAlign w:val="center"/>
          </w:tcPr>
          <w:p w14:paraId="57297B57" w14:textId="77777777" w:rsidR="00F933E5" w:rsidRPr="00A849C7" w:rsidRDefault="00F933E5" w:rsidP="00F933E5">
            <w:pPr>
              <w:widowControl w:val="0"/>
              <w:numPr>
                <w:ilvl w:val="0"/>
                <w:numId w:val="34"/>
              </w:numPr>
              <w:suppressAutoHyphens/>
              <w:snapToGrid w:val="0"/>
              <w:ind w:left="357" w:hanging="357"/>
              <w:textAlignment w:val="baseline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3544" w:type="dxa"/>
            <w:shd w:val="clear" w:color="auto" w:fill="auto"/>
          </w:tcPr>
          <w:p w14:paraId="6D6D9A9C" w14:textId="77777777" w:rsidR="00F933E5" w:rsidRPr="00A849C7" w:rsidRDefault="00F933E5" w:rsidP="008270EE">
            <w:pPr>
              <w:spacing w:line="216" w:lineRule="auto"/>
              <w:ind w:left="30" w:hanging="5"/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 xml:space="preserve">Łącznik martwej przestrzeni z portem </w:t>
            </w:r>
            <w:proofErr w:type="spellStart"/>
            <w:r w:rsidRPr="00A849C7">
              <w:rPr>
                <w:rFonts w:asciiTheme="majorHAnsi" w:hAnsiTheme="majorHAnsi" w:cstheme="majorHAnsi"/>
                <w:sz w:val="14"/>
                <w:szCs w:val="14"/>
              </w:rPr>
              <w:t>kapno</w:t>
            </w:r>
            <w:proofErr w:type="spellEnd"/>
            <w:r w:rsidRPr="00A849C7">
              <w:rPr>
                <w:rFonts w:asciiTheme="majorHAnsi" w:hAnsiTheme="majorHAnsi" w:cstheme="majorHAnsi"/>
                <w:sz w:val="14"/>
                <w:szCs w:val="14"/>
              </w:rPr>
              <w:t xml:space="preserve">. Łączniki martwej przestrzeni - przedłużacz do rurek intubacyjnych rozciągalny z portem </w:t>
            </w:r>
            <w:proofErr w:type="spellStart"/>
            <w:r w:rsidRPr="00A849C7">
              <w:rPr>
                <w:rFonts w:asciiTheme="majorHAnsi" w:hAnsiTheme="majorHAnsi" w:cstheme="majorHAnsi"/>
                <w:sz w:val="14"/>
                <w:szCs w:val="14"/>
              </w:rPr>
              <w:t>kapno</w:t>
            </w:r>
            <w:proofErr w:type="spellEnd"/>
            <w:r w:rsidRPr="00A849C7">
              <w:rPr>
                <w:rFonts w:asciiTheme="majorHAnsi" w:hAnsiTheme="majorHAnsi" w:cstheme="majorHAnsi"/>
                <w:sz w:val="14"/>
                <w:szCs w:val="14"/>
              </w:rPr>
              <w:t xml:space="preserve">, zapamiętujący kształty </w:t>
            </w:r>
          </w:p>
          <w:p w14:paraId="20D142FE" w14:textId="77777777" w:rsidR="00F933E5" w:rsidRPr="00A849C7" w:rsidRDefault="00F933E5" w:rsidP="008270EE">
            <w:pPr>
              <w:spacing w:line="216" w:lineRule="auto"/>
              <w:ind w:left="30" w:hanging="5"/>
              <w:jc w:val="both"/>
              <w:rPr>
                <w:rFonts w:asciiTheme="majorHAnsi" w:hAnsiTheme="majorHAnsi" w:cstheme="majorHAnsi"/>
                <w:spacing w:val="-6"/>
                <w:sz w:val="14"/>
                <w:szCs w:val="14"/>
              </w:rPr>
            </w:pP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>PRÓBKA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03C88B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312DCD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>5300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B6D8E2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5AB0D8C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14:paraId="3E339D95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5D31425B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CB861C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E4ACFA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F933E5" w:rsidRPr="00322E61" w14:paraId="06A9986B" w14:textId="77777777" w:rsidTr="008270EE">
        <w:tc>
          <w:tcPr>
            <w:tcW w:w="426" w:type="dxa"/>
            <w:shd w:val="clear" w:color="auto" w:fill="auto"/>
            <w:vAlign w:val="center"/>
          </w:tcPr>
          <w:p w14:paraId="0D1FD742" w14:textId="77777777" w:rsidR="00F933E5" w:rsidRPr="00A849C7" w:rsidRDefault="00F933E5" w:rsidP="00F933E5">
            <w:pPr>
              <w:widowControl w:val="0"/>
              <w:numPr>
                <w:ilvl w:val="0"/>
                <w:numId w:val="34"/>
              </w:numPr>
              <w:suppressAutoHyphens/>
              <w:snapToGrid w:val="0"/>
              <w:ind w:left="357" w:hanging="357"/>
              <w:textAlignment w:val="baseline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3544" w:type="dxa"/>
            <w:shd w:val="clear" w:color="auto" w:fill="auto"/>
          </w:tcPr>
          <w:p w14:paraId="1991B274" w14:textId="77777777" w:rsidR="00F933E5" w:rsidRPr="00A849C7" w:rsidRDefault="00F933E5" w:rsidP="008270EE">
            <w:pPr>
              <w:spacing w:line="225" w:lineRule="auto"/>
              <w:ind w:left="40" w:firstLine="10"/>
              <w:rPr>
                <w:rFonts w:asciiTheme="majorHAnsi" w:hAnsiTheme="majorHAnsi" w:cstheme="majorHAnsi"/>
                <w:sz w:val="14"/>
                <w:szCs w:val="14"/>
              </w:rPr>
            </w:pP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 xml:space="preserve">Rurka intubacyjna z odsysaniem znad mankietu, </w:t>
            </w:r>
            <w:proofErr w:type="spellStart"/>
            <w:r w:rsidRPr="00A849C7">
              <w:rPr>
                <w:rFonts w:asciiTheme="majorHAnsi" w:hAnsiTheme="majorHAnsi" w:cstheme="majorHAnsi"/>
                <w:sz w:val="14"/>
                <w:szCs w:val="14"/>
              </w:rPr>
              <w:t>silikonowana</w:t>
            </w:r>
            <w:proofErr w:type="spellEnd"/>
            <w:r w:rsidRPr="00A849C7">
              <w:rPr>
                <w:rFonts w:asciiTheme="majorHAnsi" w:hAnsiTheme="majorHAnsi" w:cstheme="majorHAnsi"/>
                <w:sz w:val="14"/>
                <w:szCs w:val="14"/>
              </w:rPr>
              <w:t xml:space="preserve">: ustno-nosowa, otwór Murphy'ego o </w:t>
            </w:r>
            <w:proofErr w:type="spellStart"/>
            <w:r w:rsidRPr="00A849C7">
              <w:rPr>
                <w:rFonts w:asciiTheme="majorHAnsi" w:hAnsiTheme="majorHAnsi" w:cstheme="majorHAnsi"/>
                <w:sz w:val="14"/>
                <w:szCs w:val="14"/>
              </w:rPr>
              <w:t>zaokraglonych</w:t>
            </w:r>
            <w:proofErr w:type="spellEnd"/>
            <w:r w:rsidRPr="00A849C7">
              <w:rPr>
                <w:rFonts w:asciiTheme="majorHAnsi" w:hAnsiTheme="majorHAnsi" w:cstheme="majorHAnsi"/>
                <w:sz w:val="14"/>
                <w:szCs w:val="14"/>
              </w:rPr>
              <w:t xml:space="preserve"> krawędziach, z możliwością odsysania wydzieliny znad mankietu, dren odsysający, zakończony uniwersalnym konektorem umożliwiającym podłączenie do urządzenia ssącego z zatyczką, delikatny, cienkościenny mankiet niskociśnieniowy w kształcie walca, znakowany balonik rozmiarem rurki, niebieski dren napełniający mankiet, znak skracania rurki, linia </w:t>
            </w:r>
            <w:proofErr w:type="spellStart"/>
            <w:r w:rsidRPr="00A849C7">
              <w:rPr>
                <w:rFonts w:asciiTheme="majorHAnsi" w:hAnsiTheme="majorHAnsi" w:cstheme="majorHAnsi"/>
                <w:sz w:val="14"/>
                <w:szCs w:val="14"/>
              </w:rPr>
              <w:t>rtg</w:t>
            </w:r>
            <w:proofErr w:type="spellEnd"/>
            <w:r w:rsidRPr="00A849C7">
              <w:rPr>
                <w:rFonts w:asciiTheme="majorHAnsi" w:hAnsiTheme="majorHAnsi" w:cstheme="majorHAnsi"/>
                <w:sz w:val="14"/>
                <w:szCs w:val="14"/>
              </w:rPr>
              <w:t xml:space="preserve"> na całej długości rurki, jałowa, jednorazowego użytku w </w:t>
            </w:r>
            <w:proofErr w:type="spellStart"/>
            <w:r w:rsidRPr="00A849C7">
              <w:rPr>
                <w:rFonts w:asciiTheme="majorHAnsi" w:hAnsiTheme="majorHAnsi" w:cstheme="majorHAnsi"/>
                <w:sz w:val="14"/>
                <w:szCs w:val="14"/>
              </w:rPr>
              <w:t>rozm</w:t>
            </w:r>
            <w:proofErr w:type="spellEnd"/>
            <w:r w:rsidRPr="00A849C7">
              <w:rPr>
                <w:rFonts w:asciiTheme="majorHAnsi" w:hAnsiTheme="majorHAnsi" w:cstheme="majorHAnsi"/>
                <w:sz w:val="14"/>
                <w:szCs w:val="14"/>
              </w:rPr>
              <w:t xml:space="preserve">. od 5,0 - 10,0 co 0,5 m </w:t>
            </w:r>
          </w:p>
          <w:p w14:paraId="0577DDD1" w14:textId="77777777" w:rsidR="00F933E5" w:rsidRPr="00A849C7" w:rsidRDefault="00F933E5" w:rsidP="008270EE">
            <w:pPr>
              <w:spacing w:line="225" w:lineRule="auto"/>
              <w:ind w:left="40" w:firstLine="10"/>
              <w:rPr>
                <w:rFonts w:asciiTheme="majorHAnsi" w:hAnsiTheme="majorHAnsi" w:cstheme="majorHAnsi"/>
                <w:spacing w:val="-6"/>
                <w:sz w:val="14"/>
                <w:szCs w:val="14"/>
              </w:rPr>
            </w:pP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>PRÓBKA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854DF3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0C57DE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93AB68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7235A65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14:paraId="324FB593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36F59CEC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91DF62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335752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F933E5" w:rsidRPr="00322E61" w14:paraId="5D424447" w14:textId="77777777" w:rsidTr="008270EE">
        <w:tc>
          <w:tcPr>
            <w:tcW w:w="426" w:type="dxa"/>
            <w:shd w:val="clear" w:color="auto" w:fill="auto"/>
            <w:vAlign w:val="center"/>
          </w:tcPr>
          <w:p w14:paraId="3348FA1F" w14:textId="77777777" w:rsidR="00F933E5" w:rsidRPr="00A849C7" w:rsidRDefault="00F933E5" w:rsidP="00F933E5">
            <w:pPr>
              <w:widowControl w:val="0"/>
              <w:numPr>
                <w:ilvl w:val="0"/>
                <w:numId w:val="34"/>
              </w:numPr>
              <w:suppressAutoHyphens/>
              <w:snapToGrid w:val="0"/>
              <w:ind w:left="357" w:hanging="357"/>
              <w:textAlignment w:val="baseline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3544" w:type="dxa"/>
            <w:shd w:val="clear" w:color="auto" w:fill="auto"/>
          </w:tcPr>
          <w:p w14:paraId="11B0390B" w14:textId="77777777" w:rsidR="00F933E5" w:rsidRPr="00A849C7" w:rsidRDefault="00F933E5" w:rsidP="008270EE">
            <w:pPr>
              <w:spacing w:line="225" w:lineRule="auto"/>
              <w:ind w:left="40" w:firstLine="10"/>
              <w:rPr>
                <w:rFonts w:asciiTheme="majorHAnsi" w:hAnsiTheme="majorHAnsi" w:cstheme="majorHAnsi"/>
                <w:sz w:val="14"/>
                <w:szCs w:val="14"/>
              </w:rPr>
            </w:pP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 xml:space="preserve">Rurka </w:t>
            </w:r>
            <w:proofErr w:type="spellStart"/>
            <w:r w:rsidRPr="00A849C7">
              <w:rPr>
                <w:rFonts w:asciiTheme="majorHAnsi" w:hAnsiTheme="majorHAnsi" w:cstheme="majorHAnsi"/>
                <w:sz w:val="14"/>
                <w:szCs w:val="14"/>
              </w:rPr>
              <w:t>tracheostomijna</w:t>
            </w:r>
            <w:proofErr w:type="spellEnd"/>
            <w:r w:rsidRPr="00A849C7">
              <w:rPr>
                <w:rFonts w:asciiTheme="majorHAnsi" w:hAnsiTheme="majorHAnsi" w:cstheme="majorHAnsi"/>
                <w:sz w:val="14"/>
                <w:szCs w:val="14"/>
              </w:rPr>
              <w:t xml:space="preserve"> z mankietem niskociśnieniowym, możliwość zastosowania dodatkowego wkładu, regulowane położenie kołnierza umożliwiający kontrolę otworu </w:t>
            </w:r>
            <w:proofErr w:type="spellStart"/>
            <w:r w:rsidRPr="00A849C7">
              <w:rPr>
                <w:rFonts w:asciiTheme="majorHAnsi" w:hAnsiTheme="majorHAnsi" w:cstheme="majorHAnsi"/>
                <w:sz w:val="14"/>
                <w:szCs w:val="14"/>
              </w:rPr>
              <w:t>stomijnego</w:t>
            </w:r>
            <w:proofErr w:type="spellEnd"/>
            <w:r w:rsidRPr="00A849C7">
              <w:rPr>
                <w:rFonts w:asciiTheme="majorHAnsi" w:hAnsiTheme="majorHAnsi" w:cstheme="majorHAnsi"/>
                <w:sz w:val="14"/>
                <w:szCs w:val="14"/>
              </w:rPr>
              <w:t xml:space="preserve">, mankiet uszczelniający, znacznik </w:t>
            </w:r>
            <w:proofErr w:type="spellStart"/>
            <w:r w:rsidRPr="00A849C7">
              <w:rPr>
                <w:rFonts w:asciiTheme="majorHAnsi" w:hAnsiTheme="majorHAnsi" w:cstheme="majorHAnsi"/>
                <w:sz w:val="14"/>
                <w:szCs w:val="14"/>
              </w:rPr>
              <w:t>rtg</w:t>
            </w:r>
            <w:proofErr w:type="spellEnd"/>
            <w:r w:rsidRPr="00A849C7">
              <w:rPr>
                <w:rFonts w:asciiTheme="majorHAnsi" w:hAnsiTheme="majorHAnsi" w:cstheme="majorHAnsi"/>
                <w:sz w:val="14"/>
                <w:szCs w:val="14"/>
              </w:rPr>
              <w:t>, balonik kontrolny, w zestawie łącznik kolankowy z możliwością odsysania rozmiar 6,0-10,0 co 0,5mm.</w:t>
            </w:r>
          </w:p>
          <w:p w14:paraId="308911A8" w14:textId="77777777" w:rsidR="00F933E5" w:rsidRPr="00A849C7" w:rsidRDefault="00F933E5" w:rsidP="008270EE">
            <w:pPr>
              <w:spacing w:line="225" w:lineRule="auto"/>
              <w:ind w:left="40" w:firstLine="10"/>
              <w:rPr>
                <w:rFonts w:asciiTheme="majorHAnsi" w:hAnsiTheme="majorHAnsi" w:cstheme="majorHAnsi"/>
                <w:spacing w:val="-6"/>
                <w:sz w:val="14"/>
                <w:szCs w:val="14"/>
              </w:rPr>
            </w:pP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>PRÓBKA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773423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17D33C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>160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0F5C95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25F8FAA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14:paraId="07175284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24C538B1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1CB49E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49F4D5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F933E5" w:rsidRPr="00322E61" w14:paraId="007FDDB7" w14:textId="77777777" w:rsidTr="008270EE">
        <w:tc>
          <w:tcPr>
            <w:tcW w:w="426" w:type="dxa"/>
            <w:shd w:val="clear" w:color="auto" w:fill="auto"/>
            <w:vAlign w:val="center"/>
          </w:tcPr>
          <w:p w14:paraId="52423AC6" w14:textId="77777777" w:rsidR="00F933E5" w:rsidRPr="00A849C7" w:rsidRDefault="00F933E5" w:rsidP="00F933E5">
            <w:pPr>
              <w:widowControl w:val="0"/>
              <w:numPr>
                <w:ilvl w:val="0"/>
                <w:numId w:val="34"/>
              </w:numPr>
              <w:suppressAutoHyphens/>
              <w:snapToGrid w:val="0"/>
              <w:ind w:left="357" w:hanging="357"/>
              <w:textAlignment w:val="baseline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3544" w:type="dxa"/>
            <w:shd w:val="clear" w:color="auto" w:fill="auto"/>
          </w:tcPr>
          <w:p w14:paraId="51D595BF" w14:textId="4A54DBBF" w:rsidR="00F933E5" w:rsidRPr="00A849C7" w:rsidRDefault="00F933E5" w:rsidP="008270EE">
            <w:pPr>
              <w:spacing w:line="225" w:lineRule="auto"/>
              <w:ind w:left="40" w:firstLine="10"/>
              <w:rPr>
                <w:rFonts w:asciiTheme="majorHAnsi" w:hAnsiTheme="majorHAnsi" w:cstheme="majorHAnsi"/>
                <w:sz w:val="14"/>
                <w:szCs w:val="14"/>
              </w:rPr>
            </w:pP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 xml:space="preserve">Rurka intubacyjna zbrojona z prowadnicą umieszczoną w kanale rurki, sterylna w rozmiarze od 5 do 9 co 0,5; Wykonana z nietoksycznego przezroczystego PCV bez zawartości ftalanów DEHP oraz lateksu, spiralne zbrojenie na całej długości rurki ze stali nierdzewnej, Mankiet niskociśnieniowy, wysokociśnieniowy otwór Murphy'ego, atraumatyczne zakończenie </w:t>
            </w:r>
            <w:r w:rsidRPr="00A849C7">
              <w:rPr>
                <w:rFonts w:asciiTheme="majorHAnsi" w:hAnsiTheme="majorHAnsi" w:cstheme="majorHAnsi"/>
                <w:noProof/>
                <w:sz w:val="14"/>
                <w:szCs w:val="14"/>
              </w:rPr>
              <w:drawing>
                <wp:inline distT="0" distB="0" distL="0" distR="0" wp14:anchorId="156B1A9D" wp14:editId="256C6469">
                  <wp:extent cx="5715" cy="571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ab/>
              <w:t xml:space="preserve">rurki i otworu Murphy'ego Oznaczenie rozmiaru Ruki na korpusie i balonie </w:t>
            </w:r>
          </w:p>
          <w:p w14:paraId="09DE95BC" w14:textId="77777777" w:rsidR="00F933E5" w:rsidRPr="00A849C7" w:rsidRDefault="00F933E5" w:rsidP="008270EE">
            <w:pPr>
              <w:spacing w:line="225" w:lineRule="auto"/>
              <w:ind w:left="40" w:firstLine="10"/>
              <w:rPr>
                <w:rFonts w:asciiTheme="majorHAnsi" w:hAnsiTheme="majorHAnsi" w:cstheme="majorHAnsi"/>
                <w:spacing w:val="-6"/>
                <w:sz w:val="14"/>
                <w:szCs w:val="14"/>
              </w:rPr>
            </w:pP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>PRÓBKA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22FC81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3DA4F9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>2200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EEC290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5AB13EA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14:paraId="0F27A664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7F270E82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649CAC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DB274F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F933E5" w:rsidRPr="00322E61" w14:paraId="481AF990" w14:textId="77777777" w:rsidTr="008270EE">
        <w:tc>
          <w:tcPr>
            <w:tcW w:w="426" w:type="dxa"/>
            <w:shd w:val="clear" w:color="auto" w:fill="auto"/>
            <w:vAlign w:val="center"/>
          </w:tcPr>
          <w:p w14:paraId="44696B0E" w14:textId="77777777" w:rsidR="00F933E5" w:rsidRPr="00A849C7" w:rsidRDefault="00F933E5" w:rsidP="00F933E5">
            <w:pPr>
              <w:widowControl w:val="0"/>
              <w:numPr>
                <w:ilvl w:val="0"/>
                <w:numId w:val="34"/>
              </w:numPr>
              <w:suppressAutoHyphens/>
              <w:snapToGrid w:val="0"/>
              <w:ind w:left="357" w:hanging="357"/>
              <w:textAlignment w:val="baseline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3544" w:type="dxa"/>
            <w:shd w:val="clear" w:color="auto" w:fill="auto"/>
          </w:tcPr>
          <w:p w14:paraId="1B3CCD0F" w14:textId="77777777" w:rsidR="00F933E5" w:rsidRPr="00A849C7" w:rsidRDefault="00F933E5" w:rsidP="008270EE">
            <w:pPr>
              <w:spacing w:line="225" w:lineRule="auto"/>
              <w:ind w:left="40" w:firstLine="10"/>
              <w:rPr>
                <w:rFonts w:asciiTheme="majorHAnsi" w:hAnsiTheme="majorHAnsi" w:cstheme="majorHAnsi"/>
                <w:spacing w:val="-6"/>
                <w:sz w:val="14"/>
                <w:szCs w:val="14"/>
              </w:rPr>
            </w:pP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>Aparat AMBU Zestaw: resuscytator dla dorosłych, 1500 ml, silikonowy, zastawka 1-kierunkowa, maska # 4, zastawka akumulatora tlenu, akumulator tlenu. Sterylizacja w autoklawie w temp. 134</w:t>
            </w:r>
            <w:r w:rsidRPr="00A849C7">
              <w:rPr>
                <w:rFonts w:asciiTheme="majorHAnsi" w:hAnsiTheme="majorHAnsi" w:cstheme="majorHAnsi"/>
                <w:sz w:val="14"/>
                <w:szCs w:val="14"/>
                <w:vertAlign w:val="superscript"/>
              </w:rPr>
              <w:t>0</w:t>
            </w: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>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9376A5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>Kpl.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3B4246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A849C7">
              <w:rPr>
                <w:rFonts w:asciiTheme="majorHAnsi" w:hAnsiTheme="majorHAnsi" w:cstheme="majorHAnsi"/>
                <w:sz w:val="14"/>
                <w:szCs w:val="14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A6953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B574C3A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14:paraId="2F1413F4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304E4B09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A1787A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97C2DA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F933E5" w:rsidRPr="00322E61" w14:paraId="2B725A7E" w14:textId="77777777" w:rsidTr="008270EE">
        <w:tc>
          <w:tcPr>
            <w:tcW w:w="426" w:type="dxa"/>
            <w:shd w:val="clear" w:color="auto" w:fill="auto"/>
          </w:tcPr>
          <w:p w14:paraId="4DE4F762" w14:textId="77777777" w:rsidR="00F933E5" w:rsidRPr="00A849C7" w:rsidRDefault="00F933E5" w:rsidP="008270EE">
            <w:pPr>
              <w:snapToGrid w:val="0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14:paraId="63F33DEC" w14:textId="77777777" w:rsidR="00F933E5" w:rsidRPr="00A849C7" w:rsidRDefault="00F933E5" w:rsidP="008270EE">
            <w:pPr>
              <w:spacing w:line="243" w:lineRule="auto"/>
              <w:ind w:left="20"/>
              <w:jc w:val="both"/>
              <w:rPr>
                <w:rFonts w:asciiTheme="majorHAnsi" w:hAnsiTheme="majorHAnsi" w:cstheme="majorHAnsi"/>
                <w:spacing w:val="-6"/>
                <w:sz w:val="14"/>
                <w:szCs w:val="14"/>
              </w:rPr>
            </w:pPr>
            <w:r w:rsidRPr="00A849C7">
              <w:rPr>
                <w:rFonts w:asciiTheme="majorHAnsi" w:hAnsiTheme="majorHAnsi" w:cstheme="majorHAnsi"/>
                <w:spacing w:val="-6"/>
                <w:sz w:val="14"/>
                <w:szCs w:val="14"/>
              </w:rPr>
              <w:t>Ogółem: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9B5FFA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BDBA1C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99982A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86F74DA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14:paraId="26E290C2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5CD839D7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2FE55D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7F0F14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</w:tbl>
    <w:p w14:paraId="6190673D" w14:textId="77777777" w:rsidR="00F933E5" w:rsidRPr="00181A5C" w:rsidRDefault="00F933E5" w:rsidP="005F5798">
      <w:pPr>
        <w:spacing w:after="42"/>
        <w:rPr>
          <w:rFonts w:asciiTheme="minorHAnsi" w:hAnsiTheme="minorHAnsi" w:cstheme="minorHAnsi"/>
        </w:rPr>
      </w:pPr>
    </w:p>
    <w:p w14:paraId="496297AF" w14:textId="77777777" w:rsidR="005F5798" w:rsidRPr="00181A5C" w:rsidRDefault="005F5798" w:rsidP="005F5798">
      <w:pPr>
        <w:ind w:left="-5"/>
        <w:rPr>
          <w:rFonts w:asciiTheme="minorHAnsi" w:hAnsiTheme="minorHAnsi" w:cstheme="minorHAnsi"/>
          <w:b/>
          <w:bCs/>
          <w:color w:val="4F81BD" w:themeColor="accent1"/>
          <w:u w:val="single"/>
        </w:rPr>
      </w:pPr>
      <w:r w:rsidRPr="00181A5C">
        <w:rPr>
          <w:rFonts w:asciiTheme="minorHAnsi" w:hAnsiTheme="minorHAnsi" w:cstheme="minorHAnsi"/>
          <w:b/>
          <w:bCs/>
          <w:color w:val="4F81BD" w:themeColor="accent1"/>
          <w:u w:val="single"/>
        </w:rPr>
        <w:t>”, a w miejsce wykreślonego zapisu wprowadza nowy zapis o następującej treści: „</w:t>
      </w:r>
    </w:p>
    <w:p w14:paraId="42A1E9CC" w14:textId="6661F1C8" w:rsidR="00F364EF" w:rsidRDefault="00F364EF" w:rsidP="0041078A">
      <w:pPr>
        <w:pStyle w:val="Default"/>
        <w:rPr>
          <w:rFonts w:asciiTheme="majorHAnsi" w:hAnsiTheme="majorHAnsi" w:cstheme="majorHAnsi"/>
          <w:sz w:val="21"/>
          <w:szCs w:val="21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544"/>
        <w:gridCol w:w="567"/>
        <w:gridCol w:w="709"/>
        <w:gridCol w:w="567"/>
        <w:gridCol w:w="850"/>
        <w:gridCol w:w="249"/>
        <w:gridCol w:w="885"/>
        <w:gridCol w:w="1134"/>
        <w:gridCol w:w="1276"/>
      </w:tblGrid>
      <w:tr w:rsidR="00F933E5" w:rsidRPr="00A849C7" w14:paraId="4360C186" w14:textId="77777777" w:rsidTr="008270EE">
        <w:tc>
          <w:tcPr>
            <w:tcW w:w="426" w:type="dxa"/>
            <w:shd w:val="clear" w:color="auto" w:fill="auto"/>
            <w:vAlign w:val="center"/>
          </w:tcPr>
          <w:p w14:paraId="06F34082" w14:textId="77777777" w:rsidR="00F933E5" w:rsidRPr="00A849C7" w:rsidRDefault="00F933E5" w:rsidP="008270EE">
            <w:p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A849C7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CFE60D7" w14:textId="77777777" w:rsidR="00F933E5" w:rsidRPr="00A849C7" w:rsidRDefault="00F933E5" w:rsidP="008270EE">
            <w:p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A849C7">
              <w:rPr>
                <w:rFonts w:asciiTheme="majorHAnsi" w:hAnsiTheme="majorHAnsi" w:cstheme="majorHAnsi"/>
                <w:sz w:val="18"/>
                <w:szCs w:val="18"/>
              </w:rPr>
              <w:t>Nazwa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D5F8FE" w14:textId="77777777" w:rsidR="00F933E5" w:rsidRPr="00A849C7" w:rsidRDefault="00F933E5" w:rsidP="008270EE">
            <w:p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A849C7">
              <w:rPr>
                <w:rFonts w:asciiTheme="majorHAnsi" w:hAnsiTheme="majorHAnsi" w:cstheme="majorHAnsi"/>
                <w:sz w:val="18"/>
                <w:szCs w:val="18"/>
              </w:rPr>
              <w:t>j.m.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BDD66D" w14:textId="77777777" w:rsidR="00F933E5" w:rsidRPr="00A849C7" w:rsidRDefault="00F933E5" w:rsidP="008270EE">
            <w:p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A849C7">
              <w:rPr>
                <w:rFonts w:asciiTheme="majorHAnsi" w:hAnsiTheme="majorHAnsi" w:cstheme="majorHAnsi"/>
                <w:sz w:val="18"/>
                <w:szCs w:val="18"/>
              </w:rPr>
              <w:t xml:space="preserve">Ilość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D80F9B" w14:textId="77777777" w:rsidR="00F933E5" w:rsidRPr="00A849C7" w:rsidRDefault="00F933E5" w:rsidP="008270EE">
            <w:p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A849C7">
              <w:rPr>
                <w:rFonts w:asciiTheme="majorHAnsi" w:hAnsiTheme="majorHAnsi" w:cstheme="majorHAnsi"/>
                <w:sz w:val="18"/>
                <w:szCs w:val="18"/>
              </w:rPr>
              <w:t>Cena jedn. netto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DB7877" w14:textId="77777777" w:rsidR="00F933E5" w:rsidRPr="00A849C7" w:rsidRDefault="00F933E5" w:rsidP="008270EE">
            <w:p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A849C7">
              <w:rPr>
                <w:rFonts w:asciiTheme="majorHAnsi" w:hAnsiTheme="majorHAnsi" w:cstheme="majorHAnsi"/>
                <w:sz w:val="18"/>
                <w:szCs w:val="18"/>
              </w:rPr>
              <w:t>Wartość netto</w:t>
            </w:r>
          </w:p>
        </w:tc>
        <w:tc>
          <w:tcPr>
            <w:tcW w:w="249" w:type="dxa"/>
            <w:shd w:val="clear" w:color="auto" w:fill="auto"/>
            <w:vAlign w:val="center"/>
          </w:tcPr>
          <w:p w14:paraId="4EA927D3" w14:textId="77777777" w:rsidR="00F933E5" w:rsidRPr="00A849C7" w:rsidRDefault="00F933E5" w:rsidP="008270EE">
            <w:p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A849C7">
              <w:rPr>
                <w:rFonts w:asciiTheme="majorHAnsi" w:hAnsiTheme="majorHAnsi" w:cstheme="majorHAnsi"/>
                <w:sz w:val="18"/>
                <w:szCs w:val="18"/>
              </w:rPr>
              <w:t>Vat %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4A69A524" w14:textId="77777777" w:rsidR="00F933E5" w:rsidRPr="00A849C7" w:rsidRDefault="00F933E5" w:rsidP="008270EE">
            <w:p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A849C7">
              <w:rPr>
                <w:rFonts w:asciiTheme="majorHAnsi" w:hAnsiTheme="majorHAnsi" w:cstheme="majorHAnsi"/>
                <w:sz w:val="18"/>
                <w:szCs w:val="18"/>
              </w:rPr>
              <w:t>Wartość brutto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F12799" w14:textId="77777777" w:rsidR="00F933E5" w:rsidRPr="00A849C7" w:rsidRDefault="00F933E5" w:rsidP="008270EE">
            <w:p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A849C7">
              <w:rPr>
                <w:rFonts w:asciiTheme="majorHAnsi" w:hAnsiTheme="majorHAnsi" w:cstheme="majorHAnsi"/>
                <w:sz w:val="18"/>
                <w:szCs w:val="18"/>
              </w:rPr>
              <w:t>Producent/  nazwa handlowa/ podać wszystkie nr-y katalogowe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890A66" w14:textId="77777777" w:rsidR="00F933E5" w:rsidRPr="00A849C7" w:rsidRDefault="00F933E5" w:rsidP="008270EE">
            <w:p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A849C7">
              <w:rPr>
                <w:rFonts w:asciiTheme="majorHAnsi" w:hAnsiTheme="majorHAnsi" w:cstheme="majorHAnsi"/>
                <w:sz w:val="18"/>
                <w:szCs w:val="18"/>
              </w:rPr>
              <w:t>Podać wielkość najmniejszego opakowania zbiorczego</w:t>
            </w:r>
          </w:p>
        </w:tc>
      </w:tr>
      <w:tr w:rsidR="00F933E5" w:rsidRPr="00A849C7" w14:paraId="661067E8" w14:textId="77777777" w:rsidTr="008270EE">
        <w:tc>
          <w:tcPr>
            <w:tcW w:w="426" w:type="dxa"/>
            <w:shd w:val="clear" w:color="auto" w:fill="auto"/>
            <w:vAlign w:val="center"/>
          </w:tcPr>
          <w:p w14:paraId="71ECFCAE" w14:textId="77777777" w:rsidR="00F933E5" w:rsidRPr="00A849C7" w:rsidRDefault="00F933E5" w:rsidP="00F933E5">
            <w:pPr>
              <w:widowControl w:val="0"/>
              <w:numPr>
                <w:ilvl w:val="0"/>
                <w:numId w:val="35"/>
              </w:numPr>
              <w:suppressAutoHyphens/>
              <w:snapToGrid w:val="0"/>
              <w:ind w:left="357" w:hanging="357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2BA69899" w14:textId="50FC78DF" w:rsidR="00F933E5" w:rsidRPr="00A849C7" w:rsidRDefault="00F933E5" w:rsidP="008270EE">
            <w:pPr>
              <w:spacing w:line="216" w:lineRule="auto"/>
              <w:ind w:firstLine="5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849C7">
              <w:rPr>
                <w:rFonts w:asciiTheme="majorHAnsi" w:hAnsiTheme="majorHAnsi" w:cstheme="majorHAnsi"/>
                <w:sz w:val="18"/>
                <w:szCs w:val="18"/>
              </w:rPr>
              <w:t xml:space="preserve">Cewnik do podawania tlenu przez nos Cewnik do podawania tlenu przez nos, wykonany z PCV z miękkimi końcówkami donosowymi, niepowodującymi podrażnień, </w:t>
            </w:r>
            <w:r w:rsidRPr="00BE7BDC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 xml:space="preserve">długość </w:t>
            </w:r>
            <w:r w:rsidR="00BE7BDC" w:rsidRPr="00BE7BDC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>2,0m-</w:t>
            </w:r>
            <w:r w:rsidRPr="00BE7BDC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>2,1m</w:t>
            </w:r>
            <w:r w:rsidR="00BE7BDC" w:rsidRPr="00BE7BDC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 xml:space="preserve"> oraz w rozmiarach dla dorosłych</w:t>
            </w:r>
            <w:r w:rsidRPr="00A849C7">
              <w:rPr>
                <w:rFonts w:asciiTheme="majorHAnsi" w:hAnsiTheme="majorHAnsi" w:cstheme="majorHAnsi"/>
                <w:sz w:val="18"/>
                <w:szCs w:val="18"/>
              </w:rPr>
              <w:t>, cewnik o przekroju gwiazdkowym umożliwiającym przepływ tlenu nawet podczas zagięcia drenu. Cewnik o odpowiedniej giętkości i miękkości, podatny na manipulację ruchową, bez zawartości lateksu, mikrobiologicznie czysty, dostępne rozmiary L, M, S, XS</w:t>
            </w:r>
            <w:r w:rsidR="000B4E6E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r w:rsidR="000B4E6E" w:rsidRPr="000B4E6E">
              <w:rPr>
                <w:rFonts w:asciiTheme="majorHAnsi" w:hAnsiTheme="majorHAnsi" w:cstheme="majorHAnsi"/>
                <w:color w:val="4F81BD" w:themeColor="accent1"/>
                <w:sz w:val="18"/>
                <w:szCs w:val="18"/>
              </w:rPr>
              <w:t>Zamawiający dopuszcza sterylne cewniki.</w:t>
            </w:r>
            <w:r w:rsidRPr="000B4E6E">
              <w:rPr>
                <w:rFonts w:asciiTheme="majorHAnsi" w:hAnsiTheme="majorHAnsi" w:cstheme="majorHAnsi"/>
                <w:color w:val="4F81BD" w:themeColor="accent1"/>
                <w:sz w:val="18"/>
                <w:szCs w:val="18"/>
              </w:rPr>
              <w:t xml:space="preserve"> </w:t>
            </w:r>
          </w:p>
          <w:p w14:paraId="3138E2F3" w14:textId="77777777" w:rsidR="00F933E5" w:rsidRPr="00A849C7" w:rsidRDefault="00F933E5" w:rsidP="008270EE">
            <w:pPr>
              <w:spacing w:line="243" w:lineRule="auto"/>
              <w:ind w:left="20"/>
              <w:jc w:val="both"/>
              <w:rPr>
                <w:rFonts w:asciiTheme="majorHAnsi" w:hAnsiTheme="majorHAnsi" w:cstheme="majorHAnsi"/>
                <w:spacing w:val="-6"/>
                <w:sz w:val="18"/>
                <w:szCs w:val="18"/>
              </w:rPr>
            </w:pPr>
            <w:r w:rsidRPr="00A849C7">
              <w:rPr>
                <w:rFonts w:asciiTheme="majorHAnsi" w:hAnsiTheme="majorHAnsi" w:cstheme="majorHAnsi"/>
                <w:sz w:val="18"/>
                <w:szCs w:val="18"/>
              </w:rPr>
              <w:t>- PRÓBKA DOWOLNEGO ROZMIARU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67550C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849C7">
              <w:rPr>
                <w:rFonts w:asciiTheme="majorHAnsi" w:hAnsiTheme="majorHAnsi" w:cstheme="maj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36A639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849C7">
              <w:rPr>
                <w:rFonts w:asciiTheme="majorHAnsi" w:hAnsiTheme="majorHAnsi" w:cstheme="majorHAnsi"/>
                <w:sz w:val="18"/>
                <w:szCs w:val="18"/>
              </w:rPr>
              <w:t>17000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938BBD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B647986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14:paraId="4896D56F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5D86CF4D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CB9DDC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73AF13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933E5" w:rsidRPr="00A849C7" w14:paraId="41E2023B" w14:textId="77777777" w:rsidTr="008270EE">
        <w:tc>
          <w:tcPr>
            <w:tcW w:w="426" w:type="dxa"/>
            <w:shd w:val="clear" w:color="auto" w:fill="auto"/>
            <w:vAlign w:val="center"/>
          </w:tcPr>
          <w:p w14:paraId="1E6F20CD" w14:textId="77777777" w:rsidR="00F933E5" w:rsidRPr="00A849C7" w:rsidRDefault="00F933E5" w:rsidP="00F933E5">
            <w:pPr>
              <w:widowControl w:val="0"/>
              <w:numPr>
                <w:ilvl w:val="0"/>
                <w:numId w:val="35"/>
              </w:numPr>
              <w:suppressAutoHyphens/>
              <w:snapToGrid w:val="0"/>
              <w:ind w:left="357" w:hanging="357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284A1311" w14:textId="4AD70F79" w:rsidR="00F933E5" w:rsidRPr="00A849C7" w:rsidRDefault="00F933E5" w:rsidP="008270EE">
            <w:pPr>
              <w:spacing w:line="243" w:lineRule="auto"/>
              <w:ind w:left="20"/>
              <w:jc w:val="both"/>
              <w:rPr>
                <w:rFonts w:asciiTheme="majorHAnsi" w:hAnsiTheme="majorHAnsi" w:cstheme="majorHAnsi"/>
                <w:spacing w:val="-6"/>
                <w:sz w:val="18"/>
                <w:szCs w:val="18"/>
              </w:rPr>
            </w:pPr>
            <w:r w:rsidRPr="00A849C7">
              <w:rPr>
                <w:rFonts w:asciiTheme="majorHAnsi" w:hAnsiTheme="majorHAnsi" w:cstheme="majorHAnsi"/>
                <w:sz w:val="18"/>
                <w:szCs w:val="18"/>
              </w:rPr>
              <w:t>Filtr - sztuczny nos Nawilżacz t. "sztuczny nos" wysoka wartość nawilżania min. 27mg H</w:t>
            </w:r>
            <w:r w:rsidRPr="00A849C7">
              <w:rPr>
                <w:rFonts w:asciiTheme="majorHAnsi" w:hAnsiTheme="majorHAnsi" w:cstheme="majorHAnsi"/>
                <w:sz w:val="18"/>
                <w:szCs w:val="18"/>
                <w:vertAlign w:val="subscript"/>
              </w:rPr>
              <w:t>2</w:t>
            </w:r>
            <w:r w:rsidRPr="00A849C7">
              <w:rPr>
                <w:rFonts w:asciiTheme="majorHAnsi" w:hAnsiTheme="majorHAnsi" w:cstheme="majorHAnsi"/>
                <w:sz w:val="18"/>
                <w:szCs w:val="18"/>
              </w:rPr>
              <w:t xml:space="preserve">O przy VT=500, waga max. 5g lub </w:t>
            </w:r>
            <w:r w:rsidR="00BE7BDC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>8,4g-</w:t>
            </w:r>
            <w:r w:rsidRPr="00A849C7">
              <w:rPr>
                <w:rFonts w:asciiTheme="majorHAnsi" w:hAnsiTheme="majorHAnsi" w:cstheme="majorHAnsi"/>
                <w:sz w:val="18"/>
                <w:szCs w:val="18"/>
              </w:rPr>
              <w:t>8,5g</w:t>
            </w:r>
            <w:r w:rsidR="000C2BBB">
              <w:rPr>
                <w:rFonts w:asciiTheme="majorHAnsi" w:hAnsiTheme="majorHAnsi" w:cstheme="majorHAnsi"/>
                <w:color w:val="4F81BD" w:themeColor="accent1"/>
                <w:sz w:val="18"/>
                <w:szCs w:val="18"/>
              </w:rPr>
              <w:t xml:space="preserve"> lub 9g</w:t>
            </w:r>
            <w:r w:rsidRPr="00A849C7">
              <w:rPr>
                <w:rFonts w:asciiTheme="majorHAnsi" w:hAnsiTheme="majorHAnsi" w:cstheme="majorHAnsi"/>
                <w:sz w:val="18"/>
                <w:szCs w:val="18"/>
              </w:rPr>
              <w:t xml:space="preserve"> dla dorosłych, z możliwością filtrowania cząstek fizycznych wydychanego powietrza, z portem do odsysania i portem do podawania tlenu - PRÓBKA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CA4EAA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849C7">
              <w:rPr>
                <w:rFonts w:asciiTheme="majorHAnsi" w:hAnsiTheme="majorHAnsi" w:cstheme="maj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38A148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849C7">
              <w:rPr>
                <w:rFonts w:asciiTheme="majorHAnsi" w:hAnsiTheme="majorHAnsi" w:cstheme="majorHAnsi"/>
                <w:sz w:val="18"/>
                <w:szCs w:val="18"/>
              </w:rPr>
              <w:t>1700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90129B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526C125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14:paraId="3ACC4D3B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4ABBB164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9124D1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3E3772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933E5" w:rsidRPr="00A849C7" w14:paraId="195EEC38" w14:textId="77777777" w:rsidTr="008270EE">
        <w:tc>
          <w:tcPr>
            <w:tcW w:w="426" w:type="dxa"/>
            <w:shd w:val="clear" w:color="auto" w:fill="auto"/>
            <w:vAlign w:val="center"/>
          </w:tcPr>
          <w:p w14:paraId="167C67E7" w14:textId="77777777" w:rsidR="00F933E5" w:rsidRPr="00A849C7" w:rsidRDefault="00F933E5" w:rsidP="00F933E5">
            <w:pPr>
              <w:widowControl w:val="0"/>
              <w:numPr>
                <w:ilvl w:val="0"/>
                <w:numId w:val="35"/>
              </w:numPr>
              <w:suppressAutoHyphens/>
              <w:snapToGrid w:val="0"/>
              <w:ind w:left="357" w:hanging="357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3DAAD3EC" w14:textId="77777777" w:rsidR="00F933E5" w:rsidRPr="00A849C7" w:rsidRDefault="00F933E5" w:rsidP="008270EE">
            <w:pPr>
              <w:spacing w:line="243" w:lineRule="auto"/>
              <w:ind w:left="2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849C7">
              <w:rPr>
                <w:rFonts w:asciiTheme="majorHAnsi" w:hAnsiTheme="majorHAnsi" w:cstheme="majorHAnsi"/>
                <w:sz w:val="18"/>
                <w:szCs w:val="18"/>
              </w:rPr>
              <w:t>Filtr bakteryjny z nawilżaczem, anty-bakteryjny, antywirusowy, z osobną warstwą wymiennika ciepła i wilgoci, elektrostatyczny z wejściem do kapnografu z korkiem mocowanym na pasku, filtracja bakteryjno-wirusowa na poziomie min. 99,999%, skuteczny wobec WZW i HIV , waga max 25 g , opory przepływu max. 0,85cm H</w:t>
            </w:r>
            <w:r w:rsidRPr="00A849C7">
              <w:rPr>
                <w:rFonts w:asciiTheme="majorHAnsi" w:hAnsiTheme="majorHAnsi" w:cstheme="majorHAnsi"/>
                <w:sz w:val="18"/>
                <w:szCs w:val="18"/>
                <w:vertAlign w:val="subscript"/>
              </w:rPr>
              <w:t>2</w:t>
            </w:r>
            <w:r w:rsidRPr="00A849C7">
              <w:rPr>
                <w:rFonts w:asciiTheme="majorHAnsi" w:hAnsiTheme="majorHAnsi" w:cstheme="majorHAnsi"/>
                <w:sz w:val="18"/>
                <w:szCs w:val="18"/>
              </w:rPr>
              <w:t xml:space="preserve">0 przy 30l/min, przestrzeń martwa max. 45ml, posiadający nazwę ułatwiającą identyfikacje, sterylny lub biologicznie czysty. </w:t>
            </w:r>
          </w:p>
          <w:p w14:paraId="5D90D7C1" w14:textId="77777777" w:rsidR="00F933E5" w:rsidRPr="00A849C7" w:rsidRDefault="00F933E5" w:rsidP="008270EE">
            <w:pPr>
              <w:spacing w:line="243" w:lineRule="auto"/>
              <w:ind w:left="20"/>
              <w:jc w:val="both"/>
              <w:rPr>
                <w:rFonts w:asciiTheme="majorHAnsi" w:hAnsiTheme="majorHAnsi" w:cstheme="majorHAnsi"/>
                <w:spacing w:val="-6"/>
                <w:sz w:val="18"/>
                <w:szCs w:val="18"/>
              </w:rPr>
            </w:pPr>
            <w:r w:rsidRPr="00A849C7">
              <w:rPr>
                <w:rFonts w:asciiTheme="majorHAnsi" w:hAnsiTheme="majorHAnsi" w:cstheme="majorHAnsi"/>
                <w:sz w:val="18"/>
                <w:szCs w:val="18"/>
              </w:rPr>
              <w:t>PRÓBKA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B1EAD8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849C7">
              <w:rPr>
                <w:rFonts w:asciiTheme="majorHAnsi" w:hAnsiTheme="majorHAnsi" w:cstheme="maj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8B313D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849C7">
              <w:rPr>
                <w:rFonts w:asciiTheme="majorHAnsi" w:hAnsiTheme="majorHAnsi" w:cstheme="majorHAnsi"/>
                <w:sz w:val="18"/>
                <w:szCs w:val="18"/>
              </w:rPr>
              <w:t>11600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ECEA06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5DA9B34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14:paraId="3E810E7B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78156770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2E1CF6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19EB26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933E5" w:rsidRPr="00A849C7" w14:paraId="3BA3BC6C" w14:textId="77777777" w:rsidTr="008270EE">
        <w:tc>
          <w:tcPr>
            <w:tcW w:w="426" w:type="dxa"/>
            <w:shd w:val="clear" w:color="auto" w:fill="auto"/>
            <w:vAlign w:val="center"/>
          </w:tcPr>
          <w:p w14:paraId="6998EAE5" w14:textId="77777777" w:rsidR="00F933E5" w:rsidRPr="00A849C7" w:rsidRDefault="00F933E5" w:rsidP="00F933E5">
            <w:pPr>
              <w:widowControl w:val="0"/>
              <w:numPr>
                <w:ilvl w:val="0"/>
                <w:numId w:val="35"/>
              </w:numPr>
              <w:suppressAutoHyphens/>
              <w:snapToGrid w:val="0"/>
              <w:ind w:left="357" w:hanging="357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2A784921" w14:textId="6D72B359" w:rsidR="00F933E5" w:rsidRPr="00A849C7" w:rsidRDefault="00F933E5" w:rsidP="008270EE">
            <w:pPr>
              <w:spacing w:line="243" w:lineRule="auto"/>
              <w:ind w:left="2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849C7">
              <w:rPr>
                <w:rFonts w:asciiTheme="majorHAnsi" w:hAnsiTheme="majorHAnsi" w:cstheme="majorHAnsi"/>
                <w:sz w:val="18"/>
                <w:szCs w:val="18"/>
              </w:rPr>
              <w:t xml:space="preserve">Filtr bakteryjny mechaniczny Filtr bakteryjny bez nawilżacza, anty-bakteryjny i antywirusowy o zmniejszonej objętości, z wejściem do kapnografu z korkiem mocowanym na pasku, filtracja na poziomie min. 99,9999%, przestrzeń martwa max. 56ml, waga max </w:t>
            </w:r>
            <w:r w:rsidRPr="00A849C7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05535B9A" wp14:editId="33CD7E4A">
                  <wp:extent cx="5715" cy="5715"/>
                  <wp:effectExtent l="0" t="0" r="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49C7">
              <w:rPr>
                <w:rFonts w:asciiTheme="majorHAnsi" w:hAnsiTheme="majorHAnsi" w:cstheme="majorHAnsi"/>
                <w:sz w:val="18"/>
                <w:szCs w:val="18"/>
              </w:rPr>
              <w:t xml:space="preserve"> 40 kg , mechaniczny , sterylny lub biologicznie czysty, warstwy filtrujące zabezpieczone przed sklejaniem.</w:t>
            </w:r>
          </w:p>
          <w:p w14:paraId="639A4D14" w14:textId="77777777" w:rsidR="00F933E5" w:rsidRPr="00A849C7" w:rsidRDefault="00F933E5" w:rsidP="008270EE">
            <w:pPr>
              <w:spacing w:line="243" w:lineRule="auto"/>
              <w:ind w:left="20"/>
              <w:jc w:val="both"/>
              <w:rPr>
                <w:rFonts w:asciiTheme="majorHAnsi" w:hAnsiTheme="majorHAnsi" w:cstheme="majorHAnsi"/>
                <w:spacing w:val="-6"/>
                <w:sz w:val="18"/>
                <w:szCs w:val="18"/>
              </w:rPr>
            </w:pPr>
            <w:r w:rsidRPr="00A849C7">
              <w:rPr>
                <w:rFonts w:asciiTheme="majorHAnsi" w:hAnsiTheme="majorHAnsi" w:cstheme="majorHAnsi"/>
                <w:sz w:val="18"/>
                <w:szCs w:val="18"/>
              </w:rPr>
              <w:t>PRÓBKA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8BED28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849C7">
              <w:rPr>
                <w:rFonts w:asciiTheme="majorHAnsi" w:hAnsiTheme="majorHAnsi" w:cstheme="maj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15D8CB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849C7">
              <w:rPr>
                <w:rFonts w:asciiTheme="majorHAnsi" w:hAnsiTheme="majorHAnsi" w:cstheme="majorHAnsi"/>
                <w:sz w:val="18"/>
                <w:szCs w:val="18"/>
              </w:rPr>
              <w:t>1000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2AC59A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0EB8754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14:paraId="06B367F4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2BA7A53A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7A74A4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D997DC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933E5" w:rsidRPr="00A849C7" w14:paraId="2BA2B7D8" w14:textId="77777777" w:rsidTr="008270EE">
        <w:tc>
          <w:tcPr>
            <w:tcW w:w="426" w:type="dxa"/>
            <w:shd w:val="clear" w:color="auto" w:fill="auto"/>
            <w:vAlign w:val="center"/>
          </w:tcPr>
          <w:p w14:paraId="13804B7C" w14:textId="77777777" w:rsidR="00F933E5" w:rsidRPr="00A849C7" w:rsidRDefault="00F933E5" w:rsidP="00F933E5">
            <w:pPr>
              <w:widowControl w:val="0"/>
              <w:numPr>
                <w:ilvl w:val="0"/>
                <w:numId w:val="35"/>
              </w:numPr>
              <w:suppressAutoHyphens/>
              <w:snapToGrid w:val="0"/>
              <w:ind w:left="357" w:hanging="357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3BDC9C21" w14:textId="77777777" w:rsidR="00F933E5" w:rsidRPr="00A849C7" w:rsidRDefault="00F933E5" w:rsidP="008270EE">
            <w:pPr>
              <w:spacing w:line="243" w:lineRule="auto"/>
              <w:ind w:left="20"/>
              <w:jc w:val="both"/>
              <w:rPr>
                <w:rFonts w:asciiTheme="majorHAnsi" w:hAnsiTheme="majorHAnsi" w:cstheme="majorHAnsi"/>
                <w:spacing w:val="-6"/>
                <w:sz w:val="18"/>
                <w:szCs w:val="18"/>
              </w:rPr>
            </w:pPr>
            <w:r w:rsidRPr="00A849C7">
              <w:rPr>
                <w:rFonts w:asciiTheme="majorHAnsi" w:hAnsiTheme="majorHAnsi" w:cstheme="majorHAnsi"/>
                <w:sz w:val="18"/>
                <w:szCs w:val="18"/>
              </w:rPr>
              <w:t>Maski silikonowe Maski wykonane w 100% z silikonu wielorazowe do sterylizacji w autoklawie z otwartym mankietem szczelnie przylegającym do twarzy przezroczyste w rozmiarach 2, 3, 4,5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5E6DCA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849C7">
              <w:rPr>
                <w:rFonts w:asciiTheme="majorHAnsi" w:hAnsiTheme="majorHAnsi" w:cstheme="maj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A6A304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849C7"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C8B8FA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C6D3793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14:paraId="24F9B355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1A618ECF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B06741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75EA1A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933E5" w:rsidRPr="00A849C7" w14:paraId="6FC004EA" w14:textId="77777777" w:rsidTr="008270EE">
        <w:tc>
          <w:tcPr>
            <w:tcW w:w="426" w:type="dxa"/>
            <w:shd w:val="clear" w:color="auto" w:fill="auto"/>
            <w:vAlign w:val="center"/>
          </w:tcPr>
          <w:p w14:paraId="1C73AF7D" w14:textId="77777777" w:rsidR="00F933E5" w:rsidRPr="00A849C7" w:rsidRDefault="00F933E5" w:rsidP="00F933E5">
            <w:pPr>
              <w:widowControl w:val="0"/>
              <w:numPr>
                <w:ilvl w:val="0"/>
                <w:numId w:val="35"/>
              </w:numPr>
              <w:suppressAutoHyphens/>
              <w:snapToGrid w:val="0"/>
              <w:ind w:left="357" w:hanging="357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72F79079" w14:textId="15B8B27A" w:rsidR="00F933E5" w:rsidRPr="00962C10" w:rsidRDefault="00416849" w:rsidP="00416849">
            <w:pPr>
              <w:spacing w:line="216" w:lineRule="auto"/>
              <w:ind w:left="15" w:right="37" w:firstLine="5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962C10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>M</w:t>
            </w:r>
            <w:r w:rsidRPr="00962C10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>ask</w:t>
            </w:r>
            <w:r w:rsidRPr="00962C10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>a</w:t>
            </w:r>
            <w:r w:rsidRPr="00962C10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 xml:space="preserve"> tlenow</w:t>
            </w:r>
            <w:r w:rsidRPr="00962C10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>a</w:t>
            </w:r>
            <w:r w:rsidRPr="00962C10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 xml:space="preserve"> z drenem w uniwersalnym rozmiarze dla dorosłych</w:t>
            </w:r>
            <w:r w:rsidR="00962C10" w:rsidRPr="00962C10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 xml:space="preserve"> lub </w:t>
            </w:r>
            <w:r w:rsidR="00F933E5" w:rsidRPr="00962C10">
              <w:rPr>
                <w:rFonts w:asciiTheme="majorHAnsi" w:hAnsiTheme="majorHAnsi" w:cstheme="majorHAnsi"/>
                <w:sz w:val="18"/>
                <w:szCs w:val="18"/>
              </w:rPr>
              <w:t>Maska 1x L z drenem Maska dla dorosłych (rozmiar L, XL)</w:t>
            </w:r>
            <w:r w:rsidR="00962C10" w:rsidRPr="00962C10">
              <w:rPr>
                <w:rFonts w:asciiTheme="majorHAnsi" w:hAnsiTheme="majorHAnsi" w:cstheme="majorHAnsi"/>
                <w:sz w:val="18"/>
                <w:szCs w:val="18"/>
              </w:rPr>
              <w:t>. W</w:t>
            </w:r>
            <w:r w:rsidR="00F933E5" w:rsidRPr="00962C10">
              <w:rPr>
                <w:rFonts w:asciiTheme="majorHAnsi" w:hAnsiTheme="majorHAnsi" w:cstheme="majorHAnsi"/>
                <w:sz w:val="18"/>
                <w:szCs w:val="18"/>
              </w:rPr>
              <w:t>ykonana z PCV bez zawartości lateksu, elastyczne paski, nastawny klips na nos i dren do podawania tlenu, długość min. 2000mm, o przekroju gwiazdkowym, umożliwiającym</w:t>
            </w:r>
            <w:r w:rsidRPr="00962C1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F933E5" w:rsidRPr="00962C10">
              <w:rPr>
                <w:rFonts w:asciiTheme="majorHAnsi" w:hAnsiTheme="majorHAnsi" w:cstheme="majorHAnsi"/>
                <w:sz w:val="18"/>
                <w:szCs w:val="18"/>
              </w:rPr>
              <w:t xml:space="preserve">przepływ tlenu </w:t>
            </w:r>
            <w:r w:rsidR="00F933E5" w:rsidRPr="00962C10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69EDD4EC" wp14:editId="49C7BA8F">
                  <wp:extent cx="5715" cy="5715"/>
                  <wp:effectExtent l="0" t="0" r="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33E5" w:rsidRPr="00962C10">
              <w:rPr>
                <w:rFonts w:asciiTheme="majorHAnsi" w:hAnsiTheme="majorHAnsi" w:cstheme="majorHAnsi"/>
                <w:sz w:val="18"/>
                <w:szCs w:val="18"/>
              </w:rPr>
              <w:t xml:space="preserve"> nawet podczas zagięcia drenu. Cewnik o odpowiedniej giętkości i miękkości, podatny na manipulację ruchową /mikrobiologicznie czysta lub sterylna, - PRÓBKA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6E79CE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849C7">
              <w:rPr>
                <w:rFonts w:asciiTheme="majorHAnsi" w:hAnsiTheme="majorHAnsi" w:cstheme="maj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439374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849C7">
              <w:rPr>
                <w:rFonts w:asciiTheme="majorHAnsi" w:hAnsiTheme="majorHAnsi" w:cstheme="majorHAnsi"/>
                <w:sz w:val="18"/>
                <w:szCs w:val="18"/>
              </w:rPr>
              <w:t>1400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7C84C9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9FEDCF8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14:paraId="41702103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05AF40F1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5B10A7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9AABDC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933E5" w:rsidRPr="00A849C7" w14:paraId="32DFE20E" w14:textId="77777777" w:rsidTr="008270EE">
        <w:tc>
          <w:tcPr>
            <w:tcW w:w="426" w:type="dxa"/>
            <w:shd w:val="clear" w:color="auto" w:fill="auto"/>
            <w:vAlign w:val="center"/>
          </w:tcPr>
          <w:p w14:paraId="348977B9" w14:textId="77777777" w:rsidR="00F933E5" w:rsidRPr="00A849C7" w:rsidRDefault="00F933E5" w:rsidP="00F933E5">
            <w:pPr>
              <w:widowControl w:val="0"/>
              <w:numPr>
                <w:ilvl w:val="0"/>
                <w:numId w:val="35"/>
              </w:numPr>
              <w:suppressAutoHyphens/>
              <w:snapToGrid w:val="0"/>
              <w:ind w:left="357" w:hanging="357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18C2D1A5" w14:textId="17C17848" w:rsidR="00F933E5" w:rsidRPr="00A849C7" w:rsidRDefault="00962C10" w:rsidP="008270EE">
            <w:pPr>
              <w:spacing w:line="250" w:lineRule="auto"/>
              <w:ind w:left="15" w:right="32" w:firstLine="5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4F81BD" w:themeColor="accent1"/>
                <w:sz w:val="18"/>
                <w:szCs w:val="18"/>
              </w:rPr>
              <w:t xml:space="preserve">Maska z nebulizatorem i drenem w rozmiarze </w:t>
            </w:r>
            <w:r w:rsidR="005E77FD">
              <w:rPr>
                <w:rFonts w:asciiTheme="majorHAnsi" w:hAnsiTheme="majorHAnsi" w:cstheme="majorHAnsi"/>
                <w:color w:val="4F81BD" w:themeColor="accent1"/>
                <w:sz w:val="18"/>
                <w:szCs w:val="18"/>
              </w:rPr>
              <w:t xml:space="preserve">dla dorosłych lub </w:t>
            </w:r>
            <w:r w:rsidR="00F933E5" w:rsidRPr="00A849C7">
              <w:rPr>
                <w:rFonts w:asciiTheme="majorHAnsi" w:hAnsiTheme="majorHAnsi" w:cstheme="majorHAnsi"/>
                <w:sz w:val="18"/>
                <w:szCs w:val="18"/>
              </w:rPr>
              <w:t>Maska do nebulizatora dla dorosłych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="00F933E5" w:rsidRPr="00A849C7">
              <w:rPr>
                <w:rFonts w:asciiTheme="majorHAnsi" w:hAnsiTheme="majorHAnsi" w:cstheme="majorHAnsi"/>
                <w:sz w:val="18"/>
                <w:szCs w:val="18"/>
              </w:rPr>
              <w:t xml:space="preserve"> Maska tlenowa z nebulizatorem wykonana z przezroczystego PCV antyalergiczne tworzywo sztuczne niezawierającej lateksu dren o przekroju gwiazdkowym umożliwiający przepływ tlenu nawet podczas zagięcia długości z drenem </w:t>
            </w:r>
            <w:r w:rsidR="00F933E5" w:rsidRPr="00A849C7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640E417E" wp14:editId="6CC519E0">
                  <wp:extent cx="5715" cy="571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33E5" w:rsidRPr="00A849C7">
              <w:rPr>
                <w:rFonts w:asciiTheme="majorHAnsi" w:hAnsiTheme="majorHAnsi" w:cstheme="majorHAnsi"/>
                <w:sz w:val="18"/>
                <w:szCs w:val="18"/>
              </w:rPr>
              <w:t xml:space="preserve"> min 200cm, nebulizator pojemności 8ml lub 10 ml wielkość rozpylania cząstek 2-3µm skalowany </w:t>
            </w:r>
            <w:r w:rsidR="00F933E5" w:rsidRPr="00365DC8">
              <w:rPr>
                <w:rFonts w:asciiTheme="majorHAnsi" w:hAnsiTheme="majorHAnsi" w:cstheme="majorHAnsi"/>
                <w:color w:val="4F81BD" w:themeColor="accent1"/>
                <w:sz w:val="18"/>
                <w:szCs w:val="18"/>
              </w:rPr>
              <w:t xml:space="preserve">co </w:t>
            </w:r>
            <w:r w:rsidR="00365DC8" w:rsidRPr="00365DC8">
              <w:rPr>
                <w:rFonts w:asciiTheme="majorHAnsi" w:hAnsiTheme="majorHAnsi" w:cstheme="majorHAnsi"/>
                <w:color w:val="4F81BD" w:themeColor="accent1"/>
                <w:sz w:val="18"/>
                <w:szCs w:val="18"/>
              </w:rPr>
              <w:t xml:space="preserve">1cm </w:t>
            </w:r>
            <w:r w:rsidR="00365DC8">
              <w:rPr>
                <w:rFonts w:asciiTheme="majorHAnsi" w:hAnsiTheme="majorHAnsi" w:cstheme="majorHAnsi"/>
                <w:sz w:val="18"/>
                <w:szCs w:val="18"/>
              </w:rPr>
              <w:t xml:space="preserve">lub co </w:t>
            </w:r>
            <w:r w:rsidR="00F933E5" w:rsidRPr="00A849C7">
              <w:rPr>
                <w:rFonts w:asciiTheme="majorHAnsi" w:hAnsiTheme="majorHAnsi" w:cstheme="majorHAnsi"/>
                <w:sz w:val="18"/>
                <w:szCs w:val="18"/>
              </w:rPr>
              <w:t>2cm, możliwość pracy w pozycji siedzącej i leżącej rozmiary L, XL (pakowane łącznie jako kpl.)</w:t>
            </w:r>
            <w:r w:rsidR="00F933E5" w:rsidRPr="00A849C7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11F35DDC" wp14:editId="562C2EBC">
                  <wp:extent cx="5715" cy="5715"/>
                  <wp:effectExtent l="0" t="0" r="0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F16DD4" w14:textId="77777777" w:rsidR="00F933E5" w:rsidRPr="00A849C7" w:rsidRDefault="00F933E5" w:rsidP="008270EE">
            <w:pPr>
              <w:spacing w:line="225" w:lineRule="auto"/>
              <w:ind w:left="40" w:firstLine="10"/>
              <w:rPr>
                <w:rFonts w:asciiTheme="majorHAnsi" w:hAnsiTheme="majorHAnsi" w:cstheme="majorHAnsi"/>
                <w:spacing w:val="-6"/>
                <w:sz w:val="18"/>
                <w:szCs w:val="18"/>
              </w:rPr>
            </w:pPr>
            <w:r w:rsidRPr="00A849C7">
              <w:rPr>
                <w:rFonts w:asciiTheme="majorHAnsi" w:hAnsiTheme="majorHAnsi" w:cstheme="majorHAnsi"/>
                <w:sz w:val="18"/>
                <w:szCs w:val="18"/>
              </w:rPr>
              <w:t>- PRÓBKA DOWOLNEGO ROZMIARU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0F0B0C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849C7">
              <w:rPr>
                <w:rFonts w:asciiTheme="majorHAnsi" w:hAnsiTheme="majorHAnsi" w:cstheme="maj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27AB92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849C7">
              <w:rPr>
                <w:rFonts w:asciiTheme="majorHAnsi" w:hAnsiTheme="majorHAnsi" w:cstheme="majorHAnsi"/>
                <w:sz w:val="18"/>
                <w:szCs w:val="18"/>
              </w:rPr>
              <w:t>3200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EDBC34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45A11A1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14:paraId="0E62EED6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047134B4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FF9045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4E675B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933E5" w:rsidRPr="00A849C7" w14:paraId="629E671D" w14:textId="77777777" w:rsidTr="008270EE">
        <w:tc>
          <w:tcPr>
            <w:tcW w:w="426" w:type="dxa"/>
            <w:shd w:val="clear" w:color="auto" w:fill="auto"/>
            <w:vAlign w:val="center"/>
          </w:tcPr>
          <w:p w14:paraId="51EFFE50" w14:textId="77777777" w:rsidR="00F933E5" w:rsidRPr="00A849C7" w:rsidRDefault="00F933E5" w:rsidP="00F933E5">
            <w:pPr>
              <w:widowControl w:val="0"/>
              <w:numPr>
                <w:ilvl w:val="0"/>
                <w:numId w:val="35"/>
              </w:numPr>
              <w:suppressAutoHyphens/>
              <w:snapToGrid w:val="0"/>
              <w:ind w:left="357" w:hanging="357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7EFC2AFC" w14:textId="6B7EE31C" w:rsidR="00F933E5" w:rsidRPr="00A849C7" w:rsidRDefault="00F933E5" w:rsidP="008270EE">
            <w:pPr>
              <w:spacing w:line="225" w:lineRule="auto"/>
              <w:ind w:left="40" w:firstLine="10"/>
              <w:rPr>
                <w:rFonts w:asciiTheme="majorHAnsi" w:hAnsiTheme="majorHAnsi" w:cstheme="majorHAnsi"/>
                <w:sz w:val="18"/>
                <w:szCs w:val="18"/>
              </w:rPr>
            </w:pPr>
            <w:r w:rsidRPr="00A849C7">
              <w:rPr>
                <w:rFonts w:asciiTheme="majorHAnsi" w:hAnsiTheme="majorHAnsi" w:cstheme="majorHAnsi"/>
                <w:sz w:val="18"/>
                <w:szCs w:val="18"/>
              </w:rPr>
              <w:t xml:space="preserve">Maski krtaniowe Maski krtaniowe jednorazowego użytku: rozmiary: 50-70kg, 70-100kg, z mankietem niskociśnieniowym oraz z samoczynnie pompującym się mankietem (do wyboru przez Zamawiającego), przezroczyste, możliwość wprowadzenia standardowej rurki intubacyjnej, zabezpieczenie przed wyklinowaniem się nagłośni, </w:t>
            </w:r>
            <w:r w:rsidRPr="00A849C7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406487A8" wp14:editId="423E4F8E">
                  <wp:extent cx="5715" cy="571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49C7">
              <w:rPr>
                <w:rFonts w:asciiTheme="majorHAnsi" w:hAnsiTheme="majorHAnsi" w:cstheme="majorHAnsi"/>
                <w:sz w:val="18"/>
                <w:szCs w:val="18"/>
              </w:rPr>
              <w:t xml:space="preserve">dodatkowy otwór poprawiający efektywność wentylacji, wzmocniony mankiet ożebrowany zapobiegający efektowi wywijania się w czasie zakładania, Rozmiary 3,5 i 4,5 </w:t>
            </w:r>
          </w:p>
          <w:p w14:paraId="2B0A0347" w14:textId="77777777" w:rsidR="00F933E5" w:rsidRPr="00A849C7" w:rsidRDefault="00F933E5" w:rsidP="008270EE">
            <w:pPr>
              <w:spacing w:line="225" w:lineRule="auto"/>
              <w:ind w:left="40" w:firstLine="10"/>
              <w:rPr>
                <w:rFonts w:asciiTheme="majorHAnsi" w:hAnsiTheme="majorHAnsi" w:cstheme="majorHAnsi"/>
                <w:spacing w:val="-6"/>
                <w:sz w:val="18"/>
                <w:szCs w:val="18"/>
              </w:rPr>
            </w:pPr>
            <w:r w:rsidRPr="00A849C7">
              <w:rPr>
                <w:rFonts w:asciiTheme="majorHAnsi" w:hAnsiTheme="majorHAnsi" w:cstheme="majorHAnsi"/>
                <w:sz w:val="18"/>
                <w:szCs w:val="18"/>
              </w:rPr>
              <w:t>- PRÓBKA DOWOLNEGO ROZMIARU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2C8CD7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849C7">
              <w:rPr>
                <w:rFonts w:asciiTheme="majorHAnsi" w:hAnsiTheme="majorHAnsi" w:cstheme="maj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23E9F9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849C7">
              <w:rPr>
                <w:rFonts w:asciiTheme="majorHAnsi" w:hAnsiTheme="majorHAnsi" w:cstheme="majorHAnsi"/>
                <w:sz w:val="18"/>
                <w:szCs w:val="18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D3D571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FB01DAE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14:paraId="726F5694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345958B6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AD1C27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1DDC6F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933E5" w:rsidRPr="00A849C7" w14:paraId="490B52C7" w14:textId="77777777" w:rsidTr="008270EE">
        <w:tc>
          <w:tcPr>
            <w:tcW w:w="426" w:type="dxa"/>
            <w:shd w:val="clear" w:color="auto" w:fill="auto"/>
            <w:vAlign w:val="center"/>
          </w:tcPr>
          <w:p w14:paraId="71E6A6BD" w14:textId="77777777" w:rsidR="00F933E5" w:rsidRPr="00A849C7" w:rsidRDefault="00F933E5" w:rsidP="00F933E5">
            <w:pPr>
              <w:widowControl w:val="0"/>
              <w:numPr>
                <w:ilvl w:val="0"/>
                <w:numId w:val="35"/>
              </w:numPr>
              <w:suppressAutoHyphens/>
              <w:snapToGrid w:val="0"/>
              <w:ind w:left="357" w:hanging="357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38978D62" w14:textId="60E16CD5" w:rsidR="00F933E5" w:rsidRPr="00A849C7" w:rsidRDefault="00F933E5" w:rsidP="00F933E5">
            <w:pPr>
              <w:spacing w:line="225" w:lineRule="auto"/>
              <w:rPr>
                <w:rFonts w:asciiTheme="majorHAnsi" w:hAnsiTheme="majorHAnsi" w:cstheme="majorHAnsi"/>
                <w:spacing w:val="-6"/>
                <w:sz w:val="18"/>
                <w:szCs w:val="18"/>
              </w:rPr>
            </w:pPr>
            <w:r w:rsidRPr="00A849C7">
              <w:rPr>
                <w:rFonts w:asciiTheme="majorHAnsi" w:hAnsiTheme="majorHAnsi" w:cstheme="majorHAnsi"/>
                <w:sz w:val="18"/>
                <w:szCs w:val="18"/>
              </w:rPr>
              <w:t xml:space="preserve">Maski krtaniowe wielorazowego użytku: rozmiary : 30- 50kg, 50-70kg, 70-100kg, mankiet niskociśnieniowy, silikonowe do sterylizacji w </w:t>
            </w:r>
            <w:r w:rsidRPr="00A849C7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6BB4FD7D" wp14:editId="772EFE5F">
                  <wp:extent cx="5715" cy="5715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49C7">
              <w:rPr>
                <w:rFonts w:asciiTheme="majorHAnsi" w:hAnsiTheme="majorHAnsi" w:cstheme="majorHAnsi"/>
                <w:sz w:val="18"/>
                <w:szCs w:val="18"/>
              </w:rPr>
              <w:t>autoklawie możliwość wprowadzenia standardowej rurki intubacyjnej, zabezpieczenie przed wyklinowaniem się nagłośni, dodatkowy otwór poprawiający efektywność wentylacji, wzmocniony mankiet - ożebrowany zapobiegający efektowi wywijania się w czasie zakładania.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17B1A9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849C7">
              <w:rPr>
                <w:rFonts w:asciiTheme="majorHAnsi" w:hAnsiTheme="majorHAnsi" w:cstheme="maj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0757B2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849C7"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BFD16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FE92263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14:paraId="0DD9114D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5B796893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ADB2AE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ACB0E7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933E5" w:rsidRPr="00A849C7" w14:paraId="43785640" w14:textId="77777777" w:rsidTr="008270EE">
        <w:tc>
          <w:tcPr>
            <w:tcW w:w="426" w:type="dxa"/>
            <w:shd w:val="clear" w:color="auto" w:fill="auto"/>
            <w:vAlign w:val="center"/>
          </w:tcPr>
          <w:p w14:paraId="5273735C" w14:textId="77777777" w:rsidR="00F933E5" w:rsidRPr="00A849C7" w:rsidRDefault="00F933E5" w:rsidP="00F933E5">
            <w:pPr>
              <w:widowControl w:val="0"/>
              <w:numPr>
                <w:ilvl w:val="0"/>
                <w:numId w:val="35"/>
              </w:numPr>
              <w:suppressAutoHyphens/>
              <w:snapToGrid w:val="0"/>
              <w:ind w:left="357" w:hanging="357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22B782C4" w14:textId="2BB50327" w:rsidR="00F933E5" w:rsidRPr="00A849C7" w:rsidRDefault="00F933E5" w:rsidP="00F933E5">
            <w:pPr>
              <w:rPr>
                <w:rFonts w:asciiTheme="majorHAnsi" w:hAnsiTheme="majorHAnsi" w:cstheme="majorHAnsi"/>
                <w:color w:val="1F497D" w:themeColor="text2"/>
                <w:spacing w:val="-6"/>
                <w:sz w:val="18"/>
                <w:szCs w:val="18"/>
              </w:rPr>
            </w:pPr>
            <w:r w:rsidRPr="00A849C7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 xml:space="preserve">Układ oddechowy 1x użytku z workiem. Jednorazowy okrężny układ oddechowy o średnicy 22mm , wykonany z rur rozciągalnych z polipropylenu, z pamięcią kształtu (Skład: dwie rury 1,8m (po rozciągnięciu) z łącznikami z materiału EVA 22F od strony aparatu oraz zintegrowanym łącznikiem Y od strony pacjenta; przy łączniku Y odłączalny łącznik kolankowy 22M/15F z portem </w:t>
            </w:r>
            <w:proofErr w:type="spellStart"/>
            <w:r w:rsidRPr="00A849C7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>luer</w:t>
            </w:r>
            <w:proofErr w:type="spellEnd"/>
            <w:r w:rsidRPr="00A849C7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 xml:space="preserve"> wyposażonym w zintegrowany kapturek zabezpieczający; dodatkowa gałąź 1,8m (po rozciągnięciu) z łącznikiem z materiału EVA 22F od strony aparatu; prosty łącznik 22M/22M, </w:t>
            </w:r>
            <w:proofErr w:type="spellStart"/>
            <w:r w:rsidRPr="00A849C7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>bezlateksowy</w:t>
            </w:r>
            <w:proofErr w:type="spellEnd"/>
            <w:r w:rsidRPr="00A849C7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 xml:space="preserve"> worek oddechowy o pojemności 2l. mikrobiologicznie czysty. PRÓBKA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204DCD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849C7">
              <w:rPr>
                <w:rFonts w:asciiTheme="majorHAnsi" w:hAnsiTheme="majorHAnsi" w:cstheme="maj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559EF1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849C7">
              <w:rPr>
                <w:rFonts w:asciiTheme="majorHAnsi" w:hAnsiTheme="majorHAnsi" w:cstheme="majorHAnsi"/>
                <w:sz w:val="18"/>
                <w:szCs w:val="18"/>
              </w:rPr>
              <w:t>1200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BF6BED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89C3DFC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14:paraId="4D02D30C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00675FC9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D24F21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3265CD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933E5" w:rsidRPr="00A849C7" w14:paraId="483452C6" w14:textId="77777777" w:rsidTr="008270EE">
        <w:tc>
          <w:tcPr>
            <w:tcW w:w="426" w:type="dxa"/>
            <w:shd w:val="clear" w:color="auto" w:fill="auto"/>
            <w:vAlign w:val="center"/>
          </w:tcPr>
          <w:p w14:paraId="7A91AD10" w14:textId="77777777" w:rsidR="00F933E5" w:rsidRPr="00A849C7" w:rsidRDefault="00F933E5" w:rsidP="00F933E5">
            <w:pPr>
              <w:widowControl w:val="0"/>
              <w:numPr>
                <w:ilvl w:val="0"/>
                <w:numId w:val="35"/>
              </w:numPr>
              <w:suppressAutoHyphens/>
              <w:snapToGrid w:val="0"/>
              <w:ind w:left="357" w:hanging="357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41A93A85" w14:textId="77777777" w:rsidR="00F933E5" w:rsidRPr="00A849C7" w:rsidRDefault="00F933E5" w:rsidP="008270EE">
            <w:pPr>
              <w:spacing w:line="225" w:lineRule="auto"/>
              <w:ind w:left="40" w:firstLine="10"/>
              <w:rPr>
                <w:rFonts w:asciiTheme="majorHAnsi" w:hAnsiTheme="majorHAnsi" w:cstheme="majorHAnsi"/>
                <w:spacing w:val="-6"/>
                <w:sz w:val="18"/>
                <w:szCs w:val="18"/>
              </w:rPr>
            </w:pPr>
            <w:r w:rsidRPr="00A849C7">
              <w:rPr>
                <w:rFonts w:asciiTheme="majorHAnsi" w:hAnsiTheme="majorHAnsi" w:cstheme="majorHAnsi"/>
                <w:sz w:val="18"/>
                <w:szCs w:val="18"/>
              </w:rPr>
              <w:t xml:space="preserve">Układ oddechowy 1-rurowy 1x użytku bez worka. Układ oddechowy typu rura w rurze dla dorosłych o stałej długości 1,8m. Rura wydechowa rozciągalna o długości do 50cm ze złączem 22mmF EVA, kolanko z portem </w:t>
            </w:r>
            <w:proofErr w:type="spellStart"/>
            <w:r w:rsidRPr="00A849C7">
              <w:rPr>
                <w:rFonts w:asciiTheme="majorHAnsi" w:hAnsiTheme="majorHAnsi" w:cstheme="majorHAnsi"/>
                <w:sz w:val="18"/>
                <w:szCs w:val="18"/>
              </w:rPr>
              <w:t>kapno</w:t>
            </w:r>
            <w:proofErr w:type="spellEnd"/>
            <w:r w:rsidRPr="00A849C7">
              <w:rPr>
                <w:rFonts w:asciiTheme="majorHAnsi" w:hAnsiTheme="majorHAnsi" w:cstheme="majorHAnsi"/>
                <w:sz w:val="18"/>
                <w:szCs w:val="18"/>
              </w:rPr>
              <w:t xml:space="preserve"> odłączalne od układu, opór oddechowy-max.0,09cm H20 przy przepływie 10l/min., opór wydechowy – max.0,09cm H20 przy przepływie 10l/min., mikrobiologicznie czysty, bez zawartości lateksu, stosowanie układu min. do 7 dni potwierdzone w instrukcji użycia wyrobu, bez zawartości ftalanów PRÓBKA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36D5F6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849C7">
              <w:rPr>
                <w:rFonts w:asciiTheme="majorHAnsi" w:hAnsiTheme="majorHAnsi" w:cstheme="maj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BB0973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849C7">
              <w:rPr>
                <w:rFonts w:asciiTheme="majorHAnsi" w:hAnsiTheme="majorHAnsi" w:cstheme="majorHAnsi"/>
                <w:sz w:val="18"/>
                <w:szCs w:val="18"/>
              </w:rPr>
              <w:t>400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663468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BF53308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14:paraId="58B364B0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752AA946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ACCD82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549713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933E5" w:rsidRPr="00A849C7" w14:paraId="33B53D17" w14:textId="77777777" w:rsidTr="008270EE">
        <w:tc>
          <w:tcPr>
            <w:tcW w:w="426" w:type="dxa"/>
            <w:shd w:val="clear" w:color="auto" w:fill="auto"/>
            <w:vAlign w:val="center"/>
          </w:tcPr>
          <w:p w14:paraId="1A5854FA" w14:textId="77777777" w:rsidR="00F933E5" w:rsidRPr="00A849C7" w:rsidRDefault="00F933E5" w:rsidP="00F933E5">
            <w:pPr>
              <w:widowControl w:val="0"/>
              <w:numPr>
                <w:ilvl w:val="0"/>
                <w:numId w:val="35"/>
              </w:numPr>
              <w:suppressAutoHyphens/>
              <w:snapToGrid w:val="0"/>
              <w:ind w:left="357" w:hanging="357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49C0BD22" w14:textId="3071EC9F" w:rsidR="00F933E5" w:rsidRPr="00A849C7" w:rsidRDefault="00F933E5" w:rsidP="008270EE">
            <w:pPr>
              <w:spacing w:line="229" w:lineRule="auto"/>
              <w:ind w:left="36" w:right="31" w:firstLine="15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849C7">
              <w:rPr>
                <w:rFonts w:asciiTheme="majorHAnsi" w:hAnsiTheme="majorHAnsi" w:cstheme="majorHAnsi"/>
                <w:sz w:val="18"/>
                <w:szCs w:val="18"/>
              </w:rPr>
              <w:t xml:space="preserve">Rurka intubacyjna z mankietem niskociśnieniowym, cienkościenna z otworem </w:t>
            </w:r>
            <w:proofErr w:type="spellStart"/>
            <w:r w:rsidRPr="00A849C7">
              <w:rPr>
                <w:rFonts w:asciiTheme="majorHAnsi" w:hAnsiTheme="majorHAnsi" w:cstheme="majorHAnsi"/>
                <w:sz w:val="18"/>
                <w:szCs w:val="18"/>
              </w:rPr>
              <w:t>Murphego</w:t>
            </w:r>
            <w:proofErr w:type="spellEnd"/>
            <w:r w:rsidRPr="00A849C7">
              <w:rPr>
                <w:rFonts w:asciiTheme="majorHAnsi" w:hAnsiTheme="majorHAnsi" w:cstheme="majorHAnsi"/>
                <w:sz w:val="18"/>
                <w:szCs w:val="18"/>
              </w:rPr>
              <w:t xml:space="preserve">, posiadająca znacznik </w:t>
            </w:r>
            <w:proofErr w:type="spellStart"/>
            <w:r w:rsidRPr="00A849C7">
              <w:rPr>
                <w:rFonts w:asciiTheme="majorHAnsi" w:hAnsiTheme="majorHAnsi" w:cstheme="majorHAnsi"/>
                <w:sz w:val="18"/>
                <w:szCs w:val="18"/>
              </w:rPr>
              <w:t>rtg</w:t>
            </w:r>
            <w:proofErr w:type="spellEnd"/>
            <w:r w:rsidRPr="00A849C7">
              <w:rPr>
                <w:rFonts w:asciiTheme="majorHAnsi" w:hAnsiTheme="majorHAnsi" w:cstheme="majorHAnsi"/>
                <w:sz w:val="18"/>
                <w:szCs w:val="18"/>
              </w:rPr>
              <w:t>, mankiet z miękkiego tworzywa, posiadająca znacznik głębokości osadzenia rurki, objętość wypełnienia, wykonane z tworzywa PCV bez zawartości ftalanów DEHP oraz lateksu, termoplastyczne, nietoksyczne; w opakowaniu zapamiętującym kształt rurki Rozmiary od 5 do 10 co 0,5.</w:t>
            </w:r>
            <w:r w:rsidRPr="00A849C7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6BA0CE4E" wp14:editId="4FC0BF26">
                  <wp:extent cx="77470" cy="5715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2491AE" w14:textId="77777777" w:rsidR="00F933E5" w:rsidRPr="00A849C7" w:rsidRDefault="00F933E5" w:rsidP="008270EE">
            <w:pPr>
              <w:spacing w:line="225" w:lineRule="auto"/>
              <w:ind w:left="40" w:firstLine="10"/>
              <w:rPr>
                <w:rFonts w:asciiTheme="majorHAnsi" w:hAnsiTheme="majorHAnsi" w:cstheme="majorHAnsi"/>
                <w:spacing w:val="-6"/>
                <w:sz w:val="18"/>
                <w:szCs w:val="18"/>
              </w:rPr>
            </w:pPr>
            <w:r w:rsidRPr="00A849C7">
              <w:rPr>
                <w:rFonts w:asciiTheme="majorHAnsi" w:hAnsiTheme="majorHAnsi" w:cstheme="majorHAnsi"/>
                <w:sz w:val="18"/>
                <w:szCs w:val="18"/>
              </w:rPr>
              <w:t>PRÓBKA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F568E5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849C7">
              <w:rPr>
                <w:rFonts w:asciiTheme="majorHAnsi" w:hAnsiTheme="majorHAnsi" w:cstheme="maj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C60B3D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849C7">
              <w:rPr>
                <w:rFonts w:asciiTheme="majorHAnsi" w:hAnsiTheme="majorHAnsi" w:cstheme="majorHAnsi"/>
                <w:sz w:val="18"/>
                <w:szCs w:val="18"/>
              </w:rPr>
              <w:t>3500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A9D8D0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AEF5922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14:paraId="7B3B68AE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312BDAD1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764449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26A5D9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933E5" w:rsidRPr="00A849C7" w14:paraId="5EFBDA61" w14:textId="77777777" w:rsidTr="008270EE">
        <w:tc>
          <w:tcPr>
            <w:tcW w:w="426" w:type="dxa"/>
            <w:shd w:val="clear" w:color="auto" w:fill="auto"/>
            <w:vAlign w:val="center"/>
          </w:tcPr>
          <w:p w14:paraId="4AF56B3B" w14:textId="77777777" w:rsidR="00F933E5" w:rsidRPr="00A849C7" w:rsidRDefault="00F933E5" w:rsidP="00F933E5">
            <w:pPr>
              <w:widowControl w:val="0"/>
              <w:numPr>
                <w:ilvl w:val="0"/>
                <w:numId w:val="35"/>
              </w:numPr>
              <w:suppressAutoHyphens/>
              <w:snapToGrid w:val="0"/>
              <w:ind w:left="357" w:hanging="357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441F8209" w14:textId="77777777" w:rsidR="00F933E5" w:rsidRPr="00A849C7" w:rsidRDefault="00F933E5" w:rsidP="008270EE">
            <w:pPr>
              <w:spacing w:line="225" w:lineRule="auto"/>
              <w:ind w:left="40" w:firstLine="10"/>
              <w:rPr>
                <w:rFonts w:asciiTheme="majorHAnsi" w:hAnsiTheme="majorHAnsi" w:cstheme="majorHAnsi"/>
                <w:sz w:val="18"/>
                <w:szCs w:val="18"/>
              </w:rPr>
            </w:pPr>
            <w:r w:rsidRPr="00A849C7">
              <w:rPr>
                <w:rFonts w:asciiTheme="majorHAnsi" w:hAnsiTheme="majorHAnsi" w:cstheme="majorHAnsi"/>
                <w:sz w:val="18"/>
                <w:szCs w:val="18"/>
              </w:rPr>
              <w:t>Rurka ustno-</w:t>
            </w:r>
            <w:proofErr w:type="spellStart"/>
            <w:r w:rsidRPr="00A849C7">
              <w:rPr>
                <w:rFonts w:asciiTheme="majorHAnsi" w:hAnsiTheme="majorHAnsi" w:cstheme="majorHAnsi"/>
                <w:sz w:val="18"/>
                <w:szCs w:val="18"/>
              </w:rPr>
              <w:t>gardtowa</w:t>
            </w:r>
            <w:proofErr w:type="spellEnd"/>
            <w:r w:rsidRPr="00A849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A849C7">
              <w:rPr>
                <w:rFonts w:asciiTheme="majorHAnsi" w:hAnsiTheme="majorHAnsi" w:cstheme="majorHAnsi"/>
                <w:sz w:val="18"/>
                <w:szCs w:val="18"/>
              </w:rPr>
              <w:t>Guedel</w:t>
            </w:r>
            <w:proofErr w:type="spellEnd"/>
            <w:r w:rsidRPr="00A849C7">
              <w:rPr>
                <w:rFonts w:asciiTheme="majorHAnsi" w:hAnsiTheme="majorHAnsi" w:cstheme="majorHAnsi"/>
                <w:sz w:val="18"/>
                <w:szCs w:val="18"/>
              </w:rPr>
              <w:t xml:space="preserve"> sterylne wykonana z przezroczystego lub matowego PCV lub z półsztywnego nietoksycznego polietylenu łatwa identyfikacja rozmiar oznaczony kolorem, atraumatyczne zakończenie rurki możliwość wprowadzenia cewnika do odsysania Nr 2, 3, 4, 5 </w:t>
            </w:r>
          </w:p>
          <w:p w14:paraId="07CC77AD" w14:textId="77777777" w:rsidR="00F933E5" w:rsidRPr="00A849C7" w:rsidRDefault="00F933E5" w:rsidP="008270EE">
            <w:pPr>
              <w:spacing w:line="225" w:lineRule="auto"/>
              <w:ind w:left="40" w:firstLine="10"/>
              <w:rPr>
                <w:rFonts w:asciiTheme="majorHAnsi" w:hAnsiTheme="majorHAnsi" w:cstheme="majorHAnsi"/>
                <w:spacing w:val="-6"/>
                <w:sz w:val="18"/>
                <w:szCs w:val="18"/>
              </w:rPr>
            </w:pPr>
            <w:r w:rsidRPr="00A849C7">
              <w:rPr>
                <w:rFonts w:asciiTheme="majorHAnsi" w:hAnsiTheme="majorHAnsi" w:cstheme="majorHAnsi"/>
                <w:sz w:val="18"/>
                <w:szCs w:val="18"/>
              </w:rPr>
              <w:t>PRÓBKA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17EA9C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849C7">
              <w:rPr>
                <w:rFonts w:asciiTheme="majorHAnsi" w:hAnsiTheme="majorHAnsi" w:cstheme="maj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903672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849C7">
              <w:rPr>
                <w:rFonts w:asciiTheme="majorHAnsi" w:hAnsiTheme="majorHAnsi" w:cstheme="majorHAnsi"/>
                <w:sz w:val="18"/>
                <w:szCs w:val="18"/>
              </w:rPr>
              <w:t>680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8569BD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6364596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14:paraId="5B1861BC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516A45C2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0302DB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919488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933E5" w:rsidRPr="00A849C7" w14:paraId="02324A74" w14:textId="77777777" w:rsidTr="008270EE">
        <w:tc>
          <w:tcPr>
            <w:tcW w:w="426" w:type="dxa"/>
            <w:shd w:val="clear" w:color="auto" w:fill="auto"/>
            <w:vAlign w:val="center"/>
          </w:tcPr>
          <w:p w14:paraId="7EF5A52F" w14:textId="77777777" w:rsidR="00F933E5" w:rsidRPr="00A849C7" w:rsidRDefault="00F933E5" w:rsidP="00F933E5">
            <w:pPr>
              <w:widowControl w:val="0"/>
              <w:numPr>
                <w:ilvl w:val="0"/>
                <w:numId w:val="35"/>
              </w:numPr>
              <w:suppressAutoHyphens/>
              <w:snapToGrid w:val="0"/>
              <w:ind w:left="357" w:hanging="357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30CEF622" w14:textId="77777777" w:rsidR="00F933E5" w:rsidRPr="00A849C7" w:rsidRDefault="00F933E5" w:rsidP="008270EE">
            <w:pPr>
              <w:spacing w:line="225" w:lineRule="auto"/>
              <w:ind w:left="40" w:firstLine="10"/>
              <w:rPr>
                <w:rFonts w:asciiTheme="majorHAnsi" w:hAnsiTheme="majorHAnsi" w:cstheme="majorHAnsi"/>
                <w:sz w:val="18"/>
                <w:szCs w:val="18"/>
              </w:rPr>
            </w:pPr>
            <w:r w:rsidRPr="00A849C7">
              <w:rPr>
                <w:rFonts w:asciiTheme="majorHAnsi" w:hAnsiTheme="majorHAnsi" w:cstheme="majorHAnsi"/>
                <w:sz w:val="18"/>
                <w:szCs w:val="18"/>
              </w:rPr>
              <w:t xml:space="preserve">Łącznik martwej przestrzeni z portem do bronchoskopii Przedłużacz z podwójnie obrotowym złączem kolanowym z portem do bronchoskopii 9,5mm i portem do odsysania wydzieliny, rozciągalny, zapamiętujący kształt, sterylny lub biologicznie czysty </w:t>
            </w:r>
          </w:p>
          <w:p w14:paraId="0EC54C26" w14:textId="77777777" w:rsidR="00F933E5" w:rsidRPr="00A849C7" w:rsidRDefault="00F933E5" w:rsidP="008270EE">
            <w:pPr>
              <w:spacing w:line="225" w:lineRule="auto"/>
              <w:ind w:left="40" w:firstLine="10"/>
              <w:rPr>
                <w:rFonts w:asciiTheme="majorHAnsi" w:hAnsiTheme="majorHAnsi" w:cstheme="majorHAnsi"/>
                <w:spacing w:val="-6"/>
                <w:sz w:val="18"/>
                <w:szCs w:val="18"/>
              </w:rPr>
            </w:pPr>
            <w:r w:rsidRPr="00A849C7">
              <w:rPr>
                <w:rFonts w:asciiTheme="majorHAnsi" w:hAnsiTheme="majorHAnsi" w:cstheme="majorHAnsi"/>
                <w:sz w:val="18"/>
                <w:szCs w:val="18"/>
              </w:rPr>
              <w:t>PRÓBKA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070075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849C7">
              <w:rPr>
                <w:rFonts w:asciiTheme="majorHAnsi" w:hAnsiTheme="majorHAnsi" w:cstheme="maj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A95A41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849C7">
              <w:rPr>
                <w:rFonts w:asciiTheme="majorHAnsi" w:hAnsiTheme="majorHAnsi" w:cstheme="majorHAnsi"/>
                <w:sz w:val="18"/>
                <w:szCs w:val="18"/>
              </w:rPr>
              <w:t>6900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F8299B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3610FC6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14:paraId="1DA7117F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2D570490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56D077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88625C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933E5" w:rsidRPr="00A849C7" w14:paraId="730E08C1" w14:textId="77777777" w:rsidTr="008270EE">
        <w:tc>
          <w:tcPr>
            <w:tcW w:w="426" w:type="dxa"/>
            <w:shd w:val="clear" w:color="auto" w:fill="auto"/>
            <w:vAlign w:val="center"/>
          </w:tcPr>
          <w:p w14:paraId="5E5EEE40" w14:textId="77777777" w:rsidR="00F933E5" w:rsidRPr="00A849C7" w:rsidRDefault="00F933E5" w:rsidP="00F933E5">
            <w:pPr>
              <w:widowControl w:val="0"/>
              <w:numPr>
                <w:ilvl w:val="0"/>
                <w:numId w:val="35"/>
              </w:numPr>
              <w:suppressAutoHyphens/>
              <w:snapToGrid w:val="0"/>
              <w:ind w:left="357" w:hanging="357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7AE6EA3C" w14:textId="77777777" w:rsidR="00F933E5" w:rsidRPr="00A849C7" w:rsidRDefault="00F933E5" w:rsidP="008270EE">
            <w:pPr>
              <w:spacing w:line="216" w:lineRule="auto"/>
              <w:ind w:left="30" w:hanging="5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849C7">
              <w:rPr>
                <w:rFonts w:asciiTheme="majorHAnsi" w:hAnsiTheme="majorHAnsi" w:cstheme="majorHAnsi"/>
                <w:sz w:val="18"/>
                <w:szCs w:val="18"/>
              </w:rPr>
              <w:t xml:space="preserve">Łącznik martwej przestrzeni z portem </w:t>
            </w:r>
            <w:proofErr w:type="spellStart"/>
            <w:r w:rsidRPr="00A849C7">
              <w:rPr>
                <w:rFonts w:asciiTheme="majorHAnsi" w:hAnsiTheme="majorHAnsi" w:cstheme="majorHAnsi"/>
                <w:sz w:val="18"/>
                <w:szCs w:val="18"/>
              </w:rPr>
              <w:t>kapno</w:t>
            </w:r>
            <w:proofErr w:type="spellEnd"/>
            <w:r w:rsidRPr="00A849C7">
              <w:rPr>
                <w:rFonts w:asciiTheme="majorHAnsi" w:hAnsiTheme="majorHAnsi" w:cstheme="majorHAnsi"/>
                <w:sz w:val="18"/>
                <w:szCs w:val="18"/>
              </w:rPr>
              <w:t xml:space="preserve">. Łączniki martwej przestrzeni - przedłużacz do </w:t>
            </w:r>
            <w:r w:rsidRPr="00A849C7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rurek intubacyjnych rozciągalny z portem </w:t>
            </w:r>
            <w:proofErr w:type="spellStart"/>
            <w:r w:rsidRPr="00A849C7">
              <w:rPr>
                <w:rFonts w:asciiTheme="majorHAnsi" w:hAnsiTheme="majorHAnsi" w:cstheme="majorHAnsi"/>
                <w:sz w:val="18"/>
                <w:szCs w:val="18"/>
              </w:rPr>
              <w:t>kapno</w:t>
            </w:r>
            <w:proofErr w:type="spellEnd"/>
            <w:r w:rsidRPr="00A849C7">
              <w:rPr>
                <w:rFonts w:asciiTheme="majorHAnsi" w:hAnsiTheme="majorHAnsi" w:cstheme="majorHAnsi"/>
                <w:sz w:val="18"/>
                <w:szCs w:val="18"/>
              </w:rPr>
              <w:t xml:space="preserve">, zapamiętujący kształty </w:t>
            </w:r>
          </w:p>
          <w:p w14:paraId="07B5009A" w14:textId="77777777" w:rsidR="00F933E5" w:rsidRPr="00A849C7" w:rsidRDefault="00F933E5" w:rsidP="008270EE">
            <w:pPr>
              <w:spacing w:line="216" w:lineRule="auto"/>
              <w:ind w:left="30" w:hanging="5"/>
              <w:jc w:val="both"/>
              <w:rPr>
                <w:rFonts w:asciiTheme="majorHAnsi" w:hAnsiTheme="majorHAnsi" w:cstheme="majorHAnsi"/>
                <w:spacing w:val="-6"/>
                <w:sz w:val="18"/>
                <w:szCs w:val="18"/>
              </w:rPr>
            </w:pPr>
            <w:r w:rsidRPr="00A849C7">
              <w:rPr>
                <w:rFonts w:asciiTheme="majorHAnsi" w:hAnsiTheme="majorHAnsi" w:cstheme="majorHAnsi"/>
                <w:sz w:val="18"/>
                <w:szCs w:val="18"/>
              </w:rPr>
              <w:t>PRÓBKA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E4D0B6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849C7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27BBDE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849C7">
              <w:rPr>
                <w:rFonts w:asciiTheme="majorHAnsi" w:hAnsiTheme="majorHAnsi" w:cstheme="majorHAnsi"/>
                <w:sz w:val="18"/>
                <w:szCs w:val="18"/>
              </w:rPr>
              <w:t>5300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5F271C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66C59ED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14:paraId="35C2C392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0BD5963A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F0EEE9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0A3132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933E5" w:rsidRPr="00A849C7" w14:paraId="2C5B2F0A" w14:textId="77777777" w:rsidTr="008270EE">
        <w:tc>
          <w:tcPr>
            <w:tcW w:w="426" w:type="dxa"/>
            <w:shd w:val="clear" w:color="auto" w:fill="auto"/>
            <w:vAlign w:val="center"/>
          </w:tcPr>
          <w:p w14:paraId="7C72B9CA" w14:textId="77777777" w:rsidR="00F933E5" w:rsidRPr="00A849C7" w:rsidRDefault="00F933E5" w:rsidP="00F933E5">
            <w:pPr>
              <w:widowControl w:val="0"/>
              <w:numPr>
                <w:ilvl w:val="0"/>
                <w:numId w:val="35"/>
              </w:numPr>
              <w:suppressAutoHyphens/>
              <w:snapToGrid w:val="0"/>
              <w:ind w:left="357" w:hanging="357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584E66F4" w14:textId="77777777" w:rsidR="00F933E5" w:rsidRPr="00A849C7" w:rsidRDefault="00F933E5" w:rsidP="008270EE">
            <w:pPr>
              <w:spacing w:line="225" w:lineRule="auto"/>
              <w:ind w:left="40" w:firstLine="10"/>
              <w:rPr>
                <w:rFonts w:asciiTheme="majorHAnsi" w:hAnsiTheme="majorHAnsi" w:cstheme="majorHAnsi"/>
                <w:sz w:val="18"/>
                <w:szCs w:val="18"/>
              </w:rPr>
            </w:pPr>
            <w:r w:rsidRPr="00A849C7">
              <w:rPr>
                <w:rFonts w:asciiTheme="majorHAnsi" w:hAnsiTheme="majorHAnsi" w:cstheme="majorHAnsi"/>
                <w:sz w:val="18"/>
                <w:szCs w:val="18"/>
              </w:rPr>
              <w:t xml:space="preserve">Rurka intubacyjna z odsysaniem znad mankietu, </w:t>
            </w:r>
            <w:proofErr w:type="spellStart"/>
            <w:r w:rsidRPr="00A849C7">
              <w:rPr>
                <w:rFonts w:asciiTheme="majorHAnsi" w:hAnsiTheme="majorHAnsi" w:cstheme="majorHAnsi"/>
                <w:sz w:val="18"/>
                <w:szCs w:val="18"/>
              </w:rPr>
              <w:t>silikonowana</w:t>
            </w:r>
            <w:proofErr w:type="spellEnd"/>
            <w:r w:rsidRPr="00A849C7">
              <w:rPr>
                <w:rFonts w:asciiTheme="majorHAnsi" w:hAnsiTheme="majorHAnsi" w:cstheme="majorHAnsi"/>
                <w:sz w:val="18"/>
                <w:szCs w:val="18"/>
              </w:rPr>
              <w:t xml:space="preserve">: ustno-nosowa, otwór Murphy'ego o </w:t>
            </w:r>
            <w:proofErr w:type="spellStart"/>
            <w:r w:rsidRPr="00A849C7">
              <w:rPr>
                <w:rFonts w:asciiTheme="majorHAnsi" w:hAnsiTheme="majorHAnsi" w:cstheme="majorHAnsi"/>
                <w:sz w:val="18"/>
                <w:szCs w:val="18"/>
              </w:rPr>
              <w:t>zaokraglonych</w:t>
            </w:r>
            <w:proofErr w:type="spellEnd"/>
            <w:r w:rsidRPr="00A849C7">
              <w:rPr>
                <w:rFonts w:asciiTheme="majorHAnsi" w:hAnsiTheme="majorHAnsi" w:cstheme="majorHAnsi"/>
                <w:sz w:val="18"/>
                <w:szCs w:val="18"/>
              </w:rPr>
              <w:t xml:space="preserve"> krawędziach, z możliwością odsysania wydzieliny znad mankietu, dren odsysający, zakończony uniwersalnym konektorem umożliwiającym podłączenie do urządzenia ssącego z zatyczką, delikatny, cienkościenny mankiet niskociśnieniowy w kształcie walca, znakowany balonik rozmiarem rurki, niebieski dren napełniający mankiet, znak skracania rurki, linia </w:t>
            </w:r>
            <w:proofErr w:type="spellStart"/>
            <w:r w:rsidRPr="00A849C7">
              <w:rPr>
                <w:rFonts w:asciiTheme="majorHAnsi" w:hAnsiTheme="majorHAnsi" w:cstheme="majorHAnsi"/>
                <w:sz w:val="18"/>
                <w:szCs w:val="18"/>
              </w:rPr>
              <w:t>rtg</w:t>
            </w:r>
            <w:proofErr w:type="spellEnd"/>
            <w:r w:rsidRPr="00A849C7">
              <w:rPr>
                <w:rFonts w:asciiTheme="majorHAnsi" w:hAnsiTheme="majorHAnsi" w:cstheme="majorHAnsi"/>
                <w:sz w:val="18"/>
                <w:szCs w:val="18"/>
              </w:rPr>
              <w:t xml:space="preserve"> na całej długości rurki, jałowa, jednorazowego użytku w </w:t>
            </w:r>
            <w:proofErr w:type="spellStart"/>
            <w:r w:rsidRPr="00A849C7">
              <w:rPr>
                <w:rFonts w:asciiTheme="majorHAnsi" w:hAnsiTheme="majorHAnsi" w:cstheme="majorHAnsi"/>
                <w:sz w:val="18"/>
                <w:szCs w:val="18"/>
              </w:rPr>
              <w:t>rozm</w:t>
            </w:r>
            <w:proofErr w:type="spellEnd"/>
            <w:r w:rsidRPr="00A849C7">
              <w:rPr>
                <w:rFonts w:asciiTheme="majorHAnsi" w:hAnsiTheme="majorHAnsi" w:cstheme="majorHAnsi"/>
                <w:sz w:val="18"/>
                <w:szCs w:val="18"/>
              </w:rPr>
              <w:t xml:space="preserve">. od 5,0 - 10,0 co 0,5 m </w:t>
            </w:r>
          </w:p>
          <w:p w14:paraId="52D0801F" w14:textId="6E0DE40E" w:rsidR="00F933E5" w:rsidRPr="00A849C7" w:rsidRDefault="00F933E5" w:rsidP="008270EE">
            <w:pPr>
              <w:spacing w:line="225" w:lineRule="auto"/>
              <w:ind w:left="40" w:firstLine="10"/>
              <w:rPr>
                <w:rFonts w:asciiTheme="majorHAnsi" w:hAnsiTheme="majorHAnsi" w:cstheme="majorHAnsi"/>
                <w:spacing w:val="-6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D00B2B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849C7">
              <w:rPr>
                <w:rFonts w:asciiTheme="majorHAnsi" w:hAnsiTheme="majorHAnsi" w:cstheme="maj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49254B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849C7"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28A2B0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5F5F7E8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14:paraId="18343B14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26CB1FCC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8F8B0E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D68FE5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933E5" w:rsidRPr="00A849C7" w14:paraId="5E7DCC00" w14:textId="77777777" w:rsidTr="008270EE">
        <w:tc>
          <w:tcPr>
            <w:tcW w:w="426" w:type="dxa"/>
            <w:shd w:val="clear" w:color="auto" w:fill="auto"/>
            <w:vAlign w:val="center"/>
          </w:tcPr>
          <w:p w14:paraId="41286D5F" w14:textId="77777777" w:rsidR="00F933E5" w:rsidRPr="00A849C7" w:rsidRDefault="00F933E5" w:rsidP="00F933E5">
            <w:pPr>
              <w:widowControl w:val="0"/>
              <w:numPr>
                <w:ilvl w:val="0"/>
                <w:numId w:val="35"/>
              </w:numPr>
              <w:suppressAutoHyphens/>
              <w:snapToGrid w:val="0"/>
              <w:ind w:left="357" w:hanging="357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46F8AE14" w14:textId="77777777" w:rsidR="00F933E5" w:rsidRPr="00A849C7" w:rsidRDefault="00F933E5" w:rsidP="008270EE">
            <w:pPr>
              <w:spacing w:line="225" w:lineRule="auto"/>
              <w:ind w:left="40" w:firstLine="10"/>
              <w:rPr>
                <w:rFonts w:asciiTheme="majorHAnsi" w:hAnsiTheme="majorHAnsi" w:cstheme="majorHAnsi"/>
                <w:sz w:val="18"/>
                <w:szCs w:val="18"/>
              </w:rPr>
            </w:pPr>
            <w:r w:rsidRPr="00A849C7">
              <w:rPr>
                <w:rFonts w:asciiTheme="majorHAnsi" w:hAnsiTheme="majorHAnsi" w:cstheme="majorHAnsi"/>
                <w:sz w:val="18"/>
                <w:szCs w:val="18"/>
              </w:rPr>
              <w:t xml:space="preserve">Rurka </w:t>
            </w:r>
            <w:proofErr w:type="spellStart"/>
            <w:r w:rsidRPr="00A849C7">
              <w:rPr>
                <w:rFonts w:asciiTheme="majorHAnsi" w:hAnsiTheme="majorHAnsi" w:cstheme="majorHAnsi"/>
                <w:sz w:val="18"/>
                <w:szCs w:val="18"/>
              </w:rPr>
              <w:t>tracheostomijna</w:t>
            </w:r>
            <w:proofErr w:type="spellEnd"/>
            <w:r w:rsidRPr="00A849C7">
              <w:rPr>
                <w:rFonts w:asciiTheme="majorHAnsi" w:hAnsiTheme="majorHAnsi" w:cstheme="majorHAnsi"/>
                <w:sz w:val="18"/>
                <w:szCs w:val="18"/>
              </w:rPr>
              <w:t xml:space="preserve"> z mankietem niskociśnieniowym, możliwość zastosowania dodatkowego wkładu, regulowane położenie kołnierza umożliwiający kontrolę otworu </w:t>
            </w:r>
            <w:proofErr w:type="spellStart"/>
            <w:r w:rsidRPr="00A849C7">
              <w:rPr>
                <w:rFonts w:asciiTheme="majorHAnsi" w:hAnsiTheme="majorHAnsi" w:cstheme="majorHAnsi"/>
                <w:sz w:val="18"/>
                <w:szCs w:val="18"/>
              </w:rPr>
              <w:t>stomijnego</w:t>
            </w:r>
            <w:proofErr w:type="spellEnd"/>
            <w:r w:rsidRPr="00A849C7">
              <w:rPr>
                <w:rFonts w:asciiTheme="majorHAnsi" w:hAnsiTheme="majorHAnsi" w:cstheme="majorHAnsi"/>
                <w:sz w:val="18"/>
                <w:szCs w:val="18"/>
              </w:rPr>
              <w:t xml:space="preserve">, mankiet uszczelniający, znacznik </w:t>
            </w:r>
            <w:proofErr w:type="spellStart"/>
            <w:r w:rsidRPr="00A849C7">
              <w:rPr>
                <w:rFonts w:asciiTheme="majorHAnsi" w:hAnsiTheme="majorHAnsi" w:cstheme="majorHAnsi"/>
                <w:sz w:val="18"/>
                <w:szCs w:val="18"/>
              </w:rPr>
              <w:t>rtg</w:t>
            </w:r>
            <w:proofErr w:type="spellEnd"/>
            <w:r w:rsidRPr="00A849C7">
              <w:rPr>
                <w:rFonts w:asciiTheme="majorHAnsi" w:hAnsiTheme="majorHAnsi" w:cstheme="majorHAnsi"/>
                <w:sz w:val="18"/>
                <w:szCs w:val="18"/>
              </w:rPr>
              <w:t>, balonik kontrolny, w zestawie łącznik kolankowy z możliwością odsysania rozmiar 6,0-10,0 co 0,5mm.</w:t>
            </w:r>
          </w:p>
          <w:p w14:paraId="4D3B0391" w14:textId="77777777" w:rsidR="00F933E5" w:rsidRPr="00A849C7" w:rsidRDefault="00F933E5" w:rsidP="008270EE">
            <w:pPr>
              <w:spacing w:line="225" w:lineRule="auto"/>
              <w:ind w:left="40" w:firstLine="10"/>
              <w:rPr>
                <w:rFonts w:asciiTheme="majorHAnsi" w:hAnsiTheme="majorHAnsi" w:cstheme="majorHAnsi"/>
                <w:spacing w:val="-6"/>
                <w:sz w:val="18"/>
                <w:szCs w:val="18"/>
              </w:rPr>
            </w:pPr>
            <w:r w:rsidRPr="00A849C7">
              <w:rPr>
                <w:rFonts w:asciiTheme="majorHAnsi" w:hAnsiTheme="majorHAnsi" w:cstheme="majorHAnsi"/>
                <w:sz w:val="18"/>
                <w:szCs w:val="18"/>
              </w:rPr>
              <w:t>PRÓBKA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04A465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849C7">
              <w:rPr>
                <w:rFonts w:asciiTheme="majorHAnsi" w:hAnsiTheme="majorHAnsi" w:cstheme="maj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23A4EA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849C7">
              <w:rPr>
                <w:rFonts w:asciiTheme="majorHAnsi" w:hAnsiTheme="majorHAnsi" w:cstheme="majorHAnsi"/>
                <w:sz w:val="18"/>
                <w:szCs w:val="18"/>
              </w:rPr>
              <w:t>160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7A5FFA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CC0D1C9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14:paraId="3C3CEF4D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08B52A61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2770B4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1B7C56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933E5" w:rsidRPr="00A849C7" w14:paraId="63040BED" w14:textId="77777777" w:rsidTr="008270EE">
        <w:tc>
          <w:tcPr>
            <w:tcW w:w="426" w:type="dxa"/>
            <w:shd w:val="clear" w:color="auto" w:fill="auto"/>
            <w:vAlign w:val="center"/>
          </w:tcPr>
          <w:p w14:paraId="1B081742" w14:textId="77777777" w:rsidR="00F933E5" w:rsidRPr="00A849C7" w:rsidRDefault="00F933E5" w:rsidP="00F933E5">
            <w:pPr>
              <w:widowControl w:val="0"/>
              <w:numPr>
                <w:ilvl w:val="0"/>
                <w:numId w:val="35"/>
              </w:numPr>
              <w:suppressAutoHyphens/>
              <w:snapToGrid w:val="0"/>
              <w:ind w:left="357" w:hanging="357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2071111A" w14:textId="7BD4FE21" w:rsidR="00F933E5" w:rsidRPr="00731C53" w:rsidRDefault="00F933E5" w:rsidP="008270EE">
            <w:pPr>
              <w:spacing w:line="225" w:lineRule="auto"/>
              <w:ind w:left="40" w:firstLine="10"/>
              <w:rPr>
                <w:rFonts w:asciiTheme="majorHAnsi" w:hAnsiTheme="majorHAnsi" w:cstheme="majorHAnsi"/>
                <w:sz w:val="18"/>
                <w:szCs w:val="18"/>
              </w:rPr>
            </w:pPr>
            <w:r w:rsidRPr="00731C53">
              <w:rPr>
                <w:rFonts w:asciiTheme="majorHAnsi" w:hAnsiTheme="majorHAnsi" w:cstheme="majorHAnsi"/>
                <w:sz w:val="18"/>
                <w:szCs w:val="18"/>
              </w:rPr>
              <w:t xml:space="preserve">Rurka intubacyjna zbrojona z prowadnicą umieszczoną w kanale rurki, sterylna w rozmiarze od 5 do 9 co 0,5; Wykonana z nietoksycznego przezroczystego PCV bez zawartości ftalanów DEHP oraz lateksu, spiralne zbrojenie na całej długości rurki ze stali nierdzewnej, Mankiet niskociśnieniowy, wysokociśnieniowy otwór Murphy'ego, atraumatyczne zakończenie </w:t>
            </w:r>
            <w:r w:rsidRPr="00731C53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13177BC0" wp14:editId="24C02EED">
                  <wp:extent cx="5715" cy="5715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1C53">
              <w:rPr>
                <w:rFonts w:asciiTheme="majorHAnsi" w:hAnsiTheme="majorHAnsi" w:cstheme="majorHAnsi"/>
                <w:sz w:val="18"/>
                <w:szCs w:val="18"/>
              </w:rPr>
              <w:tab/>
              <w:t xml:space="preserve">rurki i otworu Murphy'ego Oznaczenie rozmiaru Ruki na korpusie i balonie </w:t>
            </w:r>
          </w:p>
          <w:p w14:paraId="2CA9C8EB" w14:textId="77777777" w:rsidR="00F933E5" w:rsidRPr="00731C53" w:rsidRDefault="00F933E5" w:rsidP="008270EE">
            <w:pPr>
              <w:spacing w:line="225" w:lineRule="auto"/>
              <w:ind w:left="40" w:firstLine="10"/>
              <w:rPr>
                <w:rFonts w:asciiTheme="majorHAnsi" w:hAnsiTheme="majorHAnsi" w:cstheme="majorHAnsi"/>
                <w:spacing w:val="-6"/>
                <w:sz w:val="18"/>
                <w:szCs w:val="18"/>
              </w:rPr>
            </w:pPr>
            <w:r w:rsidRPr="00731C53">
              <w:rPr>
                <w:rFonts w:asciiTheme="majorHAnsi" w:hAnsiTheme="majorHAnsi" w:cstheme="majorHAnsi"/>
                <w:sz w:val="18"/>
                <w:szCs w:val="18"/>
              </w:rPr>
              <w:t>PRÓBKA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8DBB3D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849C7">
              <w:rPr>
                <w:rFonts w:asciiTheme="majorHAnsi" w:hAnsiTheme="majorHAnsi" w:cstheme="maj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54BACC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849C7">
              <w:rPr>
                <w:rFonts w:asciiTheme="majorHAnsi" w:hAnsiTheme="majorHAnsi" w:cstheme="majorHAnsi"/>
                <w:sz w:val="18"/>
                <w:szCs w:val="18"/>
              </w:rPr>
              <w:t>2200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8F0153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2327F21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14:paraId="2643F4C0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18112279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6442B0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5F45C2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933E5" w:rsidRPr="00A849C7" w14:paraId="4E84C5F0" w14:textId="77777777" w:rsidTr="008270EE">
        <w:tc>
          <w:tcPr>
            <w:tcW w:w="426" w:type="dxa"/>
            <w:shd w:val="clear" w:color="auto" w:fill="auto"/>
            <w:vAlign w:val="center"/>
          </w:tcPr>
          <w:p w14:paraId="2D4A6508" w14:textId="77777777" w:rsidR="00F933E5" w:rsidRPr="00A849C7" w:rsidRDefault="00F933E5" w:rsidP="00F933E5">
            <w:pPr>
              <w:widowControl w:val="0"/>
              <w:numPr>
                <w:ilvl w:val="0"/>
                <w:numId w:val="35"/>
              </w:numPr>
              <w:suppressAutoHyphens/>
              <w:snapToGrid w:val="0"/>
              <w:ind w:left="357" w:hanging="357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1A12A6E5" w14:textId="11D44946" w:rsidR="00C94F9A" w:rsidRPr="00731C53" w:rsidRDefault="00C94F9A" w:rsidP="008270EE">
            <w:pPr>
              <w:spacing w:line="225" w:lineRule="auto"/>
              <w:ind w:left="40" w:firstLine="10"/>
              <w:rPr>
                <w:rFonts w:asciiTheme="majorHAnsi" w:hAnsiTheme="majorHAnsi" w:cstheme="majorHAnsi"/>
                <w:color w:val="1F497D" w:themeColor="text2"/>
                <w:spacing w:val="-6"/>
                <w:sz w:val="18"/>
                <w:szCs w:val="18"/>
              </w:rPr>
            </w:pPr>
            <w:r w:rsidRPr="00731C53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 xml:space="preserve">Aparat AMBU Zestaw: resuscytator dla dorosłych,1475-1800 ml, silikonowy, zastawka 1- kierunkowa, maska # 4 lub 5, zastawka akumulatora tlenu, akumulator tlenu. Sterylizacja w autoklawie w temp. 134 </w:t>
            </w:r>
            <w:proofErr w:type="spellStart"/>
            <w:r w:rsidRPr="00731C53">
              <w:rPr>
                <w:rFonts w:asciiTheme="majorHAnsi" w:hAnsiTheme="majorHAnsi" w:cstheme="majorHAnsi"/>
                <w:color w:val="1F497D" w:themeColor="text2"/>
                <w:sz w:val="18"/>
                <w:szCs w:val="18"/>
                <w:vertAlign w:val="superscript"/>
              </w:rPr>
              <w:t>o</w:t>
            </w:r>
            <w:r w:rsidRPr="00731C53">
              <w:rPr>
                <w:rFonts w:asciiTheme="majorHAnsi" w:hAnsiTheme="majorHAnsi" w:cstheme="majorHAnsi"/>
                <w:color w:val="1F497D" w:themeColor="text2"/>
                <w:sz w:val="18"/>
                <w:szCs w:val="18"/>
              </w:rPr>
              <w:t>C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58996180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849C7">
              <w:rPr>
                <w:rFonts w:asciiTheme="majorHAnsi" w:hAnsiTheme="majorHAnsi" w:cstheme="majorHAnsi"/>
                <w:sz w:val="18"/>
                <w:szCs w:val="18"/>
              </w:rPr>
              <w:t>Kpl.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3E6231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849C7"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499A7C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DB87917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14:paraId="790A2C5C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1654D0CB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DAA987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A67935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933E5" w:rsidRPr="00A849C7" w14:paraId="531D25A4" w14:textId="77777777" w:rsidTr="008270EE">
        <w:tc>
          <w:tcPr>
            <w:tcW w:w="426" w:type="dxa"/>
            <w:shd w:val="clear" w:color="auto" w:fill="auto"/>
          </w:tcPr>
          <w:p w14:paraId="56AA604D" w14:textId="77777777" w:rsidR="00F933E5" w:rsidRPr="00A849C7" w:rsidRDefault="00F933E5" w:rsidP="008270EE">
            <w:p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14:paraId="613D5B30" w14:textId="77777777" w:rsidR="00F933E5" w:rsidRPr="00A849C7" w:rsidRDefault="00F933E5" w:rsidP="008270EE">
            <w:pPr>
              <w:spacing w:line="243" w:lineRule="auto"/>
              <w:ind w:left="20"/>
              <w:jc w:val="both"/>
              <w:rPr>
                <w:rFonts w:asciiTheme="majorHAnsi" w:hAnsiTheme="majorHAnsi" w:cstheme="majorHAnsi"/>
                <w:spacing w:val="-6"/>
                <w:sz w:val="18"/>
                <w:szCs w:val="18"/>
              </w:rPr>
            </w:pPr>
            <w:r w:rsidRPr="00A849C7">
              <w:rPr>
                <w:rFonts w:asciiTheme="majorHAnsi" w:hAnsiTheme="majorHAnsi" w:cstheme="majorHAnsi"/>
                <w:spacing w:val="-6"/>
                <w:sz w:val="18"/>
                <w:szCs w:val="18"/>
              </w:rPr>
              <w:t>Ogółem: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E02BE3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006912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CBCDED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FA7D6A4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14:paraId="04E20761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6E41D7BF" w14:textId="77777777" w:rsidR="00F933E5" w:rsidRPr="00A849C7" w:rsidRDefault="00F933E5" w:rsidP="008270EE">
            <w:pPr>
              <w:snapToGrid w:val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FEAD79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51FB29" w14:textId="77777777" w:rsidR="00F933E5" w:rsidRPr="00A849C7" w:rsidRDefault="00F933E5" w:rsidP="008270EE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1B350084" w14:textId="5B617E0D" w:rsidR="00F364EF" w:rsidRDefault="00F364EF" w:rsidP="0041078A">
      <w:pPr>
        <w:pStyle w:val="Default"/>
        <w:rPr>
          <w:rFonts w:asciiTheme="majorHAnsi" w:hAnsiTheme="majorHAnsi" w:cstheme="majorHAnsi"/>
          <w:sz w:val="21"/>
          <w:szCs w:val="21"/>
        </w:rPr>
      </w:pPr>
    </w:p>
    <w:p w14:paraId="462D981B" w14:textId="3B0A6476" w:rsidR="00F364EF" w:rsidRPr="000203B1" w:rsidRDefault="00323434" w:rsidP="0041078A">
      <w:pPr>
        <w:pStyle w:val="Default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”.</w:t>
      </w:r>
    </w:p>
    <w:p w14:paraId="426C32F6" w14:textId="77777777" w:rsidR="00F619EF" w:rsidRPr="000203B1" w:rsidRDefault="00F619EF" w:rsidP="0041078A">
      <w:pPr>
        <w:pStyle w:val="Default"/>
        <w:rPr>
          <w:rFonts w:asciiTheme="majorHAnsi" w:hAnsiTheme="majorHAnsi" w:cstheme="majorHAnsi"/>
          <w:sz w:val="21"/>
          <w:szCs w:val="21"/>
        </w:rPr>
      </w:pPr>
    </w:p>
    <w:p w14:paraId="36E2F587" w14:textId="71F3342D" w:rsidR="00B34712" w:rsidRPr="000203B1" w:rsidRDefault="0022622D" w:rsidP="004107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1"/>
          <w:szCs w:val="21"/>
        </w:rPr>
      </w:pPr>
      <w:r w:rsidRPr="000203B1">
        <w:rPr>
          <w:rFonts w:asciiTheme="majorHAnsi" w:eastAsia="Arial" w:hAnsiTheme="majorHAnsi" w:cstheme="majorHAnsi"/>
          <w:sz w:val="21"/>
          <w:szCs w:val="21"/>
        </w:rPr>
        <w:t>Pozostałe wymagania zgodnie z siwz.</w:t>
      </w:r>
    </w:p>
    <w:p w14:paraId="4F5F94CF" w14:textId="2C09AAEB" w:rsidR="0022622D" w:rsidRPr="000203B1" w:rsidRDefault="0022622D" w:rsidP="004107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1"/>
          <w:szCs w:val="21"/>
        </w:rPr>
      </w:pPr>
    </w:p>
    <w:p w14:paraId="7B5B17FD" w14:textId="594662B3" w:rsidR="0020024D" w:rsidRPr="000203B1" w:rsidRDefault="0020024D" w:rsidP="004107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1"/>
          <w:szCs w:val="21"/>
        </w:rPr>
      </w:pPr>
    </w:p>
    <w:p w14:paraId="7C4548E3" w14:textId="090A20D5" w:rsidR="00A24E11" w:rsidRPr="000203B1" w:rsidRDefault="00A24E11" w:rsidP="004107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1"/>
          <w:szCs w:val="21"/>
        </w:rPr>
      </w:pPr>
    </w:p>
    <w:p w14:paraId="649A424D" w14:textId="440A0D1B" w:rsidR="00A24E11" w:rsidRDefault="00A24E11" w:rsidP="004107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1"/>
          <w:szCs w:val="21"/>
        </w:rPr>
      </w:pPr>
    </w:p>
    <w:p w14:paraId="50A5AF35" w14:textId="7F3F5B64" w:rsidR="00055F4B" w:rsidRDefault="00055F4B" w:rsidP="004107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1"/>
          <w:szCs w:val="21"/>
        </w:rPr>
      </w:pPr>
    </w:p>
    <w:p w14:paraId="3CA2150C" w14:textId="310E41CE" w:rsidR="00055F4B" w:rsidRDefault="00055F4B" w:rsidP="004107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1"/>
          <w:szCs w:val="21"/>
        </w:rPr>
      </w:pPr>
    </w:p>
    <w:p w14:paraId="0AFF4A84" w14:textId="7EDA52C9" w:rsidR="00055F4B" w:rsidRDefault="00055F4B" w:rsidP="004107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1"/>
          <w:szCs w:val="21"/>
        </w:rPr>
      </w:pPr>
    </w:p>
    <w:p w14:paraId="18A6E900" w14:textId="564561C4" w:rsidR="00055F4B" w:rsidRDefault="00055F4B" w:rsidP="004107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1"/>
          <w:szCs w:val="21"/>
        </w:rPr>
      </w:pPr>
    </w:p>
    <w:p w14:paraId="3EC481F5" w14:textId="13BA611C" w:rsidR="00055F4B" w:rsidRDefault="00055F4B" w:rsidP="004107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1"/>
          <w:szCs w:val="21"/>
        </w:rPr>
      </w:pPr>
    </w:p>
    <w:p w14:paraId="702C1F20" w14:textId="67B2F20E" w:rsidR="00055F4B" w:rsidRDefault="00055F4B" w:rsidP="004107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1"/>
          <w:szCs w:val="21"/>
        </w:rPr>
      </w:pPr>
    </w:p>
    <w:p w14:paraId="56FCDE6C" w14:textId="3DEDBF2F" w:rsidR="00055F4B" w:rsidRDefault="00055F4B" w:rsidP="004107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1"/>
          <w:szCs w:val="21"/>
        </w:rPr>
      </w:pPr>
    </w:p>
    <w:p w14:paraId="0401AA8A" w14:textId="4EF8167F" w:rsidR="00055F4B" w:rsidRDefault="00055F4B" w:rsidP="004107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1"/>
          <w:szCs w:val="21"/>
        </w:rPr>
      </w:pPr>
    </w:p>
    <w:p w14:paraId="1E83DFFA" w14:textId="77777777" w:rsidR="00055F4B" w:rsidRPr="000203B1" w:rsidRDefault="00055F4B" w:rsidP="004107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1"/>
          <w:szCs w:val="21"/>
        </w:rPr>
      </w:pPr>
    </w:p>
    <w:p w14:paraId="4BE0DCE8" w14:textId="0C6D545D" w:rsidR="0020024D" w:rsidRPr="000203B1" w:rsidRDefault="0020024D" w:rsidP="004107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1"/>
          <w:szCs w:val="21"/>
        </w:rPr>
      </w:pPr>
    </w:p>
    <w:p w14:paraId="141891DD" w14:textId="3E685823" w:rsidR="00E110DC" w:rsidRPr="000203B1" w:rsidRDefault="0022622D" w:rsidP="0041078A">
      <w:pPr>
        <w:jc w:val="both"/>
        <w:rPr>
          <w:rFonts w:asciiTheme="majorHAnsi" w:hAnsiTheme="majorHAnsi" w:cstheme="majorHAnsi"/>
          <w:sz w:val="21"/>
          <w:szCs w:val="21"/>
        </w:rPr>
      </w:pPr>
      <w:r w:rsidRPr="000203B1">
        <w:rPr>
          <w:rFonts w:asciiTheme="majorHAnsi" w:hAnsiTheme="majorHAnsi" w:cstheme="majorHAnsi"/>
          <w:sz w:val="21"/>
          <w:szCs w:val="21"/>
        </w:rPr>
        <w:t xml:space="preserve">Dnia </w:t>
      </w:r>
      <w:r w:rsidR="00055F4B">
        <w:rPr>
          <w:rFonts w:asciiTheme="majorHAnsi" w:hAnsiTheme="majorHAnsi" w:cstheme="majorHAnsi"/>
          <w:sz w:val="21"/>
          <w:szCs w:val="21"/>
        </w:rPr>
        <w:t>15</w:t>
      </w:r>
      <w:r w:rsidR="00A24E11" w:rsidRPr="000203B1">
        <w:rPr>
          <w:rFonts w:asciiTheme="majorHAnsi" w:hAnsiTheme="majorHAnsi" w:cstheme="majorHAnsi"/>
          <w:sz w:val="21"/>
          <w:szCs w:val="21"/>
        </w:rPr>
        <w:t>/09/</w:t>
      </w:r>
      <w:r w:rsidRPr="000203B1">
        <w:rPr>
          <w:rFonts w:asciiTheme="majorHAnsi" w:hAnsiTheme="majorHAnsi" w:cstheme="majorHAnsi"/>
          <w:sz w:val="21"/>
          <w:szCs w:val="21"/>
        </w:rPr>
        <w:t xml:space="preserve">2020 r. </w:t>
      </w:r>
      <w:r w:rsidR="00263BB9" w:rsidRPr="000203B1">
        <w:rPr>
          <w:rFonts w:asciiTheme="majorHAnsi" w:hAnsiTheme="majorHAnsi" w:cstheme="majorHAnsi"/>
          <w:sz w:val="21"/>
          <w:szCs w:val="21"/>
        </w:rPr>
        <w:t>odpowied</w:t>
      </w:r>
      <w:r w:rsidR="0041078A" w:rsidRPr="000203B1">
        <w:rPr>
          <w:rFonts w:asciiTheme="majorHAnsi" w:hAnsiTheme="majorHAnsi" w:cstheme="majorHAnsi"/>
          <w:sz w:val="21"/>
          <w:szCs w:val="21"/>
        </w:rPr>
        <w:t>zi</w:t>
      </w:r>
      <w:r w:rsidR="00263BB9" w:rsidRPr="000203B1">
        <w:rPr>
          <w:rFonts w:asciiTheme="majorHAnsi" w:hAnsiTheme="majorHAnsi" w:cstheme="majorHAnsi"/>
          <w:sz w:val="21"/>
          <w:szCs w:val="21"/>
        </w:rPr>
        <w:t xml:space="preserve"> na pytani</w:t>
      </w:r>
      <w:r w:rsidR="0041078A" w:rsidRPr="000203B1">
        <w:rPr>
          <w:rFonts w:asciiTheme="majorHAnsi" w:hAnsiTheme="majorHAnsi" w:cstheme="majorHAnsi"/>
          <w:sz w:val="21"/>
          <w:szCs w:val="21"/>
        </w:rPr>
        <w:t>a</w:t>
      </w:r>
      <w:r w:rsidR="00055F4B">
        <w:rPr>
          <w:rFonts w:asciiTheme="majorHAnsi" w:hAnsiTheme="majorHAnsi" w:cstheme="majorHAnsi"/>
          <w:sz w:val="21"/>
          <w:szCs w:val="21"/>
        </w:rPr>
        <w:t xml:space="preserve"> i modyfikację siwz</w:t>
      </w:r>
      <w:r w:rsidR="00263BB9" w:rsidRPr="000203B1">
        <w:rPr>
          <w:rFonts w:asciiTheme="majorHAnsi" w:hAnsiTheme="majorHAnsi" w:cstheme="majorHAnsi"/>
          <w:sz w:val="21"/>
          <w:szCs w:val="21"/>
        </w:rPr>
        <w:t xml:space="preserve"> </w:t>
      </w:r>
      <w:r w:rsidRPr="000203B1">
        <w:rPr>
          <w:rFonts w:asciiTheme="majorHAnsi" w:hAnsiTheme="majorHAnsi" w:cstheme="majorHAnsi"/>
          <w:sz w:val="21"/>
          <w:szCs w:val="21"/>
        </w:rPr>
        <w:t xml:space="preserve">zamieszczono na stronie internetowej </w:t>
      </w:r>
      <w:hyperlink r:id="rId20" w:history="1">
        <w:r w:rsidRPr="000203B1">
          <w:rPr>
            <w:rStyle w:val="Hipercze"/>
            <w:rFonts w:asciiTheme="majorHAnsi" w:hAnsiTheme="majorHAnsi" w:cstheme="majorHAnsi"/>
            <w:color w:val="auto"/>
            <w:sz w:val="21"/>
            <w:szCs w:val="21"/>
          </w:rPr>
          <w:t>www.med.torun.pl</w:t>
        </w:r>
      </w:hyperlink>
    </w:p>
    <w:sectPr w:rsidR="00E110DC" w:rsidRPr="000203B1" w:rsidSect="007948E7">
      <w:footerReference w:type="default" r:id="rId21"/>
      <w:pgSz w:w="11905" w:h="16837"/>
      <w:pgMar w:top="709" w:right="910" w:bottom="1278" w:left="990" w:header="170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53C45" w14:textId="77777777" w:rsidR="00080CFC" w:rsidRDefault="00080CFC">
      <w:r>
        <w:separator/>
      </w:r>
    </w:p>
  </w:endnote>
  <w:endnote w:type="continuationSeparator" w:id="0">
    <w:p w14:paraId="1BF6942D" w14:textId="77777777" w:rsidR="00080CFC" w:rsidRDefault="00080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MS">
    <w:charset w:val="EE"/>
    <w:family w:val="swiss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659205"/>
      <w:docPartObj>
        <w:docPartGallery w:val="Page Numbers (Bottom of Page)"/>
        <w:docPartUnique/>
      </w:docPartObj>
    </w:sdtPr>
    <w:sdtContent>
      <w:p w14:paraId="61D7DE8D" w14:textId="59372481" w:rsidR="00E46AA8" w:rsidRDefault="00E46A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36B429" w14:textId="77777777" w:rsidR="002576FF" w:rsidRDefault="002576FF"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  <w:rPr>
        <w:rFonts w:ascii="Tahoma" w:eastAsia="Tahoma" w:hAnsi="Tahoma" w:cs="Tahoma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D443E" w14:textId="77777777" w:rsidR="00080CFC" w:rsidRDefault="00080CFC">
      <w:r>
        <w:separator/>
      </w:r>
    </w:p>
  </w:footnote>
  <w:footnote w:type="continuationSeparator" w:id="0">
    <w:p w14:paraId="2367515E" w14:textId="77777777" w:rsidR="00080CFC" w:rsidRDefault="00080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CC2CB85"/>
    <w:multiLevelType w:val="hybridMultilevel"/>
    <w:tmpl w:val="ABDBD43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FFAAA94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000000"/>
        <w:sz w:val="22"/>
        <w:szCs w:val="22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0000005"/>
    <w:multiLevelType w:val="multilevel"/>
    <w:tmpl w:val="C5725AD0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rebuchetMS" w:hAnsi="Times New Roman" w:cs="Times New Roman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multilevel"/>
    <w:tmpl w:val="A9407D5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A1F81"/>
    <w:multiLevelType w:val="multilevel"/>
    <w:tmpl w:val="C7B4D4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rebuchet MS" w:hAnsi="Trebuchet MS" w:cs="Times New Roman" w:hint="default"/>
        <w:b w:val="0"/>
        <w:bCs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9" w15:restartNumberingAfterBreak="0">
    <w:nsid w:val="10B10939"/>
    <w:multiLevelType w:val="hybridMultilevel"/>
    <w:tmpl w:val="FFD64914"/>
    <w:lvl w:ilvl="0" w:tplc="091A9AF0">
      <w:start w:val="1"/>
      <w:numFmt w:val="decimal"/>
      <w:lvlText w:val="%1)"/>
      <w:lvlJc w:val="left"/>
      <w:pPr>
        <w:ind w:left="69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684F9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C743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64E73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85E2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0ED3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4C0FD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D878A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D6DDB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D97E4E"/>
    <w:multiLevelType w:val="hybridMultilevel"/>
    <w:tmpl w:val="99FE2928"/>
    <w:lvl w:ilvl="0" w:tplc="6F5C948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BE18EA"/>
    <w:multiLevelType w:val="hybridMultilevel"/>
    <w:tmpl w:val="4A8653E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E42DBB"/>
    <w:multiLevelType w:val="hybridMultilevel"/>
    <w:tmpl w:val="FFD64914"/>
    <w:lvl w:ilvl="0" w:tplc="091A9AF0">
      <w:start w:val="1"/>
      <w:numFmt w:val="decimal"/>
      <w:lvlText w:val="%1)"/>
      <w:lvlJc w:val="left"/>
      <w:pPr>
        <w:ind w:left="69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684F9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C743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64E73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85E2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0ED3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4C0FD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D878A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D6DDB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4B85A96"/>
    <w:multiLevelType w:val="hybridMultilevel"/>
    <w:tmpl w:val="9446DC5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B5401"/>
    <w:multiLevelType w:val="hybridMultilevel"/>
    <w:tmpl w:val="9C32AAA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F6ECA"/>
    <w:multiLevelType w:val="hybridMultilevel"/>
    <w:tmpl w:val="191A4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F1773"/>
    <w:multiLevelType w:val="multilevel"/>
    <w:tmpl w:val="A8463A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pStyle w:val="Nagwek7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FB90A93"/>
    <w:multiLevelType w:val="hybridMultilevel"/>
    <w:tmpl w:val="086C8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8427D67"/>
    <w:multiLevelType w:val="hybridMultilevel"/>
    <w:tmpl w:val="51EAE63A"/>
    <w:lvl w:ilvl="0" w:tplc="CFD4A60E">
      <w:numFmt w:val="bullet"/>
      <w:lvlText w:val="·"/>
      <w:lvlJc w:val="left"/>
      <w:pPr>
        <w:ind w:left="277" w:hanging="258"/>
      </w:pPr>
      <w:rPr>
        <w:rFonts w:ascii="Times New Roman" w:eastAsia="Times New Roman" w:hAnsi="Times New Roman" w:cs="Times New Roman" w:hint="default"/>
        <w:color w:val="9A9A9A"/>
        <w:w w:val="103"/>
        <w:sz w:val="20"/>
        <w:szCs w:val="20"/>
      </w:rPr>
    </w:lvl>
    <w:lvl w:ilvl="1" w:tplc="03FE9C48">
      <w:numFmt w:val="bullet"/>
      <w:lvlText w:val="•"/>
      <w:lvlJc w:val="left"/>
      <w:pPr>
        <w:ind w:left="1108" w:hanging="258"/>
      </w:pPr>
      <w:rPr>
        <w:rFonts w:hint="default"/>
      </w:rPr>
    </w:lvl>
    <w:lvl w:ilvl="2" w:tplc="1B8624F4">
      <w:numFmt w:val="bullet"/>
      <w:lvlText w:val="•"/>
      <w:lvlJc w:val="left"/>
      <w:pPr>
        <w:ind w:left="1936" w:hanging="258"/>
      </w:pPr>
      <w:rPr>
        <w:rFonts w:hint="default"/>
      </w:rPr>
    </w:lvl>
    <w:lvl w:ilvl="3" w:tplc="EA2AE0C2">
      <w:numFmt w:val="bullet"/>
      <w:lvlText w:val="•"/>
      <w:lvlJc w:val="left"/>
      <w:pPr>
        <w:ind w:left="2764" w:hanging="258"/>
      </w:pPr>
      <w:rPr>
        <w:rFonts w:hint="default"/>
      </w:rPr>
    </w:lvl>
    <w:lvl w:ilvl="4" w:tplc="26EECB0E">
      <w:numFmt w:val="bullet"/>
      <w:lvlText w:val="•"/>
      <w:lvlJc w:val="left"/>
      <w:pPr>
        <w:ind w:left="3592" w:hanging="258"/>
      </w:pPr>
      <w:rPr>
        <w:rFonts w:hint="default"/>
      </w:rPr>
    </w:lvl>
    <w:lvl w:ilvl="5" w:tplc="7D6AC718">
      <w:numFmt w:val="bullet"/>
      <w:lvlText w:val="•"/>
      <w:lvlJc w:val="left"/>
      <w:pPr>
        <w:ind w:left="4420" w:hanging="258"/>
      </w:pPr>
      <w:rPr>
        <w:rFonts w:hint="default"/>
      </w:rPr>
    </w:lvl>
    <w:lvl w:ilvl="6" w:tplc="744CFD02">
      <w:numFmt w:val="bullet"/>
      <w:lvlText w:val="•"/>
      <w:lvlJc w:val="left"/>
      <w:pPr>
        <w:ind w:left="5248" w:hanging="258"/>
      </w:pPr>
      <w:rPr>
        <w:rFonts w:hint="default"/>
      </w:rPr>
    </w:lvl>
    <w:lvl w:ilvl="7" w:tplc="D07CC184">
      <w:numFmt w:val="bullet"/>
      <w:lvlText w:val="•"/>
      <w:lvlJc w:val="left"/>
      <w:pPr>
        <w:ind w:left="6076" w:hanging="258"/>
      </w:pPr>
      <w:rPr>
        <w:rFonts w:hint="default"/>
      </w:rPr>
    </w:lvl>
    <w:lvl w:ilvl="8" w:tplc="78061862">
      <w:numFmt w:val="bullet"/>
      <w:lvlText w:val="•"/>
      <w:lvlJc w:val="left"/>
      <w:pPr>
        <w:ind w:left="6904" w:hanging="258"/>
      </w:pPr>
      <w:rPr>
        <w:rFonts w:hint="default"/>
      </w:rPr>
    </w:lvl>
  </w:abstractNum>
  <w:abstractNum w:abstractNumId="21" w15:restartNumberingAfterBreak="0">
    <w:nsid w:val="3DFE68DE"/>
    <w:multiLevelType w:val="hybridMultilevel"/>
    <w:tmpl w:val="44ACDD06"/>
    <w:lvl w:ilvl="0" w:tplc="000000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E224F"/>
    <w:multiLevelType w:val="hybridMultilevel"/>
    <w:tmpl w:val="9092C788"/>
    <w:lvl w:ilvl="0" w:tplc="19C4E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1326010"/>
    <w:multiLevelType w:val="hybridMultilevel"/>
    <w:tmpl w:val="44ACDD06"/>
    <w:lvl w:ilvl="0" w:tplc="000000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479F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25" w15:restartNumberingAfterBreak="0">
    <w:nsid w:val="4A630E8F"/>
    <w:multiLevelType w:val="hybridMultilevel"/>
    <w:tmpl w:val="9C2EF77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471BE"/>
    <w:multiLevelType w:val="hybridMultilevel"/>
    <w:tmpl w:val="98961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E3AB9"/>
    <w:multiLevelType w:val="hybridMultilevel"/>
    <w:tmpl w:val="9092C788"/>
    <w:lvl w:ilvl="0" w:tplc="19C4E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01011C3"/>
    <w:multiLevelType w:val="multilevel"/>
    <w:tmpl w:val="C5725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rebuchetMS" w:hAnsi="Times New Roman" w:cs="Times New Roman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6284232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30" w15:restartNumberingAfterBreak="0">
    <w:nsid w:val="63A9133E"/>
    <w:multiLevelType w:val="multilevel"/>
    <w:tmpl w:val="2FC28546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BCE12B2"/>
    <w:multiLevelType w:val="hybridMultilevel"/>
    <w:tmpl w:val="E95AC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F4A81"/>
    <w:multiLevelType w:val="hybridMultilevel"/>
    <w:tmpl w:val="FFD64914"/>
    <w:lvl w:ilvl="0" w:tplc="091A9AF0">
      <w:start w:val="1"/>
      <w:numFmt w:val="decimal"/>
      <w:lvlText w:val="%1)"/>
      <w:lvlJc w:val="left"/>
      <w:pPr>
        <w:ind w:left="69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684F9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C743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64E73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85E2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0ED3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4C0FD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D878A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D6DDB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27"/>
  </w:num>
  <w:num w:numId="3">
    <w:abstractNumId w:val="22"/>
  </w:num>
  <w:num w:numId="4">
    <w:abstractNumId w:val="0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24"/>
  </w:num>
  <w:num w:numId="14">
    <w:abstractNumId w:val="29"/>
  </w:num>
  <w:num w:numId="15">
    <w:abstractNumId w:val="8"/>
  </w:num>
  <w:num w:numId="16">
    <w:abstractNumId w:val="28"/>
  </w:num>
  <w:num w:numId="17">
    <w:abstractNumId w:val="20"/>
  </w:num>
  <w:num w:numId="18">
    <w:abstractNumId w:val="14"/>
  </w:num>
  <w:num w:numId="19">
    <w:abstractNumId w:val="11"/>
  </w:num>
  <w:num w:numId="20">
    <w:abstractNumId w:val="25"/>
  </w:num>
  <w:num w:numId="21">
    <w:abstractNumId w:val="15"/>
  </w:num>
  <w:num w:numId="22">
    <w:abstractNumId w:val="13"/>
  </w:num>
  <w:num w:numId="23">
    <w:abstractNumId w:val="19"/>
  </w:num>
  <w:num w:numId="24">
    <w:abstractNumId w:val="30"/>
  </w:num>
  <w:num w:numId="25">
    <w:abstractNumId w:val="13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6"/>
  </w:num>
  <w:num w:numId="30">
    <w:abstractNumId w:val="32"/>
  </w:num>
  <w:num w:numId="31">
    <w:abstractNumId w:val="12"/>
  </w:num>
  <w:num w:numId="32">
    <w:abstractNumId w:val="26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6F9"/>
    <w:rsid w:val="000203B1"/>
    <w:rsid w:val="00021167"/>
    <w:rsid w:val="0002143C"/>
    <w:rsid w:val="00055F4B"/>
    <w:rsid w:val="00080CFC"/>
    <w:rsid w:val="000913C2"/>
    <w:rsid w:val="00092753"/>
    <w:rsid w:val="00095118"/>
    <w:rsid w:val="000B4E6E"/>
    <w:rsid w:val="000C2BBB"/>
    <w:rsid w:val="000F0DF6"/>
    <w:rsid w:val="000F20DC"/>
    <w:rsid w:val="0014320F"/>
    <w:rsid w:val="001476F9"/>
    <w:rsid w:val="001B3BA9"/>
    <w:rsid w:val="001B6E90"/>
    <w:rsid w:val="001C3D5D"/>
    <w:rsid w:val="001C7311"/>
    <w:rsid w:val="0020024D"/>
    <w:rsid w:val="00212C1B"/>
    <w:rsid w:val="00221A60"/>
    <w:rsid w:val="0022622D"/>
    <w:rsid w:val="002576FF"/>
    <w:rsid w:val="00263BB9"/>
    <w:rsid w:val="002B1922"/>
    <w:rsid w:val="002E4056"/>
    <w:rsid w:val="002E77C5"/>
    <w:rsid w:val="002E7BA1"/>
    <w:rsid w:val="002F6220"/>
    <w:rsid w:val="00302CDD"/>
    <w:rsid w:val="00316DC8"/>
    <w:rsid w:val="003233E6"/>
    <w:rsid w:val="00323434"/>
    <w:rsid w:val="0032412E"/>
    <w:rsid w:val="00330A3A"/>
    <w:rsid w:val="00361990"/>
    <w:rsid w:val="00365DC8"/>
    <w:rsid w:val="0037227A"/>
    <w:rsid w:val="003954E3"/>
    <w:rsid w:val="003C4B35"/>
    <w:rsid w:val="0041078A"/>
    <w:rsid w:val="00416849"/>
    <w:rsid w:val="00425369"/>
    <w:rsid w:val="00431301"/>
    <w:rsid w:val="004344C4"/>
    <w:rsid w:val="0044631B"/>
    <w:rsid w:val="004463ED"/>
    <w:rsid w:val="004B6F31"/>
    <w:rsid w:val="004C11FE"/>
    <w:rsid w:val="004D2C31"/>
    <w:rsid w:val="004D6966"/>
    <w:rsid w:val="004E788C"/>
    <w:rsid w:val="00562EB9"/>
    <w:rsid w:val="00585D81"/>
    <w:rsid w:val="0059454A"/>
    <w:rsid w:val="005B516B"/>
    <w:rsid w:val="005B725C"/>
    <w:rsid w:val="005D34BC"/>
    <w:rsid w:val="005D43D2"/>
    <w:rsid w:val="005E4E8F"/>
    <w:rsid w:val="005E52EC"/>
    <w:rsid w:val="005E77FD"/>
    <w:rsid w:val="005F5798"/>
    <w:rsid w:val="00601976"/>
    <w:rsid w:val="00613322"/>
    <w:rsid w:val="00630C25"/>
    <w:rsid w:val="00671427"/>
    <w:rsid w:val="0067794D"/>
    <w:rsid w:val="006C7937"/>
    <w:rsid w:val="006F2458"/>
    <w:rsid w:val="006F7346"/>
    <w:rsid w:val="00720062"/>
    <w:rsid w:val="00731C53"/>
    <w:rsid w:val="00731D26"/>
    <w:rsid w:val="0077294A"/>
    <w:rsid w:val="007948E7"/>
    <w:rsid w:val="007A4FCF"/>
    <w:rsid w:val="007B3EFD"/>
    <w:rsid w:val="007B70C8"/>
    <w:rsid w:val="007E48D7"/>
    <w:rsid w:val="007E7974"/>
    <w:rsid w:val="007F051F"/>
    <w:rsid w:val="007F2145"/>
    <w:rsid w:val="00824345"/>
    <w:rsid w:val="00832287"/>
    <w:rsid w:val="00835108"/>
    <w:rsid w:val="008A14FC"/>
    <w:rsid w:val="008A1B79"/>
    <w:rsid w:val="008A6A7E"/>
    <w:rsid w:val="008C02BC"/>
    <w:rsid w:val="008C754F"/>
    <w:rsid w:val="008D38ED"/>
    <w:rsid w:val="00942560"/>
    <w:rsid w:val="00953C47"/>
    <w:rsid w:val="00956A6C"/>
    <w:rsid w:val="009615A6"/>
    <w:rsid w:val="00962C10"/>
    <w:rsid w:val="009C2BC3"/>
    <w:rsid w:val="009D7604"/>
    <w:rsid w:val="00A24E11"/>
    <w:rsid w:val="00A56194"/>
    <w:rsid w:val="00A74CED"/>
    <w:rsid w:val="00A849C7"/>
    <w:rsid w:val="00AB49ED"/>
    <w:rsid w:val="00AC79D1"/>
    <w:rsid w:val="00AD20A3"/>
    <w:rsid w:val="00AE4AA6"/>
    <w:rsid w:val="00B20569"/>
    <w:rsid w:val="00B34712"/>
    <w:rsid w:val="00B54925"/>
    <w:rsid w:val="00B62989"/>
    <w:rsid w:val="00B643DD"/>
    <w:rsid w:val="00BE7BDC"/>
    <w:rsid w:val="00BF27B7"/>
    <w:rsid w:val="00BF39CF"/>
    <w:rsid w:val="00C270D2"/>
    <w:rsid w:val="00C94F9A"/>
    <w:rsid w:val="00CA2844"/>
    <w:rsid w:val="00CA404D"/>
    <w:rsid w:val="00CC0A3A"/>
    <w:rsid w:val="00CC7EF6"/>
    <w:rsid w:val="00CE241E"/>
    <w:rsid w:val="00CE4391"/>
    <w:rsid w:val="00D01D6F"/>
    <w:rsid w:val="00D25DBB"/>
    <w:rsid w:val="00D26162"/>
    <w:rsid w:val="00D4780D"/>
    <w:rsid w:val="00D868CB"/>
    <w:rsid w:val="00DB18F0"/>
    <w:rsid w:val="00DC2D4A"/>
    <w:rsid w:val="00DF3F36"/>
    <w:rsid w:val="00E05AF6"/>
    <w:rsid w:val="00E1023D"/>
    <w:rsid w:val="00E110DC"/>
    <w:rsid w:val="00E14838"/>
    <w:rsid w:val="00E27713"/>
    <w:rsid w:val="00E46AA8"/>
    <w:rsid w:val="00E76422"/>
    <w:rsid w:val="00EF7F09"/>
    <w:rsid w:val="00F25C85"/>
    <w:rsid w:val="00F364EF"/>
    <w:rsid w:val="00F42610"/>
    <w:rsid w:val="00F55D4F"/>
    <w:rsid w:val="00F619EF"/>
    <w:rsid w:val="00F66B34"/>
    <w:rsid w:val="00F7475F"/>
    <w:rsid w:val="00F85EA3"/>
    <w:rsid w:val="00F933E5"/>
    <w:rsid w:val="00F94CD7"/>
    <w:rsid w:val="00FB3A51"/>
    <w:rsid w:val="00FC6B2D"/>
    <w:rsid w:val="00FE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BC735"/>
  <w15:docId w15:val="{B6CDCBD7-9896-494D-9D2B-D77A0A0B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b/>
      <w:color w:val="000000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D868CB"/>
    <w:pPr>
      <w:keepNext/>
      <w:widowControl w:val="0"/>
      <w:numPr>
        <w:ilvl w:val="6"/>
        <w:numId w:val="1"/>
      </w:numPr>
      <w:suppressAutoHyphens/>
      <w:spacing w:after="200" w:line="276" w:lineRule="auto"/>
      <w:textAlignment w:val="baseline"/>
      <w:outlineLvl w:val="6"/>
    </w:pPr>
    <w:rPr>
      <w:rFonts w:ascii="Univers" w:hAnsi="Univers" w:cs="Univers"/>
      <w:i/>
      <w:kern w:val="1"/>
      <w:sz w:val="22"/>
      <w:szCs w:val="22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868CB"/>
    <w:pPr>
      <w:widowControl w:val="0"/>
      <w:suppressAutoHyphens/>
      <w:spacing w:before="240" w:after="60" w:line="276" w:lineRule="auto"/>
      <w:textAlignment w:val="baseline"/>
      <w:outlineLvl w:val="8"/>
    </w:pPr>
    <w:rPr>
      <w:rFonts w:ascii="Calibri Light" w:hAnsi="Calibri Light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68CB"/>
    <w:rPr>
      <w:b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868CB"/>
    <w:rPr>
      <w:b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D868CB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D868CB"/>
    <w:rPr>
      <w:b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D868CB"/>
    <w:rPr>
      <w:b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D868CB"/>
    <w:rPr>
      <w:b/>
    </w:rPr>
  </w:style>
  <w:style w:type="character" w:customStyle="1" w:styleId="Nagwek7Znak">
    <w:name w:val="Nagłówek 7 Znak"/>
    <w:basedOn w:val="Domylnaczcionkaakapitu"/>
    <w:link w:val="Nagwek7"/>
    <w:rsid w:val="00D868CB"/>
    <w:rPr>
      <w:rFonts w:ascii="Univers" w:hAnsi="Univers" w:cs="Univers"/>
      <w:i/>
      <w:kern w:val="1"/>
      <w:sz w:val="22"/>
      <w:szCs w:val="22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868CB"/>
    <w:rPr>
      <w:rFonts w:ascii="Calibri Light" w:hAnsi="Calibri Light"/>
      <w:kern w:val="1"/>
      <w:sz w:val="22"/>
      <w:szCs w:val="22"/>
      <w:lang w:eastAsia="ar-SA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1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1">
    <w:name w:val="Tytuł Znak1"/>
    <w:basedOn w:val="Domylnaczcionkaakapitu"/>
    <w:link w:val="Tytu"/>
    <w:rsid w:val="00D868CB"/>
    <w:rPr>
      <w:b/>
      <w:sz w:val="72"/>
      <w:szCs w:val="7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D868CB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andard">
    <w:name w:val="Standard"/>
    <w:basedOn w:val="Normalny"/>
    <w:rsid w:val="008D38ED"/>
    <w:pPr>
      <w:widowControl w:val="0"/>
      <w:suppressAutoHyphens/>
      <w:autoSpaceDE w:val="0"/>
    </w:pPr>
    <w:rPr>
      <w:sz w:val="24"/>
      <w:lang w:eastAsia="ar-SA"/>
    </w:rPr>
  </w:style>
  <w:style w:type="paragraph" w:styleId="Nagwek">
    <w:name w:val="header"/>
    <w:basedOn w:val="Normalny"/>
    <w:link w:val="NagwekZnak"/>
    <w:unhideWhenUsed/>
    <w:rsid w:val="0022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622D"/>
  </w:style>
  <w:style w:type="paragraph" w:styleId="Stopka">
    <w:name w:val="footer"/>
    <w:basedOn w:val="Normalny"/>
    <w:link w:val="StopkaZnak"/>
    <w:uiPriority w:val="99"/>
    <w:unhideWhenUsed/>
    <w:rsid w:val="0022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622D"/>
  </w:style>
  <w:style w:type="character" w:styleId="Hipercze">
    <w:name w:val="Hyperlink"/>
    <w:uiPriority w:val="99"/>
    <w:rsid w:val="0022622D"/>
    <w:rPr>
      <w:color w:val="0000FF"/>
      <w:u w:val="single"/>
    </w:rPr>
  </w:style>
  <w:style w:type="paragraph" w:customStyle="1" w:styleId="ZnakZnakZnakZnakZnakZnakZnak">
    <w:name w:val="Znak Znak Znak Znak Znak Znak Znak"/>
    <w:basedOn w:val="Normalny"/>
    <w:rsid w:val="0014320F"/>
    <w:rPr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qFormat/>
    <w:rsid w:val="000F0DF6"/>
    <w:pPr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AkapitzlistZnak">
    <w:name w:val="Akapit z listą Znak"/>
    <w:aliases w:val="sw tekst Znak"/>
    <w:link w:val="Akapitzlist"/>
    <w:uiPriority w:val="1"/>
    <w:locked/>
    <w:rsid w:val="000F0DF6"/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0F0D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3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31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720062"/>
    <w:pPr>
      <w:widowControl w:val="0"/>
      <w:suppressAutoHyphens/>
      <w:spacing w:after="12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062"/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Domylnaczcionkaakapitu1">
    <w:name w:val="Domyślna czcionka akapitu1"/>
    <w:rsid w:val="002E4056"/>
  </w:style>
  <w:style w:type="paragraph" w:customStyle="1" w:styleId="Default">
    <w:name w:val="Default"/>
    <w:rsid w:val="006C79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wek20">
    <w:name w:val="Nagłówek2"/>
    <w:basedOn w:val="Normalny"/>
    <w:next w:val="Tekstpodstawowy"/>
    <w:rsid w:val="00D868CB"/>
    <w:pPr>
      <w:keepNext/>
      <w:widowControl w:val="0"/>
      <w:suppressAutoHyphens/>
      <w:spacing w:before="240" w:after="120" w:line="276" w:lineRule="auto"/>
      <w:textAlignment w:val="baseline"/>
    </w:pPr>
    <w:rPr>
      <w:rFonts w:ascii="Arial" w:eastAsia="Lucida Sans Unicode" w:hAnsi="Arial" w:cs="Arial"/>
      <w:kern w:val="1"/>
      <w:sz w:val="28"/>
      <w:szCs w:val="28"/>
      <w:lang w:eastAsia="ar-SA"/>
    </w:rPr>
  </w:style>
  <w:style w:type="character" w:customStyle="1" w:styleId="WW8Num1z0">
    <w:name w:val="WW8Num1z0"/>
    <w:rsid w:val="00D868CB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WW8Num1z1">
    <w:name w:val="WW8Num1z1"/>
    <w:rsid w:val="00D868CB"/>
  </w:style>
  <w:style w:type="character" w:customStyle="1" w:styleId="WW8Num1z2">
    <w:name w:val="WW8Num1z2"/>
    <w:rsid w:val="00D868CB"/>
  </w:style>
  <w:style w:type="character" w:customStyle="1" w:styleId="WW8Num1z3">
    <w:name w:val="WW8Num1z3"/>
    <w:rsid w:val="00D868CB"/>
  </w:style>
  <w:style w:type="character" w:customStyle="1" w:styleId="WW8Num1z4">
    <w:name w:val="WW8Num1z4"/>
    <w:rsid w:val="00D868CB"/>
  </w:style>
  <w:style w:type="character" w:customStyle="1" w:styleId="WW8Num1z5">
    <w:name w:val="WW8Num1z5"/>
    <w:rsid w:val="00D868CB"/>
  </w:style>
  <w:style w:type="character" w:customStyle="1" w:styleId="WW8Num1z6">
    <w:name w:val="WW8Num1z6"/>
    <w:rsid w:val="00D868CB"/>
  </w:style>
  <w:style w:type="character" w:customStyle="1" w:styleId="WW8Num1z7">
    <w:name w:val="WW8Num1z7"/>
    <w:rsid w:val="00D868CB"/>
  </w:style>
  <w:style w:type="character" w:customStyle="1" w:styleId="WW8Num1z8">
    <w:name w:val="WW8Num1z8"/>
    <w:rsid w:val="00D868CB"/>
  </w:style>
  <w:style w:type="character" w:customStyle="1" w:styleId="WW8Num2z0">
    <w:name w:val="WW8Num2z0"/>
    <w:rsid w:val="00D868CB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WW8Num3z0">
    <w:name w:val="WW8Num3z0"/>
    <w:rsid w:val="00D868CB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WW8Num4z0">
    <w:name w:val="WW8Num4z0"/>
    <w:rsid w:val="00D868CB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WW8Num4z1">
    <w:name w:val="WW8Num4z1"/>
    <w:rsid w:val="00D868CB"/>
    <w:rPr>
      <w:rFonts w:cs="Times New Roman"/>
    </w:rPr>
  </w:style>
  <w:style w:type="character" w:customStyle="1" w:styleId="WW8Num4z2">
    <w:name w:val="WW8Num4z2"/>
    <w:rsid w:val="00D868CB"/>
  </w:style>
  <w:style w:type="character" w:customStyle="1" w:styleId="WW8Num4z3">
    <w:name w:val="WW8Num4z3"/>
    <w:rsid w:val="00D868CB"/>
  </w:style>
  <w:style w:type="character" w:customStyle="1" w:styleId="WW8Num4z4">
    <w:name w:val="WW8Num4z4"/>
    <w:rsid w:val="00D868CB"/>
  </w:style>
  <w:style w:type="character" w:customStyle="1" w:styleId="WW8Num4z5">
    <w:name w:val="WW8Num4z5"/>
    <w:rsid w:val="00D868CB"/>
  </w:style>
  <w:style w:type="character" w:customStyle="1" w:styleId="WW8Num4z6">
    <w:name w:val="WW8Num4z6"/>
    <w:rsid w:val="00D868CB"/>
  </w:style>
  <w:style w:type="character" w:customStyle="1" w:styleId="WW8Num4z7">
    <w:name w:val="WW8Num4z7"/>
    <w:rsid w:val="00D868CB"/>
  </w:style>
  <w:style w:type="character" w:customStyle="1" w:styleId="WW8Num4z8">
    <w:name w:val="WW8Num4z8"/>
    <w:rsid w:val="00D868CB"/>
  </w:style>
  <w:style w:type="character" w:customStyle="1" w:styleId="WW8Num5z0">
    <w:name w:val="WW8Num5z0"/>
    <w:rsid w:val="00D868CB"/>
    <w:rPr>
      <w:rFonts w:ascii="Times New Roman" w:eastAsia="TrebuchetMS" w:hAnsi="Times New Roman" w:cs="Times New Roman" w:hint="default"/>
      <w:b/>
      <w:bCs/>
      <w:i w:val="0"/>
      <w:iCs w:val="0"/>
      <w:sz w:val="22"/>
      <w:szCs w:val="22"/>
    </w:rPr>
  </w:style>
  <w:style w:type="character" w:customStyle="1" w:styleId="WW8Num5z1">
    <w:name w:val="WW8Num5z1"/>
    <w:rsid w:val="00D868CB"/>
  </w:style>
  <w:style w:type="character" w:customStyle="1" w:styleId="WW8Num5z2">
    <w:name w:val="WW8Num5z2"/>
    <w:rsid w:val="00D868CB"/>
  </w:style>
  <w:style w:type="character" w:customStyle="1" w:styleId="WW8Num5z3">
    <w:name w:val="WW8Num5z3"/>
    <w:rsid w:val="00D868CB"/>
  </w:style>
  <w:style w:type="character" w:customStyle="1" w:styleId="WW8Num5z4">
    <w:name w:val="WW8Num5z4"/>
    <w:rsid w:val="00D868CB"/>
  </w:style>
  <w:style w:type="character" w:customStyle="1" w:styleId="WW8Num5z5">
    <w:name w:val="WW8Num5z5"/>
    <w:rsid w:val="00D868CB"/>
  </w:style>
  <w:style w:type="character" w:customStyle="1" w:styleId="WW8Num5z6">
    <w:name w:val="WW8Num5z6"/>
    <w:rsid w:val="00D868CB"/>
  </w:style>
  <w:style w:type="character" w:customStyle="1" w:styleId="WW8Num5z7">
    <w:name w:val="WW8Num5z7"/>
    <w:rsid w:val="00D868CB"/>
  </w:style>
  <w:style w:type="character" w:customStyle="1" w:styleId="WW8Num5z8">
    <w:name w:val="WW8Num5z8"/>
    <w:rsid w:val="00D868CB"/>
  </w:style>
  <w:style w:type="character" w:customStyle="1" w:styleId="WW8Num2z1">
    <w:name w:val="WW8Num2z1"/>
    <w:rsid w:val="00D868CB"/>
    <w:rPr>
      <w:rFonts w:ascii="Times New Roman" w:hAnsi="Times New Roman" w:cs="Times New Roman" w:hint="default"/>
      <w:b w:val="0"/>
      <w:bCs/>
    </w:rPr>
  </w:style>
  <w:style w:type="character" w:customStyle="1" w:styleId="WW8Num2z2">
    <w:name w:val="WW8Num2z2"/>
    <w:rsid w:val="00D868CB"/>
  </w:style>
  <w:style w:type="character" w:customStyle="1" w:styleId="WW8Num2z3">
    <w:name w:val="WW8Num2z3"/>
    <w:rsid w:val="00D868CB"/>
  </w:style>
  <w:style w:type="character" w:customStyle="1" w:styleId="WW8Num2z4">
    <w:name w:val="WW8Num2z4"/>
    <w:rsid w:val="00D868CB"/>
    <w:rPr>
      <w:color w:val="000000"/>
      <w:szCs w:val="18"/>
    </w:rPr>
  </w:style>
  <w:style w:type="character" w:customStyle="1" w:styleId="WW8Num2z5">
    <w:name w:val="WW8Num2z5"/>
    <w:rsid w:val="00D868CB"/>
  </w:style>
  <w:style w:type="character" w:customStyle="1" w:styleId="WW8Num2z6">
    <w:name w:val="WW8Num2z6"/>
    <w:rsid w:val="00D868CB"/>
  </w:style>
  <w:style w:type="character" w:customStyle="1" w:styleId="WW8Num2z7">
    <w:name w:val="WW8Num2z7"/>
    <w:rsid w:val="00D868CB"/>
  </w:style>
  <w:style w:type="character" w:customStyle="1" w:styleId="WW8Num2z8">
    <w:name w:val="WW8Num2z8"/>
    <w:rsid w:val="00D868CB"/>
  </w:style>
  <w:style w:type="character" w:customStyle="1" w:styleId="WW8Num3z1">
    <w:name w:val="WW8Num3z1"/>
    <w:rsid w:val="00D868CB"/>
    <w:rPr>
      <w:rFonts w:ascii="Times New Roman" w:hAnsi="Times New Roman" w:cs="Times New Roman" w:hint="default"/>
      <w:b w:val="0"/>
      <w:bCs/>
      <w:sz w:val="22"/>
      <w:szCs w:val="22"/>
    </w:rPr>
  </w:style>
  <w:style w:type="character" w:customStyle="1" w:styleId="WW8Num3z2">
    <w:name w:val="WW8Num3z2"/>
    <w:rsid w:val="00D868CB"/>
  </w:style>
  <w:style w:type="character" w:customStyle="1" w:styleId="WW8Num3z3">
    <w:name w:val="WW8Num3z3"/>
    <w:rsid w:val="00D868CB"/>
  </w:style>
  <w:style w:type="character" w:customStyle="1" w:styleId="WW8Num3z4">
    <w:name w:val="WW8Num3z4"/>
    <w:rsid w:val="00D868CB"/>
    <w:rPr>
      <w:color w:val="000000"/>
      <w:szCs w:val="18"/>
    </w:rPr>
  </w:style>
  <w:style w:type="character" w:customStyle="1" w:styleId="WW8Num3z5">
    <w:name w:val="WW8Num3z5"/>
    <w:rsid w:val="00D868CB"/>
  </w:style>
  <w:style w:type="character" w:customStyle="1" w:styleId="WW8Num3z6">
    <w:name w:val="WW8Num3z6"/>
    <w:rsid w:val="00D868CB"/>
  </w:style>
  <w:style w:type="character" w:customStyle="1" w:styleId="WW8Num3z7">
    <w:name w:val="WW8Num3z7"/>
    <w:rsid w:val="00D868CB"/>
  </w:style>
  <w:style w:type="character" w:customStyle="1" w:styleId="WW8Num3z8">
    <w:name w:val="WW8Num3z8"/>
    <w:rsid w:val="00D868CB"/>
  </w:style>
  <w:style w:type="character" w:customStyle="1" w:styleId="WW8Num6z0">
    <w:name w:val="WW8Num6z0"/>
    <w:rsid w:val="00D868CB"/>
  </w:style>
  <w:style w:type="character" w:customStyle="1" w:styleId="WW8Num6z1">
    <w:name w:val="WW8Num6z1"/>
    <w:rsid w:val="00D868CB"/>
  </w:style>
  <w:style w:type="character" w:customStyle="1" w:styleId="WW8Num6z2">
    <w:name w:val="WW8Num6z2"/>
    <w:rsid w:val="00D868CB"/>
  </w:style>
  <w:style w:type="character" w:customStyle="1" w:styleId="WW8Num6z3">
    <w:name w:val="WW8Num6z3"/>
    <w:rsid w:val="00D868CB"/>
  </w:style>
  <w:style w:type="character" w:customStyle="1" w:styleId="WW8Num6z4">
    <w:name w:val="WW8Num6z4"/>
    <w:rsid w:val="00D868CB"/>
  </w:style>
  <w:style w:type="character" w:customStyle="1" w:styleId="WW8Num6z5">
    <w:name w:val="WW8Num6z5"/>
    <w:rsid w:val="00D868CB"/>
  </w:style>
  <w:style w:type="character" w:customStyle="1" w:styleId="WW8Num6z6">
    <w:name w:val="WW8Num6z6"/>
    <w:rsid w:val="00D868CB"/>
  </w:style>
  <w:style w:type="character" w:customStyle="1" w:styleId="WW8Num6z7">
    <w:name w:val="WW8Num6z7"/>
    <w:rsid w:val="00D868CB"/>
  </w:style>
  <w:style w:type="character" w:customStyle="1" w:styleId="WW8Num6z8">
    <w:name w:val="WW8Num6z8"/>
    <w:rsid w:val="00D868CB"/>
  </w:style>
  <w:style w:type="character" w:customStyle="1" w:styleId="WW8Num7z0">
    <w:name w:val="WW8Num7z0"/>
    <w:rsid w:val="00D868CB"/>
    <w:rPr>
      <w:rFonts w:hint="default"/>
    </w:rPr>
  </w:style>
  <w:style w:type="character" w:customStyle="1" w:styleId="WW8Num7z1">
    <w:name w:val="WW8Num7z1"/>
    <w:rsid w:val="00D868CB"/>
  </w:style>
  <w:style w:type="character" w:customStyle="1" w:styleId="WW8Num7z2">
    <w:name w:val="WW8Num7z2"/>
    <w:rsid w:val="00D868CB"/>
  </w:style>
  <w:style w:type="character" w:customStyle="1" w:styleId="WW8Num7z3">
    <w:name w:val="WW8Num7z3"/>
    <w:rsid w:val="00D868CB"/>
  </w:style>
  <w:style w:type="character" w:customStyle="1" w:styleId="WW8Num7z4">
    <w:name w:val="WW8Num7z4"/>
    <w:rsid w:val="00D868CB"/>
  </w:style>
  <w:style w:type="character" w:customStyle="1" w:styleId="WW8Num7z5">
    <w:name w:val="WW8Num7z5"/>
    <w:rsid w:val="00D868CB"/>
  </w:style>
  <w:style w:type="character" w:customStyle="1" w:styleId="WW8Num7z6">
    <w:name w:val="WW8Num7z6"/>
    <w:rsid w:val="00D868CB"/>
  </w:style>
  <w:style w:type="character" w:customStyle="1" w:styleId="WW8Num7z7">
    <w:name w:val="WW8Num7z7"/>
    <w:rsid w:val="00D868CB"/>
  </w:style>
  <w:style w:type="character" w:customStyle="1" w:styleId="WW8Num7z8">
    <w:name w:val="WW8Num7z8"/>
    <w:rsid w:val="00D868CB"/>
  </w:style>
  <w:style w:type="character" w:customStyle="1" w:styleId="WW8Num8z0">
    <w:name w:val="WW8Num8z0"/>
    <w:rsid w:val="00D868CB"/>
    <w:rPr>
      <w:rFonts w:hint="default"/>
    </w:rPr>
  </w:style>
  <w:style w:type="character" w:customStyle="1" w:styleId="WW8Num8z1">
    <w:name w:val="WW8Num8z1"/>
    <w:rsid w:val="00D868CB"/>
  </w:style>
  <w:style w:type="character" w:customStyle="1" w:styleId="WW8Num8z2">
    <w:name w:val="WW8Num8z2"/>
    <w:rsid w:val="00D868CB"/>
  </w:style>
  <w:style w:type="character" w:customStyle="1" w:styleId="WW8Num8z3">
    <w:name w:val="WW8Num8z3"/>
    <w:rsid w:val="00D868CB"/>
  </w:style>
  <w:style w:type="character" w:customStyle="1" w:styleId="WW8Num8z4">
    <w:name w:val="WW8Num8z4"/>
    <w:rsid w:val="00D868CB"/>
  </w:style>
  <w:style w:type="character" w:customStyle="1" w:styleId="WW8Num8z5">
    <w:name w:val="WW8Num8z5"/>
    <w:rsid w:val="00D868CB"/>
  </w:style>
  <w:style w:type="character" w:customStyle="1" w:styleId="WW8Num8z6">
    <w:name w:val="WW8Num8z6"/>
    <w:rsid w:val="00D868CB"/>
  </w:style>
  <w:style w:type="character" w:customStyle="1" w:styleId="WW8Num8z7">
    <w:name w:val="WW8Num8z7"/>
    <w:rsid w:val="00D868CB"/>
  </w:style>
  <w:style w:type="character" w:customStyle="1" w:styleId="WW8Num8z8">
    <w:name w:val="WW8Num8z8"/>
    <w:rsid w:val="00D868CB"/>
  </w:style>
  <w:style w:type="character" w:customStyle="1" w:styleId="WW8Num9z0">
    <w:name w:val="WW8Num9z0"/>
    <w:rsid w:val="00D868CB"/>
    <w:rPr>
      <w:rFonts w:hint="default"/>
    </w:rPr>
  </w:style>
  <w:style w:type="character" w:customStyle="1" w:styleId="WW8Num10z0">
    <w:name w:val="WW8Num10z0"/>
    <w:rsid w:val="00D868CB"/>
    <w:rPr>
      <w:rFonts w:hint="default"/>
      <w:b w:val="0"/>
    </w:rPr>
  </w:style>
  <w:style w:type="character" w:customStyle="1" w:styleId="WW8Num11z0">
    <w:name w:val="WW8Num11z0"/>
    <w:rsid w:val="00D868CB"/>
    <w:rPr>
      <w:rFonts w:hint="default"/>
    </w:rPr>
  </w:style>
  <w:style w:type="character" w:customStyle="1" w:styleId="WW8Num12z0">
    <w:name w:val="WW8Num12z0"/>
    <w:rsid w:val="00D868CB"/>
    <w:rPr>
      <w:rFonts w:hint="default"/>
    </w:rPr>
  </w:style>
  <w:style w:type="character" w:customStyle="1" w:styleId="WW8Num13z0">
    <w:name w:val="WW8Num13z0"/>
    <w:rsid w:val="00D868CB"/>
    <w:rPr>
      <w:rFonts w:hint="default"/>
    </w:rPr>
  </w:style>
  <w:style w:type="character" w:customStyle="1" w:styleId="WW8Num14z0">
    <w:name w:val="WW8Num14z0"/>
    <w:rsid w:val="00D868CB"/>
    <w:rPr>
      <w:rFonts w:hint="default"/>
    </w:rPr>
  </w:style>
  <w:style w:type="character" w:customStyle="1" w:styleId="WW8Num15z0">
    <w:name w:val="WW8Num15z0"/>
    <w:rsid w:val="00D868CB"/>
    <w:rPr>
      <w:rFonts w:hint="default"/>
    </w:rPr>
  </w:style>
  <w:style w:type="character" w:customStyle="1" w:styleId="WW8Num15z1">
    <w:name w:val="WW8Num15z1"/>
    <w:rsid w:val="00D868CB"/>
  </w:style>
  <w:style w:type="character" w:customStyle="1" w:styleId="WW8Num15z2">
    <w:name w:val="WW8Num15z2"/>
    <w:rsid w:val="00D868CB"/>
  </w:style>
  <w:style w:type="character" w:customStyle="1" w:styleId="WW8Num15z3">
    <w:name w:val="WW8Num15z3"/>
    <w:rsid w:val="00D868CB"/>
  </w:style>
  <w:style w:type="character" w:customStyle="1" w:styleId="WW8Num15z4">
    <w:name w:val="WW8Num15z4"/>
    <w:rsid w:val="00D868CB"/>
  </w:style>
  <w:style w:type="character" w:customStyle="1" w:styleId="WW8Num15z5">
    <w:name w:val="WW8Num15z5"/>
    <w:rsid w:val="00D868CB"/>
  </w:style>
  <w:style w:type="character" w:customStyle="1" w:styleId="WW8Num15z6">
    <w:name w:val="WW8Num15z6"/>
    <w:rsid w:val="00D868CB"/>
  </w:style>
  <w:style w:type="character" w:customStyle="1" w:styleId="WW8Num15z7">
    <w:name w:val="WW8Num15z7"/>
    <w:rsid w:val="00D868CB"/>
  </w:style>
  <w:style w:type="character" w:customStyle="1" w:styleId="WW8Num15z8">
    <w:name w:val="WW8Num15z8"/>
    <w:rsid w:val="00D868CB"/>
  </w:style>
  <w:style w:type="character" w:customStyle="1" w:styleId="WW8Num16z0">
    <w:name w:val="WW8Num16z0"/>
    <w:rsid w:val="00D868CB"/>
  </w:style>
  <w:style w:type="character" w:customStyle="1" w:styleId="WW8Num17z0">
    <w:name w:val="WW8Num17z0"/>
    <w:rsid w:val="00D868CB"/>
    <w:rPr>
      <w:rFonts w:cs="Times New Roman" w:hint="default"/>
      <w:sz w:val="20"/>
      <w:szCs w:val="20"/>
    </w:rPr>
  </w:style>
  <w:style w:type="character" w:customStyle="1" w:styleId="WW8Num16z1">
    <w:name w:val="WW8Num16z1"/>
    <w:rsid w:val="00D868CB"/>
  </w:style>
  <w:style w:type="character" w:customStyle="1" w:styleId="WW8Num16z2">
    <w:name w:val="WW8Num16z2"/>
    <w:rsid w:val="00D868CB"/>
  </w:style>
  <w:style w:type="character" w:customStyle="1" w:styleId="WW8Num16z3">
    <w:name w:val="WW8Num16z3"/>
    <w:rsid w:val="00D868CB"/>
  </w:style>
  <w:style w:type="character" w:customStyle="1" w:styleId="WW8Num16z4">
    <w:name w:val="WW8Num16z4"/>
    <w:rsid w:val="00D868CB"/>
  </w:style>
  <w:style w:type="character" w:customStyle="1" w:styleId="WW8Num16z5">
    <w:name w:val="WW8Num16z5"/>
    <w:rsid w:val="00D868CB"/>
  </w:style>
  <w:style w:type="character" w:customStyle="1" w:styleId="WW8Num16z6">
    <w:name w:val="WW8Num16z6"/>
    <w:rsid w:val="00D868CB"/>
  </w:style>
  <w:style w:type="character" w:customStyle="1" w:styleId="WW8Num16z7">
    <w:name w:val="WW8Num16z7"/>
    <w:rsid w:val="00D868CB"/>
  </w:style>
  <w:style w:type="character" w:customStyle="1" w:styleId="WW8Num16z8">
    <w:name w:val="WW8Num16z8"/>
    <w:rsid w:val="00D868CB"/>
  </w:style>
  <w:style w:type="character" w:customStyle="1" w:styleId="Domylnaczcionkaakapitu2">
    <w:name w:val="Domyślna czcionka akapitu2"/>
    <w:rsid w:val="00D868CB"/>
  </w:style>
  <w:style w:type="character" w:customStyle="1" w:styleId="Tekstpodstawowy3Znak">
    <w:name w:val="Tekst podstawowy 3 Znak"/>
    <w:rsid w:val="00D868CB"/>
    <w:rPr>
      <w:rFonts w:ascii="Calibri" w:eastAsia="Times New Roman" w:hAnsi="Calibri" w:cs="Calibri"/>
      <w:kern w:val="1"/>
      <w:sz w:val="16"/>
      <w:szCs w:val="16"/>
    </w:rPr>
  </w:style>
  <w:style w:type="character" w:styleId="Pogrubienie">
    <w:name w:val="Strong"/>
    <w:qFormat/>
    <w:rsid w:val="00D868CB"/>
    <w:rPr>
      <w:b/>
      <w:bCs/>
    </w:rPr>
  </w:style>
  <w:style w:type="character" w:customStyle="1" w:styleId="HTML-wstpniesformatowanyZnak">
    <w:name w:val="HTML - wstępnie sformatowany Znak"/>
    <w:rsid w:val="00D868CB"/>
    <w:rPr>
      <w:rFonts w:ascii="Courier New" w:eastAsia="Times New Roman" w:hAnsi="Courier New" w:cs="Courier New"/>
      <w:sz w:val="20"/>
      <w:szCs w:val="20"/>
    </w:rPr>
  </w:style>
  <w:style w:type="character" w:customStyle="1" w:styleId="TytuZnak">
    <w:name w:val="Tytuł Znak"/>
    <w:rsid w:val="00D868CB"/>
    <w:rPr>
      <w:rFonts w:ascii="Univers" w:eastAsia="Batang" w:hAnsi="Univers" w:cs="Times New Roman"/>
      <w:b/>
      <w:sz w:val="20"/>
      <w:szCs w:val="20"/>
    </w:rPr>
  </w:style>
  <w:style w:type="character" w:customStyle="1" w:styleId="Tekstpodstawowywcity2Znak">
    <w:name w:val="Tekst podstawowy wcięty 2 Znak"/>
    <w:rsid w:val="00D868CB"/>
    <w:rPr>
      <w:rFonts w:eastAsia="Times New Roman" w:cs="Calibri"/>
      <w:kern w:val="1"/>
      <w:sz w:val="22"/>
      <w:szCs w:val="22"/>
    </w:rPr>
  </w:style>
  <w:style w:type="character" w:customStyle="1" w:styleId="Odwoaniedokomentarza1">
    <w:name w:val="Odwołanie do komentarza1"/>
    <w:rsid w:val="00D868CB"/>
    <w:rPr>
      <w:sz w:val="16"/>
    </w:rPr>
  </w:style>
  <w:style w:type="character" w:customStyle="1" w:styleId="TekstpodstawowywcityZnak">
    <w:name w:val="Tekst podstawowy wcięty Znak"/>
    <w:rsid w:val="00D868CB"/>
    <w:rPr>
      <w:rFonts w:eastAsia="Times New Roman" w:cs="Calibri"/>
      <w:kern w:val="1"/>
      <w:sz w:val="22"/>
      <w:szCs w:val="22"/>
    </w:rPr>
  </w:style>
  <w:style w:type="character" w:customStyle="1" w:styleId="Nagwek1Znak1">
    <w:name w:val="Nagłówek 1 Znak1"/>
    <w:rsid w:val="00D868CB"/>
    <w:rPr>
      <w:rFonts w:eastAsia="Andale Sans UI" w:cs="Tahoma"/>
      <w:b/>
      <w:kern w:val="1"/>
      <w:sz w:val="24"/>
      <w:szCs w:val="24"/>
      <w:lang w:val="de-DE" w:eastAsia="fa-IR" w:bidi="fa-IR"/>
    </w:rPr>
  </w:style>
  <w:style w:type="character" w:customStyle="1" w:styleId="ZwykytekstZnak">
    <w:name w:val="Zwykły tekst Znak"/>
    <w:rsid w:val="00D868CB"/>
    <w:rPr>
      <w:rFonts w:ascii="Courier New" w:eastAsia="Batang" w:hAnsi="Courier New" w:cs="Courier New"/>
    </w:rPr>
  </w:style>
  <w:style w:type="character" w:customStyle="1" w:styleId="Znakinumeracji">
    <w:name w:val="Znaki numeracji"/>
    <w:rsid w:val="00D868CB"/>
  </w:style>
  <w:style w:type="character" w:customStyle="1" w:styleId="Symbolewypunktowania">
    <w:name w:val="Symbole wypunktowania"/>
    <w:rsid w:val="00D868CB"/>
    <w:rPr>
      <w:rFonts w:ascii="OpenSymbol" w:eastAsia="OpenSymbol" w:hAnsi="OpenSymbol" w:cs="OpenSymbol"/>
    </w:rPr>
  </w:style>
  <w:style w:type="character" w:customStyle="1" w:styleId="WW8Num52z0">
    <w:name w:val="WW8Num52z0"/>
    <w:rsid w:val="00D868CB"/>
    <w:rPr>
      <w:rFonts w:hint="default"/>
    </w:rPr>
  </w:style>
  <w:style w:type="character" w:customStyle="1" w:styleId="WW8Num52z1">
    <w:name w:val="WW8Num52z1"/>
    <w:rsid w:val="00D868CB"/>
  </w:style>
  <w:style w:type="character" w:customStyle="1" w:styleId="WW8Num52z2">
    <w:name w:val="WW8Num52z2"/>
    <w:rsid w:val="00D868CB"/>
  </w:style>
  <w:style w:type="character" w:customStyle="1" w:styleId="WW8Num52z3">
    <w:name w:val="WW8Num52z3"/>
    <w:rsid w:val="00D868CB"/>
  </w:style>
  <w:style w:type="character" w:customStyle="1" w:styleId="WW8Num52z4">
    <w:name w:val="WW8Num52z4"/>
    <w:rsid w:val="00D868CB"/>
  </w:style>
  <w:style w:type="character" w:customStyle="1" w:styleId="WW8Num52z5">
    <w:name w:val="WW8Num52z5"/>
    <w:rsid w:val="00D868CB"/>
  </w:style>
  <w:style w:type="character" w:customStyle="1" w:styleId="WW8Num52z6">
    <w:name w:val="WW8Num52z6"/>
    <w:rsid w:val="00D868CB"/>
  </w:style>
  <w:style w:type="character" w:customStyle="1" w:styleId="WW8Num52z7">
    <w:name w:val="WW8Num52z7"/>
    <w:rsid w:val="00D868CB"/>
  </w:style>
  <w:style w:type="character" w:customStyle="1" w:styleId="WW8Num52z8">
    <w:name w:val="WW8Num52z8"/>
    <w:rsid w:val="00D868CB"/>
  </w:style>
  <w:style w:type="character" w:customStyle="1" w:styleId="WW8Num64z0">
    <w:name w:val="WW8Num64z0"/>
    <w:rsid w:val="00D868CB"/>
    <w:rPr>
      <w:rFonts w:hint="default"/>
    </w:rPr>
  </w:style>
  <w:style w:type="character" w:customStyle="1" w:styleId="WW8Num64z1">
    <w:name w:val="WW8Num64z1"/>
    <w:rsid w:val="00D868CB"/>
  </w:style>
  <w:style w:type="character" w:customStyle="1" w:styleId="WW8Num64z2">
    <w:name w:val="WW8Num64z2"/>
    <w:rsid w:val="00D868CB"/>
  </w:style>
  <w:style w:type="character" w:customStyle="1" w:styleId="WW8Num64z3">
    <w:name w:val="WW8Num64z3"/>
    <w:rsid w:val="00D868CB"/>
  </w:style>
  <w:style w:type="character" w:customStyle="1" w:styleId="WW8Num64z4">
    <w:name w:val="WW8Num64z4"/>
    <w:rsid w:val="00D868CB"/>
  </w:style>
  <w:style w:type="character" w:customStyle="1" w:styleId="WW8Num64z5">
    <w:name w:val="WW8Num64z5"/>
    <w:rsid w:val="00D868CB"/>
  </w:style>
  <w:style w:type="character" w:customStyle="1" w:styleId="WW8Num64z6">
    <w:name w:val="WW8Num64z6"/>
    <w:rsid w:val="00D868CB"/>
  </w:style>
  <w:style w:type="character" w:customStyle="1" w:styleId="WW8Num64z7">
    <w:name w:val="WW8Num64z7"/>
    <w:rsid w:val="00D868CB"/>
  </w:style>
  <w:style w:type="character" w:customStyle="1" w:styleId="WW8Num64z8">
    <w:name w:val="WW8Num64z8"/>
    <w:rsid w:val="00D868CB"/>
  </w:style>
  <w:style w:type="character" w:customStyle="1" w:styleId="WW8Num32z0">
    <w:name w:val="WW8Num32z0"/>
    <w:rsid w:val="00D868CB"/>
    <w:rPr>
      <w:rFonts w:hint="default"/>
    </w:rPr>
  </w:style>
  <w:style w:type="character" w:customStyle="1" w:styleId="WW8Num32z1">
    <w:name w:val="WW8Num32z1"/>
    <w:rsid w:val="00D868CB"/>
  </w:style>
  <w:style w:type="character" w:customStyle="1" w:styleId="WW8Num32z2">
    <w:name w:val="WW8Num32z2"/>
    <w:rsid w:val="00D868CB"/>
  </w:style>
  <w:style w:type="character" w:customStyle="1" w:styleId="WW8Num32z3">
    <w:name w:val="WW8Num32z3"/>
    <w:rsid w:val="00D868CB"/>
  </w:style>
  <w:style w:type="character" w:customStyle="1" w:styleId="WW8Num32z4">
    <w:name w:val="WW8Num32z4"/>
    <w:rsid w:val="00D868CB"/>
  </w:style>
  <w:style w:type="character" w:customStyle="1" w:styleId="WW8Num32z5">
    <w:name w:val="WW8Num32z5"/>
    <w:rsid w:val="00D868CB"/>
  </w:style>
  <w:style w:type="character" w:customStyle="1" w:styleId="WW8Num32z6">
    <w:name w:val="WW8Num32z6"/>
    <w:rsid w:val="00D868CB"/>
  </w:style>
  <w:style w:type="character" w:customStyle="1" w:styleId="WW8Num32z7">
    <w:name w:val="WW8Num32z7"/>
    <w:rsid w:val="00D868CB"/>
  </w:style>
  <w:style w:type="character" w:customStyle="1" w:styleId="WW8Num32z8">
    <w:name w:val="WW8Num32z8"/>
    <w:rsid w:val="00D868CB"/>
  </w:style>
  <w:style w:type="character" w:customStyle="1" w:styleId="WW8Num66z0">
    <w:name w:val="WW8Num66z0"/>
    <w:rsid w:val="00D868CB"/>
    <w:rPr>
      <w:rFonts w:hint="default"/>
    </w:rPr>
  </w:style>
  <w:style w:type="character" w:customStyle="1" w:styleId="WW8Num66z1">
    <w:name w:val="WW8Num66z1"/>
    <w:rsid w:val="00D868CB"/>
  </w:style>
  <w:style w:type="character" w:customStyle="1" w:styleId="WW8Num66z2">
    <w:name w:val="WW8Num66z2"/>
    <w:rsid w:val="00D868CB"/>
  </w:style>
  <w:style w:type="character" w:customStyle="1" w:styleId="WW8Num66z3">
    <w:name w:val="WW8Num66z3"/>
    <w:rsid w:val="00D868CB"/>
  </w:style>
  <w:style w:type="character" w:customStyle="1" w:styleId="WW8Num66z4">
    <w:name w:val="WW8Num66z4"/>
    <w:rsid w:val="00D868CB"/>
  </w:style>
  <w:style w:type="character" w:customStyle="1" w:styleId="WW8Num66z5">
    <w:name w:val="WW8Num66z5"/>
    <w:rsid w:val="00D868CB"/>
  </w:style>
  <w:style w:type="character" w:customStyle="1" w:styleId="WW8Num66z6">
    <w:name w:val="WW8Num66z6"/>
    <w:rsid w:val="00D868CB"/>
  </w:style>
  <w:style w:type="character" w:customStyle="1" w:styleId="WW8Num66z7">
    <w:name w:val="WW8Num66z7"/>
    <w:rsid w:val="00D868CB"/>
  </w:style>
  <w:style w:type="character" w:customStyle="1" w:styleId="WW8Num66z8">
    <w:name w:val="WW8Num66z8"/>
    <w:rsid w:val="00D868CB"/>
  </w:style>
  <w:style w:type="character" w:customStyle="1" w:styleId="WW8Num29z0">
    <w:name w:val="WW8Num29z0"/>
    <w:rsid w:val="00D868CB"/>
    <w:rPr>
      <w:rFonts w:hint="default"/>
    </w:rPr>
  </w:style>
  <w:style w:type="character" w:customStyle="1" w:styleId="WW8Num29z1">
    <w:name w:val="WW8Num29z1"/>
    <w:rsid w:val="00D868CB"/>
  </w:style>
  <w:style w:type="character" w:customStyle="1" w:styleId="WW8Num29z2">
    <w:name w:val="WW8Num29z2"/>
    <w:rsid w:val="00D868CB"/>
  </w:style>
  <w:style w:type="character" w:customStyle="1" w:styleId="WW8Num29z3">
    <w:name w:val="WW8Num29z3"/>
    <w:rsid w:val="00D868CB"/>
  </w:style>
  <w:style w:type="character" w:customStyle="1" w:styleId="WW8Num29z4">
    <w:name w:val="WW8Num29z4"/>
    <w:rsid w:val="00D868CB"/>
  </w:style>
  <w:style w:type="character" w:customStyle="1" w:styleId="WW8Num29z5">
    <w:name w:val="WW8Num29z5"/>
    <w:rsid w:val="00D868CB"/>
  </w:style>
  <w:style w:type="character" w:customStyle="1" w:styleId="WW8Num29z6">
    <w:name w:val="WW8Num29z6"/>
    <w:rsid w:val="00D868CB"/>
  </w:style>
  <w:style w:type="character" w:customStyle="1" w:styleId="WW8Num29z7">
    <w:name w:val="WW8Num29z7"/>
    <w:rsid w:val="00D868CB"/>
  </w:style>
  <w:style w:type="character" w:customStyle="1" w:styleId="WW8Num29z8">
    <w:name w:val="WW8Num29z8"/>
    <w:rsid w:val="00D868CB"/>
  </w:style>
  <w:style w:type="character" w:customStyle="1" w:styleId="WW8Num65z0">
    <w:name w:val="WW8Num65z0"/>
    <w:rsid w:val="00D868CB"/>
    <w:rPr>
      <w:rFonts w:hint="default"/>
      <w:b w:val="0"/>
    </w:rPr>
  </w:style>
  <w:style w:type="character" w:customStyle="1" w:styleId="WW8Num65z1">
    <w:name w:val="WW8Num65z1"/>
    <w:rsid w:val="00D868CB"/>
  </w:style>
  <w:style w:type="character" w:customStyle="1" w:styleId="WW8Num65z2">
    <w:name w:val="WW8Num65z2"/>
    <w:rsid w:val="00D868CB"/>
  </w:style>
  <w:style w:type="character" w:customStyle="1" w:styleId="WW8Num65z3">
    <w:name w:val="WW8Num65z3"/>
    <w:rsid w:val="00D868CB"/>
  </w:style>
  <w:style w:type="character" w:customStyle="1" w:styleId="WW8Num65z4">
    <w:name w:val="WW8Num65z4"/>
    <w:rsid w:val="00D868CB"/>
  </w:style>
  <w:style w:type="character" w:customStyle="1" w:styleId="WW8Num65z5">
    <w:name w:val="WW8Num65z5"/>
    <w:rsid w:val="00D868CB"/>
  </w:style>
  <w:style w:type="character" w:customStyle="1" w:styleId="WW8Num65z6">
    <w:name w:val="WW8Num65z6"/>
    <w:rsid w:val="00D868CB"/>
  </w:style>
  <w:style w:type="character" w:customStyle="1" w:styleId="WW8Num65z7">
    <w:name w:val="WW8Num65z7"/>
    <w:rsid w:val="00D868CB"/>
  </w:style>
  <w:style w:type="character" w:customStyle="1" w:styleId="WW8Num65z8">
    <w:name w:val="WW8Num65z8"/>
    <w:rsid w:val="00D868CB"/>
  </w:style>
  <w:style w:type="character" w:customStyle="1" w:styleId="WW8Num25z0">
    <w:name w:val="WW8Num25z0"/>
    <w:rsid w:val="00D868CB"/>
    <w:rPr>
      <w:rFonts w:hint="default"/>
    </w:rPr>
  </w:style>
  <w:style w:type="character" w:customStyle="1" w:styleId="WW8Num25z1">
    <w:name w:val="WW8Num25z1"/>
    <w:rsid w:val="00D868CB"/>
  </w:style>
  <w:style w:type="character" w:customStyle="1" w:styleId="WW8Num25z2">
    <w:name w:val="WW8Num25z2"/>
    <w:rsid w:val="00D868CB"/>
  </w:style>
  <w:style w:type="character" w:customStyle="1" w:styleId="WW8Num25z3">
    <w:name w:val="WW8Num25z3"/>
    <w:rsid w:val="00D868CB"/>
  </w:style>
  <w:style w:type="character" w:customStyle="1" w:styleId="WW8Num25z4">
    <w:name w:val="WW8Num25z4"/>
    <w:rsid w:val="00D868CB"/>
  </w:style>
  <w:style w:type="character" w:customStyle="1" w:styleId="WW8Num25z5">
    <w:name w:val="WW8Num25z5"/>
    <w:rsid w:val="00D868CB"/>
  </w:style>
  <w:style w:type="character" w:customStyle="1" w:styleId="WW8Num25z6">
    <w:name w:val="WW8Num25z6"/>
    <w:rsid w:val="00D868CB"/>
  </w:style>
  <w:style w:type="character" w:customStyle="1" w:styleId="WW8Num25z7">
    <w:name w:val="WW8Num25z7"/>
    <w:rsid w:val="00D868CB"/>
  </w:style>
  <w:style w:type="character" w:customStyle="1" w:styleId="WW8Num25z8">
    <w:name w:val="WW8Num25z8"/>
    <w:rsid w:val="00D868CB"/>
  </w:style>
  <w:style w:type="character" w:customStyle="1" w:styleId="WW8Num31z0">
    <w:name w:val="WW8Num31z0"/>
    <w:rsid w:val="00D868CB"/>
    <w:rPr>
      <w:rFonts w:hint="default"/>
    </w:rPr>
  </w:style>
  <w:style w:type="character" w:customStyle="1" w:styleId="WW8Num31z1">
    <w:name w:val="WW8Num31z1"/>
    <w:rsid w:val="00D868CB"/>
  </w:style>
  <w:style w:type="character" w:customStyle="1" w:styleId="WW8Num31z2">
    <w:name w:val="WW8Num31z2"/>
    <w:rsid w:val="00D868CB"/>
  </w:style>
  <w:style w:type="character" w:customStyle="1" w:styleId="WW8Num31z3">
    <w:name w:val="WW8Num31z3"/>
    <w:rsid w:val="00D868CB"/>
  </w:style>
  <w:style w:type="character" w:customStyle="1" w:styleId="WW8Num31z4">
    <w:name w:val="WW8Num31z4"/>
    <w:rsid w:val="00D868CB"/>
  </w:style>
  <w:style w:type="character" w:customStyle="1" w:styleId="WW8Num31z5">
    <w:name w:val="WW8Num31z5"/>
    <w:rsid w:val="00D868CB"/>
  </w:style>
  <w:style w:type="character" w:customStyle="1" w:styleId="WW8Num31z6">
    <w:name w:val="WW8Num31z6"/>
    <w:rsid w:val="00D868CB"/>
  </w:style>
  <w:style w:type="character" w:customStyle="1" w:styleId="WW8Num31z7">
    <w:name w:val="WW8Num31z7"/>
    <w:rsid w:val="00D868CB"/>
  </w:style>
  <w:style w:type="character" w:customStyle="1" w:styleId="WW8Num31z8">
    <w:name w:val="WW8Num31z8"/>
    <w:rsid w:val="00D868CB"/>
  </w:style>
  <w:style w:type="character" w:customStyle="1" w:styleId="WW8Num60z0">
    <w:name w:val="WW8Num60z0"/>
    <w:rsid w:val="00D868CB"/>
    <w:rPr>
      <w:rFonts w:hint="default"/>
    </w:rPr>
  </w:style>
  <w:style w:type="character" w:customStyle="1" w:styleId="WW8Num60z1">
    <w:name w:val="WW8Num60z1"/>
    <w:rsid w:val="00D868CB"/>
  </w:style>
  <w:style w:type="character" w:customStyle="1" w:styleId="WW8Num60z2">
    <w:name w:val="WW8Num60z2"/>
    <w:rsid w:val="00D868CB"/>
  </w:style>
  <w:style w:type="character" w:customStyle="1" w:styleId="WW8Num60z3">
    <w:name w:val="WW8Num60z3"/>
    <w:rsid w:val="00D868CB"/>
  </w:style>
  <w:style w:type="character" w:customStyle="1" w:styleId="WW8Num60z4">
    <w:name w:val="WW8Num60z4"/>
    <w:rsid w:val="00D868CB"/>
  </w:style>
  <w:style w:type="character" w:customStyle="1" w:styleId="WW8Num60z5">
    <w:name w:val="WW8Num60z5"/>
    <w:rsid w:val="00D868CB"/>
  </w:style>
  <w:style w:type="character" w:customStyle="1" w:styleId="WW8Num60z6">
    <w:name w:val="WW8Num60z6"/>
    <w:rsid w:val="00D868CB"/>
  </w:style>
  <w:style w:type="character" w:customStyle="1" w:styleId="WW8Num60z7">
    <w:name w:val="WW8Num60z7"/>
    <w:rsid w:val="00D868CB"/>
  </w:style>
  <w:style w:type="character" w:customStyle="1" w:styleId="WW8Num60z8">
    <w:name w:val="WW8Num60z8"/>
    <w:rsid w:val="00D868CB"/>
  </w:style>
  <w:style w:type="character" w:customStyle="1" w:styleId="WW8Num19z0">
    <w:name w:val="WW8Num19z0"/>
    <w:rsid w:val="00D868CB"/>
    <w:rPr>
      <w:rFonts w:hint="default"/>
    </w:rPr>
  </w:style>
  <w:style w:type="character" w:customStyle="1" w:styleId="WW8Num19z1">
    <w:name w:val="WW8Num19z1"/>
    <w:rsid w:val="00D868CB"/>
  </w:style>
  <w:style w:type="character" w:customStyle="1" w:styleId="WW8Num19z2">
    <w:name w:val="WW8Num19z2"/>
    <w:rsid w:val="00D868CB"/>
  </w:style>
  <w:style w:type="character" w:customStyle="1" w:styleId="WW8Num19z3">
    <w:name w:val="WW8Num19z3"/>
    <w:rsid w:val="00D868CB"/>
  </w:style>
  <w:style w:type="character" w:customStyle="1" w:styleId="WW8Num19z4">
    <w:name w:val="WW8Num19z4"/>
    <w:rsid w:val="00D868CB"/>
  </w:style>
  <w:style w:type="character" w:customStyle="1" w:styleId="WW8Num19z5">
    <w:name w:val="WW8Num19z5"/>
    <w:rsid w:val="00D868CB"/>
  </w:style>
  <w:style w:type="character" w:customStyle="1" w:styleId="WW8Num19z6">
    <w:name w:val="WW8Num19z6"/>
    <w:rsid w:val="00D868CB"/>
  </w:style>
  <w:style w:type="character" w:customStyle="1" w:styleId="WW8Num19z7">
    <w:name w:val="WW8Num19z7"/>
    <w:rsid w:val="00D868CB"/>
  </w:style>
  <w:style w:type="character" w:customStyle="1" w:styleId="WW8Num19z8">
    <w:name w:val="WW8Num19z8"/>
    <w:rsid w:val="00D868CB"/>
  </w:style>
  <w:style w:type="character" w:customStyle="1" w:styleId="WW8Num23z0">
    <w:name w:val="WW8Num23z0"/>
    <w:rsid w:val="00D868CB"/>
    <w:rPr>
      <w:rFonts w:hint="default"/>
    </w:rPr>
  </w:style>
  <w:style w:type="character" w:customStyle="1" w:styleId="WW8Num23z1">
    <w:name w:val="WW8Num23z1"/>
    <w:rsid w:val="00D868CB"/>
  </w:style>
  <w:style w:type="character" w:customStyle="1" w:styleId="WW8Num23z2">
    <w:name w:val="WW8Num23z2"/>
    <w:rsid w:val="00D868CB"/>
  </w:style>
  <w:style w:type="character" w:customStyle="1" w:styleId="WW8Num23z3">
    <w:name w:val="WW8Num23z3"/>
    <w:rsid w:val="00D868CB"/>
  </w:style>
  <w:style w:type="character" w:customStyle="1" w:styleId="WW8Num23z4">
    <w:name w:val="WW8Num23z4"/>
    <w:rsid w:val="00D868CB"/>
  </w:style>
  <w:style w:type="character" w:customStyle="1" w:styleId="WW8Num23z5">
    <w:name w:val="WW8Num23z5"/>
    <w:rsid w:val="00D868CB"/>
  </w:style>
  <w:style w:type="character" w:customStyle="1" w:styleId="WW8Num23z6">
    <w:name w:val="WW8Num23z6"/>
    <w:rsid w:val="00D868CB"/>
  </w:style>
  <w:style w:type="character" w:customStyle="1" w:styleId="WW8Num23z7">
    <w:name w:val="WW8Num23z7"/>
    <w:rsid w:val="00D868CB"/>
  </w:style>
  <w:style w:type="character" w:customStyle="1" w:styleId="WW8Num23z8">
    <w:name w:val="WW8Num23z8"/>
    <w:rsid w:val="00D868CB"/>
  </w:style>
  <w:style w:type="character" w:customStyle="1" w:styleId="WW8Num18z0">
    <w:name w:val="WW8Num18z0"/>
    <w:rsid w:val="00D868CB"/>
    <w:rPr>
      <w:rFonts w:hint="default"/>
      <w:b/>
      <w:color w:val="000000"/>
    </w:rPr>
  </w:style>
  <w:style w:type="character" w:customStyle="1" w:styleId="WW8Num18z1">
    <w:name w:val="WW8Num18z1"/>
    <w:rsid w:val="00D868CB"/>
  </w:style>
  <w:style w:type="character" w:customStyle="1" w:styleId="WW8Num18z2">
    <w:name w:val="WW8Num18z2"/>
    <w:rsid w:val="00D868CB"/>
  </w:style>
  <w:style w:type="character" w:customStyle="1" w:styleId="WW8Num18z3">
    <w:name w:val="WW8Num18z3"/>
    <w:rsid w:val="00D868CB"/>
  </w:style>
  <w:style w:type="character" w:customStyle="1" w:styleId="WW8Num18z4">
    <w:name w:val="WW8Num18z4"/>
    <w:rsid w:val="00D868CB"/>
  </w:style>
  <w:style w:type="character" w:customStyle="1" w:styleId="WW8Num18z5">
    <w:name w:val="WW8Num18z5"/>
    <w:rsid w:val="00D868CB"/>
  </w:style>
  <w:style w:type="character" w:customStyle="1" w:styleId="WW8Num18z6">
    <w:name w:val="WW8Num18z6"/>
    <w:rsid w:val="00D868CB"/>
  </w:style>
  <w:style w:type="character" w:customStyle="1" w:styleId="WW8Num18z7">
    <w:name w:val="WW8Num18z7"/>
    <w:rsid w:val="00D868CB"/>
  </w:style>
  <w:style w:type="character" w:customStyle="1" w:styleId="WW8Num18z8">
    <w:name w:val="WW8Num18z8"/>
    <w:rsid w:val="00D868CB"/>
  </w:style>
  <w:style w:type="character" w:customStyle="1" w:styleId="WW8Num34z0">
    <w:name w:val="WW8Num34z0"/>
    <w:rsid w:val="00D868CB"/>
  </w:style>
  <w:style w:type="character" w:customStyle="1" w:styleId="WW8Num34z1">
    <w:name w:val="WW8Num34z1"/>
    <w:rsid w:val="00D868CB"/>
  </w:style>
  <w:style w:type="character" w:customStyle="1" w:styleId="WW8Num34z2">
    <w:name w:val="WW8Num34z2"/>
    <w:rsid w:val="00D868CB"/>
  </w:style>
  <w:style w:type="character" w:customStyle="1" w:styleId="WW8Num34z3">
    <w:name w:val="WW8Num34z3"/>
    <w:rsid w:val="00D868CB"/>
  </w:style>
  <w:style w:type="character" w:customStyle="1" w:styleId="WW8Num34z4">
    <w:name w:val="WW8Num34z4"/>
    <w:rsid w:val="00D868CB"/>
  </w:style>
  <w:style w:type="character" w:customStyle="1" w:styleId="WW8Num34z5">
    <w:name w:val="WW8Num34z5"/>
    <w:rsid w:val="00D868CB"/>
  </w:style>
  <w:style w:type="character" w:customStyle="1" w:styleId="WW8Num34z6">
    <w:name w:val="WW8Num34z6"/>
    <w:rsid w:val="00D868CB"/>
  </w:style>
  <w:style w:type="character" w:customStyle="1" w:styleId="WW8Num34z7">
    <w:name w:val="WW8Num34z7"/>
    <w:rsid w:val="00D868CB"/>
  </w:style>
  <w:style w:type="character" w:customStyle="1" w:styleId="WW8Num34z8">
    <w:name w:val="WW8Num34z8"/>
    <w:rsid w:val="00D868CB"/>
  </w:style>
  <w:style w:type="character" w:customStyle="1" w:styleId="WW8Num27z0">
    <w:name w:val="WW8Num27z0"/>
    <w:rsid w:val="00D868CB"/>
  </w:style>
  <w:style w:type="character" w:customStyle="1" w:styleId="WW8Num27z1">
    <w:name w:val="WW8Num27z1"/>
    <w:rsid w:val="00D868CB"/>
  </w:style>
  <w:style w:type="character" w:customStyle="1" w:styleId="WW8Num27z2">
    <w:name w:val="WW8Num27z2"/>
    <w:rsid w:val="00D868CB"/>
  </w:style>
  <w:style w:type="character" w:customStyle="1" w:styleId="WW8Num27z3">
    <w:name w:val="WW8Num27z3"/>
    <w:rsid w:val="00D868CB"/>
  </w:style>
  <w:style w:type="character" w:customStyle="1" w:styleId="WW8Num27z4">
    <w:name w:val="WW8Num27z4"/>
    <w:rsid w:val="00D868CB"/>
  </w:style>
  <w:style w:type="character" w:customStyle="1" w:styleId="WW8Num27z5">
    <w:name w:val="WW8Num27z5"/>
    <w:rsid w:val="00D868CB"/>
  </w:style>
  <w:style w:type="character" w:customStyle="1" w:styleId="WW8Num27z6">
    <w:name w:val="WW8Num27z6"/>
    <w:rsid w:val="00D868CB"/>
  </w:style>
  <w:style w:type="character" w:customStyle="1" w:styleId="WW8Num27z7">
    <w:name w:val="WW8Num27z7"/>
    <w:rsid w:val="00D868CB"/>
  </w:style>
  <w:style w:type="character" w:customStyle="1" w:styleId="WW8Num27z8">
    <w:name w:val="WW8Num27z8"/>
    <w:rsid w:val="00D868CB"/>
  </w:style>
  <w:style w:type="character" w:customStyle="1" w:styleId="WW8Num22z0">
    <w:name w:val="WW8Num22z0"/>
    <w:rsid w:val="00D868CB"/>
  </w:style>
  <w:style w:type="character" w:customStyle="1" w:styleId="WW8Num22z1">
    <w:name w:val="WW8Num22z1"/>
    <w:rsid w:val="00D868CB"/>
  </w:style>
  <w:style w:type="character" w:customStyle="1" w:styleId="WW8Num22z2">
    <w:name w:val="WW8Num22z2"/>
    <w:rsid w:val="00D868CB"/>
  </w:style>
  <w:style w:type="character" w:customStyle="1" w:styleId="WW8Num22z3">
    <w:name w:val="WW8Num22z3"/>
    <w:rsid w:val="00D868CB"/>
  </w:style>
  <w:style w:type="character" w:customStyle="1" w:styleId="WW8Num22z4">
    <w:name w:val="WW8Num22z4"/>
    <w:rsid w:val="00D868CB"/>
  </w:style>
  <w:style w:type="character" w:customStyle="1" w:styleId="WW8Num22z5">
    <w:name w:val="WW8Num22z5"/>
    <w:rsid w:val="00D868CB"/>
  </w:style>
  <w:style w:type="character" w:customStyle="1" w:styleId="WW8Num22z6">
    <w:name w:val="WW8Num22z6"/>
    <w:rsid w:val="00D868CB"/>
  </w:style>
  <w:style w:type="character" w:customStyle="1" w:styleId="WW8Num22z7">
    <w:name w:val="WW8Num22z7"/>
    <w:rsid w:val="00D868CB"/>
  </w:style>
  <w:style w:type="character" w:customStyle="1" w:styleId="WW8Num22z8">
    <w:name w:val="WW8Num22z8"/>
    <w:rsid w:val="00D868CB"/>
  </w:style>
  <w:style w:type="character" w:customStyle="1" w:styleId="WW8Num14z1">
    <w:name w:val="WW8Num14z1"/>
    <w:rsid w:val="00D868CB"/>
  </w:style>
  <w:style w:type="character" w:customStyle="1" w:styleId="WW8Num14z2">
    <w:name w:val="WW8Num14z2"/>
    <w:rsid w:val="00D868CB"/>
  </w:style>
  <w:style w:type="character" w:customStyle="1" w:styleId="WW8Num14z3">
    <w:name w:val="WW8Num14z3"/>
    <w:rsid w:val="00D868CB"/>
  </w:style>
  <w:style w:type="character" w:customStyle="1" w:styleId="WW8Num14z4">
    <w:name w:val="WW8Num14z4"/>
    <w:rsid w:val="00D868CB"/>
  </w:style>
  <w:style w:type="character" w:customStyle="1" w:styleId="WW8Num14z5">
    <w:name w:val="WW8Num14z5"/>
    <w:rsid w:val="00D868CB"/>
  </w:style>
  <w:style w:type="character" w:customStyle="1" w:styleId="WW8Num14z6">
    <w:name w:val="WW8Num14z6"/>
    <w:rsid w:val="00D868CB"/>
  </w:style>
  <w:style w:type="character" w:customStyle="1" w:styleId="WW8Num14z7">
    <w:name w:val="WW8Num14z7"/>
    <w:rsid w:val="00D868CB"/>
  </w:style>
  <w:style w:type="character" w:customStyle="1" w:styleId="WW8Num14z8">
    <w:name w:val="WW8Num14z8"/>
    <w:rsid w:val="00D868CB"/>
  </w:style>
  <w:style w:type="character" w:customStyle="1" w:styleId="WW8Num36z0">
    <w:name w:val="WW8Num36z0"/>
    <w:rsid w:val="00D868CB"/>
  </w:style>
  <w:style w:type="character" w:customStyle="1" w:styleId="WW8Num36z1">
    <w:name w:val="WW8Num36z1"/>
    <w:rsid w:val="00D868CB"/>
  </w:style>
  <w:style w:type="character" w:customStyle="1" w:styleId="WW8Num36z2">
    <w:name w:val="WW8Num36z2"/>
    <w:rsid w:val="00D868CB"/>
  </w:style>
  <w:style w:type="character" w:customStyle="1" w:styleId="WW8Num36z3">
    <w:name w:val="WW8Num36z3"/>
    <w:rsid w:val="00D868CB"/>
  </w:style>
  <w:style w:type="character" w:customStyle="1" w:styleId="WW8Num36z4">
    <w:name w:val="WW8Num36z4"/>
    <w:rsid w:val="00D868CB"/>
  </w:style>
  <w:style w:type="character" w:customStyle="1" w:styleId="WW8Num36z5">
    <w:name w:val="WW8Num36z5"/>
    <w:rsid w:val="00D868CB"/>
  </w:style>
  <w:style w:type="character" w:customStyle="1" w:styleId="WW8Num36z6">
    <w:name w:val="WW8Num36z6"/>
    <w:rsid w:val="00D868CB"/>
  </w:style>
  <w:style w:type="character" w:customStyle="1" w:styleId="WW8Num36z7">
    <w:name w:val="WW8Num36z7"/>
    <w:rsid w:val="00D868CB"/>
  </w:style>
  <w:style w:type="character" w:customStyle="1" w:styleId="WW8Num36z8">
    <w:name w:val="WW8Num36z8"/>
    <w:rsid w:val="00D868CB"/>
  </w:style>
  <w:style w:type="paragraph" w:styleId="Lista">
    <w:name w:val="List"/>
    <w:basedOn w:val="Tekstpodstawowy"/>
    <w:rsid w:val="00D868CB"/>
    <w:rPr>
      <w:rFonts w:cs="Arial"/>
    </w:rPr>
  </w:style>
  <w:style w:type="paragraph" w:customStyle="1" w:styleId="Podpis1">
    <w:name w:val="Podpis1"/>
    <w:basedOn w:val="Normalny"/>
    <w:rsid w:val="00D868CB"/>
    <w:pPr>
      <w:widowControl w:val="0"/>
      <w:suppressLineNumbers/>
      <w:suppressAutoHyphens/>
      <w:spacing w:before="120" w:after="120" w:line="276" w:lineRule="auto"/>
      <w:textAlignment w:val="baseline"/>
    </w:pPr>
    <w:rPr>
      <w:rFonts w:ascii="Calibri" w:hAnsi="Calibri" w:cs="Ari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D868CB"/>
    <w:pPr>
      <w:widowControl w:val="0"/>
      <w:suppressLineNumbers/>
      <w:suppressAutoHyphens/>
      <w:spacing w:after="200" w:line="276" w:lineRule="auto"/>
      <w:textAlignment w:val="baseline"/>
    </w:pPr>
    <w:rPr>
      <w:rFonts w:ascii="Calibri" w:hAnsi="Calibri" w:cs="Arial"/>
      <w:kern w:val="1"/>
      <w:sz w:val="22"/>
      <w:szCs w:val="22"/>
      <w:lang w:eastAsia="ar-SA"/>
    </w:rPr>
  </w:style>
  <w:style w:type="paragraph" w:customStyle="1" w:styleId="WW-Domy3flnie">
    <w:name w:val="WW-Domyś3flnie"/>
    <w:rsid w:val="00D868CB"/>
    <w:pPr>
      <w:widowControl w:val="0"/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Akapitzlist2">
    <w:name w:val="Akapit z listą2"/>
    <w:basedOn w:val="Standard"/>
    <w:rsid w:val="00D868CB"/>
    <w:pPr>
      <w:widowControl/>
      <w:autoSpaceDE/>
      <w:textAlignment w:val="baseline"/>
    </w:pPr>
    <w:rPr>
      <w:rFonts w:ascii="Calibri" w:hAnsi="Calibri" w:cs="Calibri"/>
      <w:kern w:val="1"/>
      <w:sz w:val="20"/>
    </w:rPr>
  </w:style>
  <w:style w:type="paragraph" w:customStyle="1" w:styleId="Tekstpodstawowy31">
    <w:name w:val="Tekst podstawowy 31"/>
    <w:basedOn w:val="Normalny"/>
    <w:rsid w:val="00D868CB"/>
    <w:pPr>
      <w:widowControl w:val="0"/>
      <w:suppressAutoHyphens/>
      <w:spacing w:after="120" w:line="276" w:lineRule="auto"/>
      <w:textAlignment w:val="baseline"/>
    </w:pPr>
    <w:rPr>
      <w:rFonts w:ascii="Calibri" w:hAnsi="Calibri" w:cs="Calibri"/>
      <w:kern w:val="1"/>
      <w:sz w:val="16"/>
      <w:szCs w:val="16"/>
      <w:lang w:eastAsia="ar-SA"/>
    </w:rPr>
  </w:style>
  <w:style w:type="paragraph" w:customStyle="1" w:styleId="Normalny1">
    <w:name w:val="Normalny1"/>
    <w:rsid w:val="00D868CB"/>
    <w:pPr>
      <w:suppressAutoHyphens/>
      <w:spacing w:after="200"/>
      <w:textAlignment w:val="baseline"/>
    </w:pPr>
    <w:rPr>
      <w:rFonts w:ascii="Calibri" w:hAnsi="Calibri" w:cs="Calibri"/>
      <w:color w:val="00000A"/>
      <w:kern w:val="1"/>
      <w:lang w:eastAsia="ar-SA"/>
    </w:rPr>
  </w:style>
  <w:style w:type="paragraph" w:styleId="NormalnyWeb">
    <w:name w:val="Normal (Web)"/>
    <w:basedOn w:val="Normalny"/>
    <w:uiPriority w:val="99"/>
    <w:rsid w:val="00D868CB"/>
    <w:pPr>
      <w:spacing w:before="280" w:after="280"/>
    </w:pPr>
    <w:rPr>
      <w:rFonts w:ascii="Calibri" w:hAnsi="Calibri" w:cs="Calibri"/>
      <w:kern w:val="1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D868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1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D868CB"/>
    <w:rPr>
      <w:rFonts w:ascii="Courier New" w:hAnsi="Courier New" w:cs="Courier New"/>
      <w:kern w:val="1"/>
      <w:lang w:eastAsia="ar-SA"/>
    </w:rPr>
  </w:style>
  <w:style w:type="paragraph" w:customStyle="1" w:styleId="Tekstpodstawowywcity21">
    <w:name w:val="Tekst podstawowy wcięty 21"/>
    <w:basedOn w:val="Normalny"/>
    <w:rsid w:val="00D868CB"/>
    <w:pPr>
      <w:widowControl w:val="0"/>
      <w:suppressAutoHyphens/>
      <w:spacing w:after="120" w:line="480" w:lineRule="auto"/>
      <w:ind w:left="283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1"/>
    <w:rsid w:val="00D868CB"/>
    <w:pPr>
      <w:widowControl w:val="0"/>
      <w:suppressAutoHyphens/>
      <w:spacing w:after="120" w:line="276" w:lineRule="auto"/>
      <w:ind w:left="283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868CB"/>
    <w:rPr>
      <w:rFonts w:ascii="Calibri" w:hAnsi="Calibri" w:cs="Calibri"/>
      <w:kern w:val="1"/>
      <w:sz w:val="22"/>
      <w:szCs w:val="22"/>
      <w:lang w:eastAsia="ar-SA"/>
    </w:rPr>
  </w:style>
  <w:style w:type="paragraph" w:styleId="Bezodstpw">
    <w:name w:val="No Spacing"/>
    <w:qFormat/>
    <w:rsid w:val="00D868CB"/>
    <w:pPr>
      <w:suppressAutoHyphens/>
    </w:pPr>
    <w:rPr>
      <w:rFonts w:ascii="Calibri" w:eastAsia="Calibri" w:hAnsi="Calibri"/>
      <w:kern w:val="1"/>
      <w:sz w:val="22"/>
      <w:szCs w:val="22"/>
      <w:lang w:val="en-US" w:eastAsia="ar-SA"/>
    </w:rPr>
  </w:style>
  <w:style w:type="paragraph" w:customStyle="1" w:styleId="Zwykytekst2">
    <w:name w:val="Zwykły tekst2"/>
    <w:basedOn w:val="Normalny"/>
    <w:rsid w:val="00D868CB"/>
    <w:rPr>
      <w:rFonts w:ascii="Courier New" w:eastAsia="Batang" w:hAnsi="Courier New"/>
      <w:kern w:val="1"/>
      <w:lang w:eastAsia="ar-SA"/>
    </w:rPr>
  </w:style>
  <w:style w:type="paragraph" w:customStyle="1" w:styleId="Zwykytekst1">
    <w:name w:val="Zwykły tekst1"/>
    <w:basedOn w:val="Normalny"/>
    <w:rsid w:val="00D868CB"/>
    <w:pPr>
      <w:suppressAutoHyphens/>
    </w:pPr>
    <w:rPr>
      <w:rFonts w:ascii="Courier New" w:hAnsi="Courier New"/>
      <w:kern w:val="1"/>
      <w:lang w:eastAsia="ar-SA"/>
    </w:rPr>
  </w:style>
  <w:style w:type="paragraph" w:customStyle="1" w:styleId="Zawartotabeli">
    <w:name w:val="Zawartość tabeli"/>
    <w:basedOn w:val="Normalny"/>
    <w:rsid w:val="00D868CB"/>
    <w:pPr>
      <w:widowControl w:val="0"/>
      <w:suppressLineNumbers/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Nagwektabeli">
    <w:name w:val="Nagłówek tabeli"/>
    <w:basedOn w:val="Zawartotabeli"/>
    <w:rsid w:val="00D868CB"/>
    <w:pPr>
      <w:jc w:val="center"/>
    </w:pPr>
    <w:rPr>
      <w:b/>
      <w:bCs/>
    </w:rPr>
  </w:style>
  <w:style w:type="paragraph" w:customStyle="1" w:styleId="TableContents">
    <w:name w:val="Table Contents"/>
    <w:basedOn w:val="Normalny"/>
    <w:rsid w:val="00D868CB"/>
    <w:pPr>
      <w:widowControl w:val="0"/>
      <w:suppressLineNumbers/>
      <w:suppressAutoHyphens/>
      <w:spacing w:after="200" w:line="276" w:lineRule="auto"/>
      <w:textAlignment w:val="baseline"/>
    </w:pPr>
    <w:rPr>
      <w:rFonts w:ascii="Calibri" w:eastAsia="SimSun" w:hAnsi="Calibri" w:cs="Mangal"/>
      <w:kern w:val="1"/>
      <w:sz w:val="24"/>
      <w:szCs w:val="24"/>
      <w:lang w:eastAsia="hi-IN" w:bidi="hi-IN"/>
    </w:rPr>
  </w:style>
  <w:style w:type="paragraph" w:customStyle="1" w:styleId="AbsatzTableFormat">
    <w:name w:val="AbsatzTableFormat"/>
    <w:basedOn w:val="Normalny"/>
    <w:rsid w:val="00D868CB"/>
    <w:pPr>
      <w:widowControl w:val="0"/>
      <w:suppressAutoHyphens/>
      <w:spacing w:after="200" w:line="276" w:lineRule="auto"/>
      <w:textAlignment w:val="baseline"/>
    </w:pPr>
    <w:rPr>
      <w:rFonts w:ascii="Arial" w:hAnsi="Arial" w:cs="Arial"/>
      <w:kern w:val="1"/>
      <w:sz w:val="16"/>
      <w:szCs w:val="16"/>
      <w:lang w:eastAsia="ar-SA"/>
    </w:rPr>
  </w:style>
  <w:style w:type="paragraph" w:customStyle="1" w:styleId="FR1">
    <w:name w:val="FR1"/>
    <w:rsid w:val="00D868CB"/>
    <w:pPr>
      <w:widowControl w:val="0"/>
      <w:suppressAutoHyphens/>
      <w:spacing w:before="480"/>
    </w:pPr>
    <w:rPr>
      <w:rFonts w:ascii="Arial" w:eastAsia="Arial" w:hAnsi="Arial"/>
      <w:sz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868CB"/>
    <w:pPr>
      <w:widowControl w:val="0"/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868CB"/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Nagwek10">
    <w:name w:val="Nagłówek1"/>
    <w:basedOn w:val="Normalny"/>
    <w:next w:val="Tekstpodstawowy"/>
    <w:rsid w:val="00D868CB"/>
    <w:pPr>
      <w:keepNext/>
      <w:widowControl w:val="0"/>
      <w:suppressAutoHyphens/>
      <w:spacing w:before="240" w:after="120" w:line="276" w:lineRule="auto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kapitzlist1">
    <w:name w:val="Akapit z listą1"/>
    <w:basedOn w:val="Normalny"/>
    <w:rsid w:val="00D868CB"/>
    <w:pPr>
      <w:widowControl w:val="0"/>
      <w:suppressAutoHyphens/>
      <w:spacing w:after="200" w:line="276" w:lineRule="auto"/>
      <w:ind w:left="720"/>
      <w:textAlignment w:val="baseline"/>
    </w:pPr>
    <w:rPr>
      <w:rFonts w:ascii="Calibri" w:eastAsia="MS Mincho" w:hAnsi="Calibri" w:cs="Calibri"/>
      <w:kern w:val="1"/>
      <w:sz w:val="22"/>
      <w:szCs w:val="22"/>
      <w:lang w:eastAsia="ar-SA"/>
    </w:rPr>
  </w:style>
  <w:style w:type="paragraph" w:customStyle="1" w:styleId="Bezodstpw1">
    <w:name w:val="Bez odstępów1"/>
    <w:rsid w:val="00D868CB"/>
    <w:pPr>
      <w:suppressAutoHyphens/>
    </w:pPr>
    <w:rPr>
      <w:rFonts w:eastAsia="Lucida Sans Unicode"/>
      <w:sz w:val="24"/>
      <w:szCs w:val="24"/>
      <w:lang w:eastAsia="hi-IN" w:bidi="hi-IN"/>
    </w:rPr>
  </w:style>
  <w:style w:type="character" w:styleId="Uwydatnienie">
    <w:name w:val="Emphasis"/>
    <w:qFormat/>
    <w:rsid w:val="00D868CB"/>
    <w:rPr>
      <w:i/>
      <w:iCs/>
    </w:rPr>
  </w:style>
  <w:style w:type="paragraph" w:customStyle="1" w:styleId="Tekstpodstawowy32">
    <w:name w:val="Tekst podstawowy 32"/>
    <w:basedOn w:val="Normalny"/>
    <w:rsid w:val="00D868CB"/>
    <w:pPr>
      <w:suppressAutoHyphens/>
      <w:spacing w:after="120"/>
    </w:pPr>
    <w:rPr>
      <w:sz w:val="16"/>
      <w:szCs w:val="16"/>
      <w:lang w:eastAsia="ar-SA"/>
    </w:rPr>
  </w:style>
  <w:style w:type="character" w:styleId="Odwoanieprzypisudolnego">
    <w:name w:val="footnote reference"/>
    <w:uiPriority w:val="99"/>
    <w:semiHidden/>
    <w:unhideWhenUsed/>
    <w:rsid w:val="00D868CB"/>
    <w:rPr>
      <w:shd w:val="clear" w:color="auto" w:fill="auto"/>
      <w:vertAlign w:val="superscript"/>
    </w:rPr>
  </w:style>
  <w:style w:type="character" w:styleId="Nierozpoznanawzmianka">
    <w:name w:val="Unresolved Mention"/>
    <w:uiPriority w:val="99"/>
    <w:semiHidden/>
    <w:unhideWhenUsed/>
    <w:rsid w:val="00D86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3272">
          <w:marLeft w:val="-60"/>
          <w:marRight w:val="-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://www.med.torun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30CCA-0C29-41C1-A4FE-3332AB72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3831</Words>
  <Characters>22992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Anna Wiczanowska</cp:lastModifiedBy>
  <cp:revision>2</cp:revision>
  <cp:lastPrinted>2020-09-15T11:17:00Z</cp:lastPrinted>
  <dcterms:created xsi:type="dcterms:W3CDTF">2020-09-15T11:17:00Z</dcterms:created>
  <dcterms:modified xsi:type="dcterms:W3CDTF">2020-09-15T11:17:00Z</dcterms:modified>
</cp:coreProperties>
</file>